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FA" w:rsidRPr="00315F34" w:rsidRDefault="008F1FFA" w:rsidP="008F1FFA">
      <w:pPr>
        <w:rPr>
          <w:lang/>
        </w:rPr>
      </w:pPr>
      <w:bookmarkStart w:id="0" w:name="_Hlk98839701"/>
    </w:p>
    <w:p w:rsidR="008F1FFA" w:rsidRPr="00315F34" w:rsidRDefault="008F1FFA" w:rsidP="008F1FFA">
      <w:pPr>
        <w:pStyle w:val="afffffd"/>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sidR="005A682B">
        <w:rPr>
          <w:rFonts w:ascii="Times New Roman" w:hAnsi="Times New Roman"/>
          <w:b/>
          <w:bCs/>
        </w:rPr>
        <w:t xml:space="preserve"> 3</w:t>
      </w:r>
      <w:r w:rsidR="00A458BE">
        <w:rPr>
          <w:rFonts w:ascii="Times New Roman" w:hAnsi="Times New Roman"/>
          <w:b/>
          <w:bCs/>
        </w:rPr>
        <w:t>.1</w:t>
      </w:r>
    </w:p>
    <w:p w:rsidR="00A6246A" w:rsidRPr="00315F34" w:rsidRDefault="002E0155" w:rsidP="00050ACF">
      <w:pPr>
        <w:spacing w:after="0"/>
        <w:jc w:val="right"/>
        <w:rPr>
          <w:rFonts w:ascii="Times New Roman" w:hAnsi="Times New Roman"/>
          <w:b/>
          <w:i/>
          <w:sz w:val="24"/>
          <w:szCs w:val="24"/>
        </w:rPr>
      </w:pPr>
      <w:r w:rsidRPr="00C974DF">
        <w:rPr>
          <w:rFonts w:ascii="Times New Roman" w:hAnsi="Times New Roman"/>
          <w:bCs/>
          <w:sz w:val="24"/>
          <w:szCs w:val="24"/>
        </w:rPr>
        <w:t xml:space="preserve">к </w:t>
      </w:r>
      <w:r w:rsidR="00F32BE8">
        <w:rPr>
          <w:rFonts w:ascii="Times New Roman" w:hAnsi="Times New Roman"/>
          <w:bCs/>
          <w:sz w:val="24"/>
          <w:szCs w:val="24"/>
        </w:rPr>
        <w:t>ООП-П</w:t>
      </w:r>
      <w:r w:rsidR="007855ED" w:rsidRPr="00C974DF">
        <w:rPr>
          <w:rFonts w:ascii="Times New Roman" w:hAnsi="Times New Roman"/>
          <w:bCs/>
          <w:sz w:val="24"/>
          <w:szCs w:val="24"/>
        </w:rPr>
        <w:t xml:space="preserve"> по </w:t>
      </w:r>
      <w:r w:rsidR="002D348A" w:rsidRPr="00C974DF">
        <w:rPr>
          <w:rFonts w:ascii="Times New Roman" w:hAnsi="Times New Roman"/>
          <w:bCs/>
          <w:sz w:val="24"/>
          <w:szCs w:val="24"/>
        </w:rPr>
        <w:t>специаль</w:t>
      </w:r>
      <w:r w:rsidR="007855ED" w:rsidRPr="00C974DF">
        <w:rPr>
          <w:rFonts w:ascii="Times New Roman" w:hAnsi="Times New Roman"/>
          <w:bCs/>
          <w:sz w:val="24"/>
          <w:szCs w:val="24"/>
        </w:rPr>
        <w:t>ности</w:t>
      </w:r>
      <w:r w:rsidR="00932249" w:rsidRPr="00C974DF">
        <w:rPr>
          <w:rFonts w:ascii="Times New Roman" w:hAnsi="Times New Roman"/>
          <w:bCs/>
          <w:i/>
          <w:sz w:val="24"/>
          <w:szCs w:val="24"/>
        </w:rPr>
        <w:t xml:space="preserve"> </w:t>
      </w:r>
      <w:r w:rsidR="007855ED" w:rsidRPr="00C974DF">
        <w:rPr>
          <w:rFonts w:ascii="Times New Roman" w:hAnsi="Times New Roman"/>
          <w:bCs/>
          <w:i/>
          <w:sz w:val="24"/>
          <w:szCs w:val="24"/>
        </w:rPr>
        <w:br/>
      </w:r>
      <w:r w:rsidR="006763C3" w:rsidRPr="008E569E">
        <w:rPr>
          <w:rFonts w:ascii="Times New Roman" w:hAnsi="Times New Roman"/>
          <w:b/>
          <w:sz w:val="24"/>
          <w:szCs w:val="24"/>
        </w:rPr>
        <w:t>22.02.06 Сварочное производство</w:t>
      </w:r>
    </w:p>
    <w:p w:rsidR="00BB792E" w:rsidRPr="00315F34" w:rsidRDefault="00BB792E" w:rsidP="00414C20">
      <w:pPr>
        <w:jc w:val="center"/>
        <w:rPr>
          <w:rFonts w:ascii="Times New Roman" w:hAnsi="Times New Roman"/>
          <w:b/>
          <w:i/>
        </w:rPr>
      </w:pPr>
    </w:p>
    <w:p w:rsidR="00050ACF" w:rsidRPr="00315F34" w:rsidRDefault="00050ACF" w:rsidP="00414C20">
      <w:pPr>
        <w:jc w:val="center"/>
        <w:rPr>
          <w:rFonts w:ascii="Times New Roman" w:hAnsi="Times New Roman"/>
          <w:b/>
          <w:i/>
        </w:rPr>
      </w:pPr>
    </w:p>
    <w:p w:rsidR="00050ACF" w:rsidRDefault="00050ACF" w:rsidP="00414C20">
      <w:pPr>
        <w:jc w:val="center"/>
        <w:rPr>
          <w:rFonts w:ascii="Times New Roman" w:hAnsi="Times New Roman"/>
          <w:b/>
          <w:i/>
        </w:rPr>
      </w:pPr>
    </w:p>
    <w:p w:rsidR="00C974DF" w:rsidRDefault="00C974DF" w:rsidP="00414C20">
      <w:pPr>
        <w:jc w:val="center"/>
        <w:rPr>
          <w:rFonts w:ascii="Times New Roman" w:hAnsi="Times New Roman"/>
          <w:b/>
          <w:i/>
        </w:rPr>
      </w:pPr>
    </w:p>
    <w:p w:rsidR="00C974DF" w:rsidRPr="00315F34" w:rsidRDefault="00C974DF" w:rsidP="00414C20">
      <w:pPr>
        <w:jc w:val="center"/>
        <w:rPr>
          <w:rFonts w:ascii="Times New Roman" w:hAnsi="Times New Roman"/>
          <w:b/>
          <w:i/>
        </w:rPr>
      </w:pPr>
    </w:p>
    <w:p w:rsidR="00BB792E" w:rsidRPr="00315F34" w:rsidRDefault="00BB792E" w:rsidP="00414C20">
      <w:pPr>
        <w:jc w:val="center"/>
        <w:rPr>
          <w:rFonts w:ascii="Times New Roman" w:hAnsi="Times New Roman"/>
          <w:b/>
          <w:i/>
        </w:rPr>
      </w:pPr>
    </w:p>
    <w:p w:rsidR="00091C4A" w:rsidRPr="00315F34" w:rsidRDefault="003C02EE" w:rsidP="00414C20">
      <w:pPr>
        <w:jc w:val="center"/>
        <w:rPr>
          <w:rFonts w:ascii="Times New Roman" w:hAnsi="Times New Roman"/>
          <w:b/>
          <w:i/>
          <w:sz w:val="24"/>
          <w:szCs w:val="24"/>
          <w:u w:val="single"/>
        </w:rPr>
      </w:pPr>
      <w:r w:rsidRPr="00315F34">
        <w:rPr>
          <w:rFonts w:ascii="Times New Roman" w:hAnsi="Times New Roman"/>
          <w:b/>
          <w:sz w:val="24"/>
          <w:szCs w:val="24"/>
        </w:rPr>
        <w:t>РАБОЧАЯ ПРОГРАММА</w:t>
      </w:r>
      <w:r w:rsidR="00091C4A" w:rsidRPr="00315F34">
        <w:rPr>
          <w:rFonts w:ascii="Times New Roman" w:hAnsi="Times New Roman"/>
          <w:b/>
          <w:sz w:val="24"/>
          <w:szCs w:val="24"/>
        </w:rPr>
        <w:t xml:space="preserve"> УЧЕБНОЙ ДИСЦИПЛИНЫ</w:t>
      </w:r>
    </w:p>
    <w:p w:rsidR="00091C4A" w:rsidRPr="00A0540B" w:rsidRDefault="00256D5B" w:rsidP="00D10CCD">
      <w:pPr>
        <w:spacing w:after="0"/>
        <w:jc w:val="center"/>
        <w:rPr>
          <w:rFonts w:ascii="Times New Roman" w:hAnsi="Times New Roman"/>
          <w:b/>
          <w:iCs/>
          <w:sz w:val="24"/>
          <w:szCs w:val="24"/>
        </w:rPr>
      </w:pPr>
      <w:r w:rsidRPr="00A0540B">
        <w:rPr>
          <w:rFonts w:ascii="Times New Roman" w:hAnsi="Times New Roman"/>
          <w:b/>
          <w:iCs/>
          <w:sz w:val="24"/>
          <w:szCs w:val="24"/>
        </w:rPr>
        <w:t>«</w:t>
      </w:r>
      <w:r w:rsidR="006763C3" w:rsidRPr="00A0540B">
        <w:rPr>
          <w:rFonts w:ascii="Times New Roman" w:hAnsi="Times New Roman"/>
          <w:b/>
          <w:iCs/>
          <w:sz w:val="24"/>
          <w:szCs w:val="24"/>
        </w:rPr>
        <w:t>ОГСЭ.01 ОСНОВЫ ФИЛОСОФИИ</w:t>
      </w:r>
      <w:r w:rsidRPr="00A0540B">
        <w:rPr>
          <w:rFonts w:ascii="Times New Roman" w:hAnsi="Times New Roman"/>
          <w:b/>
          <w:iCs/>
          <w:sz w:val="24"/>
          <w:szCs w:val="24"/>
        </w:rPr>
        <w:t>»</w:t>
      </w:r>
    </w:p>
    <w:p w:rsidR="00091C4A" w:rsidRPr="00315F34" w:rsidRDefault="00091C4A" w:rsidP="00414C20">
      <w:pPr>
        <w:jc w:val="center"/>
        <w:rPr>
          <w:rFonts w:ascii="Times New Roman" w:hAnsi="Times New Roman"/>
          <w:b/>
          <w:i/>
        </w:rPr>
      </w:pPr>
    </w:p>
    <w:p w:rsidR="00091C4A" w:rsidRDefault="00091C4A" w:rsidP="00414C20">
      <w:pPr>
        <w:rPr>
          <w:rFonts w:ascii="Times New Roman" w:hAnsi="Times New Roman"/>
          <w:b/>
          <w:i/>
        </w:rPr>
      </w:pPr>
    </w:p>
    <w:p w:rsidR="00424A67" w:rsidRDefault="00424A67" w:rsidP="00414C20">
      <w:pPr>
        <w:rPr>
          <w:rFonts w:ascii="Times New Roman" w:hAnsi="Times New Roman"/>
          <w:b/>
          <w:i/>
        </w:rPr>
      </w:pPr>
    </w:p>
    <w:p w:rsidR="00424A67" w:rsidRDefault="00424A67" w:rsidP="00414C20">
      <w:pPr>
        <w:rPr>
          <w:rFonts w:ascii="Times New Roman" w:hAnsi="Times New Roman"/>
          <w:b/>
          <w:i/>
        </w:rPr>
      </w:pPr>
    </w:p>
    <w:p w:rsidR="00424A67" w:rsidRDefault="00424A67" w:rsidP="00414C20">
      <w:pPr>
        <w:rPr>
          <w:rFonts w:ascii="Times New Roman" w:hAnsi="Times New Roman"/>
          <w:b/>
          <w:i/>
        </w:rPr>
      </w:pPr>
    </w:p>
    <w:p w:rsidR="00424A67" w:rsidRDefault="00424A67" w:rsidP="00414C20">
      <w:pPr>
        <w:rPr>
          <w:rFonts w:ascii="Times New Roman" w:hAnsi="Times New Roman"/>
          <w:b/>
          <w:i/>
        </w:rPr>
      </w:pPr>
    </w:p>
    <w:p w:rsidR="00424A67" w:rsidRDefault="00424A67" w:rsidP="00414C20">
      <w:pPr>
        <w:rPr>
          <w:rFonts w:ascii="Times New Roman" w:hAnsi="Times New Roman"/>
          <w:b/>
          <w:i/>
        </w:rPr>
      </w:pPr>
    </w:p>
    <w:p w:rsidR="00424A67" w:rsidRDefault="00424A67" w:rsidP="00414C20">
      <w:pPr>
        <w:rPr>
          <w:rFonts w:ascii="Times New Roman" w:hAnsi="Times New Roman"/>
          <w:b/>
          <w:i/>
        </w:rPr>
      </w:pPr>
    </w:p>
    <w:p w:rsidR="00424A67" w:rsidRPr="00315F34" w:rsidRDefault="00424A67" w:rsidP="00414C20">
      <w:pPr>
        <w:rPr>
          <w:rFonts w:ascii="Times New Roman" w:hAnsi="Times New Roman"/>
          <w:b/>
          <w:i/>
        </w:rPr>
      </w:pPr>
    </w:p>
    <w:p w:rsidR="00091C4A" w:rsidRPr="00315F34" w:rsidRDefault="00091C4A" w:rsidP="00414C20">
      <w:pPr>
        <w:rPr>
          <w:rFonts w:ascii="Times New Roman" w:hAnsi="Times New Roman"/>
          <w:b/>
          <w:i/>
        </w:rPr>
      </w:pPr>
    </w:p>
    <w:p w:rsidR="00050ACF" w:rsidRPr="00315F34" w:rsidRDefault="00050ACF" w:rsidP="00414C20">
      <w:pPr>
        <w:rPr>
          <w:rFonts w:ascii="Times New Roman" w:hAnsi="Times New Roman"/>
          <w:b/>
          <w:i/>
        </w:rPr>
      </w:pPr>
    </w:p>
    <w:p w:rsidR="00050ACF" w:rsidRPr="00315F34" w:rsidRDefault="00050ACF" w:rsidP="00414C20">
      <w:pPr>
        <w:rPr>
          <w:rFonts w:ascii="Times New Roman" w:hAnsi="Times New Roman"/>
          <w:b/>
          <w:i/>
        </w:rPr>
      </w:pPr>
    </w:p>
    <w:p w:rsidR="00050ACF" w:rsidRDefault="00050ACF" w:rsidP="00414C20">
      <w:pPr>
        <w:rPr>
          <w:rFonts w:ascii="Times New Roman" w:hAnsi="Times New Roman"/>
          <w:b/>
          <w:i/>
        </w:rPr>
      </w:pPr>
    </w:p>
    <w:p w:rsidR="008E569E" w:rsidRDefault="008E569E" w:rsidP="00414C20">
      <w:pPr>
        <w:rPr>
          <w:rFonts w:ascii="Times New Roman" w:hAnsi="Times New Roman"/>
          <w:b/>
          <w:i/>
        </w:rPr>
      </w:pPr>
    </w:p>
    <w:p w:rsidR="008E569E" w:rsidRDefault="008E569E" w:rsidP="00414C20">
      <w:pPr>
        <w:rPr>
          <w:rFonts w:ascii="Times New Roman" w:hAnsi="Times New Roman"/>
          <w:b/>
          <w:i/>
        </w:rPr>
      </w:pPr>
    </w:p>
    <w:p w:rsidR="008E569E" w:rsidRDefault="008E569E" w:rsidP="00414C20">
      <w:pPr>
        <w:rPr>
          <w:rFonts w:ascii="Times New Roman" w:hAnsi="Times New Roman"/>
          <w:b/>
          <w:i/>
        </w:rPr>
      </w:pPr>
    </w:p>
    <w:p w:rsidR="008E569E" w:rsidRPr="00315F34" w:rsidRDefault="008E569E" w:rsidP="00414C20">
      <w:pPr>
        <w:rPr>
          <w:rFonts w:ascii="Times New Roman" w:hAnsi="Times New Roman"/>
          <w:b/>
          <w:i/>
        </w:rPr>
      </w:pPr>
    </w:p>
    <w:p w:rsidR="00CD79DF" w:rsidRDefault="00091C4A" w:rsidP="00A0540B">
      <w:pPr>
        <w:spacing w:after="0"/>
        <w:jc w:val="center"/>
        <w:rPr>
          <w:rFonts w:ascii="Times New Roman" w:hAnsi="Times New Roman"/>
          <w:b/>
          <w:i/>
          <w:sz w:val="24"/>
          <w:szCs w:val="24"/>
        </w:rPr>
      </w:pPr>
      <w:r w:rsidRPr="00C974DF">
        <w:rPr>
          <w:rFonts w:ascii="Times New Roman" w:hAnsi="Times New Roman"/>
          <w:b/>
          <w:bCs/>
          <w:iCs/>
          <w:sz w:val="24"/>
          <w:szCs w:val="24"/>
        </w:rPr>
        <w:t>20</w:t>
      </w:r>
      <w:r w:rsidR="006763C3">
        <w:rPr>
          <w:rFonts w:ascii="Times New Roman" w:hAnsi="Times New Roman"/>
          <w:b/>
          <w:bCs/>
          <w:iCs/>
          <w:sz w:val="24"/>
          <w:szCs w:val="24"/>
        </w:rPr>
        <w:t>22</w:t>
      </w:r>
      <w:r w:rsidR="00036F00" w:rsidRPr="00C974DF">
        <w:rPr>
          <w:rFonts w:ascii="Times New Roman" w:hAnsi="Times New Roman"/>
          <w:b/>
          <w:bCs/>
          <w:iCs/>
          <w:sz w:val="24"/>
          <w:szCs w:val="24"/>
        </w:rPr>
        <w:t xml:space="preserve"> </w:t>
      </w:r>
      <w:r w:rsidRPr="00C974DF">
        <w:rPr>
          <w:rFonts w:ascii="Times New Roman" w:hAnsi="Times New Roman"/>
          <w:b/>
          <w:bCs/>
          <w:iCs/>
          <w:sz w:val="24"/>
          <w:szCs w:val="24"/>
        </w:rPr>
        <w:t>г.</w:t>
      </w:r>
      <w:r w:rsidRPr="00C974DF">
        <w:rPr>
          <w:rFonts w:ascii="Times New Roman" w:hAnsi="Times New Roman"/>
          <w:b/>
          <w:bCs/>
          <w:iCs/>
        </w:rPr>
        <w:br w:type="page"/>
      </w:r>
      <w:r w:rsidR="00CD79DF" w:rsidRPr="008E569E">
        <w:rPr>
          <w:rFonts w:ascii="Times New Roman" w:hAnsi="Times New Roman"/>
          <w:b/>
          <w:sz w:val="24"/>
          <w:szCs w:val="24"/>
        </w:rPr>
        <w:lastRenderedPageBreak/>
        <w:t>СОДЕРЖАНИЕ</w:t>
      </w:r>
    </w:p>
    <w:p w:rsidR="00A0540B" w:rsidRDefault="00A0540B" w:rsidP="00A0540B">
      <w:pPr>
        <w:spacing w:after="0"/>
        <w:jc w:val="center"/>
        <w:rPr>
          <w:rFonts w:ascii="Times New Roman" w:hAnsi="Times New Roman"/>
          <w:b/>
          <w:i/>
          <w:sz w:val="24"/>
          <w:szCs w:val="24"/>
        </w:rPr>
      </w:pPr>
    </w:p>
    <w:p w:rsidR="00A0540B" w:rsidRPr="00315F34" w:rsidRDefault="00A0540B" w:rsidP="00A0540B">
      <w:pPr>
        <w:spacing w:after="0"/>
        <w:jc w:val="center"/>
        <w:rPr>
          <w:rFonts w:ascii="Times New Roman" w:hAnsi="Times New Roman"/>
          <w:b/>
          <w:i/>
          <w:sz w:val="24"/>
          <w:szCs w:val="24"/>
        </w:rPr>
      </w:pPr>
    </w:p>
    <w:tbl>
      <w:tblPr>
        <w:tblW w:w="9571" w:type="dxa"/>
        <w:tblLook w:val="04A0"/>
      </w:tblPr>
      <w:tblGrid>
        <w:gridCol w:w="9039"/>
        <w:gridCol w:w="532"/>
      </w:tblGrid>
      <w:tr w:rsidR="00A0540B" w:rsidRPr="00A0540B" w:rsidTr="008E569E">
        <w:tc>
          <w:tcPr>
            <w:tcW w:w="9039" w:type="dxa"/>
            <w:shd w:val="clear" w:color="auto" w:fill="auto"/>
          </w:tcPr>
          <w:p w:rsidR="00A0540B" w:rsidRPr="00A0540B" w:rsidRDefault="00A0540B" w:rsidP="00C447AD">
            <w:pPr>
              <w:numPr>
                <w:ilvl w:val="0"/>
                <w:numId w:val="1"/>
              </w:numPr>
              <w:suppressAutoHyphens/>
              <w:rPr>
                <w:rFonts w:ascii="Times New Roman" w:hAnsi="Times New Roman"/>
                <w:b/>
                <w:sz w:val="24"/>
                <w:szCs w:val="24"/>
                <w:lang w:eastAsia="en-US"/>
              </w:rPr>
            </w:pPr>
            <w:r w:rsidRPr="00A0540B">
              <w:rPr>
                <w:rFonts w:ascii="Times New Roman" w:hAnsi="Times New Roman"/>
                <w:b/>
                <w:sz w:val="24"/>
                <w:szCs w:val="24"/>
                <w:lang w:eastAsia="en-US"/>
              </w:rPr>
              <w:t xml:space="preserve">ОБЩАЯ ХАРАКТЕРИСТИКА </w:t>
            </w:r>
            <w:r w:rsidRPr="00A0540B">
              <w:rPr>
                <w:rFonts w:ascii="Times New Roman" w:hAnsi="Times New Roman"/>
                <w:b/>
                <w:color w:val="000000"/>
                <w:sz w:val="24"/>
                <w:szCs w:val="24"/>
                <w:lang w:eastAsia="en-US"/>
              </w:rPr>
              <w:t>РАБОЧЕЙ ПРОГРАММЫ</w:t>
            </w:r>
            <w:r w:rsidRPr="00A0540B">
              <w:rPr>
                <w:rFonts w:ascii="Times New Roman" w:hAnsi="Times New Roman"/>
                <w:b/>
                <w:sz w:val="24"/>
                <w:szCs w:val="24"/>
                <w:lang w:eastAsia="en-US"/>
              </w:rPr>
              <w:t xml:space="preserve"> УЧЕБНОЙ ДИСЦИПЛИНЫ                                                                     </w:t>
            </w:r>
          </w:p>
        </w:tc>
        <w:tc>
          <w:tcPr>
            <w:tcW w:w="532" w:type="dxa"/>
            <w:shd w:val="clear" w:color="auto" w:fill="auto"/>
          </w:tcPr>
          <w:p w:rsidR="00A0540B" w:rsidRPr="00C26624" w:rsidRDefault="00A0540B" w:rsidP="00A0540B">
            <w:pPr>
              <w:rPr>
                <w:rFonts w:ascii="Times New Roman" w:hAnsi="Times New Roman"/>
                <w:b/>
                <w:sz w:val="24"/>
                <w:szCs w:val="24"/>
                <w:lang w:eastAsia="en-US"/>
              </w:rPr>
            </w:pPr>
          </w:p>
        </w:tc>
      </w:tr>
      <w:tr w:rsidR="00A0540B" w:rsidRPr="00A0540B" w:rsidTr="008E569E">
        <w:tc>
          <w:tcPr>
            <w:tcW w:w="9039" w:type="dxa"/>
            <w:shd w:val="clear" w:color="auto" w:fill="auto"/>
          </w:tcPr>
          <w:p w:rsidR="00A0540B" w:rsidRPr="00A0540B" w:rsidRDefault="00A0540B" w:rsidP="00C447AD">
            <w:pPr>
              <w:numPr>
                <w:ilvl w:val="0"/>
                <w:numId w:val="1"/>
              </w:numPr>
              <w:suppressAutoHyphens/>
              <w:rPr>
                <w:rFonts w:ascii="Times New Roman" w:hAnsi="Times New Roman"/>
                <w:b/>
                <w:sz w:val="24"/>
                <w:szCs w:val="24"/>
                <w:lang w:eastAsia="en-US"/>
              </w:rPr>
            </w:pPr>
            <w:r w:rsidRPr="00A0540B">
              <w:rPr>
                <w:rFonts w:ascii="Times New Roman" w:hAnsi="Times New Roman"/>
                <w:b/>
                <w:sz w:val="24"/>
                <w:szCs w:val="24"/>
                <w:lang w:eastAsia="en-US"/>
              </w:rPr>
              <w:t>СТРУКТУРА И СОДЕРЖАНИЕ УЧЕБНОЙ ДИСЦИПЛИНЫ</w:t>
            </w:r>
          </w:p>
          <w:p w:rsidR="00A0540B" w:rsidRPr="00A0540B" w:rsidRDefault="00A0540B" w:rsidP="00C447AD">
            <w:pPr>
              <w:numPr>
                <w:ilvl w:val="0"/>
                <w:numId w:val="1"/>
              </w:numPr>
              <w:suppressAutoHyphens/>
              <w:rPr>
                <w:rFonts w:ascii="Times New Roman" w:hAnsi="Times New Roman"/>
                <w:b/>
                <w:sz w:val="24"/>
                <w:szCs w:val="24"/>
                <w:lang w:eastAsia="en-US"/>
              </w:rPr>
            </w:pPr>
            <w:r w:rsidRPr="00A0540B">
              <w:rPr>
                <w:rFonts w:ascii="Times New Roman" w:hAnsi="Times New Roman"/>
                <w:b/>
                <w:sz w:val="24"/>
                <w:szCs w:val="24"/>
                <w:lang w:eastAsia="en-US"/>
              </w:rPr>
              <w:t>УСЛОВИЯ РЕАЛИЗАЦИИ УЧЕБНОЙ ДИСЦИПЛИНЫ</w:t>
            </w:r>
          </w:p>
        </w:tc>
        <w:tc>
          <w:tcPr>
            <w:tcW w:w="532" w:type="dxa"/>
            <w:shd w:val="clear" w:color="auto" w:fill="auto"/>
          </w:tcPr>
          <w:p w:rsidR="00A0540B" w:rsidRPr="00C26624" w:rsidRDefault="00A0540B" w:rsidP="00A0540B">
            <w:pPr>
              <w:rPr>
                <w:rFonts w:ascii="Times New Roman" w:hAnsi="Times New Roman"/>
                <w:b/>
                <w:sz w:val="24"/>
                <w:szCs w:val="24"/>
                <w:lang w:eastAsia="en-US"/>
              </w:rPr>
            </w:pPr>
          </w:p>
        </w:tc>
      </w:tr>
      <w:tr w:rsidR="00A0540B" w:rsidRPr="00A0540B" w:rsidTr="008E569E">
        <w:tc>
          <w:tcPr>
            <w:tcW w:w="9039" w:type="dxa"/>
            <w:shd w:val="clear" w:color="auto" w:fill="auto"/>
          </w:tcPr>
          <w:p w:rsidR="00A0540B" w:rsidRPr="00A0540B" w:rsidRDefault="00A0540B" w:rsidP="00C447AD">
            <w:pPr>
              <w:numPr>
                <w:ilvl w:val="0"/>
                <w:numId w:val="1"/>
              </w:numPr>
              <w:suppressAutoHyphens/>
              <w:rPr>
                <w:rFonts w:ascii="Times New Roman" w:hAnsi="Times New Roman"/>
                <w:b/>
                <w:sz w:val="24"/>
                <w:szCs w:val="24"/>
                <w:lang w:eastAsia="en-US"/>
              </w:rPr>
            </w:pPr>
            <w:r w:rsidRPr="00A0540B">
              <w:rPr>
                <w:rFonts w:ascii="Times New Roman" w:hAnsi="Times New Roman"/>
                <w:b/>
                <w:sz w:val="24"/>
                <w:szCs w:val="24"/>
                <w:lang w:eastAsia="en-US"/>
              </w:rPr>
              <w:t>КОНТРОЛЬ И ОЦЕНКА РЕЗУЛЬТАТОВ ОСВОЕНИЯ УЧЕБНОЙ ДИСЦИПЛИНЫ</w:t>
            </w:r>
          </w:p>
          <w:p w:rsidR="00A0540B" w:rsidRPr="00A0540B" w:rsidRDefault="00A0540B" w:rsidP="00A0540B">
            <w:pPr>
              <w:suppressAutoHyphens/>
              <w:rPr>
                <w:rFonts w:ascii="Times New Roman" w:hAnsi="Times New Roman"/>
                <w:b/>
                <w:sz w:val="24"/>
                <w:szCs w:val="24"/>
                <w:lang w:eastAsia="en-US"/>
              </w:rPr>
            </w:pPr>
          </w:p>
        </w:tc>
        <w:tc>
          <w:tcPr>
            <w:tcW w:w="532" w:type="dxa"/>
            <w:shd w:val="clear" w:color="auto" w:fill="auto"/>
          </w:tcPr>
          <w:p w:rsidR="00A0540B" w:rsidRPr="00C26624" w:rsidRDefault="00A0540B" w:rsidP="00A0540B">
            <w:pPr>
              <w:rPr>
                <w:rFonts w:ascii="Times New Roman" w:hAnsi="Times New Roman"/>
                <w:b/>
                <w:sz w:val="24"/>
                <w:szCs w:val="24"/>
                <w:lang w:eastAsia="en-US"/>
              </w:rPr>
            </w:pPr>
          </w:p>
        </w:tc>
      </w:tr>
    </w:tbl>
    <w:p w:rsidR="00CD79DF" w:rsidRPr="00315F34" w:rsidRDefault="00CD79DF" w:rsidP="00CD79DF">
      <w:pPr>
        <w:rPr>
          <w:rFonts w:ascii="Times New Roman" w:hAnsi="Times New Roman"/>
          <w:b/>
          <w:i/>
          <w:sz w:val="24"/>
          <w:szCs w:val="24"/>
        </w:rPr>
      </w:pPr>
    </w:p>
    <w:tbl>
      <w:tblPr>
        <w:tblW w:w="0" w:type="auto"/>
        <w:tblLook w:val="01E0"/>
      </w:tblPr>
      <w:tblGrid>
        <w:gridCol w:w="1854"/>
      </w:tblGrid>
      <w:tr w:rsidR="00A0540B" w:rsidRPr="00315F34" w:rsidTr="008433C9">
        <w:tc>
          <w:tcPr>
            <w:tcW w:w="1854" w:type="dxa"/>
          </w:tcPr>
          <w:p w:rsidR="00A0540B" w:rsidRPr="00315F34" w:rsidRDefault="00A0540B" w:rsidP="008433C9">
            <w:pPr>
              <w:rPr>
                <w:rFonts w:ascii="Times New Roman" w:hAnsi="Times New Roman"/>
                <w:b/>
                <w:sz w:val="24"/>
                <w:szCs w:val="24"/>
              </w:rPr>
            </w:pPr>
          </w:p>
        </w:tc>
      </w:tr>
      <w:tr w:rsidR="00A0540B" w:rsidRPr="00315F34" w:rsidTr="008433C9">
        <w:tc>
          <w:tcPr>
            <w:tcW w:w="1854" w:type="dxa"/>
          </w:tcPr>
          <w:p w:rsidR="00A0540B" w:rsidRPr="00315F34" w:rsidRDefault="00A0540B" w:rsidP="008433C9">
            <w:pPr>
              <w:ind w:left="644"/>
              <w:rPr>
                <w:rFonts w:ascii="Times New Roman" w:hAnsi="Times New Roman"/>
                <w:b/>
                <w:sz w:val="24"/>
                <w:szCs w:val="24"/>
              </w:rPr>
            </w:pPr>
          </w:p>
        </w:tc>
      </w:tr>
      <w:tr w:rsidR="00A0540B" w:rsidRPr="00315F34" w:rsidTr="008433C9">
        <w:tc>
          <w:tcPr>
            <w:tcW w:w="1854" w:type="dxa"/>
          </w:tcPr>
          <w:p w:rsidR="00A0540B" w:rsidRPr="00315F34" w:rsidRDefault="00A0540B" w:rsidP="008433C9">
            <w:pPr>
              <w:rPr>
                <w:rFonts w:ascii="Times New Roman" w:hAnsi="Times New Roman"/>
                <w:b/>
                <w:sz w:val="24"/>
                <w:szCs w:val="24"/>
              </w:rPr>
            </w:pPr>
          </w:p>
        </w:tc>
      </w:tr>
    </w:tbl>
    <w:p w:rsidR="00CD79DF" w:rsidRPr="00315F34" w:rsidRDefault="00CD79DF" w:rsidP="00C447AD">
      <w:pPr>
        <w:numPr>
          <w:ilvl w:val="0"/>
          <w:numId w:val="2"/>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CD79DF" w:rsidRDefault="00CD79DF" w:rsidP="00CD79DF">
      <w:pPr>
        <w:suppressAutoHyphens/>
        <w:spacing w:after="0" w:line="240" w:lineRule="auto"/>
        <w:ind w:left="720"/>
        <w:jc w:val="center"/>
        <w:rPr>
          <w:rFonts w:ascii="Times New Roman" w:hAnsi="Times New Roman"/>
          <w:b/>
          <w:sz w:val="24"/>
          <w:szCs w:val="24"/>
        </w:rPr>
      </w:pPr>
      <w:r w:rsidRPr="00315F34">
        <w:rPr>
          <w:rFonts w:ascii="Times New Roman" w:hAnsi="Times New Roman"/>
          <w:b/>
          <w:sz w:val="24"/>
          <w:szCs w:val="24"/>
        </w:rPr>
        <w:t xml:space="preserve"> «</w:t>
      </w:r>
      <w:r w:rsidR="006763C3" w:rsidRPr="006763C3">
        <w:rPr>
          <w:rFonts w:ascii="Times New Roman" w:hAnsi="Times New Roman"/>
          <w:b/>
          <w:sz w:val="24"/>
          <w:szCs w:val="24"/>
        </w:rPr>
        <w:t>ОГСЭ.01 ОСНОВЫ ФИЛОСОФИИ</w:t>
      </w:r>
      <w:r w:rsidRPr="00315F34">
        <w:rPr>
          <w:rFonts w:ascii="Times New Roman" w:hAnsi="Times New Roman"/>
          <w:b/>
          <w:sz w:val="24"/>
          <w:szCs w:val="24"/>
        </w:rPr>
        <w:t>»</w:t>
      </w:r>
    </w:p>
    <w:p w:rsidR="001675E2" w:rsidRDefault="001675E2" w:rsidP="00CD79DF">
      <w:pPr>
        <w:suppressAutoHyphens/>
        <w:spacing w:after="0" w:line="240" w:lineRule="auto"/>
        <w:ind w:left="720"/>
        <w:jc w:val="center"/>
        <w:rPr>
          <w:rFonts w:ascii="Times New Roman" w:hAnsi="Times New Roman"/>
          <w:b/>
          <w:sz w:val="24"/>
          <w:szCs w:val="24"/>
        </w:rPr>
      </w:pPr>
    </w:p>
    <w:p w:rsidR="001675E2" w:rsidRPr="00315F34" w:rsidRDefault="001675E2" w:rsidP="00CD79DF">
      <w:pPr>
        <w:suppressAutoHyphens/>
        <w:spacing w:after="0" w:line="240" w:lineRule="auto"/>
        <w:ind w:left="720"/>
        <w:jc w:val="center"/>
        <w:rPr>
          <w:rFonts w:ascii="Times New Roman" w:hAnsi="Times New Roman"/>
          <w:b/>
          <w:sz w:val="24"/>
          <w:szCs w:val="24"/>
        </w:rPr>
      </w:pPr>
    </w:p>
    <w:p w:rsidR="00CD79DF" w:rsidRPr="00315F34" w:rsidRDefault="00CD79DF"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CD79DF" w:rsidRPr="00315F34" w:rsidRDefault="00CD79DF"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006763C3" w:rsidRPr="006763C3">
        <w:rPr>
          <w:rFonts w:ascii="Times New Roman" w:hAnsi="Times New Roman"/>
          <w:sz w:val="24"/>
          <w:szCs w:val="24"/>
        </w:rPr>
        <w:t xml:space="preserve">ОГСЭ.01 </w:t>
      </w:r>
      <w:r w:rsidR="006763C3">
        <w:rPr>
          <w:rFonts w:ascii="Times New Roman" w:hAnsi="Times New Roman"/>
          <w:sz w:val="24"/>
          <w:szCs w:val="24"/>
        </w:rPr>
        <w:t>Основы философии</w:t>
      </w:r>
      <w:r w:rsidRPr="00315F34">
        <w:rPr>
          <w:rFonts w:ascii="Times New Roman" w:hAnsi="Times New Roman"/>
          <w:sz w:val="24"/>
          <w:szCs w:val="24"/>
        </w:rPr>
        <w:t xml:space="preserve">» является обязательной частью </w:t>
      </w:r>
      <w:r w:rsidR="006763C3">
        <w:rPr>
          <w:rFonts w:ascii="Times New Roman" w:hAnsi="Times New Roman"/>
          <w:sz w:val="24"/>
          <w:szCs w:val="24"/>
        </w:rPr>
        <w:t>ОГСЭ.00 Общего гуманитарного и социально-экономического цикла</w:t>
      </w:r>
      <w:r w:rsidR="006763C3">
        <w:rPr>
          <w:rFonts w:ascii="Times New Roman" w:hAnsi="Times New Roman"/>
          <w:i/>
          <w:sz w:val="24"/>
          <w:szCs w:val="24"/>
        </w:rPr>
        <w:t xml:space="preserve"> </w:t>
      </w:r>
      <w:r w:rsidR="00950DD3">
        <w:rPr>
          <w:rFonts w:ascii="Times New Roman" w:hAnsi="Times New Roman"/>
          <w:sz w:val="24"/>
          <w:szCs w:val="24"/>
        </w:rPr>
        <w:t>ООП-П</w:t>
      </w:r>
      <w:r w:rsidR="00950DD3">
        <w:rPr>
          <w:rFonts w:ascii="Times New Roman" w:hAnsi="Times New Roman"/>
          <w:sz w:val="24"/>
          <w:szCs w:val="24"/>
        </w:rPr>
        <w:br/>
      </w:r>
      <w:r w:rsidRPr="00315F34">
        <w:rPr>
          <w:rFonts w:ascii="Times New Roman" w:hAnsi="Times New Roman"/>
          <w:sz w:val="24"/>
          <w:szCs w:val="24"/>
        </w:rPr>
        <w:t xml:space="preserve">в соответствии с ФГОС СПО по </w:t>
      </w:r>
      <w:r w:rsidRPr="006763C3">
        <w:rPr>
          <w:rFonts w:ascii="Times New Roman" w:hAnsi="Times New Roman"/>
          <w:color w:val="000000"/>
          <w:sz w:val="24"/>
          <w:szCs w:val="24"/>
        </w:rPr>
        <w:t>специальности</w:t>
      </w:r>
      <w:r w:rsidR="006763C3">
        <w:rPr>
          <w:rFonts w:ascii="Times New Roman" w:hAnsi="Times New Roman"/>
          <w:color w:val="000000"/>
          <w:sz w:val="24"/>
          <w:szCs w:val="24"/>
        </w:rPr>
        <w:t xml:space="preserve"> 22.02.06 Сварочное производство</w:t>
      </w:r>
      <w:r w:rsidRPr="006763C3">
        <w:rPr>
          <w:rFonts w:ascii="Times New Roman" w:hAnsi="Times New Roman"/>
          <w:sz w:val="24"/>
          <w:szCs w:val="24"/>
        </w:rPr>
        <w:t>.</w:t>
      </w:r>
      <w:r w:rsidRPr="00315F34">
        <w:rPr>
          <w:rFonts w:ascii="Times New Roman" w:hAnsi="Times New Roman"/>
          <w:sz w:val="24"/>
          <w:szCs w:val="24"/>
        </w:rPr>
        <w:t xml:space="preserve"> </w:t>
      </w:r>
    </w:p>
    <w:p w:rsidR="00CD79DF" w:rsidRPr="00315F34" w:rsidRDefault="00CD79DF"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ОК </w:t>
      </w:r>
      <w:r w:rsidR="009C388C" w:rsidRPr="009C388C">
        <w:rPr>
          <w:rFonts w:ascii="Times New Roman" w:hAnsi="Times New Roman"/>
          <w:sz w:val="24"/>
          <w:szCs w:val="24"/>
        </w:rPr>
        <w:t>1, 3, 4, 6 - 8</w:t>
      </w:r>
    </w:p>
    <w:p w:rsidR="00CD79DF" w:rsidRDefault="00CD79DF"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E569E" w:rsidRPr="00315F34" w:rsidRDefault="008E569E"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CD79DF" w:rsidRPr="00315F34" w:rsidRDefault="00CD79DF"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CD79DF" w:rsidRPr="00315F34" w:rsidRDefault="00CD79DF" w:rsidP="001675E2">
      <w:pPr>
        <w:suppressAutoHyphens/>
        <w:spacing w:after="0" w:line="240" w:lineRule="auto"/>
        <w:ind w:firstLine="709"/>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51"/>
        <w:gridCol w:w="5596"/>
      </w:tblGrid>
      <w:tr w:rsidR="00CD79DF" w:rsidRPr="00315F34" w:rsidTr="008E569E">
        <w:trPr>
          <w:trHeight w:val="649"/>
        </w:trPr>
        <w:tc>
          <w:tcPr>
            <w:tcW w:w="1101" w:type="dxa"/>
            <w:hideMark/>
          </w:tcPr>
          <w:p w:rsidR="00CD79DF" w:rsidRPr="00315F34" w:rsidRDefault="00CD79DF"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rsidR="00CD79DF" w:rsidRPr="00315F34" w:rsidRDefault="00CD79DF"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ОК</w:t>
            </w:r>
          </w:p>
        </w:tc>
        <w:tc>
          <w:tcPr>
            <w:tcW w:w="2551" w:type="dxa"/>
            <w:hideMark/>
          </w:tcPr>
          <w:p w:rsidR="00CD79DF" w:rsidRPr="00315F34" w:rsidRDefault="00CD79DF"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5596" w:type="dxa"/>
            <w:hideMark/>
          </w:tcPr>
          <w:p w:rsidR="00CD79DF" w:rsidRPr="00315F34" w:rsidRDefault="00CD79DF"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4D4C90" w:rsidRPr="00315F34" w:rsidTr="004D4C90">
        <w:trPr>
          <w:trHeight w:val="3984"/>
        </w:trPr>
        <w:tc>
          <w:tcPr>
            <w:tcW w:w="1101" w:type="dxa"/>
            <w:vAlign w:val="center"/>
          </w:tcPr>
          <w:p w:rsidR="004D4C90" w:rsidRDefault="004D4C90"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1</w:t>
            </w:r>
          </w:p>
          <w:p w:rsidR="004D4C90" w:rsidRPr="009C388C" w:rsidRDefault="004D4C90"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3</w:t>
            </w:r>
            <w:r>
              <w:t xml:space="preserve"> </w:t>
            </w:r>
          </w:p>
          <w:p w:rsidR="004D4C90" w:rsidRPr="009C388C" w:rsidRDefault="004D4C90"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4</w:t>
            </w:r>
            <w:r>
              <w:t xml:space="preserve"> </w:t>
            </w:r>
          </w:p>
          <w:p w:rsidR="004D4C90" w:rsidRPr="009C388C" w:rsidRDefault="004D4C90"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6</w:t>
            </w:r>
            <w:r>
              <w:t xml:space="preserve"> </w:t>
            </w:r>
          </w:p>
          <w:p w:rsidR="004D4C90" w:rsidRPr="009C388C" w:rsidRDefault="004D4C90"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7</w:t>
            </w:r>
            <w:r w:rsidRPr="0089442F">
              <w:rPr>
                <w:rFonts w:ascii="Times New Roman" w:hAnsi="Times New Roman"/>
                <w:sz w:val="24"/>
                <w:szCs w:val="24"/>
              </w:rPr>
              <w:t xml:space="preserve"> </w:t>
            </w:r>
          </w:p>
          <w:p w:rsidR="004D4C90" w:rsidRPr="009C388C" w:rsidRDefault="004D4C90"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8</w:t>
            </w:r>
            <w:r>
              <w:t xml:space="preserve"> </w:t>
            </w:r>
          </w:p>
        </w:tc>
        <w:tc>
          <w:tcPr>
            <w:tcW w:w="2551" w:type="dxa"/>
            <w:vAlign w:val="center"/>
          </w:tcPr>
          <w:p w:rsidR="004D4C90" w:rsidRPr="009C388C" w:rsidRDefault="00A6541D" w:rsidP="004D4C90">
            <w:pPr>
              <w:suppressAutoHyphens/>
              <w:spacing w:line="240" w:lineRule="auto"/>
              <w:rPr>
                <w:rFonts w:ascii="Times New Roman" w:hAnsi="Times New Roman"/>
                <w:sz w:val="24"/>
                <w:szCs w:val="24"/>
              </w:rPr>
            </w:pPr>
            <w:r w:rsidRPr="00A6541D">
              <w:rPr>
                <w:rFonts w:ascii="Times New Roman" w:hAnsi="Times New Roman"/>
                <w:b/>
                <w:sz w:val="24"/>
                <w:szCs w:val="24"/>
              </w:rPr>
              <w:t>У.1</w:t>
            </w:r>
            <w:r>
              <w:rPr>
                <w:rFonts w:ascii="Times New Roman" w:hAnsi="Times New Roman"/>
                <w:sz w:val="24"/>
                <w:szCs w:val="24"/>
              </w:rPr>
              <w:t xml:space="preserve"> </w:t>
            </w:r>
            <w:r w:rsidR="004D4C90" w:rsidRPr="009C388C">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5596" w:type="dxa"/>
          </w:tcPr>
          <w:p w:rsidR="004D4C90" w:rsidRPr="001675E2" w:rsidRDefault="00A6541D" w:rsidP="00BF3F05">
            <w:pPr>
              <w:suppressAutoHyphens/>
              <w:spacing w:line="240" w:lineRule="auto"/>
              <w:rPr>
                <w:rFonts w:ascii="Times New Roman" w:hAnsi="Times New Roman"/>
                <w:sz w:val="24"/>
                <w:szCs w:val="24"/>
              </w:rPr>
            </w:pPr>
            <w:r w:rsidRPr="00A6541D">
              <w:rPr>
                <w:rFonts w:ascii="Times New Roman" w:hAnsi="Times New Roman"/>
                <w:b/>
                <w:sz w:val="24"/>
                <w:szCs w:val="24"/>
              </w:rPr>
              <w:t>З.1</w:t>
            </w:r>
            <w:r>
              <w:rPr>
                <w:rFonts w:ascii="Times New Roman" w:hAnsi="Times New Roman"/>
                <w:sz w:val="24"/>
                <w:szCs w:val="24"/>
              </w:rPr>
              <w:t xml:space="preserve"> </w:t>
            </w:r>
            <w:r w:rsidR="004D4C90" w:rsidRPr="001675E2">
              <w:rPr>
                <w:rFonts w:ascii="Times New Roman" w:hAnsi="Times New Roman"/>
                <w:sz w:val="24"/>
                <w:szCs w:val="24"/>
              </w:rPr>
              <w:t>знать основные</w:t>
            </w:r>
            <w:r w:rsidR="004D4C90">
              <w:rPr>
                <w:rFonts w:ascii="Times New Roman" w:hAnsi="Times New Roman"/>
                <w:sz w:val="24"/>
                <w:szCs w:val="24"/>
              </w:rPr>
              <w:t xml:space="preserve"> категории и понятия философии;</w:t>
            </w:r>
          </w:p>
          <w:p w:rsidR="004D4C90" w:rsidRPr="001675E2" w:rsidRDefault="00A6541D" w:rsidP="00BF3F05">
            <w:pPr>
              <w:suppressAutoHyphens/>
              <w:spacing w:line="240" w:lineRule="auto"/>
              <w:rPr>
                <w:rFonts w:ascii="Times New Roman" w:hAnsi="Times New Roman"/>
                <w:sz w:val="24"/>
                <w:szCs w:val="24"/>
              </w:rPr>
            </w:pPr>
            <w:r w:rsidRPr="00A6541D">
              <w:rPr>
                <w:rFonts w:ascii="Times New Roman" w:hAnsi="Times New Roman"/>
                <w:b/>
                <w:sz w:val="24"/>
                <w:szCs w:val="24"/>
              </w:rPr>
              <w:t>З.</w:t>
            </w:r>
            <w:r>
              <w:rPr>
                <w:rFonts w:ascii="Times New Roman" w:hAnsi="Times New Roman"/>
                <w:b/>
                <w:sz w:val="24"/>
                <w:szCs w:val="24"/>
              </w:rPr>
              <w:t>2</w:t>
            </w:r>
            <w:r>
              <w:rPr>
                <w:rFonts w:ascii="Times New Roman" w:hAnsi="Times New Roman"/>
                <w:sz w:val="24"/>
                <w:szCs w:val="24"/>
              </w:rPr>
              <w:t xml:space="preserve"> </w:t>
            </w:r>
            <w:r w:rsidR="004D4C90" w:rsidRPr="001675E2">
              <w:rPr>
                <w:rFonts w:ascii="Times New Roman" w:hAnsi="Times New Roman"/>
                <w:sz w:val="24"/>
                <w:szCs w:val="24"/>
              </w:rPr>
              <w:t>знать роль философ</w:t>
            </w:r>
            <w:r w:rsidR="004D4C90">
              <w:rPr>
                <w:rFonts w:ascii="Times New Roman" w:hAnsi="Times New Roman"/>
                <w:sz w:val="24"/>
                <w:szCs w:val="24"/>
              </w:rPr>
              <w:t>ии в жизни человека и общества;</w:t>
            </w:r>
          </w:p>
          <w:p w:rsidR="004D4C90" w:rsidRPr="001675E2" w:rsidRDefault="00A6541D" w:rsidP="00BF3F05">
            <w:pPr>
              <w:suppressAutoHyphens/>
              <w:spacing w:line="240" w:lineRule="auto"/>
              <w:rPr>
                <w:rFonts w:ascii="Times New Roman" w:hAnsi="Times New Roman"/>
                <w:sz w:val="24"/>
                <w:szCs w:val="24"/>
              </w:rPr>
            </w:pPr>
            <w:r w:rsidRPr="00A6541D">
              <w:rPr>
                <w:rFonts w:ascii="Times New Roman" w:hAnsi="Times New Roman"/>
                <w:b/>
                <w:sz w:val="24"/>
                <w:szCs w:val="24"/>
              </w:rPr>
              <w:t>З.</w:t>
            </w:r>
            <w:r>
              <w:rPr>
                <w:rFonts w:ascii="Times New Roman" w:hAnsi="Times New Roman"/>
                <w:b/>
                <w:sz w:val="24"/>
                <w:szCs w:val="24"/>
              </w:rPr>
              <w:t>3</w:t>
            </w:r>
            <w:r>
              <w:rPr>
                <w:rFonts w:ascii="Times New Roman" w:hAnsi="Times New Roman"/>
                <w:sz w:val="24"/>
                <w:szCs w:val="24"/>
              </w:rPr>
              <w:t xml:space="preserve"> </w:t>
            </w:r>
            <w:r w:rsidR="004D4C90" w:rsidRPr="001675E2">
              <w:rPr>
                <w:rFonts w:ascii="Times New Roman" w:hAnsi="Times New Roman"/>
                <w:sz w:val="24"/>
                <w:szCs w:val="24"/>
              </w:rPr>
              <w:t xml:space="preserve">знать основы философского </w:t>
            </w:r>
            <w:r w:rsidR="004D4C90">
              <w:rPr>
                <w:rFonts w:ascii="Times New Roman" w:hAnsi="Times New Roman"/>
                <w:sz w:val="24"/>
                <w:szCs w:val="24"/>
              </w:rPr>
              <w:t>учения о бытии;</w:t>
            </w:r>
          </w:p>
          <w:p w:rsidR="004D4C90" w:rsidRPr="001675E2" w:rsidRDefault="00A6541D" w:rsidP="00BF3F05">
            <w:pPr>
              <w:suppressAutoHyphens/>
              <w:spacing w:line="240" w:lineRule="auto"/>
              <w:rPr>
                <w:rFonts w:ascii="Times New Roman" w:hAnsi="Times New Roman"/>
                <w:sz w:val="24"/>
                <w:szCs w:val="24"/>
              </w:rPr>
            </w:pPr>
            <w:r w:rsidRPr="00A6541D">
              <w:rPr>
                <w:rFonts w:ascii="Times New Roman" w:hAnsi="Times New Roman"/>
                <w:b/>
                <w:sz w:val="24"/>
                <w:szCs w:val="24"/>
              </w:rPr>
              <w:t>З.</w:t>
            </w:r>
            <w:r>
              <w:rPr>
                <w:rFonts w:ascii="Times New Roman" w:hAnsi="Times New Roman"/>
                <w:b/>
                <w:sz w:val="24"/>
                <w:szCs w:val="24"/>
              </w:rPr>
              <w:t>4</w:t>
            </w:r>
            <w:r>
              <w:rPr>
                <w:rFonts w:ascii="Times New Roman" w:hAnsi="Times New Roman"/>
                <w:sz w:val="24"/>
                <w:szCs w:val="24"/>
              </w:rPr>
              <w:t xml:space="preserve"> </w:t>
            </w:r>
            <w:r w:rsidR="004D4C90" w:rsidRPr="001675E2">
              <w:rPr>
                <w:rFonts w:ascii="Times New Roman" w:hAnsi="Times New Roman"/>
                <w:sz w:val="24"/>
                <w:szCs w:val="24"/>
              </w:rPr>
              <w:t>зн</w:t>
            </w:r>
            <w:r w:rsidR="004D4C90">
              <w:rPr>
                <w:rFonts w:ascii="Times New Roman" w:hAnsi="Times New Roman"/>
                <w:sz w:val="24"/>
                <w:szCs w:val="24"/>
              </w:rPr>
              <w:t>ать сущность процесса познания;</w:t>
            </w:r>
          </w:p>
          <w:p w:rsidR="004D4C90" w:rsidRPr="001675E2" w:rsidRDefault="00A6541D" w:rsidP="00BF3F05">
            <w:pPr>
              <w:suppressAutoHyphens/>
              <w:spacing w:line="240" w:lineRule="auto"/>
              <w:rPr>
                <w:rFonts w:ascii="Times New Roman" w:hAnsi="Times New Roman"/>
                <w:sz w:val="24"/>
                <w:szCs w:val="24"/>
              </w:rPr>
            </w:pPr>
            <w:r w:rsidRPr="00A6541D">
              <w:rPr>
                <w:rFonts w:ascii="Times New Roman" w:hAnsi="Times New Roman"/>
                <w:b/>
                <w:sz w:val="24"/>
                <w:szCs w:val="24"/>
              </w:rPr>
              <w:t>З.</w:t>
            </w:r>
            <w:r>
              <w:rPr>
                <w:rFonts w:ascii="Times New Roman" w:hAnsi="Times New Roman"/>
                <w:b/>
                <w:sz w:val="24"/>
                <w:szCs w:val="24"/>
              </w:rPr>
              <w:t>5</w:t>
            </w:r>
            <w:r>
              <w:rPr>
                <w:rFonts w:ascii="Times New Roman" w:hAnsi="Times New Roman"/>
                <w:sz w:val="24"/>
                <w:szCs w:val="24"/>
              </w:rPr>
              <w:t xml:space="preserve"> </w:t>
            </w:r>
            <w:r w:rsidR="004D4C90" w:rsidRPr="001675E2">
              <w:rPr>
                <w:rFonts w:ascii="Times New Roman" w:hAnsi="Times New Roman"/>
                <w:sz w:val="24"/>
                <w:szCs w:val="24"/>
              </w:rPr>
              <w:t>знать основы научной, философ</w:t>
            </w:r>
            <w:r w:rsidR="004D4C90">
              <w:rPr>
                <w:rFonts w:ascii="Times New Roman" w:hAnsi="Times New Roman"/>
                <w:sz w:val="24"/>
                <w:szCs w:val="24"/>
              </w:rPr>
              <w:t>ской и религиозной картин мира;</w:t>
            </w:r>
          </w:p>
          <w:p w:rsidR="004D4C90" w:rsidRPr="001675E2" w:rsidRDefault="00A6541D" w:rsidP="00BF3F05">
            <w:pPr>
              <w:suppressAutoHyphens/>
              <w:spacing w:line="240" w:lineRule="auto"/>
              <w:rPr>
                <w:rFonts w:ascii="Times New Roman" w:hAnsi="Times New Roman"/>
                <w:sz w:val="24"/>
                <w:szCs w:val="24"/>
              </w:rPr>
            </w:pPr>
            <w:r w:rsidRPr="00A6541D">
              <w:rPr>
                <w:rFonts w:ascii="Times New Roman" w:hAnsi="Times New Roman"/>
                <w:b/>
                <w:sz w:val="24"/>
                <w:szCs w:val="24"/>
              </w:rPr>
              <w:t>З.</w:t>
            </w:r>
            <w:r>
              <w:rPr>
                <w:rFonts w:ascii="Times New Roman" w:hAnsi="Times New Roman"/>
                <w:b/>
                <w:sz w:val="24"/>
                <w:szCs w:val="24"/>
              </w:rPr>
              <w:t>6</w:t>
            </w:r>
            <w:r>
              <w:rPr>
                <w:rFonts w:ascii="Times New Roman" w:hAnsi="Times New Roman"/>
                <w:sz w:val="24"/>
                <w:szCs w:val="24"/>
              </w:rPr>
              <w:t xml:space="preserve"> </w:t>
            </w:r>
            <w:r w:rsidR="004D4C90" w:rsidRPr="001675E2">
              <w:rPr>
                <w:rFonts w:ascii="Times New Roman" w:hAnsi="Times New Roman"/>
                <w:sz w:val="24"/>
                <w:szCs w:val="24"/>
              </w:rPr>
              <w:t>знать об условиях формирования личности, свободе и ответственности за сохранение жизни, культуры, окружающей среды;</w:t>
            </w:r>
          </w:p>
          <w:p w:rsidR="004D4C90" w:rsidRPr="004D4C90" w:rsidRDefault="00A6541D" w:rsidP="00BF3F05">
            <w:pPr>
              <w:suppressAutoHyphens/>
              <w:spacing w:line="240" w:lineRule="auto"/>
              <w:rPr>
                <w:rFonts w:ascii="Times New Roman" w:hAnsi="Times New Roman"/>
                <w:sz w:val="24"/>
                <w:szCs w:val="24"/>
              </w:rPr>
            </w:pPr>
            <w:r w:rsidRPr="00A6541D">
              <w:rPr>
                <w:rFonts w:ascii="Times New Roman" w:hAnsi="Times New Roman"/>
                <w:b/>
                <w:sz w:val="24"/>
                <w:szCs w:val="24"/>
              </w:rPr>
              <w:t>З.</w:t>
            </w:r>
            <w:r>
              <w:rPr>
                <w:rFonts w:ascii="Times New Roman" w:hAnsi="Times New Roman"/>
                <w:b/>
                <w:sz w:val="24"/>
                <w:szCs w:val="24"/>
              </w:rPr>
              <w:t>7</w:t>
            </w:r>
            <w:r>
              <w:rPr>
                <w:rFonts w:ascii="Times New Roman" w:hAnsi="Times New Roman"/>
                <w:sz w:val="24"/>
                <w:szCs w:val="24"/>
              </w:rPr>
              <w:t xml:space="preserve"> </w:t>
            </w:r>
            <w:r w:rsidR="004D4C90">
              <w:rPr>
                <w:rFonts w:ascii="Times New Roman" w:hAnsi="Times New Roman"/>
                <w:sz w:val="24"/>
                <w:szCs w:val="24"/>
              </w:rPr>
              <w:t xml:space="preserve">знать </w:t>
            </w:r>
            <w:r w:rsidR="004D4C90" w:rsidRPr="001675E2">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tc>
      </w:tr>
    </w:tbl>
    <w:p w:rsidR="00E85B89" w:rsidRDefault="00E85B89" w:rsidP="00CD79DF">
      <w:pPr>
        <w:suppressAutoHyphens/>
        <w:spacing w:after="240" w:line="240" w:lineRule="auto"/>
        <w:ind w:firstLine="709"/>
        <w:rPr>
          <w:rFonts w:ascii="Times New Roman" w:hAnsi="Times New Roman"/>
          <w:b/>
        </w:rPr>
        <w:sectPr w:rsidR="00E85B89" w:rsidSect="00733AEF">
          <w:pgSz w:w="11906" w:h="16838"/>
          <w:pgMar w:top="1134" w:right="850" w:bottom="284" w:left="1701" w:header="708" w:footer="708" w:gutter="0"/>
          <w:cols w:space="720"/>
          <w:docGrid w:linePitch="299"/>
        </w:sectPr>
      </w:pPr>
    </w:p>
    <w:p w:rsidR="00CD79DF" w:rsidRDefault="00CD79DF" w:rsidP="00C447AD">
      <w:pPr>
        <w:numPr>
          <w:ilvl w:val="0"/>
          <w:numId w:val="2"/>
        </w:num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lastRenderedPageBreak/>
        <w:t>СТРУКТУРА И СОДЕРЖАНИЕ УЧЕБНОЙ ДИСЦИПЛИНЫ</w:t>
      </w:r>
    </w:p>
    <w:p w:rsidR="00E85B89" w:rsidRPr="00315F34" w:rsidRDefault="00E85B89" w:rsidP="00A0540B">
      <w:pPr>
        <w:suppressAutoHyphens/>
        <w:spacing w:after="240" w:line="240" w:lineRule="auto"/>
        <w:ind w:left="720"/>
        <w:rPr>
          <w:rFonts w:ascii="Times New Roman" w:hAnsi="Times New Roman"/>
          <w:b/>
          <w:sz w:val="24"/>
          <w:szCs w:val="24"/>
        </w:rPr>
      </w:pPr>
    </w:p>
    <w:p w:rsidR="00CD79DF" w:rsidRDefault="00CD79DF" w:rsidP="00C447AD">
      <w:pPr>
        <w:numPr>
          <w:ilvl w:val="1"/>
          <w:numId w:val="2"/>
        </w:numPr>
        <w:suppressAutoHyphens/>
        <w:spacing w:after="240" w:line="240" w:lineRule="auto"/>
        <w:rPr>
          <w:rFonts w:ascii="Times New Roman" w:hAnsi="Times New Roman"/>
          <w:b/>
          <w:sz w:val="24"/>
          <w:szCs w:val="24"/>
        </w:rPr>
      </w:pPr>
      <w:r w:rsidRPr="00315F34">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26624" w:rsidRPr="00315F34" w:rsidTr="00C1015E">
        <w:trPr>
          <w:trHeight w:val="490"/>
        </w:trPr>
        <w:tc>
          <w:tcPr>
            <w:tcW w:w="3685" w:type="pct"/>
            <w:vAlign w:val="center"/>
          </w:tcPr>
          <w:p w:rsidR="00C26624" w:rsidRPr="00315F34" w:rsidRDefault="00C26624" w:rsidP="00C1015E">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C26624" w:rsidRPr="00315F34" w:rsidRDefault="00C26624" w:rsidP="00C1015E">
            <w:pPr>
              <w:suppressAutoHyphens/>
              <w:rPr>
                <w:rFonts w:ascii="Times New Roman" w:hAnsi="Times New Roman"/>
                <w:b/>
                <w:iCs/>
              </w:rPr>
            </w:pPr>
            <w:r w:rsidRPr="00315F34">
              <w:rPr>
                <w:rFonts w:ascii="Times New Roman" w:hAnsi="Times New Roman"/>
                <w:b/>
                <w:iCs/>
              </w:rPr>
              <w:t>Объем в часах</w:t>
            </w:r>
          </w:p>
        </w:tc>
      </w:tr>
      <w:tr w:rsidR="00C26624" w:rsidRPr="00315F34" w:rsidTr="00C1015E">
        <w:trPr>
          <w:trHeight w:val="490"/>
        </w:trPr>
        <w:tc>
          <w:tcPr>
            <w:tcW w:w="3685" w:type="pct"/>
            <w:vAlign w:val="center"/>
          </w:tcPr>
          <w:p w:rsidR="00C26624" w:rsidRPr="00315F34" w:rsidRDefault="00C26624" w:rsidP="00C1015E">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C26624" w:rsidRPr="00315F34" w:rsidRDefault="00C26624" w:rsidP="00C1015E">
            <w:pPr>
              <w:suppressAutoHyphens/>
              <w:spacing w:after="0"/>
              <w:rPr>
                <w:rFonts w:ascii="Times New Roman" w:hAnsi="Times New Roman"/>
                <w:iCs/>
              </w:rPr>
            </w:pPr>
            <w:r>
              <w:rPr>
                <w:rFonts w:ascii="Times New Roman" w:hAnsi="Times New Roman"/>
                <w:iCs/>
              </w:rPr>
              <w:t>44</w:t>
            </w:r>
          </w:p>
        </w:tc>
      </w:tr>
      <w:tr w:rsidR="00C26624" w:rsidRPr="00315F34" w:rsidTr="00C1015E">
        <w:trPr>
          <w:trHeight w:val="490"/>
        </w:trPr>
        <w:tc>
          <w:tcPr>
            <w:tcW w:w="3685" w:type="pct"/>
            <w:shd w:val="clear" w:color="auto" w:fill="auto"/>
            <w:vAlign w:val="center"/>
          </w:tcPr>
          <w:p w:rsidR="00C26624" w:rsidRPr="008E569E" w:rsidRDefault="00C26624" w:rsidP="00C1015E">
            <w:pPr>
              <w:suppressAutoHyphens/>
              <w:spacing w:after="0"/>
              <w:rPr>
                <w:rFonts w:ascii="Times New Roman" w:hAnsi="Times New Roman"/>
                <w:b/>
                <w:highlight w:val="yellow"/>
              </w:rPr>
            </w:pPr>
            <w:r w:rsidRPr="00C73176">
              <w:rPr>
                <w:rFonts w:ascii="Times New Roman" w:hAnsi="Times New Roman"/>
                <w:b/>
              </w:rPr>
              <w:t>в т.ч. в форме практической подготовки</w:t>
            </w:r>
          </w:p>
        </w:tc>
        <w:tc>
          <w:tcPr>
            <w:tcW w:w="1315" w:type="pct"/>
            <w:shd w:val="clear" w:color="auto" w:fill="auto"/>
            <w:vAlign w:val="center"/>
          </w:tcPr>
          <w:p w:rsidR="00C26624" w:rsidRPr="008E569E" w:rsidRDefault="00C26624" w:rsidP="00C1015E">
            <w:pPr>
              <w:suppressAutoHyphens/>
              <w:spacing w:after="0"/>
              <w:rPr>
                <w:rFonts w:ascii="Times New Roman" w:hAnsi="Times New Roman"/>
                <w:iCs/>
                <w:highlight w:val="yellow"/>
              </w:rPr>
            </w:pPr>
          </w:p>
        </w:tc>
      </w:tr>
      <w:tr w:rsidR="00C26624" w:rsidRPr="00315F34" w:rsidTr="00C1015E">
        <w:trPr>
          <w:trHeight w:val="336"/>
        </w:trPr>
        <w:tc>
          <w:tcPr>
            <w:tcW w:w="5000" w:type="pct"/>
            <w:gridSpan w:val="2"/>
            <w:vAlign w:val="center"/>
          </w:tcPr>
          <w:p w:rsidR="00C26624" w:rsidRPr="00315F34" w:rsidRDefault="00C26624" w:rsidP="00C1015E">
            <w:pPr>
              <w:suppressAutoHyphens/>
              <w:spacing w:after="0"/>
              <w:rPr>
                <w:rFonts w:ascii="Times New Roman" w:hAnsi="Times New Roman"/>
                <w:iCs/>
              </w:rPr>
            </w:pPr>
            <w:r w:rsidRPr="00315F34">
              <w:rPr>
                <w:rFonts w:ascii="Times New Roman" w:hAnsi="Times New Roman"/>
              </w:rPr>
              <w:t>в т. ч.:</w:t>
            </w:r>
          </w:p>
        </w:tc>
      </w:tr>
      <w:tr w:rsidR="00C26624" w:rsidRPr="00315F34" w:rsidTr="00C1015E">
        <w:trPr>
          <w:trHeight w:val="490"/>
        </w:trPr>
        <w:tc>
          <w:tcPr>
            <w:tcW w:w="3685" w:type="pct"/>
            <w:vAlign w:val="center"/>
          </w:tcPr>
          <w:p w:rsidR="00C26624" w:rsidRPr="00315F34" w:rsidRDefault="00C26624" w:rsidP="00C1015E">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C26624" w:rsidRPr="00315F34" w:rsidRDefault="00C26624" w:rsidP="00C1015E">
            <w:pPr>
              <w:suppressAutoHyphens/>
              <w:spacing w:after="0"/>
              <w:rPr>
                <w:rFonts w:ascii="Times New Roman" w:hAnsi="Times New Roman"/>
                <w:iCs/>
              </w:rPr>
            </w:pPr>
            <w:r>
              <w:rPr>
                <w:rFonts w:ascii="Times New Roman" w:hAnsi="Times New Roman"/>
                <w:iCs/>
              </w:rPr>
              <w:t>10</w:t>
            </w:r>
          </w:p>
        </w:tc>
      </w:tr>
      <w:tr w:rsidR="00C26624" w:rsidRPr="00315F34" w:rsidTr="00C1015E">
        <w:trPr>
          <w:trHeight w:val="490"/>
        </w:trPr>
        <w:tc>
          <w:tcPr>
            <w:tcW w:w="3685" w:type="pct"/>
            <w:vAlign w:val="center"/>
          </w:tcPr>
          <w:p w:rsidR="00C26624" w:rsidRPr="00315F34" w:rsidRDefault="00C26624" w:rsidP="00C1015E">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(если предусмотрено)</w:t>
            </w:r>
          </w:p>
        </w:tc>
        <w:tc>
          <w:tcPr>
            <w:tcW w:w="1315" w:type="pct"/>
            <w:vAlign w:val="center"/>
          </w:tcPr>
          <w:p w:rsidR="00C26624" w:rsidRPr="00315F34" w:rsidRDefault="00C26624" w:rsidP="00C1015E">
            <w:pPr>
              <w:suppressAutoHyphens/>
              <w:spacing w:after="0"/>
              <w:rPr>
                <w:rFonts w:ascii="Times New Roman" w:hAnsi="Times New Roman"/>
                <w:iCs/>
              </w:rPr>
            </w:pPr>
            <w:r>
              <w:rPr>
                <w:rFonts w:ascii="Times New Roman" w:hAnsi="Times New Roman"/>
                <w:iCs/>
              </w:rPr>
              <w:t>_</w:t>
            </w:r>
          </w:p>
        </w:tc>
      </w:tr>
      <w:tr w:rsidR="00C26624" w:rsidRPr="00315F34" w:rsidTr="00C1015E">
        <w:trPr>
          <w:trHeight w:val="490"/>
        </w:trPr>
        <w:tc>
          <w:tcPr>
            <w:tcW w:w="3685" w:type="pct"/>
            <w:vAlign w:val="center"/>
          </w:tcPr>
          <w:p w:rsidR="00C26624" w:rsidRPr="00315F34" w:rsidRDefault="00C26624" w:rsidP="00C1015E">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(если предусмотрено)</w:t>
            </w:r>
          </w:p>
        </w:tc>
        <w:tc>
          <w:tcPr>
            <w:tcW w:w="1315" w:type="pct"/>
            <w:vAlign w:val="center"/>
          </w:tcPr>
          <w:p w:rsidR="00C26624" w:rsidRPr="00315F34" w:rsidRDefault="00C26624" w:rsidP="00C1015E">
            <w:pPr>
              <w:suppressAutoHyphens/>
              <w:spacing w:after="0"/>
              <w:rPr>
                <w:rFonts w:ascii="Times New Roman" w:hAnsi="Times New Roman"/>
                <w:iCs/>
              </w:rPr>
            </w:pPr>
            <w:r>
              <w:rPr>
                <w:rFonts w:ascii="Times New Roman" w:hAnsi="Times New Roman"/>
                <w:iCs/>
              </w:rPr>
              <w:t>26</w:t>
            </w:r>
          </w:p>
        </w:tc>
      </w:tr>
      <w:tr w:rsidR="00C26624" w:rsidRPr="00315F34" w:rsidTr="00C1015E">
        <w:trPr>
          <w:trHeight w:val="490"/>
        </w:trPr>
        <w:tc>
          <w:tcPr>
            <w:tcW w:w="3685" w:type="pct"/>
            <w:vAlign w:val="center"/>
          </w:tcPr>
          <w:p w:rsidR="00C26624" w:rsidRPr="00315F34" w:rsidRDefault="00C26624" w:rsidP="00C1015E">
            <w:pPr>
              <w:suppressAutoHyphens/>
              <w:spacing w:after="0"/>
              <w:rPr>
                <w:rFonts w:ascii="Times New Roman" w:hAnsi="Times New Roman"/>
              </w:rPr>
            </w:pPr>
            <w:r w:rsidRPr="00315F34">
              <w:rPr>
                <w:rFonts w:ascii="Times New Roman" w:hAnsi="Times New Roman"/>
              </w:rPr>
              <w:t xml:space="preserve">курсовая работа (проект) </w:t>
            </w:r>
            <w:r w:rsidRPr="00315F34">
              <w:rPr>
                <w:rFonts w:ascii="Times New Roman" w:hAnsi="Times New Roman"/>
                <w:i/>
              </w:rPr>
              <w:t>(если предусмотрено для специальностей</w:t>
            </w:r>
            <w:r w:rsidRPr="00315F34">
              <w:rPr>
                <w:rFonts w:ascii="Times New Roman" w:hAnsi="Times New Roman"/>
              </w:rPr>
              <w:t>)</w:t>
            </w:r>
          </w:p>
        </w:tc>
        <w:tc>
          <w:tcPr>
            <w:tcW w:w="1315" w:type="pct"/>
            <w:vAlign w:val="center"/>
          </w:tcPr>
          <w:p w:rsidR="00C26624" w:rsidRPr="00315F34" w:rsidRDefault="00C26624" w:rsidP="00C1015E">
            <w:pPr>
              <w:suppressAutoHyphens/>
              <w:spacing w:after="0"/>
              <w:rPr>
                <w:rFonts w:ascii="Times New Roman" w:hAnsi="Times New Roman"/>
                <w:iCs/>
              </w:rPr>
            </w:pPr>
            <w:r>
              <w:rPr>
                <w:rFonts w:ascii="Times New Roman" w:hAnsi="Times New Roman"/>
                <w:iCs/>
              </w:rPr>
              <w:t>_</w:t>
            </w:r>
          </w:p>
        </w:tc>
      </w:tr>
      <w:tr w:rsidR="00C26624" w:rsidRPr="00315F34" w:rsidTr="00C1015E">
        <w:trPr>
          <w:trHeight w:val="267"/>
        </w:trPr>
        <w:tc>
          <w:tcPr>
            <w:tcW w:w="3685" w:type="pct"/>
            <w:vAlign w:val="center"/>
          </w:tcPr>
          <w:p w:rsidR="00C26624" w:rsidRPr="00315F34" w:rsidRDefault="00C26624" w:rsidP="00C1015E">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C26624" w:rsidRPr="00315F34" w:rsidRDefault="00C26624" w:rsidP="00C1015E">
            <w:pPr>
              <w:suppressAutoHyphens/>
              <w:spacing w:after="0"/>
              <w:rPr>
                <w:rFonts w:ascii="Times New Roman" w:hAnsi="Times New Roman"/>
                <w:iCs/>
              </w:rPr>
            </w:pPr>
            <w:r>
              <w:rPr>
                <w:rFonts w:ascii="Times New Roman" w:hAnsi="Times New Roman"/>
                <w:iCs/>
              </w:rPr>
              <w:t>8</w:t>
            </w:r>
          </w:p>
        </w:tc>
      </w:tr>
      <w:tr w:rsidR="00C26624" w:rsidRPr="00315F34" w:rsidTr="00C1015E">
        <w:trPr>
          <w:trHeight w:val="331"/>
        </w:trPr>
        <w:tc>
          <w:tcPr>
            <w:tcW w:w="3685" w:type="pct"/>
            <w:vAlign w:val="center"/>
          </w:tcPr>
          <w:p w:rsidR="00C26624" w:rsidRPr="00315F34" w:rsidRDefault="00C26624" w:rsidP="00C1015E">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C26624" w:rsidRPr="00315F34" w:rsidRDefault="00C26624" w:rsidP="00C1015E">
            <w:pPr>
              <w:suppressAutoHyphens/>
              <w:spacing w:after="0"/>
              <w:rPr>
                <w:rFonts w:ascii="Times New Roman" w:hAnsi="Times New Roman"/>
                <w:iCs/>
              </w:rPr>
            </w:pPr>
            <w:r>
              <w:rPr>
                <w:rFonts w:ascii="Times New Roman" w:hAnsi="Times New Roman"/>
                <w:iCs/>
              </w:rPr>
              <w:t>Дифференцированный зачет</w:t>
            </w:r>
          </w:p>
        </w:tc>
      </w:tr>
    </w:tbl>
    <w:p w:rsidR="00C26624" w:rsidRDefault="00C26624" w:rsidP="00C26624">
      <w:pPr>
        <w:suppressAutoHyphens/>
        <w:spacing w:after="240" w:line="240" w:lineRule="auto"/>
        <w:ind w:left="1129"/>
        <w:rPr>
          <w:rFonts w:ascii="Times New Roman" w:hAnsi="Times New Roman"/>
          <w:b/>
          <w:sz w:val="24"/>
          <w:szCs w:val="24"/>
        </w:rPr>
      </w:pPr>
    </w:p>
    <w:p w:rsidR="00C26624" w:rsidRPr="00315F34" w:rsidRDefault="00C26624" w:rsidP="00C26624">
      <w:pPr>
        <w:suppressAutoHyphens/>
        <w:spacing w:after="240" w:line="240" w:lineRule="auto"/>
        <w:ind w:left="1129"/>
        <w:rPr>
          <w:rFonts w:ascii="Times New Roman" w:hAnsi="Times New Roman"/>
          <w:b/>
          <w:sz w:val="24"/>
          <w:szCs w:val="24"/>
        </w:rPr>
      </w:pPr>
    </w:p>
    <w:p w:rsidR="00CD79DF" w:rsidRPr="00315F34" w:rsidRDefault="00CD79DF" w:rsidP="00CD79DF">
      <w:pPr>
        <w:rPr>
          <w:rFonts w:ascii="Times New Roman" w:hAnsi="Times New Roman"/>
          <w:b/>
          <w:i/>
        </w:rPr>
        <w:sectPr w:rsidR="00CD79DF" w:rsidRPr="00315F34" w:rsidSect="00733AEF">
          <w:pgSz w:w="11906" w:h="16838"/>
          <w:pgMar w:top="1134" w:right="850" w:bottom="284" w:left="1701" w:header="708" w:footer="708" w:gutter="0"/>
          <w:cols w:space="720"/>
          <w:docGrid w:linePitch="299"/>
        </w:sectPr>
      </w:pPr>
    </w:p>
    <w:p w:rsidR="00CD79DF" w:rsidRDefault="00CD79DF" w:rsidP="008E569E">
      <w:pPr>
        <w:ind w:firstLine="709"/>
        <w:jc w:val="center"/>
        <w:rPr>
          <w:rFonts w:ascii="Times New Roman" w:hAnsi="Times New Roman"/>
          <w:b/>
        </w:rPr>
      </w:pPr>
      <w:r w:rsidRPr="00315F34">
        <w:rPr>
          <w:rFonts w:ascii="Times New Roman" w:hAnsi="Times New Roman"/>
          <w:b/>
        </w:rPr>
        <w:lastRenderedPageBreak/>
        <w:t>2.2. Тематический план и содержание учебной дисциплины</w:t>
      </w:r>
    </w:p>
    <w:p w:rsidR="00DE5336" w:rsidRPr="00DE5336" w:rsidRDefault="00DE5336" w:rsidP="00DE5336">
      <w:pPr>
        <w:suppressAutoHyphens/>
        <w:spacing w:after="0" w:line="240" w:lineRule="auto"/>
        <w:rPr>
          <w:rFonts w:ascii="Times New Roman" w:hAnsi="Times New Roman"/>
          <w:sz w:val="24"/>
          <w:szCs w:val="24"/>
          <w:lang w:eastAsia="ar-SA"/>
        </w:rPr>
      </w:pPr>
    </w:p>
    <w:tbl>
      <w:tblPr>
        <w:tblW w:w="15422" w:type="dxa"/>
        <w:tblInd w:w="-5" w:type="dxa"/>
        <w:tblLayout w:type="fixed"/>
        <w:tblLook w:val="04A0"/>
      </w:tblPr>
      <w:tblGrid>
        <w:gridCol w:w="2526"/>
        <w:gridCol w:w="422"/>
        <w:gridCol w:w="7655"/>
        <w:gridCol w:w="1843"/>
        <w:gridCol w:w="1559"/>
        <w:gridCol w:w="1417"/>
      </w:tblGrid>
      <w:tr w:rsidR="00D3417A" w:rsidRPr="00571EFE" w:rsidTr="00571EFE">
        <w:trPr>
          <w:trHeight w:val="1491"/>
        </w:trPr>
        <w:tc>
          <w:tcPr>
            <w:tcW w:w="2526" w:type="dxa"/>
            <w:tcBorders>
              <w:top w:val="single" w:sz="4" w:space="0" w:color="auto"/>
              <w:left w:val="single" w:sz="4" w:space="0" w:color="auto"/>
              <w:bottom w:val="single" w:sz="4" w:space="0" w:color="auto"/>
              <w:right w:val="single" w:sz="4" w:space="0" w:color="auto"/>
            </w:tcBorders>
            <w:vAlign w:val="center"/>
            <w:hideMark/>
          </w:tcPr>
          <w:p w:rsidR="00D3417A" w:rsidRPr="00571EFE" w:rsidRDefault="00D3417A" w:rsidP="00571EFE">
            <w:pPr>
              <w:spacing w:after="0" w:line="240" w:lineRule="auto"/>
              <w:jc w:val="center"/>
              <w:rPr>
                <w:rFonts w:ascii="Times New Roman" w:hAnsi="Times New Roman"/>
                <w:b/>
                <w:sz w:val="24"/>
                <w:szCs w:val="24"/>
              </w:rPr>
            </w:pPr>
            <w:r w:rsidRPr="00571EFE">
              <w:rPr>
                <w:rFonts w:ascii="Times New Roman" w:hAnsi="Times New Roman"/>
                <w:b/>
                <w:sz w:val="24"/>
                <w:szCs w:val="24"/>
              </w:rPr>
              <w:t>Наименование разделов и тем</w:t>
            </w:r>
          </w:p>
        </w:tc>
        <w:tc>
          <w:tcPr>
            <w:tcW w:w="8077" w:type="dxa"/>
            <w:gridSpan w:val="2"/>
            <w:tcBorders>
              <w:top w:val="single" w:sz="4" w:space="0" w:color="auto"/>
              <w:left w:val="single" w:sz="4" w:space="0" w:color="auto"/>
              <w:bottom w:val="single" w:sz="4" w:space="0" w:color="auto"/>
              <w:right w:val="single" w:sz="4" w:space="0" w:color="auto"/>
            </w:tcBorders>
            <w:vAlign w:val="center"/>
            <w:hideMark/>
          </w:tcPr>
          <w:p w:rsidR="00D3417A" w:rsidRPr="00571EFE" w:rsidRDefault="00D3417A" w:rsidP="00571EFE">
            <w:pPr>
              <w:spacing w:after="0" w:line="240" w:lineRule="auto"/>
              <w:jc w:val="center"/>
              <w:rPr>
                <w:rFonts w:ascii="Times New Roman" w:hAnsi="Times New Roman"/>
                <w:b/>
                <w:sz w:val="24"/>
                <w:szCs w:val="24"/>
              </w:rPr>
            </w:pPr>
            <w:r w:rsidRPr="00571EFE">
              <w:rPr>
                <w:rFonts w:ascii="Times New Roman" w:hAnsi="Times New Roman"/>
                <w:b/>
                <w:sz w:val="24"/>
                <w:szCs w:val="24"/>
              </w:rPr>
              <w:t>Содержание учебного материала и формы организации деятельности обучающихся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417A" w:rsidRPr="00571EFE" w:rsidRDefault="00D3417A" w:rsidP="00571EFE">
            <w:pPr>
              <w:spacing w:after="0" w:line="240" w:lineRule="auto"/>
              <w:rPr>
                <w:rFonts w:ascii="Times New Roman" w:hAnsi="Times New Roman"/>
                <w:b/>
                <w:sz w:val="24"/>
                <w:szCs w:val="24"/>
              </w:rPr>
            </w:pPr>
            <w:r w:rsidRPr="00571EFE">
              <w:rPr>
                <w:rFonts w:ascii="Times New Roman" w:hAnsi="Times New Roman"/>
                <w:b/>
                <w:sz w:val="24"/>
                <w:szCs w:val="24"/>
              </w:rPr>
              <w:t>Объем, акад. ч / в том числе в форме практической подготовки, акад 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417A" w:rsidRPr="00571EFE" w:rsidRDefault="00D3417A" w:rsidP="00571EFE">
            <w:pPr>
              <w:spacing w:after="0" w:line="240" w:lineRule="auto"/>
              <w:rPr>
                <w:rFonts w:ascii="Times New Roman" w:hAnsi="Times New Roman"/>
                <w:b/>
                <w:sz w:val="24"/>
                <w:szCs w:val="24"/>
                <w:lang w:eastAsia="ar-SA"/>
              </w:rPr>
            </w:pPr>
          </w:p>
          <w:p w:rsidR="00D3417A" w:rsidRPr="00571EFE" w:rsidRDefault="00D3417A" w:rsidP="00571EFE">
            <w:pPr>
              <w:spacing w:after="0" w:line="240" w:lineRule="auto"/>
              <w:rPr>
                <w:rFonts w:ascii="Times New Roman" w:hAnsi="Times New Roman"/>
                <w:b/>
                <w:sz w:val="24"/>
                <w:szCs w:val="24"/>
              </w:rPr>
            </w:pPr>
            <w:r w:rsidRPr="00571EFE">
              <w:rPr>
                <w:rFonts w:ascii="Times New Roman" w:hAnsi="Times New Roman"/>
                <w:b/>
                <w:sz w:val="24"/>
                <w:szCs w:val="24"/>
                <w:lang w:eastAsia="ar-SA"/>
              </w:rPr>
              <w:t xml:space="preserve">Код ПК, ОК             </w:t>
            </w:r>
          </w:p>
        </w:tc>
        <w:tc>
          <w:tcPr>
            <w:tcW w:w="1417" w:type="dxa"/>
            <w:tcBorders>
              <w:top w:val="single" w:sz="4" w:space="0" w:color="auto"/>
              <w:left w:val="single" w:sz="4" w:space="0" w:color="auto"/>
              <w:bottom w:val="single" w:sz="4" w:space="0" w:color="auto"/>
              <w:right w:val="single" w:sz="4" w:space="0" w:color="auto"/>
            </w:tcBorders>
          </w:tcPr>
          <w:p w:rsidR="00D3417A" w:rsidRPr="00571EFE" w:rsidRDefault="00D3417A" w:rsidP="00571EFE">
            <w:pPr>
              <w:spacing w:after="0" w:line="240" w:lineRule="auto"/>
              <w:rPr>
                <w:rFonts w:ascii="Times New Roman" w:hAnsi="Times New Roman"/>
                <w:b/>
                <w:sz w:val="24"/>
                <w:szCs w:val="24"/>
              </w:rPr>
            </w:pPr>
          </w:p>
          <w:p w:rsidR="00D3417A" w:rsidRPr="00571EFE" w:rsidRDefault="00D3417A" w:rsidP="00571EFE">
            <w:pPr>
              <w:spacing w:after="0" w:line="240" w:lineRule="auto"/>
              <w:rPr>
                <w:rFonts w:ascii="Times New Roman" w:hAnsi="Times New Roman"/>
                <w:b/>
                <w:sz w:val="24"/>
                <w:szCs w:val="24"/>
              </w:rPr>
            </w:pPr>
          </w:p>
          <w:p w:rsidR="00D3417A" w:rsidRPr="00571EFE" w:rsidRDefault="00D3417A" w:rsidP="00571EFE">
            <w:pPr>
              <w:spacing w:after="0" w:line="240" w:lineRule="auto"/>
              <w:rPr>
                <w:rFonts w:ascii="Times New Roman" w:hAnsi="Times New Roman"/>
                <w:b/>
                <w:sz w:val="24"/>
                <w:szCs w:val="24"/>
              </w:rPr>
            </w:pPr>
            <w:r w:rsidRPr="00571EFE">
              <w:rPr>
                <w:rFonts w:ascii="Times New Roman" w:hAnsi="Times New Roman"/>
                <w:b/>
                <w:sz w:val="24"/>
                <w:szCs w:val="24"/>
              </w:rPr>
              <w:t>Код У/ З</w:t>
            </w:r>
          </w:p>
        </w:tc>
      </w:tr>
      <w:tr w:rsidR="00D3417A" w:rsidRPr="00571EFE" w:rsidTr="00D3417A">
        <w:trPr>
          <w:trHeight w:val="23"/>
        </w:trPr>
        <w:tc>
          <w:tcPr>
            <w:tcW w:w="2526" w:type="dxa"/>
            <w:tcBorders>
              <w:top w:val="single" w:sz="4" w:space="0" w:color="auto"/>
              <w:left w:val="single" w:sz="4" w:space="0" w:color="000000"/>
              <w:bottom w:val="single" w:sz="4" w:space="0" w:color="000000"/>
              <w:right w:val="nil"/>
            </w:tcBorders>
            <w:vAlign w:val="center"/>
            <w:hideMark/>
          </w:tcPr>
          <w:p w:rsidR="00D3417A" w:rsidRPr="00571EFE" w:rsidRDefault="00D3417A" w:rsidP="00571EFE">
            <w:pPr>
              <w:spacing w:after="0" w:line="240" w:lineRule="auto"/>
              <w:jc w:val="center"/>
              <w:rPr>
                <w:rFonts w:ascii="Times New Roman" w:hAnsi="Times New Roman"/>
                <w:b/>
                <w:sz w:val="24"/>
                <w:szCs w:val="24"/>
                <w:lang w:eastAsia="ar-SA"/>
              </w:rPr>
            </w:pPr>
            <w:r w:rsidRPr="00571EFE">
              <w:rPr>
                <w:rFonts w:ascii="Times New Roman" w:hAnsi="Times New Roman"/>
                <w:b/>
                <w:sz w:val="24"/>
                <w:szCs w:val="24"/>
                <w:lang w:eastAsia="ar-SA"/>
              </w:rPr>
              <w:t>1</w:t>
            </w:r>
          </w:p>
        </w:tc>
        <w:tc>
          <w:tcPr>
            <w:tcW w:w="8077" w:type="dxa"/>
            <w:gridSpan w:val="2"/>
            <w:tcBorders>
              <w:top w:val="single" w:sz="4" w:space="0" w:color="auto"/>
              <w:left w:val="single" w:sz="4" w:space="0" w:color="000000"/>
              <w:bottom w:val="single" w:sz="4" w:space="0" w:color="000000"/>
              <w:right w:val="nil"/>
            </w:tcBorders>
            <w:vAlign w:val="center"/>
            <w:hideMark/>
          </w:tcPr>
          <w:p w:rsidR="00D3417A" w:rsidRPr="00571EFE" w:rsidRDefault="00D3417A" w:rsidP="00571EFE">
            <w:pPr>
              <w:spacing w:after="0" w:line="240" w:lineRule="auto"/>
              <w:jc w:val="center"/>
              <w:rPr>
                <w:rFonts w:ascii="Times New Roman" w:hAnsi="Times New Roman"/>
                <w:b/>
                <w:sz w:val="24"/>
                <w:szCs w:val="24"/>
                <w:lang w:eastAsia="ar-SA"/>
              </w:rPr>
            </w:pPr>
            <w:r w:rsidRPr="00571EFE">
              <w:rPr>
                <w:rFonts w:ascii="Times New Roman" w:hAnsi="Times New Roman"/>
                <w:b/>
                <w:sz w:val="24"/>
                <w:szCs w:val="24"/>
                <w:lang w:eastAsia="ar-SA"/>
              </w:rPr>
              <w:t>2</w:t>
            </w:r>
          </w:p>
        </w:tc>
        <w:tc>
          <w:tcPr>
            <w:tcW w:w="1843" w:type="dxa"/>
            <w:tcBorders>
              <w:top w:val="single" w:sz="4" w:space="0" w:color="auto"/>
              <w:left w:val="single" w:sz="4" w:space="0" w:color="000000"/>
              <w:bottom w:val="single" w:sz="4" w:space="0" w:color="000000"/>
              <w:right w:val="nil"/>
            </w:tcBorders>
            <w:vAlign w:val="center"/>
            <w:hideMark/>
          </w:tcPr>
          <w:p w:rsidR="00D3417A" w:rsidRPr="00571EFE" w:rsidRDefault="00D3417A" w:rsidP="00571EFE">
            <w:pPr>
              <w:spacing w:after="0" w:line="240" w:lineRule="auto"/>
              <w:jc w:val="center"/>
              <w:rPr>
                <w:rFonts w:ascii="Times New Roman" w:hAnsi="Times New Roman"/>
                <w:b/>
                <w:sz w:val="24"/>
                <w:szCs w:val="24"/>
                <w:lang w:eastAsia="ar-SA"/>
              </w:rPr>
            </w:pPr>
            <w:r w:rsidRPr="00571EFE">
              <w:rPr>
                <w:rFonts w:ascii="Times New Roman" w:hAnsi="Times New Roman"/>
                <w:b/>
                <w:sz w:val="24"/>
                <w:szCs w:val="24"/>
                <w:lang w:eastAsia="ar-SA"/>
              </w:rPr>
              <w:t>3</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D3417A" w:rsidRPr="00571EFE" w:rsidRDefault="00D3417A" w:rsidP="00571EFE">
            <w:pPr>
              <w:spacing w:after="0" w:line="240" w:lineRule="auto"/>
              <w:rPr>
                <w:rFonts w:ascii="Times New Roman" w:hAnsi="Times New Roman"/>
                <w:b/>
                <w:sz w:val="24"/>
                <w:szCs w:val="24"/>
                <w:lang w:eastAsia="ar-SA"/>
              </w:rPr>
            </w:pPr>
          </w:p>
        </w:tc>
        <w:tc>
          <w:tcPr>
            <w:tcW w:w="1417" w:type="dxa"/>
            <w:tcBorders>
              <w:top w:val="single" w:sz="4" w:space="0" w:color="auto"/>
              <w:left w:val="single" w:sz="4" w:space="0" w:color="000000"/>
              <w:bottom w:val="single" w:sz="4" w:space="0" w:color="auto"/>
              <w:right w:val="single" w:sz="4" w:space="0" w:color="000000"/>
            </w:tcBorders>
          </w:tcPr>
          <w:p w:rsidR="00D3417A" w:rsidRPr="00571EFE" w:rsidRDefault="00D3417A" w:rsidP="00571EFE">
            <w:pPr>
              <w:spacing w:after="0" w:line="240" w:lineRule="auto"/>
              <w:rPr>
                <w:rFonts w:ascii="Times New Roman" w:hAnsi="Times New Roman"/>
                <w:b/>
                <w:sz w:val="24"/>
                <w:szCs w:val="24"/>
                <w:lang w:eastAsia="ar-SA"/>
              </w:rPr>
            </w:pPr>
          </w:p>
        </w:tc>
      </w:tr>
      <w:tr w:rsidR="00D3417A" w:rsidRPr="00571EFE" w:rsidTr="00D3417A">
        <w:trPr>
          <w:trHeight w:val="23"/>
        </w:trPr>
        <w:tc>
          <w:tcPr>
            <w:tcW w:w="10603" w:type="dxa"/>
            <w:gridSpan w:val="3"/>
            <w:tcBorders>
              <w:top w:val="nil"/>
              <w:left w:val="single" w:sz="4" w:space="0" w:color="000000"/>
              <w:bottom w:val="single" w:sz="4" w:space="0" w:color="auto"/>
              <w:right w:val="nil"/>
            </w:tcBorders>
            <w:vAlign w:val="center"/>
            <w:hideMark/>
          </w:tcPr>
          <w:p w:rsidR="00D3417A" w:rsidRPr="00571EFE" w:rsidRDefault="00D3417A" w:rsidP="00571EFE">
            <w:pPr>
              <w:spacing w:after="0" w:line="240" w:lineRule="auto"/>
              <w:jc w:val="center"/>
              <w:rPr>
                <w:rFonts w:ascii="Times New Roman" w:hAnsi="Times New Roman"/>
                <w:b/>
                <w:sz w:val="24"/>
                <w:szCs w:val="24"/>
                <w:lang w:eastAsia="ar-SA"/>
              </w:rPr>
            </w:pPr>
            <w:r w:rsidRPr="00571EFE">
              <w:rPr>
                <w:rFonts w:ascii="Times New Roman" w:hAnsi="Times New Roman"/>
                <w:b/>
                <w:sz w:val="24"/>
                <w:szCs w:val="24"/>
                <w:lang w:eastAsia="ar-SA"/>
              </w:rPr>
              <w:t>Раздел 1 Предмет философии и ее история</w:t>
            </w:r>
          </w:p>
        </w:tc>
        <w:tc>
          <w:tcPr>
            <w:tcW w:w="1843" w:type="dxa"/>
            <w:tcBorders>
              <w:top w:val="nil"/>
              <w:left w:val="single" w:sz="4" w:space="0" w:color="000000"/>
              <w:bottom w:val="single" w:sz="4" w:space="0" w:color="auto"/>
              <w:right w:val="single" w:sz="4" w:space="0" w:color="auto"/>
            </w:tcBorders>
            <w:vAlign w:val="center"/>
          </w:tcPr>
          <w:p w:rsidR="00D3417A" w:rsidRPr="00571EFE" w:rsidRDefault="00D3417A" w:rsidP="00571EFE">
            <w:pPr>
              <w:spacing w:after="0" w:line="240" w:lineRule="auto"/>
              <w:jc w:val="center"/>
              <w:rPr>
                <w:rFonts w:ascii="Times New Roman" w:hAnsi="Times New Roman"/>
                <w:b/>
                <w:sz w:val="24"/>
                <w:szCs w:val="24"/>
                <w:lang w:eastAsia="ar-SA"/>
              </w:rPr>
            </w:pPr>
            <w:r w:rsidRPr="00571EFE">
              <w:rPr>
                <w:rFonts w:ascii="Times New Roman" w:hAnsi="Times New Roman"/>
                <w:b/>
                <w:sz w:val="24"/>
                <w:szCs w:val="24"/>
                <w:lang w:eastAsia="ar-SA"/>
              </w:rPr>
              <w:t>18</w:t>
            </w:r>
          </w:p>
        </w:tc>
        <w:tc>
          <w:tcPr>
            <w:tcW w:w="1559" w:type="dxa"/>
            <w:tcBorders>
              <w:top w:val="single" w:sz="4" w:space="0" w:color="auto"/>
              <w:left w:val="single" w:sz="4" w:space="0" w:color="auto"/>
              <w:bottom w:val="single" w:sz="4" w:space="0" w:color="auto"/>
              <w:right w:val="single" w:sz="4" w:space="0" w:color="auto"/>
            </w:tcBorders>
            <w:vAlign w:val="center"/>
          </w:tcPr>
          <w:p w:rsidR="00D3417A" w:rsidRPr="00571EFE" w:rsidRDefault="00D3417A" w:rsidP="00571EFE">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D3417A" w:rsidRPr="00571EFE" w:rsidRDefault="00D3417A" w:rsidP="00571EFE">
            <w:pPr>
              <w:spacing w:after="0" w:line="240" w:lineRule="auto"/>
              <w:rPr>
                <w:rFonts w:ascii="Times New Roman" w:hAnsi="Times New Roman"/>
                <w:sz w:val="24"/>
                <w:szCs w:val="24"/>
                <w:lang w:eastAsia="ar-SA"/>
              </w:rPr>
            </w:pPr>
          </w:p>
        </w:tc>
      </w:tr>
      <w:tr w:rsidR="00571EFE" w:rsidRPr="00571EFE" w:rsidTr="002C2683">
        <w:trPr>
          <w:trHeight w:val="33"/>
        </w:trPr>
        <w:tc>
          <w:tcPr>
            <w:tcW w:w="2526" w:type="dxa"/>
            <w:vMerge w:val="restart"/>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Тема1.1.</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Основные понятия и</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предмет философии</w:t>
            </w:r>
          </w:p>
        </w:tc>
        <w:tc>
          <w:tcPr>
            <w:tcW w:w="8077" w:type="dxa"/>
            <w:gridSpan w:val="2"/>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Содержание учебного материала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val="restart"/>
            <w:tcBorders>
              <w:top w:val="single" w:sz="4" w:space="0" w:color="auto"/>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ОК</w:t>
            </w:r>
            <w:r w:rsidRPr="00571EFE">
              <w:rPr>
                <w:rFonts w:ascii="Times New Roman" w:hAnsi="Times New Roman"/>
                <w:sz w:val="24"/>
                <w:szCs w:val="24"/>
              </w:rPr>
              <w:t xml:space="preserve"> 1, 3, 4, 6, 7, 8,</w:t>
            </w:r>
          </w:p>
          <w:p w:rsidR="00571EFE" w:rsidRPr="00571EFE" w:rsidRDefault="00571EFE" w:rsidP="00571EFE">
            <w:pPr>
              <w:spacing w:after="0" w:line="240" w:lineRule="auto"/>
              <w:rPr>
                <w:rFonts w:ascii="Times New Roman" w:hAnsi="Times New Roman"/>
                <w:sz w:val="24"/>
                <w:szCs w:val="24"/>
                <w:lang w:eastAsia="ar-SA"/>
              </w:rPr>
            </w:pPr>
          </w:p>
        </w:tc>
        <w:tc>
          <w:tcPr>
            <w:tcW w:w="1417" w:type="dxa"/>
            <w:vMerge w:val="restart"/>
            <w:tcBorders>
              <w:top w:val="single" w:sz="4" w:space="0" w:color="auto"/>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w:t>
            </w:r>
            <w:r w:rsidRPr="00571EFE">
              <w:rPr>
                <w:rFonts w:ascii="Times New Roman" w:hAnsi="Times New Roman"/>
                <w:sz w:val="24"/>
                <w:szCs w:val="24"/>
              </w:rPr>
              <w:t xml:space="preserve"> 1,     </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З.</w:t>
            </w:r>
            <w:r w:rsidRPr="00571EFE">
              <w:rPr>
                <w:rFonts w:ascii="Times New Roman" w:hAnsi="Times New Roman"/>
                <w:sz w:val="24"/>
                <w:szCs w:val="24"/>
              </w:rPr>
              <w:t xml:space="preserve"> 1 </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Уо</w:t>
            </w:r>
            <w:r w:rsidRPr="00571EFE">
              <w:rPr>
                <w:rFonts w:ascii="Times New Roman" w:hAnsi="Times New Roman"/>
                <w:sz w:val="24"/>
                <w:szCs w:val="24"/>
                <w:lang w:eastAsia="ar-SA"/>
              </w:rPr>
              <w:t xml:space="preserve"> 01.01,04.04,06.02,07.03</w:t>
            </w:r>
          </w:p>
          <w:p w:rsidR="00571EFE" w:rsidRPr="00571EFE" w:rsidRDefault="00571EFE" w:rsidP="00571EFE">
            <w:pPr>
              <w:spacing w:after="0" w:line="240" w:lineRule="auto"/>
              <w:rPr>
                <w:rFonts w:ascii="Times New Roman" w:hAnsi="Times New Roman"/>
                <w:b/>
                <w:sz w:val="24"/>
                <w:szCs w:val="24"/>
              </w:rPr>
            </w:pPr>
            <w:r w:rsidRPr="00571EFE">
              <w:rPr>
                <w:rFonts w:ascii="Times New Roman" w:hAnsi="Times New Roman"/>
                <w:b/>
                <w:sz w:val="24"/>
                <w:szCs w:val="24"/>
                <w:lang w:eastAsia="ar-SA"/>
              </w:rPr>
              <w:t>Зо</w:t>
            </w:r>
            <w:r w:rsidRPr="00571EFE">
              <w:rPr>
                <w:rFonts w:ascii="Times New Roman" w:hAnsi="Times New Roman"/>
                <w:sz w:val="24"/>
                <w:szCs w:val="24"/>
                <w:lang w:eastAsia="ar-SA"/>
              </w:rPr>
              <w:t xml:space="preserve"> 03.01</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w:t>
            </w:r>
            <w:r w:rsidRPr="00571EFE">
              <w:rPr>
                <w:rFonts w:ascii="Times New Roman" w:hAnsi="Times New Roman"/>
                <w:sz w:val="24"/>
                <w:szCs w:val="24"/>
              </w:rPr>
              <w:t>1</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З.</w:t>
            </w:r>
            <w:r w:rsidRPr="00571EFE">
              <w:rPr>
                <w:rFonts w:ascii="Times New Roman" w:hAnsi="Times New Roman"/>
                <w:sz w:val="24"/>
                <w:szCs w:val="24"/>
              </w:rPr>
              <w:t>1, 2, 3, 4, 5</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Уо</w:t>
            </w:r>
            <w:r w:rsidRPr="00571EFE">
              <w:rPr>
                <w:rFonts w:ascii="Times New Roman" w:hAnsi="Times New Roman"/>
                <w:sz w:val="24"/>
                <w:szCs w:val="24"/>
              </w:rPr>
              <w:t xml:space="preserve"> 03.01, 03.03,04.06, 04.07, 04.08, 08.02</w:t>
            </w:r>
          </w:p>
          <w:p w:rsidR="00571EFE" w:rsidRPr="00571EFE" w:rsidRDefault="00571EFE" w:rsidP="00571EFE">
            <w:pPr>
              <w:spacing w:after="0" w:line="240" w:lineRule="auto"/>
              <w:rPr>
                <w:rFonts w:ascii="Times New Roman" w:hAnsi="Times New Roman"/>
                <w:b/>
                <w:sz w:val="24"/>
                <w:szCs w:val="24"/>
              </w:rPr>
            </w:pPr>
            <w:r w:rsidRPr="00571EFE">
              <w:rPr>
                <w:rFonts w:ascii="Times New Roman" w:hAnsi="Times New Roman"/>
                <w:b/>
                <w:sz w:val="24"/>
                <w:szCs w:val="24"/>
              </w:rPr>
              <w:t>Зо</w:t>
            </w:r>
            <w:r w:rsidRPr="00571EFE">
              <w:rPr>
                <w:rFonts w:ascii="Times New Roman" w:hAnsi="Times New Roman"/>
                <w:sz w:val="24"/>
                <w:szCs w:val="24"/>
              </w:rPr>
              <w:t xml:space="preserve"> 01.02, 03.01, 06.03, 07.03, 08.02</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w:t>
            </w:r>
            <w:r w:rsidRPr="00571EFE">
              <w:rPr>
                <w:rFonts w:ascii="Times New Roman" w:hAnsi="Times New Roman"/>
                <w:sz w:val="24"/>
                <w:szCs w:val="24"/>
              </w:rPr>
              <w:t>. 1</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З.</w:t>
            </w:r>
            <w:r w:rsidRPr="00571EFE">
              <w:rPr>
                <w:rFonts w:ascii="Times New Roman" w:hAnsi="Times New Roman"/>
                <w:sz w:val="24"/>
                <w:szCs w:val="24"/>
              </w:rPr>
              <w:t xml:space="preserve"> 1, 2, 3, 4, 5</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sz w:val="24"/>
                <w:szCs w:val="24"/>
              </w:rPr>
              <w:t>Уо 03.02, 03.05, 08.02</w:t>
            </w:r>
          </w:p>
          <w:p w:rsidR="00571EFE" w:rsidRPr="00571EFE" w:rsidRDefault="00571EFE" w:rsidP="00571EFE">
            <w:pPr>
              <w:spacing w:after="0" w:line="240" w:lineRule="auto"/>
              <w:rPr>
                <w:rFonts w:ascii="Times New Roman" w:hAnsi="Times New Roman"/>
                <w:b/>
                <w:sz w:val="24"/>
                <w:szCs w:val="24"/>
              </w:rPr>
            </w:pPr>
            <w:r w:rsidRPr="00571EFE">
              <w:rPr>
                <w:rFonts w:ascii="Times New Roman" w:hAnsi="Times New Roman"/>
                <w:b/>
                <w:sz w:val="24"/>
                <w:szCs w:val="24"/>
              </w:rPr>
              <w:t xml:space="preserve">Зо </w:t>
            </w:r>
            <w:r w:rsidRPr="00571EFE">
              <w:rPr>
                <w:rFonts w:ascii="Times New Roman" w:hAnsi="Times New Roman"/>
                <w:sz w:val="24"/>
                <w:szCs w:val="24"/>
              </w:rPr>
              <w:t>03.02, 08.02</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w:t>
            </w:r>
            <w:r w:rsidRPr="00571EFE">
              <w:rPr>
                <w:rFonts w:ascii="Times New Roman" w:hAnsi="Times New Roman"/>
                <w:sz w:val="24"/>
                <w:szCs w:val="24"/>
              </w:rPr>
              <w:t xml:space="preserve"> 1</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lastRenderedPageBreak/>
              <w:t>З.</w:t>
            </w:r>
            <w:r w:rsidRPr="00571EFE">
              <w:rPr>
                <w:rFonts w:ascii="Times New Roman" w:hAnsi="Times New Roman"/>
                <w:sz w:val="24"/>
                <w:szCs w:val="24"/>
              </w:rPr>
              <w:t xml:space="preserve"> 1, 2, 3, 4, 5</w:t>
            </w:r>
          </w:p>
          <w:p w:rsidR="00571EFE" w:rsidRPr="00571EFE" w:rsidRDefault="00571EFE" w:rsidP="00571EFE">
            <w:pPr>
              <w:spacing w:after="0" w:line="240" w:lineRule="auto"/>
              <w:rPr>
                <w:rFonts w:ascii="Times New Roman" w:hAnsi="Times New Roman"/>
                <w:b/>
                <w:sz w:val="24"/>
                <w:szCs w:val="24"/>
              </w:rPr>
            </w:pPr>
            <w:r w:rsidRPr="00571EFE">
              <w:rPr>
                <w:rFonts w:ascii="Times New Roman" w:hAnsi="Times New Roman"/>
                <w:b/>
                <w:sz w:val="24"/>
                <w:szCs w:val="24"/>
                <w:lang w:eastAsia="ar-SA"/>
              </w:rPr>
              <w:t xml:space="preserve">Уо </w:t>
            </w:r>
            <w:r w:rsidRPr="00571EFE">
              <w:rPr>
                <w:rFonts w:ascii="Times New Roman" w:hAnsi="Times New Roman"/>
                <w:sz w:val="24"/>
                <w:szCs w:val="24"/>
                <w:lang w:eastAsia="ar-SA"/>
              </w:rPr>
              <w:t>04.04, 06.02,</w:t>
            </w:r>
            <w:r w:rsidRPr="00571EFE">
              <w:rPr>
                <w:rFonts w:ascii="Times New Roman" w:hAnsi="Times New Roman"/>
                <w:sz w:val="24"/>
                <w:szCs w:val="24"/>
              </w:rPr>
              <w:t xml:space="preserve"> </w:t>
            </w:r>
            <w:r w:rsidRPr="00571EFE">
              <w:rPr>
                <w:rFonts w:ascii="Times New Roman" w:hAnsi="Times New Roman"/>
                <w:sz w:val="24"/>
                <w:szCs w:val="24"/>
                <w:lang w:eastAsia="ar-SA"/>
              </w:rPr>
              <w:t>07.03</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w:t>
            </w:r>
            <w:r w:rsidRPr="00571EFE">
              <w:rPr>
                <w:rFonts w:ascii="Times New Roman" w:hAnsi="Times New Roman"/>
                <w:sz w:val="24"/>
                <w:szCs w:val="24"/>
              </w:rPr>
              <w:t xml:space="preserve"> 1</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З.</w:t>
            </w:r>
            <w:r w:rsidRPr="00571EFE">
              <w:rPr>
                <w:rFonts w:ascii="Times New Roman" w:hAnsi="Times New Roman"/>
                <w:sz w:val="24"/>
                <w:szCs w:val="24"/>
              </w:rPr>
              <w:t xml:space="preserve"> 1, 2, 3, 4, 5</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Уо</w:t>
            </w:r>
            <w:r w:rsidRPr="00571EFE">
              <w:rPr>
                <w:rFonts w:ascii="Times New Roman" w:hAnsi="Times New Roman"/>
                <w:sz w:val="24"/>
                <w:szCs w:val="24"/>
              </w:rPr>
              <w:t xml:space="preserve"> 03.01,03.03, 04.06, 04.07, 04.08, 08.02 </w:t>
            </w:r>
          </w:p>
          <w:p w:rsidR="00571EFE" w:rsidRPr="00571EFE" w:rsidRDefault="00571EFE" w:rsidP="00571EFE">
            <w:pPr>
              <w:spacing w:after="0" w:line="240" w:lineRule="auto"/>
              <w:rPr>
                <w:rFonts w:ascii="Times New Roman" w:hAnsi="Times New Roman"/>
                <w:b/>
                <w:sz w:val="24"/>
                <w:szCs w:val="24"/>
              </w:rPr>
            </w:pPr>
            <w:r w:rsidRPr="00571EFE">
              <w:rPr>
                <w:rFonts w:ascii="Times New Roman" w:hAnsi="Times New Roman"/>
                <w:b/>
                <w:sz w:val="24"/>
                <w:szCs w:val="24"/>
              </w:rPr>
              <w:t>Зо</w:t>
            </w:r>
            <w:r w:rsidRPr="00571EFE">
              <w:rPr>
                <w:rFonts w:ascii="Times New Roman" w:hAnsi="Times New Roman"/>
                <w:sz w:val="24"/>
                <w:szCs w:val="24"/>
              </w:rPr>
              <w:t xml:space="preserve"> 03.01,06.03, 07.03, 08.02</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w:t>
            </w:r>
            <w:r w:rsidRPr="00571EFE">
              <w:rPr>
                <w:rFonts w:ascii="Times New Roman" w:hAnsi="Times New Roman"/>
                <w:sz w:val="24"/>
                <w:szCs w:val="24"/>
              </w:rPr>
              <w:t xml:space="preserve"> 1</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З.</w:t>
            </w:r>
            <w:r w:rsidRPr="00571EFE">
              <w:rPr>
                <w:rFonts w:ascii="Times New Roman" w:hAnsi="Times New Roman"/>
                <w:sz w:val="24"/>
                <w:szCs w:val="24"/>
              </w:rPr>
              <w:t xml:space="preserve"> 1, 2, 3, 4, 5</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Уо</w:t>
            </w:r>
            <w:r w:rsidRPr="00571EFE">
              <w:rPr>
                <w:rFonts w:ascii="Times New Roman" w:hAnsi="Times New Roman"/>
                <w:sz w:val="24"/>
                <w:szCs w:val="24"/>
              </w:rPr>
              <w:t xml:space="preserve"> 03.01,03.03, 04.06, 04.07, 04.08, 08.02</w:t>
            </w:r>
          </w:p>
          <w:p w:rsidR="00571EFE" w:rsidRPr="00571EFE" w:rsidRDefault="00571EFE" w:rsidP="00571EFE">
            <w:pPr>
              <w:spacing w:after="0" w:line="240" w:lineRule="auto"/>
              <w:rPr>
                <w:rFonts w:ascii="Times New Roman" w:hAnsi="Times New Roman"/>
                <w:b/>
                <w:sz w:val="24"/>
                <w:szCs w:val="24"/>
              </w:rPr>
            </w:pPr>
            <w:r w:rsidRPr="00571EFE">
              <w:rPr>
                <w:rFonts w:ascii="Times New Roman" w:hAnsi="Times New Roman"/>
                <w:b/>
                <w:sz w:val="24"/>
                <w:szCs w:val="24"/>
              </w:rPr>
              <w:t>Зо</w:t>
            </w:r>
            <w:r w:rsidRPr="00571EFE">
              <w:rPr>
                <w:rFonts w:ascii="Times New Roman" w:hAnsi="Times New Roman"/>
                <w:sz w:val="24"/>
                <w:szCs w:val="24"/>
              </w:rPr>
              <w:t>, 03.01, 06.03, 07.03, 08.02</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У.</w:t>
            </w:r>
            <w:r w:rsidRPr="00571EFE">
              <w:rPr>
                <w:rFonts w:ascii="Times New Roman" w:hAnsi="Times New Roman"/>
                <w:sz w:val="24"/>
                <w:szCs w:val="24"/>
              </w:rPr>
              <w:t>1</w:t>
            </w:r>
          </w:p>
          <w:p w:rsidR="00571EFE" w:rsidRPr="00571EFE" w:rsidRDefault="00571EFE" w:rsidP="00571EFE">
            <w:pPr>
              <w:spacing w:after="0" w:line="240" w:lineRule="auto"/>
              <w:rPr>
                <w:rFonts w:ascii="Times New Roman" w:hAnsi="Times New Roman"/>
                <w:b/>
                <w:sz w:val="24"/>
                <w:szCs w:val="24"/>
              </w:rPr>
            </w:pPr>
            <w:r w:rsidRPr="00571EFE">
              <w:rPr>
                <w:rFonts w:ascii="Times New Roman" w:hAnsi="Times New Roman"/>
                <w:b/>
                <w:sz w:val="24"/>
                <w:szCs w:val="24"/>
              </w:rPr>
              <w:t>З.</w:t>
            </w:r>
            <w:r w:rsidRPr="00571EFE">
              <w:rPr>
                <w:rFonts w:ascii="Times New Roman" w:hAnsi="Times New Roman"/>
                <w:sz w:val="24"/>
                <w:szCs w:val="24"/>
              </w:rPr>
              <w:t xml:space="preserve"> 1, 2, 3, 4, </w:t>
            </w:r>
          </w:p>
        </w:tc>
      </w:tr>
      <w:tr w:rsidR="00571EFE" w:rsidRPr="00571EFE" w:rsidTr="002C2683">
        <w:trPr>
          <w:trHeight w:val="2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b/>
                <w:sz w:val="24"/>
                <w:szCs w:val="24"/>
                <w:lang w:eastAsia="ar-SA"/>
              </w:rPr>
            </w:pPr>
          </w:p>
        </w:tc>
        <w:tc>
          <w:tcPr>
            <w:tcW w:w="422" w:type="dxa"/>
            <w:tcBorders>
              <w:top w:val="nil"/>
              <w:left w:val="single" w:sz="4" w:space="0" w:color="auto"/>
              <w:bottom w:val="single" w:sz="4" w:space="0" w:color="000000"/>
              <w:right w:val="nil"/>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nil"/>
              <w:left w:val="single" w:sz="4" w:space="0" w:color="000000"/>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Становление философии из мифологии.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2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b/>
                <w:sz w:val="24"/>
                <w:szCs w:val="24"/>
                <w:lang w:eastAsia="ar-SA"/>
              </w:rPr>
            </w:pPr>
          </w:p>
        </w:tc>
        <w:tc>
          <w:tcPr>
            <w:tcW w:w="422" w:type="dxa"/>
            <w:tcBorders>
              <w:top w:val="nil"/>
              <w:left w:val="single" w:sz="4" w:space="0" w:color="auto"/>
              <w:bottom w:val="single" w:sz="4" w:space="0" w:color="000000"/>
              <w:right w:val="nil"/>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nil"/>
              <w:left w:val="single" w:sz="4" w:space="0" w:color="000000"/>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Предмет и определение философии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2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b/>
                <w:sz w:val="24"/>
                <w:szCs w:val="24"/>
                <w:lang w:eastAsia="ar-SA"/>
              </w:rPr>
            </w:pPr>
          </w:p>
        </w:tc>
        <w:tc>
          <w:tcPr>
            <w:tcW w:w="422" w:type="dxa"/>
            <w:tcBorders>
              <w:top w:val="nil"/>
              <w:left w:val="single" w:sz="4" w:space="0" w:color="auto"/>
              <w:bottom w:val="single" w:sz="4" w:space="0" w:color="000000"/>
              <w:right w:val="nil"/>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3</w:t>
            </w:r>
          </w:p>
        </w:tc>
        <w:tc>
          <w:tcPr>
            <w:tcW w:w="7655" w:type="dxa"/>
            <w:tcBorders>
              <w:top w:val="nil"/>
              <w:left w:val="single" w:sz="4" w:space="0" w:color="000000"/>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Характерные черты философии: понятийность, логичность, дискурсивность</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2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b/>
                <w:sz w:val="24"/>
                <w:szCs w:val="24"/>
                <w:lang w:eastAsia="ar-SA"/>
              </w:rPr>
            </w:pPr>
          </w:p>
        </w:tc>
        <w:tc>
          <w:tcPr>
            <w:tcW w:w="8077" w:type="dxa"/>
            <w:gridSpan w:val="2"/>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Практические занятия </w:t>
            </w:r>
          </w:p>
        </w:tc>
        <w:tc>
          <w:tcPr>
            <w:tcW w:w="1843" w:type="dxa"/>
            <w:tcBorders>
              <w:top w:val="nil"/>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1249"/>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b/>
                <w:sz w:val="24"/>
                <w:szCs w:val="24"/>
                <w:lang w:eastAsia="ar-SA"/>
              </w:rPr>
            </w:pPr>
          </w:p>
        </w:tc>
        <w:tc>
          <w:tcPr>
            <w:tcW w:w="422" w:type="dxa"/>
            <w:tcBorders>
              <w:top w:val="nil"/>
              <w:left w:val="single" w:sz="4" w:space="0" w:color="auto"/>
              <w:bottom w:val="single" w:sz="4" w:space="0" w:color="000000"/>
              <w:right w:val="nil"/>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nil"/>
              <w:left w:val="single" w:sz="4" w:space="0" w:color="000000"/>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№1</w:t>
            </w:r>
            <w:r w:rsidRPr="00571EFE">
              <w:rPr>
                <w:rFonts w:ascii="Times New Roman" w:hAnsi="Times New Roman"/>
                <w:sz w:val="24"/>
                <w:szCs w:val="24"/>
                <w:lang w:eastAsia="ar-SA"/>
              </w:rPr>
              <w:t xml:space="preserve"> «Работа с философским словарем: смысл понятий «логика», «философия», «дискурсивность»»</w:t>
            </w:r>
          </w:p>
        </w:tc>
        <w:tc>
          <w:tcPr>
            <w:tcW w:w="1843" w:type="dxa"/>
            <w:tcBorders>
              <w:top w:val="nil"/>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2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b/>
                <w:sz w:val="24"/>
                <w:szCs w:val="24"/>
                <w:lang w:eastAsia="ar-SA"/>
              </w:rPr>
            </w:pPr>
          </w:p>
        </w:tc>
        <w:tc>
          <w:tcPr>
            <w:tcW w:w="8077" w:type="dxa"/>
            <w:gridSpan w:val="2"/>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Самостоятельная работа обучающихся: Работа с текстами - Платон «Апология Сократа»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27"/>
        </w:trPr>
        <w:tc>
          <w:tcPr>
            <w:tcW w:w="2526" w:type="dxa"/>
            <w:vMerge w:val="restart"/>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 xml:space="preserve">Тема 1.2. </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Философия Древнего</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мира и средневековая</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философия</w:t>
            </w:r>
          </w:p>
        </w:tc>
        <w:tc>
          <w:tcPr>
            <w:tcW w:w="8077" w:type="dxa"/>
            <w:gridSpan w:val="2"/>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Содержание учебного материала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F50ECB">
        <w:trPr>
          <w:trHeight w:val="2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nil"/>
              <w:left w:val="single" w:sz="4" w:space="0" w:color="000000"/>
              <w:bottom w:val="single" w:sz="4" w:space="0" w:color="000000"/>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Философия Древнего Китая и Индии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F50ECB">
        <w:trPr>
          <w:trHeight w:val="2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nil"/>
              <w:left w:val="single" w:sz="4" w:space="0" w:color="000000"/>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Философские школы Древней Греции.  Сократ. Платон. Аристотель.</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F50ECB">
        <w:trPr>
          <w:trHeight w:val="2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3</w:t>
            </w:r>
          </w:p>
        </w:tc>
        <w:tc>
          <w:tcPr>
            <w:tcW w:w="7655" w:type="dxa"/>
            <w:tcBorders>
              <w:top w:val="nil"/>
              <w:left w:val="single" w:sz="4" w:space="0" w:color="000000"/>
              <w:bottom w:val="single" w:sz="4" w:space="0" w:color="000000"/>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Философия Древнего Рима.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F50ECB">
        <w:trPr>
          <w:trHeight w:val="2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4</w:t>
            </w:r>
          </w:p>
        </w:tc>
        <w:tc>
          <w:tcPr>
            <w:tcW w:w="7655" w:type="dxa"/>
            <w:tcBorders>
              <w:top w:val="nil"/>
              <w:left w:val="single" w:sz="4" w:space="0" w:color="000000"/>
              <w:bottom w:val="single" w:sz="4" w:space="0" w:color="000000"/>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Средневековая философия: патристика и схоластика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2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Практические занятия:</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2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nil"/>
              <w:left w:val="single" w:sz="4" w:space="0" w:color="000000"/>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№2</w:t>
            </w:r>
            <w:r w:rsidRPr="00571EFE">
              <w:rPr>
                <w:rFonts w:ascii="Times New Roman" w:hAnsi="Times New Roman"/>
                <w:sz w:val="24"/>
                <w:szCs w:val="24"/>
                <w:lang w:eastAsia="ar-SA"/>
              </w:rPr>
              <w:t xml:space="preserve"> «Философия Древнего Китая и Древней Индии: сравнительный аспект» - заполнение таблицы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2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nil"/>
              <w:left w:val="single" w:sz="4" w:space="0" w:color="000000"/>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№3</w:t>
            </w:r>
            <w:r w:rsidRPr="00571EFE">
              <w:rPr>
                <w:rFonts w:ascii="Times New Roman" w:hAnsi="Times New Roman"/>
                <w:sz w:val="24"/>
                <w:szCs w:val="24"/>
                <w:lang w:eastAsia="ar-SA"/>
              </w:rPr>
              <w:t xml:space="preserve"> «Античная философия» - семинар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2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3</w:t>
            </w:r>
          </w:p>
        </w:tc>
        <w:tc>
          <w:tcPr>
            <w:tcW w:w="7655" w:type="dxa"/>
            <w:tcBorders>
              <w:top w:val="nil"/>
              <w:left w:val="single" w:sz="4" w:space="0" w:color="000000"/>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№4</w:t>
            </w:r>
            <w:r w:rsidRPr="00571EFE">
              <w:rPr>
                <w:rFonts w:ascii="Times New Roman" w:hAnsi="Times New Roman"/>
                <w:sz w:val="24"/>
                <w:szCs w:val="24"/>
                <w:lang w:eastAsia="ar-SA"/>
              </w:rPr>
              <w:t xml:space="preserve"> «Основные отличия философии Древнего Рима от средневековой европейской философии»- заполнение таблицы и тестовое задание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rPr>
            </w:pPr>
          </w:p>
        </w:tc>
      </w:tr>
      <w:tr w:rsidR="00571EFE" w:rsidRPr="00571EFE" w:rsidTr="002C2683">
        <w:trPr>
          <w:trHeight w:val="2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Самостоятельная работа обучающихся:</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творческое задание «Философские школы и учение о первоначалах» </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130"/>
        </w:trPr>
        <w:tc>
          <w:tcPr>
            <w:tcW w:w="2526" w:type="dxa"/>
            <w:vMerge w:val="restart"/>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lastRenderedPageBreak/>
              <w:t xml:space="preserve">Тема1.3. </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Философия</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Возрождения и Нового</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времени</w:t>
            </w:r>
          </w:p>
        </w:tc>
        <w:tc>
          <w:tcPr>
            <w:tcW w:w="8077" w:type="dxa"/>
            <w:gridSpan w:val="2"/>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Содержание учебного материала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Гуманизм и антропоцентризм эпохи Возрождения. Особенности философии Нового времени: рационализм  и эмпиризм  в теории познания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Немецкая классическая философия. Философия позитивизма и эволюционизма.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Практические занятия:</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№5</w:t>
            </w:r>
            <w:r w:rsidRPr="00571EFE">
              <w:rPr>
                <w:rFonts w:ascii="Times New Roman" w:hAnsi="Times New Roman"/>
                <w:sz w:val="24"/>
                <w:szCs w:val="24"/>
                <w:lang w:eastAsia="ar-SA"/>
              </w:rPr>
              <w:t xml:space="preserve"> «Особенности философии эпохи Возрождения и Нового времени» - составление развернутого плана (схемы)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nil"/>
              <w:left w:val="single" w:sz="4" w:space="0" w:color="auto"/>
              <w:bottom w:val="single" w:sz="4" w:space="0" w:color="000000"/>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№6</w:t>
            </w:r>
            <w:r w:rsidRPr="00571EFE">
              <w:rPr>
                <w:rFonts w:ascii="Times New Roman" w:hAnsi="Times New Roman"/>
                <w:sz w:val="24"/>
                <w:szCs w:val="24"/>
                <w:lang w:eastAsia="ar-SA"/>
              </w:rPr>
              <w:t xml:space="preserve"> «Основные понятия немецкой классической философии» - работа с философским словарем и выполнение тестового задания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130"/>
        </w:trPr>
        <w:tc>
          <w:tcPr>
            <w:tcW w:w="2526" w:type="dxa"/>
            <w:vMerge w:val="restart"/>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 xml:space="preserve">Тема1.4. </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Современная</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философия</w:t>
            </w: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Содержание учебного материала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Основные направления философии ХХ века: неопозитивизм,  прагматизм  и</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экзистенциализм. Философия бессознательного.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Особенности русской философии. Русская идея.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Практические занятия:</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 xml:space="preserve">Практическое занятие №7 </w:t>
            </w:r>
            <w:r w:rsidRPr="00571EFE">
              <w:rPr>
                <w:rFonts w:ascii="Times New Roman" w:hAnsi="Times New Roman"/>
                <w:sz w:val="24"/>
                <w:szCs w:val="24"/>
                <w:lang w:eastAsia="ar-SA"/>
              </w:rPr>
              <w:t>«Основные направления философии ХХ в» - составление схемы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№8</w:t>
            </w:r>
            <w:r w:rsidRPr="00571EFE">
              <w:rPr>
                <w:rFonts w:ascii="Times New Roman" w:hAnsi="Times New Roman"/>
                <w:sz w:val="24"/>
                <w:szCs w:val="24"/>
                <w:lang w:eastAsia="ar-SA"/>
              </w:rPr>
              <w:t xml:space="preserve"> Семинар «Русская религиозная философия»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3</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№9</w:t>
            </w:r>
            <w:r w:rsidRPr="00571EFE">
              <w:rPr>
                <w:rFonts w:ascii="Times New Roman" w:hAnsi="Times New Roman"/>
                <w:sz w:val="24"/>
                <w:szCs w:val="24"/>
                <w:lang w:eastAsia="ar-SA"/>
              </w:rPr>
              <w:t xml:space="preserve"> «Философия экзистенциализма и психоанализа» - работа с философским словарем и ответы на вопросы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Контрольная работа  по разделу «Предмет философии и ее история»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125"/>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Самостоятельная работа обучающихся:</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 Работа с текстами Э. Фромм «Душа человека»; В.С. Соловьев «Русская идея»</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bottom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D3417A" w:rsidRPr="00571EFE" w:rsidTr="00D3417A">
        <w:trPr>
          <w:trHeight w:val="125"/>
        </w:trPr>
        <w:tc>
          <w:tcPr>
            <w:tcW w:w="10603" w:type="dxa"/>
            <w:gridSpan w:val="3"/>
            <w:tcBorders>
              <w:top w:val="nil"/>
              <w:left w:val="single" w:sz="4" w:space="0" w:color="auto"/>
              <w:bottom w:val="single" w:sz="4" w:space="0" w:color="auto"/>
              <w:right w:val="single" w:sz="4" w:space="0" w:color="auto"/>
            </w:tcBorders>
            <w:vAlign w:val="center"/>
            <w:hideMark/>
          </w:tcPr>
          <w:p w:rsidR="00D3417A" w:rsidRPr="00571EFE" w:rsidRDefault="00D3417A" w:rsidP="00571EFE">
            <w:pPr>
              <w:spacing w:after="0" w:line="240" w:lineRule="auto"/>
              <w:jc w:val="center"/>
              <w:rPr>
                <w:rFonts w:ascii="Times New Roman" w:hAnsi="Times New Roman"/>
                <w:b/>
                <w:sz w:val="24"/>
                <w:szCs w:val="24"/>
                <w:lang w:eastAsia="ar-SA"/>
              </w:rPr>
            </w:pPr>
            <w:r w:rsidRPr="00571EFE">
              <w:rPr>
                <w:rFonts w:ascii="Times New Roman" w:hAnsi="Times New Roman"/>
                <w:b/>
                <w:sz w:val="24"/>
                <w:szCs w:val="24"/>
                <w:lang w:eastAsia="ar-SA"/>
              </w:rPr>
              <w:t>Раздел 2 Структура и основные направления философии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417A" w:rsidRPr="00571EFE" w:rsidRDefault="00D3417A" w:rsidP="00571EFE">
            <w:pPr>
              <w:spacing w:after="0" w:line="240" w:lineRule="auto"/>
              <w:jc w:val="center"/>
              <w:rPr>
                <w:rFonts w:ascii="Times New Roman" w:hAnsi="Times New Roman"/>
                <w:b/>
                <w:sz w:val="24"/>
                <w:szCs w:val="24"/>
                <w:lang w:eastAsia="ar-SA"/>
              </w:rPr>
            </w:pPr>
            <w:r w:rsidRPr="00571EFE">
              <w:rPr>
                <w:rFonts w:ascii="Times New Roman" w:hAnsi="Times New Roman"/>
                <w:b/>
                <w:sz w:val="24"/>
                <w:szCs w:val="24"/>
                <w:lang w:eastAsia="ar-SA"/>
              </w:rPr>
              <w:t>17</w:t>
            </w:r>
          </w:p>
        </w:tc>
        <w:tc>
          <w:tcPr>
            <w:tcW w:w="1559" w:type="dxa"/>
            <w:tcBorders>
              <w:top w:val="single" w:sz="4" w:space="0" w:color="auto"/>
              <w:left w:val="single" w:sz="4" w:space="0" w:color="auto"/>
              <w:bottom w:val="single" w:sz="4" w:space="0" w:color="auto"/>
              <w:right w:val="single" w:sz="4" w:space="0" w:color="auto"/>
            </w:tcBorders>
            <w:vAlign w:val="center"/>
          </w:tcPr>
          <w:p w:rsidR="00D3417A" w:rsidRPr="00571EFE" w:rsidRDefault="00D3417A" w:rsidP="00571EFE">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D3417A" w:rsidRPr="00571EFE" w:rsidRDefault="00D3417A" w:rsidP="00571EFE">
            <w:pPr>
              <w:spacing w:after="0" w:line="240" w:lineRule="auto"/>
              <w:rPr>
                <w:rFonts w:ascii="Times New Roman" w:hAnsi="Times New Roman"/>
                <w:sz w:val="24"/>
                <w:szCs w:val="24"/>
                <w:lang w:eastAsia="ar-SA"/>
              </w:rPr>
            </w:pPr>
          </w:p>
        </w:tc>
      </w:tr>
      <w:tr w:rsidR="00571EFE" w:rsidRPr="00571EFE" w:rsidTr="002C2683">
        <w:trPr>
          <w:trHeight w:val="74"/>
        </w:trPr>
        <w:tc>
          <w:tcPr>
            <w:tcW w:w="2526" w:type="dxa"/>
            <w:vMerge w:val="restart"/>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 xml:space="preserve">Тема 2.1. </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Методы философии и</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 xml:space="preserve">ее внутреннее </w:t>
            </w:r>
            <w:r w:rsidRPr="00571EFE">
              <w:rPr>
                <w:rFonts w:ascii="Times New Roman" w:hAnsi="Times New Roman"/>
                <w:b/>
                <w:sz w:val="24"/>
                <w:szCs w:val="24"/>
                <w:lang w:eastAsia="ar-SA"/>
              </w:rPr>
              <w:lastRenderedPageBreak/>
              <w:t>строение</w:t>
            </w: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lastRenderedPageBreak/>
              <w:t>Содержание учебного материала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val="restart"/>
            <w:tcBorders>
              <w:top w:val="single" w:sz="4" w:space="0" w:color="auto"/>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ОК</w:t>
            </w:r>
            <w:r w:rsidRPr="00571EFE">
              <w:rPr>
                <w:rFonts w:ascii="Times New Roman" w:hAnsi="Times New Roman"/>
                <w:sz w:val="24"/>
                <w:szCs w:val="24"/>
              </w:rPr>
              <w:t xml:space="preserve"> 1, 4, 6,</w:t>
            </w:r>
          </w:p>
          <w:p w:rsidR="00571EFE" w:rsidRPr="00571EFE" w:rsidRDefault="00571EFE" w:rsidP="00571EFE">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7,8 </w:t>
            </w:r>
          </w:p>
          <w:p w:rsidR="00571EFE" w:rsidRPr="00571EFE" w:rsidRDefault="00571EFE" w:rsidP="00571EFE">
            <w:pPr>
              <w:spacing w:after="0" w:line="240" w:lineRule="auto"/>
              <w:rPr>
                <w:rFonts w:ascii="Times New Roman" w:hAnsi="Times New Roman"/>
                <w:sz w:val="24"/>
                <w:szCs w:val="24"/>
                <w:lang w:eastAsia="ar-SA"/>
              </w:rPr>
            </w:pPr>
          </w:p>
        </w:tc>
        <w:tc>
          <w:tcPr>
            <w:tcW w:w="1417" w:type="dxa"/>
            <w:vMerge w:val="restart"/>
            <w:tcBorders>
              <w:top w:val="single" w:sz="4" w:space="0" w:color="auto"/>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Уо</w:t>
            </w:r>
            <w:r w:rsidRPr="00571EFE">
              <w:rPr>
                <w:rFonts w:ascii="Times New Roman" w:hAnsi="Times New Roman"/>
                <w:sz w:val="24"/>
                <w:szCs w:val="24"/>
                <w:lang w:eastAsia="ar-SA"/>
              </w:rPr>
              <w:t xml:space="preserve"> 01.01, 04.04, 06.02, </w:t>
            </w:r>
          </w:p>
          <w:p w:rsidR="00571EFE" w:rsidRPr="00571EFE" w:rsidRDefault="00571EFE" w:rsidP="00571EFE">
            <w:pPr>
              <w:spacing w:after="0" w:line="240" w:lineRule="auto"/>
              <w:rPr>
                <w:rFonts w:ascii="Times New Roman" w:hAnsi="Times New Roman"/>
                <w:b/>
                <w:sz w:val="24"/>
                <w:szCs w:val="24"/>
              </w:rPr>
            </w:pPr>
            <w:r w:rsidRPr="00571EFE">
              <w:rPr>
                <w:rFonts w:ascii="Times New Roman" w:hAnsi="Times New Roman"/>
                <w:b/>
                <w:sz w:val="24"/>
                <w:szCs w:val="24"/>
                <w:lang w:eastAsia="ar-SA"/>
              </w:rPr>
              <w:t>Зо</w:t>
            </w:r>
            <w:r w:rsidRPr="00571EFE">
              <w:rPr>
                <w:rFonts w:ascii="Times New Roman" w:hAnsi="Times New Roman"/>
                <w:sz w:val="24"/>
                <w:szCs w:val="24"/>
                <w:lang w:eastAsia="ar-SA"/>
              </w:rPr>
              <w:t xml:space="preserve"> 01.02,</w:t>
            </w:r>
          </w:p>
          <w:p w:rsidR="00571EFE" w:rsidRP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lastRenderedPageBreak/>
              <w:t>У.</w:t>
            </w:r>
            <w:r w:rsidRPr="00571EFE">
              <w:rPr>
                <w:rFonts w:ascii="Times New Roman" w:hAnsi="Times New Roman"/>
                <w:sz w:val="24"/>
                <w:szCs w:val="24"/>
              </w:rPr>
              <w:t xml:space="preserve"> 1</w:t>
            </w:r>
          </w:p>
          <w:p w:rsidR="00571EFE" w:rsidRDefault="00571EFE" w:rsidP="00571EFE">
            <w:pPr>
              <w:spacing w:after="0" w:line="240" w:lineRule="auto"/>
              <w:rPr>
                <w:rFonts w:ascii="Times New Roman" w:hAnsi="Times New Roman"/>
                <w:sz w:val="24"/>
                <w:szCs w:val="24"/>
              </w:rPr>
            </w:pPr>
            <w:r w:rsidRPr="00571EFE">
              <w:rPr>
                <w:rFonts w:ascii="Times New Roman" w:hAnsi="Times New Roman"/>
                <w:b/>
                <w:sz w:val="24"/>
                <w:szCs w:val="24"/>
              </w:rPr>
              <w:t>З.</w:t>
            </w:r>
            <w:r w:rsidRPr="00571EFE">
              <w:rPr>
                <w:rFonts w:ascii="Times New Roman" w:hAnsi="Times New Roman"/>
                <w:sz w:val="24"/>
                <w:szCs w:val="24"/>
              </w:rPr>
              <w:t xml:space="preserve"> 1, 2, 3, 4, </w:t>
            </w:r>
          </w:p>
          <w:p w:rsidR="00571EFE" w:rsidRDefault="00571EFE" w:rsidP="00571EFE">
            <w:pPr>
              <w:spacing w:after="0" w:line="240" w:lineRule="auto"/>
              <w:rPr>
                <w:rFonts w:ascii="Times New Roman" w:hAnsi="Times New Roman"/>
                <w:sz w:val="24"/>
                <w:szCs w:val="24"/>
              </w:rPr>
            </w:pPr>
          </w:p>
          <w:p w:rsidR="00571EFE" w:rsidRPr="00571EFE" w:rsidRDefault="00571EFE" w:rsidP="00571EFE">
            <w:pPr>
              <w:spacing w:after="0" w:line="240" w:lineRule="auto"/>
              <w:rPr>
                <w:rFonts w:ascii="Times New Roman" w:hAnsi="Times New Roman"/>
                <w:sz w:val="24"/>
                <w:szCs w:val="24"/>
              </w:rPr>
            </w:pPr>
          </w:p>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6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Этапы философии: античный, средневековый, Нового времени, ХХ века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Основные картины мира – философская (античность), религиозная (Средневековье), научная (Новое время, ХХ век).</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3</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Методы философии: формально-логический, диалектический, прагматический, </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системный и др.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4</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Строение философии и ее основные направления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Практические занятия </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№10</w:t>
            </w:r>
            <w:r w:rsidRPr="00571EFE">
              <w:rPr>
                <w:rFonts w:ascii="Times New Roman" w:hAnsi="Times New Roman"/>
                <w:sz w:val="24"/>
                <w:szCs w:val="24"/>
                <w:lang w:eastAsia="ar-SA"/>
              </w:rPr>
              <w:t xml:space="preserve"> Методы философии – заполнение сравнительной таблицы и выполнение тестового задания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67"/>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Самостоятельная работа обучающегося: </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Работа над эссе «Философская система нашего времени: основные черты»</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63"/>
        </w:trPr>
        <w:tc>
          <w:tcPr>
            <w:tcW w:w="2526" w:type="dxa"/>
            <w:vMerge w:val="restart"/>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 xml:space="preserve">Тема 2.2. </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Учение о бытии и</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теория познания</w:t>
            </w: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Содержание учебного материала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Онтология – учение о бытии. Происхождение и устройство мира. Современные онтологические представления.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Пространство, время, причинность, целесообразность.</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3</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Гносеология –  учение о познании. Соотношение абсолютной и относительной истины. </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Соотношение философской, религиозной и научной истин.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4</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Методология  научного познания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Практические занятия</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№11</w:t>
            </w:r>
            <w:r w:rsidRPr="00571EFE">
              <w:rPr>
                <w:rFonts w:ascii="Times New Roman" w:hAnsi="Times New Roman"/>
                <w:sz w:val="24"/>
                <w:szCs w:val="24"/>
                <w:lang w:eastAsia="ar-SA"/>
              </w:rPr>
              <w:t xml:space="preserve"> Составление сравнительной таблицы отличий философской, научной и религиозной истин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63"/>
        </w:trPr>
        <w:tc>
          <w:tcPr>
            <w:tcW w:w="2526" w:type="dxa"/>
            <w:vMerge w:val="restart"/>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 xml:space="preserve">Тема2.3. </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Этика и социальная</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философия</w:t>
            </w: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Содержание учебного материала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достижений науки, техники и технологий. Влияние природы на общество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Социальная структура общества. Типы общества.  Формы развитие общества: ненаправленная динамика, цикличное развитие, эволюционное развитие.  Философия  и глобальные проблемы современности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Практические занятия:</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№12</w:t>
            </w:r>
            <w:r w:rsidRPr="00571EFE">
              <w:rPr>
                <w:rFonts w:ascii="Times New Roman" w:hAnsi="Times New Roman"/>
                <w:sz w:val="24"/>
                <w:szCs w:val="24"/>
                <w:lang w:eastAsia="ar-SA"/>
              </w:rPr>
              <w:t xml:space="preserve"> Работа по выполнению групповых заданий «Значение этики»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№13</w:t>
            </w:r>
            <w:r w:rsidRPr="00571EFE">
              <w:rPr>
                <w:rFonts w:ascii="Times New Roman" w:hAnsi="Times New Roman"/>
                <w:sz w:val="24"/>
                <w:szCs w:val="24"/>
                <w:lang w:eastAsia="ar-SA"/>
              </w:rPr>
              <w:t xml:space="preserve"> Семинар «Философия о глобальных проблемах современности»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60"/>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Самостоятельная работа обучающегося: подготовка эссе «Россия в эпоху глобализации»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72"/>
        </w:trPr>
        <w:tc>
          <w:tcPr>
            <w:tcW w:w="2526" w:type="dxa"/>
            <w:vMerge w:val="restart"/>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 xml:space="preserve">Тема 2.4. </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Место философии в</w:t>
            </w:r>
          </w:p>
          <w:p w:rsidR="00571EFE" w:rsidRPr="00571EFE" w:rsidRDefault="00571EFE"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духовной культуре и ее</w:t>
            </w:r>
          </w:p>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значение</w:t>
            </w:r>
          </w:p>
        </w:tc>
        <w:tc>
          <w:tcPr>
            <w:tcW w:w="8077" w:type="dxa"/>
            <w:gridSpan w:val="2"/>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Содержание учебного материала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F50ECB">
        <w:trPr>
          <w:trHeight w:val="72"/>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Философия как рациональная отрасль духовной культуры. Сходство и отличие философии от искусства, религии, науки и идеологии.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F50ECB">
        <w:trPr>
          <w:trHeight w:val="72"/>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Структура философского творчества. Типы философствования.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F50ECB">
        <w:trPr>
          <w:trHeight w:val="72"/>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3</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Философия и мировоззрение. Философия и смысл жизни.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F50ECB">
        <w:trPr>
          <w:trHeight w:val="72"/>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4</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Философия  как  учение  о  целостной  личности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F50ECB">
        <w:trPr>
          <w:trHeight w:val="72"/>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5</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Роль философии в современном мире. Будущее философии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F50ECB">
        <w:trPr>
          <w:trHeight w:val="72"/>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Практические занятия:</w:t>
            </w:r>
          </w:p>
        </w:tc>
        <w:tc>
          <w:tcPr>
            <w:tcW w:w="1843" w:type="dxa"/>
            <w:tcBorders>
              <w:top w:val="single" w:sz="4" w:space="0" w:color="auto"/>
              <w:left w:val="single" w:sz="4" w:space="0" w:color="auto"/>
              <w:bottom w:val="single" w:sz="4" w:space="0" w:color="auto"/>
              <w:right w:val="single" w:sz="4" w:space="0" w:color="auto"/>
            </w:tcBorders>
            <w:vAlign w:val="center"/>
          </w:tcPr>
          <w:p w:rsidR="00571EFE" w:rsidRPr="00571EFE" w:rsidRDefault="00571EFE" w:rsidP="00571EFE">
            <w:pPr>
              <w:spacing w:after="0" w:line="240" w:lineRule="auto"/>
              <w:jc w:val="center"/>
              <w:rPr>
                <w:rFonts w:ascii="Times New Roman" w:hAnsi="Times New Roman"/>
                <w:sz w:val="24"/>
                <w:szCs w:val="24"/>
                <w:lang w:eastAsia="ar-SA"/>
              </w:rPr>
            </w:pPr>
          </w:p>
        </w:tc>
        <w:tc>
          <w:tcPr>
            <w:tcW w:w="1559" w:type="dxa"/>
            <w:vMerge/>
            <w:tcBorders>
              <w:left w:val="single" w:sz="4" w:space="0" w:color="auto"/>
              <w:right w:val="single" w:sz="4" w:space="0" w:color="auto"/>
            </w:tcBorders>
            <w:vAlign w:val="center"/>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lang w:eastAsia="ar-SA"/>
              </w:rPr>
            </w:pPr>
          </w:p>
        </w:tc>
      </w:tr>
      <w:tr w:rsidR="00571EFE" w:rsidRPr="00571EFE" w:rsidTr="002C2683">
        <w:trPr>
          <w:trHeight w:val="72"/>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1</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№14</w:t>
            </w:r>
            <w:r w:rsidRPr="00571EFE">
              <w:rPr>
                <w:rFonts w:ascii="Times New Roman" w:hAnsi="Times New Roman"/>
                <w:sz w:val="24"/>
                <w:szCs w:val="24"/>
                <w:lang w:eastAsia="ar-SA"/>
              </w:rPr>
              <w:t xml:space="preserve"> Сравнение философии с другими отраслями культуры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72"/>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2</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№15</w:t>
            </w:r>
            <w:r w:rsidRPr="00571EFE">
              <w:rPr>
                <w:rFonts w:ascii="Times New Roman" w:hAnsi="Times New Roman"/>
                <w:sz w:val="24"/>
                <w:szCs w:val="24"/>
                <w:lang w:eastAsia="ar-SA"/>
              </w:rPr>
              <w:t xml:space="preserve"> Семинар «Человек как главная философская проблема»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2</w:t>
            </w:r>
          </w:p>
        </w:tc>
        <w:tc>
          <w:tcPr>
            <w:tcW w:w="1559" w:type="dxa"/>
            <w:vMerge/>
            <w:tcBorders>
              <w:left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right w:val="single" w:sz="4" w:space="0" w:color="auto"/>
            </w:tcBorders>
          </w:tcPr>
          <w:p w:rsidR="00571EFE" w:rsidRPr="00571EFE" w:rsidRDefault="00571EFE" w:rsidP="00571EFE">
            <w:pPr>
              <w:spacing w:after="0" w:line="240" w:lineRule="auto"/>
              <w:rPr>
                <w:rFonts w:ascii="Times New Roman" w:hAnsi="Times New Roman"/>
                <w:b/>
                <w:sz w:val="24"/>
                <w:szCs w:val="24"/>
              </w:rPr>
            </w:pPr>
          </w:p>
        </w:tc>
      </w:tr>
      <w:tr w:rsidR="00571EFE" w:rsidRPr="00571EFE" w:rsidTr="002C2683">
        <w:trPr>
          <w:trHeight w:val="72"/>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422"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3</w:t>
            </w:r>
          </w:p>
        </w:tc>
        <w:tc>
          <w:tcPr>
            <w:tcW w:w="7655" w:type="dxa"/>
            <w:tcBorders>
              <w:top w:val="single" w:sz="4" w:space="0" w:color="auto"/>
              <w:left w:val="single" w:sz="4" w:space="0" w:color="auto"/>
              <w:bottom w:val="single" w:sz="4" w:space="0" w:color="auto"/>
              <w:right w:val="single" w:sz="4" w:space="0" w:color="auto"/>
            </w:tcBorders>
            <w:hideMark/>
          </w:tcPr>
          <w:p w:rsidR="00571EFE" w:rsidRPr="00571EFE" w:rsidRDefault="00571EFE" w:rsidP="00571EFE">
            <w:pPr>
              <w:spacing w:after="0" w:line="240" w:lineRule="auto"/>
              <w:rPr>
                <w:rFonts w:ascii="Times New Roman" w:hAnsi="Times New Roman"/>
                <w:sz w:val="24"/>
                <w:szCs w:val="24"/>
                <w:lang w:eastAsia="ar-SA"/>
              </w:rPr>
            </w:pPr>
            <w:r w:rsidRPr="00571EFE">
              <w:rPr>
                <w:rFonts w:ascii="Times New Roman" w:hAnsi="Times New Roman"/>
                <w:b/>
                <w:sz w:val="24"/>
                <w:szCs w:val="24"/>
                <w:lang w:eastAsia="ar-SA"/>
              </w:rPr>
              <w:t>Практическое занятие №16</w:t>
            </w:r>
            <w:r w:rsidRPr="00571EFE">
              <w:rPr>
                <w:rFonts w:ascii="Times New Roman" w:hAnsi="Times New Roman"/>
                <w:sz w:val="24"/>
                <w:szCs w:val="24"/>
                <w:lang w:eastAsia="ar-SA"/>
              </w:rPr>
              <w:t xml:space="preserve"> Сопоставление  личности философа и его философской системы (любое время)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jc w:val="center"/>
              <w:rPr>
                <w:rFonts w:ascii="Times New Roman" w:hAnsi="Times New Roman"/>
                <w:sz w:val="24"/>
                <w:szCs w:val="24"/>
                <w:lang w:eastAsia="ar-SA"/>
              </w:rPr>
            </w:pPr>
            <w:r w:rsidRPr="00571EFE">
              <w:rPr>
                <w:rFonts w:ascii="Times New Roman" w:hAnsi="Times New Roman"/>
                <w:sz w:val="24"/>
                <w:szCs w:val="24"/>
                <w:lang w:eastAsia="ar-SA"/>
              </w:rPr>
              <w:t>1</w:t>
            </w:r>
          </w:p>
        </w:tc>
        <w:tc>
          <w:tcPr>
            <w:tcW w:w="1559" w:type="dxa"/>
            <w:vMerge/>
            <w:tcBorders>
              <w:left w:val="single" w:sz="4" w:space="0" w:color="auto"/>
              <w:bottom w:val="single" w:sz="4" w:space="0" w:color="auto"/>
              <w:right w:val="single" w:sz="4" w:space="0" w:color="auto"/>
            </w:tcBorders>
            <w:vAlign w:val="center"/>
            <w:hideMark/>
          </w:tcPr>
          <w:p w:rsidR="00571EFE" w:rsidRPr="00571EFE" w:rsidRDefault="00571EFE" w:rsidP="00571EFE">
            <w:pPr>
              <w:spacing w:after="0" w:line="240" w:lineRule="auto"/>
              <w:rPr>
                <w:rFonts w:ascii="Times New Roman" w:hAnsi="Times New Roman"/>
                <w:sz w:val="24"/>
                <w:szCs w:val="24"/>
                <w:lang w:eastAsia="ar-SA"/>
              </w:rPr>
            </w:pPr>
          </w:p>
        </w:tc>
        <w:tc>
          <w:tcPr>
            <w:tcW w:w="1417" w:type="dxa"/>
            <w:vMerge/>
            <w:tcBorders>
              <w:left w:val="single" w:sz="4" w:space="0" w:color="auto"/>
              <w:bottom w:val="single" w:sz="4" w:space="0" w:color="auto"/>
              <w:right w:val="single" w:sz="4" w:space="0" w:color="auto"/>
            </w:tcBorders>
          </w:tcPr>
          <w:p w:rsidR="00571EFE" w:rsidRPr="00571EFE" w:rsidRDefault="00571EFE" w:rsidP="00571EFE">
            <w:pPr>
              <w:spacing w:after="0" w:line="240" w:lineRule="auto"/>
              <w:rPr>
                <w:rFonts w:ascii="Times New Roman" w:hAnsi="Times New Roman"/>
                <w:sz w:val="24"/>
                <w:szCs w:val="24"/>
              </w:rPr>
            </w:pPr>
          </w:p>
        </w:tc>
      </w:tr>
      <w:tr w:rsidR="00D3417A" w:rsidRPr="00571EFE" w:rsidTr="00D3417A">
        <w:trPr>
          <w:trHeight w:val="335"/>
        </w:trPr>
        <w:tc>
          <w:tcPr>
            <w:tcW w:w="10603" w:type="dxa"/>
            <w:gridSpan w:val="3"/>
            <w:tcBorders>
              <w:top w:val="nil"/>
              <w:left w:val="single" w:sz="4" w:space="0" w:color="000000"/>
              <w:bottom w:val="single" w:sz="4" w:space="0" w:color="000000"/>
              <w:right w:val="nil"/>
            </w:tcBorders>
            <w:hideMark/>
          </w:tcPr>
          <w:p w:rsidR="00D3417A" w:rsidRPr="00571EFE" w:rsidRDefault="00D3417A" w:rsidP="00571EFE">
            <w:pPr>
              <w:spacing w:after="0" w:line="240" w:lineRule="auto"/>
              <w:rPr>
                <w:rFonts w:ascii="Times New Roman" w:hAnsi="Times New Roman"/>
                <w:sz w:val="24"/>
                <w:szCs w:val="24"/>
                <w:lang w:eastAsia="ar-SA"/>
              </w:rPr>
            </w:pPr>
            <w:r w:rsidRPr="00571EFE">
              <w:rPr>
                <w:rFonts w:ascii="Times New Roman" w:hAnsi="Times New Roman"/>
                <w:sz w:val="24"/>
                <w:szCs w:val="24"/>
                <w:lang w:eastAsia="ar-SA"/>
              </w:rPr>
              <w:t xml:space="preserve">Дифференцированный зачет </w:t>
            </w:r>
          </w:p>
        </w:tc>
        <w:tc>
          <w:tcPr>
            <w:tcW w:w="1843" w:type="dxa"/>
            <w:tcBorders>
              <w:top w:val="nil"/>
              <w:left w:val="single" w:sz="4" w:space="0" w:color="000000"/>
              <w:bottom w:val="single" w:sz="4" w:space="0" w:color="000000"/>
              <w:right w:val="single" w:sz="4" w:space="0" w:color="auto"/>
            </w:tcBorders>
            <w:vAlign w:val="center"/>
            <w:hideMark/>
          </w:tcPr>
          <w:p w:rsidR="00D3417A" w:rsidRPr="00571EFE" w:rsidRDefault="00D3417A" w:rsidP="00571EFE">
            <w:pPr>
              <w:spacing w:after="0" w:line="240" w:lineRule="auto"/>
              <w:jc w:val="center"/>
              <w:rPr>
                <w:rFonts w:ascii="Times New Roman" w:hAnsi="Times New Roman"/>
                <w:b/>
                <w:sz w:val="24"/>
                <w:szCs w:val="24"/>
                <w:lang w:eastAsia="ar-SA"/>
              </w:rPr>
            </w:pPr>
            <w:r w:rsidRPr="00571EFE">
              <w:rPr>
                <w:rFonts w:ascii="Times New Roman" w:hAnsi="Times New Roman"/>
                <w:b/>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tcPr>
          <w:p w:rsidR="00D3417A" w:rsidRPr="00571EFE" w:rsidRDefault="00D3417A" w:rsidP="00571EFE">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417A" w:rsidRPr="00571EFE" w:rsidRDefault="00D3417A" w:rsidP="00571EFE">
            <w:pPr>
              <w:spacing w:after="0" w:line="240" w:lineRule="auto"/>
              <w:rPr>
                <w:rFonts w:ascii="Times New Roman" w:hAnsi="Times New Roman"/>
                <w:b/>
                <w:sz w:val="24"/>
                <w:szCs w:val="24"/>
              </w:rPr>
            </w:pPr>
          </w:p>
        </w:tc>
      </w:tr>
      <w:tr w:rsidR="00D3417A" w:rsidRPr="00571EFE" w:rsidTr="00D3417A">
        <w:trPr>
          <w:trHeight w:val="23"/>
        </w:trPr>
        <w:tc>
          <w:tcPr>
            <w:tcW w:w="10603" w:type="dxa"/>
            <w:gridSpan w:val="3"/>
            <w:tcBorders>
              <w:top w:val="nil"/>
              <w:left w:val="single" w:sz="4" w:space="0" w:color="000000"/>
              <w:bottom w:val="single" w:sz="4" w:space="0" w:color="000000"/>
              <w:right w:val="nil"/>
            </w:tcBorders>
            <w:hideMark/>
          </w:tcPr>
          <w:p w:rsidR="00D3417A" w:rsidRPr="00571EFE" w:rsidRDefault="00D3417A" w:rsidP="00571EFE">
            <w:pPr>
              <w:spacing w:after="0" w:line="240" w:lineRule="auto"/>
              <w:rPr>
                <w:rFonts w:ascii="Times New Roman" w:hAnsi="Times New Roman"/>
                <w:b/>
                <w:sz w:val="24"/>
                <w:szCs w:val="24"/>
                <w:lang w:eastAsia="ar-SA"/>
              </w:rPr>
            </w:pPr>
            <w:r w:rsidRPr="00571EFE">
              <w:rPr>
                <w:rFonts w:ascii="Times New Roman" w:hAnsi="Times New Roman"/>
                <w:b/>
                <w:sz w:val="24"/>
                <w:szCs w:val="24"/>
                <w:lang w:eastAsia="ar-SA"/>
              </w:rPr>
              <w:t>Всего:</w:t>
            </w:r>
          </w:p>
        </w:tc>
        <w:tc>
          <w:tcPr>
            <w:tcW w:w="1843" w:type="dxa"/>
            <w:tcBorders>
              <w:top w:val="nil"/>
              <w:left w:val="single" w:sz="4" w:space="0" w:color="000000"/>
              <w:bottom w:val="single" w:sz="4" w:space="0" w:color="000000"/>
              <w:right w:val="nil"/>
            </w:tcBorders>
            <w:vAlign w:val="center"/>
            <w:hideMark/>
          </w:tcPr>
          <w:p w:rsidR="00D3417A" w:rsidRPr="00571EFE" w:rsidRDefault="00D3417A" w:rsidP="00571EFE">
            <w:pPr>
              <w:spacing w:after="0" w:line="240" w:lineRule="auto"/>
              <w:jc w:val="center"/>
              <w:rPr>
                <w:rFonts w:ascii="Times New Roman" w:hAnsi="Times New Roman"/>
                <w:b/>
                <w:sz w:val="24"/>
                <w:szCs w:val="24"/>
                <w:lang w:eastAsia="ar-SA"/>
              </w:rPr>
            </w:pPr>
            <w:r w:rsidRPr="00571EFE">
              <w:rPr>
                <w:rFonts w:ascii="Times New Roman" w:hAnsi="Times New Roman"/>
                <w:b/>
                <w:sz w:val="24"/>
                <w:szCs w:val="24"/>
                <w:lang w:eastAsia="ar-SA"/>
              </w:rPr>
              <w:t>36</w:t>
            </w:r>
          </w:p>
        </w:tc>
        <w:tc>
          <w:tcPr>
            <w:tcW w:w="1559" w:type="dxa"/>
            <w:tcBorders>
              <w:top w:val="single" w:sz="4" w:space="0" w:color="auto"/>
              <w:left w:val="single" w:sz="4" w:space="0" w:color="000000"/>
              <w:bottom w:val="single" w:sz="4" w:space="0" w:color="000000"/>
              <w:right w:val="single" w:sz="4" w:space="0" w:color="000000"/>
            </w:tcBorders>
          </w:tcPr>
          <w:p w:rsidR="00D3417A" w:rsidRPr="00571EFE" w:rsidRDefault="00D3417A" w:rsidP="00571EFE">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000000"/>
              <w:bottom w:val="single" w:sz="4" w:space="0" w:color="000000"/>
              <w:right w:val="single" w:sz="4" w:space="0" w:color="000000"/>
            </w:tcBorders>
          </w:tcPr>
          <w:p w:rsidR="00D3417A" w:rsidRPr="00571EFE" w:rsidRDefault="00D3417A" w:rsidP="00571EFE">
            <w:pPr>
              <w:spacing w:after="0" w:line="240" w:lineRule="auto"/>
              <w:rPr>
                <w:rFonts w:ascii="Times New Roman" w:hAnsi="Times New Roman"/>
                <w:sz w:val="24"/>
                <w:szCs w:val="24"/>
                <w:lang w:eastAsia="ar-SA"/>
              </w:rPr>
            </w:pPr>
          </w:p>
        </w:tc>
      </w:tr>
    </w:tbl>
    <w:p w:rsidR="00DE5336" w:rsidRDefault="00DE5336" w:rsidP="00CD79DF">
      <w:pPr>
        <w:ind w:firstLine="709"/>
        <w:rPr>
          <w:rFonts w:ascii="Times New Roman" w:hAnsi="Times New Roman"/>
          <w:b/>
        </w:rPr>
      </w:pPr>
    </w:p>
    <w:p w:rsidR="00DE5336" w:rsidRPr="00315F34" w:rsidRDefault="00DE5336" w:rsidP="00CD79DF">
      <w:pPr>
        <w:ind w:firstLine="709"/>
        <w:rPr>
          <w:rFonts w:ascii="Times New Roman" w:hAnsi="Times New Roman"/>
          <w:b/>
          <w:bCs/>
        </w:rPr>
      </w:pPr>
    </w:p>
    <w:p w:rsidR="00CD79DF" w:rsidRPr="00315F34" w:rsidRDefault="00CD79DF" w:rsidP="00CD79DF">
      <w:pPr>
        <w:ind w:firstLine="709"/>
        <w:rPr>
          <w:rFonts w:ascii="Times New Roman" w:hAnsi="Times New Roman"/>
          <w:i/>
        </w:rPr>
        <w:sectPr w:rsidR="00CD79DF" w:rsidRPr="00315F34" w:rsidSect="00733AEF">
          <w:pgSz w:w="16840" w:h="11907" w:orient="landscape"/>
          <w:pgMar w:top="851" w:right="1134" w:bottom="851" w:left="992" w:header="709" w:footer="709" w:gutter="0"/>
          <w:cols w:space="720"/>
        </w:sectPr>
      </w:pPr>
    </w:p>
    <w:p w:rsidR="00CD79DF" w:rsidRDefault="00CD79DF" w:rsidP="00893F9F">
      <w:pPr>
        <w:spacing w:after="0"/>
        <w:ind w:left="1353"/>
        <w:jc w:val="center"/>
        <w:rPr>
          <w:rFonts w:ascii="Times New Roman" w:hAnsi="Times New Roman"/>
          <w:b/>
          <w:bCs/>
        </w:rPr>
      </w:pPr>
      <w:r w:rsidRPr="00315F34">
        <w:rPr>
          <w:rFonts w:ascii="Times New Roman" w:hAnsi="Times New Roman"/>
          <w:b/>
          <w:bCs/>
        </w:rPr>
        <w:lastRenderedPageBreak/>
        <w:t>3. УСЛОВИЯ РЕАЛИЗАЦИИ УЧЕБНОЙ ДИСЦИПЛИНЫ</w:t>
      </w:r>
    </w:p>
    <w:p w:rsidR="00DE042F" w:rsidRPr="00315F34" w:rsidRDefault="00DE042F" w:rsidP="00DE042F">
      <w:pPr>
        <w:spacing w:after="0"/>
        <w:ind w:left="1353"/>
        <w:rPr>
          <w:rFonts w:ascii="Times New Roman" w:hAnsi="Times New Roman"/>
          <w:b/>
          <w:bCs/>
        </w:rPr>
      </w:pPr>
    </w:p>
    <w:p w:rsidR="00CD79DF" w:rsidRPr="00315F34" w:rsidRDefault="00CD79DF" w:rsidP="00CD79DF">
      <w:pPr>
        <w:suppressAutoHyphens/>
        <w:spacing w:after="0"/>
        <w:ind w:firstLine="709"/>
        <w:jc w:val="both"/>
        <w:rPr>
          <w:rFonts w:ascii="Times New Roman" w:hAnsi="Times New Roman"/>
          <w:bCs/>
          <w:sz w:val="24"/>
          <w:szCs w:val="24"/>
        </w:rPr>
      </w:pPr>
      <w:bookmarkStart w:id="2" w:name="_Hlk90308034"/>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26624" w:rsidRDefault="00CD79DF" w:rsidP="00DE042F">
      <w:pPr>
        <w:suppressAutoHyphens/>
        <w:autoSpaceDE w:val="0"/>
        <w:autoSpaceDN w:val="0"/>
        <w:adjustRightInd w:val="0"/>
        <w:spacing w:after="0"/>
        <w:ind w:firstLine="709"/>
        <w:jc w:val="both"/>
        <w:rPr>
          <w:rFonts w:ascii="Times New Roman" w:hAnsi="Times New Roman"/>
          <w:bCs/>
          <w:sz w:val="24"/>
          <w:szCs w:val="24"/>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008B5C0C">
        <w:rPr>
          <w:rFonts w:ascii="Times New Roman" w:hAnsi="Times New Roman"/>
          <w:bCs/>
          <w:sz w:val="24"/>
          <w:szCs w:val="24"/>
        </w:rPr>
        <w:t>Г</w:t>
      </w:r>
      <w:r w:rsidR="00DE042F" w:rsidRPr="00DE042F">
        <w:rPr>
          <w:rFonts w:ascii="Times New Roman" w:hAnsi="Times New Roman"/>
          <w:bCs/>
          <w:sz w:val="24"/>
          <w:szCs w:val="24"/>
        </w:rPr>
        <w:t>уманитарных и социально-экономических дисциплин</w:t>
      </w:r>
      <w:r w:rsidRPr="00315F34">
        <w:rPr>
          <w:rFonts w:ascii="Times New Roman" w:hAnsi="Times New Roman"/>
          <w:bCs/>
          <w:i/>
          <w:sz w:val="24"/>
          <w:szCs w:val="24"/>
        </w:rPr>
        <w:t>»</w:t>
      </w:r>
      <w:r w:rsidR="00DE042F">
        <w:rPr>
          <w:rFonts w:ascii="Times New Roman" w:hAnsi="Times New Roman"/>
          <w:sz w:val="24"/>
          <w:szCs w:val="24"/>
          <w:lang w:eastAsia="en-US"/>
        </w:rPr>
        <w:t xml:space="preserve">, </w:t>
      </w:r>
      <w:r w:rsidR="00950DD3">
        <w:rPr>
          <w:rFonts w:ascii="Times New Roman" w:hAnsi="Times New Roman"/>
          <w:bCs/>
          <w:sz w:val="24"/>
          <w:szCs w:val="24"/>
        </w:rPr>
        <w:t xml:space="preserve">оснащенный в соответствии с п. 6.1.2.1 образовательной программы по </w:t>
      </w:r>
      <w:r w:rsidR="00DE042F" w:rsidRPr="00DE042F">
        <w:rPr>
          <w:rFonts w:ascii="Times New Roman" w:hAnsi="Times New Roman"/>
          <w:bCs/>
          <w:sz w:val="24"/>
          <w:szCs w:val="24"/>
        </w:rPr>
        <w:t>специальности 22.02.06 Сварочное производство</w:t>
      </w:r>
      <w:r w:rsidR="00C26624">
        <w:rPr>
          <w:rFonts w:ascii="Times New Roman" w:hAnsi="Times New Roman"/>
          <w:bCs/>
          <w:sz w:val="24"/>
          <w:szCs w:val="24"/>
        </w:rPr>
        <w:t>:</w:t>
      </w:r>
    </w:p>
    <w:p w:rsidR="00DE042F" w:rsidRPr="00315F34" w:rsidRDefault="00DE042F" w:rsidP="008E569E">
      <w:pPr>
        <w:suppressAutoHyphens/>
        <w:spacing w:after="0"/>
        <w:jc w:val="both"/>
        <w:rPr>
          <w:rFonts w:ascii="Times New Roman" w:hAnsi="Times New Roman"/>
          <w:bCs/>
          <w:sz w:val="24"/>
          <w:szCs w:val="24"/>
        </w:rPr>
      </w:pPr>
    </w:p>
    <w:p w:rsidR="00C92618" w:rsidRDefault="00CD79DF" w:rsidP="00C92618">
      <w:pPr>
        <w:suppressAutoHyphens/>
        <w:spacing w:after="0"/>
        <w:ind w:firstLine="709"/>
        <w:jc w:val="center"/>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bookmarkEnd w:id="2"/>
    </w:p>
    <w:p w:rsidR="00C92618" w:rsidRDefault="00C92618" w:rsidP="00C92618">
      <w:pPr>
        <w:suppressAutoHyphens/>
        <w:spacing w:after="0"/>
        <w:ind w:firstLine="709"/>
        <w:jc w:val="center"/>
        <w:rPr>
          <w:rFonts w:ascii="Times New Roman" w:hAnsi="Times New Roman"/>
          <w:b/>
          <w:bCs/>
          <w:sz w:val="24"/>
          <w:szCs w:val="24"/>
        </w:rPr>
      </w:pPr>
    </w:p>
    <w:p w:rsidR="00CD79DF" w:rsidRDefault="00CD79DF" w:rsidP="00C92618">
      <w:pPr>
        <w:suppressAutoHyphens/>
        <w:spacing w:after="0"/>
        <w:ind w:firstLine="709"/>
        <w:jc w:val="center"/>
        <w:rPr>
          <w:rFonts w:ascii="Times New Roman" w:hAnsi="Times New Roman"/>
          <w:b/>
          <w:sz w:val="24"/>
          <w:szCs w:val="24"/>
        </w:rPr>
      </w:pPr>
      <w:r w:rsidRPr="00315F34">
        <w:rPr>
          <w:rFonts w:ascii="Times New Roman" w:hAnsi="Times New Roman"/>
          <w:b/>
          <w:sz w:val="24"/>
          <w:szCs w:val="24"/>
        </w:rPr>
        <w:t>3.2.</w:t>
      </w:r>
      <w:r w:rsidR="00DE042F">
        <w:rPr>
          <w:rFonts w:ascii="Times New Roman" w:hAnsi="Times New Roman"/>
          <w:b/>
          <w:sz w:val="24"/>
          <w:szCs w:val="24"/>
        </w:rPr>
        <w:t>1</w:t>
      </w:r>
      <w:r w:rsidRPr="00315F34">
        <w:rPr>
          <w:rFonts w:ascii="Times New Roman" w:hAnsi="Times New Roman"/>
          <w:b/>
          <w:sz w:val="24"/>
          <w:szCs w:val="24"/>
        </w:rPr>
        <w:t>. Основные электронные издания</w:t>
      </w:r>
    </w:p>
    <w:p w:rsidR="00C92618" w:rsidRDefault="00C92618" w:rsidP="00C92618">
      <w:pPr>
        <w:suppressAutoHyphens/>
        <w:spacing w:after="0"/>
        <w:ind w:firstLine="709"/>
        <w:jc w:val="center"/>
        <w:rPr>
          <w:rFonts w:ascii="Times New Roman" w:hAnsi="Times New Roman"/>
          <w:b/>
          <w:sz w:val="24"/>
          <w:szCs w:val="24"/>
        </w:rPr>
      </w:pPr>
    </w:p>
    <w:p w:rsidR="00893F9F" w:rsidRPr="00CD7743" w:rsidRDefault="00893F9F" w:rsidP="00CD7743">
      <w:pPr>
        <w:spacing w:after="0"/>
        <w:contextualSpacing/>
        <w:rPr>
          <w:rFonts w:ascii="Times New Roman" w:hAnsi="Times New Roman"/>
          <w:sz w:val="24"/>
          <w:szCs w:val="24"/>
        </w:rPr>
      </w:pPr>
      <w:r w:rsidRPr="00893F9F">
        <w:rPr>
          <w:rFonts w:ascii="Times New Roman" w:hAnsi="Times New Roman"/>
          <w:sz w:val="24"/>
          <w:szCs w:val="24"/>
        </w:rPr>
        <w:t>Вол</w:t>
      </w:r>
      <w:r>
        <w:rPr>
          <w:rFonts w:ascii="Times New Roman" w:hAnsi="Times New Roman"/>
          <w:sz w:val="24"/>
          <w:szCs w:val="24"/>
        </w:rPr>
        <w:t>когонова, О. Д. Основы философии</w:t>
      </w:r>
      <w:r w:rsidRPr="00893F9F">
        <w:rPr>
          <w:rFonts w:ascii="Times New Roman" w:hAnsi="Times New Roman"/>
          <w:sz w:val="24"/>
          <w:szCs w:val="24"/>
        </w:rPr>
        <w:t>: учебник / О.Д. Волко</w:t>
      </w:r>
      <w:r>
        <w:rPr>
          <w:rFonts w:ascii="Times New Roman" w:hAnsi="Times New Roman"/>
          <w:sz w:val="24"/>
          <w:szCs w:val="24"/>
        </w:rPr>
        <w:t>гонова, Н.М. Сидорова. — Москва: ФОРУМ</w:t>
      </w:r>
      <w:r w:rsidRPr="00893F9F">
        <w:rPr>
          <w:rFonts w:ascii="Times New Roman" w:hAnsi="Times New Roman"/>
          <w:sz w:val="24"/>
          <w:szCs w:val="24"/>
        </w:rPr>
        <w:t xml:space="preserve">: ИНФРА-М, 2022. — 480 с. — (Среднее профессиональное образование). - </w:t>
      </w:r>
      <w:r>
        <w:rPr>
          <w:rFonts w:ascii="Times New Roman" w:hAnsi="Times New Roman"/>
          <w:sz w:val="24"/>
          <w:szCs w:val="24"/>
        </w:rPr>
        <w:t>ISBN 978-5-8199-0694-1. - Текст</w:t>
      </w:r>
      <w:r w:rsidRPr="00893F9F">
        <w:rPr>
          <w:rFonts w:ascii="Times New Roman" w:hAnsi="Times New Roman"/>
          <w:sz w:val="24"/>
          <w:szCs w:val="24"/>
        </w:rPr>
        <w:t>: электронный. - URL: https://znanium.com/catalog/product/1844376 (дата обращения: 30.05.2022). – Режим доступа: по подписке.</w:t>
      </w:r>
    </w:p>
    <w:p w:rsidR="00893F9F" w:rsidRPr="00315F34" w:rsidRDefault="00893F9F" w:rsidP="00CD79DF">
      <w:pPr>
        <w:spacing w:after="0"/>
        <w:ind w:firstLine="709"/>
        <w:contextualSpacing/>
        <w:jc w:val="both"/>
        <w:rPr>
          <w:rFonts w:ascii="Times New Roman" w:hAnsi="Times New Roman"/>
          <w:b/>
          <w:bCs/>
          <w:i/>
          <w:sz w:val="24"/>
          <w:szCs w:val="24"/>
        </w:rPr>
      </w:pPr>
    </w:p>
    <w:p w:rsidR="00893F9F" w:rsidRDefault="00CD79DF" w:rsidP="00C92618">
      <w:pPr>
        <w:spacing w:after="0"/>
        <w:ind w:firstLine="709"/>
        <w:contextualSpacing/>
        <w:jc w:val="center"/>
        <w:rPr>
          <w:rFonts w:ascii="Times New Roman" w:hAnsi="Times New Roman"/>
          <w:b/>
          <w:bCs/>
          <w:sz w:val="24"/>
          <w:szCs w:val="24"/>
        </w:rPr>
      </w:pPr>
      <w:r w:rsidRPr="00315F34">
        <w:rPr>
          <w:rFonts w:ascii="Times New Roman" w:hAnsi="Times New Roman"/>
          <w:b/>
          <w:bCs/>
          <w:sz w:val="24"/>
          <w:szCs w:val="24"/>
        </w:rPr>
        <w:t>3.2.</w:t>
      </w:r>
      <w:r w:rsidR="00DE042F">
        <w:rPr>
          <w:rFonts w:ascii="Times New Roman" w:hAnsi="Times New Roman"/>
          <w:b/>
          <w:bCs/>
          <w:sz w:val="24"/>
          <w:szCs w:val="24"/>
        </w:rPr>
        <w:t>2</w:t>
      </w:r>
      <w:r w:rsidRPr="00315F34">
        <w:rPr>
          <w:rFonts w:ascii="Times New Roman" w:hAnsi="Times New Roman"/>
          <w:b/>
          <w:bCs/>
          <w:sz w:val="24"/>
          <w:szCs w:val="24"/>
        </w:rPr>
        <w:t>. Дополнительные источники</w:t>
      </w:r>
    </w:p>
    <w:p w:rsidR="00C92618" w:rsidRDefault="00C92618" w:rsidP="008E569E">
      <w:pPr>
        <w:spacing w:after="0"/>
        <w:contextualSpacing/>
        <w:rPr>
          <w:rFonts w:ascii="Times New Roman" w:hAnsi="Times New Roman"/>
          <w:b/>
          <w:bCs/>
          <w:sz w:val="24"/>
          <w:szCs w:val="24"/>
        </w:rPr>
      </w:pPr>
    </w:p>
    <w:p w:rsidR="00893F9F" w:rsidRPr="00CD7743" w:rsidRDefault="009B7EAA" w:rsidP="00893F9F">
      <w:pPr>
        <w:spacing w:after="0"/>
        <w:ind w:firstLine="709"/>
        <w:contextualSpacing/>
        <w:jc w:val="both"/>
        <w:rPr>
          <w:rFonts w:ascii="Times New Roman" w:hAnsi="Times New Roman"/>
          <w:sz w:val="24"/>
          <w:szCs w:val="24"/>
        </w:rPr>
      </w:pPr>
      <w:bookmarkStart w:id="3" w:name="_Hlk75854348"/>
      <w:r>
        <w:rPr>
          <w:rFonts w:ascii="Times New Roman" w:hAnsi="Times New Roman"/>
          <w:sz w:val="24"/>
          <w:szCs w:val="24"/>
        </w:rPr>
        <w:t>Губин, В. Д. Основы философии</w:t>
      </w:r>
      <w:r w:rsidR="00893F9F" w:rsidRPr="00CD7743">
        <w:rPr>
          <w:rFonts w:ascii="Times New Roman" w:hAnsi="Times New Roman"/>
          <w:sz w:val="24"/>
          <w:szCs w:val="24"/>
        </w:rPr>
        <w:t>: учебное пособие / В.</w:t>
      </w:r>
      <w:r>
        <w:rPr>
          <w:rFonts w:ascii="Times New Roman" w:hAnsi="Times New Roman"/>
          <w:sz w:val="24"/>
          <w:szCs w:val="24"/>
        </w:rPr>
        <w:t>Д. Губин. — 4-е изд. — Москва</w:t>
      </w:r>
      <w:r w:rsidR="00893F9F" w:rsidRPr="00CD7743">
        <w:rPr>
          <w:rFonts w:ascii="Times New Roman" w:hAnsi="Times New Roman"/>
          <w:sz w:val="24"/>
          <w:szCs w:val="24"/>
        </w:rPr>
        <w:t xml:space="preserve">: ФОРУМ : ИНФРА-М, 2022. — 288 с. — (Среднее профессиональное образование). - </w:t>
      </w:r>
      <w:r>
        <w:rPr>
          <w:rFonts w:ascii="Times New Roman" w:hAnsi="Times New Roman"/>
          <w:sz w:val="24"/>
          <w:szCs w:val="24"/>
        </w:rPr>
        <w:t>ISBN 978-5-00091-484-7. - Текст</w:t>
      </w:r>
      <w:r w:rsidR="00893F9F" w:rsidRPr="00CD7743">
        <w:rPr>
          <w:rFonts w:ascii="Times New Roman" w:hAnsi="Times New Roman"/>
          <w:sz w:val="24"/>
          <w:szCs w:val="24"/>
        </w:rPr>
        <w:t>: электронный. - URL: https://znanium.com/catalog/product/1694043 (дата обращения: 30.05.2022). – Режим доступа: по подписке.</w:t>
      </w:r>
    </w:p>
    <w:p w:rsidR="00CD79DF" w:rsidRPr="00CD7743" w:rsidRDefault="00893F9F" w:rsidP="00CD79DF">
      <w:pPr>
        <w:spacing w:after="0"/>
        <w:ind w:firstLine="709"/>
        <w:contextualSpacing/>
        <w:jc w:val="both"/>
        <w:rPr>
          <w:rFonts w:ascii="Times New Roman" w:hAnsi="Times New Roman"/>
          <w:bCs/>
          <w:sz w:val="24"/>
          <w:szCs w:val="24"/>
        </w:rPr>
      </w:pPr>
      <w:r w:rsidRPr="00CD7743">
        <w:rPr>
          <w:rFonts w:ascii="Times New Roman" w:hAnsi="Times New Roman"/>
          <w:bCs/>
          <w:sz w:val="24"/>
          <w:szCs w:val="24"/>
        </w:rPr>
        <w:t>Основы философии: учебник / Б. И. Липский, С. С. Гусев, Г. Л. Тульчинский [и др.] ; под ред. д-ра филос. наук, проф. Б. И. Липского. — Москва: ИНФРА-М, 2021. — 307 с. — (Среднее профессиональное образование). - ISBN 978-5-16-015005-5. - Текст электронный. - URL: https://znanium.com/catalog/product/1014627 (дата обращения: 30.05.2022). – Режим доступа: по подписке.</w:t>
      </w:r>
      <w:r w:rsidR="00CD79DF" w:rsidRPr="00CD7743">
        <w:rPr>
          <w:rFonts w:ascii="Times New Roman" w:hAnsi="Times New Roman"/>
          <w:bCs/>
          <w:sz w:val="24"/>
          <w:szCs w:val="24"/>
        </w:rPr>
        <w:t>).</w:t>
      </w:r>
      <w:bookmarkEnd w:id="3"/>
    </w:p>
    <w:p w:rsidR="00893F9F" w:rsidRPr="00CD7743" w:rsidRDefault="008D26F8" w:rsidP="009B7EAA">
      <w:pPr>
        <w:spacing w:after="0"/>
        <w:ind w:firstLine="709"/>
        <w:contextualSpacing/>
        <w:jc w:val="both"/>
        <w:rPr>
          <w:rFonts w:ascii="Times New Roman" w:hAnsi="Times New Roman"/>
          <w:bCs/>
          <w:sz w:val="24"/>
          <w:szCs w:val="24"/>
        </w:rPr>
      </w:pPr>
      <w:r w:rsidRPr="00CD7743">
        <w:rPr>
          <w:rFonts w:ascii="Times New Roman" w:hAnsi="Times New Roman"/>
          <w:bCs/>
          <w:sz w:val="24"/>
          <w:szCs w:val="24"/>
        </w:rPr>
        <w:t>Философский словарь//</w:t>
      </w:r>
      <w:r w:rsidRPr="00CD7743">
        <w:rPr>
          <w:rFonts w:ascii="Times New Roman" w:hAnsi="Times New Roman"/>
          <w:sz w:val="24"/>
          <w:szCs w:val="24"/>
          <w:lang w:val="en-US"/>
        </w:rPr>
        <w:t>gufo</w:t>
      </w:r>
      <w:r w:rsidRPr="00CD7743">
        <w:rPr>
          <w:rFonts w:ascii="Times New Roman" w:hAnsi="Times New Roman"/>
          <w:sz w:val="24"/>
          <w:szCs w:val="24"/>
        </w:rPr>
        <w:t>.</w:t>
      </w:r>
      <w:r w:rsidRPr="00CD7743">
        <w:rPr>
          <w:rFonts w:ascii="Times New Roman" w:hAnsi="Times New Roman"/>
          <w:sz w:val="24"/>
          <w:szCs w:val="24"/>
          <w:lang w:val="en-US"/>
        </w:rPr>
        <w:t>me</w:t>
      </w:r>
      <w:r w:rsidRPr="00CD7743">
        <w:rPr>
          <w:rFonts w:ascii="Times New Roman" w:hAnsi="Times New Roman"/>
          <w:sz w:val="24"/>
          <w:szCs w:val="24"/>
        </w:rPr>
        <w:t xml:space="preserve">: [сайт]. – </w:t>
      </w:r>
      <w:r w:rsidRPr="00CD7743">
        <w:rPr>
          <w:rFonts w:ascii="Times New Roman" w:hAnsi="Times New Roman"/>
          <w:sz w:val="24"/>
          <w:szCs w:val="24"/>
          <w:lang w:val="en-US"/>
        </w:rPr>
        <w:t>URL</w:t>
      </w:r>
      <w:r w:rsidRPr="00CD7743">
        <w:rPr>
          <w:rFonts w:ascii="Times New Roman" w:hAnsi="Times New Roman"/>
          <w:sz w:val="24"/>
          <w:szCs w:val="24"/>
        </w:rPr>
        <w:t>:</w:t>
      </w:r>
      <w:r w:rsidRPr="009B7EAA">
        <w:rPr>
          <w:rFonts w:ascii="Times New Roman" w:hAnsi="Times New Roman"/>
          <w:bCs/>
          <w:sz w:val="24"/>
          <w:szCs w:val="24"/>
          <w:lang w:val="en-US"/>
        </w:rPr>
        <w:t>https</w:t>
      </w:r>
      <w:r w:rsidRPr="009B7EAA">
        <w:rPr>
          <w:rFonts w:ascii="Times New Roman" w:hAnsi="Times New Roman"/>
          <w:bCs/>
          <w:sz w:val="24"/>
          <w:szCs w:val="24"/>
        </w:rPr>
        <w:t>:// /</w:t>
      </w:r>
      <w:r w:rsidRPr="009B7EAA">
        <w:rPr>
          <w:rFonts w:ascii="Times New Roman" w:hAnsi="Times New Roman"/>
          <w:bCs/>
          <w:sz w:val="24"/>
          <w:szCs w:val="24"/>
          <w:lang w:val="en-US"/>
        </w:rPr>
        <w:t>dict</w:t>
      </w:r>
      <w:r w:rsidRPr="009B7EAA">
        <w:rPr>
          <w:rFonts w:ascii="Times New Roman" w:hAnsi="Times New Roman"/>
          <w:bCs/>
          <w:sz w:val="24"/>
          <w:szCs w:val="24"/>
        </w:rPr>
        <w:t>/</w:t>
      </w:r>
      <w:r w:rsidRPr="009B7EAA">
        <w:rPr>
          <w:rFonts w:ascii="Times New Roman" w:hAnsi="Times New Roman"/>
          <w:bCs/>
          <w:sz w:val="24"/>
          <w:szCs w:val="24"/>
          <w:lang w:val="en-US"/>
        </w:rPr>
        <w:t>philosophy</w:t>
      </w:r>
      <w:r w:rsidRPr="009B7EAA">
        <w:rPr>
          <w:rFonts w:ascii="Times New Roman" w:hAnsi="Times New Roman"/>
          <w:bCs/>
          <w:sz w:val="24"/>
          <w:szCs w:val="24"/>
        </w:rPr>
        <w:t>_</w:t>
      </w:r>
      <w:r w:rsidRPr="009B7EAA">
        <w:rPr>
          <w:rFonts w:ascii="Times New Roman" w:hAnsi="Times New Roman"/>
          <w:bCs/>
          <w:sz w:val="24"/>
          <w:szCs w:val="24"/>
          <w:lang w:val="en-US"/>
        </w:rPr>
        <w:t>dict</w:t>
      </w:r>
      <w:r w:rsidR="009B7EAA">
        <w:rPr>
          <w:rFonts w:ascii="Times New Roman" w:hAnsi="Times New Roman"/>
          <w:bCs/>
          <w:sz w:val="24"/>
          <w:szCs w:val="24"/>
        </w:rPr>
        <w:t xml:space="preserve"> </w:t>
      </w:r>
      <w:r w:rsidRPr="00CD7743">
        <w:rPr>
          <w:rFonts w:ascii="Times New Roman" w:hAnsi="Times New Roman"/>
          <w:bCs/>
          <w:sz w:val="24"/>
          <w:szCs w:val="24"/>
        </w:rPr>
        <w:t>(дата обращения: 30.05.2022)</w:t>
      </w:r>
    </w:p>
    <w:p w:rsidR="008D26F8" w:rsidRPr="008D26F8" w:rsidRDefault="008D26F8" w:rsidP="008E569E">
      <w:pPr>
        <w:shd w:val="clear" w:color="auto" w:fill="FFFFFF"/>
        <w:suppressAutoHyphens/>
        <w:spacing w:after="0" w:line="360" w:lineRule="auto"/>
        <w:ind w:firstLine="708"/>
        <w:contextualSpacing/>
        <w:rPr>
          <w:rFonts w:ascii="Times New Roman" w:hAnsi="Times New Roman"/>
          <w:sz w:val="24"/>
          <w:szCs w:val="24"/>
          <w:lang w:eastAsia="ar-SA"/>
        </w:rPr>
      </w:pPr>
      <w:r w:rsidRPr="008D26F8">
        <w:rPr>
          <w:rFonts w:ascii="Times New Roman" w:hAnsi="Times New Roman"/>
          <w:sz w:val="24"/>
          <w:szCs w:val="24"/>
          <w:lang w:eastAsia="ar-SA"/>
        </w:rPr>
        <w:t>Диоген Лаэртский. О жизни, учениях и изречениях знаменитых философов.</w:t>
      </w:r>
      <w:r w:rsidR="009B7EAA">
        <w:rPr>
          <w:rFonts w:ascii="Times New Roman" w:hAnsi="Times New Roman"/>
          <w:sz w:val="24"/>
          <w:szCs w:val="24"/>
          <w:lang w:eastAsia="ar-SA"/>
        </w:rPr>
        <w:t xml:space="preserve"> </w:t>
      </w:r>
      <w:r w:rsidRPr="008D26F8">
        <w:rPr>
          <w:rFonts w:ascii="Times New Roman" w:hAnsi="Times New Roman"/>
          <w:sz w:val="24"/>
          <w:szCs w:val="24"/>
          <w:lang w:eastAsia="ar-SA"/>
        </w:rPr>
        <w:t>– М.: Мысль. 1986. – 574 с.</w:t>
      </w:r>
    </w:p>
    <w:p w:rsidR="008D26F8" w:rsidRPr="008D26F8" w:rsidRDefault="008D26F8" w:rsidP="008E569E">
      <w:pPr>
        <w:shd w:val="clear" w:color="auto" w:fill="FFFFFF"/>
        <w:suppressAutoHyphens/>
        <w:spacing w:after="0" w:line="360" w:lineRule="auto"/>
        <w:ind w:firstLine="708"/>
        <w:contextualSpacing/>
        <w:rPr>
          <w:rFonts w:ascii="Times New Roman" w:hAnsi="Times New Roman"/>
          <w:sz w:val="24"/>
          <w:szCs w:val="24"/>
          <w:lang w:eastAsia="ar-SA"/>
        </w:rPr>
      </w:pPr>
      <w:r w:rsidRPr="008D26F8">
        <w:rPr>
          <w:rFonts w:ascii="Times New Roman" w:hAnsi="Times New Roman"/>
          <w:sz w:val="24"/>
          <w:szCs w:val="24"/>
          <w:lang w:eastAsia="ar-SA"/>
        </w:rPr>
        <w:t>Древнеиндийская философия /Сост. В.В. Бродов. – М.: Мысль.1972. – 343с.</w:t>
      </w:r>
    </w:p>
    <w:p w:rsidR="008D26F8" w:rsidRPr="008D26F8" w:rsidRDefault="008D26F8" w:rsidP="008E569E">
      <w:pPr>
        <w:shd w:val="clear" w:color="auto" w:fill="FFFFFF"/>
        <w:suppressAutoHyphens/>
        <w:spacing w:after="0" w:line="360" w:lineRule="auto"/>
        <w:ind w:firstLine="708"/>
        <w:contextualSpacing/>
        <w:rPr>
          <w:rFonts w:ascii="Times New Roman" w:hAnsi="Times New Roman"/>
          <w:sz w:val="24"/>
          <w:szCs w:val="24"/>
          <w:lang w:eastAsia="ar-SA"/>
        </w:rPr>
      </w:pPr>
      <w:r w:rsidRPr="008D26F8">
        <w:rPr>
          <w:rFonts w:ascii="Times New Roman" w:hAnsi="Times New Roman"/>
          <w:sz w:val="24"/>
          <w:szCs w:val="24"/>
          <w:lang w:eastAsia="ar-SA"/>
        </w:rPr>
        <w:t>Древнекитайская философия: В 2-х т. – М.: Мысль. 1972.</w:t>
      </w:r>
    </w:p>
    <w:p w:rsidR="008D26F8" w:rsidRPr="008D26F8" w:rsidRDefault="008D26F8" w:rsidP="008E569E">
      <w:pPr>
        <w:shd w:val="clear" w:color="auto" w:fill="FFFFFF"/>
        <w:suppressAutoHyphens/>
        <w:spacing w:after="0" w:line="360" w:lineRule="auto"/>
        <w:ind w:firstLine="708"/>
        <w:contextualSpacing/>
        <w:rPr>
          <w:rFonts w:ascii="Times New Roman" w:hAnsi="Times New Roman"/>
          <w:sz w:val="24"/>
          <w:szCs w:val="24"/>
          <w:lang w:eastAsia="ar-SA"/>
        </w:rPr>
      </w:pPr>
      <w:r w:rsidRPr="008D26F8">
        <w:rPr>
          <w:rFonts w:ascii="Times New Roman" w:hAnsi="Times New Roman"/>
          <w:sz w:val="24"/>
          <w:szCs w:val="24"/>
          <w:lang w:eastAsia="ar-SA"/>
        </w:rPr>
        <w:t>Лосский Н.О. История русской философии. – М.: Советский писатель. 1991.- 480 с.</w:t>
      </w:r>
    </w:p>
    <w:p w:rsidR="008D26F8" w:rsidRPr="008D26F8" w:rsidRDefault="008D26F8" w:rsidP="008E569E">
      <w:pPr>
        <w:shd w:val="clear" w:color="auto" w:fill="FFFFFF"/>
        <w:suppressAutoHyphens/>
        <w:spacing w:after="0" w:line="360" w:lineRule="auto"/>
        <w:ind w:firstLine="708"/>
        <w:contextualSpacing/>
        <w:rPr>
          <w:rFonts w:ascii="Times New Roman" w:hAnsi="Times New Roman"/>
          <w:sz w:val="24"/>
          <w:szCs w:val="24"/>
          <w:lang w:eastAsia="ar-SA"/>
        </w:rPr>
      </w:pPr>
      <w:r w:rsidRPr="008D26F8">
        <w:rPr>
          <w:rFonts w:ascii="Times New Roman" w:hAnsi="Times New Roman"/>
          <w:sz w:val="24"/>
          <w:szCs w:val="24"/>
          <w:lang w:eastAsia="ar-SA"/>
        </w:rPr>
        <w:t>Сенека Л.А. Нравственные письма к Луцилию. – М.: Наука. 1977. – 383 с.</w:t>
      </w:r>
    </w:p>
    <w:p w:rsidR="008E569E" w:rsidRDefault="008D26F8" w:rsidP="008E569E">
      <w:pPr>
        <w:shd w:val="clear" w:color="auto" w:fill="FFFFFF"/>
        <w:suppressAutoHyphens/>
        <w:spacing w:after="0" w:line="360" w:lineRule="auto"/>
        <w:ind w:firstLine="708"/>
        <w:contextualSpacing/>
        <w:rPr>
          <w:rFonts w:ascii="Times New Roman" w:hAnsi="Times New Roman"/>
          <w:sz w:val="24"/>
          <w:szCs w:val="24"/>
          <w:lang w:eastAsia="ar-SA"/>
        </w:rPr>
      </w:pPr>
      <w:r w:rsidRPr="008D26F8">
        <w:rPr>
          <w:rFonts w:ascii="Times New Roman" w:hAnsi="Times New Roman"/>
          <w:sz w:val="24"/>
          <w:szCs w:val="24"/>
          <w:lang w:eastAsia="ar-SA"/>
        </w:rPr>
        <w:t>Фромм Э. Душа человека. – М.: Республика. 1992. – 430 с.</w:t>
      </w:r>
    </w:p>
    <w:p w:rsidR="009B7EAA" w:rsidRDefault="009B7EAA" w:rsidP="008E569E">
      <w:pPr>
        <w:shd w:val="clear" w:color="auto" w:fill="FFFFFF"/>
        <w:suppressAutoHyphens/>
        <w:spacing w:after="0" w:line="360" w:lineRule="auto"/>
        <w:ind w:firstLine="708"/>
        <w:contextualSpacing/>
        <w:rPr>
          <w:rFonts w:ascii="Times New Roman" w:hAnsi="Times New Roman"/>
          <w:sz w:val="24"/>
          <w:szCs w:val="24"/>
          <w:lang w:eastAsia="ar-SA"/>
        </w:rPr>
      </w:pPr>
    </w:p>
    <w:p w:rsidR="008E569E" w:rsidRPr="008E569E" w:rsidRDefault="008E569E" w:rsidP="008E569E">
      <w:pPr>
        <w:shd w:val="clear" w:color="auto" w:fill="FFFFFF"/>
        <w:suppressAutoHyphens/>
        <w:spacing w:after="0" w:line="360" w:lineRule="auto"/>
        <w:ind w:firstLine="708"/>
        <w:contextualSpacing/>
        <w:rPr>
          <w:rFonts w:ascii="Times New Roman" w:hAnsi="Times New Roman"/>
          <w:sz w:val="24"/>
          <w:szCs w:val="24"/>
          <w:lang w:eastAsia="ar-SA"/>
        </w:rPr>
      </w:pPr>
      <w:r w:rsidRPr="008E569E">
        <w:rPr>
          <w:rFonts w:ascii="Times New Roman" w:hAnsi="Times New Roman"/>
          <w:sz w:val="24"/>
          <w:szCs w:val="24"/>
          <w:lang w:eastAsia="ar-SA"/>
        </w:rPr>
        <w:t>Портал «Философия в России» http://www.philosophy.ru/library/lib2.html</w:t>
      </w:r>
    </w:p>
    <w:p w:rsidR="008E569E" w:rsidRPr="008D26F8" w:rsidRDefault="008E569E" w:rsidP="00571EFE">
      <w:pPr>
        <w:shd w:val="clear" w:color="auto" w:fill="FFFFFF"/>
        <w:suppressAutoHyphens/>
        <w:spacing w:after="0" w:line="360" w:lineRule="auto"/>
        <w:ind w:firstLine="708"/>
        <w:contextualSpacing/>
        <w:rPr>
          <w:rFonts w:ascii="Times New Roman" w:hAnsi="Times New Roman"/>
          <w:sz w:val="24"/>
          <w:szCs w:val="24"/>
          <w:lang w:eastAsia="ar-SA"/>
        </w:rPr>
      </w:pPr>
      <w:r w:rsidRPr="008E569E">
        <w:rPr>
          <w:rFonts w:ascii="Times New Roman" w:hAnsi="Times New Roman"/>
          <w:sz w:val="24"/>
          <w:szCs w:val="24"/>
          <w:lang w:eastAsia="ar-SA"/>
        </w:rPr>
        <w:t>Портал «Все о философии»: http://intencia.ru</w:t>
      </w:r>
    </w:p>
    <w:p w:rsidR="00CD79DF" w:rsidRPr="00315F34" w:rsidRDefault="00CD79DF" w:rsidP="00CD79DF">
      <w:pPr>
        <w:contextualSpacing/>
        <w:jc w:val="center"/>
        <w:rPr>
          <w:rFonts w:ascii="Times New Roman" w:hAnsi="Times New Roman"/>
          <w:b/>
          <w:sz w:val="24"/>
          <w:szCs w:val="24"/>
        </w:rPr>
      </w:pPr>
      <w:r w:rsidRPr="008D26F8">
        <w:rPr>
          <w:rFonts w:ascii="Times New Roman" w:hAnsi="Times New Roman"/>
          <w:b/>
          <w:sz w:val="24"/>
          <w:szCs w:val="24"/>
        </w:rPr>
        <w:br w:type="page"/>
      </w:r>
      <w:r w:rsidRPr="00315F34">
        <w:rPr>
          <w:rFonts w:ascii="Times New Roman" w:hAnsi="Times New Roman"/>
          <w:b/>
          <w:sz w:val="24"/>
          <w:szCs w:val="24"/>
        </w:rPr>
        <w:lastRenderedPageBreak/>
        <w:t xml:space="preserve">4. КОНТРОЛЬ И ОЦЕНКА РЕЗУЛЬТАТОВ ОСВОЕНИЯ  </w:t>
      </w:r>
    </w:p>
    <w:p w:rsidR="00CD79DF" w:rsidRPr="00315F34" w:rsidRDefault="00CD79DF"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CD79DF" w:rsidRDefault="00CD79DF" w:rsidP="00CD79DF">
      <w:pPr>
        <w:spacing w:after="0"/>
        <w:jc w:val="both"/>
        <w:rPr>
          <w:rFonts w:ascii="Times New Roman" w:hAnsi="Times New Roman"/>
          <w:b/>
          <w:sz w:val="24"/>
          <w:szCs w:val="24"/>
        </w:rPr>
      </w:pPr>
    </w:p>
    <w:p w:rsidR="00A0540B" w:rsidRDefault="00A0540B" w:rsidP="00CD79DF">
      <w:pPr>
        <w:spacing w:after="0"/>
        <w:jc w:val="both"/>
        <w:rPr>
          <w:rFonts w:ascii="Times New Roman" w:hAnsi="Times New Roman"/>
          <w:b/>
          <w:szCs w:val="5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137"/>
        <w:gridCol w:w="3083"/>
      </w:tblGrid>
      <w:tr w:rsidR="00CD7743" w:rsidRPr="00315F34" w:rsidTr="00B20E55">
        <w:tc>
          <w:tcPr>
            <w:tcW w:w="1750" w:type="pct"/>
          </w:tcPr>
          <w:p w:rsidR="00CD7743" w:rsidRPr="00315F34" w:rsidRDefault="00CD7743" w:rsidP="00E85B89">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p>
        </w:tc>
        <w:tc>
          <w:tcPr>
            <w:tcW w:w="1639" w:type="pct"/>
          </w:tcPr>
          <w:p w:rsidR="00CD7743" w:rsidRPr="00315F34" w:rsidRDefault="00CD7743" w:rsidP="00A0540B">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611" w:type="pct"/>
          </w:tcPr>
          <w:p w:rsidR="00CD7743" w:rsidRPr="00315F34" w:rsidRDefault="00CD7743" w:rsidP="00A0540B">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CD7743" w:rsidRPr="00315F34" w:rsidTr="00B20E55">
        <w:tc>
          <w:tcPr>
            <w:tcW w:w="1750" w:type="pct"/>
          </w:tcPr>
          <w:p w:rsidR="00CD7743" w:rsidRPr="00CD7743" w:rsidRDefault="00CD7743" w:rsidP="00CD7743">
            <w:pPr>
              <w:suppressAutoHyphens/>
              <w:spacing w:after="0" w:line="240" w:lineRule="auto"/>
              <w:jc w:val="both"/>
              <w:rPr>
                <w:rFonts w:ascii="Times New Roman" w:hAnsi="Times New Roman"/>
                <w:b/>
                <w:sz w:val="24"/>
                <w:szCs w:val="24"/>
                <w:lang w:eastAsia="ar-SA"/>
              </w:rPr>
            </w:pPr>
            <w:r w:rsidRPr="00CD7743">
              <w:rPr>
                <w:rFonts w:ascii="Times New Roman" w:hAnsi="Times New Roman"/>
                <w:b/>
                <w:bCs/>
              </w:rPr>
              <w:t>Перечень знаний, осваиваемых в рамках дисциплины</w:t>
            </w:r>
            <w:r>
              <w:rPr>
                <w:rFonts w:ascii="Times New Roman" w:hAnsi="Times New Roman"/>
                <w:b/>
                <w:sz w:val="24"/>
                <w:szCs w:val="24"/>
                <w:lang w:eastAsia="ar-SA"/>
              </w:rPr>
              <w:t>:</w:t>
            </w:r>
          </w:p>
          <w:p w:rsidR="00CD7743" w:rsidRPr="00CD7743" w:rsidRDefault="00CD7743" w:rsidP="00CD7743">
            <w:pPr>
              <w:suppressAutoHyphens/>
              <w:spacing w:after="0" w:line="240" w:lineRule="auto"/>
              <w:jc w:val="both"/>
              <w:rPr>
                <w:rFonts w:ascii="Times New Roman" w:hAnsi="Times New Roman"/>
                <w:sz w:val="24"/>
                <w:szCs w:val="24"/>
                <w:lang w:eastAsia="ar-SA"/>
              </w:rPr>
            </w:pPr>
            <w:r w:rsidRPr="00CD7743">
              <w:rPr>
                <w:rFonts w:ascii="Times New Roman" w:hAnsi="Times New Roman"/>
                <w:sz w:val="24"/>
                <w:szCs w:val="24"/>
                <w:lang w:eastAsia="ar-SA"/>
              </w:rPr>
              <w:t xml:space="preserve">- основные категории и понятия философии; </w:t>
            </w:r>
          </w:p>
          <w:p w:rsidR="00B20E55" w:rsidRDefault="00CD7743" w:rsidP="00CD7743">
            <w:pPr>
              <w:suppressAutoHyphens/>
              <w:spacing w:after="0" w:line="240" w:lineRule="auto"/>
              <w:jc w:val="both"/>
              <w:rPr>
                <w:rFonts w:ascii="Times New Roman" w:hAnsi="Times New Roman"/>
                <w:sz w:val="24"/>
                <w:szCs w:val="24"/>
                <w:lang w:eastAsia="ar-SA"/>
              </w:rPr>
            </w:pPr>
            <w:r w:rsidRPr="00CD7743">
              <w:rPr>
                <w:rFonts w:ascii="Times New Roman" w:hAnsi="Times New Roman"/>
                <w:sz w:val="24"/>
                <w:szCs w:val="24"/>
                <w:lang w:eastAsia="ar-SA"/>
              </w:rPr>
              <w:t xml:space="preserve">- роль философии в жизни человека и общества; </w:t>
            </w:r>
          </w:p>
          <w:p w:rsidR="00CD7743" w:rsidRPr="00CD7743" w:rsidRDefault="00CD7743" w:rsidP="00CD7743">
            <w:pPr>
              <w:suppressAutoHyphens/>
              <w:spacing w:after="0" w:line="240" w:lineRule="auto"/>
              <w:jc w:val="both"/>
              <w:rPr>
                <w:rFonts w:ascii="Times New Roman" w:hAnsi="Times New Roman"/>
                <w:sz w:val="24"/>
                <w:szCs w:val="24"/>
                <w:lang w:eastAsia="ar-SA"/>
              </w:rPr>
            </w:pPr>
            <w:r w:rsidRPr="00CD7743">
              <w:rPr>
                <w:rFonts w:ascii="Times New Roman" w:hAnsi="Times New Roman"/>
                <w:sz w:val="24"/>
                <w:szCs w:val="24"/>
                <w:lang w:eastAsia="ar-SA"/>
              </w:rPr>
              <w:t xml:space="preserve">- основы философского учения о бытии; </w:t>
            </w:r>
          </w:p>
          <w:p w:rsidR="00CD7743" w:rsidRPr="00CD7743" w:rsidRDefault="00CD7743" w:rsidP="00CD7743">
            <w:pPr>
              <w:suppressAutoHyphens/>
              <w:spacing w:after="0" w:line="240" w:lineRule="auto"/>
              <w:jc w:val="both"/>
              <w:rPr>
                <w:rFonts w:ascii="Times New Roman" w:hAnsi="Times New Roman"/>
                <w:sz w:val="24"/>
                <w:szCs w:val="24"/>
                <w:lang w:eastAsia="ar-SA"/>
              </w:rPr>
            </w:pPr>
            <w:r w:rsidRPr="00CD7743">
              <w:rPr>
                <w:rFonts w:ascii="Times New Roman" w:hAnsi="Times New Roman"/>
                <w:sz w:val="24"/>
                <w:szCs w:val="24"/>
                <w:lang w:eastAsia="ar-SA"/>
              </w:rPr>
              <w:t xml:space="preserve">- сущность процесса познания; </w:t>
            </w:r>
          </w:p>
          <w:p w:rsidR="00CD7743" w:rsidRPr="00CD7743" w:rsidRDefault="00CD7743" w:rsidP="00CD7743">
            <w:pPr>
              <w:suppressAutoHyphens/>
              <w:spacing w:after="0" w:line="240" w:lineRule="auto"/>
              <w:jc w:val="both"/>
              <w:rPr>
                <w:rFonts w:ascii="Times New Roman" w:hAnsi="Times New Roman"/>
                <w:sz w:val="24"/>
                <w:szCs w:val="24"/>
                <w:lang w:eastAsia="ar-SA"/>
              </w:rPr>
            </w:pPr>
            <w:r w:rsidRPr="00CD7743">
              <w:rPr>
                <w:rFonts w:ascii="Times New Roman" w:hAnsi="Times New Roman"/>
                <w:sz w:val="24"/>
                <w:szCs w:val="24"/>
                <w:lang w:eastAsia="ar-SA"/>
              </w:rPr>
              <w:t xml:space="preserve">- основы научной, философской и религиозной картин мира; </w:t>
            </w:r>
          </w:p>
          <w:p w:rsidR="00CD7743" w:rsidRPr="00CD7743" w:rsidRDefault="00CD7743" w:rsidP="00CD7743">
            <w:pPr>
              <w:suppressAutoHyphens/>
              <w:spacing w:after="0" w:line="240" w:lineRule="auto"/>
              <w:jc w:val="both"/>
              <w:rPr>
                <w:rFonts w:ascii="Times New Roman" w:hAnsi="Times New Roman"/>
                <w:sz w:val="24"/>
                <w:szCs w:val="24"/>
                <w:lang w:eastAsia="ar-SA"/>
              </w:rPr>
            </w:pPr>
            <w:r w:rsidRPr="00CD7743">
              <w:rPr>
                <w:rFonts w:ascii="Times New Roman" w:hAnsi="Times New Roman"/>
                <w:sz w:val="24"/>
                <w:szCs w:val="24"/>
                <w:lang w:eastAsia="ar-SA"/>
              </w:rPr>
              <w:t xml:space="preserve">- об условиях формирования личности, свободе и ответственности за сохранение жизни, культуры, окружающей среды; </w:t>
            </w:r>
          </w:p>
          <w:p w:rsidR="00CD7743" w:rsidRPr="00CD7743" w:rsidRDefault="00CD7743" w:rsidP="00CD7743">
            <w:pPr>
              <w:suppressAutoHyphens/>
              <w:spacing w:after="0" w:line="240" w:lineRule="auto"/>
              <w:jc w:val="both"/>
              <w:rPr>
                <w:rFonts w:ascii="Times New Roman" w:hAnsi="Times New Roman"/>
                <w:sz w:val="24"/>
                <w:szCs w:val="24"/>
                <w:lang w:eastAsia="ar-SA"/>
              </w:rPr>
            </w:pPr>
            <w:r w:rsidRPr="00CD7743">
              <w:rPr>
                <w:rFonts w:ascii="Times New Roman" w:hAnsi="Times New Roman"/>
                <w:sz w:val="24"/>
                <w:szCs w:val="24"/>
                <w:lang w:eastAsia="ar-SA"/>
              </w:rPr>
              <w:t xml:space="preserve">- о социальных и этических проблемах, связанных с развитием и использованием достижений науки, техники и технологий. </w:t>
            </w:r>
          </w:p>
        </w:tc>
        <w:tc>
          <w:tcPr>
            <w:tcW w:w="1639" w:type="pct"/>
          </w:tcPr>
          <w:p w:rsidR="00A0540B" w:rsidRDefault="00A0540B" w:rsidP="00B20E55">
            <w:pPr>
              <w:shd w:val="clear" w:color="auto" w:fill="FFFFFF"/>
              <w:spacing w:after="0" w:line="240" w:lineRule="auto"/>
              <w:rPr>
                <w:rFonts w:ascii="YS Text" w:hAnsi="YS Text"/>
                <w:color w:val="000000"/>
                <w:sz w:val="23"/>
                <w:szCs w:val="23"/>
              </w:rPr>
            </w:pPr>
          </w:p>
          <w:p w:rsidR="00A0540B" w:rsidRDefault="00A0540B" w:rsidP="00B20E55">
            <w:pPr>
              <w:shd w:val="clear" w:color="auto" w:fill="FFFFFF"/>
              <w:spacing w:after="0" w:line="240" w:lineRule="auto"/>
              <w:rPr>
                <w:rFonts w:ascii="YS Text" w:hAnsi="YS Text"/>
                <w:color w:val="000000"/>
                <w:sz w:val="23"/>
                <w:szCs w:val="23"/>
              </w:rPr>
            </w:pPr>
          </w:p>
          <w:p w:rsidR="00A0540B" w:rsidRDefault="00A0540B" w:rsidP="00B20E55">
            <w:pPr>
              <w:shd w:val="clear" w:color="auto" w:fill="FFFFFF"/>
              <w:spacing w:after="0" w:line="240" w:lineRule="auto"/>
              <w:rPr>
                <w:rFonts w:ascii="YS Text" w:hAnsi="YS Text"/>
                <w:color w:val="000000"/>
                <w:sz w:val="23"/>
                <w:szCs w:val="23"/>
              </w:rPr>
            </w:pPr>
          </w:p>
          <w:p w:rsidR="00B20E55" w:rsidRPr="00B20E55" w:rsidRDefault="00B20E55" w:rsidP="00B20E55">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 xml:space="preserve">- </w:t>
            </w:r>
            <w:r w:rsidRPr="00FE1EB9">
              <w:rPr>
                <w:rFonts w:ascii="Times New Roman" w:hAnsi="Times New Roman"/>
                <w:bCs/>
                <w:sz w:val="24"/>
                <w:szCs w:val="24"/>
              </w:rPr>
              <w:t xml:space="preserve">Знание </w:t>
            </w:r>
            <w:r>
              <w:rPr>
                <w:rFonts w:ascii="Times New Roman" w:hAnsi="Times New Roman"/>
                <w:bCs/>
                <w:sz w:val="24"/>
                <w:szCs w:val="24"/>
              </w:rPr>
              <w:t xml:space="preserve">смысла и </w:t>
            </w:r>
            <w:r w:rsidRPr="00B20E55">
              <w:rPr>
                <w:rFonts w:ascii="YS Text" w:hAnsi="YS Text"/>
                <w:color w:val="000000"/>
                <w:sz w:val="23"/>
                <w:szCs w:val="23"/>
              </w:rPr>
              <w:t>точность определений</w:t>
            </w:r>
          </w:p>
          <w:p w:rsidR="00B20E55" w:rsidRDefault="00B20E55" w:rsidP="00B20E55">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философских понятий</w:t>
            </w:r>
            <w:r>
              <w:rPr>
                <w:rFonts w:ascii="YS Text" w:hAnsi="YS Text"/>
                <w:color w:val="000000"/>
                <w:sz w:val="23"/>
                <w:szCs w:val="23"/>
              </w:rPr>
              <w:t xml:space="preserve"> и категорий</w:t>
            </w:r>
            <w:r w:rsidRPr="00B20E55">
              <w:rPr>
                <w:rFonts w:ascii="YS Text" w:hAnsi="YS Text"/>
                <w:color w:val="000000"/>
                <w:sz w:val="23"/>
                <w:szCs w:val="23"/>
              </w:rPr>
              <w:t>;</w:t>
            </w:r>
          </w:p>
          <w:p w:rsidR="00B20E55" w:rsidRDefault="00B20E55" w:rsidP="00B20E55">
            <w:pPr>
              <w:shd w:val="clear" w:color="auto" w:fill="FFFFFF"/>
              <w:spacing w:after="0" w:line="240" w:lineRule="auto"/>
              <w:rPr>
                <w:rFonts w:ascii="Times New Roman" w:hAnsi="Times New Roman"/>
                <w:bCs/>
                <w:sz w:val="24"/>
                <w:szCs w:val="24"/>
              </w:rPr>
            </w:pPr>
            <w:r>
              <w:rPr>
                <w:rFonts w:ascii="YS Text" w:hAnsi="YS Text"/>
                <w:color w:val="000000"/>
                <w:sz w:val="23"/>
                <w:szCs w:val="23"/>
              </w:rPr>
              <w:t>- наличие четких представлений об основных философских проблемах;</w:t>
            </w:r>
            <w:r>
              <w:rPr>
                <w:rFonts w:ascii="Times New Roman" w:hAnsi="Times New Roman"/>
                <w:bCs/>
                <w:sz w:val="24"/>
                <w:szCs w:val="24"/>
              </w:rPr>
              <w:t xml:space="preserve"> </w:t>
            </w:r>
          </w:p>
          <w:p w:rsidR="00B20E55" w:rsidRPr="00B20E55" w:rsidRDefault="00B20E55" w:rsidP="00B20E55">
            <w:pPr>
              <w:shd w:val="clear" w:color="auto" w:fill="FFFFFF"/>
              <w:spacing w:after="0" w:line="240" w:lineRule="auto"/>
              <w:rPr>
                <w:rFonts w:ascii="YS Text" w:hAnsi="YS Text"/>
                <w:color w:val="000000"/>
                <w:sz w:val="23"/>
                <w:szCs w:val="23"/>
              </w:rPr>
            </w:pPr>
            <w:r>
              <w:rPr>
                <w:rFonts w:ascii="Times New Roman" w:hAnsi="Times New Roman"/>
                <w:bCs/>
                <w:sz w:val="24"/>
                <w:szCs w:val="24"/>
              </w:rPr>
              <w:t>- знание основных этапов развития философской мысли</w:t>
            </w:r>
            <w:r>
              <w:rPr>
                <w:rFonts w:ascii="Times New Roman" w:hAnsi="Times New Roman"/>
                <w:bCs/>
                <w:i/>
              </w:rPr>
              <w:t xml:space="preserve"> </w:t>
            </w:r>
            <w:r w:rsidRPr="00B20E55">
              <w:rPr>
                <w:rFonts w:ascii="Times New Roman" w:hAnsi="Times New Roman"/>
                <w:bCs/>
              </w:rPr>
              <w:t>и их содержания</w:t>
            </w:r>
            <w:r>
              <w:rPr>
                <w:rFonts w:ascii="Times New Roman" w:hAnsi="Times New Roman"/>
                <w:bCs/>
                <w:i/>
              </w:rPr>
              <w:t>;</w:t>
            </w:r>
          </w:p>
          <w:p w:rsidR="00B20E55" w:rsidRPr="00B20E55" w:rsidRDefault="00B20E55" w:rsidP="00B20E55">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 систематизированные знания по</w:t>
            </w:r>
            <w:r>
              <w:rPr>
                <w:rFonts w:ascii="YS Text" w:hAnsi="YS Text"/>
                <w:color w:val="000000"/>
                <w:sz w:val="23"/>
                <w:szCs w:val="23"/>
              </w:rPr>
              <w:t xml:space="preserve"> </w:t>
            </w:r>
            <w:r w:rsidRPr="00B20E55">
              <w:rPr>
                <w:rFonts w:ascii="YS Text" w:hAnsi="YS Text"/>
                <w:color w:val="000000"/>
                <w:sz w:val="23"/>
                <w:szCs w:val="23"/>
              </w:rPr>
              <w:t>всем разделам учебной</w:t>
            </w:r>
            <w:r>
              <w:rPr>
                <w:rFonts w:ascii="YS Text" w:hAnsi="YS Text"/>
                <w:color w:val="000000"/>
                <w:sz w:val="23"/>
                <w:szCs w:val="23"/>
              </w:rPr>
              <w:t xml:space="preserve"> </w:t>
            </w:r>
            <w:r w:rsidRPr="00B20E55">
              <w:rPr>
                <w:rFonts w:ascii="YS Text" w:hAnsi="YS Text"/>
                <w:color w:val="000000"/>
                <w:sz w:val="23"/>
                <w:szCs w:val="23"/>
              </w:rPr>
              <w:t>программы;</w:t>
            </w:r>
          </w:p>
          <w:p w:rsidR="00B20E55" w:rsidRPr="00B20E55" w:rsidRDefault="00B20E55" w:rsidP="00B20E55">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 xml:space="preserve">- </w:t>
            </w:r>
            <w:r>
              <w:rPr>
                <w:rFonts w:ascii="YS Text" w:hAnsi="YS Text"/>
                <w:color w:val="000000"/>
                <w:sz w:val="23"/>
                <w:szCs w:val="23"/>
              </w:rPr>
              <w:t>грамотное</w:t>
            </w:r>
            <w:r w:rsidRPr="00B20E55">
              <w:rPr>
                <w:rFonts w:ascii="YS Text" w:hAnsi="YS Text"/>
                <w:color w:val="000000"/>
                <w:sz w:val="23"/>
                <w:szCs w:val="23"/>
              </w:rPr>
              <w:t xml:space="preserve"> использование</w:t>
            </w:r>
          </w:p>
          <w:p w:rsidR="00B20E55" w:rsidRPr="00B20E55" w:rsidRDefault="00B20E55" w:rsidP="00B20E55">
            <w:pPr>
              <w:shd w:val="clear" w:color="auto" w:fill="FFFFFF"/>
              <w:spacing w:after="0" w:line="240" w:lineRule="auto"/>
              <w:rPr>
                <w:rFonts w:ascii="YS Text" w:hAnsi="YS Text"/>
                <w:color w:val="000000"/>
                <w:sz w:val="23"/>
                <w:szCs w:val="23"/>
              </w:rPr>
            </w:pPr>
            <w:r>
              <w:rPr>
                <w:rFonts w:ascii="YS Text" w:hAnsi="YS Text" w:hint="eastAsia"/>
                <w:color w:val="000000"/>
                <w:sz w:val="23"/>
                <w:szCs w:val="23"/>
              </w:rPr>
              <w:t>ф</w:t>
            </w:r>
            <w:r>
              <w:rPr>
                <w:rFonts w:ascii="YS Text" w:hAnsi="YS Text"/>
                <w:color w:val="000000"/>
                <w:sz w:val="23"/>
                <w:szCs w:val="23"/>
              </w:rPr>
              <w:t xml:space="preserve">илософской </w:t>
            </w:r>
            <w:r w:rsidRPr="00B20E55">
              <w:rPr>
                <w:rFonts w:ascii="YS Text" w:hAnsi="YS Text"/>
                <w:color w:val="000000"/>
                <w:sz w:val="23"/>
                <w:szCs w:val="23"/>
              </w:rPr>
              <w:t>терминологии</w:t>
            </w:r>
            <w:r>
              <w:rPr>
                <w:rFonts w:ascii="YS Text" w:hAnsi="YS Text"/>
                <w:color w:val="000000"/>
                <w:sz w:val="23"/>
                <w:szCs w:val="23"/>
              </w:rPr>
              <w:t>, ссылок на взгляды ученых-философов</w:t>
            </w:r>
            <w:r w:rsidRPr="00B20E55">
              <w:rPr>
                <w:rFonts w:ascii="YS Text" w:hAnsi="YS Text"/>
                <w:color w:val="000000"/>
                <w:sz w:val="23"/>
                <w:szCs w:val="23"/>
              </w:rPr>
              <w:t>;</w:t>
            </w:r>
          </w:p>
          <w:p w:rsidR="00B20E55" w:rsidRPr="00B20E55" w:rsidRDefault="00B20E55" w:rsidP="00B20E55">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 логически</w:t>
            </w:r>
            <w:r>
              <w:rPr>
                <w:rFonts w:ascii="YS Text" w:hAnsi="YS Text"/>
                <w:color w:val="000000"/>
                <w:sz w:val="23"/>
                <w:szCs w:val="23"/>
              </w:rPr>
              <w:t xml:space="preserve"> </w:t>
            </w:r>
            <w:r w:rsidRPr="00B20E55">
              <w:rPr>
                <w:rFonts w:ascii="YS Text" w:hAnsi="YS Text"/>
                <w:color w:val="000000"/>
                <w:sz w:val="23"/>
                <w:szCs w:val="23"/>
              </w:rPr>
              <w:t xml:space="preserve">правильное, </w:t>
            </w:r>
            <w:r>
              <w:rPr>
                <w:rFonts w:ascii="YS Text" w:hAnsi="YS Text"/>
                <w:color w:val="000000"/>
                <w:sz w:val="23"/>
                <w:szCs w:val="23"/>
              </w:rPr>
              <w:t xml:space="preserve">корректное, </w:t>
            </w:r>
            <w:r w:rsidRPr="00B20E55">
              <w:rPr>
                <w:rFonts w:ascii="YS Text" w:hAnsi="YS Text"/>
                <w:color w:val="000000"/>
                <w:sz w:val="23"/>
                <w:szCs w:val="23"/>
              </w:rPr>
              <w:t>чёткое, полное</w:t>
            </w:r>
          </w:p>
          <w:p w:rsidR="00E85B89" w:rsidRPr="00A0540B" w:rsidRDefault="00B20E55" w:rsidP="00A0540B">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изложение ответа на вопросы;</w:t>
            </w:r>
          </w:p>
        </w:tc>
        <w:tc>
          <w:tcPr>
            <w:tcW w:w="1611" w:type="pct"/>
          </w:tcPr>
          <w:p w:rsidR="00A0540B" w:rsidRDefault="00A0540B" w:rsidP="00E85B89">
            <w:pPr>
              <w:spacing w:after="0" w:line="240" w:lineRule="auto"/>
              <w:rPr>
                <w:rFonts w:ascii="Times New Roman" w:hAnsi="Times New Roman"/>
                <w:bCs/>
                <w:sz w:val="24"/>
                <w:szCs w:val="24"/>
              </w:rPr>
            </w:pPr>
          </w:p>
          <w:p w:rsidR="00A0540B" w:rsidRDefault="00A0540B" w:rsidP="00E85B89">
            <w:pPr>
              <w:spacing w:after="0" w:line="240" w:lineRule="auto"/>
              <w:rPr>
                <w:rFonts w:ascii="Times New Roman" w:hAnsi="Times New Roman"/>
                <w:bCs/>
                <w:sz w:val="24"/>
                <w:szCs w:val="24"/>
              </w:rPr>
            </w:pPr>
          </w:p>
          <w:p w:rsidR="00A0540B" w:rsidRDefault="00A0540B" w:rsidP="00E85B89">
            <w:pPr>
              <w:spacing w:after="0" w:line="240" w:lineRule="auto"/>
              <w:rPr>
                <w:rFonts w:ascii="Times New Roman" w:hAnsi="Times New Roman"/>
                <w:bCs/>
                <w:sz w:val="24"/>
                <w:szCs w:val="24"/>
              </w:rPr>
            </w:pPr>
          </w:p>
          <w:p w:rsidR="00E85B89" w:rsidRPr="00E85B89" w:rsidRDefault="00E85B89" w:rsidP="00E85B89">
            <w:pPr>
              <w:spacing w:after="0" w:line="240" w:lineRule="auto"/>
              <w:rPr>
                <w:rFonts w:ascii="Times New Roman" w:hAnsi="Times New Roman"/>
                <w:bCs/>
                <w:sz w:val="24"/>
                <w:szCs w:val="24"/>
              </w:rPr>
            </w:pPr>
            <w:r w:rsidRPr="00E85B89">
              <w:rPr>
                <w:rFonts w:ascii="Times New Roman" w:hAnsi="Times New Roman"/>
                <w:bCs/>
                <w:sz w:val="24"/>
                <w:szCs w:val="24"/>
              </w:rPr>
              <w:t>Тестирование,</w:t>
            </w:r>
            <w:r w:rsidR="00A0540B" w:rsidRPr="00E85B89">
              <w:rPr>
                <w:rFonts w:ascii="Times New Roman" w:hAnsi="Times New Roman"/>
                <w:bCs/>
                <w:sz w:val="24"/>
                <w:szCs w:val="24"/>
              </w:rPr>
              <w:t xml:space="preserve"> устный опрос</w:t>
            </w:r>
          </w:p>
          <w:p w:rsidR="00E85B89" w:rsidRDefault="00A0540B" w:rsidP="00E85B89">
            <w:pPr>
              <w:spacing w:after="0" w:line="240" w:lineRule="auto"/>
              <w:rPr>
                <w:rFonts w:ascii="Times New Roman" w:hAnsi="Times New Roman"/>
                <w:bCs/>
                <w:sz w:val="24"/>
                <w:szCs w:val="24"/>
              </w:rPr>
            </w:pPr>
            <w:r>
              <w:rPr>
                <w:rFonts w:ascii="Times New Roman" w:hAnsi="Times New Roman"/>
                <w:bCs/>
                <w:sz w:val="24"/>
                <w:szCs w:val="24"/>
              </w:rPr>
              <w:t>Оценка результатов с</w:t>
            </w:r>
            <w:r w:rsidR="00E85B89">
              <w:rPr>
                <w:rFonts w:ascii="Times New Roman" w:hAnsi="Times New Roman"/>
                <w:bCs/>
                <w:sz w:val="24"/>
                <w:szCs w:val="24"/>
              </w:rPr>
              <w:t>амостоятельн</w:t>
            </w:r>
            <w:r>
              <w:rPr>
                <w:rFonts w:ascii="Times New Roman" w:hAnsi="Times New Roman"/>
                <w:bCs/>
                <w:sz w:val="24"/>
                <w:szCs w:val="24"/>
              </w:rPr>
              <w:t>ой</w:t>
            </w:r>
            <w:r w:rsidR="00E85B89">
              <w:rPr>
                <w:rFonts w:ascii="Times New Roman" w:hAnsi="Times New Roman"/>
                <w:bCs/>
                <w:sz w:val="24"/>
                <w:szCs w:val="24"/>
              </w:rPr>
              <w:t xml:space="preserve"> </w:t>
            </w:r>
            <w:r>
              <w:rPr>
                <w:rFonts w:ascii="Times New Roman" w:hAnsi="Times New Roman"/>
                <w:bCs/>
                <w:sz w:val="24"/>
                <w:szCs w:val="24"/>
              </w:rPr>
              <w:t>работы</w:t>
            </w:r>
            <w:r w:rsidR="00E85B89" w:rsidRPr="00E85B89">
              <w:rPr>
                <w:rFonts w:ascii="Times New Roman" w:hAnsi="Times New Roman"/>
                <w:bCs/>
                <w:sz w:val="24"/>
                <w:szCs w:val="24"/>
              </w:rPr>
              <w:t>.</w:t>
            </w:r>
          </w:p>
          <w:p w:rsidR="00A0540B" w:rsidRPr="00E85B89" w:rsidRDefault="00A0540B" w:rsidP="00E85B89">
            <w:pPr>
              <w:spacing w:after="0" w:line="240" w:lineRule="auto"/>
              <w:rPr>
                <w:rFonts w:ascii="Times New Roman" w:hAnsi="Times New Roman"/>
                <w:bCs/>
                <w:sz w:val="24"/>
                <w:szCs w:val="24"/>
              </w:rPr>
            </w:pPr>
            <w:r w:rsidRPr="00E85B89">
              <w:rPr>
                <w:rFonts w:ascii="Times New Roman" w:hAnsi="Times New Roman"/>
                <w:bCs/>
                <w:sz w:val="24"/>
                <w:szCs w:val="24"/>
              </w:rPr>
              <w:t>Оценка результатов</w:t>
            </w:r>
            <w:r>
              <w:rPr>
                <w:rFonts w:ascii="Times New Roman" w:hAnsi="Times New Roman"/>
                <w:bCs/>
                <w:sz w:val="24"/>
                <w:szCs w:val="24"/>
              </w:rPr>
              <w:t xml:space="preserve"> контрольной работы.</w:t>
            </w:r>
          </w:p>
          <w:p w:rsidR="00E85B89" w:rsidRPr="00E85B89" w:rsidRDefault="00E85B89" w:rsidP="00E85B89">
            <w:pPr>
              <w:spacing w:after="0" w:line="240" w:lineRule="auto"/>
              <w:rPr>
                <w:rFonts w:ascii="Times New Roman" w:hAnsi="Times New Roman"/>
                <w:bCs/>
                <w:sz w:val="24"/>
                <w:szCs w:val="24"/>
              </w:rPr>
            </w:pPr>
            <w:r w:rsidRPr="00E85B89">
              <w:rPr>
                <w:rFonts w:ascii="Times New Roman" w:hAnsi="Times New Roman"/>
                <w:bCs/>
                <w:sz w:val="24"/>
                <w:szCs w:val="24"/>
              </w:rPr>
              <w:t>Оценка результатов дифференцированного</w:t>
            </w:r>
          </w:p>
          <w:p w:rsidR="00CD7743" w:rsidRPr="00315F34" w:rsidRDefault="00E85B89" w:rsidP="00E85B89">
            <w:pPr>
              <w:spacing w:after="0" w:line="240" w:lineRule="auto"/>
              <w:rPr>
                <w:rFonts w:ascii="Times New Roman" w:hAnsi="Times New Roman"/>
                <w:bCs/>
                <w:i/>
              </w:rPr>
            </w:pPr>
            <w:r w:rsidRPr="00E85B89">
              <w:rPr>
                <w:rFonts w:ascii="Times New Roman" w:hAnsi="Times New Roman"/>
                <w:bCs/>
                <w:sz w:val="24"/>
                <w:szCs w:val="24"/>
              </w:rPr>
              <w:t>зачета.</w:t>
            </w:r>
          </w:p>
        </w:tc>
      </w:tr>
      <w:tr w:rsidR="00CD7743" w:rsidRPr="00315F34" w:rsidTr="00B20E55">
        <w:trPr>
          <w:trHeight w:val="896"/>
        </w:trPr>
        <w:tc>
          <w:tcPr>
            <w:tcW w:w="1750" w:type="pct"/>
          </w:tcPr>
          <w:p w:rsidR="00CD7743" w:rsidRDefault="00CD7743" w:rsidP="00A0540B">
            <w:pPr>
              <w:spacing w:after="0" w:line="240" w:lineRule="auto"/>
              <w:rPr>
                <w:rFonts w:ascii="Times New Roman" w:hAnsi="Times New Roman"/>
                <w:b/>
                <w:bCs/>
              </w:rPr>
            </w:pPr>
            <w:r w:rsidRPr="00CD7743">
              <w:rPr>
                <w:rFonts w:ascii="Times New Roman" w:hAnsi="Times New Roman"/>
                <w:b/>
                <w:bCs/>
              </w:rPr>
              <w:t>Перечень умений, осваиваемых в рамках дисциплины</w:t>
            </w:r>
            <w:r>
              <w:rPr>
                <w:rFonts w:ascii="Times New Roman" w:hAnsi="Times New Roman"/>
                <w:b/>
                <w:bCs/>
              </w:rPr>
              <w:t>:</w:t>
            </w:r>
          </w:p>
          <w:p w:rsidR="00CD7743" w:rsidRPr="00CD7743" w:rsidRDefault="00CD7743" w:rsidP="00A0540B">
            <w:pPr>
              <w:spacing w:line="240" w:lineRule="auto"/>
              <w:rPr>
                <w:rFonts w:ascii="Times New Roman" w:hAnsi="Times New Roman"/>
                <w:b/>
                <w:bCs/>
                <w:sz w:val="24"/>
                <w:szCs w:val="24"/>
              </w:rPr>
            </w:pPr>
            <w:r w:rsidRPr="00CD7743">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1639" w:type="pct"/>
          </w:tcPr>
          <w:p w:rsidR="00A0540B" w:rsidRPr="00A0540B" w:rsidRDefault="00A0540B"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-уровень умений делать</w:t>
            </w:r>
          </w:p>
          <w:p w:rsidR="00A0540B" w:rsidRPr="00A0540B" w:rsidRDefault="00A0540B"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обоснованные выводы и</w:t>
            </w:r>
          </w:p>
          <w:p w:rsidR="00A0540B" w:rsidRPr="00A0540B" w:rsidRDefault="00A0540B"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обобщения;</w:t>
            </w:r>
          </w:p>
          <w:p w:rsidR="00A0540B" w:rsidRPr="00A0540B" w:rsidRDefault="00A0540B"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 уровень умений формулировать</w:t>
            </w:r>
            <w:r>
              <w:rPr>
                <w:rFonts w:ascii="YS Text" w:hAnsi="YS Text"/>
                <w:color w:val="000000"/>
                <w:sz w:val="23"/>
                <w:szCs w:val="23"/>
              </w:rPr>
              <w:t xml:space="preserve"> </w:t>
            </w:r>
            <w:r w:rsidRPr="00A0540B">
              <w:rPr>
                <w:rFonts w:ascii="YS Text" w:hAnsi="YS Text"/>
                <w:color w:val="000000"/>
                <w:sz w:val="23"/>
                <w:szCs w:val="23"/>
              </w:rPr>
              <w:t>и аргументировать основные идеи</w:t>
            </w:r>
            <w:r>
              <w:rPr>
                <w:rFonts w:ascii="YS Text" w:hAnsi="YS Text"/>
                <w:color w:val="000000"/>
                <w:sz w:val="23"/>
                <w:szCs w:val="23"/>
              </w:rPr>
              <w:t xml:space="preserve"> </w:t>
            </w:r>
            <w:r w:rsidRPr="00A0540B">
              <w:rPr>
                <w:rFonts w:ascii="YS Text" w:hAnsi="YS Text"/>
                <w:color w:val="000000"/>
                <w:sz w:val="23"/>
                <w:szCs w:val="23"/>
              </w:rPr>
              <w:t>и ценности своего мировоззрения;</w:t>
            </w:r>
          </w:p>
          <w:p w:rsidR="00A0540B" w:rsidRPr="00A0540B" w:rsidRDefault="00A0540B"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 уровень информационно-</w:t>
            </w:r>
          </w:p>
          <w:p w:rsidR="00A0540B" w:rsidRPr="00A0540B" w:rsidRDefault="00A0540B"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коммуникативной культуры;</w:t>
            </w:r>
          </w:p>
          <w:p w:rsidR="00A0540B" w:rsidRPr="00A0540B" w:rsidRDefault="00A0540B"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 полнота и правильность ответа,</w:t>
            </w:r>
            <w:r>
              <w:rPr>
                <w:rFonts w:ascii="YS Text" w:hAnsi="YS Text"/>
                <w:color w:val="000000"/>
                <w:sz w:val="23"/>
                <w:szCs w:val="23"/>
              </w:rPr>
              <w:t xml:space="preserve"> </w:t>
            </w:r>
            <w:r w:rsidRPr="00A0540B">
              <w:rPr>
                <w:rFonts w:ascii="YS Text" w:hAnsi="YS Text"/>
                <w:color w:val="000000"/>
                <w:sz w:val="23"/>
                <w:szCs w:val="23"/>
              </w:rPr>
              <w:t>степень понимания фактов и</w:t>
            </w:r>
            <w:r>
              <w:rPr>
                <w:rFonts w:ascii="YS Text" w:hAnsi="YS Text"/>
                <w:color w:val="000000"/>
                <w:sz w:val="23"/>
                <w:szCs w:val="23"/>
              </w:rPr>
              <w:t xml:space="preserve"> </w:t>
            </w:r>
            <w:r w:rsidRPr="00A0540B">
              <w:rPr>
                <w:rFonts w:ascii="YS Text" w:hAnsi="YS Text"/>
                <w:color w:val="000000"/>
                <w:sz w:val="23"/>
                <w:szCs w:val="23"/>
              </w:rPr>
              <w:t>явлений;</w:t>
            </w:r>
          </w:p>
          <w:p w:rsidR="00A0540B" w:rsidRPr="00A0540B" w:rsidRDefault="00A0540B"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 логично, развернуто отвечать на</w:t>
            </w:r>
            <w:r>
              <w:rPr>
                <w:rFonts w:ascii="YS Text" w:hAnsi="YS Text"/>
                <w:color w:val="000000"/>
                <w:sz w:val="23"/>
                <w:szCs w:val="23"/>
              </w:rPr>
              <w:t xml:space="preserve"> </w:t>
            </w:r>
            <w:r w:rsidRPr="00A0540B">
              <w:rPr>
                <w:rFonts w:ascii="YS Text" w:hAnsi="YS Text"/>
                <w:color w:val="000000"/>
                <w:sz w:val="23"/>
                <w:szCs w:val="23"/>
              </w:rPr>
              <w:t>вопросы;</w:t>
            </w:r>
          </w:p>
          <w:p w:rsidR="00CD7743" w:rsidRPr="00A0540B" w:rsidRDefault="00A0540B"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 активное творческое участие в</w:t>
            </w:r>
            <w:r>
              <w:rPr>
                <w:rFonts w:ascii="YS Text" w:hAnsi="YS Text"/>
                <w:color w:val="000000"/>
                <w:sz w:val="23"/>
                <w:szCs w:val="23"/>
              </w:rPr>
              <w:t xml:space="preserve"> </w:t>
            </w:r>
            <w:r w:rsidRPr="00A0540B">
              <w:rPr>
                <w:rFonts w:ascii="YS Text" w:hAnsi="YS Text"/>
                <w:color w:val="000000"/>
                <w:sz w:val="23"/>
                <w:szCs w:val="23"/>
              </w:rPr>
              <w:t>групповых обсуждениях</w:t>
            </w:r>
          </w:p>
        </w:tc>
        <w:tc>
          <w:tcPr>
            <w:tcW w:w="1611" w:type="pct"/>
          </w:tcPr>
          <w:p w:rsidR="00E85B89" w:rsidRPr="00E85B89" w:rsidRDefault="00E85B89" w:rsidP="00E85B89">
            <w:pPr>
              <w:spacing w:after="0" w:line="240" w:lineRule="auto"/>
              <w:rPr>
                <w:rFonts w:ascii="Times New Roman" w:hAnsi="Times New Roman"/>
                <w:bCs/>
                <w:sz w:val="24"/>
                <w:szCs w:val="24"/>
              </w:rPr>
            </w:pPr>
            <w:r w:rsidRPr="00E85B89">
              <w:rPr>
                <w:rFonts w:ascii="Times New Roman" w:hAnsi="Times New Roman"/>
                <w:bCs/>
                <w:sz w:val="24"/>
                <w:szCs w:val="24"/>
              </w:rPr>
              <w:t>Экспертное наблюдение за ходом выполнения практ</w:t>
            </w:r>
            <w:r w:rsidRPr="00E85B89">
              <w:rPr>
                <w:rFonts w:ascii="Times New Roman" w:hAnsi="Times New Roman"/>
                <w:bCs/>
                <w:sz w:val="24"/>
                <w:szCs w:val="24"/>
              </w:rPr>
              <w:t>и</w:t>
            </w:r>
            <w:r w:rsidRPr="00E85B89">
              <w:rPr>
                <w:rFonts w:ascii="Times New Roman" w:hAnsi="Times New Roman"/>
                <w:bCs/>
                <w:sz w:val="24"/>
                <w:szCs w:val="24"/>
              </w:rPr>
              <w:t xml:space="preserve">ческой работы </w:t>
            </w:r>
          </w:p>
          <w:p w:rsidR="00E85B89" w:rsidRPr="00E85B89" w:rsidRDefault="00E85B89" w:rsidP="00E85B89">
            <w:pPr>
              <w:spacing w:after="0" w:line="240" w:lineRule="auto"/>
              <w:rPr>
                <w:rFonts w:ascii="Times New Roman" w:hAnsi="Times New Roman"/>
                <w:bCs/>
                <w:sz w:val="24"/>
                <w:szCs w:val="24"/>
              </w:rPr>
            </w:pPr>
            <w:r w:rsidRPr="00E85B89">
              <w:rPr>
                <w:rFonts w:ascii="Times New Roman" w:hAnsi="Times New Roman"/>
                <w:bCs/>
                <w:sz w:val="24"/>
                <w:szCs w:val="24"/>
              </w:rPr>
              <w:t>Оценка результатов</w:t>
            </w:r>
          </w:p>
          <w:p w:rsidR="00E85B89" w:rsidRPr="00E85B89" w:rsidRDefault="00A0540B" w:rsidP="00E85B89">
            <w:pPr>
              <w:spacing w:after="0" w:line="240" w:lineRule="auto"/>
              <w:rPr>
                <w:rFonts w:ascii="Times New Roman" w:hAnsi="Times New Roman"/>
                <w:bCs/>
                <w:sz w:val="24"/>
                <w:szCs w:val="24"/>
              </w:rPr>
            </w:pPr>
            <w:r>
              <w:rPr>
                <w:rFonts w:ascii="Times New Roman" w:hAnsi="Times New Roman"/>
                <w:bCs/>
                <w:sz w:val="24"/>
                <w:szCs w:val="24"/>
              </w:rPr>
              <w:t>в</w:t>
            </w:r>
            <w:r w:rsidR="00E85B89" w:rsidRPr="00E85B89">
              <w:rPr>
                <w:rFonts w:ascii="Times New Roman" w:hAnsi="Times New Roman"/>
                <w:bCs/>
                <w:sz w:val="24"/>
                <w:szCs w:val="24"/>
              </w:rPr>
              <w:t xml:space="preserve">ыполнения практических работ </w:t>
            </w:r>
          </w:p>
          <w:p w:rsidR="00E85B89" w:rsidRPr="00E85B89" w:rsidRDefault="00E85B89" w:rsidP="00E85B89">
            <w:pPr>
              <w:spacing w:after="0" w:line="240" w:lineRule="auto"/>
              <w:rPr>
                <w:rFonts w:ascii="Times New Roman" w:hAnsi="Times New Roman"/>
                <w:bCs/>
                <w:sz w:val="24"/>
                <w:szCs w:val="24"/>
              </w:rPr>
            </w:pPr>
            <w:r w:rsidRPr="00E85B89">
              <w:rPr>
                <w:rFonts w:ascii="Times New Roman" w:hAnsi="Times New Roman"/>
                <w:bCs/>
                <w:sz w:val="24"/>
                <w:szCs w:val="24"/>
              </w:rPr>
              <w:t>Оценка выполнения</w:t>
            </w:r>
          </w:p>
          <w:p w:rsidR="00E85B89" w:rsidRPr="00E85B89" w:rsidRDefault="00E85B89" w:rsidP="00E85B89">
            <w:pPr>
              <w:spacing w:after="0" w:line="240" w:lineRule="auto"/>
              <w:rPr>
                <w:rFonts w:ascii="Times New Roman" w:hAnsi="Times New Roman"/>
                <w:bCs/>
                <w:sz w:val="24"/>
                <w:szCs w:val="24"/>
              </w:rPr>
            </w:pPr>
            <w:r w:rsidRPr="00E85B89">
              <w:rPr>
                <w:rFonts w:ascii="Times New Roman" w:hAnsi="Times New Roman"/>
                <w:bCs/>
                <w:sz w:val="24"/>
                <w:szCs w:val="24"/>
              </w:rPr>
              <w:t>самостоятельных работ.</w:t>
            </w:r>
          </w:p>
          <w:p w:rsidR="00CD7743" w:rsidRPr="00E85B89" w:rsidRDefault="00E85B89" w:rsidP="00E85B89">
            <w:pPr>
              <w:spacing w:line="240" w:lineRule="auto"/>
              <w:rPr>
                <w:rFonts w:ascii="Times New Roman" w:hAnsi="Times New Roman"/>
                <w:bCs/>
                <w:sz w:val="24"/>
                <w:szCs w:val="24"/>
              </w:rPr>
            </w:pPr>
            <w:r w:rsidRPr="00E85B89">
              <w:rPr>
                <w:rFonts w:ascii="Times New Roman" w:hAnsi="Times New Roman"/>
                <w:bCs/>
                <w:sz w:val="24"/>
                <w:szCs w:val="24"/>
              </w:rPr>
              <w:t>Оценка результатов дифференцированного зачета.</w:t>
            </w:r>
          </w:p>
        </w:tc>
      </w:tr>
    </w:tbl>
    <w:p w:rsidR="00754FC0" w:rsidRDefault="00754FC0" w:rsidP="00393CC8">
      <w:pPr>
        <w:rPr>
          <w:rFonts w:ascii="Times New Roman" w:hAnsi="Times New Roman"/>
          <w:b/>
          <w:sz w:val="20"/>
          <w:szCs w:val="48"/>
        </w:rPr>
      </w:pPr>
    </w:p>
    <w:p w:rsidR="00754FC0" w:rsidRPr="00315F34" w:rsidRDefault="00754FC0" w:rsidP="008F1FFA">
      <w:pPr>
        <w:rPr>
          <w:lang/>
        </w:rPr>
      </w:pPr>
      <w:r>
        <w:rPr>
          <w:rFonts w:ascii="Times New Roman" w:hAnsi="Times New Roman"/>
          <w:b/>
          <w:sz w:val="20"/>
          <w:szCs w:val="48"/>
        </w:rPr>
        <w:br w:type="page"/>
      </w:r>
    </w:p>
    <w:p w:rsidR="00754FC0" w:rsidRPr="00315F34" w:rsidRDefault="00754FC0" w:rsidP="008F1FFA">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754FC0" w:rsidRPr="00315F34" w:rsidRDefault="00754FC0" w:rsidP="00050ACF">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8E569E">
        <w:rPr>
          <w:rFonts w:ascii="Times New Roman" w:hAnsi="Times New Roman"/>
          <w:b/>
          <w:sz w:val="24"/>
          <w:szCs w:val="24"/>
        </w:rPr>
        <w:t>22.02.06 Сварочное производство</w:t>
      </w:r>
    </w:p>
    <w:p w:rsidR="00754FC0" w:rsidRPr="00315F34"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rPr>
      </w:pPr>
    </w:p>
    <w:p w:rsidR="00754FC0" w:rsidRDefault="00754FC0" w:rsidP="00414C20">
      <w:pPr>
        <w:jc w:val="center"/>
        <w:rPr>
          <w:rFonts w:ascii="Times New Roman" w:hAnsi="Times New Roman"/>
          <w:b/>
          <w:i/>
        </w:rPr>
      </w:pPr>
    </w:p>
    <w:p w:rsidR="00754FC0"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sz w:val="24"/>
          <w:szCs w:val="24"/>
          <w:u w:val="single"/>
        </w:rPr>
      </w:pPr>
      <w:r w:rsidRPr="00315F34">
        <w:rPr>
          <w:rFonts w:ascii="Times New Roman" w:hAnsi="Times New Roman"/>
          <w:b/>
          <w:sz w:val="24"/>
          <w:szCs w:val="24"/>
        </w:rPr>
        <w:t>РАБОЧАЯ ПРОГРАММА УЧЕБНОЙ ДИСЦИПЛИНЫ</w:t>
      </w:r>
    </w:p>
    <w:p w:rsidR="00754FC0" w:rsidRPr="00A0540B" w:rsidRDefault="00754FC0" w:rsidP="00D10CCD">
      <w:pPr>
        <w:spacing w:after="0"/>
        <w:jc w:val="center"/>
        <w:rPr>
          <w:rFonts w:ascii="Times New Roman" w:hAnsi="Times New Roman"/>
          <w:b/>
          <w:iCs/>
          <w:sz w:val="24"/>
          <w:szCs w:val="24"/>
        </w:rPr>
      </w:pPr>
      <w:r w:rsidRPr="00A0540B">
        <w:rPr>
          <w:rFonts w:ascii="Times New Roman" w:hAnsi="Times New Roman"/>
          <w:b/>
          <w:iCs/>
          <w:sz w:val="24"/>
          <w:szCs w:val="24"/>
        </w:rPr>
        <w:t>«ОГСЭ.</w:t>
      </w:r>
      <w:r>
        <w:rPr>
          <w:rFonts w:ascii="Times New Roman" w:hAnsi="Times New Roman"/>
          <w:b/>
          <w:iCs/>
          <w:sz w:val="24"/>
          <w:szCs w:val="24"/>
        </w:rPr>
        <w:t>02. ИСТОРИЯ</w:t>
      </w:r>
      <w:r w:rsidRPr="00A0540B">
        <w:rPr>
          <w:rFonts w:ascii="Times New Roman" w:hAnsi="Times New Roman"/>
          <w:b/>
          <w:iCs/>
          <w:sz w:val="24"/>
          <w:szCs w:val="24"/>
        </w:rPr>
        <w:t>»</w:t>
      </w:r>
    </w:p>
    <w:p w:rsidR="00754FC0" w:rsidRPr="00315F34" w:rsidRDefault="00754FC0" w:rsidP="00414C20">
      <w:pPr>
        <w:jc w:val="cente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Default="00754FC0" w:rsidP="00A0540B">
      <w:pPr>
        <w:spacing w:after="0"/>
        <w:jc w:val="center"/>
        <w:rPr>
          <w:rFonts w:ascii="Times New Roman" w:hAnsi="Times New Roman"/>
          <w:b/>
          <w:i/>
          <w:sz w:val="24"/>
          <w:szCs w:val="24"/>
        </w:rPr>
      </w:pPr>
      <w:r w:rsidRPr="00C974DF">
        <w:rPr>
          <w:rFonts w:ascii="Times New Roman" w:hAnsi="Times New Roman"/>
          <w:b/>
          <w:bCs/>
          <w:iCs/>
          <w:sz w:val="24"/>
          <w:szCs w:val="24"/>
        </w:rPr>
        <w:t>20</w:t>
      </w:r>
      <w:r>
        <w:rPr>
          <w:rFonts w:ascii="Times New Roman" w:hAnsi="Times New Roman"/>
          <w:b/>
          <w:bCs/>
          <w:iCs/>
          <w:sz w:val="24"/>
          <w:szCs w:val="24"/>
        </w:rPr>
        <w:t>22</w:t>
      </w:r>
      <w:r w:rsidRPr="00C974DF">
        <w:rPr>
          <w:rFonts w:ascii="Times New Roman" w:hAnsi="Times New Roman"/>
          <w:b/>
          <w:bCs/>
          <w:iCs/>
          <w:sz w:val="24"/>
          <w:szCs w:val="24"/>
        </w:rPr>
        <w:t xml:space="preserve"> г.</w:t>
      </w:r>
      <w:r w:rsidRPr="00C974DF">
        <w:rPr>
          <w:rFonts w:ascii="Times New Roman" w:hAnsi="Times New Roman"/>
          <w:b/>
          <w:bCs/>
          <w:iCs/>
        </w:rPr>
        <w:br w:type="page"/>
      </w:r>
      <w:r w:rsidRPr="008E569E">
        <w:rPr>
          <w:rFonts w:ascii="Times New Roman" w:hAnsi="Times New Roman"/>
          <w:b/>
          <w:sz w:val="24"/>
          <w:szCs w:val="24"/>
        </w:rPr>
        <w:lastRenderedPageBreak/>
        <w:t>СОДЕРЖАНИЕ</w:t>
      </w:r>
    </w:p>
    <w:p w:rsidR="00754FC0" w:rsidRDefault="00754FC0" w:rsidP="00A0540B">
      <w:pPr>
        <w:spacing w:after="0"/>
        <w:jc w:val="center"/>
        <w:rPr>
          <w:rFonts w:ascii="Times New Roman" w:hAnsi="Times New Roman"/>
          <w:b/>
          <w:i/>
          <w:sz w:val="24"/>
          <w:szCs w:val="24"/>
        </w:rPr>
      </w:pPr>
    </w:p>
    <w:p w:rsidR="00754FC0" w:rsidRPr="00315F34" w:rsidRDefault="00754FC0" w:rsidP="00A0540B">
      <w:pPr>
        <w:spacing w:after="0"/>
        <w:jc w:val="center"/>
        <w:rPr>
          <w:rFonts w:ascii="Times New Roman" w:hAnsi="Times New Roman"/>
          <w:b/>
          <w:i/>
          <w:sz w:val="24"/>
          <w:szCs w:val="24"/>
        </w:rPr>
      </w:pPr>
    </w:p>
    <w:tbl>
      <w:tblPr>
        <w:tblW w:w="9571" w:type="dxa"/>
        <w:tblLook w:val="04A0"/>
      </w:tblPr>
      <w:tblGrid>
        <w:gridCol w:w="9039"/>
        <w:gridCol w:w="532"/>
      </w:tblGrid>
      <w:tr w:rsidR="00754FC0" w:rsidRPr="00A0540B" w:rsidTr="008E569E">
        <w:tc>
          <w:tcPr>
            <w:tcW w:w="9039" w:type="dxa"/>
            <w:shd w:val="clear" w:color="auto" w:fill="auto"/>
          </w:tcPr>
          <w:p w:rsidR="00754FC0" w:rsidRPr="00A0540B" w:rsidRDefault="00754FC0" w:rsidP="00305AE0">
            <w:pPr>
              <w:numPr>
                <w:ilvl w:val="0"/>
                <w:numId w:val="41"/>
              </w:numPr>
              <w:suppressAutoHyphens/>
              <w:rPr>
                <w:rFonts w:ascii="Times New Roman" w:hAnsi="Times New Roman"/>
                <w:b/>
                <w:sz w:val="24"/>
                <w:szCs w:val="24"/>
                <w:lang w:eastAsia="en-US"/>
              </w:rPr>
            </w:pPr>
            <w:r w:rsidRPr="00A0540B">
              <w:rPr>
                <w:rFonts w:ascii="Times New Roman" w:hAnsi="Times New Roman"/>
                <w:b/>
                <w:sz w:val="24"/>
                <w:szCs w:val="24"/>
                <w:lang w:eastAsia="en-US"/>
              </w:rPr>
              <w:t xml:space="preserve">ОБЩАЯ ХАРАКТЕРИСТИКА </w:t>
            </w:r>
            <w:r w:rsidRPr="00A0540B">
              <w:rPr>
                <w:rFonts w:ascii="Times New Roman" w:hAnsi="Times New Roman"/>
                <w:b/>
                <w:color w:val="000000"/>
                <w:sz w:val="24"/>
                <w:szCs w:val="24"/>
                <w:lang w:eastAsia="en-US"/>
              </w:rPr>
              <w:t>РАБОЧЕЙ ПРОГРАММЫ</w:t>
            </w:r>
            <w:r w:rsidRPr="00A0540B">
              <w:rPr>
                <w:rFonts w:ascii="Times New Roman" w:hAnsi="Times New Roman"/>
                <w:b/>
                <w:sz w:val="24"/>
                <w:szCs w:val="24"/>
                <w:lang w:eastAsia="en-US"/>
              </w:rPr>
              <w:t xml:space="preserve"> УЧЕБНОЙ ДИСЦИПЛИНЫ                                                                     </w:t>
            </w:r>
          </w:p>
        </w:tc>
        <w:tc>
          <w:tcPr>
            <w:tcW w:w="532" w:type="dxa"/>
            <w:shd w:val="clear" w:color="auto" w:fill="auto"/>
          </w:tcPr>
          <w:p w:rsidR="00754FC0" w:rsidRPr="006D2F7A" w:rsidRDefault="00754FC0" w:rsidP="00A0540B">
            <w:pPr>
              <w:rPr>
                <w:rFonts w:ascii="Times New Roman" w:hAnsi="Times New Roman"/>
                <w:b/>
                <w:sz w:val="24"/>
                <w:szCs w:val="24"/>
                <w:lang w:eastAsia="en-US"/>
              </w:rPr>
            </w:pPr>
          </w:p>
        </w:tc>
      </w:tr>
      <w:tr w:rsidR="00754FC0" w:rsidRPr="00A0540B" w:rsidTr="008E569E">
        <w:tc>
          <w:tcPr>
            <w:tcW w:w="9039" w:type="dxa"/>
            <w:shd w:val="clear" w:color="auto" w:fill="auto"/>
          </w:tcPr>
          <w:p w:rsidR="00754FC0" w:rsidRPr="00A0540B" w:rsidRDefault="00754FC0" w:rsidP="00305AE0">
            <w:pPr>
              <w:numPr>
                <w:ilvl w:val="0"/>
                <w:numId w:val="41"/>
              </w:numPr>
              <w:suppressAutoHyphens/>
              <w:rPr>
                <w:rFonts w:ascii="Times New Roman" w:hAnsi="Times New Roman"/>
                <w:b/>
                <w:sz w:val="24"/>
                <w:szCs w:val="24"/>
                <w:lang w:eastAsia="en-US"/>
              </w:rPr>
            </w:pPr>
            <w:r w:rsidRPr="00A0540B">
              <w:rPr>
                <w:rFonts w:ascii="Times New Roman" w:hAnsi="Times New Roman"/>
                <w:b/>
                <w:sz w:val="24"/>
                <w:szCs w:val="24"/>
                <w:lang w:eastAsia="en-US"/>
              </w:rPr>
              <w:t>СТРУКТУРА И СОДЕРЖАНИЕ УЧЕБНОЙ ДИСЦИПЛИНЫ</w:t>
            </w:r>
          </w:p>
          <w:p w:rsidR="00754FC0" w:rsidRPr="00A0540B" w:rsidRDefault="00754FC0" w:rsidP="00305AE0">
            <w:pPr>
              <w:numPr>
                <w:ilvl w:val="0"/>
                <w:numId w:val="41"/>
              </w:numPr>
              <w:suppressAutoHyphens/>
              <w:rPr>
                <w:rFonts w:ascii="Times New Roman" w:hAnsi="Times New Roman"/>
                <w:b/>
                <w:sz w:val="24"/>
                <w:szCs w:val="24"/>
                <w:lang w:eastAsia="en-US"/>
              </w:rPr>
            </w:pPr>
            <w:r w:rsidRPr="00A0540B">
              <w:rPr>
                <w:rFonts w:ascii="Times New Roman" w:hAnsi="Times New Roman"/>
                <w:b/>
                <w:sz w:val="24"/>
                <w:szCs w:val="24"/>
                <w:lang w:eastAsia="en-US"/>
              </w:rPr>
              <w:t>УСЛОВИЯ РЕАЛИЗАЦИИ УЧЕБНОЙ ДИСЦИПЛИНЫ</w:t>
            </w:r>
          </w:p>
        </w:tc>
        <w:tc>
          <w:tcPr>
            <w:tcW w:w="532" w:type="dxa"/>
            <w:shd w:val="clear" w:color="auto" w:fill="auto"/>
          </w:tcPr>
          <w:p w:rsidR="00754FC0" w:rsidRPr="006D2F7A" w:rsidRDefault="00754FC0" w:rsidP="00A0540B">
            <w:pPr>
              <w:rPr>
                <w:rFonts w:ascii="Times New Roman" w:hAnsi="Times New Roman"/>
                <w:b/>
                <w:sz w:val="24"/>
                <w:szCs w:val="24"/>
                <w:lang w:eastAsia="en-US"/>
              </w:rPr>
            </w:pPr>
          </w:p>
        </w:tc>
      </w:tr>
      <w:tr w:rsidR="00754FC0" w:rsidRPr="00A0540B" w:rsidTr="008E569E">
        <w:tc>
          <w:tcPr>
            <w:tcW w:w="9039" w:type="dxa"/>
            <w:shd w:val="clear" w:color="auto" w:fill="auto"/>
          </w:tcPr>
          <w:p w:rsidR="00754FC0" w:rsidRPr="00A0540B" w:rsidRDefault="00754FC0" w:rsidP="00305AE0">
            <w:pPr>
              <w:numPr>
                <w:ilvl w:val="0"/>
                <w:numId w:val="41"/>
              </w:numPr>
              <w:suppressAutoHyphens/>
              <w:rPr>
                <w:rFonts w:ascii="Times New Roman" w:hAnsi="Times New Roman"/>
                <w:b/>
                <w:sz w:val="24"/>
                <w:szCs w:val="24"/>
                <w:lang w:eastAsia="en-US"/>
              </w:rPr>
            </w:pPr>
            <w:r w:rsidRPr="00A0540B">
              <w:rPr>
                <w:rFonts w:ascii="Times New Roman" w:hAnsi="Times New Roman"/>
                <w:b/>
                <w:sz w:val="24"/>
                <w:szCs w:val="24"/>
                <w:lang w:eastAsia="en-US"/>
              </w:rPr>
              <w:t>КОНТРОЛЬ И ОЦЕНКА РЕЗУЛЬТАТОВ ОСВОЕНИЯ УЧЕБНОЙ ДИСЦИПЛИНЫ</w:t>
            </w:r>
          </w:p>
          <w:p w:rsidR="00754FC0" w:rsidRPr="00A0540B" w:rsidRDefault="00754FC0" w:rsidP="00A0540B">
            <w:pPr>
              <w:suppressAutoHyphens/>
              <w:rPr>
                <w:rFonts w:ascii="Times New Roman" w:hAnsi="Times New Roman"/>
                <w:b/>
                <w:sz w:val="24"/>
                <w:szCs w:val="24"/>
                <w:lang w:eastAsia="en-US"/>
              </w:rPr>
            </w:pPr>
          </w:p>
        </w:tc>
        <w:tc>
          <w:tcPr>
            <w:tcW w:w="532" w:type="dxa"/>
            <w:shd w:val="clear" w:color="auto" w:fill="auto"/>
          </w:tcPr>
          <w:p w:rsidR="00754FC0" w:rsidRPr="006D2F7A" w:rsidRDefault="00754FC0" w:rsidP="00A0540B">
            <w:pPr>
              <w:rPr>
                <w:rFonts w:ascii="Times New Roman" w:hAnsi="Times New Roman"/>
                <w:b/>
                <w:sz w:val="24"/>
                <w:szCs w:val="24"/>
                <w:lang w:eastAsia="en-US"/>
              </w:rPr>
            </w:pPr>
          </w:p>
        </w:tc>
      </w:tr>
    </w:tbl>
    <w:p w:rsidR="00754FC0" w:rsidRPr="00315F34" w:rsidRDefault="00754FC0" w:rsidP="00CD79DF">
      <w:pPr>
        <w:rPr>
          <w:rFonts w:ascii="Times New Roman" w:hAnsi="Times New Roman"/>
          <w:b/>
          <w:i/>
          <w:sz w:val="24"/>
          <w:szCs w:val="24"/>
        </w:rPr>
      </w:pPr>
    </w:p>
    <w:tbl>
      <w:tblPr>
        <w:tblW w:w="0" w:type="auto"/>
        <w:tblLook w:val="01E0"/>
      </w:tblPr>
      <w:tblGrid>
        <w:gridCol w:w="1854"/>
      </w:tblGrid>
      <w:tr w:rsidR="00754FC0" w:rsidRPr="00315F34" w:rsidTr="008433C9">
        <w:tc>
          <w:tcPr>
            <w:tcW w:w="1854" w:type="dxa"/>
          </w:tcPr>
          <w:p w:rsidR="00754FC0" w:rsidRPr="00315F34" w:rsidRDefault="00754FC0" w:rsidP="008433C9">
            <w:pPr>
              <w:rPr>
                <w:rFonts w:ascii="Times New Roman" w:hAnsi="Times New Roman"/>
                <w:b/>
                <w:sz w:val="24"/>
                <w:szCs w:val="24"/>
              </w:rPr>
            </w:pPr>
          </w:p>
        </w:tc>
      </w:tr>
      <w:tr w:rsidR="00754FC0" w:rsidRPr="00315F34" w:rsidTr="008433C9">
        <w:tc>
          <w:tcPr>
            <w:tcW w:w="1854" w:type="dxa"/>
          </w:tcPr>
          <w:p w:rsidR="00754FC0" w:rsidRPr="00315F34" w:rsidRDefault="00754FC0" w:rsidP="008433C9">
            <w:pPr>
              <w:ind w:left="644"/>
              <w:rPr>
                <w:rFonts w:ascii="Times New Roman" w:hAnsi="Times New Roman"/>
                <w:b/>
                <w:sz w:val="24"/>
                <w:szCs w:val="24"/>
              </w:rPr>
            </w:pPr>
          </w:p>
        </w:tc>
      </w:tr>
      <w:tr w:rsidR="00754FC0" w:rsidRPr="00315F34" w:rsidTr="008433C9">
        <w:tc>
          <w:tcPr>
            <w:tcW w:w="1854" w:type="dxa"/>
          </w:tcPr>
          <w:p w:rsidR="00754FC0" w:rsidRPr="00315F34" w:rsidRDefault="00754FC0" w:rsidP="008433C9">
            <w:pPr>
              <w:rPr>
                <w:rFonts w:ascii="Times New Roman" w:hAnsi="Times New Roman"/>
                <w:b/>
                <w:sz w:val="24"/>
                <w:szCs w:val="24"/>
              </w:rPr>
            </w:pPr>
          </w:p>
        </w:tc>
      </w:tr>
    </w:tbl>
    <w:p w:rsidR="00754FC0" w:rsidRPr="00315F34" w:rsidRDefault="00754FC0" w:rsidP="00305AE0">
      <w:pPr>
        <w:numPr>
          <w:ilvl w:val="0"/>
          <w:numId w:val="42"/>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754FC0" w:rsidRDefault="00754FC0" w:rsidP="00CD79DF">
      <w:pPr>
        <w:suppressAutoHyphens/>
        <w:spacing w:after="0" w:line="240" w:lineRule="auto"/>
        <w:ind w:left="720"/>
        <w:jc w:val="center"/>
        <w:rPr>
          <w:rFonts w:ascii="Times New Roman" w:hAnsi="Times New Roman"/>
          <w:b/>
          <w:sz w:val="24"/>
          <w:szCs w:val="24"/>
        </w:rPr>
      </w:pPr>
      <w:r w:rsidRPr="00315F34">
        <w:rPr>
          <w:rFonts w:ascii="Times New Roman" w:hAnsi="Times New Roman"/>
          <w:b/>
          <w:sz w:val="24"/>
          <w:szCs w:val="24"/>
        </w:rPr>
        <w:t xml:space="preserve"> «</w:t>
      </w:r>
      <w:r w:rsidRPr="006763C3">
        <w:rPr>
          <w:rFonts w:ascii="Times New Roman" w:hAnsi="Times New Roman"/>
          <w:b/>
          <w:sz w:val="24"/>
          <w:szCs w:val="24"/>
        </w:rPr>
        <w:t>ОГСЭ.0</w:t>
      </w:r>
      <w:r>
        <w:rPr>
          <w:rFonts w:ascii="Times New Roman" w:hAnsi="Times New Roman"/>
          <w:b/>
          <w:sz w:val="24"/>
          <w:szCs w:val="24"/>
        </w:rPr>
        <w:t>2 ИСТОРИЯ</w:t>
      </w:r>
      <w:r w:rsidRPr="00315F34">
        <w:rPr>
          <w:rFonts w:ascii="Times New Roman" w:hAnsi="Times New Roman"/>
          <w:b/>
          <w:sz w:val="24"/>
          <w:szCs w:val="24"/>
        </w:rPr>
        <w:t>»</w:t>
      </w:r>
    </w:p>
    <w:p w:rsidR="00754FC0" w:rsidRDefault="00754FC0" w:rsidP="00CD79DF">
      <w:pPr>
        <w:suppressAutoHyphens/>
        <w:spacing w:after="0" w:line="240" w:lineRule="auto"/>
        <w:ind w:left="720"/>
        <w:jc w:val="center"/>
        <w:rPr>
          <w:rFonts w:ascii="Times New Roman" w:hAnsi="Times New Roman"/>
          <w:b/>
          <w:sz w:val="24"/>
          <w:szCs w:val="24"/>
        </w:rPr>
      </w:pPr>
    </w:p>
    <w:p w:rsidR="00754FC0" w:rsidRPr="00315F34" w:rsidRDefault="00754FC0" w:rsidP="00CD79DF">
      <w:pPr>
        <w:suppressAutoHyphens/>
        <w:spacing w:after="0" w:line="240" w:lineRule="auto"/>
        <w:ind w:left="720"/>
        <w:jc w:val="center"/>
        <w:rPr>
          <w:rFonts w:ascii="Times New Roman" w:hAnsi="Times New Roman"/>
          <w:b/>
          <w:sz w:val="24"/>
          <w:szCs w:val="24"/>
        </w:rPr>
      </w:pPr>
    </w:p>
    <w:p w:rsidR="00754FC0" w:rsidRPr="00315F34" w:rsidRDefault="00754FC0"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754FC0" w:rsidRPr="00315F34" w:rsidRDefault="00754FC0"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Pr="006763C3">
        <w:rPr>
          <w:rFonts w:ascii="Times New Roman" w:hAnsi="Times New Roman"/>
          <w:sz w:val="24"/>
          <w:szCs w:val="24"/>
        </w:rPr>
        <w:t>ОГСЭ.0</w:t>
      </w:r>
      <w:r>
        <w:rPr>
          <w:rFonts w:ascii="Times New Roman" w:hAnsi="Times New Roman"/>
          <w:sz w:val="24"/>
          <w:szCs w:val="24"/>
        </w:rPr>
        <w:t>2 История</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ОГСЭ.00 Общего гуманитарного и социально-экономического цикла</w:t>
      </w:r>
      <w:r w:rsidR="007D67C3">
        <w:rPr>
          <w:rFonts w:ascii="Times New Roman" w:hAnsi="Times New Roman"/>
          <w:i/>
          <w:sz w:val="24"/>
          <w:szCs w:val="24"/>
        </w:rPr>
        <w:t xml:space="preserve"> </w:t>
      </w:r>
      <w:r>
        <w:rPr>
          <w:rFonts w:ascii="Times New Roman" w:hAnsi="Times New Roman"/>
          <w:sz w:val="24"/>
          <w:szCs w:val="24"/>
        </w:rPr>
        <w:t>ООП-П</w:t>
      </w:r>
      <w:r>
        <w:rPr>
          <w:rFonts w:ascii="Times New Roman" w:hAnsi="Times New Roman"/>
          <w:sz w:val="24"/>
          <w:szCs w:val="24"/>
        </w:rPr>
        <w:br/>
      </w:r>
      <w:r w:rsidRPr="00315F34">
        <w:rPr>
          <w:rFonts w:ascii="Times New Roman" w:hAnsi="Times New Roman"/>
          <w:sz w:val="24"/>
          <w:szCs w:val="24"/>
        </w:rPr>
        <w:t xml:space="preserve">в соответствии с ФГОС СПО по </w:t>
      </w:r>
      <w:r w:rsidRPr="006763C3">
        <w:rPr>
          <w:rFonts w:ascii="Times New Roman" w:hAnsi="Times New Roman"/>
          <w:color w:val="000000"/>
          <w:sz w:val="24"/>
          <w:szCs w:val="24"/>
        </w:rPr>
        <w:t>специальности</w:t>
      </w:r>
      <w:r>
        <w:rPr>
          <w:rFonts w:ascii="Times New Roman" w:hAnsi="Times New Roman"/>
          <w:color w:val="000000"/>
          <w:sz w:val="24"/>
          <w:szCs w:val="24"/>
        </w:rPr>
        <w:t xml:space="preserve"> 22.02.06 Сварочное производство</w:t>
      </w:r>
      <w:r w:rsidRPr="006763C3">
        <w:rPr>
          <w:rFonts w:ascii="Times New Roman" w:hAnsi="Times New Roman"/>
          <w:sz w:val="24"/>
          <w:szCs w:val="24"/>
        </w:rPr>
        <w:t>.</w:t>
      </w:r>
      <w:r w:rsidRPr="00315F34">
        <w:rPr>
          <w:rFonts w:ascii="Times New Roman" w:hAnsi="Times New Roman"/>
          <w:sz w:val="24"/>
          <w:szCs w:val="24"/>
        </w:rPr>
        <w:t xml:space="preserve"> </w:t>
      </w:r>
    </w:p>
    <w:p w:rsidR="00754FC0" w:rsidRPr="00315F34" w:rsidRDefault="00754FC0"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ОК </w:t>
      </w:r>
      <w:r w:rsidRPr="009C388C">
        <w:rPr>
          <w:rFonts w:ascii="Times New Roman" w:hAnsi="Times New Roman"/>
          <w:sz w:val="24"/>
          <w:szCs w:val="24"/>
        </w:rPr>
        <w:t>1, 3, 4, 6 - 8</w:t>
      </w:r>
    </w:p>
    <w:p w:rsidR="00754FC0" w:rsidRDefault="00754FC0"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54FC0" w:rsidRPr="00315F34" w:rsidRDefault="00754FC0"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54FC0" w:rsidRPr="00315F34" w:rsidRDefault="00754FC0"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754FC0" w:rsidRPr="00315F34" w:rsidRDefault="00754FC0" w:rsidP="001675E2">
      <w:pPr>
        <w:suppressAutoHyphens/>
        <w:spacing w:after="0" w:line="240" w:lineRule="auto"/>
        <w:ind w:firstLine="709"/>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51"/>
        <w:gridCol w:w="5596"/>
      </w:tblGrid>
      <w:tr w:rsidR="00754FC0" w:rsidRPr="00315F34" w:rsidTr="008E569E">
        <w:trPr>
          <w:trHeight w:val="649"/>
        </w:trPr>
        <w:tc>
          <w:tcPr>
            <w:tcW w:w="1101" w:type="dxa"/>
            <w:hideMark/>
          </w:tcPr>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ОК</w:t>
            </w:r>
          </w:p>
        </w:tc>
        <w:tc>
          <w:tcPr>
            <w:tcW w:w="2551" w:type="dxa"/>
            <w:hideMark/>
          </w:tcPr>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5596" w:type="dxa"/>
            <w:hideMark/>
          </w:tcPr>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754FC0" w:rsidRPr="00315F34" w:rsidTr="00C447AD">
        <w:trPr>
          <w:trHeight w:val="212"/>
        </w:trPr>
        <w:tc>
          <w:tcPr>
            <w:tcW w:w="1101" w:type="dxa"/>
            <w:vAlign w:val="center"/>
          </w:tcPr>
          <w:p w:rsidR="00754FC0" w:rsidRDefault="00754FC0" w:rsidP="009C388C">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1</w:t>
            </w:r>
          </w:p>
          <w:p w:rsidR="00754FC0" w:rsidRPr="009C388C" w:rsidRDefault="00754FC0" w:rsidP="009C388C">
            <w:pPr>
              <w:suppressAutoHyphens/>
              <w:spacing w:after="0" w:line="240" w:lineRule="auto"/>
              <w:jc w:val="center"/>
              <w:rPr>
                <w:rFonts w:ascii="Times New Roman" w:hAnsi="Times New Roman"/>
                <w:sz w:val="24"/>
                <w:szCs w:val="24"/>
              </w:rPr>
            </w:pPr>
          </w:p>
        </w:tc>
        <w:tc>
          <w:tcPr>
            <w:tcW w:w="2551" w:type="dxa"/>
            <w:vMerge w:val="restart"/>
          </w:tcPr>
          <w:p w:rsidR="00754FC0" w:rsidRPr="00747FB0"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У. </w:t>
            </w:r>
            <w:r w:rsidRPr="00E85B89">
              <w:rPr>
                <w:rFonts w:ascii="Times New Roman" w:hAnsi="Times New Roman"/>
                <w:b/>
                <w:sz w:val="24"/>
                <w:szCs w:val="24"/>
              </w:rPr>
              <w:t>1</w:t>
            </w:r>
            <w:r>
              <w:rPr>
                <w:rFonts w:ascii="Times New Roman" w:hAnsi="Times New Roman"/>
                <w:sz w:val="24"/>
                <w:szCs w:val="24"/>
              </w:rPr>
              <w:t xml:space="preserve"> </w:t>
            </w:r>
          </w:p>
          <w:p w:rsidR="00754FC0" w:rsidRPr="00747FB0" w:rsidRDefault="00754FC0" w:rsidP="00C447AD">
            <w:pPr>
              <w:suppressAutoHyphens/>
              <w:spacing w:after="0" w:line="240" w:lineRule="auto"/>
              <w:rPr>
                <w:rFonts w:ascii="Times New Roman" w:hAnsi="Times New Roman"/>
                <w:sz w:val="24"/>
                <w:szCs w:val="24"/>
              </w:rPr>
            </w:pPr>
            <w:r w:rsidRPr="00747FB0">
              <w:rPr>
                <w:rFonts w:ascii="Times New Roman" w:hAnsi="Times New Roman"/>
                <w:sz w:val="24"/>
                <w:szCs w:val="24"/>
              </w:rPr>
              <w:t>ориентироваться в современной экономической, политической и культ</w:t>
            </w:r>
            <w:r>
              <w:rPr>
                <w:rFonts w:ascii="Times New Roman" w:hAnsi="Times New Roman"/>
                <w:sz w:val="24"/>
                <w:szCs w:val="24"/>
              </w:rPr>
              <w:t>урной ситуации в России и мире;</w:t>
            </w:r>
          </w:p>
          <w:p w:rsidR="00754FC0" w:rsidRPr="00747FB0"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У. 2</w:t>
            </w:r>
            <w:r>
              <w:rPr>
                <w:rFonts w:ascii="Times New Roman" w:hAnsi="Times New Roman"/>
                <w:sz w:val="24"/>
                <w:szCs w:val="24"/>
              </w:rPr>
              <w:t xml:space="preserve"> </w:t>
            </w:r>
          </w:p>
          <w:p w:rsidR="00754FC0" w:rsidRPr="00747FB0" w:rsidRDefault="00754FC0" w:rsidP="00C447AD">
            <w:pPr>
              <w:suppressAutoHyphens/>
              <w:spacing w:after="0" w:line="240" w:lineRule="auto"/>
              <w:rPr>
                <w:rFonts w:ascii="Times New Roman" w:hAnsi="Times New Roman"/>
                <w:sz w:val="24"/>
                <w:szCs w:val="24"/>
              </w:rPr>
            </w:pPr>
            <w:r w:rsidRPr="00747FB0">
              <w:rPr>
                <w:rFonts w:ascii="Times New Roman" w:hAnsi="Times New Roman"/>
                <w:sz w:val="24"/>
                <w:szCs w:val="24"/>
              </w:rPr>
              <w:t>выявлять взаимосвязь российских, региональных, мировых социально-экономических, политических и культурных проблем;</w:t>
            </w:r>
          </w:p>
          <w:p w:rsidR="00754FC0" w:rsidRPr="00747FB0" w:rsidRDefault="00754FC0" w:rsidP="00C447AD">
            <w:pPr>
              <w:suppressAutoHyphens/>
              <w:spacing w:after="0" w:line="240" w:lineRule="auto"/>
              <w:rPr>
                <w:rFonts w:ascii="Times New Roman" w:hAnsi="Times New Roman"/>
                <w:sz w:val="24"/>
                <w:szCs w:val="24"/>
              </w:rPr>
            </w:pPr>
          </w:p>
          <w:p w:rsidR="00754FC0" w:rsidRPr="00747FB0" w:rsidRDefault="00754FC0" w:rsidP="00C447AD">
            <w:pPr>
              <w:suppressAutoHyphens/>
              <w:spacing w:after="0" w:line="240" w:lineRule="auto"/>
              <w:rPr>
                <w:rFonts w:ascii="Times New Roman" w:hAnsi="Times New Roman"/>
                <w:sz w:val="24"/>
                <w:szCs w:val="24"/>
              </w:rPr>
            </w:pPr>
          </w:p>
          <w:p w:rsidR="00754FC0" w:rsidRPr="009C388C" w:rsidRDefault="00754FC0" w:rsidP="00C447AD">
            <w:pPr>
              <w:suppressAutoHyphens/>
              <w:spacing w:after="0" w:line="240" w:lineRule="auto"/>
              <w:rPr>
                <w:rFonts w:ascii="Times New Roman" w:hAnsi="Times New Roman"/>
                <w:sz w:val="24"/>
                <w:szCs w:val="24"/>
              </w:rPr>
            </w:pPr>
          </w:p>
        </w:tc>
        <w:tc>
          <w:tcPr>
            <w:tcW w:w="5596" w:type="dxa"/>
            <w:vMerge w:val="restart"/>
          </w:tcPr>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 </w:t>
            </w:r>
            <w:r w:rsidRPr="001675E2">
              <w:rPr>
                <w:rFonts w:ascii="Times New Roman" w:hAnsi="Times New Roman"/>
                <w:b/>
                <w:sz w:val="24"/>
                <w:szCs w:val="24"/>
              </w:rPr>
              <w:t>1</w:t>
            </w:r>
            <w:r w:rsidRPr="001675E2">
              <w:rPr>
                <w:rFonts w:ascii="Times New Roman" w:hAnsi="Times New Roman"/>
                <w:sz w:val="24"/>
                <w:szCs w:val="24"/>
              </w:rPr>
              <w:t xml:space="preserve"> </w:t>
            </w:r>
            <w:r w:rsidRPr="00747FB0">
              <w:rPr>
                <w:rFonts w:ascii="Times New Roman" w:hAnsi="Times New Roman"/>
                <w:sz w:val="24"/>
                <w:szCs w:val="24"/>
              </w:rPr>
              <w:t>основные направления развития ключевых регионов мира на рубеже веков (XX и XXI вв.);</w:t>
            </w:r>
          </w:p>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 </w:t>
            </w:r>
            <w:r w:rsidRPr="001675E2">
              <w:rPr>
                <w:rFonts w:ascii="Times New Roman" w:hAnsi="Times New Roman"/>
                <w:b/>
                <w:sz w:val="24"/>
                <w:szCs w:val="24"/>
              </w:rPr>
              <w:t>2</w:t>
            </w:r>
            <w:r w:rsidRPr="001675E2">
              <w:rPr>
                <w:rFonts w:ascii="Times New Roman" w:hAnsi="Times New Roman"/>
                <w:sz w:val="24"/>
                <w:szCs w:val="24"/>
              </w:rPr>
              <w:t xml:space="preserve"> </w:t>
            </w:r>
            <w:r w:rsidRPr="00747FB0">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 </w:t>
            </w:r>
            <w:r w:rsidRPr="001675E2">
              <w:rPr>
                <w:rFonts w:ascii="Times New Roman" w:hAnsi="Times New Roman"/>
                <w:b/>
                <w:sz w:val="24"/>
                <w:szCs w:val="24"/>
              </w:rPr>
              <w:t>3</w:t>
            </w:r>
            <w:r w:rsidRPr="001675E2">
              <w:rPr>
                <w:rFonts w:ascii="Times New Roman" w:hAnsi="Times New Roman"/>
                <w:sz w:val="24"/>
                <w:szCs w:val="24"/>
              </w:rPr>
              <w:t xml:space="preserve"> </w:t>
            </w:r>
            <w:r w:rsidRPr="00747FB0">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 </w:t>
            </w:r>
            <w:r w:rsidRPr="001675E2">
              <w:rPr>
                <w:rFonts w:ascii="Times New Roman" w:hAnsi="Times New Roman"/>
                <w:b/>
                <w:sz w:val="24"/>
                <w:szCs w:val="24"/>
              </w:rPr>
              <w:t>4</w:t>
            </w:r>
            <w:r w:rsidRPr="001675E2">
              <w:rPr>
                <w:rFonts w:ascii="Times New Roman" w:hAnsi="Times New Roman"/>
                <w:sz w:val="24"/>
                <w:szCs w:val="24"/>
              </w:rPr>
              <w:t xml:space="preserve"> </w:t>
            </w:r>
            <w:r w:rsidRPr="00747FB0">
              <w:rPr>
                <w:rFonts w:ascii="Times New Roman" w:hAnsi="Times New Roman"/>
                <w:sz w:val="24"/>
                <w:szCs w:val="24"/>
              </w:rPr>
              <w:t>назначение ООН, НАТО, ЕС и других организаций и основн</w:t>
            </w:r>
            <w:r>
              <w:rPr>
                <w:rFonts w:ascii="Times New Roman" w:hAnsi="Times New Roman"/>
                <w:sz w:val="24"/>
                <w:szCs w:val="24"/>
              </w:rPr>
              <w:t>ые направления их деятельности;</w:t>
            </w:r>
          </w:p>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 </w:t>
            </w:r>
            <w:r w:rsidRPr="001675E2">
              <w:rPr>
                <w:rFonts w:ascii="Times New Roman" w:hAnsi="Times New Roman"/>
                <w:b/>
                <w:sz w:val="24"/>
                <w:szCs w:val="24"/>
              </w:rPr>
              <w:t>5</w:t>
            </w:r>
            <w:r w:rsidRPr="001675E2">
              <w:rPr>
                <w:rFonts w:ascii="Times New Roman" w:hAnsi="Times New Roman"/>
                <w:sz w:val="24"/>
                <w:szCs w:val="24"/>
              </w:rPr>
              <w:t xml:space="preserve"> </w:t>
            </w:r>
            <w:r w:rsidRPr="00747FB0">
              <w:rPr>
                <w:rFonts w:ascii="Times New Roman" w:hAnsi="Times New Roman"/>
                <w:sz w:val="24"/>
                <w:szCs w:val="24"/>
              </w:rPr>
              <w:t>о роли науки, культуры и религии в сохранении и укреплении националь</w:t>
            </w:r>
            <w:r>
              <w:rPr>
                <w:rFonts w:ascii="Times New Roman" w:hAnsi="Times New Roman"/>
                <w:sz w:val="24"/>
                <w:szCs w:val="24"/>
              </w:rPr>
              <w:t>ных и государственных традиций;</w:t>
            </w:r>
          </w:p>
          <w:p w:rsidR="00754FC0"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 </w:t>
            </w:r>
            <w:r w:rsidRPr="001675E2">
              <w:rPr>
                <w:rFonts w:ascii="Times New Roman" w:hAnsi="Times New Roman"/>
                <w:b/>
                <w:sz w:val="24"/>
                <w:szCs w:val="24"/>
              </w:rPr>
              <w:t>6</w:t>
            </w:r>
            <w:r w:rsidRPr="001675E2">
              <w:rPr>
                <w:rFonts w:ascii="Times New Roman" w:hAnsi="Times New Roman"/>
                <w:sz w:val="24"/>
                <w:szCs w:val="24"/>
              </w:rPr>
              <w:t xml:space="preserve"> </w:t>
            </w:r>
            <w:r w:rsidRPr="00747FB0">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p w:rsidR="00754FC0" w:rsidRPr="00747FB0" w:rsidRDefault="00754FC0" w:rsidP="00C447AD">
            <w:pPr>
              <w:suppressAutoHyphens/>
              <w:spacing w:after="0" w:line="240" w:lineRule="auto"/>
              <w:rPr>
                <w:rFonts w:ascii="Times New Roman" w:hAnsi="Times New Roman"/>
                <w:sz w:val="24"/>
                <w:szCs w:val="24"/>
              </w:rPr>
            </w:pPr>
          </w:p>
        </w:tc>
      </w:tr>
      <w:tr w:rsidR="00754FC0" w:rsidRPr="00315F34" w:rsidTr="008E569E">
        <w:trPr>
          <w:trHeight w:val="212"/>
        </w:trPr>
        <w:tc>
          <w:tcPr>
            <w:tcW w:w="1101" w:type="dxa"/>
            <w:vAlign w:val="center"/>
          </w:tcPr>
          <w:p w:rsidR="00754FC0" w:rsidRPr="009C388C" w:rsidRDefault="00754FC0" w:rsidP="00E85B89">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3</w:t>
            </w:r>
            <w:r>
              <w:t xml:space="preserve"> </w:t>
            </w:r>
          </w:p>
        </w:tc>
        <w:tc>
          <w:tcPr>
            <w:tcW w:w="2551" w:type="dxa"/>
            <w:vMerge/>
          </w:tcPr>
          <w:p w:rsidR="00754FC0" w:rsidRPr="00315F34" w:rsidRDefault="00754FC0" w:rsidP="008433C9">
            <w:pPr>
              <w:suppressAutoHyphens/>
              <w:spacing w:after="0" w:line="240" w:lineRule="auto"/>
              <w:jc w:val="center"/>
              <w:rPr>
                <w:rFonts w:ascii="Times New Roman" w:hAnsi="Times New Roman"/>
                <w:i/>
              </w:rPr>
            </w:pPr>
          </w:p>
        </w:tc>
        <w:tc>
          <w:tcPr>
            <w:tcW w:w="5596" w:type="dxa"/>
            <w:vMerge/>
            <w:vAlign w:val="center"/>
          </w:tcPr>
          <w:p w:rsidR="00754FC0" w:rsidRPr="00315F34" w:rsidRDefault="00754FC0" w:rsidP="002B61D8">
            <w:pPr>
              <w:suppressAutoHyphens/>
              <w:spacing w:after="0" w:line="240" w:lineRule="auto"/>
              <w:rPr>
                <w:rFonts w:ascii="Times New Roman" w:hAnsi="Times New Roman"/>
                <w:i/>
              </w:rPr>
            </w:pPr>
          </w:p>
        </w:tc>
      </w:tr>
      <w:tr w:rsidR="00754FC0" w:rsidRPr="00315F34" w:rsidTr="008E569E">
        <w:trPr>
          <w:trHeight w:val="212"/>
        </w:trPr>
        <w:tc>
          <w:tcPr>
            <w:tcW w:w="1101" w:type="dxa"/>
            <w:vAlign w:val="center"/>
          </w:tcPr>
          <w:p w:rsidR="00754FC0" w:rsidRPr="009C388C" w:rsidRDefault="00754FC0" w:rsidP="00E85B89">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4</w:t>
            </w:r>
            <w:r>
              <w:t xml:space="preserve"> </w:t>
            </w:r>
          </w:p>
        </w:tc>
        <w:tc>
          <w:tcPr>
            <w:tcW w:w="2551" w:type="dxa"/>
            <w:vMerge/>
          </w:tcPr>
          <w:p w:rsidR="00754FC0" w:rsidRPr="00315F34" w:rsidRDefault="00754FC0" w:rsidP="008433C9">
            <w:pPr>
              <w:suppressAutoHyphens/>
              <w:spacing w:after="0" w:line="240" w:lineRule="auto"/>
              <w:jc w:val="center"/>
              <w:rPr>
                <w:rFonts w:ascii="Times New Roman" w:hAnsi="Times New Roman"/>
                <w:i/>
              </w:rPr>
            </w:pPr>
          </w:p>
        </w:tc>
        <w:tc>
          <w:tcPr>
            <w:tcW w:w="5596" w:type="dxa"/>
            <w:vMerge/>
          </w:tcPr>
          <w:p w:rsidR="00754FC0" w:rsidRPr="00315F34" w:rsidRDefault="00754FC0" w:rsidP="002B61D8">
            <w:pPr>
              <w:suppressAutoHyphens/>
              <w:spacing w:after="0" w:line="240" w:lineRule="auto"/>
              <w:jc w:val="center"/>
              <w:rPr>
                <w:rFonts w:ascii="Times New Roman" w:hAnsi="Times New Roman"/>
                <w:i/>
              </w:rPr>
            </w:pPr>
          </w:p>
        </w:tc>
      </w:tr>
      <w:tr w:rsidR="00754FC0" w:rsidRPr="00315F34" w:rsidTr="008E569E">
        <w:trPr>
          <w:trHeight w:val="212"/>
        </w:trPr>
        <w:tc>
          <w:tcPr>
            <w:tcW w:w="1101" w:type="dxa"/>
            <w:vAlign w:val="center"/>
          </w:tcPr>
          <w:p w:rsidR="00754FC0" w:rsidRPr="009C388C" w:rsidRDefault="00754FC0" w:rsidP="00E85B89">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6</w:t>
            </w:r>
            <w:r>
              <w:t xml:space="preserve"> </w:t>
            </w:r>
          </w:p>
        </w:tc>
        <w:tc>
          <w:tcPr>
            <w:tcW w:w="2551" w:type="dxa"/>
            <w:vMerge/>
          </w:tcPr>
          <w:p w:rsidR="00754FC0" w:rsidRPr="00315F34" w:rsidRDefault="00754FC0" w:rsidP="008433C9">
            <w:pPr>
              <w:suppressAutoHyphens/>
              <w:spacing w:after="0" w:line="240" w:lineRule="auto"/>
              <w:jc w:val="center"/>
              <w:rPr>
                <w:rFonts w:ascii="Times New Roman" w:hAnsi="Times New Roman"/>
                <w:i/>
              </w:rPr>
            </w:pPr>
          </w:p>
        </w:tc>
        <w:tc>
          <w:tcPr>
            <w:tcW w:w="5596" w:type="dxa"/>
            <w:vMerge/>
          </w:tcPr>
          <w:p w:rsidR="00754FC0" w:rsidRPr="00315F34" w:rsidRDefault="00754FC0" w:rsidP="008433C9">
            <w:pPr>
              <w:suppressAutoHyphens/>
              <w:spacing w:after="0" w:line="240" w:lineRule="auto"/>
              <w:jc w:val="center"/>
              <w:rPr>
                <w:rFonts w:ascii="Times New Roman" w:hAnsi="Times New Roman"/>
                <w:i/>
              </w:rPr>
            </w:pPr>
          </w:p>
        </w:tc>
      </w:tr>
      <w:tr w:rsidR="00754FC0" w:rsidRPr="00315F34" w:rsidTr="008E569E">
        <w:trPr>
          <w:trHeight w:val="212"/>
        </w:trPr>
        <w:tc>
          <w:tcPr>
            <w:tcW w:w="1101" w:type="dxa"/>
            <w:vAlign w:val="center"/>
          </w:tcPr>
          <w:p w:rsidR="00754FC0" w:rsidRPr="009C388C" w:rsidRDefault="00754FC0" w:rsidP="00E85B89">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7</w:t>
            </w:r>
            <w:r w:rsidRPr="0089442F">
              <w:rPr>
                <w:rFonts w:ascii="Times New Roman" w:hAnsi="Times New Roman"/>
                <w:sz w:val="24"/>
                <w:szCs w:val="24"/>
              </w:rPr>
              <w:t xml:space="preserve"> </w:t>
            </w:r>
          </w:p>
        </w:tc>
        <w:tc>
          <w:tcPr>
            <w:tcW w:w="2551" w:type="dxa"/>
            <w:vMerge/>
          </w:tcPr>
          <w:p w:rsidR="00754FC0" w:rsidRPr="00315F34" w:rsidRDefault="00754FC0" w:rsidP="008433C9">
            <w:pPr>
              <w:suppressAutoHyphens/>
              <w:spacing w:after="0" w:line="240" w:lineRule="auto"/>
              <w:jc w:val="center"/>
              <w:rPr>
                <w:rFonts w:ascii="Times New Roman" w:hAnsi="Times New Roman"/>
                <w:i/>
              </w:rPr>
            </w:pPr>
          </w:p>
        </w:tc>
        <w:tc>
          <w:tcPr>
            <w:tcW w:w="5596" w:type="dxa"/>
            <w:vMerge/>
          </w:tcPr>
          <w:p w:rsidR="00754FC0" w:rsidRPr="00315F34" w:rsidRDefault="00754FC0" w:rsidP="008433C9">
            <w:pPr>
              <w:suppressAutoHyphens/>
              <w:spacing w:after="0" w:line="240" w:lineRule="auto"/>
              <w:jc w:val="center"/>
              <w:rPr>
                <w:rFonts w:ascii="Times New Roman" w:hAnsi="Times New Roman"/>
                <w:i/>
              </w:rPr>
            </w:pPr>
          </w:p>
        </w:tc>
      </w:tr>
      <w:tr w:rsidR="00754FC0" w:rsidRPr="00315F34" w:rsidTr="008E569E">
        <w:trPr>
          <w:trHeight w:val="212"/>
        </w:trPr>
        <w:tc>
          <w:tcPr>
            <w:tcW w:w="1101" w:type="dxa"/>
            <w:vAlign w:val="center"/>
          </w:tcPr>
          <w:p w:rsidR="00754FC0" w:rsidRPr="009C388C" w:rsidRDefault="00754FC0" w:rsidP="00E85B89">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8</w:t>
            </w:r>
            <w:r>
              <w:t xml:space="preserve"> </w:t>
            </w:r>
          </w:p>
        </w:tc>
        <w:tc>
          <w:tcPr>
            <w:tcW w:w="2551" w:type="dxa"/>
            <w:vMerge/>
          </w:tcPr>
          <w:p w:rsidR="00754FC0" w:rsidRPr="00315F34" w:rsidRDefault="00754FC0" w:rsidP="008433C9">
            <w:pPr>
              <w:suppressAutoHyphens/>
              <w:spacing w:after="0" w:line="240" w:lineRule="auto"/>
              <w:jc w:val="center"/>
              <w:rPr>
                <w:rFonts w:ascii="Times New Roman" w:hAnsi="Times New Roman"/>
                <w:i/>
              </w:rPr>
            </w:pPr>
          </w:p>
        </w:tc>
        <w:tc>
          <w:tcPr>
            <w:tcW w:w="5596" w:type="dxa"/>
            <w:vMerge/>
          </w:tcPr>
          <w:p w:rsidR="00754FC0" w:rsidRPr="00315F34" w:rsidRDefault="00754FC0" w:rsidP="008433C9">
            <w:pPr>
              <w:suppressAutoHyphens/>
              <w:spacing w:after="0" w:line="240" w:lineRule="auto"/>
              <w:jc w:val="center"/>
              <w:rPr>
                <w:rFonts w:ascii="Times New Roman" w:hAnsi="Times New Roman"/>
                <w:i/>
              </w:rPr>
            </w:pPr>
          </w:p>
        </w:tc>
      </w:tr>
    </w:tbl>
    <w:p w:rsidR="00754FC0" w:rsidRDefault="00754FC0" w:rsidP="00CD79DF">
      <w:pPr>
        <w:suppressAutoHyphens/>
        <w:spacing w:after="240" w:line="240" w:lineRule="auto"/>
        <w:ind w:firstLine="709"/>
        <w:rPr>
          <w:rFonts w:ascii="Times New Roman" w:hAnsi="Times New Roman"/>
          <w:b/>
        </w:rPr>
        <w:sectPr w:rsidR="00754FC0" w:rsidSect="00C447AD">
          <w:pgSz w:w="11906" w:h="16838"/>
          <w:pgMar w:top="1134" w:right="851" w:bottom="1134" w:left="1701" w:header="709" w:footer="709" w:gutter="0"/>
          <w:cols w:space="708"/>
          <w:docGrid w:linePitch="360"/>
        </w:sectPr>
      </w:pPr>
    </w:p>
    <w:p w:rsidR="00754FC0" w:rsidRDefault="00754FC0" w:rsidP="00305AE0">
      <w:pPr>
        <w:numPr>
          <w:ilvl w:val="0"/>
          <w:numId w:val="42"/>
        </w:num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lastRenderedPageBreak/>
        <w:t>СТРУКТУРА И СОДЕРЖАНИЕ УЧЕБНОЙ ДИСЦИПЛИНЫ</w:t>
      </w:r>
    </w:p>
    <w:p w:rsidR="00754FC0" w:rsidRPr="00315F34" w:rsidRDefault="00754FC0" w:rsidP="00A0540B">
      <w:pPr>
        <w:suppressAutoHyphens/>
        <w:spacing w:after="240" w:line="240" w:lineRule="auto"/>
        <w:ind w:left="720"/>
        <w:rPr>
          <w:rFonts w:ascii="Times New Roman" w:hAnsi="Times New Roman"/>
          <w:b/>
          <w:sz w:val="24"/>
          <w:szCs w:val="24"/>
        </w:rPr>
      </w:pPr>
    </w:p>
    <w:p w:rsidR="00754FC0" w:rsidRPr="00315F34" w:rsidRDefault="00754FC0"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754FC0" w:rsidRPr="00315F34" w:rsidTr="008433C9">
        <w:trPr>
          <w:trHeight w:val="490"/>
        </w:trPr>
        <w:tc>
          <w:tcPr>
            <w:tcW w:w="3685" w:type="pct"/>
            <w:vAlign w:val="center"/>
          </w:tcPr>
          <w:p w:rsidR="00754FC0" w:rsidRPr="00315F34" w:rsidRDefault="00754FC0"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754FC0" w:rsidRPr="00315F34" w:rsidRDefault="00754FC0" w:rsidP="008433C9">
            <w:pPr>
              <w:suppressAutoHyphens/>
              <w:rPr>
                <w:rFonts w:ascii="Times New Roman" w:hAnsi="Times New Roman"/>
                <w:b/>
                <w:iCs/>
              </w:rPr>
            </w:pPr>
            <w:r w:rsidRPr="00315F34">
              <w:rPr>
                <w:rFonts w:ascii="Times New Roman" w:hAnsi="Times New Roman"/>
                <w:b/>
                <w:iCs/>
              </w:rPr>
              <w:t>Объем в часах</w:t>
            </w:r>
          </w:p>
        </w:tc>
      </w:tr>
      <w:tr w:rsidR="00754FC0" w:rsidRPr="00315F34" w:rsidTr="008433C9">
        <w:trPr>
          <w:trHeight w:val="490"/>
        </w:trPr>
        <w:tc>
          <w:tcPr>
            <w:tcW w:w="3685" w:type="pct"/>
            <w:vAlign w:val="center"/>
          </w:tcPr>
          <w:p w:rsidR="00754FC0" w:rsidRPr="00315F34" w:rsidRDefault="00754FC0" w:rsidP="008433C9">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754FC0" w:rsidRPr="00B227B6" w:rsidRDefault="00754FC0" w:rsidP="008433C9">
            <w:pPr>
              <w:suppressAutoHyphens/>
              <w:spacing w:after="0"/>
              <w:rPr>
                <w:rFonts w:ascii="Times New Roman" w:hAnsi="Times New Roman"/>
                <w:b/>
                <w:iCs/>
              </w:rPr>
            </w:pPr>
            <w:r w:rsidRPr="00B227B6">
              <w:rPr>
                <w:rFonts w:ascii="Times New Roman" w:hAnsi="Times New Roman"/>
                <w:b/>
                <w:iCs/>
              </w:rPr>
              <w:t>50</w:t>
            </w:r>
          </w:p>
        </w:tc>
      </w:tr>
      <w:tr w:rsidR="00754FC0" w:rsidRPr="00315F34" w:rsidTr="008433C9">
        <w:trPr>
          <w:trHeight w:val="490"/>
        </w:trPr>
        <w:tc>
          <w:tcPr>
            <w:tcW w:w="3685" w:type="pct"/>
            <w:shd w:val="clear" w:color="auto" w:fill="auto"/>
            <w:vAlign w:val="center"/>
          </w:tcPr>
          <w:p w:rsidR="00754FC0" w:rsidRPr="008E569E" w:rsidRDefault="00754FC0" w:rsidP="008433C9">
            <w:pPr>
              <w:suppressAutoHyphens/>
              <w:spacing w:after="0"/>
              <w:rPr>
                <w:rFonts w:ascii="Times New Roman" w:hAnsi="Times New Roman"/>
                <w:b/>
                <w:highlight w:val="yellow"/>
              </w:rPr>
            </w:pPr>
            <w:r w:rsidRPr="00C73176">
              <w:rPr>
                <w:rFonts w:ascii="Times New Roman" w:hAnsi="Times New Roman"/>
                <w:b/>
              </w:rPr>
              <w:t>в т.ч. в форме практической подготовки</w:t>
            </w:r>
          </w:p>
        </w:tc>
        <w:tc>
          <w:tcPr>
            <w:tcW w:w="1315" w:type="pct"/>
            <w:shd w:val="clear" w:color="auto" w:fill="auto"/>
            <w:vAlign w:val="center"/>
          </w:tcPr>
          <w:p w:rsidR="00754FC0" w:rsidRPr="008E569E" w:rsidRDefault="00754FC0" w:rsidP="008433C9">
            <w:pPr>
              <w:suppressAutoHyphens/>
              <w:spacing w:after="0"/>
              <w:rPr>
                <w:rFonts w:ascii="Times New Roman" w:hAnsi="Times New Roman"/>
                <w:iCs/>
                <w:highlight w:val="yellow"/>
              </w:rPr>
            </w:pPr>
          </w:p>
        </w:tc>
      </w:tr>
      <w:tr w:rsidR="00754FC0" w:rsidRPr="00315F34" w:rsidTr="008433C9">
        <w:trPr>
          <w:trHeight w:val="336"/>
        </w:trPr>
        <w:tc>
          <w:tcPr>
            <w:tcW w:w="5000" w:type="pct"/>
            <w:gridSpan w:val="2"/>
            <w:vAlign w:val="center"/>
          </w:tcPr>
          <w:p w:rsidR="00754FC0" w:rsidRPr="00315F34" w:rsidRDefault="00754FC0" w:rsidP="008433C9">
            <w:pPr>
              <w:suppressAutoHyphens/>
              <w:spacing w:after="0"/>
              <w:rPr>
                <w:rFonts w:ascii="Times New Roman" w:hAnsi="Times New Roman"/>
                <w:iCs/>
              </w:rPr>
            </w:pPr>
            <w:r w:rsidRPr="00315F34">
              <w:rPr>
                <w:rFonts w:ascii="Times New Roman" w:hAnsi="Times New Roman"/>
              </w:rPr>
              <w:t>в т. ч.:</w:t>
            </w:r>
          </w:p>
        </w:tc>
      </w:tr>
      <w:tr w:rsidR="00754FC0" w:rsidRPr="00315F34" w:rsidTr="008433C9">
        <w:trPr>
          <w:trHeight w:val="490"/>
        </w:trPr>
        <w:tc>
          <w:tcPr>
            <w:tcW w:w="3685" w:type="pct"/>
            <w:vAlign w:val="center"/>
          </w:tcPr>
          <w:p w:rsidR="00754FC0" w:rsidRPr="00315F34" w:rsidRDefault="00754FC0"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754FC0" w:rsidRPr="00B227B6" w:rsidRDefault="00754FC0" w:rsidP="008433C9">
            <w:pPr>
              <w:suppressAutoHyphens/>
              <w:spacing w:after="0"/>
              <w:rPr>
                <w:rFonts w:ascii="Times New Roman" w:hAnsi="Times New Roman"/>
                <w:b/>
                <w:iCs/>
              </w:rPr>
            </w:pPr>
            <w:r w:rsidRPr="00B227B6">
              <w:rPr>
                <w:rFonts w:ascii="Times New Roman" w:hAnsi="Times New Roman"/>
                <w:b/>
                <w:iCs/>
              </w:rPr>
              <w:t>4</w:t>
            </w:r>
          </w:p>
        </w:tc>
      </w:tr>
      <w:tr w:rsidR="00754FC0" w:rsidRPr="00315F34" w:rsidTr="00C447AD">
        <w:trPr>
          <w:trHeight w:val="490"/>
        </w:trPr>
        <w:tc>
          <w:tcPr>
            <w:tcW w:w="3685" w:type="pct"/>
            <w:vAlign w:val="center"/>
          </w:tcPr>
          <w:p w:rsidR="00754FC0" w:rsidRPr="00315F34" w:rsidRDefault="00754FC0" w:rsidP="00C447AD">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(если предусмотрено)</w:t>
            </w:r>
          </w:p>
        </w:tc>
        <w:tc>
          <w:tcPr>
            <w:tcW w:w="1315" w:type="pct"/>
            <w:vAlign w:val="center"/>
          </w:tcPr>
          <w:p w:rsidR="00754FC0" w:rsidRPr="00B227B6" w:rsidRDefault="00754FC0" w:rsidP="00C447AD">
            <w:pPr>
              <w:suppressAutoHyphens/>
              <w:spacing w:after="0"/>
              <w:rPr>
                <w:rFonts w:ascii="Times New Roman" w:hAnsi="Times New Roman"/>
                <w:b/>
                <w:iCs/>
              </w:rPr>
            </w:pPr>
            <w:r w:rsidRPr="00B227B6">
              <w:rPr>
                <w:rFonts w:ascii="Times New Roman" w:hAnsi="Times New Roman"/>
                <w:b/>
                <w:iCs/>
              </w:rPr>
              <w:t>-</w:t>
            </w:r>
          </w:p>
        </w:tc>
      </w:tr>
      <w:tr w:rsidR="00754FC0" w:rsidRPr="00315F34" w:rsidTr="008433C9">
        <w:trPr>
          <w:trHeight w:val="490"/>
        </w:trPr>
        <w:tc>
          <w:tcPr>
            <w:tcW w:w="3685" w:type="pct"/>
            <w:vAlign w:val="center"/>
          </w:tcPr>
          <w:p w:rsidR="00754FC0" w:rsidRPr="00315F34" w:rsidRDefault="00754FC0" w:rsidP="00C447AD">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(если предусмотрено)</w:t>
            </w:r>
          </w:p>
        </w:tc>
        <w:tc>
          <w:tcPr>
            <w:tcW w:w="1315" w:type="pct"/>
            <w:vAlign w:val="center"/>
          </w:tcPr>
          <w:p w:rsidR="00754FC0" w:rsidRPr="00B227B6" w:rsidRDefault="00754FC0" w:rsidP="00C447AD">
            <w:pPr>
              <w:suppressAutoHyphens/>
              <w:spacing w:after="0"/>
              <w:rPr>
                <w:rFonts w:ascii="Times New Roman" w:hAnsi="Times New Roman"/>
                <w:b/>
                <w:iCs/>
              </w:rPr>
            </w:pPr>
            <w:r w:rsidRPr="00B227B6">
              <w:rPr>
                <w:rFonts w:ascii="Times New Roman" w:hAnsi="Times New Roman"/>
                <w:b/>
                <w:iCs/>
              </w:rPr>
              <w:t>38</w:t>
            </w:r>
          </w:p>
        </w:tc>
      </w:tr>
      <w:tr w:rsidR="00754FC0" w:rsidRPr="00315F34" w:rsidTr="00C447AD">
        <w:trPr>
          <w:trHeight w:val="490"/>
        </w:trPr>
        <w:tc>
          <w:tcPr>
            <w:tcW w:w="3685" w:type="pct"/>
            <w:vAlign w:val="center"/>
          </w:tcPr>
          <w:p w:rsidR="00754FC0" w:rsidRPr="00315F34" w:rsidRDefault="00754FC0" w:rsidP="00C447AD">
            <w:pPr>
              <w:suppressAutoHyphens/>
              <w:spacing w:after="0"/>
              <w:rPr>
                <w:rFonts w:ascii="Times New Roman" w:hAnsi="Times New Roman"/>
              </w:rPr>
            </w:pPr>
            <w:r w:rsidRPr="00315F34">
              <w:rPr>
                <w:rFonts w:ascii="Times New Roman" w:hAnsi="Times New Roman"/>
              </w:rPr>
              <w:t xml:space="preserve">курсовая работа (проект) </w:t>
            </w:r>
            <w:r w:rsidRPr="00315F34">
              <w:rPr>
                <w:rFonts w:ascii="Times New Roman" w:hAnsi="Times New Roman"/>
                <w:i/>
              </w:rPr>
              <w:t>(если предусмотрено для специальностей</w:t>
            </w:r>
            <w:r w:rsidRPr="00315F34">
              <w:rPr>
                <w:rFonts w:ascii="Times New Roman" w:hAnsi="Times New Roman"/>
              </w:rPr>
              <w:t>)</w:t>
            </w:r>
          </w:p>
        </w:tc>
        <w:tc>
          <w:tcPr>
            <w:tcW w:w="1315" w:type="pct"/>
            <w:vAlign w:val="center"/>
          </w:tcPr>
          <w:p w:rsidR="00754FC0" w:rsidRPr="00B227B6" w:rsidRDefault="00754FC0" w:rsidP="00C447AD">
            <w:pPr>
              <w:suppressAutoHyphens/>
              <w:spacing w:after="0"/>
              <w:rPr>
                <w:rFonts w:ascii="Times New Roman" w:hAnsi="Times New Roman"/>
                <w:b/>
                <w:iCs/>
              </w:rPr>
            </w:pPr>
            <w:r w:rsidRPr="00B227B6">
              <w:rPr>
                <w:rFonts w:ascii="Times New Roman" w:hAnsi="Times New Roman"/>
                <w:b/>
                <w:iCs/>
              </w:rPr>
              <w:t>-</w:t>
            </w:r>
          </w:p>
        </w:tc>
      </w:tr>
      <w:tr w:rsidR="00754FC0" w:rsidRPr="00315F34" w:rsidTr="008433C9">
        <w:trPr>
          <w:trHeight w:val="267"/>
        </w:trPr>
        <w:tc>
          <w:tcPr>
            <w:tcW w:w="3685" w:type="pct"/>
            <w:vAlign w:val="center"/>
          </w:tcPr>
          <w:p w:rsidR="00754FC0" w:rsidRPr="00315F34" w:rsidRDefault="00754FC0" w:rsidP="00C447AD">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754FC0" w:rsidRPr="00B227B6" w:rsidRDefault="00754FC0" w:rsidP="00C447AD">
            <w:pPr>
              <w:suppressAutoHyphens/>
              <w:spacing w:after="0"/>
              <w:rPr>
                <w:rFonts w:ascii="Times New Roman" w:hAnsi="Times New Roman"/>
                <w:b/>
                <w:iCs/>
              </w:rPr>
            </w:pPr>
            <w:r w:rsidRPr="00B227B6">
              <w:rPr>
                <w:rFonts w:ascii="Times New Roman" w:hAnsi="Times New Roman"/>
                <w:b/>
                <w:iCs/>
              </w:rPr>
              <w:t>8</w:t>
            </w:r>
          </w:p>
        </w:tc>
      </w:tr>
      <w:tr w:rsidR="00754FC0" w:rsidRPr="00315F34" w:rsidTr="008433C9">
        <w:trPr>
          <w:trHeight w:val="331"/>
        </w:trPr>
        <w:tc>
          <w:tcPr>
            <w:tcW w:w="3685" w:type="pct"/>
            <w:vAlign w:val="center"/>
          </w:tcPr>
          <w:p w:rsidR="00754FC0" w:rsidRPr="00315F34" w:rsidRDefault="00754FC0" w:rsidP="00C447AD">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754FC0" w:rsidRPr="00B227B6" w:rsidRDefault="00754FC0" w:rsidP="00C447AD">
            <w:pPr>
              <w:suppressAutoHyphens/>
              <w:spacing w:after="0"/>
              <w:rPr>
                <w:rFonts w:ascii="Times New Roman" w:hAnsi="Times New Roman"/>
                <w:b/>
                <w:iCs/>
              </w:rPr>
            </w:pPr>
            <w:r w:rsidRPr="00B227B6">
              <w:rPr>
                <w:rFonts w:ascii="Times New Roman" w:hAnsi="Times New Roman"/>
                <w:b/>
                <w:iCs/>
              </w:rPr>
              <w:t>Дифференцированный зачет</w:t>
            </w:r>
          </w:p>
        </w:tc>
      </w:tr>
    </w:tbl>
    <w:p w:rsidR="00754FC0" w:rsidRPr="00315F34" w:rsidRDefault="00754FC0" w:rsidP="00CD79DF">
      <w:pPr>
        <w:rPr>
          <w:rFonts w:ascii="Times New Roman" w:hAnsi="Times New Roman"/>
          <w:b/>
          <w:i/>
        </w:rPr>
        <w:sectPr w:rsidR="00754FC0" w:rsidRPr="00315F34" w:rsidSect="00733AEF">
          <w:pgSz w:w="11906" w:h="16838"/>
          <w:pgMar w:top="1134" w:right="850" w:bottom="284" w:left="1701" w:header="708" w:footer="708" w:gutter="0"/>
          <w:cols w:space="720"/>
          <w:docGrid w:linePitch="299"/>
        </w:sectPr>
      </w:pPr>
    </w:p>
    <w:p w:rsidR="00754FC0" w:rsidRPr="00F43747" w:rsidRDefault="00754FC0" w:rsidP="00305AE0">
      <w:pPr>
        <w:numPr>
          <w:ilvl w:val="1"/>
          <w:numId w:val="42"/>
        </w:numPr>
        <w:ind w:left="1114" w:hanging="405"/>
        <w:jc w:val="center"/>
        <w:rPr>
          <w:rFonts w:ascii="Times New Roman" w:hAnsi="Times New Roman"/>
          <w:b/>
          <w:sz w:val="24"/>
          <w:szCs w:val="24"/>
        </w:rPr>
      </w:pPr>
      <w:r w:rsidRPr="00F43747">
        <w:rPr>
          <w:rFonts w:ascii="Times New Roman" w:hAnsi="Times New Roman"/>
          <w:b/>
          <w:sz w:val="24"/>
          <w:szCs w:val="24"/>
        </w:rPr>
        <w:lastRenderedPageBreak/>
        <w:t>Тематический план и содержание учебной дисциплины</w:t>
      </w:r>
    </w:p>
    <w:tbl>
      <w:tblPr>
        <w:tblW w:w="0" w:type="auto"/>
        <w:tblInd w:w="-5" w:type="dxa"/>
        <w:tblLayout w:type="fixed"/>
        <w:tblLook w:val="0000"/>
      </w:tblPr>
      <w:tblGrid>
        <w:gridCol w:w="2715"/>
        <w:gridCol w:w="1187"/>
        <w:gridCol w:w="7410"/>
        <w:gridCol w:w="1275"/>
        <w:gridCol w:w="932"/>
        <w:gridCol w:w="1416"/>
      </w:tblGrid>
      <w:tr w:rsidR="00754FC0" w:rsidRPr="00C01829" w:rsidTr="00C447AD">
        <w:trPr>
          <w:trHeight w:val="23"/>
        </w:trPr>
        <w:tc>
          <w:tcPr>
            <w:tcW w:w="2715" w:type="dxa"/>
            <w:tcBorders>
              <w:top w:val="single" w:sz="4" w:space="0" w:color="auto"/>
              <w:left w:val="single" w:sz="4" w:space="0" w:color="auto"/>
              <w:bottom w:val="single" w:sz="4" w:space="0" w:color="auto"/>
              <w:right w:val="single" w:sz="4" w:space="0" w:color="auto"/>
            </w:tcBorders>
            <w:vAlign w:val="center"/>
          </w:tcPr>
          <w:p w:rsidR="00754FC0" w:rsidRPr="00C01829" w:rsidRDefault="00754FC0" w:rsidP="00571EFE">
            <w:pPr>
              <w:suppressAutoHyphens/>
              <w:spacing w:after="0" w:line="240" w:lineRule="auto"/>
              <w:jc w:val="center"/>
              <w:rPr>
                <w:rFonts w:ascii="Times New Roman" w:hAnsi="Times New Roman"/>
                <w:b/>
                <w:bCs/>
              </w:rPr>
            </w:pPr>
            <w:r w:rsidRPr="00C01829">
              <w:rPr>
                <w:rFonts w:ascii="Times New Roman" w:hAnsi="Times New Roman"/>
                <w:b/>
                <w:bCs/>
              </w:rPr>
              <w:t>Наименование разделов и тем</w:t>
            </w:r>
          </w:p>
        </w:tc>
        <w:tc>
          <w:tcPr>
            <w:tcW w:w="8597" w:type="dxa"/>
            <w:gridSpan w:val="2"/>
            <w:tcBorders>
              <w:top w:val="single" w:sz="4" w:space="0" w:color="auto"/>
              <w:left w:val="single" w:sz="4" w:space="0" w:color="auto"/>
              <w:bottom w:val="single" w:sz="4" w:space="0" w:color="auto"/>
              <w:right w:val="single" w:sz="4" w:space="0" w:color="auto"/>
            </w:tcBorders>
            <w:vAlign w:val="center"/>
          </w:tcPr>
          <w:p w:rsidR="00754FC0" w:rsidRPr="00C01829" w:rsidRDefault="00754FC0" w:rsidP="00571EFE">
            <w:pPr>
              <w:suppressAutoHyphens/>
              <w:spacing w:after="0" w:line="240" w:lineRule="auto"/>
              <w:jc w:val="center"/>
              <w:rPr>
                <w:rFonts w:ascii="Times New Roman" w:hAnsi="Times New Roman"/>
                <w:b/>
                <w:bCs/>
              </w:rPr>
            </w:pPr>
            <w:r w:rsidRPr="00C01829">
              <w:rPr>
                <w:rFonts w:ascii="Times New Roman" w:hAnsi="Times New Roman"/>
                <w:b/>
                <w:bCs/>
              </w:rPr>
              <w:t>Содержание учебного материала и формы организации деятельности обучающихся</w:t>
            </w:r>
          </w:p>
        </w:tc>
        <w:tc>
          <w:tcPr>
            <w:tcW w:w="1275" w:type="dxa"/>
            <w:tcBorders>
              <w:top w:val="single" w:sz="4" w:space="0" w:color="auto"/>
              <w:left w:val="single" w:sz="4" w:space="0" w:color="auto"/>
              <w:bottom w:val="single" w:sz="4" w:space="0" w:color="auto"/>
              <w:right w:val="single" w:sz="4" w:space="0" w:color="auto"/>
            </w:tcBorders>
            <w:vAlign w:val="center"/>
          </w:tcPr>
          <w:p w:rsidR="00754FC0" w:rsidRPr="00C01829" w:rsidRDefault="00754FC0" w:rsidP="00571EFE">
            <w:pPr>
              <w:suppressAutoHyphens/>
              <w:spacing w:after="0" w:line="240" w:lineRule="auto"/>
              <w:jc w:val="center"/>
              <w:rPr>
                <w:rFonts w:ascii="Times New Roman" w:hAnsi="Times New Roman"/>
                <w:b/>
                <w:bCs/>
              </w:rPr>
            </w:pPr>
            <w:r w:rsidRPr="00C01829">
              <w:rPr>
                <w:rFonts w:ascii="Times New Roman" w:hAnsi="Times New Roman"/>
                <w:b/>
                <w:bCs/>
              </w:rPr>
              <w:t>Объем, акад. ч / в том числе в форме практической подготовки, акад ч</w:t>
            </w:r>
          </w:p>
        </w:tc>
        <w:tc>
          <w:tcPr>
            <w:tcW w:w="932" w:type="dxa"/>
            <w:tcBorders>
              <w:top w:val="single" w:sz="4" w:space="0" w:color="auto"/>
              <w:left w:val="single" w:sz="4" w:space="0" w:color="auto"/>
              <w:bottom w:val="single" w:sz="4" w:space="0" w:color="auto"/>
              <w:right w:val="single" w:sz="4" w:space="0" w:color="auto"/>
            </w:tcBorders>
            <w:vAlign w:val="center"/>
          </w:tcPr>
          <w:p w:rsidR="00754FC0" w:rsidRPr="00C01829" w:rsidRDefault="00754FC0" w:rsidP="00571EFE">
            <w:pPr>
              <w:suppressAutoHyphens/>
              <w:spacing w:after="0" w:line="240" w:lineRule="auto"/>
              <w:rPr>
                <w:rFonts w:ascii="Times New Roman" w:hAnsi="Times New Roman"/>
                <w:b/>
                <w:bCs/>
              </w:rPr>
            </w:pPr>
            <w:r w:rsidRPr="00C01829">
              <w:rPr>
                <w:rFonts w:ascii="Times New Roman" w:hAnsi="Times New Roman"/>
                <w:b/>
                <w:bCs/>
              </w:rPr>
              <w:t>Код ПК,</w:t>
            </w:r>
          </w:p>
          <w:p w:rsidR="00754FC0" w:rsidRPr="00C01829" w:rsidRDefault="00754FC0" w:rsidP="00571EFE">
            <w:pPr>
              <w:suppressAutoHyphens/>
              <w:spacing w:after="0" w:line="240" w:lineRule="auto"/>
              <w:rPr>
                <w:rFonts w:ascii="Times New Roman" w:hAnsi="Times New Roman"/>
                <w:b/>
                <w:bCs/>
              </w:rPr>
            </w:pPr>
            <w:r w:rsidRPr="00C01829">
              <w:rPr>
                <w:rFonts w:ascii="Times New Roman" w:hAnsi="Times New Roman"/>
                <w:b/>
                <w:bCs/>
              </w:rPr>
              <w:t xml:space="preserve"> ОК            </w:t>
            </w:r>
          </w:p>
        </w:tc>
        <w:tc>
          <w:tcPr>
            <w:tcW w:w="1416" w:type="dxa"/>
            <w:tcBorders>
              <w:top w:val="single" w:sz="4" w:space="0" w:color="auto"/>
              <w:left w:val="single" w:sz="4" w:space="0" w:color="auto"/>
              <w:bottom w:val="single" w:sz="4" w:space="0" w:color="auto"/>
              <w:right w:val="single" w:sz="4" w:space="0" w:color="auto"/>
            </w:tcBorders>
          </w:tcPr>
          <w:p w:rsidR="00754FC0" w:rsidRDefault="00754FC0" w:rsidP="00571EFE">
            <w:pPr>
              <w:suppressAutoHyphens/>
              <w:spacing w:after="0" w:line="240" w:lineRule="auto"/>
              <w:jc w:val="center"/>
              <w:rPr>
                <w:rFonts w:ascii="Times New Roman" w:hAnsi="Times New Roman"/>
                <w:b/>
                <w:bCs/>
              </w:rPr>
            </w:pPr>
          </w:p>
          <w:p w:rsidR="00754FC0" w:rsidRDefault="00754FC0" w:rsidP="00571EFE">
            <w:pPr>
              <w:suppressAutoHyphens/>
              <w:spacing w:after="0" w:line="240" w:lineRule="auto"/>
              <w:jc w:val="center"/>
              <w:rPr>
                <w:rFonts w:ascii="Times New Roman" w:hAnsi="Times New Roman"/>
                <w:b/>
                <w:bCs/>
              </w:rPr>
            </w:pPr>
          </w:p>
          <w:p w:rsidR="00754FC0" w:rsidRDefault="00754FC0" w:rsidP="00571EFE">
            <w:pPr>
              <w:suppressAutoHyphens/>
              <w:spacing w:after="0" w:line="240" w:lineRule="auto"/>
              <w:jc w:val="center"/>
              <w:rPr>
                <w:rFonts w:ascii="Times New Roman" w:hAnsi="Times New Roman"/>
                <w:b/>
                <w:bCs/>
              </w:rPr>
            </w:pPr>
          </w:p>
          <w:p w:rsidR="00754FC0" w:rsidRPr="00C01829" w:rsidRDefault="00754FC0" w:rsidP="00571EFE">
            <w:pPr>
              <w:suppressAutoHyphens/>
              <w:spacing w:after="0" w:line="240" w:lineRule="auto"/>
              <w:jc w:val="center"/>
              <w:rPr>
                <w:rFonts w:ascii="Times New Roman" w:hAnsi="Times New Roman"/>
                <w:b/>
                <w:bCs/>
              </w:rPr>
            </w:pPr>
            <w:r w:rsidRPr="00C01829">
              <w:rPr>
                <w:rFonts w:ascii="Times New Roman" w:hAnsi="Times New Roman"/>
                <w:b/>
                <w:bCs/>
              </w:rPr>
              <w:t>Код У/ З</w:t>
            </w:r>
          </w:p>
        </w:tc>
      </w:tr>
      <w:tr w:rsidR="00754FC0" w:rsidRPr="00C01829" w:rsidTr="00C447AD">
        <w:trPr>
          <w:trHeight w:val="23"/>
        </w:trPr>
        <w:tc>
          <w:tcPr>
            <w:tcW w:w="2715" w:type="dxa"/>
            <w:tcBorders>
              <w:left w:val="single" w:sz="4" w:space="0" w:color="000000"/>
              <w:bottom w:val="single" w:sz="4" w:space="0" w:color="000000"/>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1</w:t>
            </w:r>
          </w:p>
        </w:tc>
        <w:tc>
          <w:tcPr>
            <w:tcW w:w="8597" w:type="dxa"/>
            <w:gridSpan w:val="2"/>
            <w:tcBorders>
              <w:left w:val="single" w:sz="4" w:space="0" w:color="000000"/>
              <w:bottom w:val="single" w:sz="4" w:space="0" w:color="000000"/>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1275" w:type="dxa"/>
            <w:tcBorders>
              <w:left w:val="single" w:sz="4" w:space="0" w:color="000000"/>
              <w:bottom w:val="single" w:sz="4" w:space="0" w:color="000000"/>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3</w:t>
            </w:r>
          </w:p>
        </w:tc>
        <w:tc>
          <w:tcPr>
            <w:tcW w:w="932" w:type="dxa"/>
            <w:tcBorders>
              <w:left w:val="single" w:sz="4" w:space="0" w:color="000000"/>
              <w:bottom w:val="single" w:sz="4" w:space="0" w:color="auto"/>
              <w:right w:val="single" w:sz="4" w:space="0" w:color="000000"/>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4</w:t>
            </w:r>
          </w:p>
        </w:tc>
        <w:tc>
          <w:tcPr>
            <w:tcW w:w="1416" w:type="dxa"/>
            <w:tcBorders>
              <w:left w:val="single" w:sz="4" w:space="0" w:color="000000"/>
              <w:bottom w:val="single" w:sz="4" w:space="0" w:color="auto"/>
              <w:right w:val="single" w:sz="4" w:space="0" w:color="000000"/>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r>
      <w:tr w:rsidR="00754FC0" w:rsidRPr="00C01829" w:rsidTr="00C447AD">
        <w:trPr>
          <w:trHeight w:val="23"/>
        </w:trPr>
        <w:tc>
          <w:tcPr>
            <w:tcW w:w="11312" w:type="dxa"/>
            <w:gridSpan w:val="3"/>
            <w:tcBorders>
              <w:left w:val="single" w:sz="4" w:space="0" w:color="000000"/>
              <w:bottom w:val="single" w:sz="4" w:space="0" w:color="auto"/>
            </w:tcBorders>
            <w:vAlign w:val="center"/>
          </w:tcPr>
          <w:p w:rsidR="00754FC0" w:rsidRPr="00C01829" w:rsidRDefault="00754FC0" w:rsidP="00571EFE">
            <w:pPr>
              <w:suppressAutoHyphens/>
              <w:spacing w:after="0" w:line="240" w:lineRule="auto"/>
              <w:jc w:val="center"/>
              <w:rPr>
                <w:rFonts w:ascii="Times New Roman" w:hAnsi="Times New Roman"/>
                <w:b/>
                <w:bCs/>
                <w:color w:val="000000"/>
              </w:rPr>
            </w:pPr>
            <w:r w:rsidRPr="00C01829">
              <w:rPr>
                <w:rFonts w:ascii="Times New Roman" w:hAnsi="Times New Roman"/>
                <w:b/>
                <w:bCs/>
                <w:color w:val="000000"/>
              </w:rPr>
              <w:t>Раздел 1 Развитие СССР и его место в мире в 1980-е гг.</w:t>
            </w:r>
          </w:p>
        </w:tc>
        <w:tc>
          <w:tcPr>
            <w:tcW w:w="1275" w:type="dxa"/>
            <w:tcBorders>
              <w:left w:val="single" w:sz="4" w:space="0" w:color="000000"/>
              <w:bottom w:val="single" w:sz="4" w:space="0" w:color="auto"/>
              <w:right w:val="single" w:sz="4" w:space="0" w:color="auto"/>
            </w:tcBorders>
            <w:vAlign w:val="center"/>
          </w:tcPr>
          <w:p w:rsidR="00754FC0" w:rsidRPr="00C01829" w:rsidRDefault="00754FC0" w:rsidP="00571EFE">
            <w:pPr>
              <w:suppressAutoHyphens/>
              <w:spacing w:after="0" w:line="240" w:lineRule="auto"/>
              <w:jc w:val="center"/>
              <w:rPr>
                <w:rFonts w:ascii="Times New Roman" w:hAnsi="Times New Roman"/>
                <w:color w:val="000000"/>
              </w:rPr>
            </w:pPr>
            <w:r w:rsidRPr="00C01829">
              <w:rPr>
                <w:rFonts w:ascii="Times New Roman" w:hAnsi="Times New Roman"/>
                <w:b/>
                <w:bCs/>
                <w:i/>
                <w:iCs/>
                <w:color w:val="000000"/>
              </w:rPr>
              <w:t>14</w:t>
            </w:r>
          </w:p>
        </w:tc>
        <w:tc>
          <w:tcPr>
            <w:tcW w:w="932" w:type="dxa"/>
            <w:tcBorders>
              <w:top w:val="single" w:sz="4" w:space="0" w:color="auto"/>
              <w:left w:val="single" w:sz="4" w:space="0" w:color="auto"/>
              <w:bottom w:val="single" w:sz="4" w:space="0" w:color="auto"/>
              <w:right w:val="single" w:sz="4" w:space="0" w:color="auto"/>
            </w:tcBorders>
            <w:vAlign w:val="center"/>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lang w:eastAsia="ar-SA"/>
              </w:rPr>
            </w:pPr>
          </w:p>
        </w:tc>
        <w:tc>
          <w:tcPr>
            <w:tcW w:w="1416" w:type="dxa"/>
            <w:tcBorders>
              <w:top w:val="single" w:sz="4" w:space="0" w:color="auto"/>
              <w:left w:val="single" w:sz="4" w:space="0" w:color="auto"/>
              <w:bottom w:val="single" w:sz="4" w:space="0" w:color="auto"/>
              <w:right w:val="single" w:sz="4" w:space="0" w:color="auto"/>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lang w:eastAsia="ar-SA"/>
              </w:rPr>
            </w:pPr>
          </w:p>
        </w:tc>
      </w:tr>
      <w:tr w:rsidR="00571EFE" w:rsidRPr="00C01829" w:rsidTr="00C447AD">
        <w:trPr>
          <w:trHeight w:val="33"/>
        </w:trPr>
        <w:tc>
          <w:tcPr>
            <w:tcW w:w="2715" w:type="dxa"/>
            <w:vMerge w:val="restart"/>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Тема 1.1</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 Основные тенденции</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 развития </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color w:val="000000"/>
              </w:rPr>
              <w:t>СССР к 1980-м гг.</w:t>
            </w:r>
          </w:p>
        </w:tc>
        <w:tc>
          <w:tcPr>
            <w:tcW w:w="8597" w:type="dxa"/>
            <w:gridSpan w:val="2"/>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Содержание учебного материала</w:t>
            </w:r>
          </w:p>
        </w:tc>
        <w:tc>
          <w:tcPr>
            <w:tcW w:w="1275" w:type="dxa"/>
            <w:vMerge w:val="restart"/>
            <w:tcBorders>
              <w:top w:val="single" w:sz="4" w:space="0" w:color="auto"/>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val="restart"/>
            <w:tcBorders>
              <w:top w:val="single" w:sz="4" w:space="0" w:color="auto"/>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ОК</w:t>
            </w:r>
            <w:r w:rsidRPr="00C01829">
              <w:rPr>
                <w:rFonts w:ascii="Times New Roman" w:hAnsi="Times New Roman"/>
                <w:bCs/>
                <w:lang w:eastAsia="ar-SA"/>
              </w:rPr>
              <w:t xml:space="preserve"> 3, 4, 8</w:t>
            </w:r>
          </w:p>
          <w:p w:rsidR="00571EFE" w:rsidRPr="00C01829" w:rsidRDefault="00571EFE" w:rsidP="00571EFE">
            <w:pPr>
              <w:suppressAutoHyphens/>
              <w:spacing w:after="0" w:line="240" w:lineRule="auto"/>
              <w:rPr>
                <w:rFonts w:ascii="Times New Roman" w:hAnsi="Times New Roman"/>
                <w:bCs/>
                <w:lang w:eastAsia="ar-SA"/>
              </w:rPr>
            </w:pPr>
          </w:p>
        </w:tc>
        <w:tc>
          <w:tcPr>
            <w:tcW w:w="1416" w:type="dxa"/>
            <w:vMerge w:val="restart"/>
            <w:tcBorders>
              <w:top w:val="single" w:sz="4" w:space="0" w:color="auto"/>
              <w:left w:val="single" w:sz="4" w:space="0" w:color="auto"/>
              <w:right w:val="single" w:sz="4" w:space="0" w:color="auto"/>
            </w:tcBorders>
          </w:tcPr>
          <w:p w:rsidR="00571EFE" w:rsidRPr="00C01829" w:rsidRDefault="00571EFE" w:rsidP="00571EFE">
            <w:pPr>
              <w:suppressAutoHyphens/>
              <w:spacing w:after="0" w:line="240" w:lineRule="auto"/>
              <w:rPr>
                <w:rFonts w:ascii="Times New Roman" w:hAnsi="Times New Roman"/>
              </w:rPr>
            </w:pPr>
            <w:r w:rsidRPr="00C01829">
              <w:rPr>
                <w:rFonts w:ascii="Times New Roman" w:hAnsi="Times New Roman"/>
                <w:b/>
              </w:rPr>
              <w:t>У.</w:t>
            </w:r>
            <w:r w:rsidRPr="00C01829">
              <w:rPr>
                <w:rFonts w:ascii="Times New Roman" w:hAnsi="Times New Roman"/>
              </w:rPr>
              <w:t>1,2</w:t>
            </w:r>
          </w:p>
          <w:p w:rsidR="00571EFE" w:rsidRPr="00C01829" w:rsidRDefault="00571EFE" w:rsidP="00571EFE">
            <w:pPr>
              <w:suppressAutoHyphens/>
              <w:spacing w:after="0" w:line="240" w:lineRule="auto"/>
              <w:rPr>
                <w:rFonts w:ascii="Times New Roman" w:hAnsi="Times New Roman"/>
                <w:bCs/>
                <w:lang w:eastAsia="ar-SA"/>
              </w:rPr>
            </w:pPr>
            <w:r w:rsidRPr="00C01829">
              <w:rPr>
                <w:rFonts w:ascii="Times New Roman" w:hAnsi="Times New Roman"/>
                <w:b/>
                <w:bCs/>
                <w:lang w:eastAsia="ar-SA"/>
              </w:rPr>
              <w:t>З.</w:t>
            </w:r>
            <w:r w:rsidRPr="00C01829">
              <w:rPr>
                <w:rFonts w:ascii="Times New Roman" w:hAnsi="Times New Roman"/>
                <w:bCs/>
                <w:lang w:eastAsia="ar-SA"/>
              </w:rPr>
              <w:t xml:space="preserve"> 2</w:t>
            </w:r>
          </w:p>
          <w:p w:rsidR="00571EFE" w:rsidRPr="00C01829" w:rsidRDefault="00571EFE" w:rsidP="00571EFE">
            <w:pPr>
              <w:suppressAutoHyphens/>
              <w:spacing w:after="0" w:line="240" w:lineRule="auto"/>
              <w:rPr>
                <w:rFonts w:ascii="Times New Roman" w:hAnsi="Times New Roman"/>
                <w:b/>
                <w:bCs/>
                <w:lang w:eastAsia="ar-SA"/>
              </w:rPr>
            </w:pPr>
            <w:r w:rsidRPr="00C01829">
              <w:rPr>
                <w:rFonts w:ascii="Times New Roman" w:hAnsi="Times New Roman"/>
                <w:b/>
                <w:bCs/>
                <w:lang w:eastAsia="ar-SA"/>
              </w:rPr>
              <w:t>Уо.</w:t>
            </w:r>
            <w:r w:rsidRPr="00C01829">
              <w:rPr>
                <w:rFonts w:ascii="Times New Roman" w:hAnsi="Times New Roman"/>
                <w:bCs/>
                <w:lang w:eastAsia="ar-SA"/>
              </w:rPr>
              <w:t>03.01, 03.02, 03.05, 04.01, 04.03, 04.04, 04.05, 04.06,04.08, 08.02</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 xml:space="preserve">Зо. </w:t>
            </w:r>
            <w:r w:rsidRPr="00C01829">
              <w:rPr>
                <w:rFonts w:ascii="Times New Roman" w:hAnsi="Times New Roman"/>
                <w:bCs/>
                <w:lang w:eastAsia="ar-SA"/>
              </w:rPr>
              <w:t>03.01, 04.02,08.02</w:t>
            </w:r>
          </w:p>
        </w:tc>
      </w:tr>
      <w:tr w:rsidR="00571EFE" w:rsidRPr="00C01829" w:rsidTr="00C447AD">
        <w:trPr>
          <w:trHeight w:val="27"/>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СССР к началу 1980-х гг. Внутренняя политика</w:t>
            </w:r>
          </w:p>
        </w:tc>
        <w:tc>
          <w:tcPr>
            <w:tcW w:w="127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tcPr>
          <w:p w:rsidR="00571EFE" w:rsidRPr="00C01829" w:rsidRDefault="00571EFE" w:rsidP="00571EFE">
            <w:pPr>
              <w:suppressAutoHyphens/>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27"/>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Культурное развитие народов Советского Союза и русская культура.</w:t>
            </w:r>
          </w:p>
        </w:tc>
        <w:tc>
          <w:tcPr>
            <w:tcW w:w="127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tcPr>
          <w:p w:rsidR="00571EFE" w:rsidRPr="00C01829" w:rsidRDefault="00571EFE" w:rsidP="00571EFE">
            <w:pPr>
              <w:suppressAutoHyphens/>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27"/>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Внешняя политика СССР</w:t>
            </w:r>
          </w:p>
        </w:tc>
        <w:tc>
          <w:tcPr>
            <w:tcW w:w="1275"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tcPr>
          <w:p w:rsidR="00571EFE" w:rsidRPr="00C01829" w:rsidRDefault="00571EFE" w:rsidP="00571EFE">
            <w:pPr>
              <w:suppressAutoHyphens/>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27"/>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 xml:space="preserve">Практические занятия </w:t>
            </w:r>
          </w:p>
        </w:tc>
        <w:tc>
          <w:tcPr>
            <w:tcW w:w="1275" w:type="dxa"/>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tcPr>
          <w:p w:rsidR="00571EFE" w:rsidRPr="00C01829" w:rsidRDefault="00571EFE" w:rsidP="00571EFE">
            <w:pPr>
              <w:suppressAutoHyphens/>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27"/>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№1</w:t>
            </w:r>
            <w:r w:rsidRPr="00C01829">
              <w:rPr>
                <w:rFonts w:ascii="Times New Roman" w:hAnsi="Times New Roman"/>
                <w:bCs/>
                <w:lang w:eastAsia="ar-SA"/>
              </w:rPr>
              <w:t xml:space="preserve"> «Работа над схемой «</w:t>
            </w:r>
            <w:r w:rsidRPr="00C01829">
              <w:rPr>
                <w:rFonts w:ascii="Times New Roman" w:hAnsi="Times New Roman"/>
                <w:color w:val="000000"/>
              </w:rPr>
              <w:t>СССР к началу 1980-х гг. Внутренняя политика»</w:t>
            </w:r>
            <w:r w:rsidRPr="00C01829">
              <w:rPr>
                <w:rFonts w:ascii="Times New Roman" w:hAnsi="Times New Roman"/>
                <w:bCs/>
                <w:lang w:eastAsia="ar-SA"/>
              </w:rPr>
              <w:t xml:space="preserve">  </w:t>
            </w:r>
          </w:p>
        </w:tc>
        <w:tc>
          <w:tcPr>
            <w:tcW w:w="1275" w:type="dxa"/>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vMerge/>
            <w:tcBorders>
              <w:left w:val="single" w:sz="4" w:space="0" w:color="auto"/>
              <w:bottom w:val="single" w:sz="4" w:space="0" w:color="auto"/>
              <w:right w:val="single" w:sz="4" w:space="0" w:color="auto"/>
            </w:tcBorders>
            <w:vAlign w:val="center"/>
          </w:tcPr>
          <w:p w:rsidR="00571EFE" w:rsidRPr="00C01829" w:rsidRDefault="00571EFE" w:rsidP="00571EFE">
            <w:pPr>
              <w:suppressAutoHyphens/>
              <w:spacing w:after="0" w:line="240" w:lineRule="auto"/>
              <w:rPr>
                <w:rFonts w:ascii="Times New Roman" w:hAnsi="Times New Roman"/>
                <w:b/>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27"/>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№2</w:t>
            </w:r>
            <w:r w:rsidRPr="00C01829">
              <w:rPr>
                <w:rFonts w:ascii="Times New Roman" w:hAnsi="Times New Roman"/>
                <w:bCs/>
                <w:lang w:eastAsia="ar-SA"/>
              </w:rPr>
              <w:t xml:space="preserve"> Семинар «</w:t>
            </w:r>
            <w:r w:rsidRPr="00C01829">
              <w:rPr>
                <w:rFonts w:ascii="Times New Roman" w:hAnsi="Times New Roman"/>
                <w:color w:val="000000"/>
              </w:rPr>
              <w:t>Культурное развитие народов Советского Союза и русская культура»</w:t>
            </w:r>
          </w:p>
        </w:tc>
        <w:tc>
          <w:tcPr>
            <w:tcW w:w="1275" w:type="dxa"/>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ОК</w:t>
            </w:r>
            <w:r w:rsidRPr="00C01829">
              <w:rPr>
                <w:rFonts w:ascii="Times New Roman" w:hAnsi="Times New Roman"/>
                <w:bCs/>
                <w:lang w:eastAsia="ar-SA"/>
              </w:rPr>
              <w:t xml:space="preserve"> 3, 4, 6, 7, 8</w:t>
            </w:r>
          </w:p>
          <w:p w:rsidR="00571EFE" w:rsidRPr="00C01829" w:rsidRDefault="00571EFE" w:rsidP="00571EFE">
            <w:pPr>
              <w:suppressAutoHyphens/>
              <w:spacing w:after="0" w:line="240" w:lineRule="auto"/>
              <w:rPr>
                <w:rFonts w:ascii="Times New Roman" w:hAnsi="Times New Roman"/>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27"/>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№3</w:t>
            </w:r>
            <w:r w:rsidRPr="00C01829">
              <w:rPr>
                <w:rFonts w:ascii="Times New Roman" w:hAnsi="Times New Roman"/>
                <w:bCs/>
                <w:lang w:eastAsia="ar-SA"/>
              </w:rPr>
              <w:t xml:space="preserve"> «Работа с таблицей «</w:t>
            </w:r>
            <w:r w:rsidRPr="00C01829">
              <w:rPr>
                <w:rFonts w:ascii="Times New Roman" w:hAnsi="Times New Roman"/>
                <w:color w:val="000000"/>
              </w:rPr>
              <w:t>Внешняя политика СССР»</w:t>
            </w:r>
          </w:p>
        </w:tc>
        <w:tc>
          <w:tcPr>
            <w:tcW w:w="1275" w:type="dxa"/>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4, 8</w:t>
            </w:r>
          </w:p>
          <w:p w:rsidR="00571EFE" w:rsidRPr="00C01829" w:rsidRDefault="00571EFE" w:rsidP="00571EFE">
            <w:pPr>
              <w:suppressAutoHyphens/>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27"/>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Самостоятельная работа обучающихся: подготовка эссе  «Формирование в СССР новой общности -- советский народ»</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1,5</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4, 8</w:t>
            </w:r>
          </w:p>
          <w:p w:rsidR="00571EFE" w:rsidRPr="00C01829" w:rsidRDefault="00571EFE" w:rsidP="00571EFE">
            <w:pPr>
              <w:suppressAutoHyphens/>
              <w:spacing w:after="0" w:line="240" w:lineRule="auto"/>
              <w:rPr>
                <w:rFonts w:ascii="Times New Roman" w:hAnsi="Times New Roman"/>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27"/>
        </w:trPr>
        <w:tc>
          <w:tcPr>
            <w:tcW w:w="2715" w:type="dxa"/>
            <w:vMerge w:val="restart"/>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Тема 1.2 </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Дезинтеграционные </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процессы </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в России и Европе</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 во второй половине</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color w:val="000000"/>
              </w:rPr>
              <w:t xml:space="preserve"> 1980-х гг.</w:t>
            </w:r>
          </w:p>
        </w:tc>
        <w:tc>
          <w:tcPr>
            <w:tcW w:w="8597" w:type="dxa"/>
            <w:gridSpan w:val="2"/>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Содержание учебного материала</w:t>
            </w:r>
          </w:p>
        </w:tc>
        <w:tc>
          <w:tcPr>
            <w:tcW w:w="1275" w:type="dxa"/>
            <w:vMerge w:val="restart"/>
            <w:tcBorders>
              <w:top w:val="single" w:sz="4" w:space="0" w:color="auto"/>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val="restart"/>
            <w:tcBorders>
              <w:top w:val="single" w:sz="4" w:space="0" w:color="auto"/>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3, 4, 6, 7,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21"/>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Восточная Европа во второй половине 1980-х гг..</w:t>
            </w:r>
          </w:p>
        </w:tc>
        <w:tc>
          <w:tcPr>
            <w:tcW w:w="127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21"/>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Дезинтеграционные процессы в СССР.</w:t>
            </w:r>
          </w:p>
        </w:tc>
        <w:tc>
          <w:tcPr>
            <w:tcW w:w="127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21"/>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Распад СССР и образование СНГ</w:t>
            </w:r>
          </w:p>
        </w:tc>
        <w:tc>
          <w:tcPr>
            <w:tcW w:w="127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21"/>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21"/>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№4</w:t>
            </w:r>
            <w:r w:rsidRPr="00C01829">
              <w:rPr>
                <w:rFonts w:ascii="Times New Roman" w:hAnsi="Times New Roman"/>
                <w:bCs/>
                <w:lang w:eastAsia="ar-SA"/>
              </w:rPr>
              <w:t xml:space="preserve"> Семинар  «</w:t>
            </w:r>
            <w:r w:rsidRPr="00C01829">
              <w:rPr>
                <w:rFonts w:ascii="Times New Roman" w:hAnsi="Times New Roman"/>
                <w:color w:val="000000"/>
              </w:rPr>
              <w:t>Восточная Европа во второй половине 1980-х гг..»</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vMerge/>
            <w:tcBorders>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21"/>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№5</w:t>
            </w:r>
            <w:r w:rsidRPr="00C01829">
              <w:rPr>
                <w:rFonts w:ascii="Times New Roman" w:hAnsi="Times New Roman"/>
                <w:bCs/>
                <w:lang w:eastAsia="ar-SA"/>
              </w:rPr>
              <w:t xml:space="preserve"> </w:t>
            </w:r>
            <w:r w:rsidRPr="00C01829">
              <w:rPr>
                <w:rFonts w:ascii="Times New Roman" w:hAnsi="Times New Roman"/>
                <w:color w:val="000000"/>
              </w:rPr>
              <w:t>«Дезинтеграционные процессы в СССР»</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21"/>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left w:val="single" w:sz="4" w:space="0" w:color="000000"/>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№6</w:t>
            </w:r>
            <w:r w:rsidRPr="00C01829">
              <w:rPr>
                <w:rFonts w:ascii="Times New Roman" w:hAnsi="Times New Roman"/>
                <w:bCs/>
                <w:lang w:eastAsia="ar-SA"/>
              </w:rPr>
              <w:t xml:space="preserve"> Работа над схемой</w:t>
            </w:r>
            <w:r w:rsidRPr="00C01829">
              <w:rPr>
                <w:rFonts w:ascii="Times New Roman" w:hAnsi="Times New Roman"/>
                <w:color w:val="000000"/>
              </w:rPr>
              <w:t xml:space="preserve"> «Распад СССР и образование СНГ»</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21"/>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Контрольная работа  по разделу «</w:t>
            </w:r>
            <w:r w:rsidRPr="00C01829">
              <w:rPr>
                <w:rFonts w:ascii="Times New Roman" w:hAnsi="Times New Roman"/>
                <w:bCs/>
                <w:color w:val="000000"/>
              </w:rPr>
              <w:t>Развитие СССР и его место в мире в 1980-е гг»</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21"/>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Самостоятельная работа обучающихся:</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Подготовить сообщение (презентацию) «Реформы М.С. Горбачева»</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1,5</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754FC0" w:rsidRPr="00C01829" w:rsidTr="00C447AD">
        <w:trPr>
          <w:trHeight w:val="130"/>
        </w:trPr>
        <w:tc>
          <w:tcPr>
            <w:tcW w:w="11312" w:type="dxa"/>
            <w:gridSpan w:val="3"/>
            <w:tcBorders>
              <w:top w:val="single" w:sz="4" w:space="0" w:color="auto"/>
              <w:left w:val="single" w:sz="4" w:space="0" w:color="auto"/>
              <w:right w:val="single" w:sz="4" w:space="0" w:color="auto"/>
            </w:tcBorders>
          </w:tcPr>
          <w:p w:rsidR="00754FC0" w:rsidRPr="00C01829" w:rsidRDefault="00754FC0" w:rsidP="00571EFE">
            <w:pPr>
              <w:suppressAutoHyphens/>
              <w:spacing w:after="0" w:line="240" w:lineRule="auto"/>
              <w:jc w:val="center"/>
              <w:rPr>
                <w:rFonts w:ascii="Times New Roman" w:hAnsi="Times New Roman"/>
                <w:color w:val="000000"/>
              </w:rPr>
            </w:pPr>
            <w:r w:rsidRPr="00C01829">
              <w:rPr>
                <w:rFonts w:ascii="Times New Roman" w:hAnsi="Times New Roman"/>
                <w:b/>
                <w:bCs/>
                <w:color w:val="000000"/>
              </w:rPr>
              <w:t>Раздел 2 Россия и мир в конце XX – начале XXI вв.</w:t>
            </w:r>
          </w:p>
        </w:tc>
        <w:tc>
          <w:tcPr>
            <w:tcW w:w="1275" w:type="dxa"/>
            <w:tcBorders>
              <w:top w:val="single" w:sz="4" w:space="0" w:color="auto"/>
              <w:left w:val="single" w:sz="4" w:space="0" w:color="auto"/>
              <w:bottom w:val="single" w:sz="4" w:space="0" w:color="auto"/>
              <w:right w:val="single" w:sz="4" w:space="0" w:color="auto"/>
            </w:tcBorders>
            <w:vAlign w:val="center"/>
          </w:tcPr>
          <w:p w:rsidR="00754FC0" w:rsidRPr="00C01829" w:rsidRDefault="00754FC0" w:rsidP="00571EFE">
            <w:pPr>
              <w:suppressAutoHyphens/>
              <w:spacing w:after="0" w:line="240" w:lineRule="auto"/>
              <w:jc w:val="center"/>
              <w:rPr>
                <w:rFonts w:ascii="Times New Roman" w:hAnsi="Times New Roman"/>
                <w:color w:val="000000"/>
              </w:rPr>
            </w:pPr>
            <w:r w:rsidRPr="00C01829">
              <w:rPr>
                <w:rFonts w:ascii="Times New Roman" w:hAnsi="Times New Roman"/>
                <w:b/>
                <w:bCs/>
                <w:iCs/>
                <w:color w:val="000000"/>
              </w:rPr>
              <w:t>26</w:t>
            </w:r>
          </w:p>
        </w:tc>
        <w:tc>
          <w:tcPr>
            <w:tcW w:w="932" w:type="dxa"/>
            <w:tcBorders>
              <w:top w:val="single" w:sz="4" w:space="0" w:color="auto"/>
              <w:left w:val="single" w:sz="4" w:space="0" w:color="auto"/>
              <w:bottom w:val="single" w:sz="4" w:space="0" w:color="auto"/>
              <w:right w:val="single" w:sz="4" w:space="0" w:color="auto"/>
            </w:tcBorders>
            <w:vAlign w:val="center"/>
          </w:tcPr>
          <w:p w:rsidR="00754FC0" w:rsidRPr="00C01829" w:rsidRDefault="00754FC0" w:rsidP="00571EFE">
            <w:pPr>
              <w:suppressAutoHyphens/>
              <w:spacing w:after="0" w:line="240" w:lineRule="auto"/>
              <w:rPr>
                <w:rFonts w:ascii="Times New Roman" w:hAnsi="Times New Roman"/>
                <w:color w:val="000000"/>
              </w:rPr>
            </w:pPr>
          </w:p>
        </w:tc>
        <w:tc>
          <w:tcPr>
            <w:tcW w:w="1416" w:type="dxa"/>
            <w:tcBorders>
              <w:top w:val="single" w:sz="4" w:space="0" w:color="auto"/>
              <w:left w:val="single" w:sz="4" w:space="0" w:color="auto"/>
              <w:bottom w:val="single" w:sz="4" w:space="0" w:color="auto"/>
              <w:right w:val="single" w:sz="4" w:space="0" w:color="auto"/>
            </w:tcBorders>
          </w:tcPr>
          <w:p w:rsidR="00754FC0" w:rsidRPr="00C01829" w:rsidRDefault="00754FC0" w:rsidP="00571EFE">
            <w:pPr>
              <w:suppressAutoHyphens/>
              <w:spacing w:after="0" w:line="240" w:lineRule="auto"/>
              <w:rPr>
                <w:rFonts w:ascii="Times New Roman" w:hAnsi="Times New Roman"/>
                <w:color w:val="000000"/>
              </w:rPr>
            </w:pPr>
          </w:p>
        </w:tc>
      </w:tr>
      <w:tr w:rsidR="00571EFE" w:rsidRPr="00C01829" w:rsidTr="00C447AD">
        <w:trPr>
          <w:trHeight w:val="130"/>
        </w:trPr>
        <w:tc>
          <w:tcPr>
            <w:tcW w:w="2715" w:type="dxa"/>
            <w:vMerge w:val="restart"/>
            <w:tcBorders>
              <w:top w:val="single" w:sz="4" w:space="0" w:color="auto"/>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Тема 2.1</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 Постсоветское </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пространство</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color w:val="000000"/>
              </w:rPr>
              <w:t xml:space="preserve"> в 90-е гг. XX вв.</w:t>
            </w:r>
          </w:p>
        </w:tc>
        <w:tc>
          <w:tcPr>
            <w:tcW w:w="8597" w:type="dxa"/>
            <w:gridSpan w:val="2"/>
            <w:tcBorders>
              <w:top w:val="single" w:sz="4" w:space="0" w:color="auto"/>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Содержание учебного материала</w:t>
            </w:r>
          </w:p>
        </w:tc>
        <w:tc>
          <w:tcPr>
            <w:tcW w:w="1275" w:type="dxa"/>
            <w:vMerge w:val="restart"/>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val="restart"/>
            <w:tcBorders>
              <w:top w:val="single" w:sz="4" w:space="0" w:color="auto"/>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val="restart"/>
            <w:tcBorders>
              <w:top w:val="single" w:sz="4" w:space="0" w:color="auto"/>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 xml:space="preserve">Конфликты на территории бывшего СССР в 1990-е гг. </w:t>
            </w:r>
          </w:p>
        </w:tc>
        <w:tc>
          <w:tcPr>
            <w:tcW w:w="127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olor w:val="000000"/>
              </w:rPr>
            </w:pPr>
            <w:r w:rsidRPr="00C01829">
              <w:rPr>
                <w:rFonts w:ascii="Times New Roman" w:hAnsi="Times New Roman"/>
                <w:color w:val="000000"/>
              </w:rPr>
              <w:t>Участие международных организации в разрешении конфликтов.</w:t>
            </w:r>
          </w:p>
        </w:tc>
        <w:tc>
          <w:tcPr>
            <w:tcW w:w="127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olor w:val="000000"/>
              </w:rPr>
            </w:pPr>
            <w:r w:rsidRPr="00C01829">
              <w:rPr>
                <w:rFonts w:ascii="Times New Roman" w:hAnsi="Times New Roman"/>
                <w:color w:val="000000"/>
              </w:rPr>
              <w:t>Взаимоотношения РФ и международных организаций..</w:t>
            </w:r>
          </w:p>
        </w:tc>
        <w:tc>
          <w:tcPr>
            <w:tcW w:w="127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4</w:t>
            </w:r>
          </w:p>
        </w:tc>
        <w:tc>
          <w:tcPr>
            <w:tcW w:w="7410"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Россия - НАТО: от партнерства к жесткому оппонированию</w:t>
            </w:r>
          </w:p>
        </w:tc>
        <w:tc>
          <w:tcPr>
            <w:tcW w:w="127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№7</w:t>
            </w:r>
            <w:r w:rsidRPr="00C01829">
              <w:rPr>
                <w:rFonts w:ascii="Times New Roman" w:hAnsi="Times New Roman"/>
                <w:bCs/>
                <w:lang w:eastAsia="ar-SA"/>
              </w:rPr>
              <w:t xml:space="preserve"> «Составление хронологической таблицы и выполнение теста «</w:t>
            </w:r>
            <w:r w:rsidRPr="00C01829">
              <w:rPr>
                <w:rFonts w:ascii="Times New Roman" w:hAnsi="Times New Roman"/>
                <w:color w:val="000000"/>
              </w:rPr>
              <w:t>Конфликты на территории бывшего СССР в 1990-е гг.»</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vMerge/>
            <w:tcBorders>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 8</w:t>
            </w:r>
            <w:r w:rsidRPr="00C01829">
              <w:rPr>
                <w:rFonts w:ascii="Times New Roman" w:hAnsi="Times New Roman"/>
                <w:bCs/>
                <w:lang w:eastAsia="ar-SA"/>
              </w:rPr>
              <w:t xml:space="preserve"> Семинар «</w:t>
            </w:r>
            <w:r w:rsidRPr="00C01829">
              <w:rPr>
                <w:rFonts w:ascii="Times New Roman" w:hAnsi="Times New Roman"/>
                <w:color w:val="000000"/>
              </w:rPr>
              <w:t>Взаимоотношения РФ и международных организаций»</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6, 7,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left w:val="single" w:sz="4" w:space="0" w:color="auto"/>
              <w:bottom w:val="single" w:sz="4" w:space="0" w:color="000000"/>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color w:val="000000"/>
              </w:rPr>
              <w:t>Практическое занятие № 9</w:t>
            </w:r>
            <w:r w:rsidRPr="00C01829">
              <w:rPr>
                <w:rFonts w:ascii="Times New Roman" w:hAnsi="Times New Roman"/>
                <w:color w:val="000000"/>
              </w:rPr>
              <w:t xml:space="preserve"> «</w:t>
            </w:r>
            <w:r w:rsidRPr="00C01829">
              <w:rPr>
                <w:rFonts w:ascii="Times New Roman" w:hAnsi="Times New Roman"/>
                <w:bCs/>
                <w:lang w:eastAsia="ar-SA"/>
              </w:rPr>
              <w:t>Россия - НАТО: от партнерства к жесткому оппонированию</w:t>
            </w:r>
            <w:r w:rsidRPr="00C01829">
              <w:rPr>
                <w:rFonts w:ascii="Times New Roman" w:hAnsi="Times New Roman"/>
                <w:color w:val="000000"/>
              </w:rPr>
              <w:t>»</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suppressAutoHyphens/>
              <w:spacing w:after="0" w:line="240" w:lineRule="auto"/>
              <w:rPr>
                <w:rFonts w:ascii="Times New Roman" w:hAnsi="Times New Roman"/>
                <w:b/>
              </w:rPr>
            </w:pPr>
            <w:r w:rsidRPr="00C01829">
              <w:rPr>
                <w:rFonts w:ascii="Times New Roman" w:hAnsi="Times New Roman"/>
                <w:bCs/>
                <w:lang w:eastAsia="ar-SA"/>
              </w:rPr>
              <w:t>ОК 1, 3, 4, 8</w:t>
            </w:r>
            <w:r w:rsidRPr="00C01829">
              <w:rPr>
                <w:rFonts w:ascii="Times New Roman" w:hAnsi="Times New Roman"/>
                <w:b/>
              </w:rPr>
              <w:t xml:space="preserve"> </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c>
          <w:tcPr>
            <w:tcW w:w="1416" w:type="dxa"/>
            <w:vMerge/>
            <w:tcBorders>
              <w:left w:val="single" w:sz="4" w:space="0" w:color="auto"/>
              <w:right w:val="single" w:sz="4" w:space="0" w:color="auto"/>
            </w:tcBorders>
          </w:tcPr>
          <w:p w:rsidR="00571EFE" w:rsidRPr="00C01829" w:rsidRDefault="00571EFE" w:rsidP="00571EFE">
            <w:pPr>
              <w:suppressAutoHyphens/>
              <w:spacing w:after="0" w:line="240" w:lineRule="auto"/>
              <w:rPr>
                <w:rFonts w:ascii="Times New Roman" w:hAnsi="Times New Roman"/>
                <w:bCs/>
                <w:lang w:eastAsia="ar-SA"/>
              </w:rPr>
            </w:pPr>
          </w:p>
        </w:tc>
      </w:tr>
      <w:tr w:rsidR="00571EFE" w:rsidRPr="00C01829" w:rsidTr="002C2683">
        <w:trPr>
          <w:trHeight w:val="130"/>
        </w:trPr>
        <w:tc>
          <w:tcPr>
            <w:tcW w:w="2715"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Самостоятельная работа обучающихся подготовить сообщения (презентации) по истории международных организаций «ООН»,</w:t>
            </w:r>
            <w:r w:rsidRPr="00C01829">
              <w:rPr>
                <w:rFonts w:ascii="Times New Roman" w:hAnsi="Times New Roman"/>
                <w:lang w:eastAsia="ar-SA"/>
              </w:rPr>
              <w:t xml:space="preserve"> «ЮНЕСКО»,</w:t>
            </w:r>
            <w:r w:rsidRPr="00C01829">
              <w:rPr>
                <w:rFonts w:ascii="Times New Roman" w:hAnsi="Times New Roman"/>
                <w:bCs/>
                <w:lang w:eastAsia="ar-SA"/>
              </w:rPr>
              <w:t xml:space="preserve"> «НАТО», «ЕС», «БРИКС», «АСЕАН», «МВФ»</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Подготовка к семинару «</w:t>
            </w:r>
            <w:r w:rsidRPr="00C01829">
              <w:rPr>
                <w:rFonts w:ascii="Times New Roman" w:hAnsi="Times New Roman"/>
                <w:color w:val="000000"/>
              </w:rPr>
              <w:t>Взаимоотношения РФ и международных организаций»</w:t>
            </w:r>
            <w:r w:rsidRPr="00C01829">
              <w:rPr>
                <w:rFonts w:ascii="Times New Roman" w:hAnsi="Times New Roman"/>
                <w:bCs/>
                <w:lang w:eastAsia="ar-SA"/>
              </w:rPr>
              <w:t xml:space="preserve"> </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1</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c>
          <w:tcPr>
            <w:tcW w:w="1416"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C447AD">
        <w:trPr>
          <w:trHeight w:val="130"/>
        </w:trPr>
        <w:tc>
          <w:tcPr>
            <w:tcW w:w="2715" w:type="dxa"/>
            <w:vMerge w:val="restart"/>
            <w:tcBorders>
              <w:top w:val="single" w:sz="4" w:space="0" w:color="auto"/>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Тема 2.2</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Укрепление влияния </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России на</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 постсоветском</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color w:val="000000"/>
              </w:rPr>
              <w:t xml:space="preserve"> пространстве.</w:t>
            </w: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Содержание учебного материала</w:t>
            </w:r>
          </w:p>
        </w:tc>
        <w:tc>
          <w:tcPr>
            <w:tcW w:w="1275" w:type="dxa"/>
            <w:vMerge w:val="restart"/>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val="restart"/>
            <w:tcBorders>
              <w:top w:val="single" w:sz="4" w:space="0" w:color="auto"/>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val="restart"/>
            <w:tcBorders>
              <w:top w:val="single" w:sz="4" w:space="0" w:color="auto"/>
              <w:left w:val="single" w:sz="4" w:space="0" w:color="auto"/>
              <w:right w:val="single" w:sz="4" w:space="0" w:color="auto"/>
            </w:tcBorders>
          </w:tcPr>
          <w:p w:rsidR="00571EFE" w:rsidRPr="00C01829" w:rsidRDefault="00571EFE" w:rsidP="00571EFE">
            <w:pPr>
              <w:suppressAutoHyphens/>
              <w:spacing w:after="0" w:line="240" w:lineRule="auto"/>
              <w:rPr>
                <w:rFonts w:ascii="Times New Roman" w:hAnsi="Times New Roman"/>
              </w:rPr>
            </w:pPr>
            <w:r w:rsidRPr="00C01829">
              <w:rPr>
                <w:rFonts w:ascii="Times New Roman" w:hAnsi="Times New Roman"/>
                <w:b/>
              </w:rPr>
              <w:t>У.</w:t>
            </w:r>
            <w:r w:rsidRPr="00C01829">
              <w:rPr>
                <w:rFonts w:ascii="Times New Roman" w:hAnsi="Times New Roman"/>
              </w:rPr>
              <w:t>1,2</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З.</w:t>
            </w:r>
            <w:r w:rsidRPr="00C01829">
              <w:rPr>
                <w:rFonts w:ascii="Times New Roman" w:hAnsi="Times New Roman"/>
                <w:bCs/>
                <w:lang w:eastAsia="ar-SA"/>
              </w:rPr>
              <w:t xml:space="preserve"> 1, 2, 3, 6</w:t>
            </w:r>
          </w:p>
          <w:p w:rsidR="00571EFE" w:rsidRPr="00C01829" w:rsidRDefault="00571EFE" w:rsidP="00571EFE">
            <w:pPr>
              <w:suppressAutoHyphens/>
              <w:spacing w:after="0" w:line="240" w:lineRule="auto"/>
              <w:rPr>
                <w:rFonts w:ascii="Times New Roman" w:hAnsi="Times New Roman"/>
                <w:b/>
                <w:bCs/>
                <w:lang w:eastAsia="ar-SA"/>
              </w:rPr>
            </w:pPr>
            <w:r w:rsidRPr="00C01829">
              <w:rPr>
                <w:rFonts w:ascii="Times New Roman" w:hAnsi="Times New Roman"/>
                <w:b/>
                <w:bCs/>
                <w:lang w:eastAsia="ar-SA"/>
              </w:rPr>
              <w:t xml:space="preserve">Уо. </w:t>
            </w:r>
            <w:r w:rsidRPr="00C01829">
              <w:rPr>
                <w:rFonts w:ascii="Times New Roman" w:hAnsi="Times New Roman"/>
                <w:bCs/>
                <w:lang w:eastAsia="ar-SA"/>
              </w:rPr>
              <w:t>01.01, 01,03</w:t>
            </w:r>
            <w:r w:rsidRPr="00C01829">
              <w:rPr>
                <w:rFonts w:ascii="Times New Roman" w:hAnsi="Times New Roman"/>
                <w:b/>
                <w:bCs/>
                <w:lang w:eastAsia="ar-SA"/>
              </w:rPr>
              <w:t xml:space="preserve">, </w:t>
            </w:r>
            <w:r w:rsidRPr="00C01829">
              <w:rPr>
                <w:rFonts w:ascii="Times New Roman" w:hAnsi="Times New Roman"/>
                <w:bCs/>
                <w:lang w:eastAsia="ar-SA"/>
              </w:rPr>
              <w:t>03.01, 03.02, 03.05, 04.01, 04.03, 04.04, 04.05, 04.06,04.08, 08.02</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r w:rsidRPr="00C01829">
              <w:rPr>
                <w:rFonts w:ascii="Times New Roman" w:hAnsi="Times New Roman"/>
                <w:b/>
                <w:bCs/>
                <w:lang w:eastAsia="ar-SA"/>
              </w:rPr>
              <w:t xml:space="preserve">Зо. </w:t>
            </w:r>
            <w:r w:rsidRPr="00C01829">
              <w:rPr>
                <w:rFonts w:ascii="Times New Roman" w:hAnsi="Times New Roman"/>
                <w:bCs/>
                <w:lang w:eastAsia="ar-SA"/>
              </w:rPr>
              <w:t>01.01,</w:t>
            </w:r>
            <w:r w:rsidRPr="00C01829">
              <w:rPr>
                <w:rFonts w:ascii="Times New Roman" w:hAnsi="Times New Roman"/>
                <w:b/>
                <w:bCs/>
                <w:lang w:eastAsia="ar-SA"/>
              </w:rPr>
              <w:t xml:space="preserve"> </w:t>
            </w:r>
            <w:r w:rsidRPr="00C01829">
              <w:rPr>
                <w:rFonts w:ascii="Times New Roman" w:hAnsi="Times New Roman"/>
                <w:bCs/>
                <w:lang w:eastAsia="ar-SA"/>
              </w:rPr>
              <w:t>03.01, 04.02, 08.02</w:t>
            </w:r>
          </w:p>
          <w:p w:rsidR="00571EFE" w:rsidRPr="00C01829" w:rsidRDefault="00571EFE" w:rsidP="00571EFE">
            <w:pPr>
              <w:suppressAutoHyphens/>
              <w:spacing w:after="0" w:line="240" w:lineRule="auto"/>
              <w:rPr>
                <w:rFonts w:ascii="Times New Roman" w:hAnsi="Times New Roman"/>
                <w:b/>
                <w:bCs/>
                <w:lang w:eastAsia="ar-SA"/>
              </w:rPr>
            </w:pPr>
          </w:p>
        </w:tc>
      </w:tr>
      <w:tr w:rsidR="00571EFE" w:rsidRPr="00C01829" w:rsidTr="00C447AD">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Россия на постсоветском пространстве</w:t>
            </w:r>
          </w:p>
        </w:tc>
        <w:tc>
          <w:tcPr>
            <w:tcW w:w="127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Политика России на Северном Кавказе</w:t>
            </w:r>
          </w:p>
        </w:tc>
        <w:tc>
          <w:tcPr>
            <w:tcW w:w="127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lang w:eastAsia="ar-SA"/>
              </w:rPr>
              <w:t>Государственная федеративная политика в Российской Федерации</w:t>
            </w:r>
          </w:p>
        </w:tc>
        <w:tc>
          <w:tcPr>
            <w:tcW w:w="127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 10</w:t>
            </w:r>
            <w:r w:rsidRPr="00C01829">
              <w:rPr>
                <w:rFonts w:ascii="Times New Roman" w:hAnsi="Times New Roman"/>
                <w:bCs/>
                <w:lang w:eastAsia="ar-SA"/>
              </w:rPr>
              <w:t xml:space="preserve"> Изучение учебного материала и выполнение теста</w:t>
            </w:r>
            <w:r w:rsidRPr="00C01829">
              <w:rPr>
                <w:rFonts w:ascii="Times New Roman" w:hAnsi="Times New Roman"/>
                <w:color w:val="000000"/>
              </w:rPr>
              <w:t xml:space="preserve"> «Россия на постсоветском пространстве»</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vMerge/>
            <w:tcBorders>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 11</w:t>
            </w:r>
            <w:r w:rsidRPr="00C01829">
              <w:rPr>
                <w:rFonts w:ascii="Times New Roman" w:hAnsi="Times New Roman"/>
                <w:bCs/>
                <w:lang w:eastAsia="ar-SA"/>
              </w:rPr>
              <w:t xml:space="preserve"> Составление хронологической таблицы</w:t>
            </w:r>
            <w:r w:rsidRPr="00C01829">
              <w:rPr>
                <w:rFonts w:ascii="Times New Roman" w:hAnsi="Times New Roman"/>
                <w:color w:val="000000"/>
              </w:rPr>
              <w:t xml:space="preserve"> «Политика России на Северном Кавказе»</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125"/>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 12</w:t>
            </w:r>
            <w:r w:rsidRPr="00C01829">
              <w:rPr>
                <w:rFonts w:ascii="Times New Roman" w:hAnsi="Times New Roman"/>
                <w:bCs/>
                <w:lang w:eastAsia="ar-SA"/>
              </w:rPr>
              <w:t xml:space="preserve"> Работа с текстом Конституции РФ «</w:t>
            </w:r>
            <w:r w:rsidRPr="00C01829">
              <w:rPr>
                <w:rFonts w:ascii="Times New Roman" w:hAnsi="Times New Roman"/>
                <w:lang w:eastAsia="ar-SA"/>
              </w:rPr>
              <w:t>Государственная федеративная политика в Российской Федерации</w:t>
            </w:r>
            <w:r w:rsidRPr="00C01829">
              <w:rPr>
                <w:rFonts w:ascii="Times New Roman" w:hAnsi="Times New Roman"/>
                <w:color w:val="000000"/>
              </w:rPr>
              <w:t>»</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125"/>
        </w:trPr>
        <w:tc>
          <w:tcPr>
            <w:tcW w:w="2715"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Самостоятельная работа обучающихся: подготовка сообщения о Герое России Е.П.Шнитникове</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1</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74"/>
        </w:trPr>
        <w:tc>
          <w:tcPr>
            <w:tcW w:w="2715" w:type="dxa"/>
            <w:vMerge w:val="restart"/>
            <w:tcBorders>
              <w:top w:val="single" w:sz="4" w:space="0" w:color="auto"/>
              <w:left w:val="single" w:sz="4" w:space="0" w:color="auto"/>
              <w:right w:val="single" w:sz="4" w:space="0" w:color="auto"/>
            </w:tcBorders>
          </w:tcPr>
          <w:p w:rsidR="00571EFE" w:rsidRPr="00C01829" w:rsidRDefault="00571EFE" w:rsidP="00571EFE">
            <w:pPr>
              <w:suppressAutoHyphens/>
              <w:spacing w:after="0" w:line="240" w:lineRule="auto"/>
              <w:jc w:val="center"/>
              <w:rPr>
                <w:rFonts w:ascii="Times New Roman" w:hAnsi="Times New Roman"/>
                <w:color w:val="000000"/>
              </w:rPr>
            </w:pPr>
            <w:r w:rsidRPr="00C01829">
              <w:rPr>
                <w:rFonts w:ascii="Times New Roman" w:hAnsi="Times New Roman"/>
                <w:b/>
                <w:bCs/>
                <w:color w:val="000000"/>
              </w:rPr>
              <w:t>Тема 2.3</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Россия и мировые интеграционные</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color w:val="000000"/>
              </w:rPr>
              <w:t xml:space="preserve"> процессы.</w:t>
            </w: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Содержание учебного материала</w:t>
            </w:r>
          </w:p>
        </w:tc>
        <w:tc>
          <w:tcPr>
            <w:tcW w:w="1275" w:type="dxa"/>
            <w:vMerge w:val="restart"/>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val="restart"/>
            <w:tcBorders>
              <w:top w:val="single" w:sz="4" w:space="0" w:color="auto"/>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7"/>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Процессы глобализации и Россия.</w:t>
            </w:r>
          </w:p>
        </w:tc>
        <w:tc>
          <w:tcPr>
            <w:tcW w:w="127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7"/>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Россия и единое образовательное пространство</w:t>
            </w:r>
          </w:p>
        </w:tc>
        <w:tc>
          <w:tcPr>
            <w:tcW w:w="127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67"/>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 xml:space="preserve">Практические занятия </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67"/>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 13</w:t>
            </w:r>
            <w:r w:rsidRPr="00C01829">
              <w:rPr>
                <w:rFonts w:ascii="Times New Roman" w:hAnsi="Times New Roman"/>
                <w:bCs/>
                <w:lang w:eastAsia="ar-SA"/>
              </w:rPr>
              <w:t xml:space="preserve"> Семинар «</w:t>
            </w:r>
            <w:r w:rsidRPr="00C01829">
              <w:rPr>
                <w:rFonts w:ascii="Times New Roman" w:hAnsi="Times New Roman"/>
                <w:color w:val="000000"/>
              </w:rPr>
              <w:t>Процессы глобализации и Россия».</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6, 7,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67"/>
        </w:trPr>
        <w:tc>
          <w:tcPr>
            <w:tcW w:w="2715"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Самостоятельная работа обучающегося: подготовка к семинару «</w:t>
            </w:r>
            <w:r w:rsidRPr="00C01829">
              <w:rPr>
                <w:rFonts w:ascii="Times New Roman" w:hAnsi="Times New Roman"/>
                <w:color w:val="000000"/>
              </w:rPr>
              <w:t>Процессы глобализации и Россия».</w:t>
            </w:r>
            <w:r w:rsidRPr="00C01829">
              <w:rPr>
                <w:rFonts w:ascii="Times New Roman" w:hAnsi="Times New Roman"/>
                <w:bCs/>
                <w:lang w:eastAsia="ar-SA"/>
              </w:rPr>
              <w:t xml:space="preserve"> </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1</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8</w:t>
            </w:r>
          </w:p>
          <w:p w:rsidR="00571EFE" w:rsidRPr="00C01829" w:rsidRDefault="00571EFE" w:rsidP="00571EFE">
            <w:pPr>
              <w:suppressAutoHyphens/>
              <w:spacing w:after="0" w:line="240" w:lineRule="auto"/>
              <w:rPr>
                <w:rFonts w:ascii="Times New Roman" w:hAnsi="Times New Roman"/>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63"/>
        </w:trPr>
        <w:tc>
          <w:tcPr>
            <w:tcW w:w="2715" w:type="dxa"/>
            <w:vMerge w:val="restart"/>
            <w:tcBorders>
              <w:top w:val="single" w:sz="4" w:space="0" w:color="auto"/>
              <w:left w:val="single" w:sz="4" w:space="0" w:color="auto"/>
              <w:right w:val="single" w:sz="4" w:space="0" w:color="auto"/>
            </w:tcBorders>
          </w:tcPr>
          <w:p w:rsidR="00571EFE" w:rsidRPr="00C01829" w:rsidRDefault="00571EFE" w:rsidP="00571EFE">
            <w:pPr>
              <w:suppressAutoHyphens/>
              <w:spacing w:after="0" w:line="240" w:lineRule="auto"/>
              <w:jc w:val="center"/>
              <w:rPr>
                <w:rFonts w:ascii="Times New Roman" w:hAnsi="Times New Roman"/>
                <w:color w:val="000000"/>
              </w:rPr>
            </w:pPr>
            <w:r w:rsidRPr="00C01829">
              <w:rPr>
                <w:rFonts w:ascii="Times New Roman" w:hAnsi="Times New Roman"/>
                <w:b/>
                <w:bCs/>
                <w:color w:val="000000"/>
              </w:rPr>
              <w:t>Тема 2.4</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Развитие культуры</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color w:val="000000"/>
              </w:rPr>
              <w:t xml:space="preserve"> в России.</w:t>
            </w: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Содержание учебного материала</w:t>
            </w:r>
          </w:p>
        </w:tc>
        <w:tc>
          <w:tcPr>
            <w:tcW w:w="1275" w:type="dxa"/>
            <w:vMerge w:val="restart"/>
            <w:tcBorders>
              <w:top w:val="single" w:sz="4" w:space="0" w:color="auto"/>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val="restart"/>
            <w:tcBorders>
              <w:top w:val="single" w:sz="4" w:space="0" w:color="auto"/>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0"/>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 xml:space="preserve">Россия и западная система ценностей. </w:t>
            </w:r>
          </w:p>
        </w:tc>
        <w:tc>
          <w:tcPr>
            <w:tcW w:w="127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0"/>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 xml:space="preserve">Национальные традиции и «свобода совести» в России </w:t>
            </w:r>
          </w:p>
        </w:tc>
        <w:tc>
          <w:tcPr>
            <w:tcW w:w="127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0"/>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Политкультурность» и экстремистские движения</w:t>
            </w:r>
          </w:p>
        </w:tc>
        <w:tc>
          <w:tcPr>
            <w:tcW w:w="127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60"/>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60"/>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r w:rsidRPr="00C01829">
              <w:rPr>
                <w:rFonts w:ascii="Times New Roman" w:hAnsi="Times New Roman"/>
                <w:b/>
                <w:bCs/>
                <w:lang w:eastAsia="ar-SA"/>
              </w:rPr>
              <w:t>Практическое занятие № 14</w:t>
            </w:r>
            <w:r w:rsidRPr="00C01829">
              <w:rPr>
                <w:rFonts w:ascii="Times New Roman" w:hAnsi="Times New Roman"/>
                <w:bCs/>
                <w:lang w:eastAsia="ar-SA"/>
              </w:rPr>
              <w:t xml:space="preserve"> «</w:t>
            </w:r>
            <w:r w:rsidRPr="00C01829">
              <w:rPr>
                <w:rFonts w:ascii="Times New Roman" w:hAnsi="Times New Roman"/>
                <w:color w:val="000000"/>
              </w:rPr>
              <w:t>Россия и западная система ценностей»</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rPr>
            </w:pPr>
            <w:r w:rsidRPr="00C01829">
              <w:rPr>
                <w:rFonts w:ascii="Times New Roman" w:hAnsi="Times New Roman"/>
                <w:bCs/>
                <w:lang w:eastAsia="ar-SA"/>
              </w:rPr>
              <w:t>ОК 1, 4, 8</w:t>
            </w: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60"/>
        </w:trPr>
        <w:tc>
          <w:tcPr>
            <w:tcW w:w="271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 15</w:t>
            </w:r>
            <w:r w:rsidRPr="00C01829">
              <w:rPr>
                <w:rFonts w:ascii="Times New Roman" w:hAnsi="Times New Roman"/>
                <w:bCs/>
                <w:lang w:eastAsia="ar-SA"/>
              </w:rPr>
              <w:t xml:space="preserve"> Семинар «</w:t>
            </w:r>
            <w:r w:rsidRPr="00C01829">
              <w:rPr>
                <w:rFonts w:ascii="Times New Roman" w:hAnsi="Times New Roman"/>
                <w:color w:val="000000"/>
              </w:rPr>
              <w:t>Поликультурность» и экстремистские движения»</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rPr>
            </w:pPr>
            <w:r w:rsidRPr="00C01829">
              <w:rPr>
                <w:rFonts w:ascii="Times New Roman" w:hAnsi="Times New Roman"/>
                <w:bCs/>
                <w:lang w:eastAsia="ar-SA"/>
              </w:rPr>
              <w:t>ОК 3, 4, 6, 7, 8</w:t>
            </w: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60"/>
        </w:trPr>
        <w:tc>
          <w:tcPr>
            <w:tcW w:w="2715"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Самостоятельная работа обучающегося: Составление кроссворда</w:t>
            </w:r>
            <w:r w:rsidRPr="00C01829">
              <w:rPr>
                <w:rFonts w:ascii="Times New Roman" w:hAnsi="Times New Roman"/>
                <w:bCs/>
                <w:color w:val="FF0000"/>
                <w:lang w:eastAsia="ar-SA"/>
              </w:rPr>
              <w:t xml:space="preserve"> </w:t>
            </w:r>
            <w:r w:rsidRPr="00C01829">
              <w:rPr>
                <w:rFonts w:ascii="Times New Roman" w:hAnsi="Times New Roman"/>
                <w:bCs/>
                <w:lang w:eastAsia="ar-SA"/>
              </w:rPr>
              <w:t>«</w:t>
            </w:r>
            <w:r w:rsidRPr="00C01829">
              <w:rPr>
                <w:rFonts w:ascii="Times New Roman" w:hAnsi="Times New Roman"/>
                <w:bCs/>
                <w:color w:val="000000"/>
              </w:rPr>
              <w:t>Развитие культуры</w:t>
            </w:r>
            <w:r w:rsidRPr="00C01829">
              <w:rPr>
                <w:rFonts w:ascii="Times New Roman" w:hAnsi="Times New Roman"/>
                <w:bCs/>
                <w:lang w:eastAsia="ar-SA"/>
              </w:rPr>
              <w:t xml:space="preserve"> </w:t>
            </w:r>
            <w:r w:rsidRPr="00C01829">
              <w:rPr>
                <w:rFonts w:ascii="Times New Roman" w:hAnsi="Times New Roman"/>
                <w:bCs/>
                <w:color w:val="000000"/>
              </w:rPr>
              <w:t>в России</w:t>
            </w:r>
            <w:r w:rsidRPr="00C01829">
              <w:rPr>
                <w:rFonts w:ascii="Times New Roman" w:hAnsi="Times New Roman"/>
                <w:bCs/>
                <w:lang w:eastAsia="ar-SA"/>
              </w:rPr>
              <w:t xml:space="preserve">» </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Подготовка к семинару «</w:t>
            </w:r>
            <w:r w:rsidRPr="00C01829">
              <w:rPr>
                <w:rFonts w:ascii="Times New Roman" w:hAnsi="Times New Roman"/>
                <w:color w:val="000000"/>
              </w:rPr>
              <w:t>Политкультурность» и экстремистские движения»</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1</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63"/>
        </w:trPr>
        <w:tc>
          <w:tcPr>
            <w:tcW w:w="2715" w:type="dxa"/>
            <w:vMerge w:val="restart"/>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Тема 2.5</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Перспективы </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развития</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rPr>
            </w:pPr>
            <w:r w:rsidRPr="00C01829">
              <w:rPr>
                <w:rFonts w:ascii="Times New Roman" w:hAnsi="Times New Roman"/>
                <w:b/>
                <w:bCs/>
                <w:color w:val="000000"/>
              </w:rPr>
              <w:t xml:space="preserve"> РФ в современном</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color w:val="000000"/>
              </w:rPr>
              <w:t xml:space="preserve"> мире.</w:t>
            </w: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Содержание учебного материала</w:t>
            </w:r>
          </w:p>
        </w:tc>
        <w:tc>
          <w:tcPr>
            <w:tcW w:w="1275" w:type="dxa"/>
            <w:vMerge w:val="restart"/>
            <w:tcBorders>
              <w:top w:val="single" w:sz="4" w:space="0" w:color="auto"/>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val="restart"/>
            <w:tcBorders>
              <w:top w:val="single" w:sz="4" w:space="0" w:color="auto"/>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6, 7,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 xml:space="preserve">Перспективы развития РФ на современном этапе. </w:t>
            </w:r>
          </w:p>
        </w:tc>
        <w:tc>
          <w:tcPr>
            <w:tcW w:w="1275"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Политическое развитие РФ.</w:t>
            </w:r>
          </w:p>
        </w:tc>
        <w:tc>
          <w:tcPr>
            <w:tcW w:w="1275"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Экономическое развитие РФ.</w:t>
            </w:r>
          </w:p>
        </w:tc>
        <w:tc>
          <w:tcPr>
            <w:tcW w:w="1275"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color w:val="000000"/>
              </w:rPr>
              <w:t>Развитие культуры в РФ.</w:t>
            </w:r>
          </w:p>
        </w:tc>
        <w:tc>
          <w:tcPr>
            <w:tcW w:w="1275"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C447AD">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932" w:type="dxa"/>
            <w:vMerge/>
            <w:tcBorders>
              <w:left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r>
      <w:tr w:rsidR="00571EFE" w:rsidRPr="00C01829" w:rsidTr="002C2683">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1</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 16</w:t>
            </w:r>
            <w:r w:rsidRPr="00C01829">
              <w:rPr>
                <w:rFonts w:ascii="Times New Roman" w:hAnsi="Times New Roman"/>
                <w:bCs/>
                <w:lang w:eastAsia="ar-SA"/>
              </w:rPr>
              <w:t xml:space="preserve"> Работа со схемой «</w:t>
            </w:r>
            <w:r w:rsidRPr="00C01829">
              <w:rPr>
                <w:rFonts w:ascii="Times New Roman" w:hAnsi="Times New Roman"/>
                <w:color w:val="000000"/>
              </w:rPr>
              <w:t>Перспективы развития РФ на современном этапе»</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vMerge/>
            <w:tcBorders>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2</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 17</w:t>
            </w:r>
            <w:r w:rsidRPr="00C01829">
              <w:rPr>
                <w:rFonts w:ascii="Times New Roman" w:hAnsi="Times New Roman"/>
                <w:bCs/>
                <w:lang w:eastAsia="ar-SA"/>
              </w:rPr>
              <w:t xml:space="preserve"> Составление таблицы «</w:t>
            </w:r>
            <w:r w:rsidRPr="00C01829">
              <w:rPr>
                <w:rFonts w:ascii="Times New Roman" w:hAnsi="Times New Roman"/>
                <w:color w:val="000000"/>
              </w:rPr>
              <w:t>Политическое развитие РФ»</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3</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Практическое занятие № 18</w:t>
            </w:r>
            <w:r w:rsidRPr="00C01829">
              <w:rPr>
                <w:rFonts w:ascii="Times New Roman" w:hAnsi="Times New Roman"/>
                <w:bCs/>
                <w:lang w:eastAsia="ar-SA"/>
              </w:rPr>
              <w:t xml:space="preserve"> Составление конспекта «</w:t>
            </w:r>
            <w:r w:rsidRPr="00C01829">
              <w:rPr>
                <w:rFonts w:ascii="Times New Roman" w:hAnsi="Times New Roman"/>
                <w:color w:val="000000"/>
              </w:rPr>
              <w:t>Экономическое развитие РФ»</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1187"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4</w:t>
            </w:r>
          </w:p>
        </w:tc>
        <w:tc>
          <w:tcPr>
            <w:tcW w:w="7410"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 xml:space="preserve">  </w:t>
            </w:r>
            <w:r w:rsidRPr="00C01829">
              <w:rPr>
                <w:rFonts w:ascii="Times New Roman" w:hAnsi="Times New Roman"/>
                <w:b/>
                <w:bCs/>
                <w:lang w:eastAsia="ar-SA"/>
              </w:rPr>
              <w:t>Практическое занятие № 19</w:t>
            </w:r>
            <w:r w:rsidRPr="00C01829">
              <w:rPr>
                <w:rFonts w:ascii="Times New Roman" w:hAnsi="Times New Roman"/>
                <w:bCs/>
                <w:lang w:eastAsia="ar-SA"/>
              </w:rPr>
              <w:t xml:space="preserve"> Выступление с презентациями «</w:t>
            </w:r>
            <w:r w:rsidRPr="00C01829">
              <w:rPr>
                <w:rFonts w:ascii="Times New Roman" w:hAnsi="Times New Roman"/>
                <w:color w:val="000000"/>
              </w:rPr>
              <w:t>Развитие культуры в РФ»</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6, 7,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571EFE" w:rsidRPr="00C01829" w:rsidTr="002C2683">
        <w:trPr>
          <w:trHeight w:val="60"/>
        </w:trPr>
        <w:tc>
          <w:tcPr>
            <w:tcW w:w="2715" w:type="dxa"/>
            <w:vMerge/>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p>
        </w:tc>
        <w:tc>
          <w:tcPr>
            <w:tcW w:w="8597" w:type="dxa"/>
            <w:gridSpan w:val="2"/>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 xml:space="preserve"> Самостоятельная работа обучающегося: подготовка презентаций «</w:t>
            </w:r>
            <w:r w:rsidRPr="00C01829">
              <w:rPr>
                <w:rFonts w:ascii="Times New Roman" w:hAnsi="Times New Roman"/>
                <w:color w:val="000000"/>
              </w:rPr>
              <w:t>Развитие культуры в РФ»</w:t>
            </w:r>
          </w:p>
        </w:tc>
        <w:tc>
          <w:tcPr>
            <w:tcW w:w="1275" w:type="dxa"/>
            <w:tcBorders>
              <w:top w:val="single" w:sz="4" w:space="0" w:color="auto"/>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1</w:t>
            </w:r>
          </w:p>
        </w:tc>
        <w:tc>
          <w:tcPr>
            <w:tcW w:w="932" w:type="dxa"/>
            <w:tcBorders>
              <w:top w:val="single" w:sz="4" w:space="0" w:color="auto"/>
              <w:left w:val="single" w:sz="4" w:space="0" w:color="auto"/>
              <w:bottom w:val="single" w:sz="4" w:space="0" w:color="auto"/>
              <w:right w:val="single" w:sz="4" w:space="0" w:color="auto"/>
            </w:tcBorders>
            <w:vAlign w:val="center"/>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Cs/>
                <w:lang w:eastAsia="ar-SA"/>
              </w:rPr>
              <w:t>ОК 1, 3, 4, 8</w:t>
            </w:r>
          </w:p>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p>
        </w:tc>
        <w:tc>
          <w:tcPr>
            <w:tcW w:w="1416" w:type="dxa"/>
            <w:vMerge/>
            <w:tcBorders>
              <w:left w:val="single" w:sz="4" w:space="0" w:color="auto"/>
              <w:bottom w:val="single" w:sz="4" w:space="0" w:color="auto"/>
              <w:right w:val="single" w:sz="4" w:space="0" w:color="auto"/>
            </w:tcBorders>
          </w:tcPr>
          <w:p w:rsidR="00571EFE" w:rsidRPr="00C01829" w:rsidRDefault="00571EFE"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754FC0" w:rsidRPr="00C01829" w:rsidTr="00C447AD">
        <w:trPr>
          <w:trHeight w:val="335"/>
        </w:trPr>
        <w:tc>
          <w:tcPr>
            <w:tcW w:w="11312" w:type="dxa"/>
            <w:gridSpan w:val="3"/>
            <w:tcBorders>
              <w:left w:val="single" w:sz="4" w:space="0" w:color="000000"/>
              <w:bottom w:val="single" w:sz="4" w:space="0" w:color="000000"/>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r w:rsidRPr="00C01829">
              <w:rPr>
                <w:rFonts w:ascii="Times New Roman" w:hAnsi="Times New Roman"/>
                <w:b/>
                <w:bCs/>
                <w:lang w:eastAsia="ar-SA"/>
              </w:rPr>
              <w:t xml:space="preserve">Дифференцированный зачет </w:t>
            </w:r>
          </w:p>
        </w:tc>
        <w:tc>
          <w:tcPr>
            <w:tcW w:w="1275" w:type="dxa"/>
            <w:tcBorders>
              <w:left w:val="single" w:sz="4" w:space="0" w:color="000000"/>
              <w:bottom w:val="single" w:sz="4" w:space="0" w:color="000000"/>
              <w:right w:val="single" w:sz="4" w:space="0" w:color="auto"/>
            </w:tcBorders>
            <w:vAlign w:val="center"/>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lang w:eastAsia="ar-SA"/>
              </w:rPr>
            </w:pPr>
            <w:r w:rsidRPr="00C01829">
              <w:rPr>
                <w:rFonts w:ascii="Times New Roman" w:hAnsi="Times New Roman"/>
                <w:b/>
                <w:bCs/>
                <w:lang w:eastAsia="ar-SA"/>
              </w:rPr>
              <w:t>2</w:t>
            </w:r>
          </w:p>
        </w:tc>
        <w:tc>
          <w:tcPr>
            <w:tcW w:w="932" w:type="dxa"/>
            <w:tcBorders>
              <w:top w:val="single" w:sz="4" w:space="0" w:color="auto"/>
              <w:left w:val="single" w:sz="4" w:space="0" w:color="auto"/>
              <w:bottom w:val="single" w:sz="4" w:space="0" w:color="auto"/>
              <w:right w:val="single" w:sz="4" w:space="0" w:color="auto"/>
            </w:tcBorders>
            <w:vAlign w:val="center"/>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i/>
                <w:lang w:eastAsia="ar-SA"/>
              </w:rPr>
            </w:pPr>
          </w:p>
        </w:tc>
        <w:tc>
          <w:tcPr>
            <w:tcW w:w="1416" w:type="dxa"/>
            <w:tcBorders>
              <w:top w:val="single" w:sz="4" w:space="0" w:color="auto"/>
              <w:left w:val="single" w:sz="4" w:space="0" w:color="auto"/>
              <w:bottom w:val="single" w:sz="4" w:space="0" w:color="auto"/>
              <w:right w:val="single" w:sz="4" w:space="0" w:color="auto"/>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lang w:eastAsia="ar-SA"/>
              </w:rPr>
            </w:pPr>
          </w:p>
        </w:tc>
      </w:tr>
      <w:tr w:rsidR="00754FC0" w:rsidRPr="00C01829" w:rsidTr="00C447AD">
        <w:trPr>
          <w:trHeight w:val="23"/>
        </w:trPr>
        <w:tc>
          <w:tcPr>
            <w:tcW w:w="11312" w:type="dxa"/>
            <w:gridSpan w:val="3"/>
            <w:tcBorders>
              <w:left w:val="single" w:sz="4" w:space="0" w:color="000000"/>
              <w:bottom w:val="single" w:sz="4" w:space="0" w:color="000000"/>
            </w:tcBorders>
            <w:vAlign w:val="center"/>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lang w:eastAsia="ar-SA"/>
              </w:rPr>
            </w:pPr>
            <w:r w:rsidRPr="00C01829">
              <w:rPr>
                <w:rFonts w:ascii="Times New Roman" w:hAnsi="Times New Roman"/>
                <w:b/>
                <w:bCs/>
                <w:lang w:eastAsia="ar-SA"/>
              </w:rPr>
              <w:t>Всего:</w:t>
            </w:r>
          </w:p>
        </w:tc>
        <w:tc>
          <w:tcPr>
            <w:tcW w:w="1275" w:type="dxa"/>
            <w:tcBorders>
              <w:left w:val="single" w:sz="4" w:space="0" w:color="000000"/>
              <w:bottom w:val="single" w:sz="4" w:space="0" w:color="000000"/>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lang w:eastAsia="ar-SA"/>
              </w:rPr>
            </w:pPr>
            <w:r w:rsidRPr="00C01829">
              <w:rPr>
                <w:rFonts w:ascii="Times New Roman" w:hAnsi="Times New Roman"/>
                <w:b/>
                <w:bCs/>
                <w:lang w:eastAsia="ar-SA"/>
              </w:rPr>
              <w:t>42</w:t>
            </w:r>
          </w:p>
        </w:tc>
        <w:tc>
          <w:tcPr>
            <w:tcW w:w="932" w:type="dxa"/>
            <w:tcBorders>
              <w:top w:val="single" w:sz="4" w:space="0" w:color="auto"/>
              <w:left w:val="single" w:sz="4" w:space="0" w:color="000000"/>
              <w:bottom w:val="single" w:sz="4" w:space="0" w:color="000000"/>
              <w:right w:val="single" w:sz="4" w:space="0" w:color="000000"/>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i/>
                <w:lang w:eastAsia="ar-SA"/>
              </w:rPr>
            </w:pPr>
          </w:p>
        </w:tc>
        <w:tc>
          <w:tcPr>
            <w:tcW w:w="1416" w:type="dxa"/>
            <w:tcBorders>
              <w:top w:val="single" w:sz="4" w:space="0" w:color="auto"/>
              <w:left w:val="single" w:sz="4" w:space="0" w:color="000000"/>
              <w:bottom w:val="single" w:sz="4" w:space="0" w:color="000000"/>
              <w:right w:val="single" w:sz="4" w:space="0" w:color="000000"/>
            </w:tcBorders>
          </w:tcPr>
          <w:p w:rsidR="00754FC0" w:rsidRPr="00C01829" w:rsidRDefault="00754FC0" w:rsidP="0057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i/>
                <w:lang w:eastAsia="ar-SA"/>
              </w:rPr>
            </w:pPr>
          </w:p>
        </w:tc>
      </w:tr>
    </w:tbl>
    <w:p w:rsidR="00754FC0" w:rsidRDefault="00754FC0" w:rsidP="00C447AD">
      <w:pPr>
        <w:ind w:left="1114"/>
        <w:rPr>
          <w:rFonts w:ascii="Times New Roman" w:hAnsi="Times New Roman"/>
          <w:b/>
        </w:rPr>
      </w:pPr>
    </w:p>
    <w:p w:rsidR="00754FC0" w:rsidRDefault="00754FC0" w:rsidP="00C447AD">
      <w:pPr>
        <w:ind w:left="1114"/>
        <w:rPr>
          <w:rFonts w:ascii="Times New Roman" w:hAnsi="Times New Roman"/>
          <w:b/>
        </w:rPr>
      </w:pPr>
    </w:p>
    <w:p w:rsidR="00754FC0" w:rsidRPr="00DE5336" w:rsidRDefault="00754FC0" w:rsidP="00DE5336">
      <w:pPr>
        <w:suppressAutoHyphens/>
        <w:spacing w:after="0" w:line="240" w:lineRule="auto"/>
        <w:rPr>
          <w:rFonts w:ascii="Times New Roman" w:hAnsi="Times New Roman"/>
          <w:sz w:val="24"/>
          <w:szCs w:val="24"/>
          <w:lang w:eastAsia="ar-SA"/>
        </w:rPr>
      </w:pPr>
    </w:p>
    <w:p w:rsidR="00754FC0" w:rsidRPr="00315F34" w:rsidRDefault="00754FC0" w:rsidP="00CD79DF">
      <w:pPr>
        <w:ind w:firstLine="709"/>
        <w:rPr>
          <w:rFonts w:ascii="Times New Roman" w:hAnsi="Times New Roman"/>
          <w:i/>
        </w:rPr>
        <w:sectPr w:rsidR="00754FC0" w:rsidRPr="00315F34" w:rsidSect="00733AEF">
          <w:pgSz w:w="16840" w:h="11907" w:orient="landscape"/>
          <w:pgMar w:top="851" w:right="1134" w:bottom="851" w:left="992" w:header="709" w:footer="709" w:gutter="0"/>
          <w:cols w:space="720"/>
        </w:sectPr>
      </w:pPr>
    </w:p>
    <w:p w:rsidR="00754FC0" w:rsidRDefault="00754FC0" w:rsidP="00893F9F">
      <w:pPr>
        <w:spacing w:after="0"/>
        <w:ind w:left="1353"/>
        <w:jc w:val="center"/>
        <w:rPr>
          <w:rFonts w:ascii="Times New Roman" w:hAnsi="Times New Roman"/>
          <w:b/>
          <w:bCs/>
        </w:rPr>
      </w:pPr>
      <w:r w:rsidRPr="00315F34">
        <w:rPr>
          <w:rFonts w:ascii="Times New Roman" w:hAnsi="Times New Roman"/>
          <w:b/>
          <w:bCs/>
        </w:rPr>
        <w:lastRenderedPageBreak/>
        <w:t>3. УСЛОВИЯ РЕАЛИЗАЦИИ УЧЕБНОЙ ДИСЦИПЛИНЫ</w:t>
      </w:r>
    </w:p>
    <w:p w:rsidR="00754FC0" w:rsidRDefault="00754FC0" w:rsidP="00DE042F">
      <w:pPr>
        <w:spacing w:after="0"/>
        <w:ind w:left="1353"/>
        <w:rPr>
          <w:rFonts w:ascii="Times New Roman" w:hAnsi="Times New Roman"/>
          <w:b/>
          <w:bCs/>
        </w:rPr>
      </w:pPr>
    </w:p>
    <w:p w:rsidR="00754FC0" w:rsidRPr="00315F34" w:rsidRDefault="00754FC0" w:rsidP="00DE042F">
      <w:pPr>
        <w:spacing w:after="0"/>
        <w:ind w:left="1353"/>
        <w:rPr>
          <w:rFonts w:ascii="Times New Roman" w:hAnsi="Times New Roman"/>
          <w:b/>
          <w:bCs/>
        </w:rPr>
      </w:pPr>
    </w:p>
    <w:p w:rsidR="00754FC0" w:rsidRPr="00315F34" w:rsidRDefault="00754FC0" w:rsidP="00CD79D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754FC0" w:rsidRDefault="00754FC0" w:rsidP="00DE042F">
      <w:pPr>
        <w:suppressAutoHyphens/>
        <w:autoSpaceDE w:val="0"/>
        <w:autoSpaceDN w:val="0"/>
        <w:adjustRightInd w:val="0"/>
        <w:spacing w:after="0"/>
        <w:ind w:firstLine="709"/>
        <w:jc w:val="both"/>
        <w:rPr>
          <w:rFonts w:ascii="Times New Roman" w:hAnsi="Times New Roman"/>
          <w:bCs/>
          <w:sz w:val="24"/>
          <w:szCs w:val="24"/>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Pr>
          <w:rFonts w:ascii="Times New Roman" w:hAnsi="Times New Roman"/>
          <w:bCs/>
          <w:sz w:val="24"/>
          <w:szCs w:val="24"/>
        </w:rPr>
        <w:t>Г</w:t>
      </w:r>
      <w:r w:rsidRPr="00DE042F">
        <w:rPr>
          <w:rFonts w:ascii="Times New Roman" w:hAnsi="Times New Roman"/>
          <w:bCs/>
          <w:sz w:val="24"/>
          <w:szCs w:val="24"/>
        </w:rPr>
        <w:t>уманитарных и социально-экономических дисциплин</w:t>
      </w:r>
      <w:r w:rsidRPr="00315F34">
        <w:rPr>
          <w:rFonts w:ascii="Times New Roman" w:hAnsi="Times New Roman"/>
          <w:bCs/>
          <w:i/>
          <w:sz w:val="24"/>
          <w:szCs w:val="24"/>
        </w:rPr>
        <w:t>»</w:t>
      </w:r>
      <w:r>
        <w:rPr>
          <w:rFonts w:ascii="Times New Roman" w:hAnsi="Times New Roman"/>
          <w:sz w:val="24"/>
          <w:szCs w:val="24"/>
          <w:lang w:eastAsia="en-US"/>
        </w:rPr>
        <w:t xml:space="preserve">, </w:t>
      </w:r>
      <w:r>
        <w:rPr>
          <w:rFonts w:ascii="Times New Roman" w:hAnsi="Times New Roman"/>
          <w:bCs/>
          <w:sz w:val="24"/>
          <w:szCs w:val="24"/>
        </w:rPr>
        <w:t xml:space="preserve">оснащенный в соответствии с п. 6.1.2.1 образовательной программы по </w:t>
      </w:r>
      <w:r w:rsidRPr="00DE042F">
        <w:rPr>
          <w:rFonts w:ascii="Times New Roman" w:hAnsi="Times New Roman"/>
          <w:bCs/>
          <w:sz w:val="24"/>
          <w:szCs w:val="24"/>
        </w:rPr>
        <w:t>специальности 22.02.06 Сварочное производство</w:t>
      </w:r>
      <w:r>
        <w:rPr>
          <w:rFonts w:ascii="Times New Roman" w:hAnsi="Times New Roman"/>
          <w:bCs/>
          <w:sz w:val="24"/>
          <w:szCs w:val="24"/>
        </w:rPr>
        <w:t>:</w:t>
      </w:r>
    </w:p>
    <w:p w:rsidR="00754FC0" w:rsidRPr="00DE042F" w:rsidRDefault="00754FC0" w:rsidP="00DE042F">
      <w:pPr>
        <w:suppressAutoHyphens/>
        <w:autoSpaceDE w:val="0"/>
        <w:autoSpaceDN w:val="0"/>
        <w:adjustRightInd w:val="0"/>
        <w:spacing w:after="0"/>
        <w:ind w:firstLine="709"/>
        <w:jc w:val="both"/>
        <w:rPr>
          <w:rFonts w:ascii="Times New Roman" w:hAnsi="Times New Roman"/>
          <w:bCs/>
          <w:sz w:val="24"/>
          <w:szCs w:val="24"/>
        </w:rPr>
      </w:pPr>
    </w:p>
    <w:p w:rsidR="00754FC0" w:rsidRPr="00315F34" w:rsidRDefault="00754FC0" w:rsidP="008E569E">
      <w:pPr>
        <w:suppressAutoHyphens/>
        <w:spacing w:after="0"/>
        <w:jc w:val="both"/>
        <w:rPr>
          <w:rFonts w:ascii="Times New Roman" w:hAnsi="Times New Roman"/>
          <w:bCs/>
          <w:sz w:val="24"/>
          <w:szCs w:val="24"/>
        </w:rPr>
      </w:pPr>
    </w:p>
    <w:p w:rsidR="00754FC0" w:rsidRDefault="00754FC0" w:rsidP="00C92618">
      <w:pPr>
        <w:suppressAutoHyphens/>
        <w:spacing w:after="0"/>
        <w:ind w:firstLine="709"/>
        <w:jc w:val="center"/>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754FC0" w:rsidRDefault="00D769AC" w:rsidP="00C92618">
      <w:pPr>
        <w:suppressAutoHyphens/>
        <w:spacing w:after="0"/>
        <w:ind w:firstLine="709"/>
        <w:jc w:val="center"/>
        <w:rPr>
          <w:rFonts w:ascii="Times New Roman" w:hAnsi="Times New Roman"/>
          <w:b/>
          <w:bCs/>
          <w:sz w:val="24"/>
          <w:szCs w:val="24"/>
        </w:rPr>
      </w:pPr>
      <w:r>
        <w:rPr>
          <w:rFonts w:ascii="Times New Roman" w:hAnsi="Times New Roman"/>
          <w:b/>
          <w:bCs/>
          <w:sz w:val="24"/>
          <w:szCs w:val="24"/>
        </w:rPr>
        <w:t>3.2.1 Основные печатные издания:</w:t>
      </w:r>
    </w:p>
    <w:p w:rsidR="00D769AC" w:rsidRDefault="00D769AC" w:rsidP="00D769AC">
      <w:pPr>
        <w:suppressAutoHyphens/>
        <w:spacing w:after="0"/>
        <w:ind w:firstLine="709"/>
        <w:rPr>
          <w:rFonts w:ascii="Helvetica" w:hAnsi="Helvetica" w:cs="Helvetica"/>
          <w:color w:val="000000"/>
          <w:sz w:val="20"/>
          <w:szCs w:val="20"/>
          <w:shd w:val="clear" w:color="auto" w:fill="FFFFFF"/>
        </w:rPr>
      </w:pPr>
      <w:r>
        <w:rPr>
          <w:rFonts w:ascii="Times New Roman" w:hAnsi="Times New Roman"/>
          <w:bCs/>
          <w:sz w:val="24"/>
          <w:szCs w:val="24"/>
        </w:rPr>
        <w:t>1.</w:t>
      </w:r>
      <w:r w:rsidRPr="00D769AC">
        <w:rPr>
          <w:rFonts w:ascii="Times New Roman" w:hAnsi="Times New Roman"/>
          <w:bCs/>
          <w:sz w:val="24"/>
          <w:szCs w:val="24"/>
        </w:rPr>
        <w:t>Артемов В.В.</w:t>
      </w:r>
      <w:r w:rsidRPr="00D769AC">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История в 2-х частях Академия 2018г.,2021г.</w:t>
      </w:r>
    </w:p>
    <w:p w:rsidR="00D769AC" w:rsidRPr="00D769AC" w:rsidRDefault="00D769AC" w:rsidP="00D769AC">
      <w:pPr>
        <w:suppressAutoHyphens/>
        <w:spacing w:after="0"/>
        <w:ind w:firstLine="709"/>
        <w:rPr>
          <w:rFonts w:ascii="Times New Roman" w:hAnsi="Times New Roman"/>
          <w:bCs/>
          <w:sz w:val="24"/>
          <w:szCs w:val="24"/>
        </w:rPr>
      </w:pPr>
      <w:r>
        <w:rPr>
          <w:rFonts w:ascii="Helvetica" w:hAnsi="Helvetica" w:cs="Helvetica"/>
          <w:color w:val="000000"/>
          <w:sz w:val="20"/>
          <w:szCs w:val="20"/>
          <w:shd w:val="clear" w:color="auto" w:fill="FFFFFF"/>
        </w:rPr>
        <w:t>2.Башмаков М.И.</w:t>
      </w:r>
      <w:r w:rsidRPr="00D769AC">
        <w:t xml:space="preserve"> </w:t>
      </w:r>
      <w:r w:rsidRPr="00D769AC">
        <w:rPr>
          <w:rFonts w:ascii="Helvetica" w:hAnsi="Helvetica" w:cs="Helvetica"/>
          <w:color w:val="000000"/>
          <w:sz w:val="20"/>
          <w:szCs w:val="20"/>
          <w:shd w:val="clear" w:color="auto" w:fill="FFFFFF"/>
        </w:rPr>
        <w:t>История в 2-х частях</w:t>
      </w:r>
      <w:r>
        <w:rPr>
          <w:rFonts w:ascii="Helvetica" w:hAnsi="Helvetica" w:cs="Helvetica"/>
          <w:color w:val="000000"/>
          <w:sz w:val="20"/>
          <w:szCs w:val="20"/>
          <w:shd w:val="clear" w:color="auto" w:fill="FFFFFF"/>
        </w:rPr>
        <w:t xml:space="preserve"> Академия 2020г.</w:t>
      </w:r>
    </w:p>
    <w:p w:rsidR="00D769AC" w:rsidRDefault="00D769AC" w:rsidP="00D769AC">
      <w:pPr>
        <w:suppressAutoHyphens/>
        <w:spacing w:after="0"/>
        <w:ind w:firstLine="709"/>
        <w:rPr>
          <w:rFonts w:ascii="Times New Roman" w:hAnsi="Times New Roman"/>
          <w:b/>
          <w:bCs/>
          <w:sz w:val="24"/>
          <w:szCs w:val="24"/>
        </w:rPr>
      </w:pPr>
    </w:p>
    <w:p w:rsidR="00754FC0" w:rsidRDefault="00754FC0" w:rsidP="00C92618">
      <w:pPr>
        <w:suppressAutoHyphens/>
        <w:spacing w:after="0"/>
        <w:ind w:firstLine="709"/>
        <w:jc w:val="center"/>
        <w:rPr>
          <w:rFonts w:ascii="Times New Roman" w:hAnsi="Times New Roman"/>
          <w:b/>
          <w:sz w:val="24"/>
          <w:szCs w:val="24"/>
        </w:rPr>
      </w:pPr>
      <w:r w:rsidRPr="00315F34">
        <w:rPr>
          <w:rFonts w:ascii="Times New Roman" w:hAnsi="Times New Roman"/>
          <w:b/>
          <w:sz w:val="24"/>
          <w:szCs w:val="24"/>
        </w:rPr>
        <w:t>3.2.</w:t>
      </w:r>
      <w:r w:rsidR="00D769AC">
        <w:rPr>
          <w:rFonts w:ascii="Times New Roman" w:hAnsi="Times New Roman"/>
          <w:b/>
          <w:sz w:val="24"/>
          <w:szCs w:val="24"/>
        </w:rPr>
        <w:t>2</w:t>
      </w:r>
      <w:r w:rsidRPr="00315F34">
        <w:rPr>
          <w:rFonts w:ascii="Times New Roman" w:hAnsi="Times New Roman"/>
          <w:b/>
          <w:sz w:val="24"/>
          <w:szCs w:val="24"/>
        </w:rPr>
        <w:t>. Основные электронные издания</w:t>
      </w:r>
    </w:p>
    <w:p w:rsidR="00754FC0" w:rsidRDefault="00754FC0" w:rsidP="00C92618">
      <w:pPr>
        <w:suppressAutoHyphens/>
        <w:spacing w:after="0"/>
        <w:ind w:firstLine="709"/>
        <w:jc w:val="center"/>
        <w:rPr>
          <w:rFonts w:ascii="Times New Roman" w:hAnsi="Times New Roman"/>
          <w:b/>
          <w:sz w:val="24"/>
          <w:szCs w:val="24"/>
        </w:rPr>
      </w:pPr>
    </w:p>
    <w:p w:rsidR="00754FC0" w:rsidRPr="00315F34" w:rsidRDefault="00D769AC" w:rsidP="00CD79DF">
      <w:pPr>
        <w:spacing w:after="0"/>
        <w:ind w:firstLine="709"/>
        <w:contextualSpacing/>
        <w:jc w:val="both"/>
        <w:rPr>
          <w:rFonts w:ascii="Times New Roman" w:hAnsi="Times New Roman"/>
          <w:b/>
          <w:bCs/>
          <w:i/>
          <w:sz w:val="24"/>
          <w:szCs w:val="24"/>
        </w:rPr>
      </w:pPr>
      <w:r>
        <w:rPr>
          <w:rFonts w:ascii="Times New Roman" w:hAnsi="Times New Roman"/>
          <w:sz w:val="24"/>
          <w:szCs w:val="24"/>
        </w:rPr>
        <w:t>1.</w:t>
      </w:r>
      <w:r w:rsidR="00754FC0" w:rsidRPr="00A33348">
        <w:rPr>
          <w:rFonts w:ascii="Times New Roman" w:hAnsi="Times New Roman"/>
          <w:sz w:val="24"/>
          <w:szCs w:val="24"/>
        </w:rPr>
        <w:t>История (для всех специальностей СПО): учеб. для студ. учреждений сред. проф. образования/В.В.Артемов, Ю.Н. Лубченков. – 8-е изд., стер. – М.: Издательский центр «Академия», 2</w:t>
      </w:r>
      <w:r w:rsidR="00754FC0">
        <w:rPr>
          <w:rFonts w:ascii="Times New Roman" w:hAnsi="Times New Roman"/>
          <w:sz w:val="24"/>
          <w:szCs w:val="24"/>
        </w:rPr>
        <w:t>019 – 256 с.</w:t>
      </w:r>
      <w:r w:rsidR="00754FC0" w:rsidRPr="009B531B">
        <w:t xml:space="preserve"> </w:t>
      </w:r>
      <w:r w:rsidR="00754FC0" w:rsidRPr="009B531B">
        <w:rPr>
          <w:rFonts w:ascii="Times New Roman" w:hAnsi="Times New Roman"/>
          <w:sz w:val="24"/>
          <w:szCs w:val="24"/>
        </w:rPr>
        <w:t xml:space="preserve">- (Среднее профессиональное образование). </w:t>
      </w:r>
      <w:r w:rsidR="00754FC0">
        <w:rPr>
          <w:rFonts w:ascii="Times New Roman" w:hAnsi="Times New Roman"/>
          <w:sz w:val="24"/>
          <w:szCs w:val="24"/>
        </w:rPr>
        <w:t xml:space="preserve">- </w:t>
      </w:r>
      <w:r w:rsidR="00754FC0" w:rsidRPr="009B531B">
        <w:rPr>
          <w:rFonts w:ascii="Times New Roman" w:hAnsi="Times New Roman"/>
          <w:sz w:val="24"/>
          <w:szCs w:val="24"/>
        </w:rPr>
        <w:t>ISBN 978-5-4468-7874-1</w:t>
      </w:r>
      <w:r w:rsidR="00754FC0">
        <w:rPr>
          <w:rFonts w:ascii="Times New Roman" w:hAnsi="Times New Roman"/>
          <w:sz w:val="24"/>
          <w:szCs w:val="24"/>
        </w:rPr>
        <w:t xml:space="preserve"> - </w:t>
      </w:r>
      <w:r w:rsidR="00754FC0" w:rsidRPr="009B531B">
        <w:rPr>
          <w:rFonts w:ascii="Times New Roman" w:hAnsi="Times New Roman"/>
          <w:sz w:val="24"/>
          <w:szCs w:val="24"/>
        </w:rPr>
        <w:t xml:space="preserve">Текст: электронный. - URL: </w:t>
      </w:r>
      <w:r w:rsidR="00754FC0" w:rsidRPr="00A33348">
        <w:rPr>
          <w:rFonts w:ascii="Times New Roman" w:hAnsi="Times New Roman"/>
          <w:sz w:val="24"/>
          <w:szCs w:val="24"/>
        </w:rPr>
        <w:t>https://</w:t>
      </w:r>
      <w:r w:rsidR="00754FC0" w:rsidRPr="009B531B">
        <w:t xml:space="preserve"> </w:t>
      </w:r>
      <w:r w:rsidR="00754FC0" w:rsidRPr="009B531B">
        <w:rPr>
          <w:rFonts w:ascii="Times New Roman" w:hAnsi="Times New Roman"/>
          <w:sz w:val="24"/>
          <w:szCs w:val="24"/>
        </w:rPr>
        <w:t>https://academia-moscow.ru/reader/?id=415017</w:t>
      </w:r>
      <w:r w:rsidR="00754FC0" w:rsidRPr="00A33348">
        <w:rPr>
          <w:rFonts w:ascii="Times New Roman" w:hAnsi="Times New Roman"/>
          <w:sz w:val="24"/>
          <w:szCs w:val="24"/>
        </w:rPr>
        <w:t xml:space="preserve"> </w:t>
      </w:r>
      <w:r w:rsidR="00754FC0" w:rsidRPr="009B531B">
        <w:rPr>
          <w:rFonts w:ascii="Times New Roman" w:hAnsi="Times New Roman"/>
          <w:sz w:val="24"/>
          <w:szCs w:val="24"/>
        </w:rPr>
        <w:t xml:space="preserve">(дата обращения: 31.05.2022). – Режим доступа: по подписке. </w:t>
      </w:r>
    </w:p>
    <w:p w:rsidR="00754FC0" w:rsidRDefault="00754FC0" w:rsidP="00C92618">
      <w:pPr>
        <w:spacing w:after="0"/>
        <w:ind w:firstLine="709"/>
        <w:contextualSpacing/>
        <w:jc w:val="center"/>
        <w:rPr>
          <w:rFonts w:ascii="Times New Roman" w:hAnsi="Times New Roman"/>
          <w:b/>
          <w:bCs/>
          <w:sz w:val="24"/>
          <w:szCs w:val="24"/>
        </w:rPr>
      </w:pPr>
    </w:p>
    <w:p w:rsidR="00754FC0" w:rsidRDefault="00754FC0" w:rsidP="00C92618">
      <w:pPr>
        <w:spacing w:after="0"/>
        <w:ind w:firstLine="709"/>
        <w:contextualSpacing/>
        <w:jc w:val="center"/>
        <w:rPr>
          <w:rFonts w:ascii="Times New Roman" w:hAnsi="Times New Roman"/>
          <w:b/>
          <w:bCs/>
          <w:sz w:val="24"/>
          <w:szCs w:val="24"/>
        </w:rPr>
      </w:pPr>
      <w:r w:rsidRPr="00315F34">
        <w:rPr>
          <w:rFonts w:ascii="Times New Roman" w:hAnsi="Times New Roman"/>
          <w:b/>
          <w:bCs/>
          <w:sz w:val="24"/>
          <w:szCs w:val="24"/>
        </w:rPr>
        <w:t>3.2.</w:t>
      </w:r>
      <w:r w:rsidR="00D769AC">
        <w:rPr>
          <w:rFonts w:ascii="Times New Roman" w:hAnsi="Times New Roman"/>
          <w:b/>
          <w:bCs/>
          <w:sz w:val="24"/>
          <w:szCs w:val="24"/>
        </w:rPr>
        <w:t>3</w:t>
      </w:r>
      <w:r w:rsidRPr="00315F34">
        <w:rPr>
          <w:rFonts w:ascii="Times New Roman" w:hAnsi="Times New Roman"/>
          <w:b/>
          <w:bCs/>
          <w:sz w:val="24"/>
          <w:szCs w:val="24"/>
        </w:rPr>
        <w:t>. Дополнительные источники</w:t>
      </w:r>
    </w:p>
    <w:p w:rsidR="00754FC0" w:rsidRDefault="00754FC0" w:rsidP="008E569E">
      <w:pPr>
        <w:spacing w:after="0"/>
        <w:contextualSpacing/>
        <w:rPr>
          <w:rFonts w:ascii="Times New Roman" w:hAnsi="Times New Roman"/>
          <w:b/>
          <w:bCs/>
          <w:sz w:val="24"/>
          <w:szCs w:val="24"/>
        </w:rPr>
      </w:pPr>
    </w:p>
    <w:p w:rsidR="00754FC0" w:rsidRDefault="00754FC0" w:rsidP="00C447AD">
      <w:pPr>
        <w:spacing w:after="0"/>
        <w:ind w:firstLine="709"/>
        <w:contextualSpacing/>
        <w:jc w:val="both"/>
        <w:rPr>
          <w:rFonts w:ascii="Times New Roman" w:hAnsi="Times New Roman"/>
          <w:sz w:val="24"/>
          <w:szCs w:val="24"/>
        </w:rPr>
      </w:pPr>
      <w:r>
        <w:rPr>
          <w:rFonts w:ascii="Times New Roman" w:hAnsi="Times New Roman"/>
          <w:sz w:val="24"/>
          <w:szCs w:val="24"/>
        </w:rPr>
        <w:t>История</w:t>
      </w:r>
      <w:r w:rsidRPr="00F34490">
        <w:rPr>
          <w:rFonts w:ascii="Times New Roman" w:hAnsi="Times New Roman"/>
          <w:sz w:val="24"/>
          <w:szCs w:val="24"/>
        </w:rPr>
        <w:t>: учебное пособие / П.С. Самыгин, С.И. Самыгин, В.Н. Ш</w:t>
      </w:r>
      <w:r>
        <w:rPr>
          <w:rFonts w:ascii="Times New Roman" w:hAnsi="Times New Roman"/>
          <w:sz w:val="24"/>
          <w:szCs w:val="24"/>
        </w:rPr>
        <w:t>евелев, Е.В. Шевелева. — Москва</w:t>
      </w:r>
      <w:r w:rsidRPr="00F34490">
        <w:rPr>
          <w:rFonts w:ascii="Times New Roman" w:hAnsi="Times New Roman"/>
          <w:sz w:val="24"/>
          <w:szCs w:val="24"/>
        </w:rPr>
        <w:t xml:space="preserve">: ИНФРА-М, 2020. — 528 с. — (Среднее профессиональное образование). - </w:t>
      </w:r>
      <w:r>
        <w:rPr>
          <w:rFonts w:ascii="Times New Roman" w:hAnsi="Times New Roman"/>
          <w:sz w:val="24"/>
          <w:szCs w:val="24"/>
        </w:rPr>
        <w:t>ISBN 978-5-16-004507-8. - Текст</w:t>
      </w:r>
      <w:r w:rsidRPr="00F34490">
        <w:rPr>
          <w:rFonts w:ascii="Times New Roman" w:hAnsi="Times New Roman"/>
          <w:sz w:val="24"/>
          <w:szCs w:val="24"/>
        </w:rPr>
        <w:t>: электронный. - URL: https://znanium.com/catalog/product/1060624 (дата обращения: 31.05.2022). – Режим доступа: по подписке.</w:t>
      </w:r>
    </w:p>
    <w:p w:rsidR="00754FC0" w:rsidRDefault="00754FC0" w:rsidP="00C447AD">
      <w:pPr>
        <w:spacing w:after="0"/>
        <w:ind w:firstLine="709"/>
        <w:contextualSpacing/>
        <w:jc w:val="both"/>
        <w:rPr>
          <w:rFonts w:ascii="Times New Roman" w:hAnsi="Times New Roman"/>
          <w:sz w:val="24"/>
          <w:szCs w:val="24"/>
        </w:rPr>
      </w:pPr>
      <w:r w:rsidRPr="00DA0D5F">
        <w:rPr>
          <w:rFonts w:ascii="Times New Roman" w:hAnsi="Times New Roman"/>
          <w:sz w:val="24"/>
          <w:szCs w:val="24"/>
        </w:rPr>
        <w:t xml:space="preserve">История русской культуры IX — начала XXI века : учебное пособие / Л.В. Кошман, Е.К. Сысоева, М.Р. Зезина, В.С. Шульгин ; под ред. Л.В. Кошман. — 5-е изд., перераб. и доп. — Москва : ИНФРА-М, 2022. — 432 с. — (Среднее профессиональное образование). - ISBN 978-5-16-013948-7. - Текст : электронный. - URL: https://znanium.com/catalog/product/1735325 (дата обращения: 31.05.2022). – Режим доступа: по подписке. </w:t>
      </w:r>
    </w:p>
    <w:p w:rsidR="00754FC0" w:rsidRPr="00A33348" w:rsidRDefault="00754FC0" w:rsidP="00C447AD">
      <w:pPr>
        <w:spacing w:after="0"/>
        <w:ind w:firstLine="709"/>
        <w:contextualSpacing/>
        <w:jc w:val="both"/>
        <w:rPr>
          <w:rFonts w:ascii="Times New Roman" w:hAnsi="Times New Roman"/>
          <w:sz w:val="24"/>
          <w:szCs w:val="24"/>
        </w:rPr>
      </w:pPr>
      <w:r w:rsidRPr="00A33348">
        <w:rPr>
          <w:rFonts w:ascii="Times New Roman" w:hAnsi="Times New Roman"/>
          <w:sz w:val="24"/>
          <w:szCs w:val="24"/>
        </w:rPr>
        <w:t xml:space="preserve">Никонов В.А. История. История России. 1914 г. — начало XXI в.: учебник для 10 класса общеобразовательных организаций. в 2 ч. Ч. 2. 1945—2016 / В.А. </w:t>
      </w:r>
      <w:r>
        <w:rPr>
          <w:rFonts w:ascii="Times New Roman" w:hAnsi="Times New Roman"/>
          <w:sz w:val="24"/>
          <w:szCs w:val="24"/>
        </w:rPr>
        <w:t>Никонов, С.В. Девятов. - Москва</w:t>
      </w:r>
      <w:r w:rsidRPr="00A33348">
        <w:rPr>
          <w:rFonts w:ascii="Times New Roman" w:hAnsi="Times New Roman"/>
          <w:sz w:val="24"/>
          <w:szCs w:val="24"/>
        </w:rPr>
        <w:t>: Русское слово, 2020. - 240 с. - ISBN 978-5-533-00950-8. - URL: https://ibooks.ru/bookshelf/374143/reading (дата обращения: 31.05.2022). - Текст: электронный.</w:t>
      </w:r>
    </w:p>
    <w:p w:rsidR="00754FC0" w:rsidRDefault="00754FC0" w:rsidP="00C447AD">
      <w:pPr>
        <w:shd w:val="clear" w:color="auto" w:fill="FFFFFF"/>
        <w:suppressAutoHyphens/>
        <w:spacing w:after="0" w:line="360" w:lineRule="auto"/>
        <w:ind w:firstLine="708"/>
        <w:contextualSpacing/>
        <w:rPr>
          <w:rFonts w:ascii="Times New Roman" w:hAnsi="Times New Roman"/>
          <w:sz w:val="24"/>
          <w:szCs w:val="24"/>
          <w:lang w:eastAsia="ar-SA"/>
        </w:rPr>
      </w:pPr>
      <w:r>
        <w:rPr>
          <w:rFonts w:ascii="Times New Roman" w:hAnsi="Times New Roman"/>
          <w:sz w:val="24"/>
          <w:szCs w:val="24"/>
          <w:lang w:eastAsia="ar-SA"/>
        </w:rPr>
        <w:t>Оришев, А. Б. История</w:t>
      </w:r>
      <w:r w:rsidRPr="00A33348">
        <w:rPr>
          <w:rFonts w:ascii="Times New Roman" w:hAnsi="Times New Roman"/>
          <w:sz w:val="24"/>
          <w:szCs w:val="24"/>
          <w:lang w:eastAsia="ar-SA"/>
        </w:rPr>
        <w:t>: учебник / А.Б. О</w:t>
      </w:r>
      <w:r>
        <w:rPr>
          <w:rFonts w:ascii="Times New Roman" w:hAnsi="Times New Roman"/>
          <w:sz w:val="24"/>
          <w:szCs w:val="24"/>
          <w:lang w:eastAsia="ar-SA"/>
        </w:rPr>
        <w:t>ришев, В.Н. Тарасенко. — Москва: РИОР</w:t>
      </w:r>
      <w:r w:rsidRPr="00A33348">
        <w:rPr>
          <w:rFonts w:ascii="Times New Roman" w:hAnsi="Times New Roman"/>
          <w:sz w:val="24"/>
          <w:szCs w:val="24"/>
          <w:lang w:eastAsia="ar-SA"/>
        </w:rPr>
        <w:t>: ИНФРА-М, 2021. — 276 с. — (Среднее профессиональное образование). — DOI: https://doi.org/10.29039/01828-6. - I</w:t>
      </w:r>
      <w:r>
        <w:rPr>
          <w:rFonts w:ascii="Times New Roman" w:hAnsi="Times New Roman"/>
          <w:sz w:val="24"/>
          <w:szCs w:val="24"/>
          <w:lang w:eastAsia="ar-SA"/>
        </w:rPr>
        <w:t>SBN 978-5-369-01833-0. - Текст</w:t>
      </w:r>
      <w:r w:rsidRPr="00A33348">
        <w:rPr>
          <w:rFonts w:ascii="Times New Roman" w:hAnsi="Times New Roman"/>
          <w:sz w:val="24"/>
          <w:szCs w:val="24"/>
          <w:lang w:eastAsia="ar-SA"/>
        </w:rPr>
        <w:t xml:space="preserve">: электронный. - URL: </w:t>
      </w:r>
      <w:r w:rsidRPr="00A33348">
        <w:rPr>
          <w:rFonts w:ascii="Times New Roman" w:hAnsi="Times New Roman"/>
          <w:sz w:val="24"/>
          <w:szCs w:val="24"/>
          <w:lang w:eastAsia="ar-SA"/>
        </w:rPr>
        <w:lastRenderedPageBreak/>
        <w:t>https://znanium.com/catalog/product/1247109 (дата обращения: 31.05.2022). – Режим доступа: по подписке.</w:t>
      </w:r>
    </w:p>
    <w:p w:rsidR="00754FC0" w:rsidRDefault="00754FC0" w:rsidP="00C447AD">
      <w:pPr>
        <w:shd w:val="clear" w:color="auto" w:fill="FFFFFF"/>
        <w:suppressAutoHyphens/>
        <w:spacing w:after="0" w:line="360" w:lineRule="auto"/>
        <w:ind w:firstLine="708"/>
        <w:contextualSpacing/>
        <w:rPr>
          <w:rFonts w:ascii="Times New Roman" w:hAnsi="Times New Roman"/>
          <w:sz w:val="24"/>
          <w:szCs w:val="24"/>
          <w:lang w:eastAsia="ar-SA"/>
        </w:rPr>
      </w:pPr>
      <w:r>
        <w:rPr>
          <w:rFonts w:ascii="Times New Roman" w:hAnsi="Times New Roman"/>
          <w:sz w:val="24"/>
          <w:szCs w:val="24"/>
          <w:lang w:eastAsia="ar-SA"/>
        </w:rPr>
        <w:t>Трифонова, Г. А. История</w:t>
      </w:r>
      <w:r w:rsidRPr="00A33348">
        <w:rPr>
          <w:rFonts w:ascii="Times New Roman" w:hAnsi="Times New Roman"/>
          <w:sz w:val="24"/>
          <w:szCs w:val="24"/>
          <w:lang w:eastAsia="ar-SA"/>
        </w:rPr>
        <w:t>: учебное пособие / Трифонова Г.А, Супруно</w:t>
      </w:r>
      <w:r>
        <w:rPr>
          <w:rFonts w:ascii="Times New Roman" w:hAnsi="Times New Roman"/>
          <w:sz w:val="24"/>
          <w:szCs w:val="24"/>
          <w:lang w:eastAsia="ar-SA"/>
        </w:rPr>
        <w:t>ва Е.П., Пай С.С., Салионов А.Е</w:t>
      </w:r>
      <w:r w:rsidRPr="00A33348">
        <w:rPr>
          <w:rFonts w:ascii="Times New Roman" w:hAnsi="Times New Roman"/>
          <w:sz w:val="24"/>
          <w:szCs w:val="24"/>
          <w:lang w:eastAsia="ar-SA"/>
        </w:rPr>
        <w:t>.</w:t>
      </w:r>
      <w:r>
        <w:rPr>
          <w:rFonts w:ascii="Times New Roman" w:hAnsi="Times New Roman"/>
          <w:sz w:val="24"/>
          <w:szCs w:val="24"/>
          <w:lang w:eastAsia="ar-SA"/>
        </w:rPr>
        <w:t xml:space="preserve"> - Москва</w:t>
      </w:r>
      <w:r w:rsidRPr="00A33348">
        <w:rPr>
          <w:rFonts w:ascii="Times New Roman" w:hAnsi="Times New Roman"/>
          <w:sz w:val="24"/>
          <w:szCs w:val="24"/>
          <w:lang w:eastAsia="ar-SA"/>
        </w:rPr>
        <w:t xml:space="preserve">: НИЦ ИНФРА-М, 2020. - 649 с. - (Среднее профессиональное образование). - </w:t>
      </w:r>
      <w:r>
        <w:rPr>
          <w:rFonts w:ascii="Times New Roman" w:hAnsi="Times New Roman"/>
          <w:sz w:val="24"/>
          <w:szCs w:val="24"/>
          <w:lang w:eastAsia="ar-SA"/>
        </w:rPr>
        <w:t>ISBN 978-5-16-014652-2. - Текст</w:t>
      </w:r>
      <w:r w:rsidRPr="00A33348">
        <w:rPr>
          <w:rFonts w:ascii="Times New Roman" w:hAnsi="Times New Roman"/>
          <w:sz w:val="24"/>
          <w:szCs w:val="24"/>
          <w:lang w:eastAsia="ar-SA"/>
        </w:rPr>
        <w:t>: электронный. - URL: https://znanium.com/catalog/product/995930 (дата обращения: 31.05.2022). – Режим доступа: по подписке.</w:t>
      </w:r>
    </w:p>
    <w:p w:rsidR="00754FC0" w:rsidRDefault="00754FC0" w:rsidP="00C447AD">
      <w:pPr>
        <w:shd w:val="clear" w:color="auto" w:fill="FFFFFF"/>
        <w:suppressAutoHyphens/>
        <w:spacing w:after="0" w:line="360" w:lineRule="auto"/>
        <w:ind w:firstLine="708"/>
        <w:contextualSpacing/>
        <w:rPr>
          <w:rFonts w:ascii="Times New Roman" w:hAnsi="Times New Roman"/>
          <w:sz w:val="24"/>
          <w:szCs w:val="24"/>
          <w:lang w:eastAsia="ar-SA"/>
        </w:rPr>
      </w:pPr>
      <w:r w:rsidRPr="009B531B">
        <w:rPr>
          <w:rFonts w:ascii="Times New Roman" w:hAnsi="Times New Roman"/>
          <w:sz w:val="24"/>
          <w:szCs w:val="24"/>
          <w:lang w:eastAsia="ar-SA"/>
        </w:rPr>
        <w:t>Фидирко, Т. А. Ис</w:t>
      </w:r>
      <w:r>
        <w:rPr>
          <w:rFonts w:ascii="Times New Roman" w:hAnsi="Times New Roman"/>
          <w:sz w:val="24"/>
          <w:szCs w:val="24"/>
          <w:lang w:eastAsia="ar-SA"/>
        </w:rPr>
        <w:t>тория. Россия и современный мир</w:t>
      </w:r>
      <w:r w:rsidRPr="009B531B">
        <w:rPr>
          <w:rFonts w:ascii="Times New Roman" w:hAnsi="Times New Roman"/>
          <w:sz w:val="24"/>
          <w:szCs w:val="24"/>
          <w:lang w:eastAsia="ar-SA"/>
        </w:rPr>
        <w:t>: учебное пособие</w:t>
      </w:r>
      <w:r>
        <w:rPr>
          <w:rFonts w:ascii="Times New Roman" w:hAnsi="Times New Roman"/>
          <w:sz w:val="24"/>
          <w:szCs w:val="24"/>
          <w:lang w:eastAsia="ar-SA"/>
        </w:rPr>
        <w:t xml:space="preserve"> / Т. А. Фидирко. - Новосибирск</w:t>
      </w:r>
      <w:r w:rsidRPr="009B531B">
        <w:rPr>
          <w:rFonts w:ascii="Times New Roman" w:hAnsi="Times New Roman"/>
          <w:sz w:val="24"/>
          <w:szCs w:val="24"/>
          <w:lang w:eastAsia="ar-SA"/>
        </w:rPr>
        <w:t xml:space="preserve">: Изд-во НГТУ, 2021. - 99 с. - </w:t>
      </w:r>
      <w:r>
        <w:rPr>
          <w:rFonts w:ascii="Times New Roman" w:hAnsi="Times New Roman"/>
          <w:sz w:val="24"/>
          <w:szCs w:val="24"/>
          <w:lang w:eastAsia="ar-SA"/>
        </w:rPr>
        <w:t>ISBN 978-5-7782-4339-2. - Текст</w:t>
      </w:r>
      <w:r w:rsidRPr="009B531B">
        <w:rPr>
          <w:rFonts w:ascii="Times New Roman" w:hAnsi="Times New Roman"/>
          <w:sz w:val="24"/>
          <w:szCs w:val="24"/>
          <w:lang w:eastAsia="ar-SA"/>
        </w:rPr>
        <w:t>: электронный. - URL: https://znanium.com/catalog/product/1869455 (дата обращения: 31.05.2022). – Режим доступа: по подписке.</w:t>
      </w:r>
    </w:p>
    <w:p w:rsidR="00754FC0" w:rsidRPr="00DA0D5F" w:rsidRDefault="00754FC0" w:rsidP="00C447AD">
      <w:pPr>
        <w:shd w:val="clear" w:color="auto" w:fill="FFFFFF"/>
        <w:suppressAutoHyphens/>
        <w:spacing w:after="0" w:line="360" w:lineRule="auto"/>
        <w:ind w:firstLine="708"/>
        <w:contextualSpacing/>
        <w:rPr>
          <w:rFonts w:ascii="Times New Roman" w:hAnsi="Times New Roman"/>
          <w:sz w:val="24"/>
          <w:szCs w:val="24"/>
          <w:lang w:eastAsia="ar-SA"/>
        </w:rPr>
      </w:pPr>
      <w:r w:rsidRPr="00DA0D5F">
        <w:rPr>
          <w:rFonts w:ascii="Times New Roman" w:hAnsi="Times New Roman"/>
          <w:sz w:val="24"/>
          <w:szCs w:val="24"/>
          <w:lang w:eastAsia="ar-SA"/>
        </w:rPr>
        <w:t>Мир энциклопедий http://www.encvclopedia.ru/</w:t>
      </w:r>
    </w:p>
    <w:p w:rsidR="00754FC0" w:rsidRPr="00DA0D5F" w:rsidRDefault="00754FC0" w:rsidP="00C447AD">
      <w:pPr>
        <w:shd w:val="clear" w:color="auto" w:fill="FFFFFF"/>
        <w:suppressAutoHyphens/>
        <w:spacing w:after="0" w:line="360" w:lineRule="auto"/>
        <w:ind w:firstLine="708"/>
        <w:contextualSpacing/>
        <w:rPr>
          <w:rFonts w:ascii="Times New Roman" w:hAnsi="Times New Roman"/>
          <w:sz w:val="24"/>
          <w:szCs w:val="24"/>
          <w:lang w:eastAsia="ar-SA"/>
        </w:rPr>
      </w:pPr>
      <w:r w:rsidRPr="00DA0D5F">
        <w:rPr>
          <w:rFonts w:ascii="Times New Roman" w:hAnsi="Times New Roman"/>
          <w:sz w:val="24"/>
          <w:szCs w:val="24"/>
          <w:lang w:eastAsia="ar-SA"/>
        </w:rPr>
        <w:t>Сайт «Всё для студента» https://www.for-stvdents.ru</w:t>
      </w:r>
    </w:p>
    <w:p w:rsidR="00754FC0" w:rsidRPr="00DA0D5F" w:rsidRDefault="00754FC0" w:rsidP="00C447AD">
      <w:pPr>
        <w:shd w:val="clear" w:color="auto" w:fill="FFFFFF"/>
        <w:suppressAutoHyphens/>
        <w:spacing w:after="0" w:line="360" w:lineRule="auto"/>
        <w:ind w:firstLine="708"/>
        <w:contextualSpacing/>
        <w:rPr>
          <w:rFonts w:ascii="Times New Roman" w:hAnsi="Times New Roman"/>
          <w:sz w:val="24"/>
          <w:szCs w:val="24"/>
          <w:lang w:eastAsia="ar-SA"/>
        </w:rPr>
      </w:pPr>
      <w:r w:rsidRPr="00DA0D5F">
        <w:rPr>
          <w:rFonts w:ascii="Times New Roman" w:hAnsi="Times New Roman"/>
          <w:sz w:val="24"/>
          <w:szCs w:val="24"/>
          <w:lang w:eastAsia="ar-SA"/>
        </w:rPr>
        <w:t>Федеральный портал «История.</w:t>
      </w:r>
      <w:r>
        <w:rPr>
          <w:rFonts w:ascii="Times New Roman" w:hAnsi="Times New Roman"/>
          <w:sz w:val="24"/>
          <w:szCs w:val="24"/>
          <w:lang w:eastAsia="ar-SA"/>
        </w:rPr>
        <w:t xml:space="preserve"> </w:t>
      </w:r>
      <w:r w:rsidRPr="00DA0D5F">
        <w:rPr>
          <w:rFonts w:ascii="Times New Roman" w:hAnsi="Times New Roman"/>
          <w:sz w:val="24"/>
          <w:szCs w:val="24"/>
          <w:lang w:eastAsia="ar-SA"/>
        </w:rPr>
        <w:t>РФ» https://histrf.ru/</w:t>
      </w:r>
    </w:p>
    <w:p w:rsidR="00754FC0" w:rsidRPr="00DA0D5F" w:rsidRDefault="00754FC0" w:rsidP="00C447AD">
      <w:pPr>
        <w:shd w:val="clear" w:color="auto" w:fill="FFFFFF"/>
        <w:suppressAutoHyphens/>
        <w:spacing w:after="0" w:line="360" w:lineRule="auto"/>
        <w:ind w:firstLine="708"/>
        <w:contextualSpacing/>
        <w:rPr>
          <w:rFonts w:ascii="Times New Roman" w:hAnsi="Times New Roman"/>
          <w:sz w:val="24"/>
          <w:szCs w:val="24"/>
          <w:lang w:eastAsia="ar-SA"/>
        </w:rPr>
      </w:pPr>
      <w:r w:rsidRPr="00DA0D5F">
        <w:rPr>
          <w:rFonts w:ascii="Times New Roman" w:hAnsi="Times New Roman"/>
          <w:sz w:val="24"/>
          <w:szCs w:val="24"/>
          <w:lang w:eastAsia="ar-SA"/>
        </w:rPr>
        <w:t>Сайт «История России» https://historv.com.ru/</w:t>
      </w:r>
    </w:p>
    <w:p w:rsidR="00754FC0" w:rsidRPr="008D26F8" w:rsidRDefault="00754FC0" w:rsidP="00C447AD">
      <w:pPr>
        <w:shd w:val="clear" w:color="auto" w:fill="FFFFFF"/>
        <w:suppressAutoHyphens/>
        <w:spacing w:after="0" w:line="360" w:lineRule="auto"/>
        <w:ind w:firstLine="708"/>
        <w:contextualSpacing/>
        <w:rPr>
          <w:rFonts w:ascii="Times New Roman" w:hAnsi="Times New Roman"/>
          <w:sz w:val="24"/>
          <w:szCs w:val="24"/>
          <w:lang w:eastAsia="ar-SA"/>
        </w:rPr>
      </w:pPr>
      <w:r w:rsidRPr="00DA0D5F">
        <w:rPr>
          <w:rFonts w:ascii="Times New Roman" w:hAnsi="Times New Roman"/>
          <w:sz w:val="24"/>
          <w:szCs w:val="24"/>
          <w:lang w:eastAsia="ar-SA"/>
        </w:rPr>
        <w:t>Всемирная история на одном сайте https://onhistorv.ru/</w:t>
      </w:r>
    </w:p>
    <w:p w:rsidR="00754FC0" w:rsidRPr="00315F34" w:rsidRDefault="00754FC0" w:rsidP="00CD79DF">
      <w:pPr>
        <w:contextualSpacing/>
        <w:jc w:val="center"/>
        <w:rPr>
          <w:rFonts w:ascii="Times New Roman" w:hAnsi="Times New Roman"/>
          <w:b/>
          <w:sz w:val="24"/>
          <w:szCs w:val="24"/>
        </w:rPr>
      </w:pPr>
      <w:r w:rsidRPr="008D26F8">
        <w:rPr>
          <w:rFonts w:ascii="Times New Roman" w:hAnsi="Times New Roman"/>
          <w:b/>
          <w:sz w:val="24"/>
          <w:szCs w:val="24"/>
        </w:rPr>
        <w:br w:type="page"/>
      </w:r>
      <w:r w:rsidRPr="00315F34">
        <w:rPr>
          <w:rFonts w:ascii="Times New Roman" w:hAnsi="Times New Roman"/>
          <w:b/>
          <w:sz w:val="24"/>
          <w:szCs w:val="24"/>
        </w:rPr>
        <w:lastRenderedPageBreak/>
        <w:t xml:space="preserve">4. КОНТРОЛЬ И ОЦЕНКА РЕЗУЛЬТАТОВ ОСВОЕНИЯ  </w:t>
      </w:r>
    </w:p>
    <w:p w:rsidR="00754FC0" w:rsidRPr="00315F34" w:rsidRDefault="00754FC0"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754FC0" w:rsidRDefault="00754FC0" w:rsidP="00CD79DF">
      <w:pPr>
        <w:spacing w:after="0"/>
        <w:jc w:val="both"/>
        <w:rPr>
          <w:rFonts w:ascii="Times New Roman" w:hAnsi="Times New Roman"/>
          <w:b/>
          <w:sz w:val="24"/>
          <w:szCs w:val="24"/>
        </w:rPr>
      </w:pPr>
    </w:p>
    <w:p w:rsidR="00754FC0" w:rsidRDefault="00754FC0" w:rsidP="00CD79DF">
      <w:pPr>
        <w:spacing w:after="0"/>
        <w:jc w:val="both"/>
        <w:rPr>
          <w:rFonts w:ascii="Times New Roman" w:hAnsi="Times New Roman"/>
          <w:b/>
          <w:szCs w:val="5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137"/>
        <w:gridCol w:w="3083"/>
      </w:tblGrid>
      <w:tr w:rsidR="00754FC0" w:rsidRPr="00315F34" w:rsidTr="00C447AD">
        <w:tc>
          <w:tcPr>
            <w:tcW w:w="1750" w:type="pct"/>
          </w:tcPr>
          <w:p w:rsidR="00754FC0" w:rsidRPr="00315F34" w:rsidRDefault="00754FC0" w:rsidP="00E85B89">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p>
        </w:tc>
        <w:tc>
          <w:tcPr>
            <w:tcW w:w="1639" w:type="pct"/>
          </w:tcPr>
          <w:p w:rsidR="00754FC0" w:rsidRPr="00315F34" w:rsidRDefault="00754FC0" w:rsidP="00A0540B">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611" w:type="pct"/>
          </w:tcPr>
          <w:p w:rsidR="00754FC0" w:rsidRPr="00315F34" w:rsidRDefault="00754FC0" w:rsidP="00A0540B">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754FC0" w:rsidRPr="00315F34" w:rsidTr="00C447AD">
        <w:tc>
          <w:tcPr>
            <w:tcW w:w="1750" w:type="pct"/>
          </w:tcPr>
          <w:p w:rsidR="00754FC0" w:rsidRPr="00B570B8" w:rsidRDefault="00754FC0" w:rsidP="00C447AD">
            <w:pPr>
              <w:suppressAutoHyphens/>
              <w:spacing w:after="0" w:line="240" w:lineRule="auto"/>
              <w:rPr>
                <w:rFonts w:ascii="Times New Roman" w:hAnsi="Times New Roman"/>
                <w:b/>
                <w:sz w:val="24"/>
                <w:szCs w:val="24"/>
                <w:lang w:eastAsia="ar-SA"/>
              </w:rPr>
            </w:pPr>
            <w:r w:rsidRPr="00CD7743">
              <w:rPr>
                <w:rFonts w:ascii="Times New Roman" w:hAnsi="Times New Roman"/>
                <w:b/>
                <w:bCs/>
              </w:rPr>
              <w:t>Перечень знаний, осваиваемых в рамках дисциплины</w:t>
            </w:r>
            <w:r>
              <w:rPr>
                <w:rFonts w:ascii="Times New Roman" w:hAnsi="Times New Roman"/>
                <w:b/>
                <w:sz w:val="24"/>
                <w:szCs w:val="24"/>
                <w:lang w:eastAsia="ar-SA"/>
              </w:rPr>
              <w:t>:</w:t>
            </w:r>
          </w:p>
          <w:p w:rsidR="00754FC0" w:rsidRPr="00B570B8" w:rsidRDefault="00754FC0" w:rsidP="00C447AD">
            <w:pPr>
              <w:numPr>
                <w:ilvl w:val="0"/>
                <w:numId w:val="3"/>
              </w:numPr>
              <w:suppressAutoHyphens/>
              <w:spacing w:after="0" w:line="240" w:lineRule="auto"/>
              <w:rPr>
                <w:rFonts w:ascii="Times New Roman" w:hAnsi="Times New Roman"/>
                <w:sz w:val="24"/>
                <w:szCs w:val="24"/>
                <w:lang w:eastAsia="ar-SA"/>
              </w:rPr>
            </w:pPr>
            <w:r w:rsidRPr="00B570B8">
              <w:rPr>
                <w:rFonts w:ascii="Times New Roman" w:hAnsi="Times New Roman"/>
                <w:sz w:val="24"/>
                <w:szCs w:val="24"/>
                <w:lang w:eastAsia="ar-SA"/>
              </w:rPr>
              <w:t>основные направления развития ключевых регионов мира на рубеже веков (XX и XXI вв.);</w:t>
            </w:r>
          </w:p>
          <w:p w:rsidR="00754FC0" w:rsidRPr="00B570B8" w:rsidRDefault="00754FC0" w:rsidP="00C447AD">
            <w:pPr>
              <w:numPr>
                <w:ilvl w:val="0"/>
                <w:numId w:val="3"/>
              </w:numPr>
              <w:suppressAutoHyphens/>
              <w:spacing w:after="0" w:line="240" w:lineRule="auto"/>
              <w:rPr>
                <w:rFonts w:ascii="Times New Roman" w:hAnsi="Times New Roman"/>
                <w:sz w:val="24"/>
                <w:szCs w:val="24"/>
                <w:lang w:eastAsia="ar-SA"/>
              </w:rPr>
            </w:pPr>
            <w:r w:rsidRPr="00B570B8">
              <w:rPr>
                <w:rFonts w:ascii="Times New Roman" w:hAnsi="Times New Roman"/>
                <w:sz w:val="24"/>
                <w:szCs w:val="24"/>
                <w:lang w:eastAsia="ar-SA"/>
              </w:rPr>
              <w:t>сущность и причины локальных, региональных, межгосударственных конфликтов в конце XX - начале XXI вв.;</w:t>
            </w:r>
          </w:p>
          <w:p w:rsidR="00754FC0" w:rsidRPr="00B570B8" w:rsidRDefault="00754FC0" w:rsidP="00C447AD">
            <w:pPr>
              <w:numPr>
                <w:ilvl w:val="0"/>
                <w:numId w:val="3"/>
              </w:numPr>
              <w:suppressAutoHyphens/>
              <w:spacing w:after="0" w:line="240" w:lineRule="auto"/>
              <w:rPr>
                <w:rFonts w:ascii="Times New Roman" w:hAnsi="Times New Roman"/>
                <w:sz w:val="24"/>
                <w:szCs w:val="24"/>
                <w:lang w:eastAsia="ar-SA"/>
              </w:rPr>
            </w:pPr>
            <w:r w:rsidRPr="00B570B8">
              <w:rPr>
                <w:rFonts w:ascii="Times New Roman" w:hAnsi="Times New Roman"/>
                <w:sz w:val="24"/>
                <w:szCs w:val="24"/>
                <w:lang w:eastAsia="ar-SA"/>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54FC0" w:rsidRPr="00B570B8" w:rsidRDefault="00754FC0" w:rsidP="00C447AD">
            <w:pPr>
              <w:numPr>
                <w:ilvl w:val="0"/>
                <w:numId w:val="3"/>
              </w:numPr>
              <w:suppressAutoHyphens/>
              <w:spacing w:after="0" w:line="240" w:lineRule="auto"/>
              <w:rPr>
                <w:rFonts w:ascii="Times New Roman" w:hAnsi="Times New Roman"/>
                <w:sz w:val="24"/>
                <w:szCs w:val="24"/>
                <w:lang w:eastAsia="ar-SA"/>
              </w:rPr>
            </w:pPr>
            <w:r w:rsidRPr="00B570B8">
              <w:rPr>
                <w:rFonts w:ascii="Times New Roman" w:hAnsi="Times New Roman"/>
                <w:sz w:val="24"/>
                <w:szCs w:val="24"/>
                <w:lang w:eastAsia="ar-SA"/>
              </w:rPr>
              <w:t>назначение ООН, НАТО, ЕС и других организаций и основные направления их деятельности;</w:t>
            </w:r>
          </w:p>
          <w:p w:rsidR="00754FC0" w:rsidRPr="00B570B8" w:rsidRDefault="00754FC0" w:rsidP="00C447AD">
            <w:pPr>
              <w:numPr>
                <w:ilvl w:val="0"/>
                <w:numId w:val="3"/>
              </w:numPr>
              <w:suppressAutoHyphens/>
              <w:spacing w:after="0" w:line="240" w:lineRule="auto"/>
              <w:rPr>
                <w:rFonts w:ascii="Times New Roman" w:hAnsi="Times New Roman"/>
                <w:sz w:val="24"/>
                <w:szCs w:val="24"/>
                <w:lang w:eastAsia="ar-SA"/>
              </w:rPr>
            </w:pPr>
            <w:r w:rsidRPr="00B570B8">
              <w:rPr>
                <w:rFonts w:ascii="Times New Roman" w:hAnsi="Times New Roman"/>
                <w:sz w:val="24"/>
                <w:szCs w:val="24"/>
                <w:lang w:eastAsia="ar-SA"/>
              </w:rPr>
              <w:t>о роли науки, культуры и религии в сохранении и укреплении национальных и государственных традиций;</w:t>
            </w:r>
          </w:p>
          <w:p w:rsidR="00754FC0" w:rsidRPr="00CD7743" w:rsidRDefault="00754FC0" w:rsidP="00C447AD">
            <w:pPr>
              <w:numPr>
                <w:ilvl w:val="0"/>
                <w:numId w:val="3"/>
              </w:numPr>
              <w:suppressAutoHyphens/>
              <w:spacing w:after="0" w:line="240" w:lineRule="auto"/>
              <w:rPr>
                <w:rFonts w:ascii="Times New Roman" w:hAnsi="Times New Roman"/>
                <w:sz w:val="24"/>
                <w:szCs w:val="24"/>
                <w:lang w:eastAsia="ar-SA"/>
              </w:rPr>
            </w:pPr>
            <w:r w:rsidRPr="00B570B8">
              <w:rPr>
                <w:rFonts w:ascii="Times New Roman" w:hAnsi="Times New Roman"/>
                <w:sz w:val="24"/>
                <w:szCs w:val="24"/>
                <w:lang w:eastAsia="ar-SA"/>
              </w:rPr>
              <w:t>содержание и назначение важнейших правовых и законодательных актов мирового и регионального значения</w:t>
            </w:r>
          </w:p>
        </w:tc>
        <w:tc>
          <w:tcPr>
            <w:tcW w:w="1639" w:type="pct"/>
          </w:tcPr>
          <w:p w:rsidR="00754FC0" w:rsidRDefault="00754FC0" w:rsidP="00B20E55">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Наличие четких представлений об основных </w:t>
            </w:r>
          </w:p>
          <w:p w:rsidR="00754FC0" w:rsidRDefault="00754FC0" w:rsidP="00B20E55">
            <w:pPr>
              <w:shd w:val="clear" w:color="auto" w:fill="FFFFFF"/>
              <w:spacing w:after="0" w:line="240" w:lineRule="auto"/>
              <w:rPr>
                <w:rFonts w:ascii="Times New Roman" w:hAnsi="Times New Roman"/>
                <w:sz w:val="24"/>
                <w:szCs w:val="24"/>
                <w:lang w:eastAsia="ar-SA"/>
              </w:rPr>
            </w:pPr>
            <w:r w:rsidRPr="00B570B8">
              <w:rPr>
                <w:rFonts w:ascii="Times New Roman" w:hAnsi="Times New Roman"/>
                <w:sz w:val="24"/>
                <w:szCs w:val="24"/>
                <w:lang w:eastAsia="ar-SA"/>
              </w:rPr>
              <w:t>направления</w:t>
            </w:r>
            <w:r>
              <w:rPr>
                <w:rFonts w:ascii="Times New Roman" w:hAnsi="Times New Roman"/>
                <w:sz w:val="24"/>
                <w:szCs w:val="24"/>
                <w:lang w:eastAsia="ar-SA"/>
              </w:rPr>
              <w:t>х</w:t>
            </w:r>
            <w:r w:rsidRPr="00B570B8">
              <w:rPr>
                <w:rFonts w:ascii="Times New Roman" w:hAnsi="Times New Roman"/>
                <w:sz w:val="24"/>
                <w:szCs w:val="24"/>
                <w:lang w:eastAsia="ar-SA"/>
              </w:rPr>
              <w:t xml:space="preserve"> развития ключевых</w:t>
            </w:r>
            <w:r>
              <w:rPr>
                <w:rFonts w:ascii="Times New Roman" w:hAnsi="Times New Roman"/>
                <w:sz w:val="24"/>
                <w:szCs w:val="24"/>
                <w:lang w:eastAsia="ar-SA"/>
              </w:rPr>
              <w:t xml:space="preserve"> регионов мира на рубеже XX и XXI веков</w:t>
            </w:r>
            <w:r w:rsidRPr="00B570B8">
              <w:rPr>
                <w:rFonts w:ascii="Times New Roman" w:hAnsi="Times New Roman"/>
                <w:sz w:val="24"/>
                <w:szCs w:val="24"/>
                <w:lang w:eastAsia="ar-SA"/>
              </w:rPr>
              <w:t>;</w:t>
            </w:r>
          </w:p>
          <w:p w:rsidR="00754FC0" w:rsidRPr="0039382F" w:rsidRDefault="00754FC0" w:rsidP="00C447A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понимание </w:t>
            </w:r>
            <w:r w:rsidRPr="00B570B8">
              <w:rPr>
                <w:rFonts w:ascii="Times New Roman" w:hAnsi="Times New Roman"/>
                <w:sz w:val="24"/>
                <w:szCs w:val="24"/>
                <w:lang w:eastAsia="ar-SA"/>
              </w:rPr>
              <w:t>сущност</w:t>
            </w:r>
            <w:r>
              <w:rPr>
                <w:rFonts w:ascii="Times New Roman" w:hAnsi="Times New Roman"/>
                <w:sz w:val="24"/>
                <w:szCs w:val="24"/>
                <w:lang w:eastAsia="ar-SA"/>
              </w:rPr>
              <w:t>и и причин</w:t>
            </w:r>
            <w:r w:rsidRPr="00B570B8">
              <w:rPr>
                <w:rFonts w:ascii="Times New Roman" w:hAnsi="Times New Roman"/>
                <w:sz w:val="24"/>
                <w:szCs w:val="24"/>
                <w:lang w:eastAsia="ar-SA"/>
              </w:rPr>
              <w:t xml:space="preserve"> конфликтов</w:t>
            </w:r>
            <w:r>
              <w:rPr>
                <w:rFonts w:ascii="Times New Roman" w:hAnsi="Times New Roman"/>
                <w:sz w:val="24"/>
                <w:szCs w:val="24"/>
                <w:lang w:eastAsia="ar-SA"/>
              </w:rPr>
              <w:t>, происходивших</w:t>
            </w:r>
            <w:r w:rsidRPr="00B570B8">
              <w:rPr>
                <w:rFonts w:ascii="Times New Roman" w:hAnsi="Times New Roman"/>
                <w:sz w:val="24"/>
                <w:szCs w:val="24"/>
                <w:lang w:eastAsia="ar-SA"/>
              </w:rPr>
              <w:t xml:space="preserve"> в конце XX - начале XXI вв.</w:t>
            </w:r>
            <w:r>
              <w:rPr>
                <w:rFonts w:ascii="Times New Roman" w:hAnsi="Times New Roman"/>
                <w:sz w:val="24"/>
                <w:szCs w:val="24"/>
                <w:lang w:eastAsia="ar-SA"/>
              </w:rPr>
              <w:t xml:space="preserve"> в СССР, РФ, постсоветском пространстве и мире</w:t>
            </w:r>
            <w:r w:rsidRPr="00B570B8">
              <w:rPr>
                <w:rFonts w:ascii="Times New Roman" w:hAnsi="Times New Roman"/>
                <w:sz w:val="24"/>
                <w:szCs w:val="24"/>
                <w:lang w:eastAsia="ar-SA"/>
              </w:rPr>
              <w:t>;</w:t>
            </w:r>
          </w:p>
          <w:p w:rsidR="00754FC0" w:rsidRDefault="00754FC0" w:rsidP="00C447AD">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 xml:space="preserve">- </w:t>
            </w:r>
            <w:r>
              <w:rPr>
                <w:rFonts w:ascii="Times New Roman" w:hAnsi="Times New Roman"/>
                <w:bCs/>
                <w:sz w:val="24"/>
                <w:szCs w:val="24"/>
              </w:rPr>
              <w:t>з</w:t>
            </w:r>
            <w:r w:rsidRPr="00FE1EB9">
              <w:rPr>
                <w:rFonts w:ascii="Times New Roman" w:hAnsi="Times New Roman"/>
                <w:bCs/>
                <w:sz w:val="24"/>
                <w:szCs w:val="24"/>
              </w:rPr>
              <w:t xml:space="preserve">нание </w:t>
            </w:r>
            <w:r>
              <w:rPr>
                <w:rFonts w:ascii="Times New Roman" w:hAnsi="Times New Roman"/>
                <w:bCs/>
                <w:sz w:val="24"/>
                <w:szCs w:val="24"/>
              </w:rPr>
              <w:t>причин, сущности и последствий основных процессов</w:t>
            </w:r>
            <w:r w:rsidRPr="00B570B8">
              <w:rPr>
                <w:rFonts w:ascii="Times New Roman" w:hAnsi="Times New Roman"/>
                <w:sz w:val="24"/>
                <w:szCs w:val="24"/>
                <w:lang w:eastAsia="ar-SA"/>
              </w:rPr>
              <w:t xml:space="preserve"> политического и экономического развития ведущих государств и регионов мира;</w:t>
            </w:r>
          </w:p>
          <w:p w:rsidR="00754FC0" w:rsidRDefault="00754FC0" w:rsidP="00C447AD">
            <w:pPr>
              <w:shd w:val="clear" w:color="auto" w:fill="FFFFFF"/>
              <w:spacing w:after="0" w:line="240" w:lineRule="auto"/>
              <w:rPr>
                <w:rFonts w:ascii="Times New Roman" w:hAnsi="Times New Roman"/>
                <w:bCs/>
                <w:sz w:val="24"/>
                <w:szCs w:val="24"/>
              </w:rPr>
            </w:pPr>
            <w:r>
              <w:rPr>
                <w:rFonts w:ascii="YS Text" w:hAnsi="YS Text" w:hint="eastAsia"/>
                <w:color w:val="000000"/>
                <w:sz w:val="23"/>
                <w:szCs w:val="23"/>
              </w:rPr>
              <w:t>- с</w:t>
            </w:r>
            <w:r>
              <w:rPr>
                <w:rFonts w:ascii="YS Text" w:hAnsi="YS Text"/>
                <w:color w:val="000000"/>
                <w:sz w:val="23"/>
                <w:szCs w:val="23"/>
              </w:rPr>
              <w:t>формированность представлений о международных организациях, направлении их деятельности и их взаимодействии с РФ;</w:t>
            </w:r>
            <w:r>
              <w:rPr>
                <w:rFonts w:ascii="Times New Roman" w:hAnsi="Times New Roman"/>
                <w:bCs/>
                <w:sz w:val="24"/>
                <w:szCs w:val="24"/>
              </w:rPr>
              <w:t xml:space="preserve"> </w:t>
            </w:r>
          </w:p>
          <w:p w:rsidR="00754FC0" w:rsidRDefault="00754FC0" w:rsidP="00C447AD">
            <w:pPr>
              <w:shd w:val="clear" w:color="auto" w:fill="FFFFFF"/>
              <w:spacing w:after="0" w:line="240" w:lineRule="auto"/>
              <w:rPr>
                <w:rFonts w:ascii="Times New Roman" w:hAnsi="Times New Roman"/>
                <w:sz w:val="24"/>
                <w:szCs w:val="24"/>
                <w:lang w:eastAsia="ar-SA"/>
              </w:rPr>
            </w:pPr>
            <w:r>
              <w:rPr>
                <w:rFonts w:ascii="YS Text" w:hAnsi="YS Text"/>
                <w:color w:val="000000"/>
                <w:sz w:val="23"/>
                <w:szCs w:val="23"/>
              </w:rPr>
              <w:t xml:space="preserve">- научная оценка </w:t>
            </w:r>
            <w:r w:rsidRPr="00B570B8">
              <w:rPr>
                <w:rFonts w:ascii="Times New Roman" w:hAnsi="Times New Roman"/>
                <w:sz w:val="24"/>
                <w:szCs w:val="24"/>
                <w:lang w:eastAsia="ar-SA"/>
              </w:rPr>
              <w:t>роли науки, культуры и религии в сохранении и укреплении национальных и государственных традиций;</w:t>
            </w:r>
          </w:p>
          <w:p w:rsidR="00754FC0" w:rsidRPr="00B20E55" w:rsidRDefault="00754FC0" w:rsidP="00C447AD">
            <w:pPr>
              <w:shd w:val="clear" w:color="auto" w:fill="FFFFFF"/>
              <w:spacing w:after="0" w:line="240" w:lineRule="auto"/>
              <w:rPr>
                <w:rFonts w:ascii="YS Text" w:hAnsi="YS Text"/>
                <w:color w:val="000000"/>
                <w:sz w:val="23"/>
                <w:szCs w:val="23"/>
              </w:rPr>
            </w:pPr>
            <w:r>
              <w:rPr>
                <w:rFonts w:ascii="Times New Roman" w:hAnsi="Times New Roman"/>
                <w:sz w:val="24"/>
                <w:szCs w:val="24"/>
                <w:lang w:eastAsia="ar-SA"/>
              </w:rPr>
              <w:t xml:space="preserve">- знание </w:t>
            </w:r>
            <w:r w:rsidRPr="00B570B8">
              <w:rPr>
                <w:rFonts w:ascii="Times New Roman" w:hAnsi="Times New Roman"/>
                <w:sz w:val="24"/>
                <w:szCs w:val="24"/>
                <w:lang w:eastAsia="ar-SA"/>
              </w:rPr>
              <w:t>содержани</w:t>
            </w:r>
            <w:r>
              <w:rPr>
                <w:rFonts w:ascii="Times New Roman" w:hAnsi="Times New Roman"/>
                <w:sz w:val="24"/>
                <w:szCs w:val="24"/>
                <w:lang w:eastAsia="ar-SA"/>
              </w:rPr>
              <w:t>я</w:t>
            </w:r>
            <w:r w:rsidRPr="00B570B8">
              <w:rPr>
                <w:rFonts w:ascii="Times New Roman" w:hAnsi="Times New Roman"/>
                <w:sz w:val="24"/>
                <w:szCs w:val="24"/>
                <w:lang w:eastAsia="ar-SA"/>
              </w:rPr>
              <w:t xml:space="preserve"> и назначени</w:t>
            </w:r>
            <w:r>
              <w:rPr>
                <w:rFonts w:ascii="Times New Roman" w:hAnsi="Times New Roman"/>
                <w:sz w:val="24"/>
                <w:szCs w:val="24"/>
                <w:lang w:eastAsia="ar-SA"/>
              </w:rPr>
              <w:t>я</w:t>
            </w:r>
            <w:r w:rsidRPr="00B570B8">
              <w:rPr>
                <w:rFonts w:ascii="Times New Roman" w:hAnsi="Times New Roman"/>
                <w:sz w:val="24"/>
                <w:szCs w:val="24"/>
                <w:lang w:eastAsia="ar-SA"/>
              </w:rPr>
              <w:t xml:space="preserve"> важнейших правовых и законодательных актов </w:t>
            </w:r>
            <w:r>
              <w:rPr>
                <w:rFonts w:ascii="Times New Roman" w:hAnsi="Times New Roman"/>
                <w:sz w:val="24"/>
                <w:szCs w:val="24"/>
                <w:lang w:eastAsia="ar-SA"/>
              </w:rPr>
              <w:t xml:space="preserve">РФ и </w:t>
            </w:r>
            <w:r w:rsidRPr="00B570B8">
              <w:rPr>
                <w:rFonts w:ascii="Times New Roman" w:hAnsi="Times New Roman"/>
                <w:sz w:val="24"/>
                <w:szCs w:val="24"/>
                <w:lang w:eastAsia="ar-SA"/>
              </w:rPr>
              <w:t>мирового значения</w:t>
            </w:r>
            <w:r>
              <w:rPr>
                <w:rFonts w:ascii="Times New Roman" w:hAnsi="Times New Roman"/>
                <w:sz w:val="24"/>
                <w:szCs w:val="24"/>
                <w:lang w:eastAsia="ar-SA"/>
              </w:rPr>
              <w:t>;</w:t>
            </w:r>
          </w:p>
          <w:p w:rsidR="00754FC0" w:rsidRPr="00B20E55" w:rsidRDefault="00754FC0" w:rsidP="00B20E55">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 систематизированные знания по</w:t>
            </w:r>
            <w:r>
              <w:rPr>
                <w:rFonts w:ascii="YS Text" w:hAnsi="YS Text"/>
                <w:color w:val="000000"/>
                <w:sz w:val="23"/>
                <w:szCs w:val="23"/>
              </w:rPr>
              <w:t xml:space="preserve"> </w:t>
            </w:r>
            <w:r w:rsidRPr="00B20E55">
              <w:rPr>
                <w:rFonts w:ascii="YS Text" w:hAnsi="YS Text"/>
                <w:color w:val="000000"/>
                <w:sz w:val="23"/>
                <w:szCs w:val="23"/>
              </w:rPr>
              <w:t>всем разделам учебной</w:t>
            </w:r>
            <w:r>
              <w:rPr>
                <w:rFonts w:ascii="YS Text" w:hAnsi="YS Text"/>
                <w:color w:val="000000"/>
                <w:sz w:val="23"/>
                <w:szCs w:val="23"/>
              </w:rPr>
              <w:t xml:space="preserve"> </w:t>
            </w:r>
            <w:r w:rsidRPr="00B20E55">
              <w:rPr>
                <w:rFonts w:ascii="YS Text" w:hAnsi="YS Text"/>
                <w:color w:val="000000"/>
                <w:sz w:val="23"/>
                <w:szCs w:val="23"/>
              </w:rPr>
              <w:t>программы;</w:t>
            </w:r>
          </w:p>
          <w:p w:rsidR="00754FC0" w:rsidRPr="00B20E55" w:rsidRDefault="00754FC0" w:rsidP="00B20E55">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 xml:space="preserve">- </w:t>
            </w:r>
            <w:r>
              <w:rPr>
                <w:rFonts w:ascii="YS Text" w:hAnsi="YS Text"/>
                <w:color w:val="000000"/>
                <w:sz w:val="23"/>
                <w:szCs w:val="23"/>
              </w:rPr>
              <w:t>грамотное</w:t>
            </w:r>
            <w:r w:rsidRPr="00B20E55">
              <w:rPr>
                <w:rFonts w:ascii="YS Text" w:hAnsi="YS Text"/>
                <w:color w:val="000000"/>
                <w:sz w:val="23"/>
                <w:szCs w:val="23"/>
              </w:rPr>
              <w:t xml:space="preserve"> использование</w:t>
            </w:r>
          </w:p>
          <w:p w:rsidR="00754FC0" w:rsidRPr="00B20E55" w:rsidRDefault="00754FC0" w:rsidP="00B20E55">
            <w:pPr>
              <w:shd w:val="clear" w:color="auto" w:fill="FFFFFF"/>
              <w:spacing w:after="0" w:line="240" w:lineRule="auto"/>
              <w:rPr>
                <w:rFonts w:ascii="YS Text" w:hAnsi="YS Text"/>
                <w:color w:val="000000"/>
                <w:sz w:val="23"/>
                <w:szCs w:val="23"/>
              </w:rPr>
            </w:pPr>
            <w:r>
              <w:rPr>
                <w:rFonts w:ascii="YS Text" w:hAnsi="YS Text" w:hint="eastAsia"/>
                <w:color w:val="000000"/>
                <w:sz w:val="23"/>
                <w:szCs w:val="23"/>
              </w:rPr>
              <w:t>исторической</w:t>
            </w:r>
            <w:r>
              <w:rPr>
                <w:rFonts w:ascii="YS Text" w:hAnsi="YS Text"/>
                <w:color w:val="000000"/>
                <w:sz w:val="23"/>
                <w:szCs w:val="23"/>
              </w:rPr>
              <w:t xml:space="preserve"> </w:t>
            </w:r>
            <w:r w:rsidRPr="00B20E55">
              <w:rPr>
                <w:rFonts w:ascii="YS Text" w:hAnsi="YS Text"/>
                <w:color w:val="000000"/>
                <w:sz w:val="23"/>
                <w:szCs w:val="23"/>
              </w:rPr>
              <w:t>терминологии</w:t>
            </w:r>
            <w:r>
              <w:rPr>
                <w:rFonts w:ascii="YS Text" w:hAnsi="YS Text"/>
                <w:color w:val="000000"/>
                <w:sz w:val="23"/>
                <w:szCs w:val="23"/>
              </w:rPr>
              <w:t>, персоналий, ссылок на взгляды ученых-историков</w:t>
            </w:r>
            <w:r w:rsidRPr="00B20E55">
              <w:rPr>
                <w:rFonts w:ascii="YS Text" w:hAnsi="YS Text"/>
                <w:color w:val="000000"/>
                <w:sz w:val="23"/>
                <w:szCs w:val="23"/>
              </w:rPr>
              <w:t>;</w:t>
            </w:r>
          </w:p>
          <w:p w:rsidR="00754FC0" w:rsidRPr="00B20E55" w:rsidRDefault="00754FC0" w:rsidP="00B20E55">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 логически</w:t>
            </w:r>
            <w:r>
              <w:rPr>
                <w:rFonts w:ascii="YS Text" w:hAnsi="YS Text"/>
                <w:color w:val="000000"/>
                <w:sz w:val="23"/>
                <w:szCs w:val="23"/>
              </w:rPr>
              <w:t xml:space="preserve"> </w:t>
            </w:r>
            <w:r w:rsidRPr="00B20E55">
              <w:rPr>
                <w:rFonts w:ascii="YS Text" w:hAnsi="YS Text"/>
                <w:color w:val="000000"/>
                <w:sz w:val="23"/>
                <w:szCs w:val="23"/>
              </w:rPr>
              <w:t xml:space="preserve">правильное, </w:t>
            </w:r>
            <w:r>
              <w:rPr>
                <w:rFonts w:ascii="YS Text" w:hAnsi="YS Text"/>
                <w:color w:val="000000"/>
                <w:sz w:val="23"/>
                <w:szCs w:val="23"/>
              </w:rPr>
              <w:t xml:space="preserve">корректное, </w:t>
            </w:r>
            <w:r w:rsidRPr="00B20E55">
              <w:rPr>
                <w:rFonts w:ascii="YS Text" w:hAnsi="YS Text"/>
                <w:color w:val="000000"/>
                <w:sz w:val="23"/>
                <w:szCs w:val="23"/>
              </w:rPr>
              <w:t>чёткое, полное</w:t>
            </w:r>
          </w:p>
          <w:p w:rsidR="00754FC0" w:rsidRPr="00A0540B" w:rsidRDefault="00754FC0" w:rsidP="00A0540B">
            <w:pPr>
              <w:shd w:val="clear" w:color="auto" w:fill="FFFFFF"/>
              <w:spacing w:after="0" w:line="240" w:lineRule="auto"/>
              <w:rPr>
                <w:rFonts w:ascii="YS Text" w:hAnsi="YS Text"/>
                <w:color w:val="000000"/>
                <w:sz w:val="23"/>
                <w:szCs w:val="23"/>
              </w:rPr>
            </w:pPr>
            <w:r w:rsidRPr="00B20E55">
              <w:rPr>
                <w:rFonts w:ascii="YS Text" w:hAnsi="YS Text"/>
                <w:color w:val="000000"/>
                <w:sz w:val="23"/>
                <w:szCs w:val="23"/>
              </w:rPr>
              <w:t>изложение ответа на вопросы;</w:t>
            </w:r>
          </w:p>
        </w:tc>
        <w:tc>
          <w:tcPr>
            <w:tcW w:w="1611" w:type="pct"/>
          </w:tcPr>
          <w:p w:rsidR="00754FC0" w:rsidRDefault="00754FC0" w:rsidP="00E85B89">
            <w:pPr>
              <w:spacing w:after="0" w:line="240" w:lineRule="auto"/>
              <w:rPr>
                <w:rFonts w:ascii="Times New Roman" w:hAnsi="Times New Roman"/>
                <w:bCs/>
                <w:sz w:val="24"/>
                <w:szCs w:val="24"/>
              </w:rPr>
            </w:pPr>
          </w:p>
          <w:p w:rsidR="00754FC0" w:rsidRDefault="00754FC0" w:rsidP="00E85B89">
            <w:pPr>
              <w:spacing w:after="0" w:line="240" w:lineRule="auto"/>
              <w:rPr>
                <w:rFonts w:ascii="Times New Roman" w:hAnsi="Times New Roman"/>
                <w:bCs/>
                <w:sz w:val="24"/>
                <w:szCs w:val="24"/>
              </w:rPr>
            </w:pPr>
          </w:p>
          <w:p w:rsidR="00754FC0" w:rsidRDefault="00754FC0" w:rsidP="00E85B89">
            <w:pPr>
              <w:spacing w:after="0" w:line="240" w:lineRule="auto"/>
              <w:rPr>
                <w:rFonts w:ascii="Times New Roman" w:hAnsi="Times New Roman"/>
                <w:bCs/>
                <w:sz w:val="24"/>
                <w:szCs w:val="24"/>
              </w:rPr>
            </w:pPr>
          </w:p>
          <w:p w:rsidR="00754FC0" w:rsidRDefault="00754FC0" w:rsidP="00E85B89">
            <w:pPr>
              <w:spacing w:after="0" w:line="240" w:lineRule="auto"/>
              <w:rPr>
                <w:rFonts w:ascii="Times New Roman" w:hAnsi="Times New Roman"/>
                <w:bCs/>
                <w:sz w:val="24"/>
                <w:szCs w:val="24"/>
              </w:rPr>
            </w:pPr>
            <w:r w:rsidRPr="00E85B89">
              <w:rPr>
                <w:rFonts w:ascii="Times New Roman" w:hAnsi="Times New Roman"/>
                <w:bCs/>
                <w:sz w:val="24"/>
                <w:szCs w:val="24"/>
              </w:rPr>
              <w:t xml:space="preserve">Тестирование, </w:t>
            </w:r>
            <w:r>
              <w:rPr>
                <w:rFonts w:ascii="Times New Roman" w:hAnsi="Times New Roman"/>
                <w:bCs/>
                <w:sz w:val="24"/>
                <w:szCs w:val="24"/>
              </w:rPr>
              <w:t>оценка выполнения практических заданий</w:t>
            </w:r>
          </w:p>
          <w:p w:rsidR="00754FC0" w:rsidRDefault="00754FC0" w:rsidP="00E85B89">
            <w:pPr>
              <w:spacing w:after="0" w:line="240" w:lineRule="auto"/>
              <w:rPr>
                <w:rFonts w:ascii="Times New Roman" w:hAnsi="Times New Roman"/>
                <w:bCs/>
                <w:sz w:val="24"/>
                <w:szCs w:val="24"/>
              </w:rPr>
            </w:pPr>
            <w:r>
              <w:rPr>
                <w:rFonts w:ascii="Times New Roman" w:hAnsi="Times New Roman"/>
                <w:bCs/>
                <w:sz w:val="24"/>
                <w:szCs w:val="24"/>
              </w:rPr>
              <w:t>Оценка результатов самостоятельной работы</w:t>
            </w:r>
            <w:r w:rsidRPr="00E85B89">
              <w:rPr>
                <w:rFonts w:ascii="Times New Roman" w:hAnsi="Times New Roman"/>
                <w:bCs/>
                <w:sz w:val="24"/>
                <w:szCs w:val="24"/>
              </w:rPr>
              <w:t>.</w:t>
            </w:r>
          </w:p>
          <w:p w:rsidR="00754FC0" w:rsidRPr="00E85B89" w:rsidRDefault="00754FC0" w:rsidP="00E85B89">
            <w:pPr>
              <w:spacing w:after="0" w:line="240" w:lineRule="auto"/>
              <w:rPr>
                <w:rFonts w:ascii="Times New Roman" w:hAnsi="Times New Roman"/>
                <w:bCs/>
                <w:sz w:val="24"/>
                <w:szCs w:val="24"/>
              </w:rPr>
            </w:pPr>
            <w:r w:rsidRPr="00E85B89">
              <w:rPr>
                <w:rFonts w:ascii="Times New Roman" w:hAnsi="Times New Roman"/>
                <w:bCs/>
                <w:sz w:val="24"/>
                <w:szCs w:val="24"/>
              </w:rPr>
              <w:t>Оценка результатов</w:t>
            </w:r>
            <w:r>
              <w:rPr>
                <w:rFonts w:ascii="Times New Roman" w:hAnsi="Times New Roman"/>
                <w:bCs/>
                <w:sz w:val="24"/>
                <w:szCs w:val="24"/>
              </w:rPr>
              <w:t xml:space="preserve"> контрольной работы.</w:t>
            </w:r>
          </w:p>
          <w:p w:rsidR="00754FC0" w:rsidRPr="00E85B89" w:rsidRDefault="00754FC0" w:rsidP="00E85B89">
            <w:pPr>
              <w:spacing w:after="0" w:line="240" w:lineRule="auto"/>
              <w:rPr>
                <w:rFonts w:ascii="Times New Roman" w:hAnsi="Times New Roman"/>
                <w:bCs/>
                <w:sz w:val="24"/>
                <w:szCs w:val="24"/>
              </w:rPr>
            </w:pPr>
            <w:r w:rsidRPr="00E85B89">
              <w:rPr>
                <w:rFonts w:ascii="Times New Roman" w:hAnsi="Times New Roman"/>
                <w:bCs/>
                <w:sz w:val="24"/>
                <w:szCs w:val="24"/>
              </w:rPr>
              <w:t>Оценка результатов дифференцированного</w:t>
            </w:r>
          </w:p>
          <w:p w:rsidR="00754FC0" w:rsidRPr="00315F34" w:rsidRDefault="00754FC0" w:rsidP="00E85B89">
            <w:pPr>
              <w:spacing w:after="0" w:line="240" w:lineRule="auto"/>
              <w:rPr>
                <w:rFonts w:ascii="Times New Roman" w:hAnsi="Times New Roman"/>
                <w:bCs/>
                <w:i/>
              </w:rPr>
            </w:pPr>
            <w:r w:rsidRPr="00E85B89">
              <w:rPr>
                <w:rFonts w:ascii="Times New Roman" w:hAnsi="Times New Roman"/>
                <w:bCs/>
                <w:sz w:val="24"/>
                <w:szCs w:val="24"/>
              </w:rPr>
              <w:t>зачета.</w:t>
            </w:r>
          </w:p>
        </w:tc>
      </w:tr>
      <w:tr w:rsidR="00754FC0" w:rsidRPr="00315F34" w:rsidTr="00C447AD">
        <w:trPr>
          <w:trHeight w:val="896"/>
        </w:trPr>
        <w:tc>
          <w:tcPr>
            <w:tcW w:w="1750" w:type="pct"/>
          </w:tcPr>
          <w:p w:rsidR="00754FC0" w:rsidRDefault="00754FC0" w:rsidP="00A0540B">
            <w:pPr>
              <w:spacing w:after="0" w:line="240" w:lineRule="auto"/>
              <w:rPr>
                <w:rFonts w:ascii="Times New Roman" w:hAnsi="Times New Roman"/>
                <w:b/>
                <w:bCs/>
              </w:rPr>
            </w:pPr>
            <w:r w:rsidRPr="00CD7743">
              <w:rPr>
                <w:rFonts w:ascii="Times New Roman" w:hAnsi="Times New Roman"/>
                <w:b/>
                <w:bCs/>
              </w:rPr>
              <w:lastRenderedPageBreak/>
              <w:t>Перечень умений, осваиваемых в рамках дисциплины</w:t>
            </w:r>
            <w:r>
              <w:rPr>
                <w:rFonts w:ascii="Times New Roman" w:hAnsi="Times New Roman"/>
                <w:b/>
                <w:bCs/>
              </w:rPr>
              <w:t>:</w:t>
            </w:r>
          </w:p>
          <w:p w:rsidR="00754FC0" w:rsidRPr="006D2F7A" w:rsidRDefault="00754FC0" w:rsidP="00C447AD">
            <w:pPr>
              <w:pStyle w:val="s16"/>
              <w:numPr>
                <w:ilvl w:val="0"/>
                <w:numId w:val="4"/>
              </w:numPr>
              <w:shd w:val="clear" w:color="auto" w:fill="FFFFFF"/>
              <w:spacing w:before="75" w:beforeAutospacing="0" w:after="75" w:afterAutospacing="0"/>
              <w:ind w:right="75"/>
            </w:pPr>
            <w:r w:rsidRPr="006D2F7A">
              <w:t>ориентироваться в современной экономической, политической и культурной ситуации в России и мире;</w:t>
            </w:r>
          </w:p>
          <w:p w:rsidR="00754FC0" w:rsidRPr="006D2F7A" w:rsidRDefault="00754FC0" w:rsidP="00C447AD">
            <w:pPr>
              <w:pStyle w:val="s16"/>
              <w:numPr>
                <w:ilvl w:val="0"/>
                <w:numId w:val="4"/>
              </w:numPr>
              <w:shd w:val="clear" w:color="auto" w:fill="FFFFFF"/>
              <w:spacing w:before="75" w:beforeAutospacing="0" w:after="75" w:afterAutospacing="0"/>
              <w:ind w:right="75"/>
            </w:pPr>
            <w:r w:rsidRPr="006D2F7A">
              <w:t>выявлять взаимосвязь российских, региональных, мировых социально-экономических, политических и культурных проблем;</w:t>
            </w:r>
          </w:p>
          <w:p w:rsidR="00754FC0" w:rsidRPr="00CD7743" w:rsidRDefault="00754FC0" w:rsidP="00A0540B">
            <w:pPr>
              <w:spacing w:line="240" w:lineRule="auto"/>
              <w:rPr>
                <w:rFonts w:ascii="Times New Roman" w:hAnsi="Times New Roman"/>
                <w:b/>
                <w:bCs/>
                <w:sz w:val="24"/>
                <w:szCs w:val="24"/>
              </w:rPr>
            </w:pPr>
          </w:p>
        </w:tc>
        <w:tc>
          <w:tcPr>
            <w:tcW w:w="1639" w:type="pct"/>
          </w:tcPr>
          <w:p w:rsidR="00754FC0" w:rsidRPr="00A0540B" w:rsidRDefault="00754FC0"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-уровень умений делать</w:t>
            </w:r>
          </w:p>
          <w:p w:rsidR="00754FC0" w:rsidRPr="00A0540B" w:rsidRDefault="00754FC0"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обоснованные выводы и</w:t>
            </w:r>
          </w:p>
          <w:p w:rsidR="00754FC0" w:rsidRPr="006D2F7A" w:rsidRDefault="00754FC0" w:rsidP="00A0540B">
            <w:pPr>
              <w:shd w:val="clear" w:color="auto" w:fill="FFFFFF"/>
              <w:spacing w:after="0" w:line="240" w:lineRule="auto"/>
              <w:rPr>
                <w:rFonts w:ascii="Times New Roman" w:hAnsi="Times New Roman"/>
                <w:color w:val="000000"/>
                <w:sz w:val="24"/>
                <w:szCs w:val="24"/>
              </w:rPr>
            </w:pPr>
            <w:r w:rsidRPr="00A0540B">
              <w:rPr>
                <w:rFonts w:ascii="YS Text" w:hAnsi="YS Text"/>
                <w:color w:val="000000"/>
                <w:sz w:val="23"/>
                <w:szCs w:val="23"/>
              </w:rPr>
              <w:t>обобщения</w:t>
            </w:r>
            <w:r w:rsidRPr="006D2F7A">
              <w:t xml:space="preserve"> </w:t>
            </w:r>
            <w:r w:rsidRPr="006D2F7A">
              <w:rPr>
                <w:rFonts w:ascii="Times New Roman" w:hAnsi="Times New Roman"/>
                <w:sz w:val="24"/>
                <w:szCs w:val="24"/>
              </w:rPr>
              <w:t>о современной экономической, политической и культурной ситуации в России и мире</w:t>
            </w:r>
            <w:r w:rsidRPr="006D2F7A">
              <w:rPr>
                <w:rFonts w:ascii="Times New Roman" w:hAnsi="Times New Roman"/>
                <w:color w:val="000000"/>
                <w:sz w:val="24"/>
                <w:szCs w:val="24"/>
              </w:rPr>
              <w:t>;</w:t>
            </w:r>
          </w:p>
          <w:p w:rsidR="00754FC0" w:rsidRPr="00A0540B" w:rsidRDefault="00754FC0" w:rsidP="00A0540B">
            <w:pPr>
              <w:shd w:val="clear" w:color="auto" w:fill="FFFFFF"/>
              <w:spacing w:after="0" w:line="240" w:lineRule="auto"/>
              <w:rPr>
                <w:rFonts w:ascii="YS Text" w:hAnsi="YS Text"/>
                <w:color w:val="000000"/>
                <w:sz w:val="23"/>
                <w:szCs w:val="23"/>
              </w:rPr>
            </w:pPr>
            <w:r w:rsidRPr="00A0540B">
              <w:rPr>
                <w:rFonts w:ascii="YS Text" w:hAnsi="YS Text"/>
                <w:color w:val="000000"/>
                <w:sz w:val="23"/>
                <w:szCs w:val="23"/>
              </w:rPr>
              <w:t xml:space="preserve">- уровень умений </w:t>
            </w:r>
            <w:r w:rsidRPr="006D2F7A">
              <w:rPr>
                <w:rFonts w:ascii="Times New Roman" w:hAnsi="Times New Roman"/>
                <w:sz w:val="24"/>
                <w:szCs w:val="24"/>
              </w:rPr>
              <w:t>выявлять взаимосвязь российских, региональных, мировых социально-экономических, политических и культурных проблем</w:t>
            </w:r>
            <w:r w:rsidRPr="00A0540B">
              <w:rPr>
                <w:rFonts w:ascii="YS Text" w:hAnsi="YS Text"/>
                <w:color w:val="000000"/>
                <w:sz w:val="23"/>
                <w:szCs w:val="23"/>
              </w:rPr>
              <w:t>;</w:t>
            </w:r>
          </w:p>
          <w:p w:rsidR="00754FC0" w:rsidRPr="009B3A01" w:rsidRDefault="00754FC0" w:rsidP="00A0540B">
            <w:pPr>
              <w:shd w:val="clear" w:color="auto" w:fill="FFFFFF"/>
              <w:spacing w:after="0" w:line="240" w:lineRule="auto"/>
              <w:rPr>
                <w:rFonts w:ascii="YS Text" w:hAnsi="YS Text"/>
                <w:color w:val="000000"/>
                <w:sz w:val="24"/>
                <w:szCs w:val="24"/>
              </w:rPr>
            </w:pPr>
            <w:r w:rsidRPr="00A0540B">
              <w:rPr>
                <w:rFonts w:ascii="YS Text" w:hAnsi="YS Text"/>
                <w:color w:val="000000"/>
                <w:sz w:val="23"/>
                <w:szCs w:val="23"/>
              </w:rPr>
              <w:t xml:space="preserve">- </w:t>
            </w:r>
            <w:r w:rsidRPr="009B3A01">
              <w:rPr>
                <w:rFonts w:ascii="YS Text" w:hAnsi="YS Text"/>
                <w:color w:val="000000"/>
                <w:sz w:val="24"/>
                <w:szCs w:val="24"/>
              </w:rPr>
              <w:t>уровень информационно-</w:t>
            </w:r>
          </w:p>
          <w:p w:rsidR="00754FC0" w:rsidRPr="009B3A01" w:rsidRDefault="00754FC0" w:rsidP="00A0540B">
            <w:pPr>
              <w:shd w:val="clear" w:color="auto" w:fill="FFFFFF"/>
              <w:spacing w:after="0" w:line="240" w:lineRule="auto"/>
              <w:rPr>
                <w:rFonts w:ascii="YS Text" w:hAnsi="YS Text"/>
                <w:color w:val="000000"/>
                <w:sz w:val="24"/>
                <w:szCs w:val="24"/>
              </w:rPr>
            </w:pPr>
            <w:r w:rsidRPr="009B3A01">
              <w:rPr>
                <w:rFonts w:ascii="YS Text" w:hAnsi="YS Text"/>
                <w:color w:val="000000"/>
                <w:sz w:val="24"/>
                <w:szCs w:val="24"/>
              </w:rPr>
              <w:t>коммуникативной культуры;</w:t>
            </w:r>
          </w:p>
          <w:p w:rsidR="00754FC0" w:rsidRPr="009B3A01" w:rsidRDefault="00754FC0" w:rsidP="00A0540B">
            <w:pPr>
              <w:shd w:val="clear" w:color="auto" w:fill="FFFFFF"/>
              <w:spacing w:after="0" w:line="240" w:lineRule="auto"/>
              <w:rPr>
                <w:rFonts w:ascii="YS Text" w:hAnsi="YS Text"/>
                <w:color w:val="000000"/>
                <w:sz w:val="24"/>
                <w:szCs w:val="24"/>
              </w:rPr>
            </w:pPr>
            <w:r w:rsidRPr="009B3A01">
              <w:rPr>
                <w:rFonts w:ascii="YS Text" w:hAnsi="YS Text"/>
                <w:color w:val="000000"/>
                <w:sz w:val="24"/>
                <w:szCs w:val="24"/>
              </w:rPr>
              <w:t>- полнота и правильность ответа, степень понимания фактов и явлений;</w:t>
            </w:r>
          </w:p>
          <w:p w:rsidR="00754FC0" w:rsidRPr="009B3A01" w:rsidRDefault="00754FC0" w:rsidP="00A0540B">
            <w:pPr>
              <w:shd w:val="clear" w:color="auto" w:fill="FFFFFF"/>
              <w:spacing w:after="0" w:line="240" w:lineRule="auto"/>
              <w:rPr>
                <w:rFonts w:ascii="YS Text" w:hAnsi="YS Text"/>
                <w:color w:val="000000"/>
                <w:sz w:val="24"/>
                <w:szCs w:val="24"/>
              </w:rPr>
            </w:pPr>
            <w:r w:rsidRPr="009B3A01">
              <w:rPr>
                <w:rFonts w:ascii="YS Text" w:hAnsi="YS Text"/>
                <w:color w:val="000000"/>
                <w:sz w:val="24"/>
                <w:szCs w:val="24"/>
              </w:rPr>
              <w:t>- логично, развернуто отвечать на вопросы;</w:t>
            </w:r>
          </w:p>
          <w:p w:rsidR="00754FC0" w:rsidRPr="00A0540B" w:rsidRDefault="00754FC0" w:rsidP="00A0540B">
            <w:pPr>
              <w:shd w:val="clear" w:color="auto" w:fill="FFFFFF"/>
              <w:spacing w:after="0" w:line="240" w:lineRule="auto"/>
              <w:rPr>
                <w:rFonts w:ascii="YS Text" w:hAnsi="YS Text"/>
                <w:color w:val="000000"/>
                <w:sz w:val="23"/>
                <w:szCs w:val="23"/>
              </w:rPr>
            </w:pPr>
            <w:r w:rsidRPr="009B3A01">
              <w:rPr>
                <w:rFonts w:ascii="YS Text" w:hAnsi="YS Text"/>
                <w:color w:val="000000"/>
                <w:sz w:val="24"/>
                <w:szCs w:val="24"/>
              </w:rPr>
              <w:t>- активное творческое участие в групповых обсуждениях</w:t>
            </w:r>
          </w:p>
        </w:tc>
        <w:tc>
          <w:tcPr>
            <w:tcW w:w="1611" w:type="pct"/>
          </w:tcPr>
          <w:p w:rsidR="00754FC0" w:rsidRPr="00E85B89" w:rsidRDefault="00754FC0" w:rsidP="00E85B89">
            <w:pPr>
              <w:spacing w:after="0" w:line="240" w:lineRule="auto"/>
              <w:rPr>
                <w:rFonts w:ascii="Times New Roman" w:hAnsi="Times New Roman"/>
                <w:bCs/>
                <w:sz w:val="24"/>
                <w:szCs w:val="24"/>
              </w:rPr>
            </w:pPr>
            <w:r w:rsidRPr="00E85B89">
              <w:rPr>
                <w:rFonts w:ascii="Times New Roman" w:hAnsi="Times New Roman"/>
                <w:bCs/>
                <w:sz w:val="24"/>
                <w:szCs w:val="24"/>
              </w:rPr>
              <w:t>Экспертное наблюдение за ходом выполнения практ</w:t>
            </w:r>
            <w:r w:rsidRPr="00E85B89">
              <w:rPr>
                <w:rFonts w:ascii="Times New Roman" w:hAnsi="Times New Roman"/>
                <w:bCs/>
                <w:sz w:val="24"/>
                <w:szCs w:val="24"/>
              </w:rPr>
              <w:t>и</w:t>
            </w:r>
            <w:r w:rsidRPr="00E85B89">
              <w:rPr>
                <w:rFonts w:ascii="Times New Roman" w:hAnsi="Times New Roman"/>
                <w:bCs/>
                <w:sz w:val="24"/>
                <w:szCs w:val="24"/>
              </w:rPr>
              <w:t xml:space="preserve">ческой работы </w:t>
            </w:r>
          </w:p>
          <w:p w:rsidR="00754FC0" w:rsidRPr="00E85B89" w:rsidRDefault="00754FC0" w:rsidP="00E85B89">
            <w:pPr>
              <w:spacing w:after="0" w:line="240" w:lineRule="auto"/>
              <w:rPr>
                <w:rFonts w:ascii="Times New Roman" w:hAnsi="Times New Roman"/>
                <w:bCs/>
                <w:sz w:val="24"/>
                <w:szCs w:val="24"/>
              </w:rPr>
            </w:pPr>
            <w:r w:rsidRPr="00E85B89">
              <w:rPr>
                <w:rFonts w:ascii="Times New Roman" w:hAnsi="Times New Roman"/>
                <w:bCs/>
                <w:sz w:val="24"/>
                <w:szCs w:val="24"/>
              </w:rPr>
              <w:t>Оценка результатов</w:t>
            </w:r>
          </w:p>
          <w:p w:rsidR="00754FC0" w:rsidRPr="00E85B89" w:rsidRDefault="00754FC0" w:rsidP="00E85B89">
            <w:pPr>
              <w:spacing w:after="0" w:line="240" w:lineRule="auto"/>
              <w:rPr>
                <w:rFonts w:ascii="Times New Roman" w:hAnsi="Times New Roman"/>
                <w:bCs/>
                <w:sz w:val="24"/>
                <w:szCs w:val="24"/>
              </w:rPr>
            </w:pPr>
            <w:r>
              <w:rPr>
                <w:rFonts w:ascii="Times New Roman" w:hAnsi="Times New Roman"/>
                <w:bCs/>
                <w:sz w:val="24"/>
                <w:szCs w:val="24"/>
              </w:rPr>
              <w:t>в</w:t>
            </w:r>
            <w:r w:rsidRPr="00E85B89">
              <w:rPr>
                <w:rFonts w:ascii="Times New Roman" w:hAnsi="Times New Roman"/>
                <w:bCs/>
                <w:sz w:val="24"/>
                <w:szCs w:val="24"/>
              </w:rPr>
              <w:t xml:space="preserve">ыполнения практических работ </w:t>
            </w:r>
          </w:p>
          <w:p w:rsidR="00754FC0" w:rsidRPr="00E85B89" w:rsidRDefault="00754FC0" w:rsidP="00E85B89">
            <w:pPr>
              <w:spacing w:after="0" w:line="240" w:lineRule="auto"/>
              <w:rPr>
                <w:rFonts w:ascii="Times New Roman" w:hAnsi="Times New Roman"/>
                <w:bCs/>
                <w:sz w:val="24"/>
                <w:szCs w:val="24"/>
              </w:rPr>
            </w:pPr>
            <w:r w:rsidRPr="00E85B89">
              <w:rPr>
                <w:rFonts w:ascii="Times New Roman" w:hAnsi="Times New Roman"/>
                <w:bCs/>
                <w:sz w:val="24"/>
                <w:szCs w:val="24"/>
              </w:rPr>
              <w:t>Оценка выполнения</w:t>
            </w:r>
          </w:p>
          <w:p w:rsidR="00754FC0" w:rsidRPr="00E85B89" w:rsidRDefault="00754FC0" w:rsidP="00E85B89">
            <w:pPr>
              <w:spacing w:after="0" w:line="240" w:lineRule="auto"/>
              <w:rPr>
                <w:rFonts w:ascii="Times New Roman" w:hAnsi="Times New Roman"/>
                <w:bCs/>
                <w:sz w:val="24"/>
                <w:szCs w:val="24"/>
              </w:rPr>
            </w:pPr>
            <w:r w:rsidRPr="00E85B89">
              <w:rPr>
                <w:rFonts w:ascii="Times New Roman" w:hAnsi="Times New Roman"/>
                <w:bCs/>
                <w:sz w:val="24"/>
                <w:szCs w:val="24"/>
              </w:rPr>
              <w:t>самостоятельных работ.</w:t>
            </w:r>
          </w:p>
          <w:p w:rsidR="00754FC0" w:rsidRPr="00E85B89" w:rsidRDefault="00754FC0" w:rsidP="00E85B89">
            <w:pPr>
              <w:spacing w:line="240" w:lineRule="auto"/>
              <w:rPr>
                <w:rFonts w:ascii="Times New Roman" w:hAnsi="Times New Roman"/>
                <w:bCs/>
                <w:sz w:val="24"/>
                <w:szCs w:val="24"/>
              </w:rPr>
            </w:pPr>
            <w:r w:rsidRPr="00E85B89">
              <w:rPr>
                <w:rFonts w:ascii="Times New Roman" w:hAnsi="Times New Roman"/>
                <w:bCs/>
                <w:sz w:val="24"/>
                <w:szCs w:val="24"/>
              </w:rPr>
              <w:t>Оценка результатов дифференцированного зачета.</w:t>
            </w:r>
          </w:p>
        </w:tc>
      </w:tr>
    </w:tbl>
    <w:p w:rsidR="00754FC0" w:rsidRDefault="00754FC0" w:rsidP="00CD79DF">
      <w:pPr>
        <w:spacing w:after="0"/>
        <w:jc w:val="both"/>
        <w:rPr>
          <w:rFonts w:ascii="Times New Roman" w:hAnsi="Times New Roman"/>
          <w:b/>
          <w:szCs w:val="52"/>
        </w:rPr>
      </w:pPr>
    </w:p>
    <w:p w:rsidR="00754FC0" w:rsidRPr="00315F34" w:rsidRDefault="00754FC0" w:rsidP="00CD79DF">
      <w:pPr>
        <w:spacing w:after="0"/>
        <w:jc w:val="both"/>
        <w:rPr>
          <w:rFonts w:ascii="Times New Roman" w:hAnsi="Times New Roman"/>
          <w:b/>
          <w:szCs w:val="52"/>
        </w:rPr>
      </w:pPr>
    </w:p>
    <w:p w:rsidR="00754FC0" w:rsidRDefault="00754FC0" w:rsidP="00CD79DF">
      <w:pPr>
        <w:spacing w:after="0"/>
        <w:jc w:val="both"/>
        <w:rPr>
          <w:rFonts w:ascii="Times New Roman" w:hAnsi="Times New Roman"/>
          <w:b/>
          <w:szCs w:val="52"/>
        </w:rPr>
        <w:sectPr w:rsidR="00754FC0" w:rsidSect="00A0540B">
          <w:footerReference w:type="even" r:id="rId8"/>
          <w:footerReference w:type="default" r:id="rId9"/>
          <w:pgSz w:w="11906" w:h="16838"/>
          <w:pgMar w:top="1134" w:right="851" w:bottom="1134" w:left="1701" w:header="709" w:footer="709" w:gutter="0"/>
          <w:cols w:space="708"/>
          <w:titlePg/>
          <w:docGrid w:linePitch="360"/>
        </w:sect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76"/>
        <w:gridCol w:w="3487"/>
      </w:tblGrid>
      <w:tr w:rsidR="00754FC0" w:rsidRPr="00315F34" w:rsidTr="00A0540B">
        <w:trPr>
          <w:trHeight w:val="649"/>
        </w:trPr>
        <w:tc>
          <w:tcPr>
            <w:tcW w:w="3085" w:type="dxa"/>
            <w:hideMark/>
          </w:tcPr>
          <w:p w:rsidR="00754FC0" w:rsidRPr="00315F34" w:rsidRDefault="00754FC0" w:rsidP="00A0540B">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lastRenderedPageBreak/>
              <w:t xml:space="preserve">Код </w:t>
            </w:r>
          </w:p>
          <w:p w:rsidR="00754FC0" w:rsidRPr="00315F34" w:rsidRDefault="00754FC0" w:rsidP="00A0540B">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ОК</w:t>
            </w:r>
          </w:p>
        </w:tc>
        <w:tc>
          <w:tcPr>
            <w:tcW w:w="2676" w:type="dxa"/>
            <w:hideMark/>
          </w:tcPr>
          <w:p w:rsidR="00754FC0" w:rsidRPr="00315F34" w:rsidRDefault="00754FC0" w:rsidP="00A0540B">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487" w:type="dxa"/>
            <w:hideMark/>
          </w:tcPr>
          <w:p w:rsidR="00754FC0" w:rsidRPr="00315F34" w:rsidRDefault="00754FC0" w:rsidP="00A0540B">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754FC0" w:rsidRPr="00315F34" w:rsidTr="00A0540B">
        <w:trPr>
          <w:trHeight w:val="212"/>
        </w:trPr>
        <w:tc>
          <w:tcPr>
            <w:tcW w:w="3085" w:type="dxa"/>
            <w:vAlign w:val="center"/>
          </w:tcPr>
          <w:p w:rsidR="00754FC0" w:rsidRDefault="00754FC0" w:rsidP="00C447AD">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1</w:t>
            </w:r>
          </w:p>
          <w:p w:rsidR="00754FC0" w:rsidRPr="009C388C" w:rsidRDefault="00754FC0" w:rsidP="00C447AD">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2676" w:type="dxa"/>
            <w:vMerge w:val="restart"/>
          </w:tcPr>
          <w:p w:rsidR="00754FC0" w:rsidRPr="00747FB0" w:rsidRDefault="00754FC0" w:rsidP="00C447AD">
            <w:pPr>
              <w:suppressAutoHyphens/>
              <w:spacing w:after="0" w:line="240" w:lineRule="auto"/>
              <w:jc w:val="center"/>
              <w:rPr>
                <w:rFonts w:ascii="Times New Roman" w:hAnsi="Times New Roman"/>
                <w:sz w:val="24"/>
                <w:szCs w:val="24"/>
              </w:rPr>
            </w:pPr>
            <w:r w:rsidRPr="00E85B89">
              <w:rPr>
                <w:rFonts w:ascii="Times New Roman" w:hAnsi="Times New Roman"/>
                <w:b/>
                <w:sz w:val="24"/>
                <w:szCs w:val="24"/>
              </w:rPr>
              <w:t>Уо 00.01</w:t>
            </w:r>
            <w:r>
              <w:rPr>
                <w:rFonts w:ascii="Times New Roman" w:hAnsi="Times New Roman"/>
                <w:sz w:val="24"/>
                <w:szCs w:val="24"/>
              </w:rPr>
              <w:t xml:space="preserve"> </w:t>
            </w:r>
          </w:p>
          <w:p w:rsidR="00754FC0" w:rsidRPr="00747FB0" w:rsidRDefault="00754FC0" w:rsidP="00C447AD">
            <w:pPr>
              <w:suppressAutoHyphens/>
              <w:spacing w:after="0" w:line="240" w:lineRule="auto"/>
              <w:jc w:val="center"/>
              <w:rPr>
                <w:rFonts w:ascii="Times New Roman" w:hAnsi="Times New Roman"/>
                <w:sz w:val="24"/>
                <w:szCs w:val="24"/>
              </w:rPr>
            </w:pPr>
            <w:r w:rsidRPr="00747FB0">
              <w:rPr>
                <w:rFonts w:ascii="Times New Roman" w:hAnsi="Times New Roman"/>
                <w:sz w:val="24"/>
                <w:szCs w:val="24"/>
              </w:rPr>
              <w:t>ориентироваться в современной экономической, политической и культурной ситуации в России и мире;</w:t>
            </w: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r>
              <w:rPr>
                <w:rFonts w:ascii="Times New Roman" w:hAnsi="Times New Roman"/>
                <w:b/>
                <w:sz w:val="24"/>
                <w:szCs w:val="24"/>
              </w:rPr>
              <w:t>Уо 00.02</w:t>
            </w:r>
            <w:r>
              <w:rPr>
                <w:rFonts w:ascii="Times New Roman" w:hAnsi="Times New Roman"/>
                <w:sz w:val="24"/>
                <w:szCs w:val="24"/>
              </w:rPr>
              <w:t xml:space="preserve"> </w:t>
            </w:r>
          </w:p>
          <w:p w:rsidR="00754FC0" w:rsidRPr="00747FB0" w:rsidRDefault="00754FC0" w:rsidP="00C447AD">
            <w:pPr>
              <w:suppressAutoHyphens/>
              <w:spacing w:after="0" w:line="240" w:lineRule="auto"/>
              <w:jc w:val="center"/>
              <w:rPr>
                <w:rFonts w:ascii="Times New Roman" w:hAnsi="Times New Roman"/>
                <w:sz w:val="24"/>
                <w:szCs w:val="24"/>
              </w:rPr>
            </w:pPr>
            <w:r w:rsidRPr="00747FB0">
              <w:rPr>
                <w:rFonts w:ascii="Times New Roman" w:hAnsi="Times New Roman"/>
                <w:sz w:val="24"/>
                <w:szCs w:val="24"/>
              </w:rPr>
              <w:t>выявлять взаимосвязь российских, региональных, мировых социально-экономических, политических и культурных проблем;</w:t>
            </w: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747FB0" w:rsidRDefault="00754FC0" w:rsidP="00C447AD">
            <w:pPr>
              <w:suppressAutoHyphens/>
              <w:spacing w:after="0" w:line="240" w:lineRule="auto"/>
              <w:jc w:val="center"/>
              <w:rPr>
                <w:rFonts w:ascii="Times New Roman" w:hAnsi="Times New Roman"/>
                <w:sz w:val="24"/>
                <w:szCs w:val="24"/>
              </w:rPr>
            </w:pPr>
          </w:p>
          <w:p w:rsidR="00754FC0" w:rsidRPr="009C388C" w:rsidRDefault="00754FC0" w:rsidP="00C447AD">
            <w:pPr>
              <w:suppressAutoHyphens/>
              <w:spacing w:after="0" w:line="240" w:lineRule="auto"/>
              <w:jc w:val="center"/>
              <w:rPr>
                <w:rFonts w:ascii="Times New Roman" w:hAnsi="Times New Roman"/>
                <w:sz w:val="24"/>
                <w:szCs w:val="24"/>
              </w:rPr>
            </w:pPr>
          </w:p>
        </w:tc>
        <w:tc>
          <w:tcPr>
            <w:tcW w:w="3487" w:type="dxa"/>
            <w:vMerge w:val="restart"/>
          </w:tcPr>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Зо </w:t>
            </w:r>
            <w:r w:rsidRPr="001675E2">
              <w:rPr>
                <w:rFonts w:ascii="Times New Roman" w:hAnsi="Times New Roman"/>
                <w:b/>
                <w:sz w:val="24"/>
                <w:szCs w:val="24"/>
              </w:rPr>
              <w:t>00.01</w:t>
            </w:r>
            <w:r w:rsidRPr="001675E2">
              <w:rPr>
                <w:rFonts w:ascii="Times New Roman" w:hAnsi="Times New Roman"/>
                <w:sz w:val="24"/>
                <w:szCs w:val="24"/>
              </w:rPr>
              <w:t xml:space="preserve"> </w:t>
            </w:r>
            <w:r w:rsidRPr="00747FB0">
              <w:rPr>
                <w:rFonts w:ascii="Times New Roman" w:hAnsi="Times New Roman"/>
                <w:sz w:val="24"/>
                <w:szCs w:val="24"/>
              </w:rPr>
              <w:t>основные направления развития ключевых регионов мира на рубеже веков (XX и XXI вв.);</w:t>
            </w:r>
          </w:p>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Зо </w:t>
            </w:r>
            <w:r w:rsidRPr="001675E2">
              <w:rPr>
                <w:rFonts w:ascii="Times New Roman" w:hAnsi="Times New Roman"/>
                <w:b/>
                <w:sz w:val="24"/>
                <w:szCs w:val="24"/>
              </w:rPr>
              <w:t>00.02</w:t>
            </w:r>
            <w:r w:rsidRPr="001675E2">
              <w:rPr>
                <w:rFonts w:ascii="Times New Roman" w:hAnsi="Times New Roman"/>
                <w:sz w:val="24"/>
                <w:szCs w:val="24"/>
              </w:rPr>
              <w:t xml:space="preserve"> </w:t>
            </w:r>
            <w:r w:rsidRPr="00747FB0">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Зо </w:t>
            </w:r>
            <w:r w:rsidRPr="001675E2">
              <w:rPr>
                <w:rFonts w:ascii="Times New Roman" w:hAnsi="Times New Roman"/>
                <w:b/>
                <w:sz w:val="24"/>
                <w:szCs w:val="24"/>
              </w:rPr>
              <w:t>00.03</w:t>
            </w:r>
            <w:r w:rsidRPr="001675E2">
              <w:rPr>
                <w:rFonts w:ascii="Times New Roman" w:hAnsi="Times New Roman"/>
                <w:sz w:val="24"/>
                <w:szCs w:val="24"/>
              </w:rPr>
              <w:t xml:space="preserve"> </w:t>
            </w:r>
            <w:r w:rsidRPr="00747FB0">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Зо </w:t>
            </w:r>
            <w:r w:rsidRPr="001675E2">
              <w:rPr>
                <w:rFonts w:ascii="Times New Roman" w:hAnsi="Times New Roman"/>
                <w:b/>
                <w:sz w:val="24"/>
                <w:szCs w:val="24"/>
              </w:rPr>
              <w:t>00.04</w:t>
            </w:r>
            <w:r w:rsidRPr="001675E2">
              <w:rPr>
                <w:rFonts w:ascii="Times New Roman" w:hAnsi="Times New Roman"/>
                <w:sz w:val="24"/>
                <w:szCs w:val="24"/>
              </w:rPr>
              <w:t xml:space="preserve"> </w:t>
            </w:r>
            <w:r w:rsidRPr="00747FB0">
              <w:rPr>
                <w:rFonts w:ascii="Times New Roman" w:hAnsi="Times New Roman"/>
                <w:sz w:val="24"/>
                <w:szCs w:val="24"/>
              </w:rPr>
              <w:t>назначение ООН, НАТО, ЕС и других организаций и основн</w:t>
            </w:r>
            <w:r>
              <w:rPr>
                <w:rFonts w:ascii="Times New Roman" w:hAnsi="Times New Roman"/>
                <w:sz w:val="24"/>
                <w:szCs w:val="24"/>
              </w:rPr>
              <w:t>ые направления их деятельности;</w:t>
            </w:r>
          </w:p>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Зо </w:t>
            </w:r>
            <w:r w:rsidRPr="001675E2">
              <w:rPr>
                <w:rFonts w:ascii="Times New Roman" w:hAnsi="Times New Roman"/>
                <w:b/>
                <w:sz w:val="24"/>
                <w:szCs w:val="24"/>
              </w:rPr>
              <w:t>00.05</w:t>
            </w:r>
            <w:r w:rsidRPr="001675E2">
              <w:rPr>
                <w:rFonts w:ascii="Times New Roman" w:hAnsi="Times New Roman"/>
                <w:sz w:val="24"/>
                <w:szCs w:val="24"/>
              </w:rPr>
              <w:t xml:space="preserve"> </w:t>
            </w:r>
            <w:r w:rsidRPr="00747FB0">
              <w:rPr>
                <w:rFonts w:ascii="Times New Roman" w:hAnsi="Times New Roman"/>
                <w:sz w:val="24"/>
                <w:szCs w:val="24"/>
              </w:rPr>
              <w:t>о роли науки, культуры и религии в сохранении и укреплении националь</w:t>
            </w:r>
            <w:r>
              <w:rPr>
                <w:rFonts w:ascii="Times New Roman" w:hAnsi="Times New Roman"/>
                <w:sz w:val="24"/>
                <w:szCs w:val="24"/>
              </w:rPr>
              <w:t>ных и государственных традиций;</w:t>
            </w:r>
          </w:p>
          <w:p w:rsidR="00754FC0" w:rsidRPr="001675E2" w:rsidRDefault="00754FC0" w:rsidP="00C447AD">
            <w:pPr>
              <w:suppressAutoHyphens/>
              <w:spacing w:after="0" w:line="240" w:lineRule="auto"/>
              <w:rPr>
                <w:rFonts w:ascii="Times New Roman" w:hAnsi="Times New Roman"/>
                <w:sz w:val="24"/>
                <w:szCs w:val="24"/>
              </w:rPr>
            </w:pPr>
            <w:r>
              <w:rPr>
                <w:rFonts w:ascii="Times New Roman" w:hAnsi="Times New Roman"/>
                <w:b/>
                <w:sz w:val="24"/>
                <w:szCs w:val="24"/>
              </w:rPr>
              <w:t xml:space="preserve">Зо </w:t>
            </w:r>
            <w:r w:rsidRPr="001675E2">
              <w:rPr>
                <w:rFonts w:ascii="Times New Roman" w:hAnsi="Times New Roman"/>
                <w:b/>
                <w:sz w:val="24"/>
                <w:szCs w:val="24"/>
              </w:rPr>
              <w:t>00.06</w:t>
            </w:r>
            <w:r w:rsidRPr="001675E2">
              <w:rPr>
                <w:rFonts w:ascii="Times New Roman" w:hAnsi="Times New Roman"/>
                <w:sz w:val="24"/>
                <w:szCs w:val="24"/>
              </w:rPr>
              <w:t xml:space="preserve"> </w:t>
            </w:r>
            <w:r w:rsidRPr="00747FB0">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p w:rsidR="00754FC0" w:rsidRPr="00315F34" w:rsidRDefault="00754FC0" w:rsidP="00C447AD">
            <w:pPr>
              <w:suppressAutoHyphens/>
              <w:spacing w:after="0" w:line="240" w:lineRule="auto"/>
              <w:rPr>
                <w:rFonts w:ascii="Times New Roman" w:hAnsi="Times New Roman"/>
                <w:i/>
              </w:rPr>
            </w:pPr>
          </w:p>
          <w:p w:rsidR="00754FC0" w:rsidRPr="00315F34" w:rsidRDefault="00754FC0" w:rsidP="00C447AD">
            <w:pPr>
              <w:suppressAutoHyphens/>
              <w:spacing w:after="0" w:line="240" w:lineRule="auto"/>
              <w:rPr>
                <w:rFonts w:ascii="Times New Roman" w:hAnsi="Times New Roman"/>
                <w:i/>
              </w:rPr>
            </w:pPr>
          </w:p>
        </w:tc>
      </w:tr>
      <w:tr w:rsidR="00754FC0" w:rsidRPr="00315F34" w:rsidTr="00A0540B">
        <w:trPr>
          <w:trHeight w:val="212"/>
        </w:trPr>
        <w:tc>
          <w:tcPr>
            <w:tcW w:w="3085" w:type="dxa"/>
            <w:vAlign w:val="center"/>
          </w:tcPr>
          <w:p w:rsidR="00754FC0" w:rsidRPr="009C388C" w:rsidRDefault="00754FC0" w:rsidP="00A0540B">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3</w:t>
            </w:r>
            <w:r>
              <w:t xml:space="preserve"> </w:t>
            </w:r>
            <w:r w:rsidRPr="0089442F">
              <w:rPr>
                <w:rFonts w:ascii="Times New Roman" w:hAnsi="Times New Roman"/>
                <w:sz w:val="24"/>
                <w:szCs w:val="24"/>
              </w:rPr>
              <w:t>Решать проблемы, оценивать риски и принимать решения в нестандартных ситуациях</w:t>
            </w:r>
          </w:p>
        </w:tc>
        <w:tc>
          <w:tcPr>
            <w:tcW w:w="2676" w:type="dxa"/>
            <w:vMerge/>
          </w:tcPr>
          <w:p w:rsidR="00754FC0" w:rsidRPr="00315F34" w:rsidRDefault="00754FC0" w:rsidP="00A0540B">
            <w:pPr>
              <w:suppressAutoHyphens/>
              <w:spacing w:after="0" w:line="240" w:lineRule="auto"/>
              <w:jc w:val="center"/>
              <w:rPr>
                <w:rFonts w:ascii="Times New Roman" w:hAnsi="Times New Roman"/>
                <w:i/>
              </w:rPr>
            </w:pPr>
          </w:p>
        </w:tc>
        <w:tc>
          <w:tcPr>
            <w:tcW w:w="3487" w:type="dxa"/>
            <w:vMerge/>
            <w:vAlign w:val="center"/>
          </w:tcPr>
          <w:p w:rsidR="00754FC0" w:rsidRPr="00315F34" w:rsidRDefault="00754FC0" w:rsidP="00A0540B">
            <w:pPr>
              <w:suppressAutoHyphens/>
              <w:spacing w:after="0" w:line="240" w:lineRule="auto"/>
              <w:rPr>
                <w:rFonts w:ascii="Times New Roman" w:hAnsi="Times New Roman"/>
                <w:i/>
              </w:rPr>
            </w:pPr>
          </w:p>
        </w:tc>
      </w:tr>
      <w:tr w:rsidR="00754FC0" w:rsidRPr="00315F34" w:rsidTr="00A0540B">
        <w:trPr>
          <w:trHeight w:val="212"/>
        </w:trPr>
        <w:tc>
          <w:tcPr>
            <w:tcW w:w="3085" w:type="dxa"/>
            <w:vAlign w:val="center"/>
          </w:tcPr>
          <w:p w:rsidR="00754FC0" w:rsidRPr="009C388C" w:rsidRDefault="00754FC0" w:rsidP="00A0540B">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4</w:t>
            </w:r>
            <w:r>
              <w:t xml:space="preserve"> </w:t>
            </w:r>
            <w:r w:rsidRPr="0089442F">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676" w:type="dxa"/>
            <w:vMerge/>
          </w:tcPr>
          <w:p w:rsidR="00754FC0" w:rsidRPr="00315F34" w:rsidRDefault="00754FC0" w:rsidP="00A0540B">
            <w:pPr>
              <w:suppressAutoHyphens/>
              <w:spacing w:after="0" w:line="240" w:lineRule="auto"/>
              <w:jc w:val="center"/>
              <w:rPr>
                <w:rFonts w:ascii="Times New Roman" w:hAnsi="Times New Roman"/>
                <w:i/>
              </w:rPr>
            </w:pPr>
          </w:p>
        </w:tc>
        <w:tc>
          <w:tcPr>
            <w:tcW w:w="3487" w:type="dxa"/>
            <w:vMerge/>
          </w:tcPr>
          <w:p w:rsidR="00754FC0" w:rsidRPr="00315F34" w:rsidRDefault="00754FC0" w:rsidP="00A0540B">
            <w:pPr>
              <w:suppressAutoHyphens/>
              <w:spacing w:after="0" w:line="240" w:lineRule="auto"/>
              <w:jc w:val="center"/>
              <w:rPr>
                <w:rFonts w:ascii="Times New Roman" w:hAnsi="Times New Roman"/>
                <w:i/>
              </w:rPr>
            </w:pPr>
          </w:p>
        </w:tc>
      </w:tr>
      <w:tr w:rsidR="00754FC0" w:rsidRPr="00315F34" w:rsidTr="00A0540B">
        <w:trPr>
          <w:trHeight w:val="212"/>
        </w:trPr>
        <w:tc>
          <w:tcPr>
            <w:tcW w:w="3085" w:type="dxa"/>
            <w:vAlign w:val="center"/>
          </w:tcPr>
          <w:p w:rsidR="00754FC0" w:rsidRPr="009C388C" w:rsidRDefault="00754FC0" w:rsidP="00A0540B">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6</w:t>
            </w:r>
            <w:r>
              <w:t xml:space="preserve"> </w:t>
            </w:r>
            <w:r w:rsidRPr="0089442F">
              <w:rPr>
                <w:rFonts w:ascii="Times New Roman" w:hAnsi="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c>
          <w:tcPr>
            <w:tcW w:w="2676" w:type="dxa"/>
            <w:vMerge/>
          </w:tcPr>
          <w:p w:rsidR="00754FC0" w:rsidRPr="00315F34" w:rsidRDefault="00754FC0" w:rsidP="00A0540B">
            <w:pPr>
              <w:suppressAutoHyphens/>
              <w:spacing w:after="0" w:line="240" w:lineRule="auto"/>
              <w:jc w:val="center"/>
              <w:rPr>
                <w:rFonts w:ascii="Times New Roman" w:hAnsi="Times New Roman"/>
                <w:i/>
              </w:rPr>
            </w:pPr>
          </w:p>
        </w:tc>
        <w:tc>
          <w:tcPr>
            <w:tcW w:w="3487" w:type="dxa"/>
            <w:vMerge/>
          </w:tcPr>
          <w:p w:rsidR="00754FC0" w:rsidRPr="00315F34" w:rsidRDefault="00754FC0" w:rsidP="00A0540B">
            <w:pPr>
              <w:suppressAutoHyphens/>
              <w:spacing w:after="0" w:line="240" w:lineRule="auto"/>
              <w:jc w:val="center"/>
              <w:rPr>
                <w:rFonts w:ascii="Times New Roman" w:hAnsi="Times New Roman"/>
                <w:i/>
              </w:rPr>
            </w:pPr>
          </w:p>
        </w:tc>
      </w:tr>
      <w:tr w:rsidR="00754FC0" w:rsidRPr="00315F34" w:rsidTr="00A0540B">
        <w:trPr>
          <w:trHeight w:val="212"/>
        </w:trPr>
        <w:tc>
          <w:tcPr>
            <w:tcW w:w="3085" w:type="dxa"/>
            <w:vAlign w:val="center"/>
          </w:tcPr>
          <w:p w:rsidR="00754FC0" w:rsidRPr="009C388C" w:rsidRDefault="00754FC0" w:rsidP="00A0540B">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7</w:t>
            </w:r>
            <w:r w:rsidRPr="0089442F">
              <w:rPr>
                <w:rFonts w:ascii="Times New Roman" w:hAnsi="Times New Roman"/>
                <w:sz w:val="24"/>
                <w:szCs w:val="24"/>
              </w:rPr>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676" w:type="dxa"/>
            <w:vMerge/>
          </w:tcPr>
          <w:p w:rsidR="00754FC0" w:rsidRPr="00315F34" w:rsidRDefault="00754FC0" w:rsidP="00A0540B">
            <w:pPr>
              <w:suppressAutoHyphens/>
              <w:spacing w:after="0" w:line="240" w:lineRule="auto"/>
              <w:jc w:val="center"/>
              <w:rPr>
                <w:rFonts w:ascii="Times New Roman" w:hAnsi="Times New Roman"/>
                <w:i/>
              </w:rPr>
            </w:pPr>
          </w:p>
        </w:tc>
        <w:tc>
          <w:tcPr>
            <w:tcW w:w="3487" w:type="dxa"/>
            <w:vMerge/>
          </w:tcPr>
          <w:p w:rsidR="00754FC0" w:rsidRPr="00315F34" w:rsidRDefault="00754FC0" w:rsidP="00A0540B">
            <w:pPr>
              <w:suppressAutoHyphens/>
              <w:spacing w:after="0" w:line="240" w:lineRule="auto"/>
              <w:jc w:val="center"/>
              <w:rPr>
                <w:rFonts w:ascii="Times New Roman" w:hAnsi="Times New Roman"/>
                <w:i/>
              </w:rPr>
            </w:pPr>
          </w:p>
        </w:tc>
      </w:tr>
      <w:tr w:rsidR="00754FC0" w:rsidRPr="00315F34" w:rsidTr="00A0540B">
        <w:trPr>
          <w:trHeight w:val="212"/>
        </w:trPr>
        <w:tc>
          <w:tcPr>
            <w:tcW w:w="3085" w:type="dxa"/>
            <w:vAlign w:val="center"/>
          </w:tcPr>
          <w:p w:rsidR="00754FC0" w:rsidRPr="009C388C" w:rsidRDefault="00754FC0" w:rsidP="00A0540B">
            <w:pPr>
              <w:suppressAutoHyphens/>
              <w:spacing w:after="0" w:line="240" w:lineRule="auto"/>
              <w:jc w:val="center"/>
              <w:rPr>
                <w:rFonts w:ascii="Times New Roman" w:hAnsi="Times New Roman"/>
                <w:sz w:val="24"/>
                <w:szCs w:val="24"/>
              </w:rPr>
            </w:pPr>
            <w:r w:rsidRPr="009C388C">
              <w:rPr>
                <w:rFonts w:ascii="Times New Roman" w:hAnsi="Times New Roman"/>
                <w:sz w:val="24"/>
                <w:szCs w:val="24"/>
              </w:rPr>
              <w:t>ОК 8</w:t>
            </w:r>
            <w:r>
              <w:t xml:space="preserve"> </w:t>
            </w:r>
            <w:r w:rsidRPr="0089442F">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76" w:type="dxa"/>
            <w:vMerge/>
          </w:tcPr>
          <w:p w:rsidR="00754FC0" w:rsidRPr="00315F34" w:rsidRDefault="00754FC0" w:rsidP="00A0540B">
            <w:pPr>
              <w:suppressAutoHyphens/>
              <w:spacing w:after="0" w:line="240" w:lineRule="auto"/>
              <w:jc w:val="center"/>
              <w:rPr>
                <w:rFonts w:ascii="Times New Roman" w:hAnsi="Times New Roman"/>
                <w:i/>
              </w:rPr>
            </w:pPr>
          </w:p>
        </w:tc>
        <w:tc>
          <w:tcPr>
            <w:tcW w:w="3487" w:type="dxa"/>
            <w:vMerge/>
          </w:tcPr>
          <w:p w:rsidR="00754FC0" w:rsidRPr="00315F34" w:rsidRDefault="00754FC0" w:rsidP="00A0540B">
            <w:pPr>
              <w:suppressAutoHyphens/>
              <w:spacing w:after="0" w:line="240" w:lineRule="auto"/>
              <w:jc w:val="center"/>
              <w:rPr>
                <w:rFonts w:ascii="Times New Roman" w:hAnsi="Times New Roman"/>
                <w:i/>
              </w:rPr>
            </w:pPr>
          </w:p>
        </w:tc>
      </w:tr>
    </w:tbl>
    <w:p w:rsidR="00754FC0" w:rsidRDefault="00754FC0" w:rsidP="00F32BE8">
      <w:pPr>
        <w:rPr>
          <w:rFonts w:ascii="Times New Roman" w:hAnsi="Times New Roman"/>
          <w:sz w:val="24"/>
          <w:szCs w:val="24"/>
        </w:rPr>
      </w:pPr>
    </w:p>
    <w:p w:rsidR="00754FC0" w:rsidRPr="00315F34" w:rsidRDefault="00754FC0" w:rsidP="00F32BE8">
      <w:pPr>
        <w:jc w:val="center"/>
        <w:rPr>
          <w:rFonts w:ascii="Times New Roman" w:hAnsi="Times New Roman"/>
          <w:b/>
          <w:i/>
          <w:sz w:val="24"/>
          <w:szCs w:val="24"/>
          <w:vertAlign w:val="superscript"/>
        </w:rPr>
      </w:pPr>
    </w:p>
    <w:p w:rsidR="00754FC0" w:rsidRPr="0037301B" w:rsidRDefault="00754FC0" w:rsidP="0037301B">
      <w:pPr>
        <w:jc w:val="right"/>
        <w:rPr>
          <w:rFonts w:ascii="Times New Roman" w:hAnsi="Times New Roman"/>
          <w:b/>
          <w:sz w:val="20"/>
          <w:szCs w:val="48"/>
        </w:rPr>
      </w:pPr>
    </w:p>
    <w:p w:rsidR="00754FC0" w:rsidRPr="00315F34" w:rsidRDefault="00754FC0" w:rsidP="008F1FFA">
      <w:pPr>
        <w:rPr>
          <w:lang/>
        </w:rPr>
      </w:pPr>
    </w:p>
    <w:p w:rsidR="00754FC0" w:rsidRPr="00315F34" w:rsidRDefault="00571EFE" w:rsidP="008F1FFA">
      <w:pPr>
        <w:pStyle w:val="afffffd"/>
        <w:jc w:val="right"/>
        <w:rPr>
          <w:rFonts w:ascii="Times New Roman" w:hAnsi="Times New Roman"/>
          <w:b/>
          <w:bCs/>
        </w:rPr>
      </w:pPr>
      <w:r>
        <w:rPr>
          <w:rFonts w:ascii="Times New Roman" w:hAnsi="Times New Roman"/>
          <w:b/>
          <w:bCs/>
        </w:rPr>
        <w:br w:type="page"/>
      </w:r>
      <w:r w:rsidR="00754FC0" w:rsidRPr="00315F34">
        <w:rPr>
          <w:rFonts w:ascii="Times New Roman" w:hAnsi="Times New Roman"/>
          <w:b/>
          <w:bCs/>
        </w:rPr>
        <w:lastRenderedPageBreak/>
        <w:t>Приложение</w:t>
      </w:r>
      <w:r w:rsidR="00754FC0">
        <w:rPr>
          <w:rFonts w:ascii="Times New Roman" w:hAnsi="Times New Roman"/>
          <w:b/>
          <w:bCs/>
        </w:rPr>
        <w:t xml:space="preserve"> 3.1</w:t>
      </w:r>
    </w:p>
    <w:p w:rsidR="00754FC0" w:rsidRPr="00315F34" w:rsidRDefault="00754FC0" w:rsidP="00050ACF">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Pr>
          <w:rFonts w:ascii="Times New Roman" w:hAnsi="Times New Roman"/>
          <w:iCs/>
          <w:sz w:val="24"/>
          <w:szCs w:val="24"/>
        </w:rPr>
        <w:t>22.02.06</w:t>
      </w:r>
      <w:r w:rsidRPr="00BF6AD5">
        <w:rPr>
          <w:rFonts w:ascii="Times New Roman" w:hAnsi="Times New Roman"/>
          <w:iCs/>
          <w:sz w:val="24"/>
          <w:szCs w:val="24"/>
        </w:rPr>
        <w:t xml:space="preserve"> «Сварочное производство»</w:t>
      </w:r>
      <w:r w:rsidRPr="00BF6AD5">
        <w:rPr>
          <w:rFonts w:ascii="Times New Roman" w:hAnsi="Times New Roman"/>
          <w:b/>
          <w:i/>
          <w:iCs/>
          <w:sz w:val="24"/>
          <w:szCs w:val="24"/>
          <w:u w:val="single"/>
        </w:rPr>
        <w:t xml:space="preserve">    </w:t>
      </w:r>
      <w:r w:rsidRPr="00BF6AD5">
        <w:rPr>
          <w:rFonts w:ascii="Times New Roman" w:hAnsi="Times New Roman"/>
          <w:b/>
          <w:i/>
          <w:iCs/>
          <w:sz w:val="24"/>
          <w:szCs w:val="24"/>
        </w:rPr>
        <w:t xml:space="preserve">   </w:t>
      </w:r>
    </w:p>
    <w:p w:rsidR="00754FC0" w:rsidRPr="00315F34"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rPr>
      </w:pPr>
    </w:p>
    <w:p w:rsidR="00754FC0" w:rsidRDefault="00754FC0" w:rsidP="00414C20">
      <w:pPr>
        <w:jc w:val="center"/>
        <w:rPr>
          <w:rFonts w:ascii="Times New Roman" w:hAnsi="Times New Roman"/>
          <w:b/>
          <w:i/>
        </w:rPr>
      </w:pPr>
    </w:p>
    <w:p w:rsidR="00754FC0"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sz w:val="24"/>
          <w:szCs w:val="24"/>
          <w:u w:val="single"/>
        </w:rPr>
      </w:pPr>
      <w:r w:rsidRPr="00315F34">
        <w:rPr>
          <w:rFonts w:ascii="Times New Roman" w:hAnsi="Times New Roman"/>
          <w:b/>
          <w:sz w:val="24"/>
          <w:szCs w:val="24"/>
        </w:rPr>
        <w:t>РАБОЧАЯ ПРОГРАММА УЧЕБНОЙ ДИСЦИПЛИНЫ</w:t>
      </w:r>
    </w:p>
    <w:p w:rsidR="00754FC0" w:rsidRPr="00C974DF" w:rsidRDefault="00754FC0" w:rsidP="00C447AD">
      <w:pPr>
        <w:spacing w:after="0"/>
        <w:rPr>
          <w:rFonts w:ascii="Times New Roman" w:hAnsi="Times New Roman"/>
          <w:b/>
          <w:iCs/>
          <w:sz w:val="24"/>
          <w:szCs w:val="24"/>
        </w:rPr>
      </w:pPr>
      <w:r>
        <w:rPr>
          <w:rFonts w:ascii="Times New Roman" w:hAnsi="Times New Roman"/>
          <w:b/>
          <w:iCs/>
          <w:sz w:val="24"/>
          <w:szCs w:val="24"/>
        </w:rPr>
        <w:t xml:space="preserve">                                             </w:t>
      </w:r>
      <w:r w:rsidRPr="00C974DF">
        <w:rPr>
          <w:rFonts w:ascii="Times New Roman" w:hAnsi="Times New Roman"/>
          <w:b/>
          <w:iCs/>
          <w:sz w:val="24"/>
          <w:szCs w:val="24"/>
        </w:rPr>
        <w:t>«</w:t>
      </w:r>
      <w:r>
        <w:rPr>
          <w:rFonts w:ascii="Times New Roman" w:hAnsi="Times New Roman"/>
          <w:b/>
          <w:iCs/>
          <w:sz w:val="24"/>
          <w:szCs w:val="24"/>
        </w:rPr>
        <w:t>ОГСЭ.03 ИНОСТРАННЫЙ ЯЗЫК</w:t>
      </w:r>
      <w:r w:rsidRPr="00C974DF">
        <w:rPr>
          <w:rFonts w:ascii="Times New Roman" w:hAnsi="Times New Roman"/>
          <w:b/>
          <w:iCs/>
          <w:sz w:val="24"/>
          <w:szCs w:val="24"/>
        </w:rPr>
        <w:t>»</w:t>
      </w:r>
    </w:p>
    <w:p w:rsidR="00754FC0" w:rsidRPr="00315F34" w:rsidRDefault="00754FC0" w:rsidP="00414C20">
      <w:pPr>
        <w:jc w:val="cente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571EFE" w:rsidRDefault="00571EFE" w:rsidP="00F32BE8">
      <w:pPr>
        <w:jc w:val="center"/>
        <w:rPr>
          <w:rFonts w:ascii="Times New Roman" w:hAnsi="Times New Roman"/>
          <w:b/>
          <w:bCs/>
          <w:iCs/>
          <w:sz w:val="24"/>
          <w:szCs w:val="24"/>
        </w:rPr>
      </w:pPr>
    </w:p>
    <w:p w:rsidR="00571EFE" w:rsidRDefault="00571EFE" w:rsidP="00F32BE8">
      <w:pPr>
        <w:jc w:val="center"/>
        <w:rPr>
          <w:rFonts w:ascii="Times New Roman" w:hAnsi="Times New Roman"/>
          <w:b/>
          <w:bCs/>
          <w:iCs/>
          <w:sz w:val="24"/>
          <w:szCs w:val="24"/>
        </w:rPr>
      </w:pPr>
    </w:p>
    <w:p w:rsidR="00571EFE" w:rsidRDefault="00571EFE" w:rsidP="00F32BE8">
      <w:pPr>
        <w:jc w:val="center"/>
        <w:rPr>
          <w:rFonts w:ascii="Times New Roman" w:hAnsi="Times New Roman"/>
          <w:b/>
          <w:bCs/>
          <w:iCs/>
          <w:sz w:val="24"/>
          <w:szCs w:val="24"/>
        </w:rPr>
      </w:pPr>
    </w:p>
    <w:p w:rsidR="00571EFE" w:rsidRDefault="00571EFE" w:rsidP="00F32BE8">
      <w:pPr>
        <w:jc w:val="center"/>
        <w:rPr>
          <w:rFonts w:ascii="Times New Roman" w:hAnsi="Times New Roman"/>
          <w:b/>
          <w:bCs/>
          <w:iCs/>
          <w:sz w:val="24"/>
          <w:szCs w:val="24"/>
        </w:rPr>
      </w:pPr>
    </w:p>
    <w:p w:rsidR="00571EFE" w:rsidRDefault="00571EFE" w:rsidP="00F32BE8">
      <w:pPr>
        <w:jc w:val="center"/>
        <w:rPr>
          <w:rFonts w:ascii="Times New Roman" w:hAnsi="Times New Roman"/>
          <w:b/>
          <w:bCs/>
          <w:iCs/>
          <w:sz w:val="24"/>
          <w:szCs w:val="24"/>
        </w:rPr>
      </w:pPr>
    </w:p>
    <w:p w:rsidR="00754FC0" w:rsidRPr="00315F34" w:rsidRDefault="00754FC0" w:rsidP="00F32BE8">
      <w:pPr>
        <w:jc w:val="center"/>
        <w:rPr>
          <w:rFonts w:ascii="Times New Roman" w:hAnsi="Times New Roman"/>
          <w:b/>
          <w:i/>
          <w:sz w:val="24"/>
          <w:szCs w:val="24"/>
        </w:rPr>
      </w:pPr>
      <w:r>
        <w:rPr>
          <w:rFonts w:ascii="Times New Roman" w:hAnsi="Times New Roman"/>
          <w:b/>
          <w:bCs/>
          <w:iCs/>
          <w:sz w:val="24"/>
          <w:szCs w:val="24"/>
        </w:rPr>
        <w:t>2022</w:t>
      </w:r>
      <w:r w:rsidRPr="00C974DF">
        <w:rPr>
          <w:rFonts w:ascii="Times New Roman" w:hAnsi="Times New Roman"/>
          <w:b/>
          <w:bCs/>
          <w:iCs/>
          <w:sz w:val="24"/>
          <w:szCs w:val="24"/>
        </w:rPr>
        <w:t xml:space="preserve"> г.</w:t>
      </w:r>
      <w:r w:rsidRPr="00C974DF">
        <w:rPr>
          <w:rFonts w:ascii="Times New Roman" w:hAnsi="Times New Roman"/>
          <w:b/>
          <w:bCs/>
          <w:iCs/>
        </w:rPr>
        <w:br w:type="page"/>
      </w:r>
      <w:r w:rsidRPr="00315F34">
        <w:rPr>
          <w:rFonts w:ascii="Times New Roman" w:hAnsi="Times New Roman"/>
          <w:b/>
          <w:i/>
          <w:sz w:val="24"/>
          <w:szCs w:val="24"/>
        </w:rPr>
        <w:lastRenderedPageBreak/>
        <w:t>СОДЕРЖАНИЕ</w:t>
      </w:r>
    </w:p>
    <w:p w:rsidR="00754FC0" w:rsidRPr="00315F34" w:rsidRDefault="00754FC0" w:rsidP="00CD79DF">
      <w:pPr>
        <w:rPr>
          <w:rFonts w:ascii="Times New Roman" w:hAnsi="Times New Roman"/>
          <w:b/>
          <w:i/>
          <w:sz w:val="24"/>
          <w:szCs w:val="24"/>
        </w:rPr>
      </w:pPr>
    </w:p>
    <w:tbl>
      <w:tblPr>
        <w:tblW w:w="0" w:type="auto"/>
        <w:tblLook w:val="01E0"/>
      </w:tblPr>
      <w:tblGrid>
        <w:gridCol w:w="7501"/>
        <w:gridCol w:w="1854"/>
      </w:tblGrid>
      <w:tr w:rsidR="00754FC0" w:rsidRPr="00315F34" w:rsidTr="008433C9">
        <w:tc>
          <w:tcPr>
            <w:tcW w:w="7501" w:type="dxa"/>
          </w:tcPr>
          <w:p w:rsidR="00754FC0" w:rsidRPr="00315F34" w:rsidRDefault="00754FC0" w:rsidP="00571EFE">
            <w:pPr>
              <w:numPr>
                <w:ilvl w:val="0"/>
                <w:numId w:val="25"/>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754FC0" w:rsidRPr="00315F34" w:rsidRDefault="00754FC0" w:rsidP="008433C9">
            <w:pPr>
              <w:rPr>
                <w:rFonts w:ascii="Times New Roman" w:hAnsi="Times New Roman"/>
                <w:b/>
                <w:sz w:val="24"/>
                <w:szCs w:val="24"/>
              </w:rPr>
            </w:pPr>
          </w:p>
        </w:tc>
      </w:tr>
      <w:tr w:rsidR="00754FC0" w:rsidRPr="00315F34" w:rsidTr="008433C9">
        <w:tc>
          <w:tcPr>
            <w:tcW w:w="7501" w:type="dxa"/>
          </w:tcPr>
          <w:p w:rsidR="00754FC0" w:rsidRPr="00315F34" w:rsidRDefault="00754FC0" w:rsidP="00571EFE">
            <w:pPr>
              <w:numPr>
                <w:ilvl w:val="0"/>
                <w:numId w:val="25"/>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754FC0" w:rsidRPr="00315F34" w:rsidRDefault="00754FC0" w:rsidP="00571EFE">
            <w:pPr>
              <w:numPr>
                <w:ilvl w:val="0"/>
                <w:numId w:val="25"/>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754FC0" w:rsidRPr="00315F34" w:rsidRDefault="00754FC0" w:rsidP="008433C9">
            <w:pPr>
              <w:ind w:left="644"/>
              <w:rPr>
                <w:rFonts w:ascii="Times New Roman" w:hAnsi="Times New Roman"/>
                <w:b/>
                <w:sz w:val="24"/>
                <w:szCs w:val="24"/>
              </w:rPr>
            </w:pPr>
          </w:p>
        </w:tc>
      </w:tr>
      <w:tr w:rsidR="00754FC0" w:rsidRPr="00315F34" w:rsidTr="008433C9">
        <w:tc>
          <w:tcPr>
            <w:tcW w:w="7501" w:type="dxa"/>
          </w:tcPr>
          <w:p w:rsidR="00754FC0" w:rsidRPr="00315F34" w:rsidRDefault="00754FC0" w:rsidP="00571EFE">
            <w:pPr>
              <w:numPr>
                <w:ilvl w:val="0"/>
                <w:numId w:val="25"/>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754FC0" w:rsidRPr="00315F34" w:rsidRDefault="00754FC0" w:rsidP="008433C9">
            <w:pPr>
              <w:suppressAutoHyphens/>
              <w:rPr>
                <w:rFonts w:ascii="Times New Roman" w:hAnsi="Times New Roman"/>
                <w:b/>
                <w:sz w:val="24"/>
                <w:szCs w:val="24"/>
              </w:rPr>
            </w:pPr>
          </w:p>
        </w:tc>
        <w:tc>
          <w:tcPr>
            <w:tcW w:w="1854" w:type="dxa"/>
          </w:tcPr>
          <w:p w:rsidR="00754FC0" w:rsidRPr="00315F34" w:rsidRDefault="00754FC0" w:rsidP="008433C9">
            <w:pPr>
              <w:rPr>
                <w:rFonts w:ascii="Times New Roman" w:hAnsi="Times New Roman"/>
                <w:b/>
                <w:sz w:val="24"/>
                <w:szCs w:val="24"/>
              </w:rPr>
            </w:pPr>
          </w:p>
        </w:tc>
      </w:tr>
    </w:tbl>
    <w:p w:rsidR="00754FC0" w:rsidRPr="00315F34" w:rsidRDefault="00754FC0" w:rsidP="00305AE0">
      <w:pPr>
        <w:numPr>
          <w:ilvl w:val="0"/>
          <w:numId w:val="43"/>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754FC0" w:rsidRDefault="00754FC0" w:rsidP="00C447AD">
      <w:pPr>
        <w:suppressAutoHyphens/>
        <w:spacing w:after="0"/>
        <w:ind w:left="720"/>
        <w:rPr>
          <w:rFonts w:ascii="Times New Roman" w:hAnsi="Times New Roman"/>
          <w:b/>
          <w:sz w:val="24"/>
          <w:szCs w:val="24"/>
        </w:rPr>
      </w:pPr>
      <w:r>
        <w:rPr>
          <w:rFonts w:ascii="Times New Roman" w:hAnsi="Times New Roman"/>
          <w:b/>
          <w:sz w:val="24"/>
          <w:szCs w:val="24"/>
        </w:rPr>
        <w:t xml:space="preserve">                                    </w:t>
      </w:r>
      <w:r w:rsidRPr="00315F34">
        <w:rPr>
          <w:rFonts w:ascii="Times New Roman" w:hAnsi="Times New Roman"/>
          <w:b/>
          <w:sz w:val="24"/>
          <w:szCs w:val="24"/>
        </w:rPr>
        <w:t xml:space="preserve"> «</w:t>
      </w:r>
      <w:r>
        <w:rPr>
          <w:rFonts w:ascii="Times New Roman" w:hAnsi="Times New Roman"/>
          <w:b/>
          <w:sz w:val="24"/>
          <w:szCs w:val="24"/>
        </w:rPr>
        <w:t>ОГСЭ.03 ИНОСТРАННЫЙ ЯЗЫК</w:t>
      </w:r>
      <w:r w:rsidRPr="00315F34">
        <w:rPr>
          <w:rFonts w:ascii="Times New Roman" w:hAnsi="Times New Roman"/>
          <w:b/>
          <w:sz w:val="24"/>
          <w:szCs w:val="24"/>
        </w:rPr>
        <w:t>»</w:t>
      </w:r>
    </w:p>
    <w:p w:rsidR="00754FC0" w:rsidRPr="00315F34" w:rsidRDefault="00754FC0" w:rsidP="00C447AD">
      <w:pPr>
        <w:suppressAutoHyphens/>
        <w:spacing w:after="0"/>
        <w:ind w:left="720"/>
        <w:rPr>
          <w:rFonts w:ascii="Times New Roman" w:hAnsi="Times New Roman"/>
          <w:b/>
          <w:sz w:val="24"/>
          <w:szCs w:val="24"/>
        </w:rPr>
      </w:pPr>
    </w:p>
    <w:p w:rsidR="00754FC0" w:rsidRPr="00315F34" w:rsidRDefault="00754FC0"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754FC0" w:rsidRPr="006A250B" w:rsidRDefault="00754FC0" w:rsidP="00C447AD">
      <w:pPr>
        <w:rPr>
          <w:rFonts w:ascii="Times New Roman" w:hAnsi="Times New Roman"/>
          <w:sz w:val="24"/>
          <w:szCs w:val="24"/>
        </w:rPr>
      </w:pPr>
      <w:r w:rsidRPr="006A250B">
        <w:rPr>
          <w:rFonts w:ascii="Times New Roman" w:hAnsi="Times New Roman"/>
          <w:sz w:val="24"/>
          <w:szCs w:val="24"/>
        </w:rPr>
        <w:t>Учебная дисциплина «Иностранный язык» является обязательной частью</w:t>
      </w:r>
      <w:r w:rsidRPr="006A250B">
        <w:rPr>
          <w:rFonts w:ascii="Times New Roman" w:eastAsia="Calibri" w:hAnsi="Times New Roman"/>
          <w:sz w:val="24"/>
          <w:szCs w:val="24"/>
          <w:lang w:eastAsia="en-US"/>
        </w:rPr>
        <w:t xml:space="preserve"> </w:t>
      </w:r>
      <w:r w:rsidRPr="006A250B">
        <w:rPr>
          <w:rFonts w:ascii="Times New Roman" w:hAnsi="Times New Roman"/>
          <w:sz w:val="24"/>
          <w:szCs w:val="24"/>
        </w:rPr>
        <w:t xml:space="preserve">общего гуманитарного и социально-экономического цикла </w:t>
      </w:r>
      <w:r>
        <w:rPr>
          <w:rFonts w:ascii="Times New Roman" w:hAnsi="Times New Roman"/>
          <w:sz w:val="24"/>
          <w:szCs w:val="24"/>
        </w:rPr>
        <w:t xml:space="preserve">ООП-П </w:t>
      </w:r>
      <w:r w:rsidRPr="006A250B">
        <w:rPr>
          <w:rFonts w:ascii="Times New Roman" w:hAnsi="Times New Roman"/>
          <w:sz w:val="24"/>
          <w:szCs w:val="24"/>
        </w:rPr>
        <w:t xml:space="preserve">в соответствии с ФГОС СПО по </w:t>
      </w:r>
      <w:r w:rsidRPr="006A250B">
        <w:rPr>
          <w:rFonts w:ascii="Times New Roman" w:hAnsi="Times New Roman"/>
          <w:color w:val="000000"/>
          <w:sz w:val="24"/>
          <w:szCs w:val="24"/>
        </w:rPr>
        <w:t>специальности</w:t>
      </w:r>
      <w:r>
        <w:rPr>
          <w:rFonts w:ascii="Times New Roman" w:hAnsi="Times New Roman"/>
          <w:color w:val="000000"/>
          <w:sz w:val="24"/>
          <w:szCs w:val="24"/>
        </w:rPr>
        <w:t xml:space="preserve"> </w:t>
      </w:r>
      <w:r w:rsidRPr="00010634">
        <w:rPr>
          <w:rFonts w:ascii="Times New Roman" w:hAnsi="Times New Roman"/>
          <w:color w:val="000000"/>
          <w:sz w:val="24"/>
          <w:szCs w:val="24"/>
        </w:rPr>
        <w:t>22.02.06 «Сварочное производство»</w:t>
      </w:r>
      <w:r w:rsidRPr="006A250B">
        <w:rPr>
          <w:rFonts w:ascii="Times New Roman" w:hAnsi="Times New Roman"/>
          <w:sz w:val="24"/>
          <w:szCs w:val="24"/>
        </w:rPr>
        <w:t xml:space="preserve">. </w:t>
      </w:r>
    </w:p>
    <w:p w:rsidR="00754FC0" w:rsidRPr="00315F34" w:rsidRDefault="00754FC0"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1, 3, 4, 6-</w:t>
      </w:r>
      <w:r w:rsidRPr="006A250B">
        <w:rPr>
          <w:rFonts w:ascii="Times New Roman" w:hAnsi="Times New Roman"/>
          <w:sz w:val="24"/>
          <w:szCs w:val="24"/>
        </w:rPr>
        <w:t>8.</w:t>
      </w:r>
    </w:p>
    <w:p w:rsidR="00754FC0" w:rsidRPr="00315F34" w:rsidRDefault="00754FC0"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54FC0" w:rsidRPr="00315F34" w:rsidRDefault="00754FC0"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754FC0" w:rsidRPr="00315F34" w:rsidRDefault="00754FC0" w:rsidP="00CD79DF">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754FC0" w:rsidRPr="00315F34" w:rsidTr="008433C9">
        <w:trPr>
          <w:trHeight w:val="649"/>
        </w:trPr>
        <w:tc>
          <w:tcPr>
            <w:tcW w:w="1589" w:type="dxa"/>
            <w:hideMark/>
          </w:tcPr>
          <w:p w:rsidR="00754FC0" w:rsidRPr="00315F34" w:rsidRDefault="002C2683" w:rsidP="008433C9">
            <w:pPr>
              <w:suppressAutoHyphens/>
              <w:spacing w:after="0" w:line="240" w:lineRule="auto"/>
              <w:jc w:val="center"/>
              <w:rPr>
                <w:rFonts w:ascii="Times New Roman" w:hAnsi="Times New Roman"/>
                <w:sz w:val="24"/>
                <w:szCs w:val="24"/>
              </w:rPr>
            </w:pPr>
            <w:r>
              <w:rPr>
                <w:rFonts w:ascii="Times New Roman" w:hAnsi="Times New Roman"/>
                <w:sz w:val="24"/>
                <w:szCs w:val="24"/>
              </w:rPr>
              <w:t>Код</w:t>
            </w:r>
          </w:p>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754FC0" w:rsidRPr="00315F34" w:rsidTr="008433C9">
        <w:trPr>
          <w:trHeight w:val="212"/>
        </w:trPr>
        <w:tc>
          <w:tcPr>
            <w:tcW w:w="1589" w:type="dxa"/>
          </w:tcPr>
          <w:p w:rsidR="00754FC0" w:rsidRDefault="00754FC0" w:rsidP="008433C9">
            <w:pPr>
              <w:suppressAutoHyphens/>
              <w:spacing w:after="0" w:line="240" w:lineRule="auto"/>
              <w:jc w:val="center"/>
              <w:rPr>
                <w:rFonts w:ascii="Times New Roman" w:hAnsi="Times New Roman"/>
              </w:rPr>
            </w:pPr>
            <w:r>
              <w:rPr>
                <w:rFonts w:ascii="Times New Roman" w:hAnsi="Times New Roman"/>
              </w:rPr>
              <w:t>ОК 1</w:t>
            </w:r>
          </w:p>
          <w:p w:rsidR="00754FC0" w:rsidRDefault="00754FC0" w:rsidP="008433C9">
            <w:pPr>
              <w:suppressAutoHyphens/>
              <w:spacing w:after="0" w:line="240" w:lineRule="auto"/>
              <w:jc w:val="center"/>
              <w:rPr>
                <w:rFonts w:ascii="Times New Roman" w:hAnsi="Times New Roman"/>
              </w:rPr>
            </w:pPr>
            <w:r>
              <w:rPr>
                <w:rFonts w:ascii="Times New Roman" w:hAnsi="Times New Roman"/>
              </w:rPr>
              <w:t>ОК 3</w:t>
            </w:r>
          </w:p>
          <w:p w:rsidR="00754FC0" w:rsidRDefault="00754FC0" w:rsidP="008433C9">
            <w:pPr>
              <w:suppressAutoHyphens/>
              <w:spacing w:after="0" w:line="240" w:lineRule="auto"/>
              <w:jc w:val="center"/>
              <w:rPr>
                <w:rFonts w:ascii="Times New Roman" w:hAnsi="Times New Roman"/>
              </w:rPr>
            </w:pPr>
            <w:r>
              <w:rPr>
                <w:rFonts w:ascii="Times New Roman" w:hAnsi="Times New Roman"/>
              </w:rPr>
              <w:t>ОК 4</w:t>
            </w:r>
          </w:p>
          <w:p w:rsidR="00754FC0" w:rsidRDefault="00754FC0" w:rsidP="008433C9">
            <w:pPr>
              <w:suppressAutoHyphens/>
              <w:spacing w:after="0" w:line="240" w:lineRule="auto"/>
              <w:jc w:val="center"/>
              <w:rPr>
                <w:rFonts w:ascii="Times New Roman" w:hAnsi="Times New Roman"/>
              </w:rPr>
            </w:pPr>
            <w:r>
              <w:rPr>
                <w:rFonts w:ascii="Times New Roman" w:hAnsi="Times New Roman"/>
              </w:rPr>
              <w:t>ОК 6</w:t>
            </w:r>
          </w:p>
          <w:p w:rsidR="00754FC0" w:rsidRDefault="00754FC0" w:rsidP="008433C9">
            <w:pPr>
              <w:suppressAutoHyphens/>
              <w:spacing w:after="0" w:line="240" w:lineRule="auto"/>
              <w:jc w:val="center"/>
              <w:rPr>
                <w:rFonts w:ascii="Times New Roman" w:hAnsi="Times New Roman"/>
              </w:rPr>
            </w:pPr>
            <w:r>
              <w:rPr>
                <w:rFonts w:ascii="Times New Roman" w:hAnsi="Times New Roman"/>
              </w:rPr>
              <w:t>ОК 7</w:t>
            </w:r>
          </w:p>
          <w:p w:rsidR="00754FC0" w:rsidRPr="006A250B" w:rsidRDefault="00754FC0" w:rsidP="008433C9">
            <w:pPr>
              <w:suppressAutoHyphens/>
              <w:spacing w:after="0" w:line="240" w:lineRule="auto"/>
              <w:jc w:val="center"/>
              <w:rPr>
                <w:rFonts w:ascii="Times New Roman" w:hAnsi="Times New Roman"/>
              </w:rPr>
            </w:pPr>
            <w:r>
              <w:rPr>
                <w:rFonts w:ascii="Times New Roman" w:hAnsi="Times New Roman"/>
              </w:rPr>
              <w:t>ОК 8</w:t>
            </w:r>
          </w:p>
        </w:tc>
        <w:tc>
          <w:tcPr>
            <w:tcW w:w="3764" w:type="dxa"/>
          </w:tcPr>
          <w:p w:rsidR="00754FC0" w:rsidRPr="005F5763" w:rsidRDefault="00754FC0" w:rsidP="00C447AD">
            <w:pPr>
              <w:suppressAutoHyphens/>
              <w:spacing w:after="0" w:line="240" w:lineRule="auto"/>
              <w:rPr>
                <w:rFonts w:ascii="Times New Roman" w:hAnsi="Times New Roman"/>
              </w:rPr>
            </w:pPr>
            <w:r w:rsidRPr="005F5763">
              <w:rPr>
                <w:rFonts w:ascii="Times New Roman" w:hAnsi="Times New Roman"/>
                <w:b/>
              </w:rPr>
              <w:t>У 1.</w:t>
            </w:r>
            <w:r w:rsidRPr="005F5763">
              <w:rPr>
                <w:rFonts w:ascii="Times New Roman" w:hAnsi="Times New Roman"/>
              </w:rPr>
              <w:t xml:space="preserve"> общаться (устно и письменно) на иностранном языке на профессиональные и повседневные темы;</w:t>
            </w:r>
          </w:p>
          <w:p w:rsidR="00754FC0" w:rsidRPr="005F5763" w:rsidRDefault="00754FC0" w:rsidP="00C447AD">
            <w:pPr>
              <w:suppressAutoHyphens/>
              <w:spacing w:after="0" w:line="240" w:lineRule="auto"/>
              <w:rPr>
                <w:rFonts w:ascii="Times New Roman" w:hAnsi="Times New Roman"/>
              </w:rPr>
            </w:pPr>
            <w:r w:rsidRPr="005F5763">
              <w:rPr>
                <w:rFonts w:ascii="Times New Roman" w:hAnsi="Times New Roman"/>
                <w:b/>
              </w:rPr>
              <w:t>У 2.</w:t>
            </w:r>
            <w:r w:rsidRPr="005F5763">
              <w:rPr>
                <w:rFonts w:ascii="Times New Roman" w:hAnsi="Times New Roman"/>
              </w:rPr>
              <w:t xml:space="preserve"> переводить (со словарем) иностранные тексты профессиональной направленности;</w:t>
            </w:r>
          </w:p>
          <w:p w:rsidR="00754FC0" w:rsidRPr="005F5763" w:rsidRDefault="00754FC0" w:rsidP="00C447AD">
            <w:pPr>
              <w:suppressAutoHyphens/>
              <w:spacing w:after="0" w:line="240" w:lineRule="auto"/>
              <w:rPr>
                <w:rFonts w:ascii="Times New Roman" w:hAnsi="Times New Roman"/>
              </w:rPr>
            </w:pPr>
            <w:r w:rsidRPr="005F5763">
              <w:rPr>
                <w:rFonts w:ascii="Times New Roman" w:hAnsi="Times New Roman"/>
                <w:b/>
              </w:rPr>
              <w:t>У 3.</w:t>
            </w:r>
            <w:r w:rsidRPr="005F5763">
              <w:rPr>
                <w:rFonts w:ascii="Times New Roman" w:hAnsi="Times New Roman"/>
              </w:rPr>
              <w:t xml:space="preserve"> самостоятельно совершенствовать устную и письменную речь, пополнять словарный запас.</w:t>
            </w:r>
          </w:p>
          <w:p w:rsidR="00754FC0" w:rsidRPr="00315F34" w:rsidRDefault="00754FC0" w:rsidP="008433C9">
            <w:pPr>
              <w:suppressAutoHyphens/>
              <w:spacing w:after="0" w:line="240" w:lineRule="auto"/>
              <w:jc w:val="center"/>
              <w:rPr>
                <w:rFonts w:ascii="Times New Roman" w:hAnsi="Times New Roman"/>
                <w:i/>
              </w:rPr>
            </w:pPr>
          </w:p>
        </w:tc>
        <w:tc>
          <w:tcPr>
            <w:tcW w:w="3895" w:type="dxa"/>
          </w:tcPr>
          <w:p w:rsidR="00754FC0" w:rsidRPr="005F5763" w:rsidRDefault="00754FC0" w:rsidP="00C447AD">
            <w:pPr>
              <w:suppressAutoHyphens/>
              <w:spacing w:after="0" w:line="240" w:lineRule="auto"/>
              <w:rPr>
                <w:rFonts w:ascii="Times New Roman" w:hAnsi="Times New Roman"/>
              </w:rPr>
            </w:pPr>
            <w:r w:rsidRPr="005F5763">
              <w:rPr>
                <w:rFonts w:ascii="Times New Roman" w:hAnsi="Times New Roman"/>
                <w:b/>
              </w:rPr>
              <w:t>З 1.</w:t>
            </w:r>
            <w:r w:rsidRPr="005F5763">
              <w:rPr>
                <w:rFonts w:ascii="Times New Roman" w:hAnsi="Times New Roman"/>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5F5763">
              <w:rPr>
                <w:rFonts w:ascii="Times New Roman" w:hAnsi="Times New Roman"/>
                <w:b/>
              </w:rPr>
              <w:t xml:space="preserve"> </w:t>
            </w:r>
          </w:p>
          <w:p w:rsidR="00754FC0" w:rsidRPr="00315F34" w:rsidRDefault="00754FC0" w:rsidP="008433C9">
            <w:pPr>
              <w:suppressAutoHyphens/>
              <w:spacing w:after="0" w:line="240" w:lineRule="auto"/>
              <w:jc w:val="center"/>
              <w:rPr>
                <w:rFonts w:ascii="Times New Roman" w:hAnsi="Times New Roman"/>
                <w:i/>
              </w:rPr>
            </w:pPr>
          </w:p>
        </w:tc>
      </w:tr>
    </w:tbl>
    <w:p w:rsidR="00754FC0" w:rsidRDefault="00754FC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Default="00305AE0" w:rsidP="00CD79DF">
      <w:pPr>
        <w:suppressAutoHyphens/>
        <w:spacing w:after="240" w:line="240" w:lineRule="auto"/>
        <w:ind w:firstLine="709"/>
        <w:rPr>
          <w:rFonts w:ascii="Times New Roman" w:hAnsi="Times New Roman"/>
          <w:b/>
        </w:rPr>
      </w:pPr>
    </w:p>
    <w:p w:rsidR="00305AE0" w:rsidRPr="00315F34" w:rsidRDefault="00305AE0" w:rsidP="00CD79DF">
      <w:pPr>
        <w:suppressAutoHyphens/>
        <w:spacing w:after="240" w:line="240" w:lineRule="auto"/>
        <w:ind w:firstLine="709"/>
        <w:rPr>
          <w:rFonts w:ascii="Times New Roman" w:hAnsi="Times New Roman"/>
          <w:b/>
        </w:rPr>
      </w:pPr>
    </w:p>
    <w:p w:rsidR="00754FC0" w:rsidRPr="00315F34" w:rsidRDefault="00754FC0"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754FC0" w:rsidRPr="00315F34" w:rsidRDefault="00754FC0"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754FC0" w:rsidRPr="00315F34" w:rsidTr="008433C9">
        <w:trPr>
          <w:trHeight w:val="490"/>
        </w:trPr>
        <w:tc>
          <w:tcPr>
            <w:tcW w:w="3685" w:type="pct"/>
            <w:vAlign w:val="center"/>
          </w:tcPr>
          <w:p w:rsidR="00754FC0" w:rsidRPr="00315F34" w:rsidRDefault="00754FC0"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754FC0" w:rsidRPr="00315F34" w:rsidRDefault="00754FC0" w:rsidP="008433C9">
            <w:pPr>
              <w:suppressAutoHyphens/>
              <w:rPr>
                <w:rFonts w:ascii="Times New Roman" w:hAnsi="Times New Roman"/>
                <w:b/>
                <w:iCs/>
              </w:rPr>
            </w:pPr>
            <w:r w:rsidRPr="00315F34">
              <w:rPr>
                <w:rFonts w:ascii="Times New Roman" w:hAnsi="Times New Roman"/>
                <w:b/>
                <w:iCs/>
              </w:rPr>
              <w:t>Объем в часах</w:t>
            </w:r>
          </w:p>
        </w:tc>
      </w:tr>
      <w:tr w:rsidR="00754FC0" w:rsidRPr="00315F34" w:rsidTr="008433C9">
        <w:trPr>
          <w:trHeight w:val="490"/>
        </w:trPr>
        <w:tc>
          <w:tcPr>
            <w:tcW w:w="3685" w:type="pct"/>
            <w:vAlign w:val="center"/>
          </w:tcPr>
          <w:p w:rsidR="00754FC0" w:rsidRPr="00315F34" w:rsidRDefault="00754FC0" w:rsidP="008433C9">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754FC0" w:rsidRPr="00315F34" w:rsidRDefault="00754FC0" w:rsidP="008433C9">
            <w:pPr>
              <w:suppressAutoHyphens/>
              <w:spacing w:after="0"/>
              <w:rPr>
                <w:rFonts w:ascii="Times New Roman" w:hAnsi="Times New Roman"/>
                <w:iCs/>
              </w:rPr>
            </w:pPr>
            <w:r>
              <w:rPr>
                <w:rFonts w:ascii="Times New Roman" w:hAnsi="Times New Roman"/>
                <w:iCs/>
              </w:rPr>
              <w:t>129</w:t>
            </w:r>
          </w:p>
        </w:tc>
      </w:tr>
      <w:tr w:rsidR="00754FC0" w:rsidRPr="00315F34" w:rsidTr="008433C9">
        <w:trPr>
          <w:trHeight w:val="336"/>
        </w:trPr>
        <w:tc>
          <w:tcPr>
            <w:tcW w:w="5000" w:type="pct"/>
            <w:gridSpan w:val="2"/>
            <w:vAlign w:val="center"/>
          </w:tcPr>
          <w:p w:rsidR="00754FC0" w:rsidRPr="00315F34" w:rsidRDefault="00754FC0" w:rsidP="008433C9">
            <w:pPr>
              <w:suppressAutoHyphens/>
              <w:spacing w:after="0"/>
              <w:rPr>
                <w:rFonts w:ascii="Times New Roman" w:hAnsi="Times New Roman"/>
                <w:iCs/>
              </w:rPr>
            </w:pPr>
            <w:r w:rsidRPr="00315F34">
              <w:rPr>
                <w:rFonts w:ascii="Times New Roman" w:hAnsi="Times New Roman"/>
              </w:rPr>
              <w:t>в т. ч.:</w:t>
            </w:r>
          </w:p>
        </w:tc>
      </w:tr>
      <w:tr w:rsidR="00754FC0" w:rsidRPr="00315F34" w:rsidTr="008433C9">
        <w:trPr>
          <w:trHeight w:val="490"/>
        </w:trPr>
        <w:tc>
          <w:tcPr>
            <w:tcW w:w="3685" w:type="pct"/>
            <w:vAlign w:val="center"/>
          </w:tcPr>
          <w:p w:rsidR="00754FC0" w:rsidRPr="00315F34" w:rsidRDefault="00754FC0" w:rsidP="008433C9">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(если предусмотрено)</w:t>
            </w:r>
          </w:p>
        </w:tc>
        <w:tc>
          <w:tcPr>
            <w:tcW w:w="1315" w:type="pct"/>
            <w:vAlign w:val="center"/>
          </w:tcPr>
          <w:p w:rsidR="00754FC0" w:rsidRPr="00315F34" w:rsidRDefault="00754FC0" w:rsidP="008433C9">
            <w:pPr>
              <w:suppressAutoHyphens/>
              <w:spacing w:after="0"/>
              <w:rPr>
                <w:rFonts w:ascii="Times New Roman" w:hAnsi="Times New Roman"/>
                <w:iCs/>
              </w:rPr>
            </w:pPr>
            <w:r>
              <w:rPr>
                <w:rFonts w:ascii="Times New Roman" w:hAnsi="Times New Roman"/>
                <w:iCs/>
              </w:rPr>
              <w:t>104</w:t>
            </w:r>
          </w:p>
        </w:tc>
      </w:tr>
      <w:tr w:rsidR="00754FC0" w:rsidRPr="00315F34" w:rsidTr="008433C9">
        <w:trPr>
          <w:trHeight w:val="267"/>
        </w:trPr>
        <w:tc>
          <w:tcPr>
            <w:tcW w:w="3685" w:type="pct"/>
            <w:vAlign w:val="center"/>
          </w:tcPr>
          <w:p w:rsidR="00754FC0" w:rsidRPr="00315F34" w:rsidRDefault="00754FC0" w:rsidP="002C2683">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754FC0" w:rsidRPr="00315F34" w:rsidRDefault="00754FC0" w:rsidP="008433C9">
            <w:pPr>
              <w:suppressAutoHyphens/>
              <w:spacing w:after="0"/>
              <w:rPr>
                <w:rFonts w:ascii="Times New Roman" w:hAnsi="Times New Roman"/>
                <w:iCs/>
              </w:rPr>
            </w:pPr>
            <w:r>
              <w:rPr>
                <w:rFonts w:ascii="Times New Roman" w:hAnsi="Times New Roman"/>
                <w:iCs/>
              </w:rPr>
              <w:t>25</w:t>
            </w:r>
          </w:p>
        </w:tc>
      </w:tr>
      <w:tr w:rsidR="00754FC0" w:rsidRPr="00315F34" w:rsidTr="008433C9">
        <w:trPr>
          <w:trHeight w:val="331"/>
        </w:trPr>
        <w:tc>
          <w:tcPr>
            <w:tcW w:w="3685" w:type="pct"/>
            <w:vAlign w:val="center"/>
          </w:tcPr>
          <w:p w:rsidR="00754FC0" w:rsidRPr="00315F34" w:rsidRDefault="00754FC0" w:rsidP="008433C9">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754FC0" w:rsidRPr="00315F34" w:rsidRDefault="00754FC0" w:rsidP="008433C9">
            <w:pPr>
              <w:suppressAutoHyphens/>
              <w:spacing w:after="0"/>
              <w:rPr>
                <w:rFonts w:ascii="Times New Roman" w:hAnsi="Times New Roman"/>
                <w:iCs/>
              </w:rPr>
            </w:pPr>
            <w:r>
              <w:rPr>
                <w:rFonts w:ascii="Times New Roman" w:hAnsi="Times New Roman"/>
                <w:iCs/>
              </w:rPr>
              <w:t>ДЗ</w:t>
            </w:r>
          </w:p>
        </w:tc>
      </w:tr>
    </w:tbl>
    <w:p w:rsidR="00754FC0" w:rsidRPr="00315F34" w:rsidRDefault="00754FC0" w:rsidP="00CD79DF">
      <w:pPr>
        <w:suppressAutoHyphens/>
        <w:spacing w:after="120"/>
        <w:rPr>
          <w:rFonts w:ascii="Times New Roman" w:hAnsi="Times New Roman"/>
          <w:b/>
          <w:i/>
        </w:rPr>
      </w:pPr>
    </w:p>
    <w:p w:rsidR="00754FC0" w:rsidRPr="00315F34" w:rsidRDefault="00754FC0" w:rsidP="00CD79DF">
      <w:pPr>
        <w:rPr>
          <w:rFonts w:ascii="Times New Roman" w:hAnsi="Times New Roman"/>
          <w:b/>
          <w:i/>
        </w:rPr>
        <w:sectPr w:rsidR="00754FC0" w:rsidRPr="00315F34" w:rsidSect="00C447AD">
          <w:pgSz w:w="11906" w:h="16838"/>
          <w:pgMar w:top="1134" w:right="851" w:bottom="1134" w:left="1701" w:header="709" w:footer="709" w:gutter="0"/>
          <w:cols w:space="708"/>
          <w:docGrid w:linePitch="360"/>
        </w:sectPr>
      </w:pPr>
    </w:p>
    <w:p w:rsidR="00754FC0" w:rsidRDefault="00754FC0" w:rsidP="00C447AD">
      <w:pPr>
        <w:ind w:firstLine="709"/>
        <w:rPr>
          <w:rFonts w:ascii="Times New Roman" w:hAnsi="Times New Roman"/>
          <w:b/>
        </w:rPr>
      </w:pPr>
      <w:r w:rsidRPr="00315F34">
        <w:rPr>
          <w:rFonts w:ascii="Times New Roman" w:hAnsi="Times New Roman"/>
          <w:b/>
        </w:rPr>
        <w:lastRenderedPageBreak/>
        <w:t xml:space="preserve">2.2. Тематический план и содержание учебной дисциплины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56"/>
        <w:gridCol w:w="336"/>
        <w:gridCol w:w="83"/>
        <w:gridCol w:w="6"/>
        <w:gridCol w:w="6"/>
        <w:gridCol w:w="9"/>
        <w:gridCol w:w="50"/>
        <w:gridCol w:w="62"/>
        <w:gridCol w:w="6"/>
        <w:gridCol w:w="28"/>
        <w:gridCol w:w="59"/>
        <w:gridCol w:w="46"/>
        <w:gridCol w:w="35"/>
        <w:gridCol w:w="6"/>
        <w:gridCol w:w="29"/>
        <w:gridCol w:w="21"/>
        <w:gridCol w:w="85"/>
        <w:gridCol w:w="31"/>
        <w:gridCol w:w="7016"/>
        <w:gridCol w:w="2454"/>
        <w:gridCol w:w="1418"/>
        <w:gridCol w:w="1417"/>
      </w:tblGrid>
      <w:tr w:rsidR="00754FC0" w:rsidRPr="00693DC1" w:rsidTr="00C447AD">
        <w:trPr>
          <w:trHeight w:val="20"/>
        </w:trPr>
        <w:tc>
          <w:tcPr>
            <w:tcW w:w="2356"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Наименование разделов и тем</w:t>
            </w:r>
          </w:p>
        </w:tc>
        <w:tc>
          <w:tcPr>
            <w:tcW w:w="7914" w:type="dxa"/>
            <w:gridSpan w:val="18"/>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Содержание учебного материала и формы организации деятельности обучающихся</w:t>
            </w:r>
          </w:p>
        </w:tc>
        <w:tc>
          <w:tcPr>
            <w:tcW w:w="2454"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Объем, акад. ч / в том числе в форме практической подготовки, акад ч</w:t>
            </w:r>
          </w:p>
        </w:tc>
        <w:tc>
          <w:tcPr>
            <w:tcW w:w="1418"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lang w:eastAsia="en-US"/>
              </w:rPr>
            </w:pPr>
            <w:r w:rsidRPr="00693DC1">
              <w:rPr>
                <w:rFonts w:ascii="Times New Roman" w:eastAsia="Calibri" w:hAnsi="Times New Roman"/>
                <w:b/>
                <w:bCs/>
                <w:lang w:eastAsia="en-US"/>
              </w:rPr>
              <w:t>Код ПК,</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lang w:eastAsia="en-US"/>
              </w:rPr>
            </w:pPr>
            <w:r w:rsidRPr="00693DC1">
              <w:rPr>
                <w:rFonts w:ascii="Times New Roman" w:eastAsia="Calibri" w:hAnsi="Times New Roman"/>
                <w:b/>
                <w:bCs/>
                <w:lang w:eastAsia="en-US"/>
              </w:rPr>
              <w:t xml:space="preserve"> ОК            </w:t>
            </w:r>
          </w:p>
        </w:tc>
        <w:tc>
          <w:tcPr>
            <w:tcW w:w="1417" w:type="dxa"/>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lang w:eastAsia="en-US"/>
              </w:rPr>
            </w:pPr>
            <w:r w:rsidRPr="00693DC1">
              <w:rPr>
                <w:rFonts w:ascii="Times New Roman" w:eastAsia="Calibri" w:hAnsi="Times New Roman"/>
                <w:b/>
                <w:bCs/>
                <w:lang w:eastAsia="en-US"/>
              </w:rPr>
              <w:t xml:space="preserve">Код У/З </w:t>
            </w:r>
          </w:p>
        </w:tc>
      </w:tr>
      <w:tr w:rsidR="00754FC0" w:rsidRPr="00693DC1" w:rsidTr="00C447AD">
        <w:trPr>
          <w:trHeight w:val="20"/>
        </w:trPr>
        <w:tc>
          <w:tcPr>
            <w:tcW w:w="2356"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1</w:t>
            </w:r>
          </w:p>
        </w:tc>
        <w:tc>
          <w:tcPr>
            <w:tcW w:w="7914" w:type="dxa"/>
            <w:gridSpan w:val="18"/>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2</w:t>
            </w:r>
          </w:p>
        </w:tc>
        <w:tc>
          <w:tcPr>
            <w:tcW w:w="2454"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3</w:t>
            </w:r>
          </w:p>
        </w:tc>
        <w:tc>
          <w:tcPr>
            <w:tcW w:w="1418"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lang w:eastAsia="en-US"/>
              </w:rPr>
            </w:pPr>
            <w:r w:rsidRPr="00693DC1">
              <w:rPr>
                <w:rFonts w:ascii="Times New Roman" w:eastAsia="Calibri" w:hAnsi="Times New Roman"/>
                <w:b/>
                <w:bCs/>
                <w:lang w:eastAsia="en-US"/>
              </w:rPr>
              <w:t>4</w:t>
            </w:r>
          </w:p>
        </w:tc>
        <w:tc>
          <w:tcPr>
            <w:tcW w:w="1417" w:type="dxa"/>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lang w:eastAsia="en-US"/>
              </w:rPr>
            </w:pPr>
          </w:p>
        </w:tc>
      </w:tr>
      <w:tr w:rsidR="00754FC0" w:rsidRPr="00693DC1" w:rsidTr="00C447AD">
        <w:trPr>
          <w:trHeight w:val="416"/>
        </w:trPr>
        <w:tc>
          <w:tcPr>
            <w:tcW w:w="2356" w:type="dxa"/>
            <w:shd w:val="clear" w:color="auto" w:fill="auto"/>
          </w:tcPr>
          <w:p w:rsidR="00754FC0" w:rsidRPr="00693DC1" w:rsidRDefault="00754FC0" w:rsidP="00C447AD">
            <w:pPr>
              <w:widowControl w:val="0"/>
              <w:spacing w:after="0" w:line="240" w:lineRule="auto"/>
              <w:jc w:val="center"/>
              <w:rPr>
                <w:rFonts w:ascii="Times New Roman" w:eastAsia="Calibri" w:hAnsi="Times New Roman"/>
                <w:b/>
                <w:bCs/>
                <w:lang w:eastAsia="en-US"/>
              </w:rPr>
            </w:pPr>
            <w:r w:rsidRPr="00693DC1">
              <w:rPr>
                <w:rFonts w:ascii="Times New Roman" w:eastAsia="Calibri" w:hAnsi="Times New Roman"/>
                <w:b/>
                <w:bCs/>
                <w:lang w:eastAsia="en-US"/>
              </w:rPr>
              <w:t>Раздел 1.</w:t>
            </w:r>
          </w:p>
        </w:tc>
        <w:tc>
          <w:tcPr>
            <w:tcW w:w="7914" w:type="dxa"/>
            <w:gridSpan w:val="18"/>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Вводно-коррективный курс</w:t>
            </w:r>
          </w:p>
        </w:tc>
        <w:tc>
          <w:tcPr>
            <w:tcW w:w="2454"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8+2</w:t>
            </w:r>
          </w:p>
        </w:tc>
        <w:tc>
          <w:tcPr>
            <w:tcW w:w="1418"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04.03</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04.07</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04.08</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04.03</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04.04</w:t>
            </w:r>
          </w:p>
        </w:tc>
      </w:tr>
      <w:tr w:rsidR="00754FC0" w:rsidRPr="00693DC1" w:rsidTr="00C447AD">
        <w:trPr>
          <w:trHeight w:val="370"/>
        </w:trPr>
        <w:tc>
          <w:tcPr>
            <w:tcW w:w="2356" w:type="dxa"/>
            <w:vMerge w:val="restart"/>
            <w:tcBorders>
              <w:bottom w:val="single" w:sz="4" w:space="0" w:color="000000"/>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1.1.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Описание людей: друзей, родных и близких и т.д. (внешность, характер, личностные качества)</w:t>
            </w:r>
          </w:p>
        </w:tc>
        <w:tc>
          <w:tcPr>
            <w:tcW w:w="7914" w:type="dxa"/>
            <w:gridSpan w:val="18"/>
            <w:tcBorders>
              <w:bottom w:val="single" w:sz="4" w:space="0" w:color="000000"/>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000000"/>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0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p>
        </w:tc>
        <w:tc>
          <w:tcPr>
            <w:tcW w:w="867" w:type="dxa"/>
            <w:gridSpan w:val="16"/>
            <w:tcBorders>
              <w:top w:val="single" w:sz="4" w:space="0" w:color="auto"/>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1</w:t>
            </w:r>
          </w:p>
        </w:tc>
        <w:tc>
          <w:tcPr>
            <w:tcW w:w="7047" w:type="dxa"/>
            <w:gridSpan w:val="2"/>
            <w:tcBorders>
              <w:top w:val="single" w:sz="4" w:space="0" w:color="auto"/>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Разрешите мне представиться. Лексический материал по теме.</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предложения утвердительные, вопросительные, отрицательные, побудительные и порядок слов в них.</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1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p>
        </w:tc>
        <w:tc>
          <w:tcPr>
            <w:tcW w:w="867" w:type="dxa"/>
            <w:gridSpan w:val="16"/>
            <w:tcBorders>
              <w:top w:val="single" w:sz="4" w:space="0" w:color="auto"/>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2</w:t>
            </w:r>
          </w:p>
        </w:tc>
        <w:tc>
          <w:tcPr>
            <w:tcW w:w="7047" w:type="dxa"/>
            <w:gridSpan w:val="2"/>
            <w:tcBorders>
              <w:top w:val="single" w:sz="4" w:space="0" w:color="auto"/>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Мой лучший друг. Лексический материал по теме.</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безличные предложения,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простые предложения, распространенные за счет однородных членов предложения и/или второстепенных членов предложения;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простые нераспространенные предложения с глагольными, составным именным и составным глагольным сказуемым (с инфинитивом).</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p>
        </w:tc>
        <w:tc>
          <w:tcPr>
            <w:tcW w:w="7914" w:type="dxa"/>
            <w:gridSpan w:val="18"/>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Контрольные работы </w:t>
            </w:r>
          </w:p>
        </w:tc>
        <w:tc>
          <w:tcPr>
            <w:tcW w:w="2454"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p>
        </w:tc>
        <w:tc>
          <w:tcPr>
            <w:tcW w:w="7914" w:type="dxa"/>
            <w:gridSpan w:val="18"/>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Самостоятельная работа обучающихся: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lang w:eastAsia="en-US"/>
              </w:rPr>
              <w:t xml:space="preserve">Эссе: </w:t>
            </w:r>
            <w:r w:rsidRPr="00693DC1">
              <w:rPr>
                <w:rFonts w:ascii="Times New Roman" w:eastAsia="Calibri" w:hAnsi="Times New Roman"/>
                <w:bCs/>
                <w:lang w:eastAsia="en-US"/>
              </w:rPr>
              <w:t>«Лучший друг», «Друг познается в беде».</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Собери подборку фотографий иллюстрирующих своего кумира, подготовь мини-сообщение.</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lang w:eastAsia="en-US"/>
              </w:rPr>
            </w:pPr>
          </w:p>
        </w:tc>
      </w:tr>
      <w:tr w:rsidR="00754FC0" w:rsidRPr="00693DC1" w:rsidTr="00C447AD">
        <w:trPr>
          <w:trHeight w:val="562"/>
        </w:trPr>
        <w:tc>
          <w:tcPr>
            <w:tcW w:w="2356" w:type="dxa"/>
            <w:vMerge w:val="restart"/>
            <w:tcBorders>
              <w:bottom w:val="single" w:sz="4" w:space="0" w:color="000000"/>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1.2.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Межличностные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отношения дома, в учебном заведении,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на работе</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spacing w:after="0" w:line="240" w:lineRule="auto"/>
              <w:rPr>
                <w:rFonts w:ascii="Times New Roman" w:eastAsia="Calibri" w:hAnsi="Times New Roman"/>
                <w:lang w:eastAsia="en-US"/>
              </w:rPr>
            </w:pPr>
          </w:p>
          <w:p w:rsidR="00754FC0" w:rsidRPr="00693DC1" w:rsidRDefault="00754FC0" w:rsidP="00C447AD">
            <w:pPr>
              <w:spacing w:after="0" w:line="240" w:lineRule="auto"/>
              <w:rPr>
                <w:rFonts w:ascii="Times New Roman" w:eastAsia="Calibri" w:hAnsi="Times New Roman"/>
                <w:lang w:eastAsia="en-US"/>
              </w:rPr>
            </w:pPr>
          </w:p>
          <w:p w:rsidR="00754FC0" w:rsidRPr="00693DC1" w:rsidRDefault="00754FC0" w:rsidP="00C447AD">
            <w:pPr>
              <w:spacing w:after="0" w:line="240" w:lineRule="auto"/>
              <w:rPr>
                <w:rFonts w:ascii="Times New Roman" w:eastAsia="Calibri" w:hAnsi="Times New Roman"/>
                <w:lang w:eastAsia="en-US"/>
              </w:rPr>
            </w:pPr>
          </w:p>
        </w:tc>
        <w:tc>
          <w:tcPr>
            <w:tcW w:w="7914" w:type="dxa"/>
            <w:gridSpan w:val="18"/>
            <w:tcBorders>
              <w:bottom w:val="single" w:sz="4" w:space="0" w:color="000000"/>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Содержание учебного материала</w:t>
            </w:r>
          </w:p>
        </w:tc>
        <w:tc>
          <w:tcPr>
            <w:tcW w:w="2454" w:type="dxa"/>
            <w:tcBorders>
              <w:top w:val="single" w:sz="4" w:space="0" w:color="auto"/>
              <w:bottom w:val="single" w:sz="4" w:space="0" w:color="000000"/>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val="restart"/>
            <w:tcBorders>
              <w:top w:val="nil"/>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03.</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nil"/>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03.03</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03.05</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lastRenderedPageBreak/>
              <w:t>Зо 04.02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 xml:space="preserve"> У 2</w:t>
            </w:r>
          </w:p>
        </w:tc>
      </w:tr>
      <w:tr w:rsidR="00754FC0" w:rsidRPr="00693DC1" w:rsidTr="00C447AD">
        <w:trPr>
          <w:trHeight w:val="438"/>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p>
        </w:tc>
        <w:tc>
          <w:tcPr>
            <w:tcW w:w="867" w:type="dxa"/>
            <w:gridSpan w:val="16"/>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047" w:type="dxa"/>
            <w:gridSpan w:val="2"/>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Дружная семья, лучшее сокровище. Лексический материал по теме.</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51"/>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p>
        </w:tc>
        <w:tc>
          <w:tcPr>
            <w:tcW w:w="867" w:type="dxa"/>
            <w:gridSpan w:val="16"/>
            <w:tcBorders>
              <w:top w:val="single" w:sz="4" w:space="0" w:color="auto"/>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047" w:type="dxa"/>
            <w:gridSpan w:val="2"/>
            <w:tcBorders>
              <w:top w:val="single" w:sz="4" w:space="0" w:color="auto"/>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Правила и нормы поведения на работе. Соблюдение деловой субординации на производстве. Лексический материал по теме.</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lastRenderedPageBreak/>
              <w:t>2</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45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p>
        </w:tc>
        <w:tc>
          <w:tcPr>
            <w:tcW w:w="7914" w:type="dxa"/>
            <w:gridSpan w:val="18"/>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p>
        </w:tc>
        <w:tc>
          <w:tcPr>
            <w:tcW w:w="7914" w:type="dxa"/>
            <w:gridSpan w:val="18"/>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lang w:eastAsia="en-US"/>
              </w:rPr>
            </w:pPr>
            <w:r w:rsidRPr="00693DC1">
              <w:rPr>
                <w:rFonts w:ascii="Times New Roman" w:eastAsia="Calibri" w:hAnsi="Times New Roman"/>
                <w:lang w:eastAsia="en-US"/>
              </w:rPr>
              <w:t xml:space="preserve">Эссе: «Семья», «Дом моей мечты»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lang w:eastAsia="en-US"/>
              </w:rPr>
            </w:pPr>
            <w:r w:rsidRPr="00693DC1">
              <w:rPr>
                <w:rFonts w:ascii="Times New Roman" w:eastAsia="Calibri" w:hAnsi="Times New Roman"/>
                <w:lang w:eastAsia="en-US"/>
              </w:rPr>
              <w:t xml:space="preserve">Составление диалога – расспроса, диалога этикетного характера. </w:t>
            </w:r>
          </w:p>
        </w:tc>
        <w:tc>
          <w:tcPr>
            <w:tcW w:w="2454"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0"/>
        </w:trPr>
        <w:tc>
          <w:tcPr>
            <w:tcW w:w="2356"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Раздел 2.</w:t>
            </w:r>
          </w:p>
        </w:tc>
        <w:tc>
          <w:tcPr>
            <w:tcW w:w="7914" w:type="dxa"/>
            <w:gridSpan w:val="18"/>
            <w:shd w:val="clear" w:color="auto" w:fill="auto"/>
          </w:tcPr>
          <w:p w:rsidR="00754FC0" w:rsidRPr="00693DC1" w:rsidRDefault="00754FC0"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r w:rsidRPr="00693DC1">
              <w:rPr>
                <w:rFonts w:ascii="Times New Roman" w:eastAsia="Calibri" w:hAnsi="Times New Roman"/>
                <w:b/>
                <w:bCs/>
                <w:lang w:eastAsia="en-US"/>
              </w:rPr>
              <w:t>Развивающий курс</w:t>
            </w:r>
          </w:p>
        </w:tc>
        <w:tc>
          <w:tcPr>
            <w:tcW w:w="2454"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54+14</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0"/>
        </w:trPr>
        <w:tc>
          <w:tcPr>
            <w:tcW w:w="2356"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2.1.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Повседневная жизнь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условия жизни,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учебный день, </w:t>
            </w:r>
          </w:p>
          <w:p w:rsidR="00754FC0" w:rsidRPr="00693DC1" w:rsidRDefault="00754FC0" w:rsidP="00C447AD">
            <w:pPr>
              <w:widowControl w:val="0"/>
              <w:spacing w:after="0" w:line="240" w:lineRule="auto"/>
              <w:rPr>
                <w:rFonts w:ascii="Times New Roman" w:eastAsia="Calibri" w:hAnsi="Times New Roman"/>
                <w:bCs/>
                <w:lang w:eastAsia="en-US"/>
              </w:rPr>
            </w:pPr>
            <w:r w:rsidRPr="00693DC1">
              <w:rPr>
                <w:rFonts w:ascii="Times New Roman" w:eastAsia="Calibri" w:hAnsi="Times New Roman"/>
                <w:bCs/>
                <w:lang w:eastAsia="en-US"/>
              </w:rPr>
              <w:t>выходной день.</w:t>
            </w:r>
          </w:p>
          <w:p w:rsidR="00754FC0" w:rsidRPr="00693DC1" w:rsidRDefault="00754FC0" w:rsidP="00C447AD">
            <w:pPr>
              <w:widowControl w:val="0"/>
              <w:spacing w:after="0" w:line="240" w:lineRule="auto"/>
              <w:rPr>
                <w:rFonts w:ascii="Times New Roman" w:eastAsia="Calibri" w:hAnsi="Times New Roman"/>
                <w:bCs/>
                <w:lang w:eastAsia="en-US"/>
              </w:rPr>
            </w:pPr>
          </w:p>
          <w:p w:rsidR="00754FC0" w:rsidRPr="00693DC1" w:rsidRDefault="00754FC0" w:rsidP="00C447AD">
            <w:pPr>
              <w:widowControl w:val="0"/>
              <w:spacing w:after="0" w:line="240" w:lineRule="auto"/>
              <w:rPr>
                <w:rFonts w:ascii="Times New Roman" w:eastAsia="Calibri" w:hAnsi="Times New Roman"/>
                <w:bCs/>
                <w:lang w:eastAsia="en-US"/>
              </w:rPr>
            </w:pPr>
          </w:p>
          <w:p w:rsidR="00754FC0" w:rsidRPr="00693DC1" w:rsidRDefault="00754FC0" w:rsidP="00C447AD">
            <w:pPr>
              <w:widowControl w:val="0"/>
              <w:spacing w:after="0" w:line="240" w:lineRule="auto"/>
              <w:rPr>
                <w:rFonts w:ascii="Times New Roman" w:eastAsia="Calibri" w:hAnsi="Times New Roman"/>
                <w:bCs/>
                <w:lang w:eastAsia="en-US"/>
              </w:rPr>
            </w:pPr>
          </w:p>
          <w:p w:rsidR="00754FC0" w:rsidRPr="00693DC1" w:rsidRDefault="00754FC0" w:rsidP="00C447AD">
            <w:pPr>
              <w:widowControl w:val="0"/>
              <w:spacing w:after="0" w:line="240" w:lineRule="auto"/>
              <w:rPr>
                <w:rFonts w:ascii="Times New Roman" w:eastAsia="Calibri" w:hAnsi="Times New Roman"/>
                <w:bCs/>
                <w:lang w:eastAsia="en-US"/>
              </w:rPr>
            </w:pPr>
          </w:p>
          <w:p w:rsidR="00754FC0" w:rsidRPr="00693DC1" w:rsidRDefault="00754FC0" w:rsidP="00C447AD">
            <w:pPr>
              <w:widowControl w:val="0"/>
              <w:spacing w:after="0" w:line="240" w:lineRule="auto"/>
              <w:rPr>
                <w:rFonts w:ascii="Times New Roman" w:eastAsia="Calibri" w:hAnsi="Times New Roman"/>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Содержание учебного материала</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2454" w:type="dxa"/>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3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898" w:type="dxa"/>
            <w:gridSpan w:val="17"/>
            <w:tcBorders>
              <w:top w:val="single" w:sz="4" w:space="0" w:color="auto"/>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016" w:type="dxa"/>
            <w:tcBorders>
              <w:top w:val="single" w:sz="4" w:space="0" w:color="auto"/>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Что делают студенты колледжа. Рабочий день.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местоимения: личные и притяжательные, объектные и возвратные, неопределенные, указательные (this/these, that/those) с существительными и без них.</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3.</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04.03</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04.07</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04.08</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04.03</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r>
              <w:rPr>
                <w:rFonts w:ascii="Times New Roman" w:eastAsia="Calibri" w:hAnsi="Times New Roman"/>
                <w:bCs/>
                <w:lang w:eastAsia="en-US"/>
              </w:rPr>
              <w:t xml:space="preserve">   </w:t>
            </w:r>
            <w:r w:rsidRPr="00693DC1">
              <w:rPr>
                <w:rFonts w:ascii="Times New Roman" w:eastAsia="Calibri" w:hAnsi="Times New Roman"/>
                <w:bCs/>
                <w:lang w:eastAsia="en-US"/>
              </w:rPr>
              <w:t>Зо 04.04</w:t>
            </w:r>
          </w:p>
        </w:tc>
      </w:tr>
      <w:tr w:rsidR="00754FC0" w:rsidRPr="00693DC1" w:rsidTr="00C447AD">
        <w:trPr>
          <w:trHeight w:val="434"/>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898" w:type="dxa"/>
            <w:gridSpan w:val="17"/>
            <w:tcBorders>
              <w:top w:val="single" w:sz="4" w:space="0" w:color="auto"/>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016" w:type="dxa"/>
            <w:tcBorders>
              <w:top w:val="single" w:sz="4" w:space="0" w:color="auto"/>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Выходной день. Как мы проводим выходные.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spacing w:after="0" w:line="240" w:lineRule="auto"/>
              <w:rPr>
                <w:rFonts w:ascii="Times New Roman" w:eastAsia="Calibri" w:hAnsi="Times New Roman"/>
                <w:bCs/>
                <w:lang w:eastAsia="en-US"/>
              </w:rPr>
            </w:pPr>
            <w:r w:rsidRPr="00693DC1">
              <w:rPr>
                <w:rFonts w:ascii="Times New Roman" w:eastAsia="Calibri" w:hAnsi="Times New Roman"/>
                <w:bCs/>
                <w:lang w:eastAsia="en-US"/>
              </w:rPr>
              <w:t>- основные суффиксы существительных, прилагательных, наречий и глаголов.</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03.</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 xml:space="preserve"> У 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03.03</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03.05</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754FC0" w:rsidRPr="00693DC1" w:rsidRDefault="00754FC0"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Описание своего дома. Эссе «Мой рабочий день», «Мой выходной день»</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420"/>
        </w:trPr>
        <w:tc>
          <w:tcPr>
            <w:tcW w:w="2356"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2.2.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Здоровье, спорт, правила здорового образа жизни </w:t>
            </w:r>
            <w:r w:rsidRPr="00693DC1">
              <w:rPr>
                <w:rFonts w:ascii="Times New Roman" w:eastAsia="Calibri" w:hAnsi="Times New Roman"/>
                <w:bCs/>
                <w:lang w:eastAsia="en-US"/>
              </w:rPr>
              <w:cr/>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36"/>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82" w:type="dxa"/>
            <w:gridSpan w:val="15"/>
            <w:tcBorders>
              <w:top w:val="single" w:sz="4" w:space="0" w:color="auto"/>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132" w:type="dxa"/>
            <w:gridSpan w:val="3"/>
            <w:tcBorders>
              <w:top w:val="single" w:sz="4" w:space="0" w:color="auto"/>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Спорт в вашей жизни. Мой любимый вид спорта. Виды спорта и игры. Лексический материал по теме.</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имена прилагательные и наречия в положительной, сравнительной и превосходной степенях, образованные по правилу, а также исключения.</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754FC0" w:rsidRPr="00693DC1" w:rsidTr="00C447AD">
        <w:trPr>
          <w:trHeight w:val="22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82" w:type="dxa"/>
            <w:gridSpan w:val="15"/>
            <w:tcBorders>
              <w:top w:val="single" w:sz="4" w:space="0" w:color="auto"/>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132" w:type="dxa"/>
            <w:gridSpan w:val="3"/>
            <w:tcBorders>
              <w:top w:val="single" w:sz="4" w:space="0" w:color="auto"/>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Жизнь без табака и наркотиков.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val="en-US" w:eastAsia="en-US"/>
              </w:rPr>
            </w:pPr>
            <w:r w:rsidRPr="00693DC1">
              <w:rPr>
                <w:rFonts w:ascii="Times New Roman" w:eastAsia="Calibri" w:hAnsi="Times New Roman"/>
                <w:bCs/>
                <w:lang w:val="en-US" w:eastAsia="en-US"/>
              </w:rPr>
              <w:t xml:space="preserve">- </w:t>
            </w:r>
            <w:r w:rsidRPr="00693DC1">
              <w:rPr>
                <w:rFonts w:ascii="Times New Roman" w:eastAsia="Calibri" w:hAnsi="Times New Roman"/>
                <w:bCs/>
                <w:lang w:eastAsia="en-US"/>
              </w:rPr>
              <w:t>сравнительные</w:t>
            </w:r>
            <w:r w:rsidRPr="00693DC1">
              <w:rPr>
                <w:rFonts w:ascii="Times New Roman" w:eastAsia="Calibri" w:hAnsi="Times New Roman"/>
                <w:bCs/>
                <w:lang w:val="en-US" w:eastAsia="en-US"/>
              </w:rPr>
              <w:t xml:space="preserve"> </w:t>
            </w:r>
            <w:r w:rsidRPr="00693DC1">
              <w:rPr>
                <w:rFonts w:ascii="Times New Roman" w:eastAsia="Calibri" w:hAnsi="Times New Roman"/>
                <w:bCs/>
                <w:lang w:eastAsia="en-US"/>
              </w:rPr>
              <w:t>союзы</w:t>
            </w:r>
            <w:r w:rsidRPr="00693DC1">
              <w:rPr>
                <w:rFonts w:ascii="Times New Roman" w:eastAsia="Calibri" w:hAnsi="Times New Roman"/>
                <w:bCs/>
                <w:lang w:val="en-US" w:eastAsia="en-US"/>
              </w:rPr>
              <w:t xml:space="preserve"> as…as; not so...as; than.</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2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tcBorders>
              <w:top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13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Самостоятельная работа обучающихся: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Эссе «Здоровый образ жизни», «Жизнь без табака», «Жизнь без наркотиков». </w:t>
            </w:r>
            <w:r w:rsidRPr="00693DC1">
              <w:rPr>
                <w:rFonts w:ascii="Times New Roman" w:eastAsia="Calibri" w:hAnsi="Times New Roman"/>
                <w:lang w:eastAsia="en-US"/>
              </w:rPr>
              <w:t xml:space="preserve">Проект «Ярмарка увлечений» </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2C2683">
        <w:trPr>
          <w:trHeight w:val="70"/>
        </w:trPr>
        <w:tc>
          <w:tcPr>
            <w:tcW w:w="2356"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2.3.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Город, деревня, Инфраструктура</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Содержание учебного материала</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3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61" w:type="dxa"/>
            <w:gridSpan w:val="14"/>
            <w:tcBorders>
              <w:top w:val="single" w:sz="4" w:space="0" w:color="auto"/>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153" w:type="dxa"/>
            <w:gridSpan w:val="4"/>
            <w:tcBorders>
              <w:top w:val="single" w:sz="4" w:space="0" w:color="auto"/>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Описание местоположения объекта в городе или в деревне.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 xml:space="preserve">- предложения с оборотом there is / are.  </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 xml:space="preserve"> У 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754FC0"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r w:rsidRPr="00693DC1">
              <w:rPr>
                <w:rFonts w:ascii="Times New Roman" w:eastAsia="Calibri" w:hAnsi="Times New Roman"/>
                <w:bCs/>
                <w:lang w:eastAsia="en-US"/>
              </w:rPr>
              <w:t>Зо 04.02</w:t>
            </w:r>
          </w:p>
        </w:tc>
      </w:tr>
      <w:tr w:rsidR="00754FC0" w:rsidRPr="00693DC1" w:rsidTr="00C447AD">
        <w:trPr>
          <w:trHeight w:val="28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61" w:type="dxa"/>
            <w:gridSpan w:val="14"/>
            <w:tcBorders>
              <w:top w:val="single" w:sz="4" w:space="0" w:color="auto"/>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153" w:type="dxa"/>
            <w:gridSpan w:val="4"/>
            <w:tcBorders>
              <w:top w:val="single" w:sz="4" w:space="0" w:color="auto"/>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Жизнь в большом городе и деревне: преимущества и недостатки. Маршрутный лист «Как я добираюсь в колледж». Лексический материал по теме.</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 наречия и выражения места и направления. </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16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16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Самостоятельная работа обучающихся: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Экскурсия «Мой город», «Мой район», «Любимое место», «Дзержинск вчера, сегодня, завтра». Проект: «Маршрут экскурсии для зарубежных гостей» (с использованием карты города).</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195"/>
        </w:trPr>
        <w:tc>
          <w:tcPr>
            <w:tcW w:w="2356"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2.4.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Досуг</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19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32" w:type="dxa"/>
            <w:gridSpan w:val="13"/>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182" w:type="dxa"/>
            <w:gridSpan w:val="5"/>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Какие бывают хобби? </w:t>
            </w:r>
            <w:r w:rsidRPr="00693DC1">
              <w:rPr>
                <w:rFonts w:ascii="Times New Roman" w:eastAsia="Calibri" w:hAnsi="Times New Roman"/>
                <w:lang w:eastAsia="en-US"/>
              </w:rPr>
              <w:t>Коллекционирование, рисование, вязание, рыбалка, приготовление еды</w:t>
            </w:r>
            <w:r w:rsidRPr="00693DC1">
              <w:rPr>
                <w:rFonts w:ascii="Times New Roman" w:eastAsia="Calibri" w:hAnsi="Times New Roman"/>
                <w:bCs/>
                <w:lang w:eastAsia="en-US"/>
              </w:rPr>
              <w:t xml:space="preserve">. Лексический материал по теме. 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 употребление глаголов после </w:t>
            </w:r>
            <w:r w:rsidRPr="00693DC1">
              <w:rPr>
                <w:rFonts w:ascii="Times New Roman" w:eastAsia="Calibri" w:hAnsi="Times New Roman"/>
                <w:bCs/>
                <w:lang w:val="en-US" w:eastAsia="en-US"/>
              </w:rPr>
              <w:t>love</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like</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enjoy</w:t>
            </w:r>
            <w:r w:rsidRPr="00693DC1">
              <w:rPr>
                <w:rFonts w:ascii="Times New Roman" w:eastAsia="Calibri" w:hAnsi="Times New Roman"/>
                <w:bCs/>
                <w:lang w:eastAsia="en-US"/>
              </w:rPr>
              <w:t>.</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754FC0" w:rsidRPr="00693DC1" w:rsidRDefault="00754FC0"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754FC0" w:rsidRPr="00693DC1" w:rsidTr="00C447AD">
        <w:trPr>
          <w:trHeight w:val="19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32" w:type="dxa"/>
            <w:gridSpan w:val="13"/>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182" w:type="dxa"/>
            <w:gridSpan w:val="5"/>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Как проводят свой досуг взрослые и студенты колледжа.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lang w:eastAsia="en-US"/>
              </w:rPr>
            </w:pPr>
            <w:r w:rsidRPr="00693DC1">
              <w:rPr>
                <w:rFonts w:ascii="Times New Roman" w:eastAsia="Calibri" w:hAnsi="Times New Roman"/>
                <w:bCs/>
                <w:lang w:eastAsia="en-US"/>
              </w:rPr>
              <w:t>- образование и употребление глаголов в Present Simple/Indefinite. Наречия и словосочетания характерные для Present Simple.</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78"/>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127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Эссе «Моё хобби», «Интересные хобби моих знакомых», «Какое хобби я хотел бы попробовать». Проект «Любимая книга (фильм, спектакль, журнал и т.д.)»</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70"/>
        </w:trPr>
        <w:tc>
          <w:tcPr>
            <w:tcW w:w="2356"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2.5.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Новости, средства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 xml:space="preserve">массовой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информации</w:t>
            </w:r>
          </w:p>
          <w:p w:rsidR="00754FC0" w:rsidRPr="00693DC1" w:rsidRDefault="00754FC0" w:rsidP="00C447AD">
            <w:pPr>
              <w:spacing w:after="0" w:line="240" w:lineRule="auto"/>
              <w:rPr>
                <w:rFonts w:ascii="Times New Roman" w:eastAsia="Calibri" w:hAnsi="Times New Roman"/>
                <w:lang w:eastAsia="en-US"/>
              </w:rPr>
            </w:pPr>
          </w:p>
          <w:p w:rsidR="00754FC0" w:rsidRPr="00693DC1" w:rsidRDefault="00754FC0" w:rsidP="00C447AD">
            <w:pPr>
              <w:spacing w:after="0" w:line="240" w:lineRule="auto"/>
              <w:rPr>
                <w:rFonts w:ascii="Times New Roman" w:eastAsia="Calibri" w:hAnsi="Times New Roman"/>
                <w:lang w:eastAsia="en-US"/>
              </w:rPr>
            </w:pPr>
          </w:p>
          <w:p w:rsidR="00754FC0" w:rsidRPr="00693DC1" w:rsidRDefault="00754FC0" w:rsidP="00C447AD">
            <w:pPr>
              <w:spacing w:after="0" w:line="240" w:lineRule="auto"/>
              <w:rPr>
                <w:rFonts w:ascii="Times New Roman" w:eastAsia="Calibri" w:hAnsi="Times New Roman"/>
                <w:lang w:eastAsia="en-US"/>
              </w:rPr>
            </w:pPr>
          </w:p>
          <w:p w:rsidR="00754FC0" w:rsidRPr="00693DC1" w:rsidRDefault="00754FC0" w:rsidP="00C447AD">
            <w:pPr>
              <w:spacing w:after="0" w:line="240" w:lineRule="auto"/>
              <w:rPr>
                <w:rFonts w:ascii="Times New Roman" w:eastAsia="Calibri" w:hAnsi="Times New Roman"/>
                <w:lang w:eastAsia="en-US"/>
              </w:rPr>
            </w:pPr>
          </w:p>
          <w:p w:rsidR="00754FC0" w:rsidRPr="00693DC1" w:rsidRDefault="00754FC0" w:rsidP="00C447AD">
            <w:pPr>
              <w:spacing w:after="0" w:line="240" w:lineRule="auto"/>
              <w:rPr>
                <w:rFonts w:ascii="Times New Roman" w:eastAsia="Calibri" w:hAnsi="Times New Roman"/>
                <w:lang w:eastAsia="en-US"/>
              </w:rPr>
            </w:pPr>
          </w:p>
          <w:p w:rsidR="00754FC0" w:rsidRPr="00693DC1" w:rsidRDefault="00754FC0" w:rsidP="00C447AD">
            <w:pPr>
              <w:spacing w:after="0" w:line="240" w:lineRule="auto"/>
              <w:rPr>
                <w:rFonts w:ascii="Times New Roman" w:eastAsia="Calibri" w:hAnsi="Times New Roman"/>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lastRenderedPageBreak/>
              <w:t>Содержание учебного материала</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tcBorders>
              <w:top w:val="nil"/>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tcBorders>
              <w:top w:val="nil"/>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7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26" w:type="dxa"/>
            <w:gridSpan w:val="12"/>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188" w:type="dxa"/>
            <w:gridSpan w:val="6"/>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История развития средств массовой информации. Роль средств массовой </w:t>
            </w:r>
            <w:r w:rsidRPr="00693DC1">
              <w:rPr>
                <w:rFonts w:ascii="Times New Roman" w:eastAsia="Calibri" w:hAnsi="Times New Roman"/>
                <w:bCs/>
                <w:lang w:eastAsia="en-US"/>
              </w:rPr>
              <w:lastRenderedPageBreak/>
              <w:t xml:space="preserve">информации в нашей жизни.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неисчисляемые и исчисляемые существительные.</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lastRenderedPageBreak/>
              <w:t>2</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754FC0" w:rsidRPr="00693DC1" w:rsidTr="00C447AD">
        <w:trPr>
          <w:trHeight w:val="27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26" w:type="dxa"/>
            <w:gridSpan w:val="12"/>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188" w:type="dxa"/>
            <w:gridSpan w:val="6"/>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Положительные и отрицательные стороны телевидения. Радио, газеты и журналы. Их актуальность в современном мире.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сложноподчиненные предложения с союзами: </w:t>
            </w:r>
            <w:r w:rsidRPr="00693DC1">
              <w:rPr>
                <w:rFonts w:ascii="Times New Roman" w:eastAsia="Calibri" w:hAnsi="Times New Roman"/>
                <w:bCs/>
                <w:lang w:val="en-US" w:eastAsia="en-US"/>
              </w:rPr>
              <w:t>because</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so</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if</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when</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that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that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is</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why</w:t>
            </w:r>
            <w:r w:rsidRPr="00693DC1">
              <w:rPr>
                <w:rFonts w:ascii="Times New Roman" w:eastAsia="Calibri" w:hAnsi="Times New Roman"/>
                <w:bCs/>
                <w:lang w:eastAsia="en-US"/>
              </w:rPr>
              <w:t>.</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46"/>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754FC0" w:rsidRPr="00693DC1" w:rsidTr="00C447AD">
        <w:trPr>
          <w:trHeight w:val="36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Экскурсия «Средства массовой информации: за и против»,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Ролевая игра «Я на телешоу». «Средства массовой информации: за и против»</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Проект «Издание газеты в колледже» </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2C2683">
        <w:trPr>
          <w:trHeight w:val="70"/>
        </w:trPr>
        <w:tc>
          <w:tcPr>
            <w:tcW w:w="2356"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2.6.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Природа и человек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(климат, погода,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экология)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Содержание учебного материал</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18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691" w:type="dxa"/>
            <w:gridSpan w:val="11"/>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223" w:type="dxa"/>
            <w:gridSpan w:val="7"/>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Сравнительный анализ климата и погоды в мире. Международные экологические организации.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образование правильных и неправильных глаголов.</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754FC0" w:rsidRPr="00693DC1" w:rsidRDefault="00754FC0"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 xml:space="preserve"> У 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754FC0" w:rsidRPr="00693DC1" w:rsidTr="00C447AD">
        <w:trPr>
          <w:trHeight w:val="569"/>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691" w:type="dxa"/>
            <w:gridSpan w:val="11"/>
            <w:tcBorders>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223" w:type="dxa"/>
            <w:gridSpan w:val="7"/>
            <w:tcBorders>
              <w:lef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lang w:eastAsia="en-US"/>
              </w:rPr>
              <w:t>Экологические проблемы. Загрязнение окружающей среды. Редкие и вымирающие виды животных</w:t>
            </w:r>
            <w:r w:rsidRPr="00693DC1">
              <w:rPr>
                <w:rFonts w:ascii="Times New Roman" w:eastAsia="Calibri" w:hAnsi="Times New Roman"/>
                <w:bCs/>
                <w:lang w:eastAsia="en-US"/>
              </w:rPr>
              <w:t xml:space="preserve">.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образование и употребление глаголов в Past Simple/Indefinite.</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02"/>
        </w:trPr>
        <w:tc>
          <w:tcPr>
            <w:tcW w:w="2356" w:type="dxa"/>
            <w:vMerge/>
            <w:tcBorders>
              <w:bottom w:val="single" w:sz="4" w:space="0" w:color="000000"/>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45"/>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Конкурс эссе «У природы нет плохой погоды»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Проект «Планета – наш дом», «Человек и природа – сотрудничество или противостояние», «Экология глазами юных», «Студенческая экологическая тропа», «Дайте планете шанс», «Природное наследие нации» </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30"/>
        </w:trPr>
        <w:tc>
          <w:tcPr>
            <w:tcW w:w="2356"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2.7.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Образование в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России и за рубежом,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среднее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профессиональное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образование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Содержание учебного материала</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3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645" w:type="dxa"/>
            <w:gridSpan w:val="10"/>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269" w:type="dxa"/>
            <w:gridSpan w:val="8"/>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Система образования в Британии, США и России.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употребление в речи конструкция </w:t>
            </w:r>
            <w:r w:rsidRPr="00693DC1">
              <w:rPr>
                <w:rFonts w:ascii="Times New Roman" w:eastAsia="Calibri" w:hAnsi="Times New Roman"/>
                <w:bCs/>
                <w:lang w:val="en-US" w:eastAsia="en-US"/>
              </w:rPr>
              <w:t>to</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be</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going</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to</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do</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smth…</w:t>
            </w:r>
            <w:r w:rsidRPr="00693DC1">
              <w:rPr>
                <w:rFonts w:ascii="Times New Roman" w:eastAsia="Calibri" w:hAnsi="Times New Roman"/>
                <w:bCs/>
                <w:lang w:eastAsia="en-US"/>
              </w:rPr>
              <w:t xml:space="preserve"> </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2</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754FC0" w:rsidRPr="00693DC1" w:rsidTr="00C447AD">
        <w:trPr>
          <w:trHeight w:val="33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645" w:type="dxa"/>
            <w:gridSpan w:val="10"/>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269" w:type="dxa"/>
            <w:gridSpan w:val="8"/>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Система профессионального образования в России, Британии и США.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 xml:space="preserve">Грамматический материал: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образование и употребление глаголов в Future Simple.</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наречия и словосочетания характерные для Future Simple.</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lastRenderedPageBreak/>
              <w:t>2</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436"/>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570"/>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Эссе «Иностранный язык в современном мире», «Качество образования – залог успеха выпускника» </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45"/>
        </w:trPr>
        <w:tc>
          <w:tcPr>
            <w:tcW w:w="2356"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2.8.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Культурные и</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национальные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традиции,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краеведение, обычаи и праздники</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21"/>
        </w:trPr>
        <w:tc>
          <w:tcPr>
            <w:tcW w:w="2356" w:type="dxa"/>
            <w:vMerge/>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558" w:type="dxa"/>
            <w:gridSpan w:val="8"/>
            <w:tcBorders>
              <w:top w:val="single" w:sz="4" w:space="0" w:color="auto"/>
              <w:bottom w:val="single" w:sz="4" w:space="0" w:color="auto"/>
              <w:right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356" w:type="dxa"/>
            <w:gridSpan w:val="10"/>
            <w:tcBorders>
              <w:top w:val="single" w:sz="4" w:space="0" w:color="auto"/>
              <w:left w:val="single" w:sz="4" w:space="0" w:color="auto"/>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Традиции, обычаи и праздники Великобритании, США и России. Лексический материал по теме. </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сложноподчиненные предложения с союзами for, as, till, until, (as) though.</w:t>
            </w:r>
          </w:p>
        </w:tc>
        <w:tc>
          <w:tcPr>
            <w:tcW w:w="2454" w:type="dxa"/>
            <w:tcBorders>
              <w:top w:val="single" w:sz="4" w:space="0" w:color="auto"/>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 xml:space="preserve"> У 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04.02</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C447AD">
        <w:trPr>
          <w:trHeight w:val="294"/>
        </w:trPr>
        <w:tc>
          <w:tcPr>
            <w:tcW w:w="2356" w:type="dxa"/>
            <w:vMerge/>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558" w:type="dxa"/>
            <w:gridSpan w:val="8"/>
            <w:tcBorders>
              <w:top w:val="single" w:sz="4" w:space="0" w:color="auto"/>
              <w:bottom w:val="single" w:sz="4" w:space="0" w:color="auto"/>
              <w:right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356" w:type="dxa"/>
            <w:gridSpan w:val="10"/>
            <w:tcBorders>
              <w:top w:val="single" w:sz="4" w:space="0" w:color="auto"/>
              <w:left w:val="single" w:sz="4" w:space="0" w:color="auto"/>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Достопримечательности России, США и Великобритании. Лексический материал по теме. </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образование и употребление общих и специальных вопросов.</w:t>
            </w:r>
          </w:p>
        </w:tc>
        <w:tc>
          <w:tcPr>
            <w:tcW w:w="2454" w:type="dxa"/>
            <w:tcBorders>
              <w:top w:val="single" w:sz="4" w:space="0" w:color="auto"/>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06"/>
        </w:trPr>
        <w:tc>
          <w:tcPr>
            <w:tcW w:w="2356" w:type="dxa"/>
            <w:vMerge/>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top w:val="single" w:sz="4" w:space="0" w:color="auto"/>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525"/>
        </w:trPr>
        <w:tc>
          <w:tcPr>
            <w:tcW w:w="2356" w:type="dxa"/>
            <w:vMerge/>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Письмо другу на тему «Традиции моей семьи», «Традиции моей страны»</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Проект «Праздники России» «Праздники США», «Праздники Великобритании».</w:t>
            </w:r>
          </w:p>
        </w:tc>
        <w:tc>
          <w:tcPr>
            <w:tcW w:w="2454" w:type="dxa"/>
            <w:tcBorders>
              <w:top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276"/>
        </w:trPr>
        <w:tc>
          <w:tcPr>
            <w:tcW w:w="2356" w:type="dxa"/>
            <w:vMerge w:val="restart"/>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2.9.  </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Общественная жизнь </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(повседневное </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поведение, </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профессиональные </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навыки и умения)</w:t>
            </w: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val="en-US" w:eastAsia="en-US"/>
              </w:rPr>
            </w:pPr>
            <w:r w:rsidRPr="00693DC1">
              <w:rPr>
                <w:rFonts w:ascii="Times New Roman" w:eastAsia="Calibri" w:hAnsi="Times New Roman"/>
                <w:b/>
                <w:bCs/>
                <w:i/>
                <w:lang w:val="en-US" w:eastAsia="en-US"/>
              </w:rPr>
              <w:t>4</w:t>
            </w:r>
          </w:p>
        </w:tc>
        <w:tc>
          <w:tcPr>
            <w:tcW w:w="1418" w:type="dxa"/>
            <w:vMerge/>
            <w:tcBorders>
              <w:bottom w:val="single" w:sz="4" w:space="0" w:color="auto"/>
            </w:tcBorders>
            <w:shd w:val="clear" w:color="auto" w:fill="auto"/>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2C2683" w:rsidRPr="00693DC1" w:rsidRDefault="002C2683"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76"/>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552" w:type="dxa"/>
            <w:gridSpan w:val="7"/>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val="en-US" w:eastAsia="en-US"/>
              </w:rPr>
            </w:pPr>
            <w:r w:rsidRPr="00693DC1">
              <w:rPr>
                <w:rFonts w:ascii="Times New Roman" w:eastAsia="Calibri" w:hAnsi="Times New Roman"/>
                <w:bCs/>
                <w:lang w:val="en-US" w:eastAsia="en-US"/>
              </w:rPr>
              <w:t>1</w:t>
            </w:r>
          </w:p>
        </w:tc>
        <w:tc>
          <w:tcPr>
            <w:tcW w:w="7362" w:type="dxa"/>
            <w:gridSpan w:val="11"/>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Общественная жизнь студента. Мой колледж.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образование и употребление вопросов к подлежащему, образование и употребление альтернативных вопросов.</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754FC0" w:rsidRPr="00693DC1" w:rsidRDefault="00754FC0"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754FC0" w:rsidRPr="00693DC1" w:rsidTr="00C447AD">
        <w:trPr>
          <w:trHeight w:val="1156"/>
        </w:trPr>
        <w:tc>
          <w:tcPr>
            <w:tcW w:w="2356" w:type="dxa"/>
            <w:vMerge/>
            <w:tcBorders>
              <w:bottom w:val="single" w:sz="4" w:space="0" w:color="000000"/>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552" w:type="dxa"/>
            <w:gridSpan w:val="7"/>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362" w:type="dxa"/>
            <w:gridSpan w:val="11"/>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Виды профессий, профессиональные качества.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образование и употребление разделительных вопросов. </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42"/>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1007"/>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Эссе «Жизнь в обществе», «Герой и антигерой нашего времени».</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Доклад «Виды профессий и их профессиональные качества».</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435"/>
        </w:trPr>
        <w:tc>
          <w:tcPr>
            <w:tcW w:w="2356" w:type="dxa"/>
            <w:vMerge w:val="restart"/>
            <w:tcBorders>
              <w:bottom w:val="single" w:sz="4" w:space="0" w:color="000000"/>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2.10.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Научно-технический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прогресс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Содержание учебного материала</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58"/>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490" w:type="dxa"/>
            <w:gridSpan w:val="6"/>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424" w:type="dxa"/>
            <w:gridSpan w:val="12"/>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Роль науки в развитии научно-технического прогресса. Выдающиеся ученые России, Великобритании и США.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образование и употребление глаголов в </w:t>
            </w:r>
            <w:r w:rsidRPr="00693DC1">
              <w:rPr>
                <w:rFonts w:ascii="Times New Roman" w:eastAsia="Calibri" w:hAnsi="Times New Roman"/>
                <w:bCs/>
                <w:lang w:val="en-US" w:eastAsia="en-US"/>
              </w:rPr>
              <w:t>Present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Continuous</w:t>
            </w:r>
            <w:r w:rsidRPr="00693DC1">
              <w:rPr>
                <w:rFonts w:ascii="Times New Roman" w:eastAsia="Calibri" w:hAnsi="Times New Roman"/>
                <w:bCs/>
                <w:lang w:eastAsia="en-US"/>
              </w:rPr>
              <w:t>.</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 xml:space="preserve"> У 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754FC0"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r w:rsidRPr="00693DC1">
              <w:rPr>
                <w:rFonts w:ascii="Times New Roman" w:eastAsia="Calibri" w:hAnsi="Times New Roman"/>
                <w:bCs/>
                <w:lang w:eastAsia="en-US"/>
              </w:rPr>
              <w:t>Зо 04.02</w:t>
            </w:r>
          </w:p>
        </w:tc>
      </w:tr>
      <w:tr w:rsidR="00754FC0" w:rsidRPr="00693DC1" w:rsidTr="00C447AD">
        <w:trPr>
          <w:trHeight w:val="111"/>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490" w:type="dxa"/>
            <w:gridSpan w:val="6"/>
            <w:tcBorders>
              <w:bottom w:val="single" w:sz="4" w:space="0" w:color="auto"/>
              <w:right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424" w:type="dxa"/>
            <w:gridSpan w:val="12"/>
            <w:tcBorders>
              <w:left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Изобретения, которые потрясли мир. Современные технологии и гаджеты. Лексический материал по теме. </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наречия и словосочетания характерные для </w:t>
            </w:r>
            <w:r w:rsidRPr="00693DC1">
              <w:rPr>
                <w:rFonts w:ascii="Times New Roman" w:eastAsia="Calibri" w:hAnsi="Times New Roman"/>
                <w:bCs/>
                <w:lang w:val="en-US" w:eastAsia="en-US"/>
              </w:rPr>
              <w:t>Present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Continuous</w:t>
            </w:r>
            <w:r w:rsidRPr="00693DC1">
              <w:rPr>
                <w:rFonts w:ascii="Times New Roman" w:eastAsia="Calibri" w:hAnsi="Times New Roman"/>
                <w:bCs/>
                <w:lang w:eastAsia="en-US"/>
              </w:rPr>
              <w:t>.</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333"/>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2C2683">
        <w:trPr>
          <w:trHeight w:val="529"/>
        </w:trPr>
        <w:tc>
          <w:tcPr>
            <w:tcW w:w="2356"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Эссе «Компьютер в нашей жизни», «Интернет в нашей жизни», «Наша жизнь без гаджетов».  Проект «Выдающиеся ученые», «Лучшее изобретение».</w:t>
            </w:r>
          </w:p>
        </w:tc>
        <w:tc>
          <w:tcPr>
            <w:tcW w:w="2454" w:type="dxa"/>
            <w:tcBorders>
              <w:top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754FC0" w:rsidRPr="00693DC1" w:rsidTr="00C447AD">
        <w:trPr>
          <w:trHeight w:val="270"/>
        </w:trPr>
        <w:tc>
          <w:tcPr>
            <w:tcW w:w="2356" w:type="dxa"/>
            <w:vMerge w:val="restart"/>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2.11.</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Профессии, карьера</w:t>
            </w: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754FC0" w:rsidRPr="00693DC1"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27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431" w:type="dxa"/>
            <w:gridSpan w:val="4"/>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483" w:type="dxa"/>
            <w:gridSpan w:val="14"/>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Современный мир профессий. Востребованные профессии на рынке труда.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 употребление и образование </w:t>
            </w:r>
            <w:r w:rsidRPr="00693DC1">
              <w:rPr>
                <w:rFonts w:ascii="Times New Roman" w:eastAsia="Calibri" w:hAnsi="Times New Roman"/>
                <w:bCs/>
                <w:lang w:val="en-US" w:eastAsia="en-US"/>
              </w:rPr>
              <w:t>Past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Continuous</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01.01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01.01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27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431" w:type="dxa"/>
            <w:gridSpan w:val="4"/>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483" w:type="dxa"/>
            <w:gridSpan w:val="14"/>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Выбор профессий в России и странах изучаемого языка. Моя будущая профессия.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наречия и словосочетания характерные для </w:t>
            </w:r>
            <w:r w:rsidRPr="00693DC1">
              <w:rPr>
                <w:rFonts w:ascii="Times New Roman" w:eastAsia="Calibri" w:hAnsi="Times New Roman"/>
                <w:bCs/>
                <w:lang w:val="en-US" w:eastAsia="en-US"/>
              </w:rPr>
              <w:t>Past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Continuous</w:t>
            </w:r>
            <w:r w:rsidRPr="00693DC1">
              <w:rPr>
                <w:rFonts w:ascii="Times New Roman" w:eastAsia="Calibri" w:hAnsi="Times New Roman"/>
                <w:bCs/>
                <w:lang w:eastAsia="en-US"/>
              </w:rPr>
              <w:t>.</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C447AD">
        <w:trPr>
          <w:trHeight w:val="284"/>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C447AD">
        <w:trPr>
          <w:trHeight w:val="33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Написать эссе «Хочу учиться – хочу быть профессионалом», «Деловая молодежь».</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2C2683">
        <w:trPr>
          <w:trHeight w:val="435"/>
        </w:trPr>
        <w:tc>
          <w:tcPr>
            <w:tcW w:w="2356" w:type="dxa"/>
            <w:vMerge w:val="restart"/>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2.12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Отдых, каникулы,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отпуск.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Туризм.</w:t>
            </w:r>
            <w:r w:rsidRPr="00693DC1">
              <w:rPr>
                <w:rFonts w:ascii="Times New Roman" w:eastAsia="Calibri" w:hAnsi="Times New Roman"/>
                <w:bCs/>
                <w:lang w:eastAsia="en-US"/>
              </w:rPr>
              <w:cr/>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lastRenderedPageBreak/>
              <w:t>Содержание учебного материала</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2C2683">
        <w:trPr>
          <w:trHeight w:val="43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90" w:type="dxa"/>
            <w:gridSpan w:val="6"/>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424" w:type="dxa"/>
            <w:gridSpan w:val="12"/>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Как мы проводим свои каникулы. Мой самый лучший отдых.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 система модальности.</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lastRenderedPageBreak/>
              <w:t>2</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C447AD">
        <w:trPr>
          <w:trHeight w:val="43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90" w:type="dxa"/>
            <w:gridSpan w:val="6"/>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424" w:type="dxa"/>
            <w:gridSpan w:val="12"/>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Страны и континенты. Какие виды путешествий и страны сейчас популярны для путешественников.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употребление модальных глаголов </w:t>
            </w:r>
            <w:r w:rsidRPr="00693DC1">
              <w:rPr>
                <w:rFonts w:ascii="Times New Roman" w:eastAsia="Calibri" w:hAnsi="Times New Roman"/>
                <w:bCs/>
                <w:lang w:val="en-US" w:eastAsia="en-US"/>
              </w:rPr>
              <w:t>can</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need</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must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may</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should</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would</w:t>
            </w:r>
            <w:r w:rsidRPr="00693DC1">
              <w:rPr>
                <w:rFonts w:ascii="Times New Roman" w:eastAsia="Calibri" w:hAnsi="Times New Roman"/>
                <w:bCs/>
                <w:lang w:eastAsia="en-US"/>
              </w:rPr>
              <w:t>.</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2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 xml:space="preserve"> У 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03.05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03.02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04.02</w:t>
            </w:r>
          </w:p>
        </w:tc>
      </w:tr>
      <w:tr w:rsidR="002C2683" w:rsidRPr="00693DC1" w:rsidTr="00C447AD">
        <w:trPr>
          <w:trHeight w:val="21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Эссе «Лучший отдых», «Планы на каникулы», «Куда бы я отправился в путешествие?». Проект «Страны и континенты" </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56"/>
        </w:trPr>
        <w:tc>
          <w:tcPr>
            <w:tcW w:w="2356" w:type="dxa"/>
            <w:vMerge w:val="restart"/>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2.13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Искусство и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развлечения. </w:t>
            </w:r>
          </w:p>
        </w:tc>
        <w:tc>
          <w:tcPr>
            <w:tcW w:w="7914" w:type="dxa"/>
            <w:gridSpan w:val="18"/>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56"/>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440" w:type="dxa"/>
            <w:gridSpan w:val="5"/>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474" w:type="dxa"/>
            <w:gridSpan w:val="13"/>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Виды искусства. Популярные виды развлечений среди молодежи в наши дни.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глаголы в страдательном залоге, употребление и образование страдательного залога.</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C447AD">
        <w:trPr>
          <w:trHeight w:val="456"/>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440" w:type="dxa"/>
            <w:gridSpan w:val="5"/>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474" w:type="dxa"/>
            <w:gridSpan w:val="13"/>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Музыка, театр и кино.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словообразование, пунктуация в английском языке.</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0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6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Эссе «Мой любимый певец/группа», «Любимая книга», «Как часто я хожу в театр?»</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79"/>
        </w:trPr>
        <w:tc>
          <w:tcPr>
            <w:tcW w:w="2356" w:type="dxa"/>
            <w:vMerge w:val="restart"/>
            <w:tcBorders>
              <w:bottom w:val="single" w:sz="4" w:space="0" w:color="000000"/>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Тема 2.14.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Практикум по работе с профессионально - ориентированными текстами</w:t>
            </w:r>
          </w:p>
        </w:tc>
        <w:tc>
          <w:tcPr>
            <w:tcW w:w="7914" w:type="dxa"/>
            <w:gridSpan w:val="18"/>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Содержание учебного материала</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2</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72"/>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425" w:type="dxa"/>
            <w:gridSpan w:val="3"/>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489" w:type="dxa"/>
            <w:gridSpan w:val="15"/>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Стили текста. Особенности перевода.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инфинитив и инфинитивные обороты и способы передачи их значений на родном языке.</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21"/>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7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Переводы текстов разных литературных стилей. </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20"/>
        </w:trPr>
        <w:tc>
          <w:tcPr>
            <w:tcW w:w="2356" w:type="dxa"/>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Раздел 3</w:t>
            </w:r>
          </w:p>
        </w:tc>
        <w:tc>
          <w:tcPr>
            <w:tcW w:w="7914" w:type="dxa"/>
            <w:gridSpan w:val="18"/>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lang w:eastAsia="en-US"/>
              </w:rPr>
            </w:pPr>
            <w:r w:rsidRPr="00693DC1">
              <w:rPr>
                <w:rFonts w:ascii="Times New Roman" w:eastAsia="Calibri" w:hAnsi="Times New Roman"/>
                <w:b/>
                <w:bCs/>
                <w:lang w:eastAsia="en-US"/>
              </w:rPr>
              <w:t>Профессионально - ориентированный курс</w:t>
            </w:r>
          </w:p>
        </w:tc>
        <w:tc>
          <w:tcPr>
            <w:tcW w:w="2454" w:type="dxa"/>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42+9</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275"/>
        </w:trPr>
        <w:tc>
          <w:tcPr>
            <w:tcW w:w="2356" w:type="dxa"/>
            <w:vMerge w:val="restart"/>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3.1.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Цифры, числа, математические действия, основные математические понятия и физические явления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7914" w:type="dxa"/>
            <w:gridSpan w:val="18"/>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Содержание учебного материала</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4</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74"/>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490" w:type="dxa"/>
            <w:gridSpan w:val="6"/>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424" w:type="dxa"/>
            <w:gridSpan w:val="12"/>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Математические действия. Основные математические понятия.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числительные: количественные и порядковые. Даты и года.</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C447AD">
        <w:trPr>
          <w:trHeight w:val="474"/>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490" w:type="dxa"/>
            <w:gridSpan w:val="6"/>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424" w:type="dxa"/>
            <w:gridSpan w:val="12"/>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Физические явления в нашей жизни.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дроби, предлоги времени.</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45"/>
        </w:trPr>
        <w:tc>
          <w:tcPr>
            <w:tcW w:w="2356" w:type="dxa"/>
            <w:vMerge/>
            <w:tcBorders>
              <w:bottom w:val="single" w:sz="4" w:space="0" w:color="000000"/>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bottom w:val="single" w:sz="4" w:space="0" w:color="000000"/>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000000"/>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549"/>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Составление словаря профессиональных терминов. </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90"/>
        </w:trPr>
        <w:tc>
          <w:tcPr>
            <w:tcW w:w="2356" w:type="dxa"/>
            <w:vMerge w:val="restart"/>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3.2.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Сварочное производство</w:t>
            </w:r>
          </w:p>
        </w:tc>
        <w:tc>
          <w:tcPr>
            <w:tcW w:w="7914" w:type="dxa"/>
            <w:gridSpan w:val="18"/>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6</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36"/>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19" w:type="dxa"/>
            <w:gridSpan w:val="2"/>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495" w:type="dxa"/>
            <w:gridSpan w:val="16"/>
            <w:tcBorders>
              <w:top w:val="single" w:sz="4" w:space="0" w:color="auto"/>
              <w:left w:val="single" w:sz="4" w:space="0" w:color="auto"/>
              <w:bottom w:val="single" w:sz="4" w:space="0" w:color="auto"/>
            </w:tcBorders>
            <w:shd w:val="clear" w:color="auto" w:fill="auto"/>
          </w:tcPr>
          <w:p w:rsidR="002C2683" w:rsidRPr="00693DC1" w:rsidRDefault="002C2683" w:rsidP="002C2683">
            <w:pPr>
              <w:spacing w:after="0" w:line="240" w:lineRule="auto"/>
              <w:rPr>
                <w:rFonts w:ascii="Times New Roman" w:eastAsia="Calibri" w:hAnsi="Times New Roman"/>
                <w:bCs/>
                <w:lang w:eastAsia="en-US"/>
              </w:rPr>
            </w:pPr>
            <w:r w:rsidRPr="00693DC1">
              <w:rPr>
                <w:rFonts w:ascii="Times New Roman" w:eastAsia="Calibri" w:hAnsi="Times New Roman"/>
                <w:bCs/>
                <w:lang w:eastAsia="en-US"/>
              </w:rPr>
              <w:t xml:space="preserve">История развития сварочного производства.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
                <w:bCs/>
                <w:lang w:eastAsia="en-US"/>
              </w:rPr>
              <w:t xml:space="preserve">- </w:t>
            </w:r>
            <w:r w:rsidRPr="00693DC1">
              <w:rPr>
                <w:rFonts w:ascii="Times New Roman" w:eastAsia="Calibri" w:hAnsi="Times New Roman"/>
                <w:bCs/>
                <w:lang w:eastAsia="en-US"/>
              </w:rPr>
              <w:t xml:space="preserve">образование и употребление </w:t>
            </w:r>
            <w:r w:rsidRPr="00693DC1">
              <w:rPr>
                <w:rFonts w:ascii="Times New Roman" w:eastAsia="Calibri" w:hAnsi="Times New Roman"/>
                <w:bCs/>
                <w:lang w:val="en-US" w:eastAsia="en-US"/>
              </w:rPr>
              <w:t>Present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Perfect</w:t>
            </w:r>
            <w:r w:rsidRPr="00693DC1">
              <w:rPr>
                <w:rFonts w:ascii="Times New Roman" w:eastAsia="Calibri" w:hAnsi="Times New Roman"/>
                <w:bCs/>
                <w:lang w:eastAsia="en-US"/>
              </w:rPr>
              <w:t>.</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01.01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01.01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08</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08.02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08.01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08.02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36"/>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19" w:type="dxa"/>
            <w:gridSpan w:val="2"/>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495" w:type="dxa"/>
            <w:gridSpan w:val="16"/>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Значение и применение сварки в промышленности.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наречия и словосочетания характерные для </w:t>
            </w:r>
            <w:r w:rsidRPr="00693DC1">
              <w:rPr>
                <w:rFonts w:ascii="Times New Roman" w:eastAsia="Calibri" w:hAnsi="Times New Roman"/>
                <w:bCs/>
                <w:lang w:val="en-US" w:eastAsia="en-US"/>
              </w:rPr>
              <w:t>Present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Perfect</w:t>
            </w:r>
            <w:r w:rsidRPr="00693DC1">
              <w:rPr>
                <w:rFonts w:ascii="Times New Roman" w:eastAsia="Calibri" w:hAnsi="Times New Roman"/>
                <w:bCs/>
                <w:lang w:eastAsia="en-US"/>
              </w:rPr>
              <w:t>.</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36"/>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19" w:type="dxa"/>
            <w:gridSpan w:val="2"/>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3</w:t>
            </w:r>
          </w:p>
        </w:tc>
        <w:tc>
          <w:tcPr>
            <w:tcW w:w="7495" w:type="dxa"/>
            <w:gridSpan w:val="16"/>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Виды сварочных аппаратов в мире. Сварка и мировое сообщество. Национальные и международные выставки.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Грамматический материал: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
                <w:bCs/>
                <w:lang w:eastAsia="en-US"/>
              </w:rPr>
              <w:t xml:space="preserve">- </w:t>
            </w:r>
            <w:r w:rsidRPr="00693DC1">
              <w:rPr>
                <w:rFonts w:ascii="Times New Roman" w:eastAsia="Calibri" w:hAnsi="Times New Roman"/>
                <w:bCs/>
                <w:lang w:eastAsia="en-US"/>
              </w:rPr>
              <w:t xml:space="preserve">образование и употребление </w:t>
            </w:r>
            <w:r w:rsidRPr="00693DC1">
              <w:rPr>
                <w:rFonts w:ascii="Times New Roman" w:eastAsia="Calibri" w:hAnsi="Times New Roman"/>
                <w:bCs/>
                <w:lang w:val="en-US" w:eastAsia="en-US"/>
              </w:rPr>
              <w:t>Past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Perfect</w:t>
            </w:r>
            <w:r w:rsidRPr="00693DC1">
              <w:rPr>
                <w:rFonts w:ascii="Times New Roman" w:eastAsia="Calibri" w:hAnsi="Times New Roman"/>
                <w:bCs/>
                <w:lang w:eastAsia="en-US"/>
              </w:rPr>
              <w:t>.</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 наречия и словосочетания характерные для </w:t>
            </w:r>
            <w:r w:rsidRPr="00693DC1">
              <w:rPr>
                <w:rFonts w:ascii="Times New Roman" w:eastAsia="Calibri" w:hAnsi="Times New Roman"/>
                <w:bCs/>
                <w:lang w:val="en-US" w:eastAsia="en-US"/>
              </w:rPr>
              <w:t>Past</w:t>
            </w:r>
            <w:r w:rsidRPr="00693DC1">
              <w:rPr>
                <w:rFonts w:ascii="Times New Roman" w:eastAsia="Calibri" w:hAnsi="Times New Roman"/>
                <w:bCs/>
                <w:lang w:eastAsia="en-US"/>
              </w:rPr>
              <w:t xml:space="preserve"> </w:t>
            </w:r>
            <w:r w:rsidRPr="00693DC1">
              <w:rPr>
                <w:rFonts w:ascii="Times New Roman" w:eastAsia="Calibri" w:hAnsi="Times New Roman"/>
                <w:bCs/>
                <w:lang w:val="en-US" w:eastAsia="en-US"/>
              </w:rPr>
              <w:t>Perfect</w:t>
            </w:r>
            <w:r w:rsidRPr="00693DC1">
              <w:rPr>
                <w:rFonts w:ascii="Times New Roman" w:eastAsia="Calibri" w:hAnsi="Times New Roman"/>
                <w:bCs/>
                <w:lang w:eastAsia="en-US"/>
              </w:rPr>
              <w:t>.</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0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val="en-US"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val="en-US" w:eastAsia="en-US"/>
              </w:rPr>
            </w:pPr>
            <w:r w:rsidRPr="00693DC1">
              <w:rPr>
                <w:rFonts w:ascii="Times New Roman" w:eastAsia="Calibri" w:hAnsi="Times New Roman"/>
                <w:bCs/>
                <w:i/>
                <w:lang w:val="en-US"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0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Составление словаря профессиональных терминов.</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Презентации: «История сварочного производства», «Виды сварочных аппаратов в мире», «Международные конкурсы и выставки».</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10"/>
        </w:trPr>
        <w:tc>
          <w:tcPr>
            <w:tcW w:w="2356" w:type="dxa"/>
            <w:vMerge w:val="restart"/>
            <w:tcBorders>
              <w:bottom w:val="single" w:sz="4" w:space="0" w:color="000000"/>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3.3.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Материалы и инструменты</w:t>
            </w:r>
          </w:p>
        </w:tc>
        <w:tc>
          <w:tcPr>
            <w:tcW w:w="7914" w:type="dxa"/>
            <w:gridSpan w:val="18"/>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Содержание учебного материала</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10</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51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586" w:type="dxa"/>
            <w:gridSpan w:val="9"/>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328" w:type="dxa"/>
            <w:gridSpan w:val="9"/>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Материалы для сварки, разновидности.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основные пространственные предлоги.</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C447AD">
        <w:trPr>
          <w:trHeight w:val="51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586" w:type="dxa"/>
            <w:gridSpan w:val="9"/>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328" w:type="dxa"/>
            <w:gridSpan w:val="9"/>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Металлы и не металлы. Свойства и различия.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сокращения в современном английском языке.</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lastRenderedPageBreak/>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lastRenderedPageBreak/>
              <w:t>У 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01.01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01.01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08</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08.02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08.01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08.02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51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586" w:type="dxa"/>
            <w:gridSpan w:val="9"/>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3</w:t>
            </w:r>
          </w:p>
        </w:tc>
        <w:tc>
          <w:tcPr>
            <w:tcW w:w="7328" w:type="dxa"/>
            <w:gridSpan w:val="9"/>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Стали и сплавы.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-наиболее употребляемые сокращения.</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51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586" w:type="dxa"/>
            <w:gridSpan w:val="9"/>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4</w:t>
            </w:r>
          </w:p>
        </w:tc>
        <w:tc>
          <w:tcPr>
            <w:tcW w:w="7328" w:type="dxa"/>
            <w:gridSpan w:val="9"/>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Основные и вспомогательные инструменты для сварщика. Лексический материал по теме.</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51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586" w:type="dxa"/>
            <w:gridSpan w:val="9"/>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5</w:t>
            </w:r>
          </w:p>
        </w:tc>
        <w:tc>
          <w:tcPr>
            <w:tcW w:w="7328" w:type="dxa"/>
            <w:gridSpan w:val="9"/>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Современное оборудование в моей профессии. Лексический материал по теме.</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1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7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Составление словаря профессиональных терминов.</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Презентации: «Современные инструменты в моей профессии», «Современное оборудование в моей профессии»</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2C2683">
        <w:trPr>
          <w:trHeight w:val="375"/>
        </w:trPr>
        <w:tc>
          <w:tcPr>
            <w:tcW w:w="2356" w:type="dxa"/>
            <w:vMerge w:val="restart"/>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3.4.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Инструкции и руководства</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Содержание учебного материала</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6</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2C2683">
        <w:trPr>
          <w:trHeight w:val="37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490" w:type="dxa"/>
            <w:gridSpan w:val="6"/>
            <w:tcBorders>
              <w:top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424" w:type="dxa"/>
            <w:gridSpan w:val="12"/>
            <w:tcBorders>
              <w:top w:val="single" w:sz="4" w:space="0" w:color="auto"/>
              <w:lef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Виды и содержание инструкций. Терминология.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 правила написания деловой корреспонденции.</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7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490" w:type="dxa"/>
            <w:gridSpan w:val="6"/>
            <w:tcBorders>
              <w:top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424" w:type="dxa"/>
            <w:gridSpan w:val="12"/>
            <w:tcBorders>
              <w:top w:val="single" w:sz="4" w:space="0" w:color="auto"/>
              <w:lef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Инструкции по охране труда сварщика. Должностная инструкция сварщика. Лексический материал по теме.</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7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490" w:type="dxa"/>
            <w:gridSpan w:val="6"/>
            <w:tcBorders>
              <w:top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3</w:t>
            </w:r>
          </w:p>
        </w:tc>
        <w:tc>
          <w:tcPr>
            <w:tcW w:w="7424" w:type="dxa"/>
            <w:gridSpan w:val="12"/>
            <w:tcBorders>
              <w:top w:val="single" w:sz="4" w:space="0" w:color="auto"/>
              <w:lef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Важность соблюдения техники безопасности на рабочем месте. Лексический материал по теме. 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правила написания личного письма.</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7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7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Составление словаря профессиональных терминов. Повторение грамматических правил и лексических единиц.</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41"/>
        </w:trPr>
        <w:tc>
          <w:tcPr>
            <w:tcW w:w="2356" w:type="dxa"/>
            <w:vMerge w:val="restart"/>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3.5.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Технология сварочного производства</w:t>
            </w:r>
          </w:p>
        </w:tc>
        <w:tc>
          <w:tcPr>
            <w:tcW w:w="7914" w:type="dxa"/>
            <w:gridSpan w:val="18"/>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10</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9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90" w:type="dxa"/>
            <w:gridSpan w:val="6"/>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424" w:type="dxa"/>
            <w:gridSpan w:val="12"/>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Классификация видов сварки: основные и альтернативные.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согласование времен.</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 3.</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01.01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01.01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lastRenderedPageBreak/>
              <w:t>ОК 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04.04</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04.05</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04.06</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04.02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ОК 08</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Уо 08.02</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08.01</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r w:rsidRPr="00693DC1">
              <w:rPr>
                <w:rFonts w:ascii="Times New Roman" w:eastAsia="Calibri" w:hAnsi="Times New Roman"/>
                <w:bCs/>
                <w:lang w:eastAsia="en-US"/>
              </w:rPr>
              <w:t>Зо 08.02</w:t>
            </w:r>
          </w:p>
        </w:tc>
      </w:tr>
      <w:tr w:rsidR="002C2683" w:rsidRPr="00693DC1" w:rsidTr="00C447AD">
        <w:trPr>
          <w:trHeight w:val="39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90" w:type="dxa"/>
            <w:gridSpan w:val="6"/>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424" w:type="dxa"/>
            <w:gridSpan w:val="12"/>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Механическая сварка. Кузнечная сварка.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lastRenderedPageBreak/>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прямая и косвенная речь.</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lastRenderedPageBreak/>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9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90" w:type="dxa"/>
            <w:gridSpan w:val="6"/>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3</w:t>
            </w:r>
          </w:p>
        </w:tc>
        <w:tc>
          <w:tcPr>
            <w:tcW w:w="7424" w:type="dxa"/>
            <w:gridSpan w:val="12"/>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Электродуговая и ручная дуговая сварка. Лазерная сварка.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
                <w:bCs/>
                <w:lang w:eastAsia="en-US"/>
              </w:rPr>
              <w:t xml:space="preserve">- </w:t>
            </w:r>
            <w:r w:rsidRPr="00693DC1">
              <w:rPr>
                <w:rFonts w:ascii="Times New Roman" w:eastAsia="Calibri" w:hAnsi="Times New Roman"/>
                <w:bCs/>
                <w:lang w:eastAsia="en-US"/>
              </w:rPr>
              <w:t>указательные местоимения и наречия времени и места в повседневной речи.</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9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90" w:type="dxa"/>
            <w:gridSpan w:val="6"/>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4</w:t>
            </w:r>
          </w:p>
        </w:tc>
        <w:tc>
          <w:tcPr>
            <w:tcW w:w="7424" w:type="dxa"/>
            <w:gridSpan w:val="12"/>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Холодная сварка. Сварка трением, взрывом, диффузией. Лексический материал по теме.</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63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490" w:type="dxa"/>
            <w:gridSpan w:val="6"/>
            <w:tcBorders>
              <w:top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5</w:t>
            </w:r>
          </w:p>
        </w:tc>
        <w:tc>
          <w:tcPr>
            <w:tcW w:w="7424" w:type="dxa"/>
            <w:gridSpan w:val="12"/>
            <w:tcBorders>
              <w:top w:val="single" w:sz="4" w:space="0" w:color="auto"/>
              <w:lef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Технология и базовые принципы сварки. В мастерской. Подготовка оборудования и инструментов.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структура английских предложений.</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3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45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 xml:space="preserve">Самостоятельная работа обучающихся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Составление словаря профессиональных терминов.</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Презентации: «Классификация видов сварки: основные и альтернативные», «Механическая сварка»,  «Кузнечная сварка», «Электродуговая и ручная дуговая сварка», «Холодная сварка»,  «Сварка трением, взрывом, диффузией».</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33"/>
        </w:trPr>
        <w:tc>
          <w:tcPr>
            <w:tcW w:w="2356" w:type="dxa"/>
            <w:vMerge w:val="restart"/>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Тема 3.6.</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Бизнес и сотрудничество. Карьера и профессиональный рост.</w:t>
            </w:r>
          </w:p>
        </w:tc>
        <w:tc>
          <w:tcPr>
            <w:tcW w:w="7914" w:type="dxa"/>
            <w:gridSpan w:val="18"/>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Содержание учебного материала</w:t>
            </w:r>
          </w:p>
        </w:tc>
        <w:tc>
          <w:tcPr>
            <w:tcW w:w="2454" w:type="dxa"/>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6</w:t>
            </w:r>
          </w:p>
        </w:tc>
        <w:tc>
          <w:tcPr>
            <w:tcW w:w="1418" w:type="dxa"/>
            <w:vMerge/>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Borders>
              <w:bottom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333"/>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336" w:type="dxa"/>
            <w:tcBorders>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1</w:t>
            </w:r>
          </w:p>
        </w:tc>
        <w:tc>
          <w:tcPr>
            <w:tcW w:w="7578" w:type="dxa"/>
            <w:gridSpan w:val="17"/>
            <w:tcBorders>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Деловая корреспонденция. Виды деловых писем. Структура делового письма.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распознавание и употребление изученных ранее коммуникативных и структурных типов предложения.</w:t>
            </w:r>
          </w:p>
        </w:tc>
        <w:tc>
          <w:tcPr>
            <w:tcW w:w="2454" w:type="dxa"/>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val="restart"/>
            <w:tcBorders>
              <w:top w:val="single" w:sz="4" w:space="0" w:color="auto"/>
            </w:tcBorders>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lang w:eastAsia="en-US"/>
              </w:rPr>
            </w:pPr>
          </w:p>
        </w:tc>
      </w:tr>
      <w:tr w:rsidR="002C2683" w:rsidRPr="00693DC1" w:rsidTr="00C447AD">
        <w:trPr>
          <w:trHeight w:val="22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336" w:type="dxa"/>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2</w:t>
            </w:r>
          </w:p>
        </w:tc>
        <w:tc>
          <w:tcPr>
            <w:tcW w:w="7578" w:type="dxa"/>
            <w:gridSpan w:val="17"/>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 xml:space="preserve">Искусство и правила составления резюме. Полезные выражения для описания целей карьеры или профессиональных целей. Трудоустройство. Что такое собеседование? Лексический материал по теме.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Грамматический материал:</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Cs/>
                <w:lang w:eastAsia="en-US"/>
              </w:rPr>
              <w:t xml:space="preserve">- распознавание и употребление изученных ранее грамматических правил. </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225"/>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336" w:type="dxa"/>
            <w:tcBorders>
              <w:top w:val="single" w:sz="4" w:space="0" w:color="auto"/>
              <w:bottom w:val="single" w:sz="4" w:space="0" w:color="auto"/>
              <w:right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3</w:t>
            </w:r>
          </w:p>
        </w:tc>
        <w:tc>
          <w:tcPr>
            <w:tcW w:w="7578" w:type="dxa"/>
            <w:gridSpan w:val="17"/>
            <w:tcBorders>
              <w:top w:val="single" w:sz="4" w:space="0" w:color="auto"/>
              <w:left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r w:rsidRPr="00693DC1">
              <w:rPr>
                <w:rFonts w:ascii="Times New Roman" w:eastAsia="Calibri" w:hAnsi="Times New Roman"/>
                <w:bCs/>
                <w:lang w:eastAsia="en-US"/>
              </w:rPr>
              <w:t>Дифференцированный зачет.</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2</w:t>
            </w:r>
          </w:p>
        </w:tc>
        <w:tc>
          <w:tcPr>
            <w:tcW w:w="1418" w:type="dxa"/>
            <w:vMerge/>
            <w:tcBorders>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9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Контрольные работы</w:t>
            </w:r>
          </w:p>
        </w:tc>
        <w:tc>
          <w:tcPr>
            <w:tcW w:w="2454" w:type="dxa"/>
            <w:tcBorders>
              <w:top w:val="single" w:sz="4" w:space="0" w:color="auto"/>
              <w:bottom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w:t>
            </w:r>
          </w:p>
        </w:tc>
        <w:tc>
          <w:tcPr>
            <w:tcW w:w="1418" w:type="dxa"/>
            <w:vMerge w:val="restart"/>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lang w:eastAsia="en-US"/>
              </w:rPr>
            </w:pPr>
          </w:p>
        </w:tc>
      </w:tr>
      <w:tr w:rsidR="002C2683" w:rsidRPr="00693DC1" w:rsidTr="00C447AD">
        <w:trPr>
          <w:trHeight w:val="210"/>
        </w:trPr>
        <w:tc>
          <w:tcPr>
            <w:tcW w:w="2356"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p>
        </w:tc>
        <w:tc>
          <w:tcPr>
            <w:tcW w:w="7914" w:type="dxa"/>
            <w:gridSpan w:val="18"/>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lang w:eastAsia="en-US"/>
              </w:rPr>
            </w:pPr>
            <w:r w:rsidRPr="00693DC1">
              <w:rPr>
                <w:rFonts w:ascii="Times New Roman" w:eastAsia="Calibri" w:hAnsi="Times New Roman"/>
                <w:b/>
                <w:bCs/>
                <w:lang w:eastAsia="en-US"/>
              </w:rPr>
              <w:t>Самостоятельная работа обучающихся</w:t>
            </w:r>
            <w:r w:rsidRPr="00693DC1">
              <w:rPr>
                <w:rFonts w:ascii="Times New Roman" w:eastAsia="Calibri" w:hAnsi="Times New Roman"/>
                <w:bCs/>
                <w:lang w:eastAsia="en-US"/>
              </w:rPr>
              <w:t xml:space="preserve"> Составление словаря профессиональных терминов. Повторение грамматических правил и лексических единиц. Подготовка к зачету.</w:t>
            </w:r>
          </w:p>
        </w:tc>
        <w:tc>
          <w:tcPr>
            <w:tcW w:w="2454" w:type="dxa"/>
            <w:tcBorders>
              <w:top w:val="single" w:sz="4" w:space="0" w:color="auto"/>
            </w:tcBorders>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r w:rsidRPr="00693DC1">
              <w:rPr>
                <w:rFonts w:ascii="Times New Roman" w:eastAsia="Calibri" w:hAnsi="Times New Roman"/>
                <w:bCs/>
                <w:i/>
                <w:lang w:eastAsia="en-US"/>
              </w:rPr>
              <w:t>1</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i/>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i/>
                <w:lang w:eastAsia="en-US"/>
              </w:rPr>
            </w:pPr>
          </w:p>
        </w:tc>
      </w:tr>
      <w:tr w:rsidR="002C2683" w:rsidRPr="00693DC1" w:rsidTr="00C447AD">
        <w:trPr>
          <w:trHeight w:val="20"/>
        </w:trPr>
        <w:tc>
          <w:tcPr>
            <w:tcW w:w="10270" w:type="dxa"/>
            <w:gridSpan w:val="19"/>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
                <w:bCs/>
                <w:i/>
                <w:lang w:eastAsia="en-US"/>
              </w:rPr>
            </w:pPr>
            <w:r w:rsidRPr="00693DC1">
              <w:rPr>
                <w:rFonts w:ascii="Times New Roman" w:eastAsia="Calibri" w:hAnsi="Times New Roman"/>
                <w:b/>
                <w:bCs/>
                <w:i/>
                <w:lang w:eastAsia="en-US"/>
              </w:rPr>
              <w:t xml:space="preserve">Тематика проекта:  </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lang w:eastAsia="en-US"/>
              </w:rPr>
            </w:pPr>
            <w:r w:rsidRPr="00693DC1">
              <w:rPr>
                <w:rFonts w:ascii="Times New Roman" w:eastAsia="Calibri" w:hAnsi="Times New Roman"/>
                <w:lang w:eastAsia="en-US"/>
              </w:rPr>
              <w:lastRenderedPageBreak/>
              <w:t xml:space="preserve">«Ярмарка увлечений»; </w:t>
            </w:r>
            <w:r w:rsidRPr="00693DC1">
              <w:rPr>
                <w:rFonts w:ascii="Times New Roman" w:eastAsia="Calibri" w:hAnsi="Times New Roman"/>
                <w:bCs/>
                <w:lang w:eastAsia="en-US"/>
              </w:rPr>
              <w:t>«Маршрут  экскурсии  для  зарубежных  гостей»  (с использованием  карты города);</w:t>
            </w:r>
            <w:r w:rsidRPr="00693DC1">
              <w:rPr>
                <w:rFonts w:ascii="Times New Roman" w:eastAsia="Calibri" w:hAnsi="Times New Roman"/>
                <w:lang w:eastAsia="en-US"/>
              </w:rPr>
              <w:t xml:space="preserve"> </w:t>
            </w:r>
            <w:r w:rsidRPr="00693DC1">
              <w:rPr>
                <w:rFonts w:ascii="Times New Roman" w:eastAsia="Calibri" w:hAnsi="Times New Roman"/>
                <w:bCs/>
                <w:lang w:eastAsia="en-US"/>
              </w:rPr>
              <w:t>«Любимая  книга  (фильм,  спектакль,  журнал  и  т.д.)»; «Издание газеты в колледже»;</w:t>
            </w:r>
            <w:r w:rsidRPr="00693DC1">
              <w:rPr>
                <w:rFonts w:ascii="Times New Roman" w:eastAsia="Calibri" w:hAnsi="Times New Roman"/>
                <w:lang w:eastAsia="en-US"/>
              </w:rPr>
              <w:t xml:space="preserve"> </w:t>
            </w:r>
            <w:r w:rsidRPr="00693DC1">
              <w:rPr>
                <w:rFonts w:ascii="Times New Roman" w:eastAsia="Calibri" w:hAnsi="Times New Roman"/>
                <w:bCs/>
                <w:lang w:eastAsia="en-US"/>
              </w:rPr>
              <w:t>«Планета  –  наш  дом»;</w:t>
            </w:r>
            <w:r w:rsidRPr="00693DC1">
              <w:rPr>
                <w:rFonts w:ascii="Times New Roman" w:eastAsia="Calibri" w:hAnsi="Times New Roman"/>
                <w:lang w:eastAsia="en-US"/>
              </w:rPr>
              <w:t xml:space="preserve"> </w:t>
            </w:r>
            <w:r w:rsidRPr="00693DC1">
              <w:rPr>
                <w:rFonts w:ascii="Times New Roman" w:eastAsia="Calibri" w:hAnsi="Times New Roman"/>
                <w:bCs/>
                <w:lang w:eastAsia="en-US"/>
              </w:rPr>
              <w:t>«Человек  и  природа  –  сотрудничество  или противостояние»;</w:t>
            </w:r>
            <w:r w:rsidRPr="00693DC1">
              <w:rPr>
                <w:rFonts w:ascii="Times New Roman" w:eastAsia="Calibri" w:hAnsi="Times New Roman"/>
                <w:lang w:eastAsia="en-US"/>
              </w:rPr>
              <w:t xml:space="preserve"> </w:t>
            </w:r>
            <w:r w:rsidRPr="00693DC1">
              <w:rPr>
                <w:rFonts w:ascii="Times New Roman" w:eastAsia="Calibri" w:hAnsi="Times New Roman"/>
                <w:bCs/>
                <w:lang w:eastAsia="en-US"/>
              </w:rPr>
              <w:t xml:space="preserve">«Экология глазами юных»; «Студенческая экологическая тропа»; «Дайте планете шанс»; «Природное наследие нации»; «Праздники России»;  «Праздники США»; «Праздники Великобритании»; «Выдающиеся ученые»; «Лучшее изобретение»; </w:t>
            </w:r>
            <w:r w:rsidRPr="00693DC1">
              <w:rPr>
                <w:rFonts w:ascii="Times New Roman" w:eastAsia="Calibri" w:hAnsi="Times New Roman"/>
                <w:lang w:eastAsia="en-US"/>
              </w:rPr>
              <w:t xml:space="preserve"> </w:t>
            </w:r>
            <w:r w:rsidRPr="00693DC1">
              <w:rPr>
                <w:rFonts w:ascii="Times New Roman" w:eastAsia="Calibri" w:hAnsi="Times New Roman"/>
                <w:bCs/>
                <w:lang w:eastAsia="en-US"/>
              </w:rPr>
              <w:t>«Страны и континенты».</w:t>
            </w:r>
          </w:p>
        </w:tc>
        <w:tc>
          <w:tcPr>
            <w:tcW w:w="2454" w:type="dxa"/>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Cs/>
                <w:i/>
                <w:lang w:eastAsia="en-US"/>
              </w:rPr>
            </w:pP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i/>
                <w:lang w:eastAsia="en-US"/>
              </w:rPr>
            </w:pPr>
          </w:p>
        </w:tc>
        <w:tc>
          <w:tcPr>
            <w:tcW w:w="1417" w:type="dxa"/>
            <w:vMerge/>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i/>
                <w:lang w:eastAsia="en-US"/>
              </w:rPr>
            </w:pPr>
          </w:p>
        </w:tc>
      </w:tr>
      <w:tr w:rsidR="002C2683" w:rsidRPr="00693DC1" w:rsidTr="00C447AD">
        <w:trPr>
          <w:trHeight w:val="20"/>
        </w:trPr>
        <w:tc>
          <w:tcPr>
            <w:tcW w:w="10270" w:type="dxa"/>
            <w:gridSpan w:val="19"/>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i/>
                <w:lang w:eastAsia="en-US"/>
              </w:rPr>
            </w:pPr>
            <w:r w:rsidRPr="00693DC1">
              <w:rPr>
                <w:rFonts w:ascii="Times New Roman" w:eastAsia="Calibri" w:hAnsi="Times New Roman"/>
                <w:bCs/>
                <w:lang w:eastAsia="en-US"/>
              </w:rPr>
              <w:lastRenderedPageBreak/>
              <w:t>Самостоятельная работа обучающихся</w:t>
            </w:r>
          </w:p>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lang w:eastAsia="en-US"/>
              </w:rPr>
            </w:pPr>
          </w:p>
        </w:tc>
        <w:tc>
          <w:tcPr>
            <w:tcW w:w="2454" w:type="dxa"/>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25</w:t>
            </w:r>
          </w:p>
        </w:tc>
        <w:tc>
          <w:tcPr>
            <w:tcW w:w="1418" w:type="dxa"/>
            <w:vMerge/>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i/>
                <w:lang w:eastAsia="en-US"/>
              </w:rPr>
            </w:pPr>
          </w:p>
        </w:tc>
        <w:tc>
          <w:tcPr>
            <w:tcW w:w="1417" w:type="dxa"/>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i/>
                <w:lang w:eastAsia="en-US"/>
              </w:rPr>
            </w:pPr>
          </w:p>
        </w:tc>
      </w:tr>
      <w:tr w:rsidR="002C2683" w:rsidRPr="00693DC1" w:rsidTr="00C447AD">
        <w:trPr>
          <w:trHeight w:val="20"/>
        </w:trPr>
        <w:tc>
          <w:tcPr>
            <w:tcW w:w="10270" w:type="dxa"/>
            <w:gridSpan w:val="19"/>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Calibri" w:hAnsi="Times New Roman"/>
                <w:b/>
                <w:bCs/>
                <w:lang w:eastAsia="en-US"/>
              </w:rPr>
            </w:pPr>
            <w:r w:rsidRPr="00693DC1">
              <w:rPr>
                <w:rFonts w:ascii="Times New Roman" w:eastAsia="Calibri" w:hAnsi="Times New Roman"/>
                <w:b/>
                <w:bCs/>
                <w:lang w:eastAsia="en-US"/>
              </w:rPr>
              <w:t>Всего:</w:t>
            </w:r>
          </w:p>
        </w:tc>
        <w:tc>
          <w:tcPr>
            <w:tcW w:w="2454" w:type="dxa"/>
            <w:shd w:val="clear" w:color="auto" w:fill="auto"/>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b/>
                <w:bCs/>
                <w:i/>
                <w:lang w:eastAsia="en-US"/>
              </w:rPr>
            </w:pPr>
            <w:r w:rsidRPr="00693DC1">
              <w:rPr>
                <w:rFonts w:ascii="Times New Roman" w:eastAsia="Calibri" w:hAnsi="Times New Roman"/>
                <w:b/>
                <w:bCs/>
                <w:i/>
                <w:lang w:eastAsia="en-US"/>
              </w:rPr>
              <w:t>104</w:t>
            </w:r>
          </w:p>
        </w:tc>
        <w:tc>
          <w:tcPr>
            <w:tcW w:w="1418" w:type="dxa"/>
            <w:vMerge/>
            <w:shd w:val="clear" w:color="auto" w:fill="C0C0C0"/>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i/>
                <w:lang w:eastAsia="en-US"/>
              </w:rPr>
            </w:pPr>
          </w:p>
        </w:tc>
        <w:tc>
          <w:tcPr>
            <w:tcW w:w="1417" w:type="dxa"/>
            <w:shd w:val="clear" w:color="auto" w:fill="C0C0C0"/>
          </w:tcPr>
          <w:p w:rsidR="002C2683" w:rsidRPr="00693DC1" w:rsidRDefault="002C2683" w:rsidP="002C2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Cs/>
                <w:i/>
                <w:lang w:eastAsia="en-US"/>
              </w:rPr>
            </w:pPr>
          </w:p>
        </w:tc>
      </w:tr>
    </w:tbl>
    <w:p w:rsidR="00754FC0" w:rsidRDefault="00754FC0" w:rsidP="00CD79DF">
      <w:pPr>
        <w:suppressAutoHyphens/>
        <w:jc w:val="both"/>
        <w:rPr>
          <w:rFonts w:ascii="Times New Roman" w:hAnsi="Times New Roman"/>
          <w:bCs/>
          <w:i/>
        </w:rPr>
      </w:pPr>
    </w:p>
    <w:p w:rsidR="00754FC0" w:rsidRPr="00315F34" w:rsidRDefault="00754FC0" w:rsidP="00CD79DF">
      <w:pPr>
        <w:suppressAutoHyphens/>
        <w:jc w:val="both"/>
        <w:rPr>
          <w:i/>
        </w:rPr>
      </w:pPr>
      <w:r w:rsidRPr="00315F34">
        <w:rPr>
          <w:rFonts w:ascii="Times New Roman" w:hAnsi="Times New Roman"/>
          <w:bCs/>
          <w:i/>
        </w:rPr>
        <w:t xml:space="preserve"> </w:t>
      </w:r>
    </w:p>
    <w:p w:rsidR="00754FC0" w:rsidRPr="00315F34" w:rsidRDefault="00754FC0" w:rsidP="00CD79DF">
      <w:pPr>
        <w:ind w:firstLine="709"/>
        <w:rPr>
          <w:rFonts w:ascii="Times New Roman" w:hAnsi="Times New Roman"/>
          <w:i/>
        </w:rPr>
        <w:sectPr w:rsidR="00754FC0" w:rsidRPr="00315F34" w:rsidSect="00733AEF">
          <w:pgSz w:w="16840" w:h="11907" w:orient="landscape"/>
          <w:pgMar w:top="851" w:right="1134" w:bottom="851" w:left="992" w:header="709" w:footer="709" w:gutter="0"/>
          <w:cols w:space="720"/>
        </w:sectPr>
      </w:pPr>
    </w:p>
    <w:p w:rsidR="00754FC0" w:rsidRPr="00315F34" w:rsidRDefault="00754FC0" w:rsidP="00CD79DF">
      <w:pPr>
        <w:ind w:left="1353"/>
        <w:rPr>
          <w:rFonts w:ascii="Times New Roman" w:hAnsi="Times New Roman"/>
          <w:b/>
          <w:bCs/>
        </w:rPr>
      </w:pPr>
      <w:r w:rsidRPr="00315F34">
        <w:rPr>
          <w:rFonts w:ascii="Times New Roman" w:hAnsi="Times New Roman"/>
          <w:b/>
          <w:bCs/>
        </w:rPr>
        <w:lastRenderedPageBreak/>
        <w:t>3. УСЛОВИЯ РЕАЛИЗАЦИИ УЧЕБНОЙ ДИСЦИПЛИНЫ</w:t>
      </w:r>
    </w:p>
    <w:p w:rsidR="00754FC0" w:rsidRPr="00315F34" w:rsidRDefault="00754FC0" w:rsidP="00CD79D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754FC0" w:rsidRPr="00010634" w:rsidRDefault="00754FC0" w:rsidP="00C447AD">
      <w:pPr>
        <w:suppressAutoHyphens/>
        <w:autoSpaceDE w:val="0"/>
        <w:autoSpaceDN w:val="0"/>
        <w:adjustRightInd w:val="0"/>
        <w:spacing w:after="0"/>
        <w:ind w:firstLine="709"/>
        <w:jc w:val="both"/>
        <w:rPr>
          <w:rFonts w:ascii="Times New Roman" w:hAnsi="Times New Roman"/>
          <w:sz w:val="24"/>
          <w:szCs w:val="24"/>
          <w:lang w:eastAsia="en-US"/>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Pr="00E832DA">
        <w:rPr>
          <w:rFonts w:ascii="Times New Roman" w:hAnsi="Times New Roman"/>
          <w:bCs/>
          <w:sz w:val="24"/>
          <w:szCs w:val="24"/>
        </w:rPr>
        <w:t>«Иностранный язык»</w:t>
      </w:r>
      <w:r>
        <w:rPr>
          <w:rFonts w:ascii="Times New Roman" w:hAnsi="Times New Roman"/>
          <w:sz w:val="24"/>
          <w:szCs w:val="24"/>
          <w:lang w:eastAsia="en-US"/>
        </w:rPr>
        <w:t xml:space="preserve">, </w:t>
      </w:r>
      <w:r>
        <w:rPr>
          <w:rFonts w:ascii="Times New Roman" w:hAnsi="Times New Roman"/>
          <w:bCs/>
          <w:sz w:val="24"/>
          <w:szCs w:val="24"/>
        </w:rPr>
        <w:t xml:space="preserve">оснащенный в соответствии с п. 6.1.2.1 образовательной программы по </w:t>
      </w:r>
      <w:r w:rsidRPr="00010634">
        <w:rPr>
          <w:rFonts w:ascii="Times New Roman" w:hAnsi="Times New Roman"/>
          <w:bCs/>
          <w:sz w:val="24"/>
          <w:szCs w:val="24"/>
        </w:rPr>
        <w:t xml:space="preserve">специальности </w:t>
      </w:r>
      <w:r>
        <w:rPr>
          <w:rFonts w:ascii="Times New Roman" w:hAnsi="Times New Roman"/>
          <w:bCs/>
          <w:sz w:val="24"/>
          <w:szCs w:val="24"/>
        </w:rPr>
        <w:t>22.02.06</w:t>
      </w:r>
      <w:r w:rsidRPr="00010634">
        <w:rPr>
          <w:rFonts w:ascii="Times New Roman" w:hAnsi="Times New Roman"/>
          <w:bCs/>
          <w:sz w:val="24"/>
          <w:szCs w:val="24"/>
        </w:rPr>
        <w:t xml:space="preserve"> «Сварочное производство».</w:t>
      </w:r>
    </w:p>
    <w:p w:rsidR="00754FC0" w:rsidRPr="00315F34" w:rsidRDefault="00754FC0" w:rsidP="00CD79DF">
      <w:pPr>
        <w:suppressAutoHyphens/>
        <w:spacing w:after="0"/>
        <w:ind w:firstLine="709"/>
        <w:jc w:val="both"/>
        <w:rPr>
          <w:rFonts w:ascii="Times New Roman" w:hAnsi="Times New Roman"/>
          <w:bCs/>
          <w:sz w:val="24"/>
          <w:szCs w:val="24"/>
        </w:rPr>
      </w:pPr>
    </w:p>
    <w:p w:rsidR="00754FC0" w:rsidRPr="00315F34" w:rsidRDefault="00754FC0" w:rsidP="00CD79DF">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754FC0" w:rsidRPr="00315F34" w:rsidRDefault="00754FC0" w:rsidP="00CD79D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4" w:name="_Hlk90308800"/>
      <w:r w:rsidRPr="00315F34">
        <w:rPr>
          <w:rFonts w:ascii="Times New Roman" w:hAnsi="Times New Roman"/>
          <w:sz w:val="24"/>
          <w:szCs w:val="24"/>
        </w:rPr>
        <w:t xml:space="preserve">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bookmarkEnd w:id="4"/>
    </w:p>
    <w:p w:rsidR="00754FC0" w:rsidRPr="00315F34" w:rsidRDefault="00754FC0" w:rsidP="00CD79DF">
      <w:pPr>
        <w:suppressAutoHyphens/>
        <w:spacing w:after="0"/>
        <w:ind w:firstLine="709"/>
        <w:jc w:val="both"/>
        <w:rPr>
          <w:rFonts w:ascii="Times New Roman" w:hAnsi="Times New Roman"/>
          <w:sz w:val="24"/>
          <w:szCs w:val="24"/>
        </w:rPr>
      </w:pPr>
    </w:p>
    <w:p w:rsidR="00754FC0" w:rsidRPr="00315F34" w:rsidRDefault="00754FC0" w:rsidP="00CD79DF">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rsidR="00754FC0" w:rsidRPr="00F13F09" w:rsidRDefault="00754FC0" w:rsidP="00C447AD">
      <w:pPr>
        <w:ind w:firstLine="709"/>
        <w:contextualSpacing/>
        <w:jc w:val="both"/>
        <w:rPr>
          <w:rFonts w:ascii="Times New Roman" w:hAnsi="Times New Roman"/>
          <w:sz w:val="24"/>
          <w:szCs w:val="24"/>
        </w:rPr>
      </w:pPr>
      <w:r w:rsidRPr="00315F34">
        <w:rPr>
          <w:rFonts w:ascii="Times New Roman" w:hAnsi="Times New Roman"/>
          <w:b/>
          <w:sz w:val="24"/>
          <w:szCs w:val="24"/>
        </w:rPr>
        <w:t xml:space="preserve">1. </w:t>
      </w:r>
      <w:r w:rsidRPr="00246EC1">
        <w:rPr>
          <w:rFonts w:ascii="Times New Roman" w:hAnsi="Times New Roman"/>
          <w:sz w:val="24"/>
          <w:szCs w:val="24"/>
        </w:rPr>
        <w:t>Голубев А.П., Коржавый А.П., Смирнова И.Б. «Английский язык для технических специальностей. Учебник для студентов учреждений среднего профессионального образования» – М.: Издательский центр «Академия», 20</w:t>
      </w:r>
      <w:r w:rsidR="00D769AC">
        <w:rPr>
          <w:rFonts w:ascii="Times New Roman" w:hAnsi="Times New Roman"/>
          <w:sz w:val="24"/>
          <w:szCs w:val="24"/>
        </w:rPr>
        <w:t>20г</w:t>
      </w:r>
      <w:r w:rsidRPr="00246EC1">
        <w:rPr>
          <w:rFonts w:ascii="Times New Roman" w:hAnsi="Times New Roman"/>
          <w:sz w:val="24"/>
          <w:szCs w:val="24"/>
        </w:rPr>
        <w:t>. – 208 с.</w:t>
      </w:r>
    </w:p>
    <w:p w:rsidR="00754FC0" w:rsidRDefault="00754FC0" w:rsidP="00CD79DF">
      <w:pPr>
        <w:spacing w:after="0"/>
        <w:ind w:firstLine="709"/>
        <w:contextualSpacing/>
        <w:rPr>
          <w:rFonts w:ascii="Times New Roman" w:hAnsi="Times New Roman"/>
          <w:b/>
          <w:sz w:val="24"/>
          <w:szCs w:val="24"/>
        </w:rPr>
      </w:pPr>
    </w:p>
    <w:p w:rsidR="00754FC0" w:rsidRPr="00315F34" w:rsidRDefault="00754FC0" w:rsidP="00CD79DF">
      <w:pPr>
        <w:spacing w:after="0"/>
        <w:ind w:firstLine="709"/>
        <w:contextualSpacing/>
        <w:rPr>
          <w:rFonts w:ascii="Times New Roman" w:hAnsi="Times New Roman"/>
          <w:b/>
          <w:sz w:val="24"/>
          <w:szCs w:val="24"/>
        </w:rPr>
      </w:pPr>
      <w:r w:rsidRPr="00315F34">
        <w:rPr>
          <w:rFonts w:ascii="Times New Roman" w:hAnsi="Times New Roman"/>
          <w:b/>
          <w:sz w:val="24"/>
          <w:szCs w:val="24"/>
        </w:rPr>
        <w:t xml:space="preserve">3.2.2. Основные электронные издания </w:t>
      </w:r>
    </w:p>
    <w:p w:rsidR="00754FC0" w:rsidRPr="00D769AC" w:rsidRDefault="00D769AC" w:rsidP="00CD79DF">
      <w:pPr>
        <w:spacing w:after="0"/>
        <w:ind w:firstLine="709"/>
        <w:contextualSpacing/>
        <w:jc w:val="both"/>
        <w:rPr>
          <w:rFonts w:ascii="Times New Roman" w:hAnsi="Times New Roman"/>
          <w:b/>
          <w:bCs/>
          <w:i/>
          <w:sz w:val="24"/>
          <w:szCs w:val="24"/>
        </w:rPr>
      </w:pPr>
      <w:r>
        <w:rPr>
          <w:rFonts w:ascii="Times New Roman" w:hAnsi="Times New Roman"/>
          <w:color w:val="000000"/>
          <w:sz w:val="24"/>
          <w:szCs w:val="24"/>
          <w:shd w:val="clear" w:color="auto" w:fill="FFFFFF"/>
        </w:rPr>
        <w:t>1.</w:t>
      </w:r>
      <w:r w:rsidRPr="00D769AC">
        <w:rPr>
          <w:rFonts w:ascii="Times New Roman" w:hAnsi="Times New Roman"/>
          <w:color w:val="000000"/>
          <w:sz w:val="24"/>
          <w:szCs w:val="24"/>
          <w:shd w:val="clear" w:color="auto" w:fill="FFFFFF"/>
        </w:rPr>
        <w:t>Бочкарева Т.С. Английский язык [Электронный ресурс]: учебное пособие для СПО/ Бочкарева Т.С., Чапалда К.Г.— Электрон. текстовые данные.— Саратов: Профобразование, 2020.— 99 c.— Режим доступа: http://www.iprbookshop.ru/91852.html.— ЭБС «IPRbooks»</w:t>
      </w:r>
    </w:p>
    <w:p w:rsidR="00754FC0" w:rsidRPr="00315F34" w:rsidRDefault="00754FC0" w:rsidP="00CD79DF">
      <w:pPr>
        <w:contextualSpacing/>
        <w:jc w:val="center"/>
        <w:rPr>
          <w:rFonts w:ascii="Times New Roman" w:hAnsi="Times New Roman"/>
          <w:b/>
          <w:sz w:val="24"/>
          <w:szCs w:val="24"/>
        </w:rPr>
      </w:pPr>
      <w:r w:rsidRPr="00D769AC">
        <w:rPr>
          <w:rFonts w:ascii="Times New Roman" w:hAnsi="Times New Roman"/>
          <w:b/>
          <w:sz w:val="24"/>
          <w:szCs w:val="24"/>
        </w:rPr>
        <w:br w:type="page"/>
      </w:r>
      <w:r w:rsidRPr="00315F34">
        <w:rPr>
          <w:rFonts w:ascii="Times New Roman" w:hAnsi="Times New Roman"/>
          <w:b/>
          <w:sz w:val="24"/>
          <w:szCs w:val="24"/>
        </w:rPr>
        <w:lastRenderedPageBreak/>
        <w:t xml:space="preserve">4. КОНТРОЛЬ И ОЦЕНКА РЕЗУЛЬТАТОВ ОСВОЕНИЯ  </w:t>
      </w:r>
    </w:p>
    <w:p w:rsidR="00754FC0" w:rsidRPr="00315F34" w:rsidRDefault="00754FC0"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754FC0" w:rsidRPr="00315F34" w:rsidRDefault="00754FC0" w:rsidP="00CD79D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4"/>
        <w:gridCol w:w="3336"/>
      </w:tblGrid>
      <w:tr w:rsidR="00754FC0" w:rsidRPr="00315F34" w:rsidTr="008433C9">
        <w:tc>
          <w:tcPr>
            <w:tcW w:w="1750" w:type="pct"/>
          </w:tcPr>
          <w:p w:rsidR="00754FC0" w:rsidRPr="00315F34" w:rsidRDefault="002C2683" w:rsidP="002C2683">
            <w:pPr>
              <w:spacing w:after="0" w:line="240" w:lineRule="auto"/>
              <w:jc w:val="center"/>
              <w:rPr>
                <w:rFonts w:ascii="Times New Roman" w:hAnsi="Times New Roman"/>
                <w:sz w:val="24"/>
                <w:szCs w:val="24"/>
              </w:rPr>
            </w:pPr>
            <w:r>
              <w:rPr>
                <w:rFonts w:ascii="Times New Roman" w:hAnsi="Times New Roman"/>
                <w:b/>
                <w:bCs/>
                <w:i/>
              </w:rPr>
              <w:t>Результаты обучения</w:t>
            </w:r>
          </w:p>
        </w:tc>
        <w:tc>
          <w:tcPr>
            <w:tcW w:w="1507" w:type="pct"/>
          </w:tcPr>
          <w:p w:rsidR="00754FC0" w:rsidRPr="00315F34" w:rsidRDefault="00754FC0" w:rsidP="008433C9">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rsidR="00754FC0" w:rsidRPr="00315F34" w:rsidRDefault="00754FC0" w:rsidP="008433C9">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754FC0" w:rsidRPr="00315F34" w:rsidTr="008433C9">
        <w:tc>
          <w:tcPr>
            <w:tcW w:w="1750" w:type="pct"/>
          </w:tcPr>
          <w:p w:rsidR="00754FC0" w:rsidRPr="009F5DA0" w:rsidRDefault="00754FC0" w:rsidP="008433C9">
            <w:pPr>
              <w:spacing w:line="240" w:lineRule="auto"/>
              <w:rPr>
                <w:rFonts w:ascii="Times New Roman" w:hAnsi="Times New Roman"/>
                <w:bCs/>
              </w:rPr>
            </w:pPr>
            <w:r w:rsidRPr="009F5DA0">
              <w:rPr>
                <w:rFonts w:ascii="Times New Roman" w:hAnsi="Times New Roman"/>
                <w:b/>
                <w:bCs/>
              </w:rPr>
              <w:t>З 1.</w:t>
            </w:r>
            <w:r w:rsidRPr="009F5DA0">
              <w:rPr>
                <w:rFonts w:ascii="Times New Roman" w:hAnsi="Times New Roman"/>
                <w:bCs/>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9F5DA0">
              <w:rPr>
                <w:rFonts w:ascii="Times New Roman" w:hAnsi="Times New Roman"/>
                <w:b/>
                <w:bCs/>
              </w:rPr>
              <w:t xml:space="preserve"> </w:t>
            </w:r>
          </w:p>
        </w:tc>
        <w:tc>
          <w:tcPr>
            <w:tcW w:w="1507" w:type="pct"/>
          </w:tcPr>
          <w:p w:rsidR="00754FC0" w:rsidRPr="009F5DA0" w:rsidRDefault="00754FC0" w:rsidP="008433C9">
            <w:pPr>
              <w:spacing w:line="240" w:lineRule="auto"/>
              <w:rPr>
                <w:rFonts w:ascii="Times New Roman" w:hAnsi="Times New Roman"/>
                <w:bCs/>
              </w:rPr>
            </w:pPr>
            <w:r w:rsidRPr="009F5DA0">
              <w:rPr>
                <w:rFonts w:ascii="Times New Roman" w:hAnsi="Times New Roman"/>
                <w:bCs/>
              </w:rPr>
              <w:t>Соответствие использованных лексических единиц и грамматических структур поставленной коммуникативной задаче; правильность использования лексических словосочетаний и грамматических структур; разнообразие используемой лексики и грамматических средств; сложность используемых грамматических структур.</w:t>
            </w:r>
          </w:p>
        </w:tc>
        <w:tc>
          <w:tcPr>
            <w:tcW w:w="1743" w:type="pct"/>
          </w:tcPr>
          <w:p w:rsidR="00754FC0" w:rsidRPr="00C51495" w:rsidRDefault="00754FC0" w:rsidP="008433C9">
            <w:pPr>
              <w:spacing w:line="240" w:lineRule="auto"/>
              <w:rPr>
                <w:rFonts w:ascii="Times New Roman" w:hAnsi="Times New Roman"/>
                <w:bCs/>
              </w:rPr>
            </w:pPr>
            <w:r w:rsidRPr="00C51495">
              <w:rPr>
                <w:rFonts w:ascii="Times New Roman" w:hAnsi="Times New Roman"/>
                <w:bCs/>
              </w:rPr>
              <w:t>Письменный и устный опрос</w:t>
            </w:r>
          </w:p>
        </w:tc>
      </w:tr>
      <w:tr w:rsidR="00754FC0" w:rsidRPr="00315F34" w:rsidTr="008433C9">
        <w:trPr>
          <w:trHeight w:val="896"/>
        </w:trPr>
        <w:tc>
          <w:tcPr>
            <w:tcW w:w="1750" w:type="pct"/>
          </w:tcPr>
          <w:p w:rsidR="00754FC0" w:rsidRPr="009F5DA0" w:rsidRDefault="00754FC0" w:rsidP="00C447AD">
            <w:pPr>
              <w:spacing w:line="240" w:lineRule="auto"/>
              <w:rPr>
                <w:rFonts w:ascii="Times New Roman" w:hAnsi="Times New Roman"/>
                <w:bCs/>
              </w:rPr>
            </w:pPr>
            <w:r w:rsidRPr="009F5DA0">
              <w:rPr>
                <w:rFonts w:ascii="Times New Roman" w:hAnsi="Times New Roman"/>
                <w:b/>
                <w:bCs/>
              </w:rPr>
              <w:t>У 1.</w:t>
            </w:r>
            <w:r w:rsidRPr="009F5DA0">
              <w:rPr>
                <w:rFonts w:ascii="Times New Roman" w:hAnsi="Times New Roman"/>
                <w:bCs/>
              </w:rPr>
              <w:t xml:space="preserve"> общаться (устно и письменно) на иностранном языке на профессиональные и повседневные темы;</w:t>
            </w:r>
          </w:p>
          <w:p w:rsidR="00754FC0" w:rsidRPr="009F5DA0" w:rsidRDefault="00754FC0" w:rsidP="00C447AD">
            <w:pPr>
              <w:spacing w:line="240" w:lineRule="auto"/>
              <w:rPr>
                <w:rFonts w:ascii="Times New Roman" w:hAnsi="Times New Roman"/>
                <w:bCs/>
              </w:rPr>
            </w:pPr>
            <w:r w:rsidRPr="009F5DA0">
              <w:rPr>
                <w:rFonts w:ascii="Times New Roman" w:hAnsi="Times New Roman"/>
                <w:b/>
                <w:bCs/>
              </w:rPr>
              <w:t>У 2.</w:t>
            </w:r>
            <w:r w:rsidRPr="009F5DA0">
              <w:rPr>
                <w:rFonts w:ascii="Times New Roman" w:hAnsi="Times New Roman"/>
                <w:bCs/>
              </w:rPr>
              <w:t xml:space="preserve"> переводить (со словарем) иностранные тексты профессиональной направленности;</w:t>
            </w:r>
          </w:p>
          <w:p w:rsidR="00754FC0" w:rsidRPr="009F5DA0" w:rsidRDefault="00754FC0" w:rsidP="00C447AD">
            <w:pPr>
              <w:spacing w:line="240" w:lineRule="auto"/>
              <w:rPr>
                <w:rFonts w:ascii="Times New Roman" w:hAnsi="Times New Roman"/>
                <w:bCs/>
              </w:rPr>
            </w:pPr>
            <w:r w:rsidRPr="009F5DA0">
              <w:rPr>
                <w:rFonts w:ascii="Times New Roman" w:hAnsi="Times New Roman"/>
                <w:b/>
                <w:bCs/>
              </w:rPr>
              <w:t>У 3.</w:t>
            </w:r>
            <w:r w:rsidRPr="009F5DA0">
              <w:rPr>
                <w:rFonts w:ascii="Times New Roman" w:hAnsi="Times New Roman"/>
                <w:bCs/>
              </w:rPr>
              <w:t xml:space="preserve"> самостоятельно совершенствовать устную и письменную речь, пополнять словарный запас.</w:t>
            </w:r>
          </w:p>
          <w:p w:rsidR="00754FC0" w:rsidRPr="00315F34" w:rsidRDefault="00754FC0" w:rsidP="00C447AD">
            <w:pPr>
              <w:spacing w:line="240" w:lineRule="auto"/>
              <w:rPr>
                <w:rFonts w:ascii="Times New Roman" w:hAnsi="Times New Roman"/>
                <w:bCs/>
                <w:i/>
              </w:rPr>
            </w:pPr>
          </w:p>
        </w:tc>
        <w:tc>
          <w:tcPr>
            <w:tcW w:w="1507" w:type="pct"/>
          </w:tcPr>
          <w:p w:rsidR="00754FC0" w:rsidRPr="009F5DA0" w:rsidRDefault="00754FC0" w:rsidP="00C447AD">
            <w:pPr>
              <w:spacing w:line="240" w:lineRule="auto"/>
              <w:rPr>
                <w:rFonts w:ascii="Times New Roman" w:hAnsi="Times New Roman"/>
                <w:bCs/>
              </w:rPr>
            </w:pPr>
            <w:r>
              <w:rPr>
                <w:rFonts w:ascii="Times New Roman" w:hAnsi="Times New Roman"/>
                <w:bCs/>
              </w:rPr>
              <w:t>В</w:t>
            </w:r>
            <w:r w:rsidRPr="006949B2">
              <w:rPr>
                <w:rFonts w:ascii="Times New Roman" w:hAnsi="Times New Roman"/>
                <w:bCs/>
              </w:rPr>
              <w:t xml:space="preserve">осприятие информации в устной форме объемом в одно предложение на </w:t>
            </w:r>
            <w:r>
              <w:rPr>
                <w:rFonts w:ascii="Times New Roman" w:hAnsi="Times New Roman"/>
                <w:bCs/>
              </w:rPr>
              <w:t xml:space="preserve">профессиональные и повседневные </w:t>
            </w:r>
            <w:r w:rsidRPr="006949B2">
              <w:rPr>
                <w:rFonts w:ascii="Times New Roman" w:hAnsi="Times New Roman"/>
                <w:bCs/>
              </w:rPr>
              <w:t>темы. Способность понять высказывание через участие в репликах, простой и недвусмысленной речи</w:t>
            </w:r>
            <w:r>
              <w:rPr>
                <w:rFonts w:ascii="Times New Roman" w:hAnsi="Times New Roman"/>
                <w:bCs/>
              </w:rPr>
              <w:t>. Л</w:t>
            </w:r>
            <w:r w:rsidRPr="006949B2">
              <w:rPr>
                <w:rFonts w:ascii="Times New Roman" w:hAnsi="Times New Roman"/>
                <w:bCs/>
              </w:rPr>
              <w:t>огичность и связность высказывания;</w:t>
            </w:r>
            <w:r w:rsidRPr="006949B2">
              <w:rPr>
                <w:rFonts w:ascii="Arial" w:hAnsi="Arial" w:cs="Arial"/>
                <w:color w:val="000000"/>
                <w:sz w:val="28"/>
                <w:szCs w:val="28"/>
                <w:shd w:val="clear" w:color="auto" w:fill="FFFFFF"/>
              </w:rPr>
              <w:t xml:space="preserve"> </w:t>
            </w:r>
            <w:r w:rsidRPr="006949B2">
              <w:rPr>
                <w:rFonts w:ascii="Times New Roman" w:hAnsi="Times New Roman"/>
                <w:bCs/>
              </w:rPr>
              <w:t>умение аргументировать свое мнение</w:t>
            </w:r>
            <w:r>
              <w:rPr>
                <w:rFonts w:ascii="Times New Roman" w:hAnsi="Times New Roman"/>
                <w:bCs/>
              </w:rPr>
              <w:t xml:space="preserve">, </w:t>
            </w:r>
            <w:r w:rsidRPr="006949B2">
              <w:rPr>
                <w:rFonts w:ascii="Times New Roman" w:hAnsi="Times New Roman"/>
                <w:bCs/>
              </w:rPr>
              <w:t>умение достаточно быстро фиксировать свои высказывания и высказывания других, выписывать из прочитанного, трансформируя материал, записывать план или тезисы, написать письмо, аннотацию.</w:t>
            </w:r>
          </w:p>
        </w:tc>
        <w:tc>
          <w:tcPr>
            <w:tcW w:w="1743" w:type="pct"/>
          </w:tcPr>
          <w:p w:rsidR="00754FC0" w:rsidRPr="00C51495" w:rsidRDefault="00754FC0" w:rsidP="008433C9">
            <w:pPr>
              <w:spacing w:line="240" w:lineRule="auto"/>
              <w:rPr>
                <w:rFonts w:ascii="Times New Roman" w:hAnsi="Times New Roman"/>
                <w:bCs/>
              </w:rPr>
            </w:pPr>
            <w:r w:rsidRPr="00C51495">
              <w:rPr>
                <w:rFonts w:ascii="Times New Roman" w:hAnsi="Times New Roman"/>
                <w:bCs/>
              </w:rPr>
              <w:t>Оценка резул</w:t>
            </w:r>
            <w:r w:rsidRPr="00C51495">
              <w:rPr>
                <w:rFonts w:ascii="Times New Roman" w:hAnsi="Times New Roman"/>
                <w:bCs/>
              </w:rPr>
              <w:t>ь</w:t>
            </w:r>
            <w:r w:rsidRPr="00C51495">
              <w:rPr>
                <w:rFonts w:ascii="Times New Roman" w:hAnsi="Times New Roman"/>
                <w:bCs/>
              </w:rPr>
              <w:t>татов выполнения учебных проектов</w:t>
            </w:r>
          </w:p>
          <w:p w:rsidR="00754FC0" w:rsidRPr="00C51495" w:rsidRDefault="00754FC0" w:rsidP="008433C9">
            <w:pPr>
              <w:spacing w:line="240" w:lineRule="auto"/>
              <w:rPr>
                <w:rFonts w:ascii="Times New Roman" w:hAnsi="Times New Roman"/>
                <w:bCs/>
              </w:rPr>
            </w:pPr>
            <w:r w:rsidRPr="00C51495">
              <w:rPr>
                <w:rFonts w:ascii="Times New Roman" w:hAnsi="Times New Roman"/>
                <w:bCs/>
              </w:rPr>
              <w:t>Целенаправленное наблюдение за ходом выполнения практ</w:t>
            </w:r>
            <w:r w:rsidRPr="00C51495">
              <w:rPr>
                <w:rFonts w:ascii="Times New Roman" w:hAnsi="Times New Roman"/>
                <w:bCs/>
              </w:rPr>
              <w:t>и</w:t>
            </w:r>
            <w:r w:rsidRPr="00C51495">
              <w:rPr>
                <w:rFonts w:ascii="Times New Roman" w:hAnsi="Times New Roman"/>
                <w:bCs/>
              </w:rPr>
              <w:t>ческих заданий</w:t>
            </w:r>
          </w:p>
          <w:p w:rsidR="00754FC0" w:rsidRPr="00C51495" w:rsidRDefault="00754FC0" w:rsidP="008433C9">
            <w:pPr>
              <w:spacing w:line="240" w:lineRule="auto"/>
              <w:rPr>
                <w:rFonts w:ascii="Times New Roman" w:hAnsi="Times New Roman"/>
                <w:bCs/>
              </w:rPr>
            </w:pPr>
            <w:r w:rsidRPr="00C51495">
              <w:rPr>
                <w:rFonts w:ascii="Times New Roman" w:hAnsi="Times New Roman"/>
                <w:bCs/>
              </w:rPr>
              <w:t>Тестирование</w:t>
            </w:r>
          </w:p>
          <w:p w:rsidR="00754FC0" w:rsidRPr="00C51495" w:rsidRDefault="00754FC0" w:rsidP="008433C9">
            <w:pPr>
              <w:spacing w:line="240" w:lineRule="auto"/>
              <w:rPr>
                <w:rFonts w:ascii="Times New Roman" w:hAnsi="Times New Roman"/>
                <w:bCs/>
              </w:rPr>
            </w:pPr>
            <w:r w:rsidRPr="00C51495">
              <w:rPr>
                <w:rFonts w:ascii="Times New Roman" w:hAnsi="Times New Roman"/>
                <w:bCs/>
              </w:rPr>
              <w:t>Письмо, сочинение</w:t>
            </w:r>
          </w:p>
          <w:p w:rsidR="00754FC0" w:rsidRPr="00C51495" w:rsidRDefault="00754FC0" w:rsidP="008433C9">
            <w:pPr>
              <w:spacing w:line="240" w:lineRule="auto"/>
              <w:rPr>
                <w:rFonts w:ascii="Times New Roman" w:hAnsi="Times New Roman"/>
                <w:bCs/>
              </w:rPr>
            </w:pPr>
            <w:r w:rsidRPr="00C51495">
              <w:rPr>
                <w:rFonts w:ascii="Times New Roman" w:hAnsi="Times New Roman"/>
                <w:bCs/>
              </w:rPr>
              <w:t>Контрольная работа</w:t>
            </w:r>
          </w:p>
          <w:p w:rsidR="00754FC0" w:rsidRPr="00C51495" w:rsidRDefault="00754FC0" w:rsidP="008433C9">
            <w:pPr>
              <w:spacing w:line="240" w:lineRule="auto"/>
              <w:rPr>
                <w:rFonts w:ascii="Times New Roman" w:hAnsi="Times New Roman"/>
                <w:bCs/>
              </w:rPr>
            </w:pPr>
            <w:r w:rsidRPr="00C51495">
              <w:rPr>
                <w:rFonts w:ascii="Times New Roman" w:hAnsi="Times New Roman"/>
                <w:bCs/>
              </w:rPr>
              <w:t>Зачет</w:t>
            </w:r>
          </w:p>
        </w:tc>
      </w:tr>
    </w:tbl>
    <w:p w:rsidR="00754FC0" w:rsidRPr="00315F34" w:rsidRDefault="00754FC0" w:rsidP="00CD79DF">
      <w:pPr>
        <w:spacing w:after="0"/>
        <w:jc w:val="both"/>
        <w:rPr>
          <w:rFonts w:ascii="Times New Roman" w:hAnsi="Times New Roman"/>
          <w:b/>
          <w:szCs w:val="52"/>
        </w:rPr>
      </w:pPr>
    </w:p>
    <w:p w:rsidR="00754FC0" w:rsidRDefault="00754FC0" w:rsidP="00CD79DF">
      <w:pPr>
        <w:spacing w:after="0"/>
        <w:jc w:val="both"/>
        <w:rPr>
          <w:rFonts w:ascii="Times New Roman" w:hAnsi="Times New Roman"/>
          <w:b/>
          <w:szCs w:val="52"/>
        </w:rPr>
        <w:sectPr w:rsidR="00754FC0" w:rsidSect="00764A68">
          <w:footerReference w:type="even" r:id="rId10"/>
          <w:footerReference w:type="default" r:id="rId11"/>
          <w:pgSz w:w="11906" w:h="16838"/>
          <w:pgMar w:top="1134" w:right="851" w:bottom="1134" w:left="1701" w:header="709" w:footer="709" w:gutter="0"/>
          <w:cols w:space="708"/>
          <w:docGrid w:linePitch="360"/>
        </w:sectPr>
      </w:pPr>
    </w:p>
    <w:p w:rsidR="00754FC0" w:rsidRPr="00BC4002" w:rsidRDefault="00754FC0" w:rsidP="00C447AD"/>
    <w:p w:rsidR="00754FC0" w:rsidRPr="00BC4002" w:rsidRDefault="00754FC0" w:rsidP="00C447AD">
      <w:pPr>
        <w:spacing w:after="60"/>
        <w:jc w:val="right"/>
        <w:outlineLvl w:val="1"/>
        <w:rPr>
          <w:rFonts w:ascii="Times New Roman" w:hAnsi="Times New Roman"/>
          <w:b/>
          <w:bCs/>
          <w:sz w:val="24"/>
          <w:szCs w:val="24"/>
        </w:rPr>
      </w:pPr>
      <w:r w:rsidRPr="00BC4002">
        <w:rPr>
          <w:rFonts w:ascii="Times New Roman" w:hAnsi="Times New Roman"/>
          <w:b/>
          <w:bCs/>
          <w:sz w:val="24"/>
          <w:szCs w:val="24"/>
        </w:rPr>
        <w:t>Приложение 3.1</w:t>
      </w:r>
    </w:p>
    <w:p w:rsidR="00754FC0" w:rsidRPr="00BC4002" w:rsidRDefault="00754FC0" w:rsidP="00C447AD">
      <w:pPr>
        <w:spacing w:after="0"/>
        <w:jc w:val="right"/>
        <w:rPr>
          <w:rFonts w:ascii="Times New Roman" w:hAnsi="Times New Roman"/>
          <w:b/>
          <w:i/>
          <w:sz w:val="24"/>
          <w:szCs w:val="24"/>
          <w:u w:val="single"/>
        </w:rPr>
      </w:pPr>
      <w:r w:rsidRPr="00BC4002">
        <w:rPr>
          <w:rFonts w:ascii="Times New Roman" w:hAnsi="Times New Roman"/>
          <w:bCs/>
          <w:sz w:val="24"/>
          <w:szCs w:val="24"/>
        </w:rPr>
        <w:t>к ООП-П по специальности</w:t>
      </w:r>
      <w:r w:rsidRPr="00BC4002">
        <w:rPr>
          <w:rFonts w:ascii="Times New Roman" w:hAnsi="Times New Roman"/>
          <w:bCs/>
          <w:i/>
          <w:sz w:val="24"/>
          <w:szCs w:val="24"/>
        </w:rPr>
        <w:t xml:space="preserve"> </w:t>
      </w:r>
      <w:r w:rsidRPr="00BC4002">
        <w:rPr>
          <w:rFonts w:ascii="Times New Roman" w:hAnsi="Times New Roman"/>
          <w:bCs/>
          <w:i/>
          <w:sz w:val="24"/>
          <w:szCs w:val="24"/>
        </w:rPr>
        <w:br/>
      </w:r>
      <w:r w:rsidRPr="00BC4002">
        <w:rPr>
          <w:rFonts w:ascii="Times New Roman" w:hAnsi="Times New Roman"/>
          <w:b/>
          <w:i/>
          <w:sz w:val="24"/>
          <w:szCs w:val="24"/>
          <w:u w:val="single"/>
        </w:rPr>
        <w:t>22.02.06 Сварочное производство</w:t>
      </w:r>
    </w:p>
    <w:p w:rsidR="00754FC0" w:rsidRPr="00BC4002" w:rsidRDefault="00754FC0" w:rsidP="00C447AD">
      <w:pPr>
        <w:jc w:val="center"/>
        <w:rPr>
          <w:rFonts w:ascii="Times New Roman" w:hAnsi="Times New Roman"/>
          <w:b/>
          <w:i/>
        </w:rPr>
      </w:pPr>
    </w:p>
    <w:p w:rsidR="00754FC0" w:rsidRPr="00BC4002" w:rsidRDefault="00754FC0" w:rsidP="00C447AD">
      <w:pPr>
        <w:jc w:val="center"/>
        <w:rPr>
          <w:rFonts w:ascii="Times New Roman" w:hAnsi="Times New Roman"/>
          <w:b/>
          <w:i/>
        </w:rPr>
      </w:pPr>
    </w:p>
    <w:p w:rsidR="00754FC0" w:rsidRPr="00BC4002" w:rsidRDefault="00754FC0" w:rsidP="00C447AD">
      <w:pPr>
        <w:jc w:val="center"/>
        <w:rPr>
          <w:rFonts w:ascii="Times New Roman" w:hAnsi="Times New Roman"/>
          <w:b/>
          <w:i/>
        </w:rPr>
      </w:pPr>
    </w:p>
    <w:p w:rsidR="00754FC0" w:rsidRPr="00BC4002" w:rsidRDefault="00754FC0" w:rsidP="00C447AD">
      <w:pPr>
        <w:jc w:val="center"/>
        <w:rPr>
          <w:rFonts w:ascii="Times New Roman" w:hAnsi="Times New Roman"/>
          <w:b/>
          <w:i/>
        </w:rPr>
      </w:pPr>
    </w:p>
    <w:p w:rsidR="00754FC0" w:rsidRPr="00BC4002" w:rsidRDefault="00754FC0" w:rsidP="00C447AD">
      <w:pPr>
        <w:jc w:val="center"/>
        <w:rPr>
          <w:rFonts w:ascii="Times New Roman" w:hAnsi="Times New Roman"/>
          <w:b/>
          <w:i/>
        </w:rPr>
      </w:pPr>
    </w:p>
    <w:p w:rsidR="00754FC0" w:rsidRPr="00BC4002" w:rsidRDefault="00754FC0" w:rsidP="00C447AD">
      <w:pPr>
        <w:jc w:val="center"/>
        <w:rPr>
          <w:rFonts w:ascii="Times New Roman" w:hAnsi="Times New Roman"/>
          <w:b/>
          <w:i/>
        </w:rPr>
      </w:pPr>
    </w:p>
    <w:p w:rsidR="00754FC0" w:rsidRPr="00BC4002" w:rsidRDefault="00754FC0" w:rsidP="00C447AD">
      <w:pPr>
        <w:jc w:val="center"/>
        <w:rPr>
          <w:rFonts w:ascii="Times New Roman" w:hAnsi="Times New Roman"/>
          <w:b/>
          <w:i/>
          <w:sz w:val="24"/>
          <w:szCs w:val="24"/>
          <w:u w:val="single"/>
        </w:rPr>
      </w:pPr>
      <w:r w:rsidRPr="00BC4002">
        <w:rPr>
          <w:rFonts w:ascii="Times New Roman" w:hAnsi="Times New Roman"/>
          <w:b/>
          <w:sz w:val="24"/>
          <w:szCs w:val="24"/>
        </w:rPr>
        <w:t>РАБОЧАЯ ПРОГРАММА УЧЕБНОЙ ДИСЦИПЛИНЫ</w:t>
      </w:r>
    </w:p>
    <w:p w:rsidR="00754FC0" w:rsidRPr="00E40B7A" w:rsidRDefault="00754FC0" w:rsidP="00C447AD">
      <w:pPr>
        <w:spacing w:after="0"/>
        <w:jc w:val="center"/>
        <w:rPr>
          <w:rFonts w:ascii="Times New Roman" w:hAnsi="Times New Roman"/>
          <w:b/>
          <w:iCs/>
          <w:sz w:val="28"/>
          <w:szCs w:val="28"/>
        </w:rPr>
      </w:pPr>
      <w:r w:rsidRPr="00E40B7A">
        <w:rPr>
          <w:rFonts w:ascii="Times New Roman" w:hAnsi="Times New Roman"/>
          <w:b/>
          <w:iCs/>
          <w:sz w:val="28"/>
          <w:szCs w:val="28"/>
        </w:rPr>
        <w:t>«ОГСЭ 04 Физическая культура»</w:t>
      </w:r>
    </w:p>
    <w:p w:rsidR="00754FC0" w:rsidRPr="00BC4002" w:rsidRDefault="00754FC0" w:rsidP="00C447AD">
      <w:pPr>
        <w:jc w:val="center"/>
        <w:rPr>
          <w:rFonts w:ascii="Times New Roman" w:hAnsi="Times New Roman"/>
          <w:b/>
          <w:i/>
        </w:rPr>
      </w:pPr>
    </w:p>
    <w:p w:rsidR="00754FC0" w:rsidRPr="00BC4002" w:rsidRDefault="00754FC0" w:rsidP="00C447AD">
      <w:pPr>
        <w:rPr>
          <w:rFonts w:ascii="Times New Roman" w:hAnsi="Times New Roman"/>
          <w:b/>
          <w:i/>
        </w:rPr>
      </w:pPr>
    </w:p>
    <w:p w:rsidR="00754FC0" w:rsidRPr="00BC4002" w:rsidRDefault="00754FC0" w:rsidP="00C447AD">
      <w:pPr>
        <w:rPr>
          <w:rFonts w:ascii="Times New Roman" w:hAnsi="Times New Roman"/>
          <w:b/>
          <w:i/>
        </w:rPr>
      </w:pPr>
    </w:p>
    <w:p w:rsidR="00754FC0" w:rsidRPr="00BC4002" w:rsidRDefault="00754FC0" w:rsidP="00C447AD">
      <w:pPr>
        <w:rPr>
          <w:rFonts w:ascii="Times New Roman" w:hAnsi="Times New Roman"/>
          <w:b/>
          <w:i/>
        </w:rPr>
      </w:pPr>
    </w:p>
    <w:p w:rsidR="00754FC0" w:rsidRPr="00BC4002" w:rsidRDefault="00754FC0" w:rsidP="00C447AD">
      <w:pPr>
        <w:rPr>
          <w:rFonts w:ascii="Times New Roman" w:hAnsi="Times New Roman"/>
          <w:b/>
          <w:i/>
        </w:rPr>
      </w:pPr>
    </w:p>
    <w:p w:rsidR="00754FC0" w:rsidRPr="00BC4002" w:rsidRDefault="00754FC0" w:rsidP="00C447AD">
      <w:pPr>
        <w:rPr>
          <w:rFonts w:ascii="Times New Roman" w:hAnsi="Times New Roman"/>
          <w:b/>
          <w:i/>
        </w:rPr>
      </w:pPr>
    </w:p>
    <w:p w:rsidR="00754FC0" w:rsidRPr="00BC4002" w:rsidRDefault="00754FC0" w:rsidP="00C447AD">
      <w:pPr>
        <w:rPr>
          <w:rFonts w:ascii="Times New Roman" w:hAnsi="Times New Roman"/>
          <w:b/>
          <w:i/>
        </w:rPr>
      </w:pPr>
    </w:p>
    <w:p w:rsidR="00754FC0" w:rsidRPr="00BC4002" w:rsidRDefault="00754FC0" w:rsidP="00C447AD">
      <w:pPr>
        <w:rPr>
          <w:rFonts w:ascii="Times New Roman" w:hAnsi="Times New Roman"/>
          <w:b/>
          <w:i/>
        </w:rPr>
      </w:pPr>
    </w:p>
    <w:p w:rsidR="00754FC0" w:rsidRPr="00BC4002" w:rsidRDefault="00754FC0" w:rsidP="00C447AD">
      <w:pPr>
        <w:rPr>
          <w:rFonts w:ascii="Times New Roman" w:hAnsi="Times New Roman"/>
          <w:b/>
          <w:i/>
        </w:rPr>
      </w:pPr>
    </w:p>
    <w:p w:rsidR="00754FC0" w:rsidRPr="00BC4002" w:rsidRDefault="00754FC0" w:rsidP="00C447AD">
      <w:pPr>
        <w:rPr>
          <w:rFonts w:ascii="Times New Roman" w:hAnsi="Times New Roman"/>
          <w:b/>
          <w:i/>
        </w:rPr>
      </w:pPr>
    </w:p>
    <w:p w:rsidR="00754FC0" w:rsidRPr="00BC4002" w:rsidRDefault="00754FC0" w:rsidP="00C447AD">
      <w:pPr>
        <w:rPr>
          <w:rFonts w:ascii="Times New Roman" w:hAnsi="Times New Roman"/>
          <w:b/>
          <w:i/>
        </w:rPr>
      </w:pPr>
    </w:p>
    <w:p w:rsidR="00754FC0" w:rsidRDefault="00754FC0" w:rsidP="00C447AD">
      <w:pPr>
        <w:rPr>
          <w:rFonts w:ascii="Times New Roman" w:hAnsi="Times New Roman"/>
          <w:b/>
          <w:i/>
        </w:rPr>
      </w:pPr>
    </w:p>
    <w:p w:rsidR="002C2683" w:rsidRDefault="002C2683" w:rsidP="00C447AD">
      <w:pPr>
        <w:rPr>
          <w:rFonts w:ascii="Times New Roman" w:hAnsi="Times New Roman"/>
          <w:b/>
          <w:i/>
        </w:rPr>
      </w:pPr>
    </w:p>
    <w:p w:rsidR="002C2683" w:rsidRDefault="002C2683" w:rsidP="00C447AD">
      <w:pPr>
        <w:rPr>
          <w:rFonts w:ascii="Times New Roman" w:hAnsi="Times New Roman"/>
          <w:b/>
          <w:i/>
        </w:rPr>
      </w:pPr>
    </w:p>
    <w:p w:rsidR="002C2683" w:rsidRDefault="002C2683" w:rsidP="00C447AD">
      <w:pPr>
        <w:rPr>
          <w:rFonts w:ascii="Times New Roman" w:hAnsi="Times New Roman"/>
          <w:b/>
          <w:i/>
        </w:rPr>
      </w:pPr>
    </w:p>
    <w:p w:rsidR="002C2683" w:rsidRDefault="002C2683" w:rsidP="00C447AD">
      <w:pPr>
        <w:rPr>
          <w:rFonts w:ascii="Times New Roman" w:hAnsi="Times New Roman"/>
          <w:b/>
          <w:i/>
        </w:rPr>
      </w:pPr>
    </w:p>
    <w:p w:rsidR="002C2683" w:rsidRPr="00BC4002" w:rsidRDefault="002C2683" w:rsidP="00C447AD">
      <w:pPr>
        <w:rPr>
          <w:rFonts w:ascii="Times New Roman" w:hAnsi="Times New Roman"/>
          <w:b/>
          <w:i/>
        </w:rPr>
      </w:pPr>
    </w:p>
    <w:p w:rsidR="00754FC0" w:rsidRPr="00BC4002" w:rsidRDefault="00754FC0" w:rsidP="00C447AD">
      <w:pPr>
        <w:rPr>
          <w:rFonts w:ascii="Times New Roman" w:hAnsi="Times New Roman"/>
          <w:b/>
          <w:i/>
        </w:rPr>
      </w:pPr>
    </w:p>
    <w:p w:rsidR="00754FC0"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BC4002">
        <w:rPr>
          <w:rFonts w:ascii="Times New Roman" w:hAnsi="Times New Roman"/>
          <w:b/>
          <w:bCs/>
          <w:iCs/>
        </w:rPr>
        <w:t>2</w:t>
      </w:r>
      <w:r>
        <w:rPr>
          <w:rFonts w:ascii="Times New Roman" w:hAnsi="Times New Roman"/>
          <w:b/>
          <w:bCs/>
          <w:iCs/>
        </w:rPr>
        <w:t>022</w:t>
      </w:r>
      <w:r w:rsidRPr="00BC4002">
        <w:rPr>
          <w:rFonts w:ascii="Times New Roman" w:hAnsi="Times New Roman"/>
          <w:b/>
          <w:bCs/>
          <w:iCs/>
        </w:rPr>
        <w:t xml:space="preserve"> г.</w:t>
      </w:r>
      <w:r w:rsidRPr="00BC4002">
        <w:rPr>
          <w:rFonts w:ascii="Times New Roman" w:hAnsi="Times New Roman"/>
          <w:b/>
          <w:bCs/>
          <w:iCs/>
        </w:rPr>
        <w:br w:type="page"/>
      </w:r>
    </w:p>
    <w:p w:rsidR="00754FC0" w:rsidRDefault="00754FC0" w:rsidP="00C447AD">
      <w:pPr>
        <w:jc w:val="center"/>
        <w:rPr>
          <w:rFonts w:ascii="Times New Roman" w:hAnsi="Times New Roman"/>
          <w:b/>
          <w:i/>
          <w:sz w:val="24"/>
          <w:szCs w:val="24"/>
        </w:rPr>
      </w:pPr>
    </w:p>
    <w:p w:rsidR="00754FC0" w:rsidRDefault="00754FC0" w:rsidP="00C447AD">
      <w:pPr>
        <w:jc w:val="center"/>
        <w:rPr>
          <w:rFonts w:ascii="Times New Roman" w:hAnsi="Times New Roman"/>
          <w:b/>
          <w:i/>
          <w:sz w:val="24"/>
          <w:szCs w:val="24"/>
        </w:rPr>
      </w:pPr>
    </w:p>
    <w:p w:rsidR="00754FC0" w:rsidRDefault="00754FC0" w:rsidP="00C447AD">
      <w:pPr>
        <w:jc w:val="center"/>
        <w:rPr>
          <w:rFonts w:ascii="Times New Roman" w:hAnsi="Times New Roman"/>
          <w:b/>
          <w:i/>
          <w:sz w:val="24"/>
          <w:szCs w:val="24"/>
        </w:rPr>
      </w:pPr>
      <w:r w:rsidRPr="00451E7F">
        <w:rPr>
          <w:rFonts w:ascii="Times New Roman" w:hAnsi="Times New Roman"/>
          <w:b/>
          <w:i/>
          <w:sz w:val="24"/>
          <w:szCs w:val="24"/>
        </w:rPr>
        <w:t>СОДЕРЖАНИЕ</w:t>
      </w:r>
    </w:p>
    <w:p w:rsidR="00754FC0" w:rsidRPr="00451E7F" w:rsidRDefault="00754FC0" w:rsidP="00C447AD">
      <w:pPr>
        <w:jc w:val="center"/>
        <w:rPr>
          <w:rFonts w:ascii="Times New Roman" w:hAnsi="Times New Roman"/>
          <w:b/>
          <w:i/>
          <w:sz w:val="24"/>
          <w:szCs w:val="24"/>
        </w:rPr>
      </w:pPr>
    </w:p>
    <w:p w:rsidR="00754FC0" w:rsidRPr="00451E7F" w:rsidRDefault="00754FC0" w:rsidP="00C447AD">
      <w:pPr>
        <w:rPr>
          <w:rFonts w:ascii="Times New Roman" w:hAnsi="Times New Roman"/>
          <w:b/>
          <w:i/>
          <w:sz w:val="24"/>
          <w:szCs w:val="24"/>
        </w:rPr>
      </w:pPr>
    </w:p>
    <w:tbl>
      <w:tblPr>
        <w:tblW w:w="0" w:type="auto"/>
        <w:tblLook w:val="01E0"/>
      </w:tblPr>
      <w:tblGrid>
        <w:gridCol w:w="7501"/>
        <w:gridCol w:w="1854"/>
      </w:tblGrid>
      <w:tr w:rsidR="00754FC0" w:rsidRPr="00451E7F" w:rsidTr="00C447AD">
        <w:tc>
          <w:tcPr>
            <w:tcW w:w="7501" w:type="dxa"/>
          </w:tcPr>
          <w:p w:rsidR="00754FC0" w:rsidRPr="00451E7F" w:rsidRDefault="00754FC0" w:rsidP="002C2683">
            <w:pPr>
              <w:numPr>
                <w:ilvl w:val="0"/>
                <w:numId w:val="26"/>
              </w:numPr>
              <w:suppressAutoHyphens/>
              <w:rPr>
                <w:rFonts w:ascii="Times New Roman" w:hAnsi="Times New Roman"/>
                <w:b/>
                <w:sz w:val="24"/>
                <w:szCs w:val="24"/>
              </w:rPr>
            </w:pPr>
            <w:r w:rsidRPr="00451E7F">
              <w:rPr>
                <w:rFonts w:ascii="Times New Roman" w:hAnsi="Times New Roman"/>
                <w:b/>
                <w:sz w:val="24"/>
                <w:szCs w:val="24"/>
              </w:rPr>
              <w:t xml:space="preserve">ОБЩАЯ ХАРАКТЕРИСТИКА </w:t>
            </w:r>
            <w:r w:rsidRPr="00451E7F">
              <w:rPr>
                <w:rFonts w:ascii="Times New Roman" w:hAnsi="Times New Roman"/>
                <w:b/>
                <w:color w:val="000000"/>
                <w:sz w:val="24"/>
                <w:szCs w:val="24"/>
              </w:rPr>
              <w:t>РАБОЧЕЙ ПРОГРАММЫ</w:t>
            </w:r>
            <w:r w:rsidRPr="00451E7F">
              <w:rPr>
                <w:rFonts w:ascii="Times New Roman" w:hAnsi="Times New Roman"/>
                <w:b/>
                <w:sz w:val="24"/>
                <w:szCs w:val="24"/>
              </w:rPr>
              <w:t xml:space="preserve"> УЧЕБНОЙ ДИСЦИПЛИНЫ</w:t>
            </w:r>
          </w:p>
        </w:tc>
        <w:tc>
          <w:tcPr>
            <w:tcW w:w="1854" w:type="dxa"/>
          </w:tcPr>
          <w:p w:rsidR="00754FC0" w:rsidRPr="00451E7F" w:rsidRDefault="00754FC0" w:rsidP="00C447AD">
            <w:pPr>
              <w:rPr>
                <w:rFonts w:ascii="Times New Roman" w:hAnsi="Times New Roman"/>
                <w:b/>
                <w:sz w:val="24"/>
                <w:szCs w:val="24"/>
              </w:rPr>
            </w:pPr>
          </w:p>
        </w:tc>
      </w:tr>
      <w:tr w:rsidR="00754FC0" w:rsidRPr="00451E7F" w:rsidTr="00C447AD">
        <w:tc>
          <w:tcPr>
            <w:tcW w:w="7501" w:type="dxa"/>
          </w:tcPr>
          <w:p w:rsidR="00754FC0" w:rsidRPr="00451E7F" w:rsidRDefault="00754FC0" w:rsidP="002C2683">
            <w:pPr>
              <w:numPr>
                <w:ilvl w:val="0"/>
                <w:numId w:val="26"/>
              </w:numPr>
              <w:suppressAutoHyphens/>
              <w:rPr>
                <w:rFonts w:ascii="Times New Roman" w:hAnsi="Times New Roman"/>
                <w:b/>
                <w:sz w:val="24"/>
                <w:szCs w:val="24"/>
              </w:rPr>
            </w:pPr>
            <w:r w:rsidRPr="00451E7F">
              <w:rPr>
                <w:rFonts w:ascii="Times New Roman" w:hAnsi="Times New Roman"/>
                <w:b/>
                <w:sz w:val="24"/>
                <w:szCs w:val="24"/>
              </w:rPr>
              <w:t xml:space="preserve">СТРУКТУРА И СОДЕРЖАНИЕ УЧЕБНОЙ </w:t>
            </w:r>
            <w:r>
              <w:rPr>
                <w:rFonts w:ascii="Times New Roman" w:hAnsi="Times New Roman"/>
                <w:b/>
                <w:sz w:val="24"/>
                <w:szCs w:val="24"/>
              </w:rPr>
              <w:t xml:space="preserve">                                                 </w:t>
            </w:r>
            <w:r w:rsidRPr="00451E7F">
              <w:rPr>
                <w:rFonts w:ascii="Times New Roman" w:hAnsi="Times New Roman"/>
                <w:b/>
                <w:sz w:val="24"/>
                <w:szCs w:val="24"/>
              </w:rPr>
              <w:t>ДИСЦИПЛИНЫ</w:t>
            </w:r>
          </w:p>
          <w:p w:rsidR="00754FC0" w:rsidRPr="00451E7F" w:rsidRDefault="00754FC0" w:rsidP="002C2683">
            <w:pPr>
              <w:numPr>
                <w:ilvl w:val="0"/>
                <w:numId w:val="26"/>
              </w:numPr>
              <w:suppressAutoHyphens/>
              <w:rPr>
                <w:rFonts w:ascii="Times New Roman" w:hAnsi="Times New Roman"/>
                <w:b/>
                <w:sz w:val="24"/>
                <w:szCs w:val="24"/>
              </w:rPr>
            </w:pPr>
            <w:r w:rsidRPr="00451E7F">
              <w:rPr>
                <w:rFonts w:ascii="Times New Roman" w:hAnsi="Times New Roman"/>
                <w:b/>
                <w:sz w:val="24"/>
                <w:szCs w:val="24"/>
              </w:rPr>
              <w:t>УСЛОВИЯ РЕАЛИЗАЦИИ УЧЕБНОЙ ДИСЦИПЛИНЫ</w:t>
            </w:r>
            <w:r>
              <w:rPr>
                <w:rFonts w:ascii="Times New Roman" w:hAnsi="Times New Roman"/>
                <w:b/>
                <w:sz w:val="24"/>
                <w:szCs w:val="24"/>
              </w:rPr>
              <w:t xml:space="preserve">  14                      </w:t>
            </w:r>
          </w:p>
        </w:tc>
        <w:tc>
          <w:tcPr>
            <w:tcW w:w="1854" w:type="dxa"/>
          </w:tcPr>
          <w:p w:rsidR="00754FC0" w:rsidRPr="00451E7F" w:rsidRDefault="00754FC0" w:rsidP="00C447AD">
            <w:pPr>
              <w:rPr>
                <w:rFonts w:ascii="Times New Roman" w:hAnsi="Times New Roman"/>
                <w:b/>
                <w:sz w:val="24"/>
                <w:szCs w:val="24"/>
              </w:rPr>
            </w:pPr>
          </w:p>
        </w:tc>
      </w:tr>
      <w:tr w:rsidR="00754FC0" w:rsidRPr="00451E7F" w:rsidTr="00C447AD">
        <w:tc>
          <w:tcPr>
            <w:tcW w:w="7501" w:type="dxa"/>
          </w:tcPr>
          <w:p w:rsidR="00754FC0" w:rsidRPr="00451E7F" w:rsidRDefault="00754FC0" w:rsidP="002C2683">
            <w:pPr>
              <w:numPr>
                <w:ilvl w:val="0"/>
                <w:numId w:val="26"/>
              </w:numPr>
              <w:suppressAutoHyphens/>
              <w:rPr>
                <w:rFonts w:ascii="Times New Roman" w:hAnsi="Times New Roman"/>
                <w:b/>
                <w:sz w:val="24"/>
                <w:szCs w:val="24"/>
              </w:rPr>
            </w:pPr>
            <w:r w:rsidRPr="00451E7F">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       </w:t>
            </w:r>
            <w:r w:rsidRPr="00451E7F">
              <w:rPr>
                <w:rFonts w:ascii="Times New Roman" w:hAnsi="Times New Roman"/>
                <w:b/>
                <w:sz w:val="24"/>
                <w:szCs w:val="24"/>
              </w:rPr>
              <w:t>УЧЕБНОЙ ДИСЦИПЛИНЫ</w:t>
            </w:r>
          </w:p>
          <w:p w:rsidR="00754FC0" w:rsidRPr="00451E7F" w:rsidRDefault="00754FC0" w:rsidP="00C447AD">
            <w:pPr>
              <w:suppressAutoHyphens/>
              <w:rPr>
                <w:rFonts w:ascii="Times New Roman" w:hAnsi="Times New Roman"/>
                <w:b/>
                <w:sz w:val="24"/>
                <w:szCs w:val="24"/>
              </w:rPr>
            </w:pPr>
          </w:p>
        </w:tc>
        <w:tc>
          <w:tcPr>
            <w:tcW w:w="1854" w:type="dxa"/>
          </w:tcPr>
          <w:p w:rsidR="00754FC0" w:rsidRPr="00451E7F" w:rsidRDefault="00754FC0" w:rsidP="00C447AD">
            <w:pPr>
              <w:rPr>
                <w:rFonts w:ascii="Times New Roman" w:hAnsi="Times New Roman"/>
                <w:b/>
                <w:sz w:val="24"/>
                <w:szCs w:val="24"/>
              </w:rPr>
            </w:pPr>
          </w:p>
        </w:tc>
      </w:tr>
    </w:tbl>
    <w:p w:rsidR="00754FC0" w:rsidRDefault="00754FC0" w:rsidP="00C447AD">
      <w:pPr>
        <w:jc w:val="center"/>
      </w:pPr>
    </w:p>
    <w:p w:rsidR="00754FC0" w:rsidRPr="00172CFC" w:rsidRDefault="00754FC0" w:rsidP="00C447AD"/>
    <w:p w:rsidR="00754FC0" w:rsidRPr="00172CFC" w:rsidRDefault="00754FC0" w:rsidP="00C447AD"/>
    <w:p w:rsidR="00754FC0" w:rsidRPr="00172CFC" w:rsidRDefault="00754FC0" w:rsidP="00C447AD"/>
    <w:p w:rsidR="00754FC0" w:rsidRPr="00172CFC" w:rsidRDefault="00754FC0" w:rsidP="00C447AD"/>
    <w:p w:rsidR="00754FC0" w:rsidRPr="00172CFC" w:rsidRDefault="00754FC0" w:rsidP="00C447AD"/>
    <w:p w:rsidR="00754FC0" w:rsidRPr="00172CFC" w:rsidRDefault="00754FC0" w:rsidP="00C447AD"/>
    <w:p w:rsidR="00754FC0" w:rsidRPr="00172CFC" w:rsidRDefault="00754FC0" w:rsidP="00C447AD"/>
    <w:p w:rsidR="00754FC0" w:rsidRPr="00172CFC" w:rsidRDefault="00754FC0" w:rsidP="00C447AD"/>
    <w:p w:rsidR="00754FC0" w:rsidRDefault="00754FC0" w:rsidP="00C447AD"/>
    <w:p w:rsidR="00754FC0" w:rsidRDefault="00754FC0" w:rsidP="00C447AD"/>
    <w:p w:rsidR="00754FC0" w:rsidRDefault="00754FC0" w:rsidP="00C447AD"/>
    <w:p w:rsidR="00754FC0" w:rsidRPr="00172CFC" w:rsidRDefault="00754FC0" w:rsidP="00C447AD"/>
    <w:p w:rsidR="00754FC0" w:rsidRDefault="00754FC0" w:rsidP="00C447AD"/>
    <w:p w:rsidR="00754FC0" w:rsidRDefault="00754FC0" w:rsidP="00C447AD"/>
    <w:p w:rsidR="00754FC0" w:rsidRPr="0010554C" w:rsidRDefault="00754FC0" w:rsidP="00C447AD">
      <w:pPr>
        <w:numPr>
          <w:ilvl w:val="0"/>
          <w:numId w:val="5"/>
        </w:numPr>
        <w:suppressAutoHyphens/>
        <w:spacing w:after="0"/>
        <w:jc w:val="center"/>
        <w:rPr>
          <w:rFonts w:ascii="Times New Roman" w:hAnsi="Times New Roman"/>
          <w:b/>
          <w:sz w:val="24"/>
          <w:szCs w:val="24"/>
        </w:rPr>
      </w:pPr>
      <w:r w:rsidRPr="0010554C">
        <w:rPr>
          <w:rFonts w:ascii="Times New Roman" w:hAnsi="Times New Roman"/>
          <w:b/>
          <w:sz w:val="24"/>
          <w:szCs w:val="24"/>
        </w:rPr>
        <w:lastRenderedPageBreak/>
        <w:t xml:space="preserve">ОБЩАЯ ХАРАКТЕРИСТИКА </w:t>
      </w:r>
      <w:r w:rsidRPr="0010554C">
        <w:rPr>
          <w:rFonts w:ascii="Times New Roman" w:hAnsi="Times New Roman"/>
          <w:b/>
          <w:color w:val="000000"/>
          <w:sz w:val="24"/>
          <w:szCs w:val="24"/>
        </w:rPr>
        <w:t>РАБОЧЕЙ ПРОГРАММЫ</w:t>
      </w:r>
      <w:r w:rsidRPr="0010554C">
        <w:rPr>
          <w:rFonts w:ascii="Times New Roman" w:hAnsi="Times New Roman"/>
          <w:b/>
          <w:sz w:val="24"/>
          <w:szCs w:val="24"/>
        </w:rPr>
        <w:t xml:space="preserve"> УЧЕБНОЙ ДИСЦИПЛИНЫ</w:t>
      </w:r>
    </w:p>
    <w:p w:rsidR="00754FC0" w:rsidRPr="0010554C" w:rsidRDefault="00754FC0" w:rsidP="00C447AD">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 «</w:t>
      </w:r>
      <w:r w:rsidRPr="003B713B">
        <w:rPr>
          <w:rFonts w:ascii="Times New Roman" w:hAnsi="Times New Roman"/>
          <w:b/>
          <w:sz w:val="24"/>
          <w:szCs w:val="24"/>
          <w:u w:val="single"/>
        </w:rPr>
        <w:t>ОГСЭ</w:t>
      </w:r>
      <w:r>
        <w:rPr>
          <w:rFonts w:ascii="Times New Roman" w:hAnsi="Times New Roman"/>
          <w:b/>
          <w:sz w:val="24"/>
          <w:szCs w:val="24"/>
          <w:u w:val="single"/>
        </w:rPr>
        <w:t>.04</w:t>
      </w:r>
      <w:r w:rsidRPr="003B713B">
        <w:rPr>
          <w:rFonts w:ascii="Times New Roman" w:hAnsi="Times New Roman"/>
          <w:b/>
          <w:sz w:val="24"/>
          <w:szCs w:val="24"/>
          <w:u w:val="single"/>
        </w:rPr>
        <w:t xml:space="preserve"> Физическая культура</w:t>
      </w:r>
      <w:r w:rsidRPr="0010554C">
        <w:rPr>
          <w:rFonts w:ascii="Times New Roman" w:hAnsi="Times New Roman"/>
          <w:b/>
          <w:sz w:val="24"/>
          <w:szCs w:val="24"/>
        </w:rPr>
        <w:t>»</w:t>
      </w:r>
    </w:p>
    <w:p w:rsidR="002C2683"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54FC0" w:rsidRPr="0010554C"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10554C">
        <w:rPr>
          <w:rFonts w:ascii="Times New Roman" w:hAnsi="Times New Roman"/>
          <w:b/>
          <w:sz w:val="24"/>
          <w:szCs w:val="24"/>
        </w:rPr>
        <w:t xml:space="preserve">1.1. Место дисциплины в структуре основной образовательной программы: </w:t>
      </w:r>
    </w:p>
    <w:p w:rsidR="00754FC0" w:rsidRPr="00E40B7A" w:rsidRDefault="00754FC0" w:rsidP="00C447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10554C">
        <w:rPr>
          <w:rFonts w:ascii="Times New Roman" w:hAnsi="Times New Roman"/>
          <w:sz w:val="24"/>
          <w:szCs w:val="24"/>
        </w:rPr>
        <w:t xml:space="preserve">Учебная дисциплина </w:t>
      </w:r>
      <w:r>
        <w:rPr>
          <w:rFonts w:ascii="Times New Roman" w:hAnsi="Times New Roman"/>
          <w:sz w:val="24"/>
          <w:szCs w:val="24"/>
        </w:rPr>
        <w:t>«</w:t>
      </w:r>
      <w:r w:rsidRPr="003B713B">
        <w:rPr>
          <w:rFonts w:ascii="Times New Roman" w:hAnsi="Times New Roman"/>
          <w:sz w:val="24"/>
          <w:szCs w:val="24"/>
          <w:u w:val="single"/>
        </w:rPr>
        <w:t>физическая культура</w:t>
      </w:r>
      <w:r w:rsidRPr="0010554C">
        <w:rPr>
          <w:rFonts w:ascii="Times New Roman" w:hAnsi="Times New Roman"/>
          <w:sz w:val="24"/>
          <w:szCs w:val="24"/>
        </w:rPr>
        <w:t>» является обязательной частью</w:t>
      </w:r>
      <w:r>
        <w:rPr>
          <w:rFonts w:ascii="Times New Roman" w:hAnsi="Times New Roman"/>
          <w:sz w:val="24"/>
          <w:szCs w:val="24"/>
        </w:rPr>
        <w:t xml:space="preserve"> общего гуманитарного и социально-экономического цикла </w:t>
      </w:r>
      <w:r w:rsidRPr="0010554C">
        <w:rPr>
          <w:rFonts w:ascii="Times New Roman" w:hAnsi="Times New Roman"/>
          <w:sz w:val="24"/>
          <w:szCs w:val="24"/>
        </w:rPr>
        <w:t xml:space="preserve">в соответствии с ФГОС СПО по </w:t>
      </w:r>
      <w:r w:rsidRPr="00E40B7A">
        <w:rPr>
          <w:rFonts w:ascii="Times New Roman" w:hAnsi="Times New Roman"/>
          <w:color w:val="000000"/>
          <w:sz w:val="24"/>
          <w:szCs w:val="24"/>
        </w:rPr>
        <w:t>специальности</w:t>
      </w:r>
      <w:r>
        <w:rPr>
          <w:rFonts w:ascii="Times New Roman" w:hAnsi="Times New Roman"/>
          <w:sz w:val="24"/>
          <w:szCs w:val="24"/>
        </w:rPr>
        <w:t xml:space="preserve"> 22.02.06 сварочное производство.</w:t>
      </w:r>
      <w:r w:rsidRPr="00E40B7A">
        <w:rPr>
          <w:rFonts w:ascii="Times New Roman" w:hAnsi="Times New Roman"/>
          <w:sz w:val="24"/>
          <w:szCs w:val="24"/>
        </w:rPr>
        <w:t xml:space="preserve"> </w:t>
      </w:r>
    </w:p>
    <w:p w:rsidR="00754FC0" w:rsidRPr="0010554C" w:rsidRDefault="00754FC0" w:rsidP="00C447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10554C">
        <w:rPr>
          <w:rFonts w:ascii="Times New Roman" w:hAnsi="Times New Roman"/>
          <w:sz w:val="24"/>
          <w:szCs w:val="24"/>
        </w:rPr>
        <w:t>Особое значение дисциплина имеет при формировании и развит</w:t>
      </w:r>
      <w:r>
        <w:rPr>
          <w:rFonts w:ascii="Times New Roman" w:hAnsi="Times New Roman"/>
          <w:sz w:val="24"/>
          <w:szCs w:val="24"/>
        </w:rPr>
        <w:t>ии ОК ОК1,</w:t>
      </w:r>
      <w:r w:rsidR="002C2683">
        <w:rPr>
          <w:rFonts w:ascii="Times New Roman" w:hAnsi="Times New Roman"/>
          <w:sz w:val="24"/>
          <w:szCs w:val="24"/>
        </w:rPr>
        <w:t xml:space="preserve"> </w:t>
      </w:r>
      <w:r>
        <w:rPr>
          <w:rFonts w:ascii="Times New Roman" w:hAnsi="Times New Roman"/>
          <w:sz w:val="24"/>
          <w:szCs w:val="24"/>
        </w:rPr>
        <w:t>ОК3,</w:t>
      </w:r>
      <w:r w:rsidR="002C2683">
        <w:rPr>
          <w:rFonts w:ascii="Times New Roman" w:hAnsi="Times New Roman"/>
          <w:sz w:val="24"/>
          <w:szCs w:val="24"/>
        </w:rPr>
        <w:t xml:space="preserve"> </w:t>
      </w:r>
      <w:r>
        <w:rPr>
          <w:rFonts w:ascii="Times New Roman" w:hAnsi="Times New Roman"/>
          <w:sz w:val="24"/>
          <w:szCs w:val="24"/>
        </w:rPr>
        <w:t>ОК4,</w:t>
      </w:r>
      <w:r w:rsidR="002C2683">
        <w:rPr>
          <w:rFonts w:ascii="Times New Roman" w:hAnsi="Times New Roman"/>
          <w:sz w:val="24"/>
          <w:szCs w:val="24"/>
        </w:rPr>
        <w:t xml:space="preserve"> ОК6, </w:t>
      </w:r>
      <w:r>
        <w:rPr>
          <w:rFonts w:ascii="Times New Roman" w:hAnsi="Times New Roman"/>
          <w:sz w:val="24"/>
          <w:szCs w:val="24"/>
        </w:rPr>
        <w:t>ОК7,ОК8</w:t>
      </w:r>
    </w:p>
    <w:p w:rsidR="00754FC0" w:rsidRPr="0010554C"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54FC0" w:rsidRPr="0010554C" w:rsidRDefault="00754FC0" w:rsidP="00C447AD">
      <w:pPr>
        <w:spacing w:after="0"/>
        <w:ind w:firstLine="709"/>
        <w:rPr>
          <w:rFonts w:ascii="Times New Roman" w:hAnsi="Times New Roman"/>
          <w:b/>
          <w:sz w:val="24"/>
          <w:szCs w:val="24"/>
        </w:rPr>
      </w:pPr>
      <w:r w:rsidRPr="0010554C">
        <w:rPr>
          <w:rFonts w:ascii="Times New Roman" w:hAnsi="Times New Roman"/>
          <w:b/>
          <w:sz w:val="24"/>
          <w:szCs w:val="24"/>
        </w:rPr>
        <w:t>1.2. Цель и планируемые результаты освоения дисциплины:</w:t>
      </w:r>
    </w:p>
    <w:p w:rsidR="00754FC0" w:rsidRPr="0010554C" w:rsidRDefault="00754FC0" w:rsidP="00C447AD">
      <w:pPr>
        <w:suppressAutoHyphens/>
        <w:spacing w:after="0" w:line="240" w:lineRule="auto"/>
        <w:ind w:firstLine="709"/>
        <w:jc w:val="both"/>
        <w:rPr>
          <w:rFonts w:ascii="Times New Roman" w:hAnsi="Times New Roman"/>
          <w:sz w:val="24"/>
          <w:szCs w:val="24"/>
          <w:lang w:eastAsia="en-US"/>
        </w:rPr>
      </w:pPr>
      <w:r w:rsidRPr="0010554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754FC0" w:rsidRPr="0010554C" w:rsidTr="00C447AD">
        <w:trPr>
          <w:trHeight w:val="649"/>
        </w:trPr>
        <w:tc>
          <w:tcPr>
            <w:tcW w:w="1589" w:type="dxa"/>
            <w:hideMark/>
          </w:tcPr>
          <w:p w:rsidR="00754FC0" w:rsidRPr="0010554C" w:rsidRDefault="00754FC0" w:rsidP="00C447AD">
            <w:pPr>
              <w:suppressAutoHyphens/>
              <w:spacing w:after="0" w:line="240" w:lineRule="auto"/>
              <w:jc w:val="center"/>
              <w:rPr>
                <w:rFonts w:ascii="Times New Roman" w:hAnsi="Times New Roman"/>
                <w:sz w:val="24"/>
                <w:szCs w:val="24"/>
              </w:rPr>
            </w:pPr>
            <w:r w:rsidRPr="0010554C">
              <w:rPr>
                <w:rFonts w:ascii="Times New Roman" w:hAnsi="Times New Roman"/>
                <w:sz w:val="24"/>
                <w:szCs w:val="24"/>
              </w:rPr>
              <w:t xml:space="preserve">Код </w:t>
            </w:r>
          </w:p>
          <w:p w:rsidR="00754FC0" w:rsidRPr="0010554C" w:rsidRDefault="00754FC0" w:rsidP="00C447AD">
            <w:pPr>
              <w:suppressAutoHyphens/>
              <w:spacing w:after="0" w:line="240" w:lineRule="auto"/>
              <w:jc w:val="center"/>
              <w:rPr>
                <w:rFonts w:ascii="Times New Roman" w:hAnsi="Times New Roman"/>
                <w:sz w:val="24"/>
                <w:szCs w:val="24"/>
              </w:rPr>
            </w:pPr>
            <w:r w:rsidRPr="0010554C">
              <w:rPr>
                <w:rFonts w:ascii="Times New Roman" w:hAnsi="Times New Roman"/>
                <w:sz w:val="24"/>
                <w:szCs w:val="24"/>
              </w:rPr>
              <w:t>ПК, ОК</w:t>
            </w:r>
          </w:p>
        </w:tc>
        <w:tc>
          <w:tcPr>
            <w:tcW w:w="3764" w:type="dxa"/>
            <w:hideMark/>
          </w:tcPr>
          <w:p w:rsidR="00754FC0" w:rsidRPr="0010554C" w:rsidRDefault="00754FC0" w:rsidP="00C447AD">
            <w:pPr>
              <w:suppressAutoHyphens/>
              <w:spacing w:after="0" w:line="240" w:lineRule="auto"/>
              <w:jc w:val="center"/>
              <w:rPr>
                <w:rFonts w:ascii="Times New Roman" w:hAnsi="Times New Roman"/>
                <w:sz w:val="24"/>
                <w:szCs w:val="24"/>
              </w:rPr>
            </w:pPr>
            <w:r w:rsidRPr="0010554C">
              <w:rPr>
                <w:rFonts w:ascii="Times New Roman" w:hAnsi="Times New Roman"/>
                <w:sz w:val="24"/>
                <w:szCs w:val="24"/>
              </w:rPr>
              <w:t>Умения</w:t>
            </w:r>
          </w:p>
        </w:tc>
        <w:tc>
          <w:tcPr>
            <w:tcW w:w="3895" w:type="dxa"/>
            <w:hideMark/>
          </w:tcPr>
          <w:p w:rsidR="00754FC0" w:rsidRPr="0010554C" w:rsidRDefault="00754FC0" w:rsidP="00C447AD">
            <w:pPr>
              <w:suppressAutoHyphens/>
              <w:spacing w:after="0" w:line="240" w:lineRule="auto"/>
              <w:jc w:val="center"/>
              <w:rPr>
                <w:rFonts w:ascii="Times New Roman" w:hAnsi="Times New Roman"/>
                <w:sz w:val="24"/>
                <w:szCs w:val="24"/>
              </w:rPr>
            </w:pPr>
            <w:r w:rsidRPr="0010554C">
              <w:rPr>
                <w:rFonts w:ascii="Times New Roman" w:hAnsi="Times New Roman"/>
                <w:sz w:val="24"/>
                <w:szCs w:val="24"/>
              </w:rPr>
              <w:t>Знания</w:t>
            </w:r>
          </w:p>
        </w:tc>
      </w:tr>
      <w:tr w:rsidR="00754FC0" w:rsidRPr="0010554C" w:rsidTr="00C447AD">
        <w:trPr>
          <w:trHeight w:val="212"/>
        </w:trPr>
        <w:tc>
          <w:tcPr>
            <w:tcW w:w="1589" w:type="dxa"/>
          </w:tcPr>
          <w:p w:rsidR="00754FC0" w:rsidRPr="002C2683" w:rsidRDefault="00754FC0" w:rsidP="00C447AD">
            <w:pPr>
              <w:suppressAutoHyphens/>
              <w:spacing w:after="0" w:line="240" w:lineRule="auto"/>
              <w:rPr>
                <w:rFonts w:ascii="Times New Roman" w:hAnsi="Times New Roman"/>
              </w:rPr>
            </w:pPr>
            <w:r w:rsidRPr="002C2683">
              <w:rPr>
                <w:rFonts w:ascii="Times New Roman" w:hAnsi="Times New Roman"/>
              </w:rPr>
              <w:t>ОК 1.ОК 3.</w:t>
            </w:r>
          </w:p>
          <w:p w:rsidR="00754FC0" w:rsidRPr="002C2683" w:rsidRDefault="00754FC0" w:rsidP="00C447AD">
            <w:pPr>
              <w:suppressAutoHyphens/>
              <w:spacing w:after="0" w:line="240" w:lineRule="auto"/>
              <w:rPr>
                <w:rFonts w:ascii="Times New Roman" w:hAnsi="Times New Roman"/>
              </w:rPr>
            </w:pPr>
            <w:r w:rsidRPr="002C2683">
              <w:rPr>
                <w:rFonts w:ascii="Times New Roman" w:hAnsi="Times New Roman"/>
              </w:rPr>
              <w:t>ОК 4. ОК 6.</w:t>
            </w:r>
          </w:p>
          <w:p w:rsidR="00754FC0" w:rsidRPr="002C2683" w:rsidRDefault="00754FC0" w:rsidP="00C447AD">
            <w:pPr>
              <w:suppressAutoHyphens/>
              <w:spacing w:after="0" w:line="240" w:lineRule="auto"/>
              <w:jc w:val="center"/>
              <w:rPr>
                <w:rFonts w:ascii="Times New Roman" w:hAnsi="Times New Roman"/>
              </w:rPr>
            </w:pPr>
            <w:r w:rsidRPr="002C2683">
              <w:rPr>
                <w:rFonts w:ascii="Times New Roman" w:hAnsi="Times New Roman"/>
              </w:rPr>
              <w:t>ОК 7. ОК 8.</w:t>
            </w:r>
          </w:p>
        </w:tc>
        <w:tc>
          <w:tcPr>
            <w:tcW w:w="3764" w:type="dxa"/>
          </w:tcPr>
          <w:p w:rsidR="00754FC0" w:rsidRPr="002C2683" w:rsidRDefault="00754FC0" w:rsidP="002C2683">
            <w:pPr>
              <w:shd w:val="clear" w:color="auto" w:fill="FFFFFF"/>
              <w:spacing w:after="0" w:line="240" w:lineRule="auto"/>
              <w:jc w:val="both"/>
              <w:rPr>
                <w:rFonts w:ascii="Times New Roman" w:hAnsi="Times New Roman"/>
              </w:rPr>
            </w:pPr>
            <w:r w:rsidRPr="002C2683">
              <w:rPr>
                <w:rFonts w:ascii="Times New Roman" w:hAnsi="Times New Roman"/>
                <w:color w:val="000000"/>
                <w:sz w:val="24"/>
                <w:szCs w:val="24"/>
              </w:rPr>
              <w:t>У1 Использовать физкультурно-оздоровительную деятельность для укрепления здоровья, достижения жизненных и профессиональных целей</w:t>
            </w:r>
          </w:p>
        </w:tc>
        <w:tc>
          <w:tcPr>
            <w:tcW w:w="3895" w:type="dxa"/>
          </w:tcPr>
          <w:p w:rsidR="00754FC0" w:rsidRPr="002C2683" w:rsidRDefault="00754FC0" w:rsidP="002C2683">
            <w:pPr>
              <w:suppressAutoHyphens/>
              <w:spacing w:after="0" w:line="240" w:lineRule="auto"/>
              <w:jc w:val="center"/>
              <w:rPr>
                <w:rFonts w:ascii="Times New Roman" w:hAnsi="Times New Roman"/>
              </w:rPr>
            </w:pPr>
            <w:r w:rsidRPr="002C2683">
              <w:rPr>
                <w:rFonts w:ascii="Times New Roman" w:hAnsi="Times New Roman"/>
                <w:sz w:val="24"/>
                <w:szCs w:val="24"/>
              </w:rPr>
              <w:t>З1 о роли физической культуры в общекультурном, профессиональном и социальном развитии человека; основы здорового образа жизни.</w:t>
            </w:r>
          </w:p>
        </w:tc>
      </w:tr>
    </w:tbl>
    <w:p w:rsidR="00754FC0" w:rsidRDefault="00754FC0" w:rsidP="00C447AD">
      <w:pPr>
        <w:suppressAutoHyphens/>
        <w:spacing w:after="240" w:line="240" w:lineRule="auto"/>
        <w:rPr>
          <w:rFonts w:ascii="Times New Roman" w:hAnsi="Times New Roman"/>
          <w:b/>
          <w:sz w:val="24"/>
          <w:szCs w:val="24"/>
        </w:rPr>
      </w:pPr>
    </w:p>
    <w:p w:rsidR="00754FC0" w:rsidRPr="0010554C" w:rsidRDefault="00754FC0" w:rsidP="00C447AD">
      <w:pPr>
        <w:suppressAutoHyphens/>
        <w:spacing w:after="240" w:line="240" w:lineRule="auto"/>
        <w:rPr>
          <w:rFonts w:ascii="Times New Roman" w:hAnsi="Times New Roman"/>
          <w:b/>
          <w:sz w:val="24"/>
          <w:szCs w:val="24"/>
        </w:rPr>
      </w:pPr>
      <w:r w:rsidRPr="0010554C">
        <w:rPr>
          <w:rFonts w:ascii="Times New Roman" w:hAnsi="Times New Roman"/>
          <w:b/>
          <w:sz w:val="24"/>
          <w:szCs w:val="24"/>
        </w:rPr>
        <w:t>2. СТРУКТУРА И СОДЕРЖАНИЕ УЧЕБНОЙ ДИСЦИПЛИНЫ</w:t>
      </w:r>
    </w:p>
    <w:p w:rsidR="00754FC0" w:rsidRPr="0010554C" w:rsidRDefault="00754FC0" w:rsidP="00C447AD">
      <w:pPr>
        <w:suppressAutoHyphens/>
        <w:spacing w:after="240" w:line="240" w:lineRule="auto"/>
        <w:ind w:firstLine="709"/>
        <w:rPr>
          <w:rFonts w:ascii="Times New Roman" w:hAnsi="Times New Roman"/>
          <w:b/>
          <w:sz w:val="24"/>
          <w:szCs w:val="24"/>
        </w:rPr>
      </w:pPr>
      <w:r w:rsidRPr="0010554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754FC0" w:rsidRPr="0010554C" w:rsidTr="00C447AD">
        <w:trPr>
          <w:trHeight w:val="490"/>
        </w:trPr>
        <w:tc>
          <w:tcPr>
            <w:tcW w:w="3685" w:type="pct"/>
            <w:vAlign w:val="center"/>
          </w:tcPr>
          <w:p w:rsidR="00754FC0" w:rsidRPr="0010554C" w:rsidRDefault="00754FC0" w:rsidP="00C447AD">
            <w:pPr>
              <w:suppressAutoHyphens/>
              <w:rPr>
                <w:rFonts w:ascii="Times New Roman" w:hAnsi="Times New Roman"/>
                <w:b/>
              </w:rPr>
            </w:pPr>
            <w:r w:rsidRPr="0010554C">
              <w:rPr>
                <w:rFonts w:ascii="Times New Roman" w:hAnsi="Times New Roman"/>
                <w:b/>
              </w:rPr>
              <w:t>Вид учебной работы</w:t>
            </w:r>
          </w:p>
        </w:tc>
        <w:tc>
          <w:tcPr>
            <w:tcW w:w="1315" w:type="pct"/>
            <w:vAlign w:val="center"/>
          </w:tcPr>
          <w:p w:rsidR="00754FC0" w:rsidRPr="0010554C" w:rsidRDefault="00754FC0" w:rsidP="00C447AD">
            <w:pPr>
              <w:suppressAutoHyphens/>
              <w:rPr>
                <w:rFonts w:ascii="Times New Roman" w:hAnsi="Times New Roman"/>
                <w:b/>
                <w:iCs/>
              </w:rPr>
            </w:pPr>
            <w:r w:rsidRPr="0010554C">
              <w:rPr>
                <w:rFonts w:ascii="Times New Roman" w:hAnsi="Times New Roman"/>
                <w:b/>
                <w:iCs/>
              </w:rPr>
              <w:t>Объем в часах</w:t>
            </w:r>
          </w:p>
        </w:tc>
      </w:tr>
      <w:tr w:rsidR="00754FC0" w:rsidRPr="0010554C" w:rsidTr="00C447AD">
        <w:trPr>
          <w:trHeight w:val="490"/>
        </w:trPr>
        <w:tc>
          <w:tcPr>
            <w:tcW w:w="3685" w:type="pct"/>
            <w:vAlign w:val="center"/>
          </w:tcPr>
          <w:p w:rsidR="00754FC0" w:rsidRPr="0010554C" w:rsidRDefault="00754FC0" w:rsidP="00C447AD">
            <w:pPr>
              <w:suppressAutoHyphens/>
              <w:spacing w:after="0"/>
              <w:rPr>
                <w:rFonts w:ascii="Times New Roman" w:hAnsi="Times New Roman"/>
                <w:b/>
              </w:rPr>
            </w:pPr>
            <w:r w:rsidRPr="0010554C">
              <w:rPr>
                <w:rFonts w:ascii="Times New Roman" w:hAnsi="Times New Roman"/>
                <w:b/>
              </w:rPr>
              <w:t>Объем образовательной программы учебной дисциплины</w:t>
            </w:r>
          </w:p>
        </w:tc>
        <w:tc>
          <w:tcPr>
            <w:tcW w:w="1315" w:type="pct"/>
            <w:vAlign w:val="center"/>
          </w:tcPr>
          <w:p w:rsidR="00754FC0" w:rsidRPr="0010554C" w:rsidRDefault="00754FC0" w:rsidP="00C447AD">
            <w:pPr>
              <w:suppressAutoHyphens/>
              <w:spacing w:after="0"/>
              <w:rPr>
                <w:rFonts w:ascii="Times New Roman" w:hAnsi="Times New Roman"/>
                <w:iCs/>
              </w:rPr>
            </w:pPr>
            <w:r>
              <w:rPr>
                <w:rFonts w:ascii="Times New Roman" w:hAnsi="Times New Roman"/>
                <w:iCs/>
              </w:rPr>
              <w:t>200</w:t>
            </w:r>
          </w:p>
        </w:tc>
      </w:tr>
      <w:tr w:rsidR="00754FC0" w:rsidRPr="0010554C" w:rsidTr="00C447AD">
        <w:trPr>
          <w:trHeight w:val="490"/>
        </w:trPr>
        <w:tc>
          <w:tcPr>
            <w:tcW w:w="3685" w:type="pct"/>
            <w:shd w:val="clear" w:color="auto" w:fill="auto"/>
            <w:vAlign w:val="center"/>
          </w:tcPr>
          <w:p w:rsidR="00754FC0" w:rsidRPr="0010554C" w:rsidRDefault="00754FC0" w:rsidP="00C447AD">
            <w:pPr>
              <w:suppressAutoHyphens/>
              <w:spacing w:after="0"/>
              <w:rPr>
                <w:rFonts w:ascii="Times New Roman" w:hAnsi="Times New Roman"/>
                <w:b/>
              </w:rPr>
            </w:pPr>
            <w:r w:rsidRPr="0010554C">
              <w:rPr>
                <w:rFonts w:ascii="Times New Roman" w:hAnsi="Times New Roman"/>
                <w:b/>
              </w:rPr>
              <w:t>в т.ч. в форме практической подготовки</w:t>
            </w:r>
          </w:p>
        </w:tc>
        <w:tc>
          <w:tcPr>
            <w:tcW w:w="1315" w:type="pct"/>
            <w:shd w:val="clear" w:color="auto" w:fill="auto"/>
            <w:vAlign w:val="center"/>
          </w:tcPr>
          <w:p w:rsidR="00754FC0" w:rsidRPr="0010554C" w:rsidRDefault="00754FC0" w:rsidP="00C447AD">
            <w:pPr>
              <w:suppressAutoHyphens/>
              <w:spacing w:after="0"/>
              <w:rPr>
                <w:rFonts w:ascii="Times New Roman" w:hAnsi="Times New Roman"/>
                <w:iCs/>
              </w:rPr>
            </w:pPr>
            <w:r>
              <w:rPr>
                <w:rFonts w:ascii="Times New Roman" w:hAnsi="Times New Roman"/>
                <w:iCs/>
              </w:rPr>
              <w:t>98</w:t>
            </w:r>
          </w:p>
        </w:tc>
      </w:tr>
      <w:tr w:rsidR="00754FC0" w:rsidRPr="0010554C" w:rsidTr="00C447AD">
        <w:trPr>
          <w:trHeight w:val="336"/>
        </w:trPr>
        <w:tc>
          <w:tcPr>
            <w:tcW w:w="5000" w:type="pct"/>
            <w:gridSpan w:val="2"/>
            <w:vAlign w:val="center"/>
          </w:tcPr>
          <w:p w:rsidR="00754FC0" w:rsidRPr="0010554C" w:rsidRDefault="00754FC0" w:rsidP="00C447AD">
            <w:pPr>
              <w:suppressAutoHyphens/>
              <w:spacing w:after="0"/>
              <w:rPr>
                <w:rFonts w:ascii="Times New Roman" w:hAnsi="Times New Roman"/>
                <w:iCs/>
              </w:rPr>
            </w:pPr>
          </w:p>
        </w:tc>
      </w:tr>
      <w:tr w:rsidR="00754FC0" w:rsidRPr="0010554C" w:rsidTr="00C447AD">
        <w:trPr>
          <w:trHeight w:val="490"/>
        </w:trPr>
        <w:tc>
          <w:tcPr>
            <w:tcW w:w="3685" w:type="pct"/>
            <w:vAlign w:val="center"/>
          </w:tcPr>
          <w:p w:rsidR="00754FC0" w:rsidRPr="0010554C" w:rsidRDefault="00754FC0" w:rsidP="00C447AD">
            <w:pPr>
              <w:suppressAutoHyphens/>
              <w:spacing w:after="0"/>
              <w:rPr>
                <w:rFonts w:ascii="Times New Roman" w:hAnsi="Times New Roman"/>
              </w:rPr>
            </w:pPr>
            <w:r w:rsidRPr="0010554C">
              <w:rPr>
                <w:rFonts w:ascii="Times New Roman" w:hAnsi="Times New Roman"/>
              </w:rPr>
              <w:t>теоретическое обучение</w:t>
            </w:r>
          </w:p>
        </w:tc>
        <w:tc>
          <w:tcPr>
            <w:tcW w:w="1315" w:type="pct"/>
            <w:vAlign w:val="center"/>
          </w:tcPr>
          <w:p w:rsidR="00754FC0" w:rsidRPr="0010554C" w:rsidRDefault="00754FC0" w:rsidP="00C447AD">
            <w:pPr>
              <w:suppressAutoHyphens/>
              <w:spacing w:after="0"/>
              <w:rPr>
                <w:rFonts w:ascii="Times New Roman" w:hAnsi="Times New Roman"/>
                <w:iCs/>
              </w:rPr>
            </w:pPr>
            <w:r>
              <w:rPr>
                <w:rFonts w:ascii="Times New Roman" w:hAnsi="Times New Roman"/>
                <w:iCs/>
              </w:rPr>
              <w:t>2</w:t>
            </w:r>
          </w:p>
        </w:tc>
      </w:tr>
      <w:tr w:rsidR="00754FC0" w:rsidRPr="0010554C" w:rsidTr="00C447AD">
        <w:trPr>
          <w:trHeight w:val="490"/>
        </w:trPr>
        <w:tc>
          <w:tcPr>
            <w:tcW w:w="3685" w:type="pct"/>
            <w:vAlign w:val="center"/>
          </w:tcPr>
          <w:p w:rsidR="00754FC0" w:rsidRPr="0010554C" w:rsidRDefault="00754FC0" w:rsidP="00C447AD">
            <w:pPr>
              <w:suppressAutoHyphens/>
              <w:spacing w:after="0"/>
              <w:rPr>
                <w:rFonts w:ascii="Times New Roman" w:hAnsi="Times New Roman"/>
              </w:rPr>
            </w:pPr>
            <w:r w:rsidRPr="0010554C">
              <w:rPr>
                <w:rFonts w:ascii="Times New Roman" w:hAnsi="Times New Roman"/>
              </w:rPr>
              <w:t>практические занятия</w:t>
            </w:r>
            <w:r w:rsidRPr="0010554C">
              <w:rPr>
                <w:rFonts w:ascii="Times New Roman" w:hAnsi="Times New Roman"/>
                <w:i/>
              </w:rPr>
              <w:t xml:space="preserve"> (если предусмотрено)</w:t>
            </w:r>
          </w:p>
        </w:tc>
        <w:tc>
          <w:tcPr>
            <w:tcW w:w="1315" w:type="pct"/>
            <w:vAlign w:val="center"/>
          </w:tcPr>
          <w:p w:rsidR="00754FC0" w:rsidRPr="0010554C" w:rsidRDefault="00754FC0" w:rsidP="00C447AD">
            <w:pPr>
              <w:suppressAutoHyphens/>
              <w:spacing w:after="0"/>
              <w:rPr>
                <w:rFonts w:ascii="Times New Roman" w:hAnsi="Times New Roman"/>
                <w:iCs/>
              </w:rPr>
            </w:pPr>
            <w:r>
              <w:rPr>
                <w:rFonts w:ascii="Times New Roman" w:hAnsi="Times New Roman"/>
                <w:iCs/>
              </w:rPr>
              <w:t>100</w:t>
            </w:r>
          </w:p>
        </w:tc>
      </w:tr>
      <w:tr w:rsidR="00754FC0" w:rsidRPr="0010554C" w:rsidTr="00C447AD">
        <w:trPr>
          <w:trHeight w:val="267"/>
        </w:trPr>
        <w:tc>
          <w:tcPr>
            <w:tcW w:w="3685" w:type="pct"/>
            <w:vAlign w:val="center"/>
          </w:tcPr>
          <w:p w:rsidR="00754FC0" w:rsidRPr="0010554C" w:rsidRDefault="002C2683" w:rsidP="002C2683">
            <w:pPr>
              <w:suppressAutoHyphens/>
              <w:spacing w:after="0"/>
              <w:rPr>
                <w:rFonts w:ascii="Times New Roman" w:hAnsi="Times New Roman"/>
                <w:i/>
              </w:rPr>
            </w:pPr>
            <w:r>
              <w:rPr>
                <w:rFonts w:ascii="Times New Roman" w:hAnsi="Times New Roman"/>
                <w:i/>
              </w:rPr>
              <w:t>Самостоятельная работа</w:t>
            </w:r>
          </w:p>
        </w:tc>
        <w:tc>
          <w:tcPr>
            <w:tcW w:w="1315" w:type="pct"/>
            <w:vAlign w:val="center"/>
          </w:tcPr>
          <w:p w:rsidR="00754FC0" w:rsidRPr="0010554C" w:rsidRDefault="00754FC0" w:rsidP="00C447AD">
            <w:pPr>
              <w:suppressAutoHyphens/>
              <w:spacing w:after="0"/>
              <w:rPr>
                <w:rFonts w:ascii="Times New Roman" w:hAnsi="Times New Roman"/>
                <w:iCs/>
              </w:rPr>
            </w:pPr>
            <w:r>
              <w:rPr>
                <w:rFonts w:ascii="Times New Roman" w:hAnsi="Times New Roman"/>
                <w:iCs/>
              </w:rPr>
              <w:t>100</w:t>
            </w:r>
          </w:p>
        </w:tc>
      </w:tr>
      <w:tr w:rsidR="00754FC0" w:rsidRPr="0010554C" w:rsidTr="00C447AD">
        <w:trPr>
          <w:trHeight w:val="331"/>
        </w:trPr>
        <w:tc>
          <w:tcPr>
            <w:tcW w:w="3685" w:type="pct"/>
            <w:vAlign w:val="center"/>
          </w:tcPr>
          <w:p w:rsidR="00754FC0" w:rsidRPr="0010554C" w:rsidRDefault="00754FC0" w:rsidP="00C447AD">
            <w:pPr>
              <w:suppressAutoHyphens/>
              <w:spacing w:after="0"/>
              <w:rPr>
                <w:rFonts w:ascii="Times New Roman" w:hAnsi="Times New Roman"/>
                <w:i/>
              </w:rPr>
            </w:pPr>
            <w:r w:rsidRPr="0010554C">
              <w:rPr>
                <w:rFonts w:ascii="Times New Roman" w:hAnsi="Times New Roman"/>
                <w:b/>
                <w:iCs/>
              </w:rPr>
              <w:t>Промежуточная аттестация</w:t>
            </w:r>
          </w:p>
        </w:tc>
        <w:tc>
          <w:tcPr>
            <w:tcW w:w="1315" w:type="pct"/>
            <w:vAlign w:val="center"/>
          </w:tcPr>
          <w:p w:rsidR="00754FC0" w:rsidRPr="0010554C" w:rsidRDefault="00754FC0" w:rsidP="00C447AD">
            <w:pPr>
              <w:suppressAutoHyphens/>
              <w:spacing w:after="0"/>
              <w:rPr>
                <w:rFonts w:ascii="Times New Roman" w:hAnsi="Times New Roman"/>
                <w:iCs/>
              </w:rPr>
            </w:pPr>
            <w:r>
              <w:rPr>
                <w:rFonts w:ascii="Times New Roman" w:hAnsi="Times New Roman"/>
                <w:iCs/>
              </w:rPr>
              <w:t>Дифференцированный зачет</w:t>
            </w:r>
          </w:p>
        </w:tc>
      </w:tr>
    </w:tbl>
    <w:p w:rsidR="00754FC0" w:rsidRPr="0010554C" w:rsidRDefault="00754FC0" w:rsidP="00C447AD">
      <w:pPr>
        <w:rPr>
          <w:rFonts w:ascii="Times New Roman" w:hAnsi="Times New Roman"/>
          <w:b/>
          <w:i/>
        </w:rPr>
        <w:sectPr w:rsidR="00754FC0" w:rsidRPr="0010554C" w:rsidSect="00C447AD">
          <w:pgSz w:w="11906" w:h="16838"/>
          <w:pgMar w:top="1134" w:right="851" w:bottom="1134" w:left="1701" w:header="709" w:footer="709" w:gutter="0"/>
          <w:cols w:space="708"/>
          <w:docGrid w:linePitch="360"/>
        </w:sectPr>
      </w:pPr>
    </w:p>
    <w:p w:rsidR="00754FC0"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lastRenderedPageBreak/>
        <w:t>2.2. Тематический план и содержание учебной дисциплины «Физическая культура»</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8799"/>
        <w:gridCol w:w="1701"/>
        <w:gridCol w:w="1701"/>
        <w:gridCol w:w="1559"/>
      </w:tblGrid>
      <w:tr w:rsidR="00754FC0" w:rsidRPr="00713A17" w:rsidTr="002C2683">
        <w:trPr>
          <w:trHeight w:val="483"/>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2824"/>
                <w:tab w:val="left" w:pos="14656"/>
              </w:tabs>
              <w:spacing w:after="0" w:line="240" w:lineRule="auto"/>
              <w:jc w:val="center"/>
              <w:rPr>
                <w:rFonts w:ascii="Times New Roman" w:hAnsi="Times New Roman"/>
                <w:b/>
                <w:bCs/>
                <w:sz w:val="24"/>
                <w:szCs w:val="24"/>
              </w:rPr>
            </w:pPr>
            <w:r w:rsidRPr="00713A17">
              <w:rPr>
                <w:rFonts w:ascii="Times New Roman" w:hAnsi="Times New Roman"/>
                <w:b/>
                <w:bCs/>
                <w:sz w:val="24"/>
                <w:szCs w:val="24"/>
              </w:rPr>
              <w:t>Наименование разделов и тем</w:t>
            </w:r>
          </w:p>
        </w:tc>
        <w:tc>
          <w:tcPr>
            <w:tcW w:w="277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2824"/>
                <w:tab w:val="left" w:pos="14656"/>
              </w:tabs>
              <w:spacing w:after="0" w:line="240" w:lineRule="auto"/>
              <w:jc w:val="center"/>
              <w:rPr>
                <w:rFonts w:ascii="Times New Roman" w:hAnsi="Times New Roman"/>
                <w:b/>
                <w:bCs/>
                <w:sz w:val="24"/>
                <w:szCs w:val="24"/>
              </w:rPr>
            </w:pPr>
            <w:r w:rsidRPr="00DE4F58">
              <w:rPr>
                <w:rFonts w:ascii="Times New Roman" w:hAnsi="Times New Roman"/>
                <w:b/>
                <w:bCs/>
              </w:rPr>
              <w:t>Содержание учебного материала и формы организации деятельности обучающихся</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2824"/>
                <w:tab w:val="left" w:pos="14656"/>
              </w:tabs>
              <w:spacing w:after="0" w:line="240" w:lineRule="auto"/>
              <w:jc w:val="center"/>
              <w:rPr>
                <w:rFonts w:ascii="Times New Roman" w:hAnsi="Times New Roman"/>
                <w:b/>
                <w:bCs/>
                <w:sz w:val="24"/>
                <w:szCs w:val="24"/>
              </w:rPr>
            </w:pPr>
            <w:r w:rsidRPr="00DE4F58">
              <w:rPr>
                <w:rFonts w:ascii="Times New Roman" w:hAnsi="Times New Roman"/>
                <w:b/>
                <w:bCs/>
              </w:rPr>
              <w:t>Объем, акад. ч / в том числе в форме практической подготовки, акад ч</w:t>
            </w:r>
          </w:p>
        </w:tc>
        <w:tc>
          <w:tcPr>
            <w:tcW w:w="537" w:type="pct"/>
            <w:shd w:val="clear" w:color="auto" w:fill="FFFFFF"/>
          </w:tcPr>
          <w:p w:rsidR="00754FC0" w:rsidRPr="00CD42A8"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2824"/>
                <w:tab w:val="left" w:pos="14656"/>
              </w:tabs>
              <w:spacing w:after="0" w:line="240" w:lineRule="auto"/>
              <w:jc w:val="center"/>
              <w:rPr>
                <w:rFonts w:ascii="Times New Roman" w:hAnsi="Times New Roman"/>
                <w:b/>
                <w:bCs/>
              </w:rPr>
            </w:pPr>
            <w:r w:rsidRPr="00CD42A8">
              <w:rPr>
                <w:rFonts w:ascii="Times New Roman" w:hAnsi="Times New Roman"/>
                <w:b/>
                <w:bCs/>
              </w:rPr>
              <w:t>Код ПК,</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2824"/>
                <w:tab w:val="left" w:pos="14656"/>
              </w:tabs>
              <w:spacing w:after="0" w:line="240" w:lineRule="auto"/>
              <w:jc w:val="center"/>
              <w:rPr>
                <w:rFonts w:ascii="Times New Roman" w:hAnsi="Times New Roman"/>
                <w:b/>
                <w:bCs/>
                <w:sz w:val="24"/>
                <w:szCs w:val="24"/>
              </w:rPr>
            </w:pPr>
            <w:r w:rsidRPr="00CD42A8">
              <w:rPr>
                <w:rFonts w:ascii="Times New Roman" w:hAnsi="Times New Roman"/>
                <w:b/>
                <w:bCs/>
              </w:rPr>
              <w:t xml:space="preserve"> ОК            </w:t>
            </w:r>
          </w:p>
        </w:tc>
        <w:tc>
          <w:tcPr>
            <w:tcW w:w="492" w:type="pct"/>
            <w:shd w:val="clear" w:color="auto" w:fill="FFFFFF"/>
          </w:tcPr>
          <w:p w:rsidR="00754FC0" w:rsidRPr="00DE4F58"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2824"/>
                <w:tab w:val="left" w:pos="14656"/>
              </w:tabs>
              <w:spacing w:after="0" w:line="240" w:lineRule="auto"/>
              <w:jc w:val="center"/>
              <w:rPr>
                <w:rFonts w:ascii="Times New Roman" w:hAnsi="Times New Roman"/>
                <w:b/>
                <w:bCs/>
              </w:rPr>
            </w:pPr>
            <w:r w:rsidRPr="00CD42A8">
              <w:rPr>
                <w:rFonts w:ascii="Times New Roman" w:hAnsi="Times New Roman"/>
                <w:b/>
                <w:bCs/>
              </w:rPr>
              <w:t>Код У/З</w:t>
            </w:r>
          </w:p>
        </w:tc>
      </w:tr>
      <w:tr w:rsidR="00754FC0" w:rsidRPr="00713A17" w:rsidTr="002C2683">
        <w:trPr>
          <w:trHeight w:val="227"/>
        </w:trPr>
        <w:tc>
          <w:tcPr>
            <w:tcW w:w="657" w:type="pct"/>
            <w:shd w:val="clear" w:color="auto" w:fill="auto"/>
          </w:tcPr>
          <w:p w:rsidR="00754FC0" w:rsidRPr="00713A17" w:rsidRDefault="00754FC0" w:rsidP="00C447AD">
            <w:pPr>
              <w:spacing w:after="0" w:line="240" w:lineRule="auto"/>
              <w:rPr>
                <w:rFonts w:ascii="Times New Roman" w:hAnsi="Times New Roman"/>
                <w:b/>
                <w:sz w:val="24"/>
                <w:szCs w:val="24"/>
              </w:rPr>
            </w:pPr>
            <w:r w:rsidRPr="00713A17">
              <w:rPr>
                <w:rFonts w:ascii="Times New Roman" w:hAnsi="Times New Roman"/>
                <w:b/>
                <w:sz w:val="24"/>
                <w:szCs w:val="24"/>
              </w:rPr>
              <w:t>РАЗДЕЛ 1</w:t>
            </w:r>
          </w:p>
          <w:p w:rsidR="00754FC0" w:rsidRPr="00713A17" w:rsidRDefault="00754FC0" w:rsidP="00C447AD">
            <w:pPr>
              <w:spacing w:after="0" w:line="240" w:lineRule="auto"/>
              <w:rPr>
                <w:rFonts w:ascii="Times New Roman" w:hAnsi="Times New Roman"/>
                <w:b/>
                <w:sz w:val="24"/>
                <w:szCs w:val="24"/>
              </w:rPr>
            </w:pPr>
            <w:r w:rsidRPr="00713A17">
              <w:rPr>
                <w:rFonts w:ascii="Times New Roman" w:hAnsi="Times New Roman"/>
                <w:b/>
                <w:sz w:val="24"/>
                <w:szCs w:val="24"/>
              </w:rPr>
              <w:t>Физические способности человека и их развитие</w:t>
            </w:r>
          </w:p>
        </w:tc>
        <w:tc>
          <w:tcPr>
            <w:tcW w:w="2777" w:type="pct"/>
            <w:shd w:val="clear" w:color="auto" w:fill="auto"/>
          </w:tcPr>
          <w:p w:rsidR="00754FC0" w:rsidRPr="00713A17" w:rsidRDefault="00754FC0" w:rsidP="00C447AD">
            <w:pPr>
              <w:spacing w:after="0" w:line="240" w:lineRule="auto"/>
              <w:rPr>
                <w:rFonts w:ascii="Times New Roman" w:hAnsi="Times New Roman"/>
                <w:b/>
                <w:sz w:val="24"/>
                <w:szCs w:val="24"/>
              </w:rPr>
            </w:pPr>
            <w:r w:rsidRPr="00713A17">
              <w:rPr>
                <w:rFonts w:ascii="Times New Roman" w:hAnsi="Times New Roman"/>
                <w:sz w:val="24"/>
                <w:szCs w:val="24"/>
              </w:rPr>
              <w:t>Основы здорового образа жизни. Физическая культура в структуре  профессионального образования.</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13A17">
              <w:rPr>
                <w:rFonts w:ascii="Times New Roman" w:hAnsi="Times New Roman"/>
                <w:b/>
                <w:bCs/>
                <w:sz w:val="24"/>
                <w:szCs w:val="24"/>
              </w:rPr>
              <w:t>2</w:t>
            </w:r>
          </w:p>
        </w:tc>
        <w:tc>
          <w:tcPr>
            <w:tcW w:w="537" w:type="pct"/>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Pr>
                <w:rFonts w:ascii="Times New Roman" w:hAnsi="Times New Roman"/>
                <w:bCs/>
                <w:i/>
                <w:sz w:val="24"/>
                <w:szCs w:val="24"/>
              </w:rPr>
              <w:t>ОК1,ОК4,ОК8</w:t>
            </w:r>
          </w:p>
        </w:tc>
        <w:tc>
          <w:tcPr>
            <w:tcW w:w="492" w:type="pct"/>
            <w:shd w:val="clear" w:color="auto" w:fill="FFFFFF"/>
          </w:tcPr>
          <w:p w:rsidR="00754FC0" w:rsidRPr="00CD42A8"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i/>
                <w:sz w:val="24"/>
                <w:szCs w:val="24"/>
              </w:rPr>
              <w:t>З1, Зо04.03,Зо08.03</w:t>
            </w:r>
            <w:r>
              <w:rPr>
                <w:rFonts w:ascii="Times New Roman" w:hAnsi="Times New Roman"/>
                <w:bCs/>
                <w:sz w:val="24"/>
                <w:szCs w:val="24"/>
              </w:rPr>
              <w:t xml:space="preserve"> У1,</w:t>
            </w:r>
            <w:r w:rsidRPr="00CD42A8">
              <w:rPr>
                <w:rFonts w:ascii="Times New Roman" w:hAnsi="Times New Roman"/>
                <w:bCs/>
                <w:sz w:val="24"/>
                <w:szCs w:val="24"/>
              </w:rPr>
              <w:t>Уо03.01,Уо03.04</w:t>
            </w:r>
          </w:p>
          <w:p w:rsidR="00754FC0"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CD42A8">
              <w:rPr>
                <w:rFonts w:ascii="Times New Roman" w:hAnsi="Times New Roman"/>
                <w:bCs/>
                <w:sz w:val="24"/>
                <w:szCs w:val="24"/>
              </w:rPr>
              <w:t>Уо04.05,Уо06.01,Уо07.01</w:t>
            </w:r>
          </w:p>
        </w:tc>
      </w:tr>
      <w:tr w:rsidR="002C2683" w:rsidRPr="00713A17" w:rsidTr="002C2683">
        <w:trPr>
          <w:trHeight w:val="287"/>
        </w:trPr>
        <w:tc>
          <w:tcPr>
            <w:tcW w:w="3434" w:type="pct"/>
            <w:gridSpan w:val="2"/>
            <w:shd w:val="clear" w:color="auto" w:fill="auto"/>
          </w:tcPr>
          <w:p w:rsidR="002C2683" w:rsidRPr="00713A17" w:rsidRDefault="002C2683" w:rsidP="002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bCs/>
                <w:sz w:val="24"/>
                <w:szCs w:val="24"/>
              </w:rPr>
              <w:t>РАЗДЕЛ 2</w:t>
            </w:r>
            <w:r>
              <w:rPr>
                <w:rFonts w:ascii="Times New Roman" w:hAnsi="Times New Roman"/>
                <w:b/>
                <w:bCs/>
                <w:sz w:val="24"/>
                <w:szCs w:val="24"/>
              </w:rPr>
              <w:t xml:space="preserve"> </w:t>
            </w:r>
            <w:r w:rsidRPr="00713A17">
              <w:rPr>
                <w:rFonts w:ascii="Times New Roman" w:hAnsi="Times New Roman"/>
                <w:b/>
                <w:bCs/>
                <w:sz w:val="24"/>
                <w:szCs w:val="24"/>
              </w:rPr>
              <w:t>Легкая атлетика</w:t>
            </w:r>
          </w:p>
        </w:tc>
        <w:tc>
          <w:tcPr>
            <w:tcW w:w="537" w:type="pct"/>
            <w:shd w:val="clear" w:color="auto" w:fill="auto"/>
          </w:tcPr>
          <w:p w:rsidR="002C2683" w:rsidRPr="00713A17"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537" w:type="pct"/>
            <w:vMerge w:val="restart"/>
            <w:shd w:val="clear" w:color="auto" w:fill="FFFFFF"/>
          </w:tcPr>
          <w:p w:rsidR="002C2683" w:rsidRPr="00CF704C"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F704C">
              <w:rPr>
                <w:rFonts w:ascii="Times New Roman" w:hAnsi="Times New Roman"/>
                <w:bCs/>
                <w:sz w:val="24"/>
                <w:szCs w:val="24"/>
              </w:rPr>
              <w:t>ОК</w:t>
            </w:r>
            <w:r>
              <w:rPr>
                <w:rFonts w:ascii="Times New Roman" w:hAnsi="Times New Roman"/>
                <w:bCs/>
                <w:sz w:val="24"/>
                <w:szCs w:val="24"/>
              </w:rPr>
              <w:t>3,ОК4,ОК6,ОК7,</w:t>
            </w:r>
          </w:p>
          <w:p w:rsidR="002C2683" w:rsidRPr="00713A17"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2C2683" w:rsidRPr="00CF704C"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val="restart"/>
            <w:shd w:val="clear" w:color="auto" w:fill="FFFFFF"/>
          </w:tcPr>
          <w:p w:rsidR="002C2683" w:rsidRPr="00CD42A8"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D42A8">
              <w:rPr>
                <w:rFonts w:ascii="Times New Roman" w:hAnsi="Times New Roman"/>
                <w:bCs/>
                <w:sz w:val="24"/>
                <w:szCs w:val="24"/>
              </w:rPr>
              <w:t>З1, Зо04.03,Зо08.03 У1,Уо03.01,Уо03.04</w:t>
            </w:r>
          </w:p>
          <w:p w:rsidR="002C2683" w:rsidRPr="00CD42A8"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D42A8">
              <w:rPr>
                <w:rFonts w:ascii="Times New Roman" w:hAnsi="Times New Roman"/>
                <w:bCs/>
                <w:sz w:val="24"/>
                <w:szCs w:val="24"/>
              </w:rPr>
              <w:t>Уо04.05,Уо06.01,Уо07.01</w:t>
            </w:r>
          </w:p>
          <w:p w:rsidR="002C2683" w:rsidRPr="00CD42A8"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C2683" w:rsidRPr="00CD42A8"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C2683" w:rsidRPr="00CD42A8"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C2683"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754FC0" w:rsidRPr="00713A17" w:rsidTr="002C2683">
        <w:trPr>
          <w:trHeight w:val="364"/>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t>Тема 2.1</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t>Бег на короткие дистанции.  Прыжок в длину с места</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b/>
                <w:sz w:val="24"/>
                <w:szCs w:val="24"/>
              </w:rPr>
            </w:pPr>
            <w:r w:rsidRPr="00713A17">
              <w:rPr>
                <w:rFonts w:ascii="Times New Roman" w:hAnsi="Times New Roman"/>
                <w:b/>
                <w:sz w:val="24"/>
                <w:szCs w:val="24"/>
              </w:rPr>
              <w:t>Практическая работа</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13A17">
              <w:rPr>
                <w:rFonts w:ascii="Times New Roman" w:hAnsi="Times New Roman"/>
                <w:bCs/>
                <w:sz w:val="24"/>
                <w:szCs w:val="24"/>
              </w:rPr>
              <w:t>4</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089"/>
        </w:trPr>
        <w:tc>
          <w:tcPr>
            <w:tcW w:w="657" w:type="pct"/>
            <w:vMerge/>
            <w:tcBorders>
              <w:bottom w:val="single" w:sz="4" w:space="0" w:color="auto"/>
            </w:tcBorders>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tcBorders>
              <w:bottom w:val="single" w:sz="4" w:space="0" w:color="auto"/>
            </w:tcBorders>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13A17">
              <w:rPr>
                <w:rFonts w:ascii="Times New Roman" w:hAnsi="Times New Roman"/>
                <w:sz w:val="24"/>
                <w:szCs w:val="24"/>
              </w:rPr>
              <w:t>Обучение техники бега  на короткие дистанции с низкого, среднего и высокого старта.</w:t>
            </w:r>
          </w:p>
          <w:p w:rsidR="00754FC0" w:rsidRPr="00713A17" w:rsidRDefault="00754FC0" w:rsidP="00C447AD">
            <w:pPr>
              <w:tabs>
                <w:tab w:val="num" w:pos="660"/>
                <w:tab w:val="left" w:pos="8053"/>
              </w:tabs>
              <w:spacing w:after="0" w:line="240" w:lineRule="auto"/>
              <w:jc w:val="both"/>
              <w:rPr>
                <w:rFonts w:ascii="Times New Roman" w:hAnsi="Times New Roman"/>
                <w:sz w:val="24"/>
                <w:szCs w:val="24"/>
              </w:rPr>
            </w:pPr>
            <w:r w:rsidRPr="00713A17">
              <w:rPr>
                <w:rFonts w:ascii="Times New Roman" w:hAnsi="Times New Roman"/>
                <w:sz w:val="24"/>
                <w:szCs w:val="24"/>
              </w:rPr>
              <w:t>Обучение техники прыжка в длину с места.</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Повышение уровня ОФП (специальные беговые упражнения).</w:t>
            </w:r>
          </w:p>
          <w:p w:rsidR="00754FC0" w:rsidRPr="00713A17" w:rsidRDefault="00754FC0" w:rsidP="00C447AD">
            <w:pPr>
              <w:tabs>
                <w:tab w:val="num" w:pos="660"/>
              </w:tabs>
              <w:spacing w:after="0" w:line="240" w:lineRule="auto"/>
              <w:jc w:val="both"/>
              <w:rPr>
                <w:rFonts w:ascii="Times New Roman" w:hAnsi="Times New Roman"/>
                <w:bCs/>
                <w:sz w:val="24"/>
                <w:szCs w:val="24"/>
              </w:rPr>
            </w:pPr>
            <w:r w:rsidRPr="00713A17">
              <w:rPr>
                <w:rFonts w:ascii="Times New Roman" w:hAnsi="Times New Roman"/>
                <w:sz w:val="24"/>
                <w:szCs w:val="24"/>
              </w:rPr>
              <w:t>Развитие и совершенствование физических качеств (быстроты, координации движений, ловкости и т.д.)</w:t>
            </w:r>
          </w:p>
          <w:p w:rsidR="00754FC0" w:rsidRPr="00713A17" w:rsidRDefault="00754FC0" w:rsidP="00C447AD">
            <w:pPr>
              <w:tabs>
                <w:tab w:val="num" w:pos="660"/>
              </w:tabs>
              <w:spacing w:after="0" w:line="240" w:lineRule="auto"/>
              <w:jc w:val="both"/>
              <w:rPr>
                <w:rFonts w:ascii="Times New Roman" w:hAnsi="Times New Roman"/>
                <w:bCs/>
                <w:sz w:val="24"/>
                <w:szCs w:val="24"/>
              </w:rPr>
            </w:pPr>
            <w:r w:rsidRPr="00713A17">
              <w:rPr>
                <w:rFonts w:ascii="Times New Roman" w:hAnsi="Times New Roman"/>
                <w:bCs/>
                <w:sz w:val="24"/>
                <w:szCs w:val="24"/>
              </w:rPr>
              <w:t xml:space="preserve">Овладение и закрепление техники бега на короткие дистанции. </w:t>
            </w:r>
          </w:p>
          <w:p w:rsidR="00754FC0" w:rsidRPr="00713A17" w:rsidRDefault="00754FC0" w:rsidP="00C447AD">
            <w:pPr>
              <w:tabs>
                <w:tab w:val="num" w:pos="660"/>
              </w:tabs>
              <w:spacing w:after="0" w:line="240" w:lineRule="auto"/>
              <w:jc w:val="both"/>
              <w:rPr>
                <w:rFonts w:ascii="Times New Roman" w:hAnsi="Times New Roman"/>
                <w:bCs/>
                <w:sz w:val="24"/>
                <w:szCs w:val="24"/>
              </w:rPr>
            </w:pPr>
            <w:r w:rsidRPr="00713A17">
              <w:rPr>
                <w:rFonts w:ascii="Times New Roman" w:hAnsi="Times New Roman"/>
                <w:bCs/>
                <w:sz w:val="24"/>
                <w:szCs w:val="24"/>
              </w:rPr>
              <w:t>Совершенствование техники выполнения специальных упражнений.</w:t>
            </w:r>
          </w:p>
          <w:p w:rsidR="00754FC0" w:rsidRPr="00713A17" w:rsidRDefault="00754FC0" w:rsidP="00C447AD">
            <w:pPr>
              <w:tabs>
                <w:tab w:val="num" w:pos="660"/>
              </w:tabs>
              <w:spacing w:after="0" w:line="240" w:lineRule="auto"/>
              <w:jc w:val="both"/>
              <w:rPr>
                <w:rFonts w:ascii="Times New Roman" w:hAnsi="Times New Roman"/>
                <w:bCs/>
                <w:sz w:val="24"/>
                <w:szCs w:val="24"/>
              </w:rPr>
            </w:pPr>
            <w:r w:rsidRPr="00713A17">
              <w:rPr>
                <w:rFonts w:ascii="Times New Roman" w:hAnsi="Times New Roman"/>
                <w:bCs/>
                <w:sz w:val="24"/>
                <w:szCs w:val="24"/>
              </w:rPr>
              <w:t>Прыжок в высоту способом «перекидной»</w:t>
            </w:r>
          </w:p>
        </w:tc>
        <w:tc>
          <w:tcPr>
            <w:tcW w:w="537" w:type="pct"/>
            <w:vMerge/>
            <w:tcBorders>
              <w:bottom w:val="single" w:sz="4" w:space="0" w:color="auto"/>
            </w:tcBorders>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364"/>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bCs/>
                <w:sz w:val="24"/>
                <w:szCs w:val="24"/>
              </w:rPr>
              <w:t>Тема 2.2</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sz w:val="24"/>
                <w:szCs w:val="24"/>
              </w:rPr>
              <w:lastRenderedPageBreak/>
              <w:t>Бег на короткие дистанции. Прыжки в длину способом «согнув ноги»</w:t>
            </w:r>
          </w:p>
        </w:tc>
        <w:tc>
          <w:tcPr>
            <w:tcW w:w="2777" w:type="pct"/>
            <w:tcBorders>
              <w:top w:val="single" w:sz="4" w:space="0" w:color="auto"/>
            </w:tcBorders>
            <w:shd w:val="clear" w:color="auto" w:fill="auto"/>
          </w:tcPr>
          <w:p w:rsidR="00754FC0" w:rsidRPr="00713A17" w:rsidRDefault="00754FC0" w:rsidP="00C447AD">
            <w:pPr>
              <w:tabs>
                <w:tab w:val="num" w:pos="660"/>
              </w:tabs>
              <w:spacing w:after="0" w:line="240" w:lineRule="auto"/>
              <w:jc w:val="both"/>
              <w:rPr>
                <w:rFonts w:ascii="Times New Roman" w:hAnsi="Times New Roman"/>
                <w:b/>
                <w:bCs/>
                <w:i/>
                <w:sz w:val="24"/>
                <w:szCs w:val="24"/>
              </w:rPr>
            </w:pPr>
            <w:r w:rsidRPr="00713A17">
              <w:rPr>
                <w:rFonts w:ascii="Times New Roman" w:hAnsi="Times New Roman"/>
                <w:b/>
                <w:sz w:val="24"/>
                <w:szCs w:val="24"/>
              </w:rPr>
              <w:lastRenderedPageBreak/>
              <w:t>Практическая работа</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260"/>
        </w:trPr>
        <w:tc>
          <w:tcPr>
            <w:tcW w:w="657" w:type="pct"/>
            <w:vMerge/>
            <w:tcBorders>
              <w:bottom w:val="single" w:sz="4" w:space="0" w:color="auto"/>
            </w:tcBorders>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777" w:type="pct"/>
            <w:tcBorders>
              <w:bottom w:val="single" w:sz="4" w:space="0" w:color="auto"/>
            </w:tcBorders>
            <w:shd w:val="clear" w:color="auto" w:fill="auto"/>
          </w:tcPr>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бега на короткие дистанции (старт, разбег, финиширование).</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Овладение техникой прыжка в длину с разбега способом «согнув ноги».</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Повышение уровня ОФП.</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sz w:val="24"/>
                <w:szCs w:val="24"/>
              </w:rPr>
              <w:t xml:space="preserve">Закрепление знаний по правилам судейства в лёгкой атлетике.  </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бега на короткие дистанции и прыжки в длину с разбега.</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sz w:val="24"/>
                <w:szCs w:val="24"/>
              </w:rPr>
              <w:t>Закрепление техники выполнения общих физических упражнений.</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sz w:val="24"/>
                <w:szCs w:val="24"/>
              </w:rPr>
              <w:t>Техника прыжка в высоту способом «ножницы».</w:t>
            </w:r>
          </w:p>
        </w:tc>
        <w:tc>
          <w:tcPr>
            <w:tcW w:w="537" w:type="pct"/>
            <w:vMerge/>
            <w:tcBorders>
              <w:bottom w:val="single" w:sz="4" w:space="0" w:color="auto"/>
            </w:tcBorders>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tcBorders>
              <w:bottom w:val="single" w:sz="4" w:space="0" w:color="auto"/>
            </w:tcBorders>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val="restart"/>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37"/>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lastRenderedPageBreak/>
              <w:t>Тема 2.3</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sz w:val="24"/>
                <w:szCs w:val="24"/>
              </w:rPr>
              <w:t>Бег на средние дистанции</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777" w:type="pct"/>
            <w:tcBorders>
              <w:bottom w:val="single" w:sz="4" w:space="0" w:color="auto"/>
            </w:tcBorders>
            <w:shd w:val="clear" w:color="auto" w:fill="auto"/>
          </w:tcPr>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b/>
                <w:sz w:val="24"/>
                <w:szCs w:val="24"/>
              </w:rPr>
              <w:t>Практическая работа</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val="restart"/>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Овладение техникой бега на средние дистанции.</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Совершенствовать технику прыжка в длину с разбега способом «согнув ноги».</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Повышение уровня ОФП.</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sz w:val="24"/>
                <w:szCs w:val="24"/>
              </w:rPr>
              <w:t>Закрепление знаний по правилам судейства в лёгкой атлетике.</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бега на средние дистанции.</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прыжок в длину с разбега.</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13A17">
              <w:rPr>
                <w:rFonts w:ascii="Times New Roman" w:hAnsi="Times New Roman"/>
                <w:sz w:val="24"/>
                <w:szCs w:val="24"/>
              </w:rPr>
              <w:t>Разучивание техники прыжка в высоту способом «перекидной» с одного- трех шагов.</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138"/>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Тема 2.4</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13A17">
              <w:rPr>
                <w:rFonts w:ascii="Times New Roman" w:hAnsi="Times New Roman"/>
                <w:b/>
                <w:bCs/>
                <w:sz w:val="24"/>
                <w:szCs w:val="24"/>
              </w:rPr>
              <w:t>Бег на короткие, средние и длинные дистанции</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b/>
                <w:sz w:val="24"/>
                <w:szCs w:val="24"/>
              </w:rPr>
              <w:t>Практическая работа</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1778"/>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 xml:space="preserve">Выполнение контрольного норматива: бег </w:t>
            </w:r>
            <w:smartTag w:uri="urn:schemas-microsoft-com:office:smarttags" w:element="metricconverter">
              <w:smartTagPr>
                <w:attr w:name="ProductID" w:val="100 метров"/>
              </w:smartTagPr>
              <w:r w:rsidRPr="00713A17">
                <w:rPr>
                  <w:rFonts w:ascii="Times New Roman" w:hAnsi="Times New Roman"/>
                  <w:sz w:val="24"/>
                  <w:szCs w:val="24"/>
                </w:rPr>
                <w:t>100 метров</w:t>
              </w:r>
            </w:smartTag>
            <w:r w:rsidRPr="00713A17">
              <w:rPr>
                <w:rFonts w:ascii="Times New Roman" w:hAnsi="Times New Roman"/>
                <w:sz w:val="24"/>
                <w:szCs w:val="24"/>
              </w:rPr>
              <w:t xml:space="preserve"> на время.</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 xml:space="preserve">Выполнение К.Н.: прыжка в длину с разбега способом «согнув ноги». </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Выполнение К.Н.: 20000 метров – девушки, 3000 метров – юноши</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бега на короткие дистанции.</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 xml:space="preserve">Совершенствование техники бега на средние дистанции. </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бега на длинные дистанции.</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331"/>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b/>
                <w:sz w:val="24"/>
                <w:szCs w:val="24"/>
              </w:rPr>
              <w:t>Самостоятельная работа</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Составление комплексов упражнений.</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бега на короткие, средние и длинные дистанции, дыхательные упражнения, утренняя гимнастика.</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537" w:type="pct"/>
            <w:vMerge/>
            <w:shd w:val="clear" w:color="auto" w:fill="auto"/>
          </w:tcPr>
          <w:p w:rsidR="00754FC0" w:rsidRPr="00713A17" w:rsidRDefault="00754FC0" w:rsidP="00C447AD">
            <w:pPr>
              <w:spacing w:after="0" w:line="240" w:lineRule="auto"/>
              <w:rPr>
                <w:rFonts w:ascii="Times New Roman" w:hAnsi="Times New Roman"/>
                <w:sz w:val="24"/>
                <w:szCs w:val="24"/>
              </w:rPr>
            </w:pPr>
          </w:p>
        </w:tc>
        <w:tc>
          <w:tcPr>
            <w:tcW w:w="492" w:type="pct"/>
            <w:vMerge/>
          </w:tcPr>
          <w:p w:rsidR="00754FC0" w:rsidRPr="00713A17" w:rsidRDefault="00754FC0" w:rsidP="00C447AD">
            <w:pPr>
              <w:spacing w:after="0" w:line="240" w:lineRule="auto"/>
              <w:rPr>
                <w:rFonts w:ascii="Times New Roman" w:hAnsi="Times New Roman"/>
                <w:sz w:val="24"/>
                <w:szCs w:val="24"/>
              </w:rPr>
            </w:pPr>
          </w:p>
        </w:tc>
      </w:tr>
      <w:tr w:rsidR="002C2683" w:rsidRPr="00713A17" w:rsidTr="002C2683">
        <w:trPr>
          <w:trHeight w:val="331"/>
        </w:trPr>
        <w:tc>
          <w:tcPr>
            <w:tcW w:w="3434" w:type="pct"/>
            <w:gridSpan w:val="2"/>
            <w:shd w:val="clear" w:color="auto" w:fill="auto"/>
          </w:tcPr>
          <w:p w:rsidR="002C2683" w:rsidRPr="00713A17" w:rsidRDefault="002C2683" w:rsidP="002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bCs/>
                <w:sz w:val="24"/>
                <w:szCs w:val="24"/>
              </w:rPr>
              <w:t>РАЗДЕЛ 3</w:t>
            </w:r>
            <w:r>
              <w:rPr>
                <w:rFonts w:ascii="Times New Roman" w:hAnsi="Times New Roman"/>
                <w:b/>
                <w:bCs/>
                <w:sz w:val="24"/>
                <w:szCs w:val="24"/>
              </w:rPr>
              <w:t xml:space="preserve"> </w:t>
            </w:r>
            <w:r w:rsidRPr="00713A17">
              <w:rPr>
                <w:rFonts w:ascii="Times New Roman" w:hAnsi="Times New Roman"/>
                <w:b/>
                <w:bCs/>
                <w:sz w:val="24"/>
                <w:szCs w:val="24"/>
              </w:rPr>
              <w:t>Спортивные игры</w:t>
            </w:r>
          </w:p>
        </w:tc>
        <w:tc>
          <w:tcPr>
            <w:tcW w:w="537" w:type="pct"/>
            <w:shd w:val="clear" w:color="auto" w:fill="auto"/>
          </w:tcPr>
          <w:p w:rsidR="002C2683"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47</w:t>
            </w:r>
          </w:p>
        </w:tc>
        <w:tc>
          <w:tcPr>
            <w:tcW w:w="537" w:type="pct"/>
            <w:vMerge w:val="restart"/>
            <w:shd w:val="clear" w:color="auto" w:fill="auto"/>
          </w:tcPr>
          <w:p w:rsidR="002C2683" w:rsidRDefault="002C2683" w:rsidP="00C447AD">
            <w:pPr>
              <w:spacing w:after="0" w:line="240" w:lineRule="auto"/>
              <w:rPr>
                <w:rFonts w:ascii="Times New Roman" w:hAnsi="Times New Roman"/>
                <w:sz w:val="24"/>
                <w:szCs w:val="24"/>
              </w:rPr>
            </w:pPr>
            <w:r>
              <w:rPr>
                <w:rFonts w:ascii="Times New Roman" w:hAnsi="Times New Roman"/>
                <w:sz w:val="24"/>
                <w:szCs w:val="24"/>
              </w:rPr>
              <w:t>ОК03,ОК6,ОК7</w:t>
            </w:r>
          </w:p>
          <w:p w:rsidR="002C2683" w:rsidRPr="00713A17" w:rsidRDefault="002C2683" w:rsidP="00C447AD">
            <w:pPr>
              <w:spacing w:after="0" w:line="240" w:lineRule="auto"/>
              <w:rPr>
                <w:rFonts w:ascii="Times New Roman" w:hAnsi="Times New Roman"/>
                <w:sz w:val="24"/>
                <w:szCs w:val="24"/>
              </w:rPr>
            </w:pPr>
          </w:p>
        </w:tc>
        <w:tc>
          <w:tcPr>
            <w:tcW w:w="492" w:type="pct"/>
            <w:vMerge w:val="restart"/>
          </w:tcPr>
          <w:p w:rsidR="002C2683" w:rsidRDefault="002C2683" w:rsidP="00C447AD">
            <w:pPr>
              <w:spacing w:after="0" w:line="240" w:lineRule="auto"/>
              <w:rPr>
                <w:rFonts w:ascii="Times New Roman" w:hAnsi="Times New Roman"/>
                <w:sz w:val="24"/>
                <w:szCs w:val="24"/>
              </w:rPr>
            </w:pPr>
            <w:r>
              <w:rPr>
                <w:rFonts w:ascii="Times New Roman" w:hAnsi="Times New Roman"/>
                <w:sz w:val="24"/>
                <w:szCs w:val="24"/>
              </w:rPr>
              <w:t>У1, Уо03.01,Уо03.02,Уо03.05</w:t>
            </w:r>
            <w:r>
              <w:rPr>
                <w:rFonts w:ascii="Times New Roman" w:hAnsi="Times New Roman"/>
                <w:sz w:val="24"/>
                <w:szCs w:val="24"/>
              </w:rPr>
              <w:lastRenderedPageBreak/>
              <w:t>Уо06.01,Уо06.02</w:t>
            </w:r>
          </w:p>
          <w:p w:rsidR="002C2683" w:rsidRDefault="002C2683" w:rsidP="00C447AD">
            <w:pPr>
              <w:spacing w:after="0" w:line="240" w:lineRule="auto"/>
              <w:rPr>
                <w:rFonts w:ascii="Times New Roman" w:hAnsi="Times New Roman"/>
                <w:sz w:val="24"/>
                <w:szCs w:val="24"/>
              </w:rPr>
            </w:pPr>
            <w:r>
              <w:rPr>
                <w:rFonts w:ascii="Times New Roman" w:hAnsi="Times New Roman"/>
                <w:sz w:val="24"/>
                <w:szCs w:val="24"/>
              </w:rPr>
              <w:t>Уо07.01,Уо07.02</w:t>
            </w:r>
          </w:p>
        </w:tc>
      </w:tr>
      <w:tr w:rsidR="00754FC0" w:rsidRPr="00713A17" w:rsidTr="002C2683">
        <w:trPr>
          <w:trHeight w:val="197"/>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13A17">
              <w:rPr>
                <w:rFonts w:ascii="Times New Roman" w:hAnsi="Times New Roman"/>
                <w:b/>
                <w:bCs/>
                <w:sz w:val="24"/>
                <w:szCs w:val="24"/>
              </w:rPr>
              <w:t>Баскетбол</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63"/>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t>Тема 3.1</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iCs/>
                <w:sz w:val="24"/>
                <w:szCs w:val="24"/>
              </w:rPr>
              <w:lastRenderedPageBreak/>
              <w:t>Техника выполнения ведения мяча, передачи и броска мяча в кольцо с места.</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b/>
                <w:sz w:val="24"/>
                <w:szCs w:val="24"/>
              </w:rPr>
            </w:pPr>
            <w:r w:rsidRPr="00713A17">
              <w:rPr>
                <w:rFonts w:ascii="Times New Roman" w:hAnsi="Times New Roman"/>
                <w:b/>
                <w:sz w:val="24"/>
                <w:szCs w:val="24"/>
              </w:rPr>
              <w:lastRenderedPageBreak/>
              <w:t>Практическая работа</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iCs/>
                <w:sz w:val="24"/>
                <w:szCs w:val="24"/>
              </w:rPr>
            </w:pPr>
            <w:r w:rsidRPr="00713A17">
              <w:rPr>
                <w:rFonts w:ascii="Times New Roman" w:hAnsi="Times New Roman"/>
                <w:iCs/>
                <w:sz w:val="24"/>
                <w:szCs w:val="24"/>
              </w:rPr>
              <w:t>Овладение техникой выполнения ведения мяча, передачи и броска мяча с места.</w:t>
            </w:r>
          </w:p>
          <w:p w:rsidR="00754FC0" w:rsidRPr="00713A17" w:rsidRDefault="00754FC0" w:rsidP="00C447AD">
            <w:pPr>
              <w:tabs>
                <w:tab w:val="num" w:pos="660"/>
              </w:tabs>
              <w:spacing w:after="0" w:line="240" w:lineRule="auto"/>
              <w:jc w:val="both"/>
              <w:rPr>
                <w:rFonts w:ascii="Times New Roman" w:hAnsi="Times New Roman"/>
                <w:iCs/>
                <w:sz w:val="24"/>
                <w:szCs w:val="24"/>
              </w:rPr>
            </w:pPr>
            <w:r w:rsidRPr="00713A17">
              <w:rPr>
                <w:rFonts w:ascii="Times New Roman" w:hAnsi="Times New Roman"/>
                <w:iCs/>
                <w:sz w:val="24"/>
                <w:szCs w:val="24"/>
              </w:rPr>
              <w:t>Основные направления развития физических качеств.</w:t>
            </w:r>
          </w:p>
          <w:p w:rsidR="00754FC0" w:rsidRPr="00713A17" w:rsidRDefault="00754FC0" w:rsidP="00C447AD">
            <w:pPr>
              <w:tabs>
                <w:tab w:val="num" w:pos="660"/>
              </w:tabs>
              <w:spacing w:after="0" w:line="240" w:lineRule="auto"/>
              <w:jc w:val="both"/>
              <w:rPr>
                <w:rFonts w:ascii="Times New Roman" w:hAnsi="Times New Roman"/>
                <w:iCs/>
                <w:sz w:val="24"/>
                <w:szCs w:val="24"/>
              </w:rPr>
            </w:pPr>
            <w:r w:rsidRPr="00713A17">
              <w:rPr>
                <w:rFonts w:ascii="Times New Roman" w:hAnsi="Times New Roman"/>
                <w:iCs/>
                <w:sz w:val="24"/>
                <w:szCs w:val="24"/>
              </w:rPr>
              <w:t>Формирование ценностной ориентации и мотивации здорового образа жизни.</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iCs/>
                <w:sz w:val="24"/>
                <w:szCs w:val="24"/>
              </w:rPr>
              <w:t>Овладение и закрепление техникой ведения и передачи мяча в баскетболе.</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165"/>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lastRenderedPageBreak/>
              <w:t>Тема 3.2</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iCs/>
                <w:color w:val="000000"/>
                <w:sz w:val="24"/>
                <w:szCs w:val="24"/>
              </w:rPr>
              <w:t>Техника выполнения ведения и передачи мяча в движении, ведение – 2 шага – бросок.</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b/>
                <w:sz w:val="24"/>
                <w:szCs w:val="24"/>
              </w:rPr>
            </w:pPr>
            <w:r w:rsidRPr="00713A17">
              <w:rPr>
                <w:rFonts w:ascii="Times New Roman" w:hAnsi="Times New Roman"/>
                <w:b/>
                <w:sz w:val="24"/>
                <w:szCs w:val="24"/>
              </w:rPr>
              <w:t>Практическая работа</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iCs/>
                <w:sz w:val="24"/>
                <w:szCs w:val="24"/>
              </w:rPr>
            </w:pPr>
            <w:r w:rsidRPr="00713A17">
              <w:rPr>
                <w:rFonts w:ascii="Times New Roman" w:hAnsi="Times New Roman"/>
                <w:iCs/>
                <w:sz w:val="24"/>
                <w:szCs w:val="24"/>
              </w:rPr>
              <w:t>Закрепление техники ведения и передачи мяча в движении и броска мяча в кольцо - «ведение – 2 шага – бросок».</w:t>
            </w:r>
          </w:p>
          <w:p w:rsidR="00754FC0" w:rsidRPr="00713A17" w:rsidRDefault="00754FC0" w:rsidP="00C447AD">
            <w:pPr>
              <w:tabs>
                <w:tab w:val="num" w:pos="660"/>
              </w:tabs>
              <w:spacing w:after="0" w:line="240" w:lineRule="auto"/>
              <w:jc w:val="both"/>
              <w:rPr>
                <w:rFonts w:ascii="Times New Roman" w:hAnsi="Times New Roman"/>
                <w:iCs/>
                <w:sz w:val="24"/>
                <w:szCs w:val="24"/>
              </w:rPr>
            </w:pPr>
            <w:r w:rsidRPr="00713A17">
              <w:rPr>
                <w:rFonts w:ascii="Times New Roman" w:hAnsi="Times New Roman"/>
                <w:iCs/>
                <w:sz w:val="24"/>
                <w:szCs w:val="24"/>
              </w:rPr>
              <w:t>Совершенствование техники выполнения ведения мяча, передачи и броска мяча в кольцо с места.</w:t>
            </w:r>
          </w:p>
          <w:p w:rsidR="00754FC0" w:rsidRPr="00713A17" w:rsidRDefault="00754FC0" w:rsidP="00C447AD">
            <w:pPr>
              <w:tabs>
                <w:tab w:val="num" w:pos="660"/>
              </w:tabs>
              <w:spacing w:after="0" w:line="240" w:lineRule="auto"/>
              <w:jc w:val="both"/>
              <w:rPr>
                <w:rFonts w:ascii="Times New Roman" w:hAnsi="Times New Roman"/>
                <w:iCs/>
                <w:sz w:val="24"/>
                <w:szCs w:val="24"/>
              </w:rPr>
            </w:pPr>
            <w:r w:rsidRPr="00713A17">
              <w:rPr>
                <w:rFonts w:ascii="Times New Roman" w:hAnsi="Times New Roman"/>
                <w:iCs/>
                <w:sz w:val="24"/>
                <w:szCs w:val="24"/>
              </w:rPr>
              <w:t>Развитие логического мышления в баскетболе.</w:t>
            </w:r>
          </w:p>
          <w:p w:rsidR="00754FC0" w:rsidRPr="00713A17" w:rsidRDefault="00754FC0" w:rsidP="00C447AD">
            <w:pPr>
              <w:tabs>
                <w:tab w:val="num" w:pos="660"/>
              </w:tabs>
              <w:spacing w:after="0" w:line="240" w:lineRule="auto"/>
              <w:jc w:val="both"/>
              <w:rPr>
                <w:rFonts w:ascii="Times New Roman" w:hAnsi="Times New Roman"/>
                <w:iCs/>
                <w:sz w:val="24"/>
                <w:szCs w:val="24"/>
              </w:rPr>
            </w:pPr>
            <w:r w:rsidRPr="00713A17">
              <w:rPr>
                <w:rFonts w:ascii="Times New Roman" w:hAnsi="Times New Roman"/>
                <w:iCs/>
                <w:sz w:val="24"/>
                <w:szCs w:val="24"/>
              </w:rPr>
              <w:t>Совершенствование техники ведения и передачи мяча в движении, выполнения упражнения «ведения-2 шага-бросок».</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83"/>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t>Тема 3.3</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iCs/>
                <w:color w:val="000000"/>
                <w:sz w:val="24"/>
                <w:szCs w:val="24"/>
              </w:rPr>
              <w:t>Техника выполнения штрафного броска, ведение, ловля и передача мяча в колоне и кругу, правила баскетбола.</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iCs/>
                <w:sz w:val="24"/>
                <w:szCs w:val="24"/>
              </w:rPr>
            </w:pPr>
            <w:r w:rsidRPr="00713A17">
              <w:rPr>
                <w:rFonts w:ascii="Times New Roman" w:hAnsi="Times New Roman"/>
                <w:b/>
                <w:iCs/>
                <w:color w:val="000000"/>
                <w:sz w:val="24"/>
                <w:szCs w:val="24"/>
              </w:rPr>
              <w:t>Практические занятия</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13A17">
              <w:rPr>
                <w:rFonts w:ascii="Times New Roman" w:hAnsi="Times New Roman"/>
                <w:bCs/>
                <w:sz w:val="24"/>
                <w:szCs w:val="24"/>
              </w:rPr>
              <w:t>4</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Совершенствование техники выполнения штрафного броска, ведение, ловля и передача мяча в колоне и кругу.</w:t>
            </w:r>
          </w:p>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Совершенствование техники выполнения перемещения в защитной стойке баскетболиста.</w:t>
            </w:r>
          </w:p>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Закрепление техники выполнения среднего броска с места.</w:t>
            </w:r>
          </w:p>
          <w:p w:rsidR="00754FC0" w:rsidRPr="00713A17" w:rsidRDefault="00754FC0" w:rsidP="00C447AD">
            <w:pPr>
              <w:tabs>
                <w:tab w:val="num" w:pos="660"/>
              </w:tabs>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Применение правил игры в баскетбол в учебной игре.</w:t>
            </w:r>
          </w:p>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Совершенствование техники выполнения штрафного броска, перемещение в защитной стойке баскетболиста, правила игры в баскетбол.</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504D"/>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146"/>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13A17">
              <w:rPr>
                <w:rFonts w:ascii="Times New Roman" w:hAnsi="Times New Roman"/>
                <w:b/>
                <w:bCs/>
                <w:sz w:val="24"/>
                <w:szCs w:val="24"/>
              </w:rPr>
              <w:t>Тема3.4</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13A17">
              <w:rPr>
                <w:rFonts w:ascii="Times New Roman" w:hAnsi="Times New Roman"/>
                <w:b/>
                <w:bCs/>
                <w:sz w:val="24"/>
                <w:szCs w:val="24"/>
              </w:rPr>
              <w:t>Совершенствование техники владения баскетбольным мячом</w:t>
            </w:r>
            <w:r w:rsidRPr="00713A17">
              <w:rPr>
                <w:rFonts w:ascii="Times New Roman" w:hAnsi="Times New Roman"/>
                <w:b/>
                <w:iCs/>
                <w:color w:val="000000"/>
                <w:sz w:val="24"/>
                <w:szCs w:val="24"/>
              </w:rPr>
              <w:t>.</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b/>
                <w:iCs/>
                <w:color w:val="000000"/>
                <w:sz w:val="24"/>
                <w:szCs w:val="24"/>
              </w:rPr>
              <w:t>Практические занятия</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13A17">
              <w:rPr>
                <w:rFonts w:ascii="Times New Roman" w:hAnsi="Times New Roman"/>
                <w:iCs/>
                <w:color w:val="000000"/>
                <w:sz w:val="24"/>
                <w:szCs w:val="24"/>
              </w:rPr>
              <w:t xml:space="preserve">Совершенствовать технику владения мячом. </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Выполнение контрольных нормативов: «ведение – 2 шага – бросок».</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Выполнение контрольных нормативов: бросок мяча с места под кольцом.</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Совершенствовать технические элементы баскетбола в учебной игре.</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Совершенствование техники владения баскетбольным мячом.</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948"/>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rPr>
            </w:pPr>
            <w:r w:rsidRPr="00713A17">
              <w:rPr>
                <w:rFonts w:ascii="Times New Roman" w:hAnsi="Times New Roman"/>
                <w:b/>
                <w:iCs/>
                <w:color w:val="000000"/>
                <w:sz w:val="24"/>
                <w:szCs w:val="24"/>
              </w:rPr>
              <w:t>Самостоятельная работа</w:t>
            </w:r>
          </w:p>
          <w:p w:rsidR="00754FC0" w:rsidRPr="00713A17" w:rsidRDefault="00754FC0" w:rsidP="00C447AD">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Cs/>
                <w:color w:val="000000"/>
                <w:sz w:val="24"/>
                <w:szCs w:val="24"/>
              </w:rPr>
            </w:pPr>
            <w:r w:rsidRPr="00713A17">
              <w:rPr>
                <w:rFonts w:ascii="Times New Roman" w:hAnsi="Times New Roman"/>
                <w:iCs/>
                <w:color w:val="000000"/>
                <w:sz w:val="24"/>
                <w:szCs w:val="24"/>
              </w:rPr>
              <w:t>Совершенствование техники владения баскетбольным мячом, выполнение комплексов специальных упражнений на развитие быстроты и координации.</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355"/>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13A17">
              <w:rPr>
                <w:rFonts w:ascii="Times New Roman" w:hAnsi="Times New Roman"/>
                <w:b/>
                <w:sz w:val="24"/>
                <w:szCs w:val="24"/>
              </w:rPr>
              <w:t>Волейбол</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17</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02"/>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sz w:val="24"/>
                <w:szCs w:val="24"/>
              </w:rPr>
              <w:t>Тема 3.5</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sz w:val="24"/>
                <w:szCs w:val="24"/>
              </w:rPr>
              <w:t>Техника перемещений, стоек, техники верхней и нижней передач двумя руками.</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b/>
                <w:iCs/>
                <w:color w:val="000000"/>
                <w:sz w:val="24"/>
                <w:szCs w:val="24"/>
              </w:rPr>
              <w:t>Практические занятия</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 xml:space="preserve">Овладение техникой перемещения, стоек, верхней и нижней передачи мяча двумя руками. </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 xml:space="preserve">Закрепление техники выполнения специальных подводящих упражнений верхней и нижней передач. </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Обучение технике передачи мяча двумя руками сверху и снизу на месте и после перемещения.</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Владение техникой верхней и нижней передачи мяча в волейболе.</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106"/>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sz w:val="24"/>
                <w:szCs w:val="24"/>
              </w:rPr>
              <w:t>Тема 3.6</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sz w:val="24"/>
                <w:szCs w:val="24"/>
              </w:rPr>
              <w:t>Техника нижней подачи и приёма после неё.</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b/>
                <w:iCs/>
                <w:color w:val="000000"/>
                <w:sz w:val="24"/>
                <w:szCs w:val="24"/>
              </w:rPr>
              <w:t>Практические занятия</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bCs/>
                <w:sz w:val="24"/>
                <w:szCs w:val="24"/>
              </w:rPr>
            </w:pPr>
            <w:r w:rsidRPr="00713A17">
              <w:rPr>
                <w:rFonts w:ascii="Times New Roman" w:hAnsi="Times New Roman"/>
                <w:sz w:val="24"/>
                <w:szCs w:val="24"/>
              </w:rPr>
              <w:t xml:space="preserve">Совершенствование техники нижней подачи и приёма после неё. </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 xml:space="preserve">Выполнение техники перемещения, стоек, верхней и нижней передач мяча двумя руками. </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Закрепление техники приёма мяча с подачи двумя руками снизу на месте.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владения мячом в учебной игре.</w:t>
            </w:r>
          </w:p>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sz w:val="24"/>
                <w:szCs w:val="24"/>
              </w:rPr>
              <w:t>Совершенствование и закрепление техники нижней прямой подачи, прием с подачи, учебная игра.</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36"/>
        </w:trPr>
        <w:tc>
          <w:tcPr>
            <w:tcW w:w="657" w:type="pct"/>
            <w:vMerge w:val="restart"/>
            <w:shd w:val="clear" w:color="auto" w:fill="auto"/>
          </w:tcPr>
          <w:p w:rsidR="00754FC0" w:rsidRPr="00713A17" w:rsidRDefault="00754FC0" w:rsidP="00C447AD">
            <w:pPr>
              <w:autoSpaceDN w:val="0"/>
              <w:adjustRightInd w:val="0"/>
              <w:spacing w:after="0" w:line="240" w:lineRule="auto"/>
              <w:rPr>
                <w:rFonts w:ascii="Times New Roman" w:hAnsi="Times New Roman"/>
                <w:b/>
                <w:sz w:val="24"/>
                <w:szCs w:val="24"/>
              </w:rPr>
            </w:pPr>
            <w:r w:rsidRPr="00713A17">
              <w:rPr>
                <w:rFonts w:ascii="Times New Roman" w:hAnsi="Times New Roman"/>
                <w:b/>
                <w:sz w:val="24"/>
                <w:szCs w:val="24"/>
              </w:rPr>
              <w:t>Тема 3.7</w:t>
            </w:r>
          </w:p>
          <w:p w:rsidR="00754FC0" w:rsidRPr="00713A17" w:rsidRDefault="00754FC0" w:rsidP="00C447AD">
            <w:pPr>
              <w:autoSpaceDN w:val="0"/>
              <w:adjustRightInd w:val="0"/>
              <w:spacing w:after="0" w:line="240" w:lineRule="auto"/>
              <w:rPr>
                <w:rFonts w:ascii="Times New Roman" w:hAnsi="Times New Roman"/>
                <w:b/>
                <w:sz w:val="24"/>
                <w:szCs w:val="24"/>
              </w:rPr>
            </w:pPr>
            <w:r w:rsidRPr="00713A17">
              <w:rPr>
                <w:rFonts w:ascii="Times New Roman" w:hAnsi="Times New Roman"/>
                <w:b/>
                <w:sz w:val="24"/>
                <w:szCs w:val="24"/>
              </w:rPr>
              <w:t xml:space="preserve">Техника прямого нападающего удара. </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sz w:val="24"/>
                <w:szCs w:val="24"/>
              </w:rPr>
              <w:t>Техника изученных приёмов.</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b/>
                <w:iCs/>
                <w:color w:val="000000"/>
                <w:sz w:val="24"/>
                <w:szCs w:val="24"/>
              </w:rPr>
              <w:t>Практические занятия</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76"/>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Обучение технике прямого нападающего удара.</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изученных приёмов.</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Применение изученных приемов в учебной игре.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Выполнение технических элементов в учебной игре.</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142"/>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sz w:val="24"/>
                <w:szCs w:val="24"/>
              </w:rPr>
              <w:br w:type="page"/>
            </w:r>
            <w:r w:rsidRPr="00713A17">
              <w:rPr>
                <w:rFonts w:ascii="Times New Roman" w:hAnsi="Times New Roman"/>
                <w:b/>
                <w:sz w:val="24"/>
                <w:szCs w:val="24"/>
              </w:rPr>
              <w:t>Тема 3.8</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sz w:val="24"/>
                <w:szCs w:val="24"/>
              </w:rPr>
              <w:t xml:space="preserve">Совершенствование техники владения </w:t>
            </w:r>
            <w:r w:rsidRPr="00713A17">
              <w:rPr>
                <w:rFonts w:ascii="Times New Roman" w:hAnsi="Times New Roman"/>
                <w:b/>
                <w:sz w:val="24"/>
                <w:szCs w:val="24"/>
              </w:rPr>
              <w:lastRenderedPageBreak/>
              <w:t>волейбольным мячом.</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b/>
                <w:iCs/>
                <w:color w:val="000000"/>
                <w:sz w:val="24"/>
                <w:szCs w:val="24"/>
              </w:rPr>
              <w:lastRenderedPageBreak/>
              <w:t>Практические занятия</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Приём контрольных нормативов: передача мяча над собой снизу, сверху.</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Приём контрольных нормативов: подача мяча на точность по ориентирам на площадке.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lastRenderedPageBreak/>
              <w:t>Учебная игра с применением изученных положений.</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владения техническими элементами в волейболе.</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1666"/>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b/>
                <w:sz w:val="24"/>
                <w:szCs w:val="24"/>
              </w:rPr>
              <w:t>Самостоятельная работа</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Самостоятельная работа над оздоровительной программой по заболеванию для специальной медицинской группы.</w:t>
            </w:r>
          </w:p>
          <w:p w:rsidR="00754FC0" w:rsidRPr="00713A17" w:rsidRDefault="00754FC0" w:rsidP="00C447AD">
            <w:pPr>
              <w:tabs>
                <w:tab w:val="num" w:pos="660"/>
              </w:tabs>
              <w:spacing w:after="0"/>
              <w:jc w:val="both"/>
              <w:rPr>
                <w:rFonts w:ascii="Times New Roman" w:hAnsi="Times New Roman"/>
                <w:sz w:val="24"/>
                <w:szCs w:val="24"/>
              </w:rPr>
            </w:pPr>
            <w:r w:rsidRPr="00713A17">
              <w:rPr>
                <w:rFonts w:ascii="Times New Roman" w:hAnsi="Times New Roman"/>
                <w:sz w:val="24"/>
                <w:szCs w:val="24"/>
              </w:rPr>
              <w:t xml:space="preserve">Совершенствование техники владения мячом в волейболе, выполнение утренней гимнастики, составление комплексов дыхательных упражнений, на развитие прыгучести и координации. </w:t>
            </w:r>
          </w:p>
        </w:tc>
        <w:tc>
          <w:tcPr>
            <w:tcW w:w="537" w:type="pct"/>
            <w:shd w:val="clear" w:color="auto" w:fill="auto"/>
          </w:tcPr>
          <w:p w:rsidR="00754FC0" w:rsidRPr="00EF35A6"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303"/>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sz w:val="24"/>
                <w:szCs w:val="24"/>
              </w:rPr>
              <w:t>Футбол</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sz w:val="24"/>
                <w:szCs w:val="24"/>
              </w:rPr>
              <w:t>Тема 3.9</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sz w:val="24"/>
                <w:szCs w:val="24"/>
              </w:rPr>
              <w:t>Техника игры.</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Техника игры в нападении и в защите. Передвижения, прыжки, остановки, удары по мячу, ведение и обводка, финты, вбрасывания мяча, отбор мяча и техника игры вратаря.</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sz w:val="24"/>
                <w:szCs w:val="24"/>
              </w:rPr>
              <w:t>Тема 3.10</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sz w:val="24"/>
                <w:szCs w:val="24"/>
              </w:rPr>
              <w:t>Тактика игры.</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Командные, групповые и индивидуальные действия. Системы игры. Тактика игры в нападении и в защите.</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564"/>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sz w:val="24"/>
                <w:szCs w:val="24"/>
              </w:rPr>
              <w:t>Тема 3.11</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b/>
                <w:sz w:val="24"/>
                <w:szCs w:val="24"/>
              </w:rPr>
              <w:t>Совершенствование технико-тактических действий.</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ударов по мячу.</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Учебная игра с применением изученных положений.</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b/>
                <w:sz w:val="24"/>
                <w:szCs w:val="24"/>
              </w:rPr>
            </w:pPr>
            <w:r w:rsidRPr="00713A17">
              <w:rPr>
                <w:rFonts w:ascii="Times New Roman" w:hAnsi="Times New Roman"/>
                <w:b/>
                <w:sz w:val="24"/>
                <w:szCs w:val="24"/>
              </w:rPr>
              <w:t>Самостоятельная работа.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Удары по мячу головой стоя у стенки. Передача головой в парах, не давая мячу упасть на пол. Удары головой в ворота. Игра в волейбол ударами головой. Удары  в цель с расстояния 15-20 метров ногами. Применение изученных приемов в учебной игре.</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C2683" w:rsidRPr="00713A17" w:rsidTr="002C2683">
        <w:trPr>
          <w:trHeight w:val="189"/>
        </w:trPr>
        <w:tc>
          <w:tcPr>
            <w:tcW w:w="3434" w:type="pct"/>
            <w:gridSpan w:val="2"/>
            <w:shd w:val="clear" w:color="auto" w:fill="auto"/>
          </w:tcPr>
          <w:p w:rsidR="002C2683" w:rsidRPr="00713A17" w:rsidRDefault="002C2683" w:rsidP="002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РАЗДЕЛ </w:t>
            </w:r>
            <w:r w:rsidRPr="00713A17">
              <w:rPr>
                <w:rFonts w:ascii="Times New Roman" w:hAnsi="Times New Roman"/>
                <w:b/>
                <w:sz w:val="24"/>
                <w:szCs w:val="24"/>
              </w:rPr>
              <w:t>4</w:t>
            </w:r>
            <w:r>
              <w:rPr>
                <w:rFonts w:ascii="Times New Roman" w:hAnsi="Times New Roman"/>
                <w:b/>
                <w:sz w:val="24"/>
                <w:szCs w:val="24"/>
              </w:rPr>
              <w:t xml:space="preserve"> </w:t>
            </w:r>
            <w:r w:rsidRPr="00713A17">
              <w:rPr>
                <w:rFonts w:ascii="Times New Roman" w:hAnsi="Times New Roman"/>
                <w:b/>
                <w:sz w:val="24"/>
                <w:szCs w:val="24"/>
              </w:rPr>
              <w:t>Лыжная подготовка</w:t>
            </w:r>
          </w:p>
        </w:tc>
        <w:tc>
          <w:tcPr>
            <w:tcW w:w="537" w:type="pct"/>
            <w:shd w:val="clear" w:color="auto" w:fill="auto"/>
          </w:tcPr>
          <w:p w:rsidR="002C2683" w:rsidRPr="00713A17"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537" w:type="pct"/>
            <w:vMerge w:val="restart"/>
            <w:shd w:val="clear" w:color="auto" w:fill="FFFFFF"/>
          </w:tcPr>
          <w:p w:rsidR="002C2683" w:rsidRPr="00713A17"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ОК3,ОК6,ОК7,</w:t>
            </w:r>
          </w:p>
          <w:p w:rsidR="002C2683" w:rsidRPr="00713A17"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492" w:type="pct"/>
            <w:vMerge w:val="restart"/>
            <w:shd w:val="clear" w:color="auto" w:fill="FFFFFF"/>
          </w:tcPr>
          <w:p w:rsidR="002C2683"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У1,Уо03.01,Уо03.05Уо06.01</w:t>
            </w:r>
          </w:p>
          <w:p w:rsidR="002C2683"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Уо06.02,Уо07.01,Уо07.03</w:t>
            </w:r>
          </w:p>
        </w:tc>
      </w:tr>
      <w:tr w:rsidR="00754FC0" w:rsidRPr="00713A17" w:rsidTr="002C2683">
        <w:trPr>
          <w:trHeight w:val="179"/>
        </w:trPr>
        <w:tc>
          <w:tcPr>
            <w:tcW w:w="657" w:type="pct"/>
            <w:vMerge w:val="restart"/>
            <w:shd w:val="clear" w:color="auto" w:fill="auto"/>
          </w:tcPr>
          <w:p w:rsidR="00754FC0" w:rsidRPr="00713A17" w:rsidRDefault="00754FC0" w:rsidP="00C447AD">
            <w:pPr>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03</w:t>
            </w:r>
            <w:r w:rsidRPr="00713A17">
              <w:rPr>
                <w:rFonts w:ascii="Times New Roman" w:hAnsi="Times New Roman"/>
                <w:b/>
                <w:bCs/>
                <w:sz w:val="24"/>
                <w:szCs w:val="24"/>
              </w:rPr>
              <w:t>Тема 4.1</w:t>
            </w:r>
          </w:p>
          <w:p w:rsidR="00754FC0" w:rsidRPr="00713A17" w:rsidRDefault="00754FC0" w:rsidP="00C447AD">
            <w:pPr>
              <w:autoSpaceDN w:val="0"/>
              <w:adjustRightInd w:val="0"/>
              <w:spacing w:after="0" w:line="240" w:lineRule="auto"/>
              <w:rPr>
                <w:rFonts w:ascii="Times New Roman" w:hAnsi="Times New Roman"/>
                <w:b/>
                <w:sz w:val="24"/>
                <w:szCs w:val="24"/>
              </w:rPr>
            </w:pPr>
            <w:r w:rsidRPr="00713A17">
              <w:rPr>
                <w:rFonts w:ascii="Times New Roman" w:hAnsi="Times New Roman"/>
                <w:b/>
                <w:sz w:val="24"/>
                <w:szCs w:val="24"/>
              </w:rPr>
              <w:t xml:space="preserve">Техника попеременного двухшажного хода. </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sz w:val="24"/>
                <w:szCs w:val="24"/>
              </w:rPr>
              <w:t xml:space="preserve">Техника подъёмов и спуска в «основной </w:t>
            </w:r>
            <w:r w:rsidRPr="00713A17">
              <w:rPr>
                <w:rFonts w:ascii="Times New Roman" w:hAnsi="Times New Roman"/>
                <w:b/>
                <w:sz w:val="24"/>
                <w:szCs w:val="24"/>
              </w:rPr>
              <w:lastRenderedPageBreak/>
              <w:t>стойке».</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b/>
                <w:sz w:val="24"/>
                <w:szCs w:val="24"/>
              </w:rPr>
            </w:pPr>
            <w:r w:rsidRPr="00713A17">
              <w:rPr>
                <w:rFonts w:ascii="Times New Roman" w:hAnsi="Times New Roman"/>
                <w:b/>
                <w:iCs/>
                <w:color w:val="000000"/>
                <w:sz w:val="24"/>
                <w:szCs w:val="24"/>
              </w:rPr>
              <w:lastRenderedPageBreak/>
              <w:t>Практические занятия</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Выполнение техники попеременного двухшажного хода.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Выполнение техники подъёмов «полуёлочкой» и «елочкой», и спуска в «основной стойке».</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Применение изученных способов передвижения на учебно-тренировочном круге.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Обучение и закрепление технике лыжных ходов на учебном круге.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Обучение и закрепление технике подъема и спусков.</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07"/>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lastRenderedPageBreak/>
              <w:t>Тема 4.2</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sz w:val="24"/>
                <w:szCs w:val="24"/>
              </w:rPr>
              <w:t>Техника одновременного бесшажного  и одношажного ходов, подъёмов «полуёлочкой» и «ёлочкой».</w:t>
            </w: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b/>
                <w:iCs/>
                <w:color w:val="000000"/>
                <w:sz w:val="24"/>
                <w:szCs w:val="24"/>
              </w:rPr>
            </w:pPr>
            <w:r w:rsidRPr="00713A17">
              <w:rPr>
                <w:rFonts w:ascii="Times New Roman" w:hAnsi="Times New Roman"/>
                <w:b/>
                <w:iCs/>
                <w:color w:val="000000"/>
                <w:sz w:val="24"/>
                <w:szCs w:val="24"/>
              </w:rPr>
              <w:t>Практические занятия</w:t>
            </w:r>
          </w:p>
          <w:p w:rsidR="00754FC0" w:rsidRPr="00713A17" w:rsidRDefault="00754FC0" w:rsidP="00C447AD">
            <w:pPr>
              <w:tabs>
                <w:tab w:val="num" w:pos="660"/>
              </w:tabs>
              <w:spacing w:after="0" w:line="240" w:lineRule="auto"/>
              <w:jc w:val="both"/>
              <w:rPr>
                <w:rFonts w:ascii="Times New Roman" w:hAnsi="Times New Roman"/>
                <w:b/>
                <w:sz w:val="24"/>
                <w:szCs w:val="24"/>
              </w:rPr>
            </w:pP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Овладение техникой одновременного бесшажного хода, спуска в «основной стойке».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Овладение техникой подводящих упражнений, при обучении подъёмов и спусков  на учебном склоне.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Применение изученных способов передвижения на учебно-тренировочном круге.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Закрепление техники перемещения на лыжах на учебном круге.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Воспитание выносливости.</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112"/>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t>Тема 4.3</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13A17">
              <w:rPr>
                <w:rFonts w:ascii="Times New Roman" w:hAnsi="Times New Roman"/>
                <w:b/>
                <w:bCs/>
                <w:sz w:val="24"/>
                <w:szCs w:val="24"/>
              </w:rPr>
              <w:t xml:space="preserve">Совершенствование </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bCs/>
                <w:sz w:val="24"/>
                <w:szCs w:val="24"/>
              </w:rPr>
              <w:t>техники перемещения лыжных ходов.</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13A17">
              <w:rPr>
                <w:rFonts w:ascii="Times New Roman" w:hAnsi="Times New Roman"/>
                <w:sz w:val="24"/>
                <w:szCs w:val="24"/>
              </w:rPr>
              <w:br w:type="page"/>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b/>
                <w:iCs/>
                <w:color w:val="000000"/>
                <w:sz w:val="24"/>
                <w:szCs w:val="24"/>
              </w:rPr>
              <w:t>Практические занятия</w:t>
            </w:r>
          </w:p>
        </w:tc>
        <w:tc>
          <w:tcPr>
            <w:tcW w:w="53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Оценка  техники попеременного двухшажного хода на учебном круге.</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sz w:val="24"/>
                <w:szCs w:val="24"/>
              </w:rPr>
              <w:t xml:space="preserve">Оценка  техники спуска в «основной стойке», подъема «ёлочкой» на учебном склоне. </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Оценка техники поворота «плугом» со склона средней крутизны.</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 xml:space="preserve">Прием контрольных нормативов на дистанции 3км у девушек, дистанции </w:t>
            </w:r>
            <w:smartTag w:uri="urn:schemas-microsoft-com:office:smarttags" w:element="metricconverter">
              <w:smartTagPr>
                <w:attr w:name="ProductID" w:val="5 км"/>
              </w:smartTagPr>
              <w:r w:rsidRPr="00713A17">
                <w:rPr>
                  <w:rFonts w:ascii="Times New Roman" w:hAnsi="Times New Roman"/>
                  <w:sz w:val="24"/>
                  <w:szCs w:val="24"/>
                </w:rPr>
                <w:t>5 км</w:t>
              </w:r>
            </w:smartTag>
            <w:r w:rsidRPr="00713A17">
              <w:rPr>
                <w:rFonts w:ascii="Times New Roman" w:hAnsi="Times New Roman"/>
                <w:sz w:val="24"/>
                <w:szCs w:val="24"/>
              </w:rPr>
              <w:t xml:space="preserve"> у юношей.</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попеременного двухшажного хода.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Выполнение контрольных нормативов в ходьбе на лыжах: девушки (</w:t>
            </w:r>
            <w:smartTag w:uri="urn:schemas-microsoft-com:office:smarttags" w:element="metricconverter">
              <w:smartTagPr>
                <w:attr w:name="ProductID" w:val="3 км"/>
              </w:smartTagPr>
              <w:r w:rsidRPr="00713A17">
                <w:rPr>
                  <w:rFonts w:ascii="Times New Roman" w:hAnsi="Times New Roman"/>
                  <w:sz w:val="24"/>
                  <w:szCs w:val="24"/>
                </w:rPr>
                <w:t>3 км</w:t>
              </w:r>
            </w:smartTag>
            <w:r w:rsidRPr="00713A17">
              <w:rPr>
                <w:rFonts w:ascii="Times New Roman" w:hAnsi="Times New Roman"/>
                <w:sz w:val="24"/>
                <w:szCs w:val="24"/>
              </w:rPr>
              <w:t>.), юноши (</w:t>
            </w:r>
            <w:smartTag w:uri="urn:schemas-microsoft-com:office:smarttags" w:element="metricconverter">
              <w:smartTagPr>
                <w:attr w:name="ProductID" w:val="5 км"/>
              </w:smartTagPr>
              <w:r w:rsidRPr="00713A17">
                <w:rPr>
                  <w:rFonts w:ascii="Times New Roman" w:hAnsi="Times New Roman"/>
                  <w:sz w:val="24"/>
                  <w:szCs w:val="24"/>
                </w:rPr>
                <w:t>5 км</w:t>
              </w:r>
            </w:smartTag>
            <w:r w:rsidRPr="00713A17">
              <w:rPr>
                <w:rFonts w:ascii="Times New Roman" w:hAnsi="Times New Roman"/>
                <w:sz w:val="24"/>
                <w:szCs w:val="24"/>
              </w:rPr>
              <w:t>).</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спуска и подъема.</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191"/>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b/>
                <w:sz w:val="24"/>
                <w:szCs w:val="24"/>
              </w:rPr>
              <w:t>Самостоятельная работа</w:t>
            </w:r>
          </w:p>
        </w:tc>
        <w:tc>
          <w:tcPr>
            <w:tcW w:w="537" w:type="pct"/>
            <w:vMerge w:val="restart"/>
            <w:shd w:val="clear" w:color="auto" w:fill="auto"/>
          </w:tcPr>
          <w:p w:rsidR="00754FC0" w:rsidRPr="00EF35A6"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лыжного хода, выполнение комплексов упражнений на все группы мышц, воспитание выносливости.</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color w:val="000000"/>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Формирование и совершенствование функциональных систем, направленных на повышение иммунитета организма.</w:t>
            </w:r>
          </w:p>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Обучение закаливающим мероприятиям.</w:t>
            </w:r>
          </w:p>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Принципы закаливания.</w:t>
            </w:r>
          </w:p>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iCs/>
                <w:color w:val="000000"/>
                <w:sz w:val="24"/>
                <w:szCs w:val="24"/>
              </w:rPr>
              <w:t>Основные методы закаливания.</w:t>
            </w:r>
          </w:p>
          <w:p w:rsidR="00754FC0" w:rsidRPr="00713A17" w:rsidRDefault="00754FC0" w:rsidP="00C447AD">
            <w:pPr>
              <w:tabs>
                <w:tab w:val="num" w:pos="660"/>
              </w:tabs>
              <w:spacing w:after="0" w:line="240" w:lineRule="auto"/>
              <w:jc w:val="both"/>
              <w:rPr>
                <w:rFonts w:ascii="Times New Roman" w:hAnsi="Times New Roman"/>
                <w:sz w:val="24"/>
                <w:szCs w:val="24"/>
              </w:rPr>
            </w:pPr>
            <w:r w:rsidRPr="00713A17">
              <w:rPr>
                <w:rFonts w:ascii="Times New Roman" w:hAnsi="Times New Roman"/>
                <w:iCs/>
                <w:color w:val="000000"/>
                <w:sz w:val="24"/>
                <w:szCs w:val="24"/>
              </w:rPr>
              <w:t>Гигиенические требования при проведении занятий по закаливанию.</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sz w:val="24"/>
                <w:szCs w:val="24"/>
              </w:rPr>
            </w:pP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color w:val="000000"/>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Методика регулирования эмоций.</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Ознакомление с методикой определения эмоциональных состояний человека.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Тестирование эмоциональных состояний.</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Оценка и рекомендации по коррекции эмоциональных состояний.</w:t>
            </w:r>
          </w:p>
          <w:p w:rsidR="00754FC0" w:rsidRPr="00713A17" w:rsidRDefault="00754FC0" w:rsidP="00C447AD">
            <w:pPr>
              <w:tabs>
                <w:tab w:val="num" w:pos="660"/>
              </w:tabs>
              <w:autoSpaceDN w:val="0"/>
              <w:adjustRightInd w:val="0"/>
              <w:spacing w:after="0" w:line="240" w:lineRule="auto"/>
              <w:jc w:val="both"/>
              <w:rPr>
                <w:rFonts w:ascii="Times New Roman" w:hAnsi="Times New Roman"/>
                <w:iCs/>
                <w:color w:val="000000"/>
                <w:sz w:val="24"/>
                <w:szCs w:val="24"/>
              </w:rPr>
            </w:pPr>
            <w:r w:rsidRPr="00713A17">
              <w:rPr>
                <w:rFonts w:ascii="Times New Roman" w:hAnsi="Times New Roman"/>
                <w:sz w:val="24"/>
                <w:szCs w:val="24"/>
              </w:rPr>
              <w:t>Методика регулирования эмоциональных состояний.</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43"/>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Составление комплекса для развития силы. Правильное питание.</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43"/>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РАЗДЕЛ 5</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Спортивная гимнастика</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537" w:type="pct"/>
            <w:vMerge w:val="restart"/>
            <w:shd w:val="clear" w:color="auto" w:fill="auto"/>
          </w:tcPr>
          <w:p w:rsidR="00754FC0"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ОК3,ОК6,ОК7,</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492" w:type="pct"/>
            <w:vMerge w:val="restart"/>
          </w:tcPr>
          <w:p w:rsidR="00754FC0"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У1, Уо03.01,Уо03.02,Уо06.01,Уо06.02,Уо07.01,Уо07.02</w:t>
            </w:r>
          </w:p>
        </w:tc>
      </w:tr>
      <w:tr w:rsidR="00754FC0" w:rsidRPr="00713A17" w:rsidTr="002C2683">
        <w:trPr>
          <w:trHeight w:val="243"/>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bCs/>
                <w:sz w:val="24"/>
                <w:szCs w:val="24"/>
              </w:rPr>
              <w:t>Тема 5</w:t>
            </w:r>
            <w:r w:rsidRPr="00713A17">
              <w:rPr>
                <w:rFonts w:ascii="Times New Roman" w:hAnsi="Times New Roman"/>
                <w:b/>
                <w:iCs/>
                <w:color w:val="000000"/>
                <w:sz w:val="24"/>
                <w:szCs w:val="24"/>
              </w:rPr>
              <w:t>.1</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Упражнения на гимнастических снарядах: перекладина, бревно.</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на низкой перекладине (юноши), высокой перекладине (юноши), на бревне (девушки).</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43"/>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bCs/>
                <w:sz w:val="24"/>
                <w:szCs w:val="24"/>
              </w:rPr>
              <w:t xml:space="preserve">Тема </w:t>
            </w:r>
            <w:r w:rsidRPr="00713A17">
              <w:rPr>
                <w:rFonts w:ascii="Times New Roman" w:hAnsi="Times New Roman"/>
                <w:b/>
                <w:iCs/>
                <w:color w:val="000000"/>
                <w:sz w:val="24"/>
                <w:szCs w:val="24"/>
              </w:rPr>
              <w:t>5.2</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Упражнения на гимнастических снарядах: брусья.</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на брусьях параллельных (юноши), на брусьях разновысоких (девушки).</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43"/>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bCs/>
                <w:sz w:val="24"/>
                <w:szCs w:val="24"/>
              </w:rPr>
              <w:t xml:space="preserve">Тема </w:t>
            </w:r>
            <w:r w:rsidRPr="00713A17">
              <w:rPr>
                <w:rFonts w:ascii="Times New Roman" w:hAnsi="Times New Roman"/>
                <w:b/>
                <w:iCs/>
                <w:color w:val="000000"/>
                <w:sz w:val="24"/>
                <w:szCs w:val="24"/>
              </w:rPr>
              <w:t>5.3</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Pr>
                <w:rFonts w:ascii="Times New Roman" w:hAnsi="Times New Roman"/>
                <w:b/>
                <w:iCs/>
                <w:color w:val="000000"/>
                <w:sz w:val="24"/>
                <w:szCs w:val="24"/>
              </w:rPr>
              <w:t>Гимнастика</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Акробатические упражнения: стойка, равновесие, кувырок вперед, кувырок вперед прыжком, переворот вперед боком.</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43"/>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b/>
                <w:sz w:val="24"/>
                <w:szCs w:val="24"/>
              </w:rPr>
            </w:pPr>
            <w:r w:rsidRPr="00713A17">
              <w:rPr>
                <w:rFonts w:ascii="Times New Roman" w:hAnsi="Times New Roman"/>
                <w:b/>
                <w:sz w:val="24"/>
                <w:szCs w:val="24"/>
              </w:rPr>
              <w:t>Самостоятельная работа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на развитие гибкости, ловкости, на растягивание, упражнения без предметов и с предметами (гантели, малые мячи, скакалка).</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3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РАЗДЕЛ 6</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Общая физическая подготовка</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13A17">
              <w:rPr>
                <w:rFonts w:ascii="Times New Roman" w:hAnsi="Times New Roman"/>
                <w:b/>
                <w:bCs/>
                <w:sz w:val="24"/>
                <w:szCs w:val="24"/>
              </w:rPr>
              <w:t>4</w:t>
            </w:r>
          </w:p>
        </w:tc>
        <w:tc>
          <w:tcPr>
            <w:tcW w:w="537" w:type="pct"/>
            <w:vMerge w:val="restart"/>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ОК03,ОК6,ОК7</w:t>
            </w:r>
          </w:p>
        </w:tc>
        <w:tc>
          <w:tcPr>
            <w:tcW w:w="492" w:type="pct"/>
            <w:vMerge w:val="restart"/>
            <w:shd w:val="clear" w:color="auto" w:fill="FFFFFF"/>
          </w:tcPr>
          <w:p w:rsidR="00754FC0"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У1, Уо03.01,Уо06.01,Уо07.02</w:t>
            </w:r>
          </w:p>
        </w:tc>
      </w:tr>
      <w:tr w:rsidR="00754FC0" w:rsidRPr="00713A17" w:rsidTr="002C2683">
        <w:trPr>
          <w:trHeight w:val="627"/>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bCs/>
                <w:sz w:val="24"/>
                <w:szCs w:val="24"/>
              </w:rPr>
              <w:t>Тема 6</w:t>
            </w:r>
            <w:r w:rsidRPr="00713A17">
              <w:rPr>
                <w:rFonts w:ascii="Times New Roman" w:hAnsi="Times New Roman"/>
                <w:b/>
                <w:iCs/>
                <w:color w:val="000000"/>
                <w:sz w:val="24"/>
                <w:szCs w:val="24"/>
              </w:rPr>
              <w:t>.1</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Подтягивание на перекладине</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подтягивания на перекладине.</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Подтягивание с отягощением.</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Сдача К.Н.: подтягивание на перекладине.</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bCs/>
                <w:sz w:val="24"/>
                <w:szCs w:val="24"/>
              </w:rPr>
              <w:lastRenderedPageBreak/>
              <w:t>Тема 6</w:t>
            </w:r>
            <w:r w:rsidRPr="00713A17">
              <w:rPr>
                <w:rFonts w:ascii="Times New Roman" w:hAnsi="Times New Roman"/>
                <w:b/>
                <w:iCs/>
                <w:color w:val="000000"/>
                <w:sz w:val="24"/>
                <w:szCs w:val="24"/>
              </w:rPr>
              <w:t>.2</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Отжимание от пола</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отжимания от пола.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Отжимания от пола с увеличением числа повторений.</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Отжимание с колен для девушек.</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Сдача К.Н.: отжимание.</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b/>
                <w:sz w:val="24"/>
                <w:szCs w:val="24"/>
              </w:rPr>
            </w:pPr>
            <w:r w:rsidRPr="00713A17">
              <w:rPr>
                <w:rFonts w:ascii="Times New Roman" w:hAnsi="Times New Roman"/>
                <w:b/>
                <w:sz w:val="24"/>
                <w:szCs w:val="24"/>
              </w:rPr>
              <w:t>Самостоятельная работа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на развитие мышц спины, пресса.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Развитие мышц, необходимых для правильной осанки.</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для создания более плотного мышечного каркаса корпуса.</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C2683" w:rsidRPr="00713A17" w:rsidTr="002C2683">
        <w:trPr>
          <w:trHeight w:val="161"/>
        </w:trPr>
        <w:tc>
          <w:tcPr>
            <w:tcW w:w="3434" w:type="pct"/>
            <w:gridSpan w:val="2"/>
            <w:shd w:val="clear" w:color="auto" w:fill="auto"/>
          </w:tcPr>
          <w:p w:rsidR="002C2683" w:rsidRPr="00713A17" w:rsidRDefault="002C2683" w:rsidP="002C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13A17">
              <w:rPr>
                <w:rFonts w:ascii="Times New Roman" w:hAnsi="Times New Roman"/>
                <w:b/>
                <w:iCs/>
                <w:color w:val="000000"/>
                <w:sz w:val="24"/>
                <w:szCs w:val="24"/>
              </w:rPr>
              <w:t>РАЗДЕЛ 7</w:t>
            </w:r>
            <w:r>
              <w:rPr>
                <w:rFonts w:ascii="Times New Roman" w:hAnsi="Times New Roman"/>
                <w:b/>
                <w:iCs/>
                <w:color w:val="000000"/>
                <w:sz w:val="24"/>
                <w:szCs w:val="24"/>
              </w:rPr>
              <w:t xml:space="preserve"> </w:t>
            </w:r>
            <w:r w:rsidRPr="00713A17">
              <w:rPr>
                <w:rFonts w:ascii="Times New Roman" w:hAnsi="Times New Roman"/>
                <w:b/>
                <w:iCs/>
                <w:color w:val="000000"/>
                <w:sz w:val="24"/>
                <w:szCs w:val="24"/>
              </w:rPr>
              <w:t>Силовая гимнастика</w:t>
            </w:r>
          </w:p>
        </w:tc>
        <w:tc>
          <w:tcPr>
            <w:tcW w:w="537" w:type="pct"/>
            <w:shd w:val="clear" w:color="auto" w:fill="auto"/>
          </w:tcPr>
          <w:p w:rsidR="002C2683" w:rsidRPr="00713A17"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537" w:type="pct"/>
            <w:vMerge w:val="restart"/>
            <w:shd w:val="clear" w:color="auto" w:fill="FFFFFF"/>
          </w:tcPr>
          <w:p w:rsidR="002C2683" w:rsidRPr="00713A17"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ОК3,ОК7,</w:t>
            </w:r>
          </w:p>
          <w:p w:rsidR="002C2683" w:rsidRPr="00713A17"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492" w:type="pct"/>
            <w:vMerge w:val="restart"/>
            <w:shd w:val="clear" w:color="auto" w:fill="FFFFFF"/>
          </w:tcPr>
          <w:p w:rsidR="002C2683"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У1, Уо03.01,Уо03.02,Уо03.05,Уо07.01,</w:t>
            </w:r>
          </w:p>
          <w:p w:rsidR="002C2683" w:rsidRDefault="002C2683"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bookmarkStart w:id="5" w:name="_GoBack"/>
            <w:bookmarkEnd w:id="5"/>
            <w:r>
              <w:rPr>
                <w:rFonts w:ascii="Times New Roman" w:hAnsi="Times New Roman"/>
                <w:bCs/>
                <w:sz w:val="24"/>
                <w:szCs w:val="24"/>
              </w:rPr>
              <w:t>Уо07.02</w:t>
            </w:r>
          </w:p>
        </w:tc>
      </w:tr>
      <w:tr w:rsidR="00754FC0" w:rsidRPr="00713A17" w:rsidTr="002C2683">
        <w:trPr>
          <w:trHeight w:val="627"/>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Pr>
                <w:rFonts w:ascii="Times New Roman" w:hAnsi="Times New Roman"/>
                <w:b/>
                <w:bCs/>
                <w:sz w:val="24"/>
                <w:szCs w:val="24"/>
              </w:rPr>
              <w:t>Тема 7</w:t>
            </w:r>
            <w:r w:rsidRPr="00713A17">
              <w:rPr>
                <w:rFonts w:ascii="Times New Roman" w:hAnsi="Times New Roman"/>
                <w:b/>
                <w:bCs/>
                <w:sz w:val="24"/>
                <w:szCs w:val="24"/>
              </w:rPr>
              <w:t>.1</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Отжимание на брусьях</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Отжимания на брусьях с частичной амплитудой.</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Отжимания на брусьях с поддержкой партнера или преподавателя.</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отжимания на брусьях.</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Отжимание на брусьях с отягощением.</w:t>
            </w:r>
          </w:p>
          <w:p w:rsidR="00754FC0" w:rsidRPr="00713A17" w:rsidRDefault="00754FC0" w:rsidP="00C447AD">
            <w:pPr>
              <w:tabs>
                <w:tab w:val="num" w:pos="660"/>
              </w:tabs>
              <w:autoSpaceDN w:val="0"/>
              <w:adjustRightInd w:val="0"/>
              <w:spacing w:after="0" w:line="240" w:lineRule="auto"/>
              <w:jc w:val="both"/>
              <w:rPr>
                <w:rFonts w:ascii="Times New Roman" w:hAnsi="Times New Roman"/>
                <w:b/>
                <w:sz w:val="24"/>
                <w:szCs w:val="24"/>
              </w:rPr>
            </w:pPr>
            <w:r w:rsidRPr="00713A17">
              <w:rPr>
                <w:rFonts w:ascii="Times New Roman" w:hAnsi="Times New Roman"/>
                <w:sz w:val="24"/>
                <w:szCs w:val="24"/>
              </w:rPr>
              <w:t>Выполнение К.Н.: отжимание на брусьях.</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bCs/>
                <w:sz w:val="24"/>
                <w:szCs w:val="24"/>
              </w:rPr>
              <w:t>Тема 7.2</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Подъем переворотом на перекладине</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Выполнение подъема переворотом на перекладине с поддержкой партнера или преподавателя.</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для развития мышц пресса.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на подъем ног выше уровня перекладины.</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подъема переворотом.</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Выполнение К.Н.: подъем переворотом на перекладине.</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val="restar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bCs/>
                <w:sz w:val="24"/>
                <w:szCs w:val="24"/>
              </w:rPr>
              <w:t>Тема 7.3</w:t>
            </w:r>
          </w:p>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color w:val="000000"/>
                <w:sz w:val="24"/>
                <w:szCs w:val="24"/>
              </w:rPr>
            </w:pPr>
            <w:r w:rsidRPr="00713A17">
              <w:rPr>
                <w:rFonts w:ascii="Times New Roman" w:hAnsi="Times New Roman"/>
                <w:b/>
                <w:iCs/>
                <w:color w:val="000000"/>
                <w:sz w:val="24"/>
                <w:szCs w:val="24"/>
              </w:rPr>
              <w:t>Выход силой  на перекладине на одну руку</w:t>
            </w: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Подводящие упражнения для выполнения выхода силой.</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Выполнение выхода силой с поддержкой партнера или преподавателя.</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Совершенствование техники выхода силой на перекладине на одну руку.</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Выполнение К.Н.: выход силой на перекладине на одну руку.</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627"/>
        </w:trPr>
        <w:tc>
          <w:tcPr>
            <w:tcW w:w="657" w:type="pct"/>
            <w:vMerge/>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b/>
                <w:sz w:val="24"/>
                <w:szCs w:val="24"/>
              </w:rPr>
            </w:pPr>
            <w:r w:rsidRPr="00713A17">
              <w:rPr>
                <w:rFonts w:ascii="Times New Roman" w:hAnsi="Times New Roman"/>
                <w:b/>
                <w:sz w:val="24"/>
                <w:szCs w:val="24"/>
              </w:rPr>
              <w:t>Самостоятельная работа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для развития мышц пресса.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для развития мышц плечевого пояса.</w:t>
            </w:r>
          </w:p>
          <w:p w:rsidR="00754FC0" w:rsidRPr="00713A17" w:rsidRDefault="00754FC0" w:rsidP="00C447AD">
            <w:pPr>
              <w:tabs>
                <w:tab w:val="num" w:pos="660"/>
              </w:tabs>
              <w:autoSpaceDN w:val="0"/>
              <w:adjustRightInd w:val="0"/>
              <w:spacing w:after="0" w:line="240" w:lineRule="auto"/>
              <w:jc w:val="both"/>
              <w:rPr>
                <w:rFonts w:ascii="Times New Roman" w:hAnsi="Times New Roman"/>
                <w:sz w:val="24"/>
                <w:szCs w:val="24"/>
              </w:rPr>
            </w:pPr>
            <w:r w:rsidRPr="00713A17">
              <w:rPr>
                <w:rFonts w:ascii="Times New Roman" w:hAnsi="Times New Roman"/>
                <w:sz w:val="24"/>
                <w:szCs w:val="24"/>
              </w:rPr>
              <w:t>Упражнения с отягощением.</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537"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vMerge/>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378"/>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b/>
                <w:sz w:val="24"/>
                <w:szCs w:val="24"/>
              </w:rPr>
            </w:pPr>
            <w:r w:rsidRPr="00713A17">
              <w:rPr>
                <w:rFonts w:ascii="Times New Roman" w:hAnsi="Times New Roman"/>
                <w:b/>
                <w:sz w:val="24"/>
                <w:szCs w:val="24"/>
              </w:rPr>
              <w:t>Дифференцированный зачет</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13A17">
              <w:rPr>
                <w:rFonts w:ascii="Times New Roman" w:hAnsi="Times New Roman"/>
                <w:b/>
                <w:bCs/>
                <w:sz w:val="24"/>
                <w:szCs w:val="24"/>
              </w:rPr>
              <w:t>2</w:t>
            </w:r>
          </w:p>
        </w:tc>
        <w:tc>
          <w:tcPr>
            <w:tcW w:w="537" w:type="pct"/>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713A17" w:rsidTr="002C2683">
        <w:trPr>
          <w:trHeight w:val="253"/>
        </w:trPr>
        <w:tc>
          <w:tcPr>
            <w:tcW w:w="65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777" w:type="pct"/>
            <w:shd w:val="clear" w:color="auto" w:fill="auto"/>
          </w:tcPr>
          <w:p w:rsidR="00754FC0" w:rsidRPr="00713A17" w:rsidRDefault="00754FC0" w:rsidP="00C447AD">
            <w:pPr>
              <w:tabs>
                <w:tab w:val="num" w:pos="660"/>
              </w:tabs>
              <w:autoSpaceDN w:val="0"/>
              <w:adjustRightInd w:val="0"/>
              <w:spacing w:after="0" w:line="240" w:lineRule="auto"/>
              <w:jc w:val="both"/>
              <w:rPr>
                <w:rFonts w:ascii="Times New Roman" w:hAnsi="Times New Roman"/>
                <w:b/>
                <w:bCs/>
                <w:sz w:val="24"/>
                <w:szCs w:val="24"/>
              </w:rPr>
            </w:pPr>
            <w:r w:rsidRPr="00713A17">
              <w:rPr>
                <w:rFonts w:ascii="Times New Roman" w:hAnsi="Times New Roman"/>
                <w:b/>
                <w:bCs/>
                <w:sz w:val="24"/>
                <w:szCs w:val="24"/>
              </w:rPr>
              <w:t>Итого</w:t>
            </w:r>
          </w:p>
        </w:tc>
        <w:tc>
          <w:tcPr>
            <w:tcW w:w="537" w:type="pct"/>
            <w:shd w:val="clear" w:color="auto" w:fill="auto"/>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100</w:t>
            </w:r>
          </w:p>
        </w:tc>
        <w:tc>
          <w:tcPr>
            <w:tcW w:w="537" w:type="pct"/>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92" w:type="pct"/>
            <w:shd w:val="clear" w:color="auto" w:fill="FFFFFF"/>
          </w:tcPr>
          <w:p w:rsidR="00754FC0" w:rsidRPr="00713A17"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754FC0" w:rsidRPr="000E08D4" w:rsidRDefault="00754FC0" w:rsidP="00C447AD">
      <w:pPr>
        <w:spacing w:after="0"/>
        <w:rPr>
          <w:vanish/>
        </w:rPr>
      </w:pPr>
    </w:p>
    <w:p w:rsidR="00754FC0" w:rsidRDefault="00754FC0" w:rsidP="00C447AD">
      <w:pPr>
        <w:spacing w:after="0"/>
        <w:jc w:val="both"/>
        <w:rPr>
          <w:rFonts w:ascii="Times New Roman" w:hAnsi="Times New Roman"/>
          <w:b/>
          <w:sz w:val="28"/>
          <w:szCs w:val="28"/>
        </w:rPr>
      </w:pPr>
    </w:p>
    <w:p w:rsidR="00754FC0" w:rsidRPr="004214DE" w:rsidRDefault="00754FC0" w:rsidP="00C447AD">
      <w:pPr>
        <w:spacing w:after="0"/>
        <w:jc w:val="both"/>
        <w:rPr>
          <w:rFonts w:ascii="Times New Roman" w:hAnsi="Times New Roman"/>
          <w:b/>
          <w:sz w:val="28"/>
          <w:szCs w:val="28"/>
        </w:rPr>
        <w:sectPr w:rsidR="00754FC0" w:rsidRPr="004214DE" w:rsidSect="00C447AD">
          <w:footerReference w:type="default" r:id="rId12"/>
          <w:pgSz w:w="16838" w:h="11906" w:orient="landscape"/>
          <w:pgMar w:top="1134" w:right="851" w:bottom="1134" w:left="567" w:header="709" w:footer="709" w:gutter="0"/>
          <w:cols w:space="708"/>
          <w:titlePg/>
          <w:docGrid w:linePitch="360"/>
        </w:sectPr>
      </w:pPr>
    </w:p>
    <w:p w:rsidR="00754FC0" w:rsidRPr="00A532B6" w:rsidRDefault="00754FC0" w:rsidP="00C447AD">
      <w:pPr>
        <w:ind w:left="1353"/>
        <w:rPr>
          <w:rFonts w:ascii="Times New Roman" w:hAnsi="Times New Roman"/>
          <w:b/>
          <w:bCs/>
        </w:rPr>
      </w:pPr>
      <w:r w:rsidRPr="00A532B6">
        <w:rPr>
          <w:rFonts w:ascii="Times New Roman" w:hAnsi="Times New Roman"/>
          <w:b/>
          <w:bCs/>
        </w:rPr>
        <w:lastRenderedPageBreak/>
        <w:t>3. УСЛОВИЯ РЕАЛИЗАЦИИ УЧЕБНОЙ ДИСЦИПЛИНЫ</w:t>
      </w:r>
    </w:p>
    <w:p w:rsidR="00754FC0" w:rsidRPr="002C2683" w:rsidRDefault="00754FC0" w:rsidP="00C447AD">
      <w:pPr>
        <w:suppressAutoHyphens/>
        <w:spacing w:after="0"/>
        <w:ind w:firstLine="709"/>
        <w:jc w:val="both"/>
        <w:rPr>
          <w:rFonts w:ascii="Times New Roman" w:hAnsi="Times New Roman"/>
          <w:bCs/>
          <w:sz w:val="24"/>
          <w:szCs w:val="24"/>
        </w:rPr>
      </w:pPr>
      <w:r w:rsidRPr="00A532B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r>
        <w:rPr>
          <w:rFonts w:ascii="Times New Roman" w:hAnsi="Times New Roman"/>
          <w:bCs/>
          <w:sz w:val="24"/>
          <w:szCs w:val="24"/>
        </w:rPr>
        <w:t xml:space="preserve"> </w:t>
      </w:r>
      <w:r w:rsidRPr="002C2683">
        <w:rPr>
          <w:rFonts w:ascii="Times New Roman" w:hAnsi="Times New Roman"/>
          <w:bCs/>
          <w:sz w:val="24"/>
          <w:szCs w:val="24"/>
        </w:rPr>
        <w:t>Спортивный зал; стадион</w:t>
      </w:r>
      <w:r w:rsidRPr="002C2683">
        <w:rPr>
          <w:rFonts w:ascii="Times New Roman" w:hAnsi="Times New Roman"/>
          <w:sz w:val="24"/>
          <w:szCs w:val="24"/>
          <w:lang w:eastAsia="en-US"/>
        </w:rPr>
        <w:t>,</w:t>
      </w:r>
      <w:r w:rsidRPr="002C2683">
        <w:rPr>
          <w:rFonts w:ascii="Times New Roman" w:hAnsi="Times New Roman"/>
          <w:sz w:val="24"/>
          <w:szCs w:val="24"/>
          <w:vertAlign w:val="superscript"/>
          <w:lang w:eastAsia="en-US"/>
        </w:rPr>
        <w:t xml:space="preserve"> </w:t>
      </w:r>
      <w:r w:rsidRPr="002C2683">
        <w:rPr>
          <w:rFonts w:ascii="Times New Roman" w:hAnsi="Times New Roman"/>
          <w:bCs/>
          <w:sz w:val="24"/>
          <w:szCs w:val="24"/>
        </w:rPr>
        <w:t>оснащенный в соответствии с п. 6.1.2.1 образовательной программы по специальности.</w:t>
      </w:r>
    </w:p>
    <w:p w:rsidR="00754FC0" w:rsidRPr="00A532B6" w:rsidRDefault="00754FC0" w:rsidP="00C447AD">
      <w:pPr>
        <w:suppressAutoHyphens/>
        <w:spacing w:after="0"/>
        <w:ind w:firstLine="709"/>
        <w:jc w:val="both"/>
        <w:rPr>
          <w:rFonts w:ascii="Times New Roman" w:hAnsi="Times New Roman"/>
          <w:bCs/>
          <w:sz w:val="24"/>
          <w:szCs w:val="24"/>
        </w:rPr>
      </w:pPr>
    </w:p>
    <w:p w:rsidR="00754FC0" w:rsidRPr="00A532B6" w:rsidRDefault="00754FC0" w:rsidP="00C447AD">
      <w:pPr>
        <w:suppressAutoHyphens/>
        <w:spacing w:after="0"/>
        <w:ind w:firstLine="709"/>
        <w:jc w:val="both"/>
        <w:rPr>
          <w:rFonts w:ascii="Times New Roman" w:hAnsi="Times New Roman"/>
          <w:b/>
          <w:bCs/>
          <w:sz w:val="24"/>
          <w:szCs w:val="24"/>
        </w:rPr>
      </w:pPr>
      <w:r w:rsidRPr="00A532B6">
        <w:rPr>
          <w:rFonts w:ascii="Times New Roman" w:hAnsi="Times New Roman"/>
          <w:b/>
          <w:bCs/>
          <w:sz w:val="24"/>
          <w:szCs w:val="24"/>
        </w:rPr>
        <w:t>3.2. Информационное обеспечение реализации программы</w:t>
      </w:r>
    </w:p>
    <w:p w:rsidR="00754FC0" w:rsidRPr="00A532B6" w:rsidRDefault="00754FC0" w:rsidP="00C447AD">
      <w:pPr>
        <w:suppressAutoHyphens/>
        <w:spacing w:after="0"/>
        <w:ind w:firstLine="709"/>
        <w:jc w:val="both"/>
        <w:rPr>
          <w:rFonts w:ascii="Times New Roman" w:hAnsi="Times New Roman"/>
          <w:bCs/>
          <w:sz w:val="24"/>
          <w:szCs w:val="24"/>
        </w:rPr>
      </w:pPr>
      <w:r w:rsidRPr="00A532B6">
        <w:rPr>
          <w:rFonts w:ascii="Times New Roman" w:hAnsi="Times New Roman"/>
          <w:bCs/>
          <w:sz w:val="24"/>
          <w:szCs w:val="24"/>
        </w:rPr>
        <w:t>Для реализации программы библиотечный фонд образовательной организации должен иметь п</w:t>
      </w:r>
      <w:r w:rsidRPr="00A532B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532B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54FC0" w:rsidRPr="00A532B6" w:rsidRDefault="00754FC0" w:rsidP="00C447AD">
      <w:pPr>
        <w:suppressAutoHyphens/>
        <w:spacing w:after="0"/>
        <w:ind w:firstLine="709"/>
        <w:jc w:val="both"/>
        <w:rPr>
          <w:rFonts w:ascii="Times New Roman" w:hAnsi="Times New Roman"/>
          <w:sz w:val="24"/>
          <w:szCs w:val="24"/>
        </w:rPr>
      </w:pPr>
    </w:p>
    <w:p w:rsidR="00754FC0" w:rsidRPr="00A532B6" w:rsidRDefault="00754FC0" w:rsidP="00C447AD">
      <w:pPr>
        <w:suppressAutoHyphens/>
        <w:spacing w:after="0"/>
        <w:ind w:firstLine="709"/>
        <w:jc w:val="both"/>
        <w:rPr>
          <w:rFonts w:ascii="Times New Roman" w:hAnsi="Times New Roman"/>
          <w:b/>
          <w:sz w:val="24"/>
          <w:szCs w:val="24"/>
        </w:rPr>
      </w:pPr>
      <w:r w:rsidRPr="00A532B6">
        <w:rPr>
          <w:rFonts w:ascii="Times New Roman" w:hAnsi="Times New Roman"/>
          <w:b/>
          <w:sz w:val="24"/>
          <w:szCs w:val="24"/>
        </w:rPr>
        <w:t>3.2.1. Основные печатные издания</w:t>
      </w:r>
    </w:p>
    <w:p w:rsidR="00754FC0" w:rsidRPr="00A532B6" w:rsidRDefault="00754FC0" w:rsidP="0026556D">
      <w:pPr>
        <w:pStyle w:val="ae"/>
        <w:numPr>
          <w:ilvl w:val="3"/>
          <w:numId w:val="6"/>
        </w:numPr>
        <w:shd w:val="clear" w:color="auto" w:fill="FFFFFF"/>
        <w:spacing w:before="0" w:after="0"/>
        <w:ind w:left="426" w:hanging="360"/>
        <w:contextualSpacing/>
        <w:jc w:val="both"/>
      </w:pPr>
      <w:r w:rsidRPr="00D769AC">
        <w:rPr>
          <w:b/>
        </w:rPr>
        <w:t xml:space="preserve">1. </w:t>
      </w:r>
      <w:bookmarkStart w:id="6" w:name="_Hlk76482781"/>
      <w:r w:rsidR="00D769AC" w:rsidRPr="00D769AC">
        <w:rPr>
          <w:lang w:val="ru-RU"/>
        </w:rPr>
        <w:t xml:space="preserve"> </w:t>
      </w:r>
      <w:r w:rsidRPr="00A532B6">
        <w:t>Бишаева А.А. Физическая культура: учебник. - М.: ОИЦ «Академия», 2018.</w:t>
      </w:r>
    </w:p>
    <w:bookmarkEnd w:id="6"/>
    <w:p w:rsidR="00754FC0" w:rsidRPr="00A532B6" w:rsidRDefault="00754FC0" w:rsidP="00C447AD">
      <w:pPr>
        <w:spacing w:after="0"/>
        <w:contextualSpacing/>
        <w:rPr>
          <w:rFonts w:ascii="Times New Roman" w:hAnsi="Times New Roman"/>
          <w:b/>
          <w:sz w:val="24"/>
          <w:szCs w:val="24"/>
        </w:rPr>
      </w:pPr>
    </w:p>
    <w:p w:rsidR="00D769AC" w:rsidRDefault="00754FC0" w:rsidP="00D769AC">
      <w:pPr>
        <w:spacing w:after="0"/>
        <w:ind w:firstLine="709"/>
        <w:contextualSpacing/>
        <w:rPr>
          <w:rFonts w:ascii="Times New Roman" w:hAnsi="Times New Roman"/>
          <w:b/>
          <w:sz w:val="24"/>
          <w:szCs w:val="24"/>
        </w:rPr>
      </w:pPr>
      <w:r w:rsidRPr="00A532B6">
        <w:rPr>
          <w:rFonts w:ascii="Times New Roman" w:hAnsi="Times New Roman"/>
          <w:b/>
          <w:sz w:val="24"/>
          <w:szCs w:val="24"/>
        </w:rPr>
        <w:t xml:space="preserve">3.2.2. Основные электронные издания </w:t>
      </w:r>
    </w:p>
    <w:p w:rsidR="00D769AC" w:rsidRPr="00A532B6" w:rsidRDefault="00D769AC" w:rsidP="00D769AC">
      <w:pPr>
        <w:pStyle w:val="ae"/>
        <w:numPr>
          <w:ilvl w:val="3"/>
          <w:numId w:val="6"/>
        </w:numPr>
        <w:shd w:val="clear" w:color="auto" w:fill="FFFFFF"/>
        <w:spacing w:before="0" w:after="0"/>
        <w:ind w:left="426" w:hanging="360"/>
        <w:contextualSpacing/>
        <w:jc w:val="both"/>
      </w:pPr>
      <w:r>
        <w:rPr>
          <w:lang w:val="ru-RU"/>
        </w:rPr>
        <w:t xml:space="preserve">1. </w:t>
      </w:r>
      <w:r w:rsidRPr="00A532B6">
        <w:t xml:space="preserve">Виленский М.Я. Физическая культура [электронный ресурс]: учебник/ М.Я. Виленский, А.Г.Горшков – М.: КноРус, 2018 – 181 с. – Режим доступа </w:t>
      </w:r>
      <w:hyperlink r:id="rId13" w:history="1">
        <w:r w:rsidRPr="00A532B6">
          <w:rPr>
            <w:rStyle w:val="ad"/>
          </w:rPr>
          <w:t>https://www.book.ru/book/919382</w:t>
        </w:r>
      </w:hyperlink>
    </w:p>
    <w:p w:rsidR="00D769AC" w:rsidRPr="00D769AC" w:rsidRDefault="00D769AC" w:rsidP="00D769AC">
      <w:pPr>
        <w:spacing w:after="0"/>
        <w:ind w:firstLine="709"/>
        <w:contextualSpacing/>
        <w:rPr>
          <w:rFonts w:ascii="Times New Roman" w:hAnsi="Times New Roman"/>
          <w:b/>
          <w:sz w:val="24"/>
          <w:szCs w:val="24"/>
        </w:rPr>
      </w:pPr>
      <w:r>
        <w:rPr>
          <w:rFonts w:ascii="Times New Roman" w:hAnsi="Times New Roman"/>
          <w:b/>
          <w:sz w:val="24"/>
          <w:szCs w:val="24"/>
        </w:rPr>
        <w:t>Дополнительные источники</w:t>
      </w:r>
    </w:p>
    <w:p w:rsidR="00754FC0" w:rsidRPr="002A6772" w:rsidRDefault="00754FC0" w:rsidP="00D769AC">
      <w:pPr>
        <w:spacing w:after="0"/>
        <w:ind w:firstLine="709"/>
        <w:contextualSpacing/>
        <w:rPr>
          <w:rFonts w:ascii="Times New Roman" w:hAnsi="Times New Roman"/>
          <w:sz w:val="24"/>
          <w:szCs w:val="24"/>
        </w:rPr>
      </w:pPr>
      <w:r w:rsidRPr="00A532B6">
        <w:rPr>
          <w:rFonts w:ascii="Times New Roman" w:hAnsi="Times New Roman"/>
          <w:b/>
          <w:sz w:val="24"/>
          <w:szCs w:val="24"/>
        </w:rPr>
        <w:t xml:space="preserve">1. </w:t>
      </w:r>
      <w:r w:rsidRPr="002A6772">
        <w:rPr>
          <w:rFonts w:ascii="Times New Roman" w:hAnsi="Times New Roman"/>
          <w:sz w:val="24"/>
          <w:szCs w:val="24"/>
        </w:rPr>
        <w:t xml:space="preserve">www.minstm.gov.ru </w:t>
      </w:r>
      <w:r w:rsidRPr="002A6772">
        <w:rPr>
          <w:rFonts w:ascii="Times New Roman" w:hAnsi="Times New Roman"/>
          <w:color w:val="000000"/>
          <w:sz w:val="24"/>
          <w:szCs w:val="24"/>
        </w:rPr>
        <w:t xml:space="preserve">– </w:t>
      </w:r>
      <w:r w:rsidRPr="002A6772">
        <w:rPr>
          <w:rFonts w:ascii="Times New Roman" w:hAnsi="Times New Roman"/>
          <w:sz w:val="24"/>
          <w:szCs w:val="24"/>
        </w:rPr>
        <w:t>официальный сайт Министерства спорта Российской Федерации</w:t>
      </w:r>
    </w:p>
    <w:p w:rsidR="00754FC0" w:rsidRPr="002A6772" w:rsidRDefault="00754FC0" w:rsidP="00C447AD">
      <w:pPr>
        <w:widowControl w:val="0"/>
        <w:overflowPunct w:val="0"/>
        <w:autoSpaceDE w:val="0"/>
        <w:autoSpaceDN w:val="0"/>
        <w:adjustRightInd w:val="0"/>
        <w:spacing w:after="0" w:line="230" w:lineRule="auto"/>
        <w:ind w:left="142" w:right="160"/>
        <w:jc w:val="both"/>
        <w:rPr>
          <w:rFonts w:ascii="Times New Roman" w:hAnsi="Times New Roman"/>
          <w:sz w:val="24"/>
          <w:szCs w:val="24"/>
        </w:rPr>
      </w:pPr>
      <w:r w:rsidRPr="002A6772">
        <w:rPr>
          <w:rFonts w:ascii="Times New Roman" w:hAnsi="Times New Roman"/>
          <w:sz w:val="24"/>
          <w:szCs w:val="24"/>
        </w:rPr>
        <w:t xml:space="preserve">www.edu.ru </w:t>
      </w:r>
      <w:r w:rsidRPr="002A6772">
        <w:rPr>
          <w:rFonts w:ascii="Times New Roman" w:hAnsi="Times New Roman"/>
          <w:color w:val="000000"/>
          <w:sz w:val="24"/>
          <w:szCs w:val="24"/>
        </w:rPr>
        <w:t xml:space="preserve">– </w:t>
      </w:r>
      <w:r w:rsidRPr="002A6772">
        <w:rPr>
          <w:rFonts w:ascii="Times New Roman" w:hAnsi="Times New Roman"/>
          <w:sz w:val="24"/>
          <w:szCs w:val="24"/>
        </w:rPr>
        <w:t>Федеральный портал «Российское образование»</w:t>
      </w:r>
    </w:p>
    <w:p w:rsidR="00754FC0" w:rsidRPr="00A532B6" w:rsidRDefault="00754FC0" w:rsidP="00C447AD">
      <w:pPr>
        <w:spacing w:after="0"/>
        <w:contextualSpacing/>
        <w:jc w:val="both"/>
        <w:rPr>
          <w:rFonts w:ascii="Times New Roman" w:hAnsi="Times New Roman"/>
          <w:b/>
          <w:bCs/>
          <w:i/>
          <w:sz w:val="24"/>
          <w:szCs w:val="24"/>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D769AC" w:rsidRDefault="00D769AC" w:rsidP="00C447AD">
      <w:pPr>
        <w:shd w:val="clear" w:color="auto" w:fill="FFFFFF"/>
        <w:spacing w:after="0" w:line="240" w:lineRule="auto"/>
        <w:ind w:left="720"/>
        <w:jc w:val="both"/>
        <w:rPr>
          <w:rFonts w:ascii="Times New Roman" w:hAnsi="Times New Roman"/>
          <w:b/>
          <w:color w:val="000000"/>
          <w:sz w:val="28"/>
          <w:szCs w:val="28"/>
        </w:rPr>
      </w:pPr>
    </w:p>
    <w:p w:rsidR="00D769AC" w:rsidRDefault="00D769AC" w:rsidP="00C447AD">
      <w:pPr>
        <w:shd w:val="clear" w:color="auto" w:fill="FFFFFF"/>
        <w:spacing w:after="0" w:line="240" w:lineRule="auto"/>
        <w:ind w:left="720"/>
        <w:jc w:val="both"/>
        <w:rPr>
          <w:rFonts w:ascii="Times New Roman" w:hAnsi="Times New Roman"/>
          <w:b/>
          <w:color w:val="000000"/>
          <w:sz w:val="28"/>
          <w:szCs w:val="28"/>
        </w:rPr>
      </w:pPr>
    </w:p>
    <w:p w:rsidR="00D769AC" w:rsidRDefault="00D769AC" w:rsidP="00C447AD">
      <w:pPr>
        <w:shd w:val="clear" w:color="auto" w:fill="FFFFFF"/>
        <w:spacing w:after="0" w:line="240" w:lineRule="auto"/>
        <w:ind w:left="720"/>
        <w:jc w:val="both"/>
        <w:rPr>
          <w:rFonts w:ascii="Times New Roman" w:hAnsi="Times New Roman"/>
          <w:b/>
          <w:color w:val="000000"/>
          <w:sz w:val="28"/>
          <w:szCs w:val="28"/>
        </w:rPr>
      </w:pPr>
    </w:p>
    <w:p w:rsidR="00D769AC" w:rsidRDefault="00D769AC" w:rsidP="00C447AD">
      <w:pPr>
        <w:shd w:val="clear" w:color="auto" w:fill="FFFFFF"/>
        <w:spacing w:after="0" w:line="240" w:lineRule="auto"/>
        <w:ind w:left="720"/>
        <w:jc w:val="both"/>
        <w:rPr>
          <w:rFonts w:ascii="Times New Roman" w:hAnsi="Times New Roman"/>
          <w:b/>
          <w:color w:val="000000"/>
          <w:sz w:val="28"/>
          <w:szCs w:val="28"/>
        </w:rPr>
      </w:pPr>
    </w:p>
    <w:p w:rsidR="00D769AC" w:rsidRDefault="00D769AC"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Default="00754FC0" w:rsidP="00C447AD">
      <w:pPr>
        <w:shd w:val="clear" w:color="auto" w:fill="FFFFFF"/>
        <w:spacing w:after="0" w:line="240" w:lineRule="auto"/>
        <w:ind w:left="720"/>
        <w:jc w:val="both"/>
        <w:rPr>
          <w:rFonts w:ascii="Times New Roman" w:hAnsi="Times New Roman"/>
          <w:b/>
          <w:color w:val="000000"/>
          <w:sz w:val="28"/>
          <w:szCs w:val="28"/>
        </w:rPr>
      </w:pPr>
    </w:p>
    <w:p w:rsidR="00754FC0" w:rsidRPr="002A6772" w:rsidRDefault="00754FC0" w:rsidP="00C447AD">
      <w:pPr>
        <w:contextualSpacing/>
        <w:jc w:val="center"/>
        <w:rPr>
          <w:rFonts w:ascii="Times New Roman" w:hAnsi="Times New Roman"/>
          <w:b/>
          <w:sz w:val="24"/>
          <w:szCs w:val="24"/>
        </w:rPr>
      </w:pPr>
      <w:r w:rsidRPr="002A6772">
        <w:rPr>
          <w:rFonts w:ascii="Times New Roman" w:hAnsi="Times New Roman"/>
          <w:b/>
          <w:sz w:val="24"/>
          <w:szCs w:val="24"/>
        </w:rPr>
        <w:t xml:space="preserve">4. КОНТРОЛЬ И ОЦЕНКА РЕЗУЛЬТАТОВ ОСВОЕНИЯ  </w:t>
      </w:r>
    </w:p>
    <w:p w:rsidR="00754FC0" w:rsidRPr="002A6772" w:rsidRDefault="00754FC0" w:rsidP="00C447AD">
      <w:pPr>
        <w:contextualSpacing/>
        <w:jc w:val="center"/>
        <w:rPr>
          <w:rFonts w:ascii="Times New Roman" w:hAnsi="Times New Roman"/>
          <w:b/>
          <w:sz w:val="24"/>
          <w:szCs w:val="24"/>
        </w:rPr>
      </w:pPr>
      <w:r w:rsidRPr="002A6772">
        <w:rPr>
          <w:rFonts w:ascii="Times New Roman" w:hAnsi="Times New Roman"/>
          <w:b/>
          <w:sz w:val="24"/>
          <w:szCs w:val="24"/>
        </w:rPr>
        <w:t>УЧЕБНОЙ ДИСЦИПЛИНЫ</w:t>
      </w:r>
    </w:p>
    <w:p w:rsidR="00754FC0" w:rsidRPr="002A6772" w:rsidRDefault="00754FC0" w:rsidP="00C447AD">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4"/>
        <w:gridCol w:w="3336"/>
      </w:tblGrid>
      <w:tr w:rsidR="00754FC0" w:rsidRPr="002C2683" w:rsidTr="00C447AD">
        <w:tc>
          <w:tcPr>
            <w:tcW w:w="1750" w:type="pct"/>
          </w:tcPr>
          <w:p w:rsidR="00754FC0" w:rsidRPr="002C2683" w:rsidRDefault="00754FC0" w:rsidP="002C2683">
            <w:pPr>
              <w:spacing w:after="0" w:line="240" w:lineRule="auto"/>
              <w:jc w:val="center"/>
              <w:rPr>
                <w:rFonts w:ascii="Times New Roman" w:hAnsi="Times New Roman"/>
                <w:sz w:val="24"/>
                <w:szCs w:val="24"/>
              </w:rPr>
            </w:pPr>
            <w:r w:rsidRPr="002C2683">
              <w:rPr>
                <w:rFonts w:ascii="Times New Roman" w:hAnsi="Times New Roman"/>
                <w:b/>
                <w:bCs/>
              </w:rPr>
              <w:t>Результаты обучения</w:t>
            </w:r>
          </w:p>
        </w:tc>
        <w:tc>
          <w:tcPr>
            <w:tcW w:w="1507" w:type="pct"/>
          </w:tcPr>
          <w:p w:rsidR="00754FC0" w:rsidRPr="002C2683" w:rsidRDefault="00754FC0" w:rsidP="00C447AD">
            <w:pPr>
              <w:spacing w:line="240" w:lineRule="auto"/>
              <w:jc w:val="center"/>
              <w:rPr>
                <w:rFonts w:ascii="Times New Roman" w:hAnsi="Times New Roman"/>
                <w:b/>
                <w:bCs/>
              </w:rPr>
            </w:pPr>
            <w:r w:rsidRPr="002C2683">
              <w:rPr>
                <w:rFonts w:ascii="Times New Roman" w:hAnsi="Times New Roman"/>
                <w:b/>
                <w:bCs/>
              </w:rPr>
              <w:t>Критерии оценки</w:t>
            </w:r>
          </w:p>
        </w:tc>
        <w:tc>
          <w:tcPr>
            <w:tcW w:w="1743" w:type="pct"/>
          </w:tcPr>
          <w:p w:rsidR="00754FC0" w:rsidRPr="002C2683" w:rsidRDefault="00754FC0" w:rsidP="00C447AD">
            <w:pPr>
              <w:spacing w:line="240" w:lineRule="auto"/>
              <w:jc w:val="center"/>
              <w:rPr>
                <w:rFonts w:ascii="Times New Roman" w:hAnsi="Times New Roman"/>
                <w:b/>
                <w:bCs/>
              </w:rPr>
            </w:pPr>
            <w:r w:rsidRPr="002C2683">
              <w:rPr>
                <w:rFonts w:ascii="Times New Roman" w:hAnsi="Times New Roman"/>
                <w:b/>
                <w:bCs/>
              </w:rPr>
              <w:t>Методы оценки</w:t>
            </w:r>
          </w:p>
        </w:tc>
      </w:tr>
      <w:tr w:rsidR="00754FC0" w:rsidRPr="002C2683" w:rsidTr="00C447AD">
        <w:tc>
          <w:tcPr>
            <w:tcW w:w="1750" w:type="pct"/>
          </w:tcPr>
          <w:p w:rsidR="00754FC0" w:rsidRPr="002C2683" w:rsidRDefault="00754FC0" w:rsidP="00C447AD">
            <w:pPr>
              <w:suppressAutoHyphens/>
              <w:spacing w:after="0" w:line="240" w:lineRule="auto"/>
              <w:jc w:val="center"/>
              <w:rPr>
                <w:rFonts w:ascii="Times New Roman" w:hAnsi="Times New Roman"/>
                <w:sz w:val="24"/>
                <w:szCs w:val="24"/>
              </w:rPr>
            </w:pPr>
            <w:r w:rsidRPr="002C2683">
              <w:rPr>
                <w:rFonts w:ascii="Times New Roman" w:hAnsi="Times New Roman"/>
                <w:sz w:val="24"/>
                <w:szCs w:val="24"/>
              </w:rPr>
              <w:t>З1 о роли физической культуры в общекультурном, профессиональном и социальном развитии человека; основы здорового образа жизни.</w:t>
            </w:r>
          </w:p>
          <w:p w:rsidR="00754FC0" w:rsidRPr="002C2683" w:rsidRDefault="00754FC0" w:rsidP="00C447AD">
            <w:pPr>
              <w:spacing w:line="240" w:lineRule="auto"/>
              <w:rPr>
                <w:rFonts w:ascii="Times New Roman" w:hAnsi="Times New Roman"/>
                <w:bCs/>
              </w:rPr>
            </w:pPr>
          </w:p>
        </w:tc>
        <w:tc>
          <w:tcPr>
            <w:tcW w:w="1507" w:type="pct"/>
          </w:tcPr>
          <w:p w:rsidR="00754FC0" w:rsidRPr="002C2683" w:rsidRDefault="00754FC0" w:rsidP="00C447AD">
            <w:pPr>
              <w:suppressAutoHyphens/>
              <w:spacing w:after="0" w:line="240" w:lineRule="auto"/>
              <w:rPr>
                <w:rFonts w:ascii="Times New Roman" w:hAnsi="Times New Roman"/>
                <w:sz w:val="24"/>
                <w:szCs w:val="24"/>
              </w:rPr>
            </w:pPr>
            <w:r w:rsidRPr="002C2683">
              <w:rPr>
                <w:rFonts w:ascii="Times New Roman" w:hAnsi="Times New Roman"/>
                <w:bCs/>
              </w:rPr>
              <w:t xml:space="preserve">Знать </w:t>
            </w:r>
            <w:r w:rsidRPr="002C2683">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p w:rsidR="00754FC0" w:rsidRPr="002C2683" w:rsidRDefault="00754FC0" w:rsidP="00C447AD">
            <w:pPr>
              <w:spacing w:line="240" w:lineRule="auto"/>
              <w:rPr>
                <w:rFonts w:ascii="Times New Roman" w:hAnsi="Times New Roman"/>
                <w:bCs/>
                <w:sz w:val="24"/>
                <w:szCs w:val="24"/>
              </w:rPr>
            </w:pPr>
            <w:r w:rsidRPr="002C2683">
              <w:rPr>
                <w:rFonts w:ascii="Times New Roman" w:hAnsi="Times New Roman"/>
                <w:sz w:val="24"/>
                <w:szCs w:val="24"/>
              </w:rPr>
              <w:t>Знать о роле физкультуры в структуре  профессионального образования.</w:t>
            </w:r>
          </w:p>
        </w:tc>
        <w:tc>
          <w:tcPr>
            <w:tcW w:w="1743" w:type="pct"/>
          </w:tcPr>
          <w:p w:rsidR="00754FC0" w:rsidRPr="002C2683" w:rsidRDefault="00754FC0" w:rsidP="00C447AD">
            <w:pPr>
              <w:spacing w:line="240" w:lineRule="auto"/>
              <w:rPr>
                <w:rFonts w:ascii="Times New Roman" w:hAnsi="Times New Roman"/>
                <w:bCs/>
              </w:rPr>
            </w:pPr>
            <w:r w:rsidRPr="002C2683">
              <w:rPr>
                <w:rFonts w:ascii="Times New Roman" w:hAnsi="Times New Roman"/>
                <w:bCs/>
              </w:rPr>
              <w:t>Устный опрос</w:t>
            </w:r>
          </w:p>
        </w:tc>
      </w:tr>
      <w:tr w:rsidR="00754FC0" w:rsidRPr="002C2683" w:rsidTr="00C447AD">
        <w:trPr>
          <w:trHeight w:val="896"/>
        </w:trPr>
        <w:tc>
          <w:tcPr>
            <w:tcW w:w="1750" w:type="pct"/>
          </w:tcPr>
          <w:p w:rsidR="00754FC0" w:rsidRPr="002C2683" w:rsidRDefault="00754FC0" w:rsidP="00C447AD">
            <w:pPr>
              <w:shd w:val="clear" w:color="auto" w:fill="FFFFFF"/>
              <w:spacing w:after="0" w:line="240" w:lineRule="auto"/>
              <w:jc w:val="both"/>
              <w:rPr>
                <w:rFonts w:ascii="Times New Roman" w:hAnsi="Times New Roman"/>
                <w:color w:val="000000"/>
                <w:sz w:val="24"/>
                <w:szCs w:val="24"/>
              </w:rPr>
            </w:pPr>
            <w:r w:rsidRPr="002C2683">
              <w:rPr>
                <w:rFonts w:ascii="Times New Roman" w:hAnsi="Times New Roman"/>
                <w:color w:val="000000"/>
                <w:sz w:val="24"/>
                <w:szCs w:val="24"/>
              </w:rPr>
              <w:t>У1Использовать физкультурно-оздоровительную деятельность для укрепления здоровья, достижения жизненных и профессиональных целей</w:t>
            </w:r>
          </w:p>
          <w:p w:rsidR="00754FC0" w:rsidRPr="002C2683" w:rsidRDefault="00754FC0" w:rsidP="00C447AD">
            <w:pPr>
              <w:spacing w:line="240" w:lineRule="auto"/>
              <w:rPr>
                <w:rFonts w:ascii="Times New Roman" w:hAnsi="Times New Roman"/>
                <w:bCs/>
              </w:rPr>
            </w:pPr>
          </w:p>
        </w:tc>
        <w:tc>
          <w:tcPr>
            <w:tcW w:w="1507" w:type="pct"/>
          </w:tcPr>
          <w:p w:rsidR="00754FC0" w:rsidRPr="002C2683" w:rsidRDefault="00754FC0" w:rsidP="00C44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C2683">
              <w:rPr>
                <w:rFonts w:ascii="Times New Roman" w:hAnsi="Times New Roman"/>
                <w:sz w:val="24"/>
                <w:szCs w:val="24"/>
              </w:rPr>
              <w:t>Должен владеть техникой бега на короткие дистанции с низкого, среднего и высокого старта.</w:t>
            </w:r>
          </w:p>
          <w:p w:rsidR="00754FC0" w:rsidRPr="002C2683" w:rsidRDefault="00754FC0" w:rsidP="00C447AD">
            <w:pPr>
              <w:tabs>
                <w:tab w:val="num" w:pos="660"/>
                <w:tab w:val="left" w:pos="8053"/>
              </w:tabs>
              <w:spacing w:after="0" w:line="240" w:lineRule="auto"/>
              <w:jc w:val="both"/>
              <w:rPr>
                <w:rFonts w:ascii="Times New Roman" w:hAnsi="Times New Roman"/>
                <w:sz w:val="24"/>
                <w:szCs w:val="24"/>
              </w:rPr>
            </w:pPr>
            <w:r w:rsidRPr="002C2683">
              <w:rPr>
                <w:rFonts w:ascii="Times New Roman" w:hAnsi="Times New Roman"/>
                <w:sz w:val="24"/>
                <w:szCs w:val="24"/>
              </w:rPr>
              <w:t>Уметь выполнять прыжок с места и с разбега</w:t>
            </w:r>
          </w:p>
          <w:p w:rsidR="00754FC0" w:rsidRPr="002C2683" w:rsidRDefault="00754FC0" w:rsidP="00C447AD">
            <w:pPr>
              <w:tabs>
                <w:tab w:val="num" w:pos="660"/>
                <w:tab w:val="left" w:pos="8053"/>
              </w:tabs>
              <w:spacing w:after="0" w:line="240" w:lineRule="auto"/>
              <w:jc w:val="both"/>
              <w:rPr>
                <w:rFonts w:ascii="Times New Roman" w:hAnsi="Times New Roman"/>
                <w:sz w:val="24"/>
                <w:szCs w:val="24"/>
              </w:rPr>
            </w:pPr>
            <w:r w:rsidRPr="002C2683">
              <w:rPr>
                <w:rFonts w:ascii="Times New Roman" w:hAnsi="Times New Roman"/>
                <w:sz w:val="24"/>
                <w:szCs w:val="24"/>
              </w:rPr>
              <w:t>Владеть техникой игры в баскетбол, волейбол, футбол.</w:t>
            </w:r>
          </w:p>
          <w:p w:rsidR="00754FC0" w:rsidRPr="002C2683" w:rsidRDefault="00754FC0" w:rsidP="00C447AD">
            <w:pPr>
              <w:tabs>
                <w:tab w:val="num" w:pos="660"/>
                <w:tab w:val="left" w:pos="8053"/>
              </w:tabs>
              <w:spacing w:after="0" w:line="240" w:lineRule="auto"/>
              <w:jc w:val="both"/>
              <w:rPr>
                <w:rFonts w:ascii="Times New Roman" w:hAnsi="Times New Roman"/>
                <w:sz w:val="24"/>
                <w:szCs w:val="24"/>
              </w:rPr>
            </w:pPr>
            <w:r w:rsidRPr="002C2683">
              <w:rPr>
                <w:rFonts w:ascii="Times New Roman" w:hAnsi="Times New Roman"/>
                <w:sz w:val="24"/>
                <w:szCs w:val="24"/>
              </w:rPr>
              <w:t xml:space="preserve">Должен владеть </w:t>
            </w:r>
          </w:p>
          <w:p w:rsidR="00754FC0" w:rsidRPr="002C2683" w:rsidRDefault="00754FC0" w:rsidP="00C447AD">
            <w:pPr>
              <w:tabs>
                <w:tab w:val="num" w:pos="660"/>
              </w:tabs>
              <w:autoSpaceDN w:val="0"/>
              <w:adjustRightInd w:val="0"/>
              <w:spacing w:after="0" w:line="240" w:lineRule="auto"/>
              <w:jc w:val="both"/>
              <w:rPr>
                <w:rFonts w:ascii="Times New Roman" w:hAnsi="Times New Roman"/>
                <w:sz w:val="24"/>
                <w:szCs w:val="24"/>
              </w:rPr>
            </w:pPr>
            <w:r w:rsidRPr="002C2683">
              <w:rPr>
                <w:rFonts w:ascii="Times New Roman" w:hAnsi="Times New Roman"/>
                <w:sz w:val="24"/>
                <w:szCs w:val="24"/>
              </w:rPr>
              <w:t xml:space="preserve">Техникой лыжных ходов (попеременный двухшажный, одновременно бесшажный, одношажный, одновременно двухшажный, попеременно четырехшажный ход) </w:t>
            </w:r>
          </w:p>
          <w:p w:rsidR="00754FC0" w:rsidRPr="002C2683" w:rsidRDefault="00754FC0" w:rsidP="00C447AD">
            <w:pPr>
              <w:tabs>
                <w:tab w:val="num" w:pos="660"/>
              </w:tabs>
              <w:autoSpaceDN w:val="0"/>
              <w:adjustRightInd w:val="0"/>
              <w:spacing w:after="0" w:line="240" w:lineRule="auto"/>
              <w:jc w:val="both"/>
              <w:rPr>
                <w:rFonts w:ascii="Times New Roman" w:hAnsi="Times New Roman"/>
                <w:sz w:val="24"/>
                <w:szCs w:val="24"/>
              </w:rPr>
            </w:pPr>
            <w:r w:rsidRPr="002C2683">
              <w:rPr>
                <w:rFonts w:ascii="Times New Roman" w:hAnsi="Times New Roman"/>
                <w:sz w:val="24"/>
                <w:szCs w:val="24"/>
              </w:rPr>
              <w:t xml:space="preserve">Выполнять техники подъёмов «полуёлочкой» и «елочкой», и спуска в «основной стойке». Выполнять упражнения на низкой перекладине (юноши),высокой перекладине (юноши), на бревне (девушки). </w:t>
            </w:r>
          </w:p>
          <w:p w:rsidR="00754FC0" w:rsidRPr="002C2683" w:rsidRDefault="00754FC0" w:rsidP="00C447AD">
            <w:pPr>
              <w:tabs>
                <w:tab w:val="num" w:pos="660"/>
              </w:tabs>
              <w:autoSpaceDN w:val="0"/>
              <w:adjustRightInd w:val="0"/>
              <w:spacing w:after="0" w:line="240" w:lineRule="auto"/>
              <w:jc w:val="both"/>
              <w:rPr>
                <w:rFonts w:ascii="Times New Roman" w:hAnsi="Times New Roman"/>
                <w:sz w:val="24"/>
                <w:szCs w:val="24"/>
              </w:rPr>
            </w:pPr>
            <w:r w:rsidRPr="002C2683">
              <w:rPr>
                <w:rFonts w:ascii="Times New Roman" w:hAnsi="Times New Roman"/>
                <w:sz w:val="24"/>
                <w:szCs w:val="24"/>
              </w:rPr>
              <w:t xml:space="preserve">Выполнять акробатические упражнения:стойка, </w:t>
            </w:r>
            <w:r w:rsidRPr="002C2683">
              <w:rPr>
                <w:rFonts w:ascii="Times New Roman" w:hAnsi="Times New Roman"/>
                <w:sz w:val="24"/>
                <w:szCs w:val="24"/>
              </w:rPr>
              <w:lastRenderedPageBreak/>
              <w:t>равновесие,кувырок вперед, кувырок впередпрыжком, переворот вперед боком.           Уметь подтягиваться на перекладине.                     Уметь отжиматься от пола с увеличением числа повторений.</w:t>
            </w:r>
          </w:p>
          <w:p w:rsidR="00754FC0" w:rsidRPr="002C2683" w:rsidRDefault="00754FC0" w:rsidP="00C447AD">
            <w:pPr>
              <w:tabs>
                <w:tab w:val="num" w:pos="660"/>
              </w:tabs>
              <w:autoSpaceDN w:val="0"/>
              <w:adjustRightInd w:val="0"/>
              <w:spacing w:after="0" w:line="240" w:lineRule="auto"/>
              <w:jc w:val="both"/>
              <w:rPr>
                <w:rFonts w:ascii="Times New Roman" w:hAnsi="Times New Roman"/>
                <w:sz w:val="24"/>
                <w:szCs w:val="24"/>
              </w:rPr>
            </w:pPr>
            <w:r w:rsidRPr="002C2683">
              <w:rPr>
                <w:rFonts w:ascii="Times New Roman" w:hAnsi="Times New Roman"/>
                <w:sz w:val="24"/>
                <w:szCs w:val="24"/>
              </w:rPr>
              <w:t>Отжиматься с колен для девушек.</w:t>
            </w:r>
          </w:p>
          <w:p w:rsidR="00754FC0" w:rsidRPr="002C2683" w:rsidRDefault="00754FC0" w:rsidP="00C447AD">
            <w:pPr>
              <w:tabs>
                <w:tab w:val="num" w:pos="660"/>
              </w:tabs>
              <w:autoSpaceDN w:val="0"/>
              <w:adjustRightInd w:val="0"/>
              <w:spacing w:after="0" w:line="240" w:lineRule="auto"/>
              <w:jc w:val="both"/>
              <w:rPr>
                <w:rFonts w:ascii="Times New Roman" w:hAnsi="Times New Roman"/>
                <w:sz w:val="24"/>
                <w:szCs w:val="24"/>
              </w:rPr>
            </w:pPr>
            <w:r w:rsidRPr="002C2683">
              <w:rPr>
                <w:rFonts w:ascii="Times New Roman" w:hAnsi="Times New Roman"/>
                <w:sz w:val="24"/>
                <w:szCs w:val="24"/>
              </w:rPr>
              <w:t>Уметь отжиматься на брусьях                                 Выполнять подъем переворотом на перекладине.</w:t>
            </w:r>
          </w:p>
          <w:p w:rsidR="00754FC0" w:rsidRPr="002C2683" w:rsidRDefault="00754FC0" w:rsidP="002C2683">
            <w:pPr>
              <w:tabs>
                <w:tab w:val="num" w:pos="660"/>
              </w:tabs>
              <w:autoSpaceDN w:val="0"/>
              <w:adjustRightInd w:val="0"/>
              <w:spacing w:after="0" w:line="240" w:lineRule="auto"/>
              <w:jc w:val="both"/>
              <w:rPr>
                <w:rFonts w:ascii="Times New Roman" w:hAnsi="Times New Roman"/>
                <w:bCs/>
              </w:rPr>
            </w:pPr>
            <w:r w:rsidRPr="002C2683">
              <w:rPr>
                <w:rFonts w:ascii="Times New Roman" w:hAnsi="Times New Roman"/>
                <w:sz w:val="24"/>
                <w:szCs w:val="24"/>
              </w:rPr>
              <w:t>Выполнять выход сил</w:t>
            </w:r>
            <w:r w:rsidR="002C2683">
              <w:rPr>
                <w:rFonts w:ascii="Times New Roman" w:hAnsi="Times New Roman"/>
                <w:sz w:val="24"/>
                <w:szCs w:val="24"/>
              </w:rPr>
              <w:t>ой на перекладине на одну руку.</w:t>
            </w:r>
          </w:p>
        </w:tc>
        <w:tc>
          <w:tcPr>
            <w:tcW w:w="1743" w:type="pct"/>
          </w:tcPr>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r w:rsidRPr="002C2683">
              <w:rPr>
                <w:rFonts w:ascii="Times New Roman" w:hAnsi="Times New Roman"/>
                <w:bCs/>
              </w:rPr>
              <w:t>Оценка результатов: сдача нормативов</w:t>
            </w: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r w:rsidRPr="002C2683">
              <w:rPr>
                <w:rFonts w:ascii="Times New Roman" w:hAnsi="Times New Roman"/>
                <w:bCs/>
              </w:rPr>
              <w:t xml:space="preserve">Оценка результатов: уровень владения элементов игры </w:t>
            </w: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r w:rsidRPr="002C2683">
              <w:rPr>
                <w:rFonts w:ascii="Times New Roman" w:hAnsi="Times New Roman"/>
                <w:bCs/>
              </w:rPr>
              <w:t>Оценка результатов: уровень владения техникой лыжных ходов. И сдача нормативов</w:t>
            </w: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p>
          <w:p w:rsidR="00754FC0" w:rsidRPr="002C2683" w:rsidRDefault="00754FC0" w:rsidP="00C447AD">
            <w:pPr>
              <w:spacing w:line="240" w:lineRule="auto"/>
              <w:rPr>
                <w:rFonts w:ascii="Times New Roman" w:hAnsi="Times New Roman"/>
                <w:bCs/>
              </w:rPr>
            </w:pPr>
            <w:r w:rsidRPr="002C2683">
              <w:rPr>
                <w:rFonts w:ascii="Times New Roman" w:hAnsi="Times New Roman"/>
                <w:bCs/>
              </w:rPr>
              <w:t>Оценка результата: демонстрация техники выполнения упражнения</w:t>
            </w:r>
          </w:p>
        </w:tc>
      </w:tr>
    </w:tbl>
    <w:p w:rsidR="00754FC0" w:rsidRPr="002A6772" w:rsidRDefault="00754FC0" w:rsidP="00C447AD">
      <w:pPr>
        <w:spacing w:after="0"/>
        <w:jc w:val="both"/>
        <w:rPr>
          <w:rFonts w:ascii="Times New Roman" w:hAnsi="Times New Roman"/>
          <w:b/>
          <w:szCs w:val="52"/>
        </w:rPr>
      </w:pPr>
    </w:p>
    <w:p w:rsidR="00754FC0" w:rsidRPr="002A6772" w:rsidRDefault="00754FC0" w:rsidP="00C447AD">
      <w:pPr>
        <w:spacing w:after="0"/>
        <w:jc w:val="both"/>
        <w:rPr>
          <w:rFonts w:ascii="Times New Roman" w:hAnsi="Times New Roman"/>
          <w:b/>
          <w:szCs w:val="52"/>
        </w:rPr>
        <w:sectPr w:rsidR="00754FC0" w:rsidRPr="002A6772" w:rsidSect="00764A68">
          <w:footerReference w:type="even" r:id="rId14"/>
          <w:footerReference w:type="default" r:id="rId15"/>
          <w:pgSz w:w="11906" w:h="16838"/>
          <w:pgMar w:top="1134" w:right="851" w:bottom="1134" w:left="1701" w:header="709" w:footer="709" w:gutter="0"/>
          <w:cols w:space="708"/>
          <w:docGrid w:linePitch="360"/>
        </w:sectPr>
      </w:pPr>
    </w:p>
    <w:p w:rsidR="00754FC0" w:rsidRPr="002C2683" w:rsidRDefault="00754FC0" w:rsidP="00C447AD">
      <w:pPr>
        <w:jc w:val="right"/>
        <w:rPr>
          <w:rFonts w:ascii="Times New Roman" w:hAnsi="Times New Roman"/>
          <w:b/>
          <w:bCs/>
          <w:sz w:val="24"/>
          <w:szCs w:val="24"/>
        </w:rPr>
      </w:pPr>
      <w:r w:rsidRPr="002C2683">
        <w:rPr>
          <w:rFonts w:ascii="Times New Roman" w:hAnsi="Times New Roman"/>
          <w:b/>
          <w:bCs/>
          <w:sz w:val="24"/>
          <w:szCs w:val="24"/>
        </w:rPr>
        <w:lastRenderedPageBreak/>
        <w:t>Приложение 3.1</w:t>
      </w:r>
    </w:p>
    <w:p w:rsidR="00754FC0" w:rsidRPr="002C2683" w:rsidRDefault="00754FC0" w:rsidP="00C447AD">
      <w:pPr>
        <w:spacing w:after="0"/>
        <w:jc w:val="right"/>
        <w:rPr>
          <w:rFonts w:ascii="Times New Roman" w:hAnsi="Times New Roman"/>
          <w:sz w:val="24"/>
          <w:szCs w:val="24"/>
        </w:rPr>
      </w:pPr>
      <w:r w:rsidRPr="002C2683">
        <w:rPr>
          <w:rFonts w:ascii="Times New Roman" w:hAnsi="Times New Roman"/>
          <w:bCs/>
          <w:sz w:val="24"/>
          <w:szCs w:val="24"/>
        </w:rPr>
        <w:t>к ООП-П по специальности</w:t>
      </w:r>
      <w:r w:rsidRPr="002C2683">
        <w:rPr>
          <w:rFonts w:ascii="Times New Roman" w:hAnsi="Times New Roman"/>
          <w:bCs/>
          <w:i/>
          <w:sz w:val="24"/>
          <w:szCs w:val="24"/>
        </w:rPr>
        <w:t xml:space="preserve"> </w:t>
      </w:r>
      <w:r w:rsidRPr="002C2683">
        <w:rPr>
          <w:rFonts w:ascii="Times New Roman" w:hAnsi="Times New Roman"/>
          <w:bCs/>
          <w:i/>
          <w:sz w:val="24"/>
          <w:szCs w:val="24"/>
        </w:rPr>
        <w:br/>
      </w:r>
      <w:r w:rsidRPr="002C2683">
        <w:rPr>
          <w:rFonts w:ascii="Times New Roman" w:hAnsi="Times New Roman"/>
          <w:sz w:val="24"/>
          <w:szCs w:val="24"/>
        </w:rPr>
        <w:t>«22.02.06 Сварочное производство»</w:t>
      </w: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jc w:val="center"/>
        <w:rPr>
          <w:rFonts w:ascii="Times New Roman" w:hAnsi="Times New Roman"/>
          <w:sz w:val="24"/>
          <w:szCs w:val="24"/>
          <w:lang w:eastAsia="ar-SA"/>
        </w:rPr>
      </w:pPr>
    </w:p>
    <w:p w:rsidR="00754FC0" w:rsidRPr="002C2683" w:rsidRDefault="00754FC0" w:rsidP="00C447AD">
      <w:pPr>
        <w:widowControl w:val="0"/>
        <w:spacing w:after="0" w:line="240" w:lineRule="auto"/>
        <w:rPr>
          <w:rFonts w:ascii="Times New Roman" w:hAnsi="Times New Roman"/>
          <w:sz w:val="24"/>
          <w:szCs w:val="24"/>
          <w:lang w:eastAsia="ar-SA"/>
        </w:rPr>
      </w:pPr>
    </w:p>
    <w:p w:rsidR="00754FC0" w:rsidRPr="002C2683" w:rsidRDefault="00754FC0" w:rsidP="00C447AD">
      <w:pPr>
        <w:widowControl w:val="0"/>
        <w:tabs>
          <w:tab w:val="left" w:pos="2325"/>
        </w:tabs>
        <w:spacing w:after="0" w:line="240" w:lineRule="auto"/>
        <w:jc w:val="center"/>
        <w:rPr>
          <w:rFonts w:ascii="Times New Roman" w:hAnsi="Times New Roman"/>
          <w:sz w:val="24"/>
          <w:szCs w:val="24"/>
          <w:lang w:eastAsia="ar-SA"/>
        </w:rPr>
      </w:pPr>
      <w:r w:rsidRPr="002C2683">
        <w:rPr>
          <w:rFonts w:ascii="Times New Roman" w:hAnsi="Times New Roman"/>
          <w:sz w:val="24"/>
          <w:szCs w:val="24"/>
          <w:lang w:eastAsia="ar-SA"/>
        </w:rPr>
        <w:t xml:space="preserve">                                                                                     </w:t>
      </w:r>
    </w:p>
    <w:p w:rsidR="00754FC0" w:rsidRPr="002C2683" w:rsidRDefault="00754FC0" w:rsidP="00C447AD">
      <w:pPr>
        <w:widowControl w:val="0"/>
        <w:tabs>
          <w:tab w:val="left" w:pos="2325"/>
        </w:tabs>
        <w:spacing w:after="0" w:line="240" w:lineRule="auto"/>
        <w:jc w:val="center"/>
        <w:rPr>
          <w:rFonts w:ascii="Times New Roman" w:hAnsi="Times New Roman"/>
          <w:b/>
          <w:sz w:val="24"/>
          <w:szCs w:val="24"/>
          <w:lang w:eastAsia="ar-SA"/>
        </w:rPr>
      </w:pPr>
      <w:r w:rsidRPr="002C2683">
        <w:rPr>
          <w:rFonts w:ascii="Times New Roman" w:hAnsi="Times New Roman"/>
          <w:b/>
          <w:sz w:val="24"/>
          <w:szCs w:val="24"/>
          <w:lang w:eastAsia="ar-SA"/>
        </w:rPr>
        <w:t>РАБОЧАЯ ПРОГРАММА УЧЕБНОЙ ДИСЦИПЛИНЫ</w:t>
      </w:r>
    </w:p>
    <w:p w:rsidR="00754FC0" w:rsidRPr="002C2683" w:rsidRDefault="00754FC0" w:rsidP="00C447AD">
      <w:pPr>
        <w:spacing w:after="0" w:line="240" w:lineRule="auto"/>
        <w:jc w:val="center"/>
        <w:rPr>
          <w:rFonts w:ascii="Times New Roman" w:hAnsi="Times New Roman"/>
          <w:b/>
          <w:sz w:val="24"/>
          <w:szCs w:val="24"/>
          <w:lang w:eastAsia="ar-SA"/>
        </w:rPr>
      </w:pPr>
      <w:r w:rsidRPr="002C2683">
        <w:rPr>
          <w:rFonts w:ascii="Times New Roman" w:hAnsi="Times New Roman"/>
          <w:b/>
          <w:sz w:val="24"/>
          <w:szCs w:val="24"/>
          <w:lang w:eastAsia="ar-SA"/>
        </w:rPr>
        <w:t>«ЕН. 01</w:t>
      </w:r>
      <w:r w:rsidRPr="002C2683">
        <w:rPr>
          <w:rFonts w:ascii="Times New Roman" w:hAnsi="Times New Roman"/>
          <w:sz w:val="24"/>
          <w:szCs w:val="24"/>
          <w:lang w:eastAsia="ar-SA"/>
        </w:rPr>
        <w:t xml:space="preserve"> </w:t>
      </w:r>
      <w:r w:rsidRPr="002C2683">
        <w:rPr>
          <w:rFonts w:ascii="Times New Roman" w:hAnsi="Times New Roman"/>
          <w:b/>
          <w:sz w:val="24"/>
          <w:szCs w:val="24"/>
          <w:lang w:eastAsia="ar-SA"/>
        </w:rPr>
        <w:t xml:space="preserve">МАТЕМАТИКА» </w:t>
      </w:r>
    </w:p>
    <w:p w:rsidR="00754FC0" w:rsidRPr="002C2683" w:rsidRDefault="00754FC0" w:rsidP="00C447AD">
      <w:pPr>
        <w:spacing w:after="0" w:line="240" w:lineRule="auto"/>
        <w:jc w:val="center"/>
        <w:rPr>
          <w:rFonts w:ascii="Times New Roman" w:hAnsi="Times New Roman"/>
          <w:b/>
          <w:caps/>
          <w:sz w:val="24"/>
          <w:szCs w:val="24"/>
          <w:lang w:eastAsia="ar-SA"/>
        </w:rPr>
      </w:pPr>
    </w:p>
    <w:p w:rsidR="00754FC0" w:rsidRPr="002C2683" w:rsidRDefault="00754FC0" w:rsidP="00C447AD">
      <w:pPr>
        <w:widowControl w:val="0"/>
        <w:spacing w:after="0" w:line="240" w:lineRule="auto"/>
        <w:contextualSpacing/>
        <w:jc w:val="center"/>
        <w:rPr>
          <w:rFonts w:ascii="Times New Roman" w:hAnsi="Times New Roman"/>
          <w:sz w:val="24"/>
          <w:szCs w:val="24"/>
        </w:rPr>
      </w:pPr>
      <w:r w:rsidRPr="002C2683">
        <w:rPr>
          <w:rFonts w:ascii="Times New Roman" w:hAnsi="Times New Roman"/>
          <w:i/>
          <w:sz w:val="24"/>
          <w:szCs w:val="24"/>
        </w:rPr>
        <w:t xml:space="preserve"> </w:t>
      </w: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widowControl w:val="0"/>
        <w:tabs>
          <w:tab w:val="left" w:pos="2325"/>
        </w:tabs>
        <w:rPr>
          <w:rFonts w:ascii="Times New Roman" w:hAnsi="Times New Roman"/>
          <w:sz w:val="24"/>
          <w:szCs w:val="24"/>
        </w:rPr>
      </w:pPr>
    </w:p>
    <w:p w:rsidR="00754FC0" w:rsidRPr="002C2683" w:rsidRDefault="00754FC0" w:rsidP="00C447AD">
      <w:pPr>
        <w:pStyle w:val="affffff3"/>
        <w:jc w:val="center"/>
        <w:rPr>
          <w:rFonts w:ascii="Times New Roman" w:hAnsi="Times New Roman"/>
          <w:sz w:val="24"/>
          <w:szCs w:val="24"/>
        </w:rPr>
      </w:pPr>
      <w:r w:rsidRPr="002C2683">
        <w:rPr>
          <w:rFonts w:ascii="Times New Roman" w:hAnsi="Times New Roman"/>
          <w:sz w:val="24"/>
          <w:szCs w:val="24"/>
        </w:rPr>
        <w:t>2022 г</w:t>
      </w:r>
      <w:r w:rsidRPr="002C2683">
        <w:rPr>
          <w:rFonts w:ascii="Times New Roman" w:hAnsi="Times New Roman"/>
          <w:sz w:val="24"/>
          <w:szCs w:val="24"/>
        </w:rPr>
        <w:br w:type="page"/>
      </w:r>
    </w:p>
    <w:p w:rsidR="00754FC0" w:rsidRPr="002C2683" w:rsidRDefault="00754FC0" w:rsidP="00C447AD">
      <w:pPr>
        <w:jc w:val="center"/>
        <w:rPr>
          <w:rFonts w:ascii="Times New Roman" w:hAnsi="Times New Roman"/>
          <w:b/>
          <w:sz w:val="24"/>
          <w:szCs w:val="24"/>
          <w:lang w:eastAsia="ar-SA"/>
        </w:rPr>
      </w:pPr>
      <w:bookmarkStart w:id="7" w:name="_Toc475990886"/>
      <w:bookmarkStart w:id="8" w:name="_Toc83069254"/>
      <w:bookmarkStart w:id="9" w:name="_Toc83069339"/>
      <w:r w:rsidRPr="002C2683">
        <w:rPr>
          <w:rFonts w:ascii="Times New Roman" w:hAnsi="Times New Roman"/>
          <w:b/>
          <w:sz w:val="24"/>
          <w:szCs w:val="24"/>
          <w:lang w:eastAsia="ar-SA"/>
        </w:rPr>
        <w:t>СОДЕРЖАНИЕ</w:t>
      </w:r>
      <w:bookmarkEnd w:id="7"/>
      <w:bookmarkEnd w:id="8"/>
      <w:bookmarkEnd w:id="9"/>
    </w:p>
    <w:p w:rsidR="00754FC0" w:rsidRPr="002C2683" w:rsidRDefault="00754FC0" w:rsidP="00C447AD">
      <w:pPr>
        <w:pStyle w:val="24"/>
        <w:tabs>
          <w:tab w:val="clear" w:pos="9344"/>
          <w:tab w:val="left" w:pos="660"/>
          <w:tab w:val="right" w:leader="dot" w:pos="9345"/>
        </w:tabs>
        <w:ind w:left="0"/>
        <w:rPr>
          <w:rFonts w:cs="Times New Roman"/>
          <w:sz w:val="24"/>
          <w:szCs w:val="24"/>
        </w:rPr>
      </w:pPr>
      <w:r w:rsidRPr="002C2683">
        <w:rPr>
          <w:rFonts w:cs="Times New Roman"/>
          <w:color w:val="2E74B5"/>
          <w:sz w:val="24"/>
          <w:szCs w:val="24"/>
        </w:rPr>
        <w:fldChar w:fldCharType="begin"/>
      </w:r>
      <w:r w:rsidRPr="002C2683">
        <w:rPr>
          <w:rFonts w:cs="Times New Roman"/>
          <w:sz w:val="24"/>
          <w:szCs w:val="24"/>
        </w:rPr>
        <w:instrText xml:space="preserve"> TOC \o "1-3" \h \z \u </w:instrText>
      </w:r>
      <w:r w:rsidRPr="002C2683">
        <w:rPr>
          <w:rFonts w:cs="Times New Roman"/>
          <w:color w:val="2E74B5"/>
          <w:sz w:val="24"/>
          <w:szCs w:val="24"/>
        </w:rPr>
        <w:fldChar w:fldCharType="separate"/>
      </w:r>
      <w:hyperlink w:anchor="_Toc105004270" w:history="1">
        <w:r w:rsidRPr="002C2683">
          <w:rPr>
            <w:rStyle w:val="ad"/>
            <w:bCs/>
            <w:i w:val="0"/>
            <w:sz w:val="24"/>
            <w:szCs w:val="24"/>
            <w:lang w:eastAsia="ar-SA"/>
          </w:rPr>
          <w:t>1.</w:t>
        </w:r>
        <w:r w:rsidRPr="00305AE0">
          <w:rPr>
            <w:rStyle w:val="ad"/>
            <w:b/>
            <w:bCs/>
            <w:i w:val="0"/>
            <w:sz w:val="24"/>
            <w:szCs w:val="24"/>
            <w:u w:val="none"/>
            <w:lang w:eastAsia="ar-SA"/>
          </w:rPr>
          <w:t>ОБЩАЯ ХАРАКТЕРИСТИКА РАБОЧЕЙ ПРОГРАММЫ УЧЕБНОЙ ДИСЦИПЛИНЫ</w:t>
        </w:r>
        <w:r w:rsidRPr="002C2683">
          <w:rPr>
            <w:rFonts w:cs="Times New Roman"/>
            <w:webHidden/>
            <w:sz w:val="24"/>
            <w:szCs w:val="24"/>
          </w:rPr>
          <w:tab/>
        </w:r>
      </w:hyperlink>
    </w:p>
    <w:p w:rsidR="00754FC0" w:rsidRPr="002C2683" w:rsidRDefault="00754FC0">
      <w:pPr>
        <w:pStyle w:val="11"/>
        <w:tabs>
          <w:tab w:val="left" w:pos="440"/>
          <w:tab w:val="right" w:leader="dot" w:pos="9345"/>
        </w:tabs>
        <w:rPr>
          <w:rFonts w:ascii="Times New Roman" w:hAnsi="Times New Roman" w:cs="Times New Roman"/>
          <w:noProof/>
          <w:sz w:val="24"/>
          <w:szCs w:val="24"/>
        </w:rPr>
      </w:pPr>
      <w:hyperlink w:anchor="_Toc105004271" w:history="1">
        <w:r w:rsidRPr="002C2683">
          <w:rPr>
            <w:rStyle w:val="ad"/>
            <w:rFonts w:ascii="Times New Roman" w:hAnsi="Times New Roman"/>
            <w:noProof/>
            <w:sz w:val="24"/>
            <w:szCs w:val="24"/>
          </w:rPr>
          <w:t>2.</w:t>
        </w:r>
        <w:r w:rsidRPr="002C2683">
          <w:rPr>
            <w:rFonts w:ascii="Times New Roman" w:hAnsi="Times New Roman" w:cs="Times New Roman"/>
            <w:noProof/>
            <w:sz w:val="24"/>
            <w:szCs w:val="24"/>
          </w:rPr>
          <w:tab/>
        </w:r>
        <w:r w:rsidRPr="002C2683">
          <w:rPr>
            <w:rStyle w:val="ad"/>
            <w:rFonts w:ascii="Times New Roman" w:hAnsi="Times New Roman"/>
            <w:noProof/>
            <w:sz w:val="24"/>
            <w:szCs w:val="24"/>
          </w:rPr>
          <w:t>СТРУКТУРА И СОДЕРЖАНИЕ УЧЕБНОЙ ДИСЦИПЛИНЫ</w:t>
        </w:r>
        <w:r w:rsidRPr="002C2683">
          <w:rPr>
            <w:rFonts w:ascii="Times New Roman" w:hAnsi="Times New Roman" w:cs="Times New Roman"/>
            <w:noProof/>
            <w:webHidden/>
            <w:sz w:val="24"/>
            <w:szCs w:val="24"/>
          </w:rPr>
          <w:tab/>
        </w:r>
      </w:hyperlink>
    </w:p>
    <w:p w:rsidR="00754FC0" w:rsidRPr="002C2683" w:rsidRDefault="00754FC0">
      <w:pPr>
        <w:pStyle w:val="11"/>
        <w:tabs>
          <w:tab w:val="left" w:pos="440"/>
          <w:tab w:val="right" w:leader="dot" w:pos="9345"/>
        </w:tabs>
        <w:rPr>
          <w:rFonts w:ascii="Times New Roman" w:hAnsi="Times New Roman" w:cs="Times New Roman"/>
          <w:noProof/>
          <w:sz w:val="24"/>
          <w:szCs w:val="24"/>
        </w:rPr>
      </w:pPr>
      <w:hyperlink w:anchor="_Toc105004272" w:history="1">
        <w:r w:rsidRPr="002C2683">
          <w:rPr>
            <w:rStyle w:val="ad"/>
            <w:rFonts w:ascii="Times New Roman" w:hAnsi="Times New Roman"/>
            <w:noProof/>
            <w:sz w:val="24"/>
            <w:szCs w:val="24"/>
            <w:lang w:eastAsia="ar-SA"/>
          </w:rPr>
          <w:t>3.</w:t>
        </w:r>
        <w:r w:rsidRPr="002C2683">
          <w:rPr>
            <w:rFonts w:ascii="Times New Roman" w:hAnsi="Times New Roman" w:cs="Times New Roman"/>
            <w:noProof/>
            <w:sz w:val="24"/>
            <w:szCs w:val="24"/>
          </w:rPr>
          <w:tab/>
        </w:r>
        <w:r w:rsidRPr="002C2683">
          <w:rPr>
            <w:rStyle w:val="ad"/>
            <w:rFonts w:ascii="Times New Roman" w:hAnsi="Times New Roman"/>
            <w:noProof/>
            <w:sz w:val="24"/>
            <w:szCs w:val="24"/>
            <w:lang w:eastAsia="ar-SA"/>
          </w:rPr>
          <w:t>УСЛОВИЯ РЕАЛИЗАЦИИ УЧЕБНОЙ ДИСЦИПЛИНЫ</w:t>
        </w:r>
        <w:r w:rsidRPr="002C2683">
          <w:rPr>
            <w:rFonts w:ascii="Times New Roman" w:hAnsi="Times New Roman" w:cs="Times New Roman"/>
            <w:noProof/>
            <w:webHidden/>
            <w:sz w:val="24"/>
            <w:szCs w:val="24"/>
          </w:rPr>
          <w:tab/>
        </w:r>
      </w:hyperlink>
    </w:p>
    <w:p w:rsidR="00754FC0" w:rsidRPr="002C2683" w:rsidRDefault="00754FC0">
      <w:pPr>
        <w:pStyle w:val="11"/>
        <w:tabs>
          <w:tab w:val="left" w:pos="440"/>
          <w:tab w:val="right" w:leader="dot" w:pos="9345"/>
        </w:tabs>
        <w:rPr>
          <w:rFonts w:ascii="Times New Roman" w:hAnsi="Times New Roman" w:cs="Times New Roman"/>
          <w:noProof/>
          <w:sz w:val="24"/>
          <w:szCs w:val="24"/>
        </w:rPr>
      </w:pPr>
      <w:hyperlink w:anchor="_Toc105004273" w:history="1">
        <w:r w:rsidRPr="002C2683">
          <w:rPr>
            <w:rStyle w:val="ad"/>
            <w:rFonts w:ascii="Times New Roman" w:hAnsi="Times New Roman"/>
            <w:noProof/>
            <w:sz w:val="24"/>
            <w:szCs w:val="24"/>
          </w:rPr>
          <w:t>4.</w:t>
        </w:r>
        <w:r w:rsidRPr="002C2683">
          <w:rPr>
            <w:rFonts w:ascii="Times New Roman" w:hAnsi="Times New Roman" w:cs="Times New Roman"/>
            <w:noProof/>
            <w:sz w:val="24"/>
            <w:szCs w:val="24"/>
          </w:rPr>
          <w:tab/>
        </w:r>
        <w:r w:rsidRPr="002C2683">
          <w:rPr>
            <w:rStyle w:val="ad"/>
            <w:rFonts w:ascii="Times New Roman" w:hAnsi="Times New Roman"/>
            <w:noProof/>
            <w:sz w:val="24"/>
            <w:szCs w:val="24"/>
          </w:rPr>
          <w:t>КОНТРОЛЬ И ОЦЕНКА РЕЗУЛЬТАТОВ ОСВОЕНИЯ УЧЕБНОЙ  ДИСЦИПЛИНЫ</w:t>
        </w:r>
        <w:r w:rsidRPr="002C2683">
          <w:rPr>
            <w:rFonts w:ascii="Times New Roman" w:hAnsi="Times New Roman" w:cs="Times New Roman"/>
            <w:noProof/>
            <w:webHidden/>
            <w:sz w:val="24"/>
            <w:szCs w:val="24"/>
          </w:rPr>
          <w:tab/>
        </w:r>
      </w:hyperlink>
    </w:p>
    <w:p w:rsidR="00754FC0" w:rsidRPr="002C2683" w:rsidRDefault="00754FC0">
      <w:pPr>
        <w:rPr>
          <w:rFonts w:ascii="Times New Roman" w:hAnsi="Times New Roman"/>
          <w:sz w:val="24"/>
          <w:szCs w:val="24"/>
        </w:rPr>
      </w:pPr>
      <w:r w:rsidRPr="002C2683">
        <w:rPr>
          <w:rFonts w:ascii="Times New Roman" w:hAnsi="Times New Roman"/>
          <w:b/>
          <w:bCs/>
          <w:sz w:val="24"/>
          <w:szCs w:val="24"/>
        </w:rPr>
        <w:fldChar w:fldCharType="end"/>
      </w:r>
    </w:p>
    <w:p w:rsidR="00754FC0" w:rsidRPr="002C2683" w:rsidRDefault="00754FC0" w:rsidP="00C447AD">
      <w:pPr>
        <w:widowControl w:val="0"/>
        <w:tabs>
          <w:tab w:val="left" w:pos="2325"/>
        </w:tabs>
        <w:jc w:val="center"/>
        <w:rPr>
          <w:rFonts w:ascii="Times New Roman" w:hAnsi="Times New Roman"/>
          <w:b/>
          <w:sz w:val="24"/>
          <w:szCs w:val="24"/>
        </w:rPr>
      </w:pPr>
    </w:p>
    <w:p w:rsidR="00754FC0" w:rsidRPr="002C2683" w:rsidRDefault="00754FC0" w:rsidP="00305AE0">
      <w:pPr>
        <w:numPr>
          <w:ilvl w:val="0"/>
          <w:numId w:val="10"/>
        </w:numPr>
        <w:rPr>
          <w:rFonts w:ascii="Times New Roman" w:hAnsi="Times New Roman"/>
          <w:b/>
          <w:bCs/>
          <w:iCs/>
          <w:sz w:val="24"/>
          <w:szCs w:val="24"/>
          <w:lang w:eastAsia="ar-SA"/>
        </w:rPr>
      </w:pPr>
      <w:r w:rsidRPr="002C2683">
        <w:rPr>
          <w:rFonts w:ascii="Times New Roman" w:hAnsi="Times New Roman"/>
          <w:b/>
          <w:sz w:val="24"/>
          <w:szCs w:val="24"/>
        </w:rPr>
        <w:br w:type="page"/>
      </w:r>
      <w:bookmarkStart w:id="10" w:name="_Toc105004270"/>
      <w:bookmarkStart w:id="11" w:name="_Toc83069257"/>
      <w:bookmarkStart w:id="12" w:name="_Toc83069342"/>
      <w:r w:rsidRPr="002C2683">
        <w:rPr>
          <w:rFonts w:ascii="Times New Roman" w:hAnsi="Times New Roman"/>
          <w:b/>
          <w:bCs/>
          <w:iCs/>
          <w:sz w:val="24"/>
          <w:szCs w:val="24"/>
          <w:lang w:eastAsia="ar-SA"/>
        </w:rPr>
        <w:lastRenderedPageBreak/>
        <w:t>ОБЩАЯ ХАРАКТЕРИСТИКА РАБОЧЕЙ ПРОГРАММЫ УЧЕБНОЙ ДИСЦИПЛИНЫ «ЕН.01 МАТЕМАТИКА»</w:t>
      </w:r>
      <w:bookmarkEnd w:id="10"/>
    </w:p>
    <w:p w:rsidR="00754FC0" w:rsidRPr="002C2683" w:rsidRDefault="00754FC0" w:rsidP="00C447AD">
      <w:pPr>
        <w:pStyle w:val="ae"/>
        <w:keepNext/>
        <w:spacing w:before="240" w:after="60"/>
        <w:ind w:left="450"/>
        <w:outlineLvl w:val="1"/>
        <w:rPr>
          <w:b/>
          <w:bCs/>
          <w:iCs/>
          <w:lang w:val="ru-RU" w:eastAsia="ar-SA"/>
        </w:rPr>
      </w:pPr>
    </w:p>
    <w:p w:rsidR="00754FC0" w:rsidRPr="002C2683" w:rsidRDefault="00754FC0" w:rsidP="00C447AD">
      <w:pPr>
        <w:pStyle w:val="ae"/>
        <w:numPr>
          <w:ilvl w:val="1"/>
          <w:numId w:val="10"/>
        </w:numPr>
        <w:spacing w:before="0" w:after="200" w:line="276" w:lineRule="auto"/>
        <w:contextualSpacing/>
        <w:rPr>
          <w:b/>
          <w:bCs/>
          <w:iCs/>
          <w:lang w:eastAsia="ar-SA"/>
        </w:rPr>
      </w:pPr>
      <w:bookmarkStart w:id="13" w:name="_Toc83069258"/>
      <w:bookmarkStart w:id="14" w:name="_Toc83069343"/>
      <w:bookmarkEnd w:id="11"/>
      <w:bookmarkEnd w:id="12"/>
      <w:r w:rsidRPr="002C2683">
        <w:rPr>
          <w:b/>
          <w:bCs/>
          <w:iCs/>
          <w:lang w:eastAsia="ar-SA"/>
        </w:rPr>
        <w:t>Место дисциплины в структуре основной образовательной программы</w:t>
      </w:r>
      <w:bookmarkEnd w:id="13"/>
      <w:bookmarkEnd w:id="14"/>
      <w:r w:rsidRPr="002C2683">
        <w:rPr>
          <w:b/>
          <w:bCs/>
          <w:iCs/>
          <w:lang w:eastAsia="ar-SA"/>
        </w:rPr>
        <w:t>:</w:t>
      </w:r>
    </w:p>
    <w:p w:rsidR="00754FC0" w:rsidRPr="002C2683" w:rsidRDefault="00754FC0" w:rsidP="00C447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C2683">
        <w:rPr>
          <w:rFonts w:ascii="Times New Roman" w:hAnsi="Times New Roman"/>
          <w:sz w:val="24"/>
          <w:szCs w:val="24"/>
          <w:lang w:eastAsia="ar-SA"/>
        </w:rPr>
        <w:t xml:space="preserve">Учебная дисциплина «ЕН.01 МАТЕМАТИКА» </w:t>
      </w:r>
      <w:bookmarkStart w:id="15" w:name="_Toc83069259"/>
      <w:bookmarkStart w:id="16" w:name="_Toc83069344"/>
      <w:r w:rsidRPr="002C2683">
        <w:rPr>
          <w:rFonts w:ascii="Times New Roman" w:hAnsi="Times New Roman"/>
          <w:sz w:val="24"/>
          <w:szCs w:val="24"/>
        </w:rPr>
        <w:t>является обязательной частью математического и общего естественнонаучного учебного цикла</w:t>
      </w:r>
      <w:r w:rsidRPr="002C2683">
        <w:rPr>
          <w:rFonts w:ascii="Times New Roman" w:hAnsi="Times New Roman"/>
          <w:i/>
          <w:sz w:val="24"/>
          <w:szCs w:val="24"/>
        </w:rPr>
        <w:t xml:space="preserve"> </w:t>
      </w:r>
      <w:r w:rsidRPr="002C2683">
        <w:rPr>
          <w:rFonts w:ascii="Times New Roman" w:hAnsi="Times New Roman"/>
          <w:sz w:val="24"/>
          <w:szCs w:val="24"/>
        </w:rPr>
        <w:t xml:space="preserve">ООП-П в соответствии с ФГОС СПО по </w:t>
      </w:r>
      <w:r w:rsidRPr="002C2683">
        <w:rPr>
          <w:rFonts w:ascii="Times New Roman" w:hAnsi="Times New Roman"/>
          <w:color w:val="000000"/>
          <w:sz w:val="24"/>
          <w:szCs w:val="24"/>
        </w:rPr>
        <w:t>специальности:</w:t>
      </w:r>
      <w:r w:rsidRPr="002C2683">
        <w:rPr>
          <w:rFonts w:ascii="Times New Roman" w:hAnsi="Times New Roman"/>
          <w:sz w:val="24"/>
          <w:szCs w:val="24"/>
        </w:rPr>
        <w:t xml:space="preserve"> 22.02.06 Сварочное производство.</w:t>
      </w:r>
    </w:p>
    <w:p w:rsidR="00754FC0" w:rsidRPr="002C2683" w:rsidRDefault="00754FC0" w:rsidP="00C447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C2683">
        <w:rPr>
          <w:rFonts w:ascii="Times New Roman" w:hAnsi="Times New Roman"/>
          <w:sz w:val="24"/>
          <w:szCs w:val="24"/>
        </w:rPr>
        <w:t>Особое значение дисциплина имеет при формировании и развитии ОК 1, 3-5, 8, 9.</w:t>
      </w:r>
    </w:p>
    <w:bookmarkEnd w:id="15"/>
    <w:bookmarkEnd w:id="16"/>
    <w:p w:rsidR="00754FC0" w:rsidRPr="002C2683" w:rsidRDefault="00754FC0" w:rsidP="00C447AD">
      <w:pPr>
        <w:pStyle w:val="ae"/>
        <w:widowControl w:val="0"/>
        <w:numPr>
          <w:ilvl w:val="1"/>
          <w:numId w:val="10"/>
        </w:numPr>
        <w:tabs>
          <w:tab w:val="left" w:pos="709"/>
        </w:tabs>
        <w:spacing w:before="0" w:after="0"/>
        <w:contextualSpacing/>
        <w:rPr>
          <w:b/>
        </w:rPr>
      </w:pPr>
      <w:r w:rsidRPr="002C2683">
        <w:rPr>
          <w:b/>
          <w:lang w:eastAsia="ru-RU"/>
        </w:rPr>
        <w:t>Цель и планируемые результаты освоения дисциплины:</w:t>
      </w:r>
    </w:p>
    <w:p w:rsidR="00754FC0" w:rsidRPr="002C2683" w:rsidRDefault="00754FC0" w:rsidP="00C447AD">
      <w:pPr>
        <w:pStyle w:val="ae"/>
        <w:suppressAutoHyphens/>
        <w:spacing w:after="0"/>
        <w:ind w:left="450"/>
        <w:jc w:val="both"/>
      </w:pPr>
      <w:r w:rsidRPr="002C2683">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754FC0" w:rsidRPr="002C2683" w:rsidTr="00C447AD">
        <w:trPr>
          <w:trHeight w:val="439"/>
        </w:trPr>
        <w:tc>
          <w:tcPr>
            <w:tcW w:w="1589" w:type="dxa"/>
            <w:hideMark/>
          </w:tcPr>
          <w:p w:rsidR="00754FC0" w:rsidRPr="002C2683" w:rsidRDefault="00754FC0" w:rsidP="00C447AD">
            <w:pPr>
              <w:suppressAutoHyphens/>
              <w:spacing w:after="0" w:line="240" w:lineRule="auto"/>
              <w:jc w:val="center"/>
              <w:rPr>
                <w:rFonts w:ascii="Times New Roman" w:hAnsi="Times New Roman"/>
                <w:sz w:val="24"/>
                <w:szCs w:val="24"/>
              </w:rPr>
            </w:pPr>
            <w:r w:rsidRPr="002C2683">
              <w:rPr>
                <w:rFonts w:ascii="Times New Roman" w:hAnsi="Times New Roman"/>
                <w:sz w:val="24"/>
                <w:szCs w:val="24"/>
              </w:rPr>
              <w:t>Код ОК</w:t>
            </w:r>
          </w:p>
        </w:tc>
        <w:tc>
          <w:tcPr>
            <w:tcW w:w="3764" w:type="dxa"/>
            <w:hideMark/>
          </w:tcPr>
          <w:p w:rsidR="00754FC0" w:rsidRPr="002C2683" w:rsidRDefault="00754FC0" w:rsidP="00C447AD">
            <w:pPr>
              <w:suppressAutoHyphens/>
              <w:spacing w:after="0" w:line="240" w:lineRule="auto"/>
              <w:jc w:val="center"/>
              <w:rPr>
                <w:rFonts w:ascii="Times New Roman" w:hAnsi="Times New Roman"/>
                <w:sz w:val="24"/>
                <w:szCs w:val="24"/>
              </w:rPr>
            </w:pPr>
            <w:r w:rsidRPr="002C2683">
              <w:rPr>
                <w:rFonts w:ascii="Times New Roman" w:hAnsi="Times New Roman"/>
                <w:sz w:val="24"/>
                <w:szCs w:val="24"/>
              </w:rPr>
              <w:t>Умения</w:t>
            </w:r>
          </w:p>
        </w:tc>
        <w:tc>
          <w:tcPr>
            <w:tcW w:w="3895" w:type="dxa"/>
            <w:hideMark/>
          </w:tcPr>
          <w:p w:rsidR="00754FC0" w:rsidRPr="002C2683" w:rsidRDefault="00754FC0" w:rsidP="00C447AD">
            <w:pPr>
              <w:suppressAutoHyphens/>
              <w:spacing w:after="0" w:line="240" w:lineRule="auto"/>
              <w:jc w:val="center"/>
              <w:rPr>
                <w:rFonts w:ascii="Times New Roman" w:hAnsi="Times New Roman"/>
                <w:sz w:val="24"/>
                <w:szCs w:val="24"/>
              </w:rPr>
            </w:pPr>
            <w:r w:rsidRPr="002C2683">
              <w:rPr>
                <w:rFonts w:ascii="Times New Roman" w:hAnsi="Times New Roman"/>
                <w:sz w:val="24"/>
                <w:szCs w:val="24"/>
              </w:rPr>
              <w:t>Знания</w:t>
            </w:r>
          </w:p>
        </w:tc>
      </w:tr>
      <w:tr w:rsidR="00754FC0" w:rsidRPr="002C2683" w:rsidTr="00C447AD">
        <w:trPr>
          <w:trHeight w:val="212"/>
        </w:trPr>
        <w:tc>
          <w:tcPr>
            <w:tcW w:w="1589" w:type="dxa"/>
          </w:tcPr>
          <w:p w:rsidR="00754FC0" w:rsidRPr="002C2683" w:rsidRDefault="00754FC0" w:rsidP="00C447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C2683">
              <w:rPr>
                <w:rFonts w:ascii="Times New Roman" w:hAnsi="Times New Roman"/>
                <w:sz w:val="24"/>
                <w:szCs w:val="24"/>
              </w:rPr>
              <w:t>ОК 1, 3-5, 8, 9.</w:t>
            </w:r>
          </w:p>
          <w:p w:rsidR="00754FC0" w:rsidRPr="002C2683" w:rsidRDefault="00754FC0" w:rsidP="00C447AD">
            <w:pPr>
              <w:suppressAutoHyphens/>
              <w:spacing w:after="0" w:line="240" w:lineRule="auto"/>
              <w:rPr>
                <w:rFonts w:ascii="Times New Roman" w:hAnsi="Times New Roman"/>
                <w:sz w:val="24"/>
                <w:szCs w:val="24"/>
              </w:rPr>
            </w:pPr>
          </w:p>
        </w:tc>
        <w:tc>
          <w:tcPr>
            <w:tcW w:w="3764" w:type="dxa"/>
          </w:tcPr>
          <w:p w:rsidR="00754FC0" w:rsidRPr="002C2683" w:rsidRDefault="00754FC0" w:rsidP="00C447AD">
            <w:pPr>
              <w:widowControl w:val="0"/>
              <w:tabs>
                <w:tab w:val="left" w:pos="709"/>
              </w:tabs>
              <w:spacing w:after="0" w:line="240" w:lineRule="auto"/>
              <w:rPr>
                <w:rFonts w:ascii="Times New Roman" w:hAnsi="Times New Roman"/>
                <w:b/>
                <w:sz w:val="24"/>
                <w:szCs w:val="24"/>
              </w:rPr>
            </w:pPr>
            <w:r w:rsidRPr="002C2683">
              <w:rPr>
                <w:rFonts w:ascii="Times New Roman" w:hAnsi="Times New Roman"/>
                <w:sz w:val="24"/>
                <w:szCs w:val="24"/>
              </w:rPr>
              <w:t>У1. анализировать сложные функции и строить их графики;</w:t>
            </w:r>
          </w:p>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У2. выполнять действия над комплексными числами;</w:t>
            </w:r>
          </w:p>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У3. вычислять значения геометрических величин;</w:t>
            </w:r>
          </w:p>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У4. производить операции над матрицами и определителями;</w:t>
            </w:r>
          </w:p>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У5. решать задачи на вычисление вероятности с использованием элементов комбинаторики;</w:t>
            </w:r>
          </w:p>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У6. решать прикладные задачи с использованием элементов дифференциального и интегрального исчислений;</w:t>
            </w:r>
          </w:p>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У7. решать системы линейных уравнений различными методами.</w:t>
            </w:r>
          </w:p>
          <w:p w:rsidR="00754FC0" w:rsidRPr="002C2683" w:rsidRDefault="00754FC0" w:rsidP="00C447AD">
            <w:pPr>
              <w:suppressAutoHyphens/>
              <w:spacing w:after="0" w:line="240" w:lineRule="auto"/>
              <w:jc w:val="center"/>
              <w:rPr>
                <w:rFonts w:ascii="Times New Roman" w:hAnsi="Times New Roman"/>
                <w:i/>
                <w:sz w:val="24"/>
                <w:szCs w:val="24"/>
              </w:rPr>
            </w:pPr>
          </w:p>
        </w:tc>
        <w:tc>
          <w:tcPr>
            <w:tcW w:w="3895" w:type="dxa"/>
          </w:tcPr>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З1. основные математические методы решения прикладных задач;</w:t>
            </w:r>
          </w:p>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З2. основные понятия и методы математического анализа, линейной алгебры, теорию комплексных чисел, теории вероятности и математической статистики;</w:t>
            </w:r>
          </w:p>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З3. основы интегрального и дифференциального исчисления;</w:t>
            </w:r>
          </w:p>
          <w:p w:rsidR="00754FC0" w:rsidRPr="002C2683" w:rsidRDefault="00754FC0" w:rsidP="00C447AD">
            <w:pPr>
              <w:widowControl w:val="0"/>
              <w:tabs>
                <w:tab w:val="left" w:pos="709"/>
              </w:tabs>
              <w:spacing w:after="0" w:line="240" w:lineRule="auto"/>
              <w:rPr>
                <w:rFonts w:ascii="Times New Roman" w:hAnsi="Times New Roman"/>
                <w:sz w:val="24"/>
                <w:szCs w:val="24"/>
              </w:rPr>
            </w:pPr>
            <w:r w:rsidRPr="002C2683">
              <w:rPr>
                <w:rFonts w:ascii="Times New Roman" w:hAnsi="Times New Roman"/>
                <w:sz w:val="24"/>
                <w:szCs w:val="24"/>
              </w:rPr>
              <w:t>З4. роль и место математики в современном мире при освоении профессиональных дисциплин и в сфере профессиональной деятельности.</w:t>
            </w:r>
          </w:p>
          <w:p w:rsidR="00754FC0" w:rsidRPr="002C2683" w:rsidRDefault="00754FC0" w:rsidP="00C447AD">
            <w:pPr>
              <w:suppressAutoHyphens/>
              <w:spacing w:after="0" w:line="240" w:lineRule="auto"/>
              <w:jc w:val="center"/>
              <w:rPr>
                <w:rFonts w:ascii="Times New Roman" w:hAnsi="Times New Roman"/>
                <w:i/>
                <w:sz w:val="24"/>
                <w:szCs w:val="24"/>
              </w:rPr>
            </w:pPr>
          </w:p>
        </w:tc>
      </w:tr>
    </w:tbl>
    <w:p w:rsidR="00754FC0" w:rsidRDefault="00754FC0" w:rsidP="00C447AD">
      <w:pPr>
        <w:widowControl w:val="0"/>
        <w:tabs>
          <w:tab w:val="left" w:pos="2325"/>
        </w:tabs>
        <w:outlineLvl w:val="0"/>
        <w:rPr>
          <w:rFonts w:ascii="Times New Roman" w:hAnsi="Times New Roman"/>
          <w:b/>
          <w:sz w:val="24"/>
          <w:szCs w:val="24"/>
        </w:rPr>
      </w:pPr>
    </w:p>
    <w:p w:rsidR="00305AE0" w:rsidRDefault="00305AE0" w:rsidP="00C447AD">
      <w:pPr>
        <w:widowControl w:val="0"/>
        <w:tabs>
          <w:tab w:val="left" w:pos="2325"/>
        </w:tabs>
        <w:outlineLvl w:val="0"/>
        <w:rPr>
          <w:rFonts w:ascii="Times New Roman" w:hAnsi="Times New Roman"/>
          <w:b/>
          <w:sz w:val="24"/>
          <w:szCs w:val="24"/>
        </w:rPr>
      </w:pPr>
    </w:p>
    <w:p w:rsidR="00305AE0" w:rsidRDefault="00305AE0" w:rsidP="00C447AD">
      <w:pPr>
        <w:widowControl w:val="0"/>
        <w:tabs>
          <w:tab w:val="left" w:pos="2325"/>
        </w:tabs>
        <w:outlineLvl w:val="0"/>
        <w:rPr>
          <w:rFonts w:ascii="Times New Roman" w:hAnsi="Times New Roman"/>
          <w:b/>
          <w:sz w:val="24"/>
          <w:szCs w:val="24"/>
        </w:rPr>
      </w:pPr>
    </w:p>
    <w:p w:rsidR="00305AE0" w:rsidRDefault="00305AE0" w:rsidP="00C447AD">
      <w:pPr>
        <w:widowControl w:val="0"/>
        <w:tabs>
          <w:tab w:val="left" w:pos="2325"/>
        </w:tabs>
        <w:outlineLvl w:val="0"/>
        <w:rPr>
          <w:rFonts w:ascii="Times New Roman" w:hAnsi="Times New Roman"/>
          <w:b/>
          <w:sz w:val="24"/>
          <w:szCs w:val="24"/>
        </w:rPr>
      </w:pPr>
    </w:p>
    <w:p w:rsidR="00305AE0" w:rsidRDefault="00305AE0" w:rsidP="00C447AD">
      <w:pPr>
        <w:widowControl w:val="0"/>
        <w:tabs>
          <w:tab w:val="left" w:pos="2325"/>
        </w:tabs>
        <w:outlineLvl w:val="0"/>
        <w:rPr>
          <w:rFonts w:ascii="Times New Roman" w:hAnsi="Times New Roman"/>
          <w:b/>
          <w:sz w:val="24"/>
          <w:szCs w:val="24"/>
        </w:rPr>
      </w:pPr>
    </w:p>
    <w:p w:rsidR="00305AE0" w:rsidRDefault="00305AE0" w:rsidP="00C447AD">
      <w:pPr>
        <w:widowControl w:val="0"/>
        <w:tabs>
          <w:tab w:val="left" w:pos="2325"/>
        </w:tabs>
        <w:outlineLvl w:val="0"/>
        <w:rPr>
          <w:rFonts w:ascii="Times New Roman" w:hAnsi="Times New Roman"/>
          <w:b/>
          <w:sz w:val="24"/>
          <w:szCs w:val="24"/>
        </w:rPr>
      </w:pPr>
    </w:p>
    <w:p w:rsidR="00305AE0" w:rsidRDefault="00305AE0" w:rsidP="00C447AD">
      <w:pPr>
        <w:widowControl w:val="0"/>
        <w:tabs>
          <w:tab w:val="left" w:pos="2325"/>
        </w:tabs>
        <w:outlineLvl w:val="0"/>
        <w:rPr>
          <w:rFonts w:ascii="Times New Roman" w:hAnsi="Times New Roman"/>
          <w:b/>
          <w:sz w:val="24"/>
          <w:szCs w:val="24"/>
        </w:rPr>
      </w:pPr>
    </w:p>
    <w:p w:rsidR="00305AE0" w:rsidRDefault="00305AE0" w:rsidP="00C447AD">
      <w:pPr>
        <w:widowControl w:val="0"/>
        <w:tabs>
          <w:tab w:val="left" w:pos="2325"/>
        </w:tabs>
        <w:outlineLvl w:val="0"/>
        <w:rPr>
          <w:rFonts w:ascii="Times New Roman" w:hAnsi="Times New Roman"/>
          <w:b/>
          <w:sz w:val="24"/>
          <w:szCs w:val="24"/>
        </w:rPr>
      </w:pPr>
    </w:p>
    <w:p w:rsidR="00305AE0" w:rsidRPr="002C2683" w:rsidRDefault="00305AE0" w:rsidP="00C447AD">
      <w:pPr>
        <w:widowControl w:val="0"/>
        <w:tabs>
          <w:tab w:val="left" w:pos="2325"/>
        </w:tabs>
        <w:outlineLvl w:val="0"/>
        <w:rPr>
          <w:rFonts w:ascii="Times New Roman" w:hAnsi="Times New Roman"/>
          <w:b/>
          <w:sz w:val="24"/>
          <w:szCs w:val="24"/>
        </w:rPr>
      </w:pPr>
    </w:p>
    <w:p w:rsidR="00754FC0" w:rsidRPr="002C2683" w:rsidRDefault="00305AE0" w:rsidP="00305AE0">
      <w:pPr>
        <w:pStyle w:val="ae"/>
        <w:widowControl w:val="0"/>
        <w:tabs>
          <w:tab w:val="left" w:pos="2325"/>
        </w:tabs>
        <w:spacing w:before="0" w:after="200" w:line="276" w:lineRule="auto"/>
        <w:ind w:left="450"/>
        <w:contextualSpacing/>
        <w:outlineLvl w:val="0"/>
        <w:rPr>
          <w:b/>
        </w:rPr>
      </w:pPr>
      <w:bookmarkStart w:id="17" w:name="_Toc105004271"/>
      <w:r>
        <w:rPr>
          <w:b/>
          <w:lang w:val="ru-RU"/>
        </w:rPr>
        <w:lastRenderedPageBreak/>
        <w:t>2.</w:t>
      </w:r>
      <w:r w:rsidR="002C2683">
        <w:rPr>
          <w:b/>
          <w:lang w:val="ru-RU"/>
        </w:rPr>
        <w:t>С</w:t>
      </w:r>
      <w:r w:rsidR="00754FC0" w:rsidRPr="002C2683">
        <w:rPr>
          <w:b/>
        </w:rPr>
        <w:t>ТРУКТУРА И СОДЕРЖАНИЕ УЧЕБНОЙ ДИСЦИПЛИНЫ</w:t>
      </w:r>
      <w:bookmarkEnd w:id="17"/>
    </w:p>
    <w:p w:rsidR="00754FC0" w:rsidRPr="002C2683" w:rsidRDefault="00305AE0" w:rsidP="00305AE0">
      <w:pPr>
        <w:pStyle w:val="ae"/>
        <w:widowControl w:val="0"/>
        <w:tabs>
          <w:tab w:val="left" w:pos="2325"/>
        </w:tabs>
        <w:spacing w:before="0" w:after="200" w:line="276" w:lineRule="auto"/>
        <w:ind w:left="720"/>
        <w:contextualSpacing/>
        <w:rPr>
          <w:b/>
        </w:rPr>
      </w:pPr>
      <w:r>
        <w:rPr>
          <w:b/>
          <w:lang w:val="ru-RU"/>
        </w:rPr>
        <w:t xml:space="preserve">2.1 </w:t>
      </w:r>
      <w:r w:rsidR="00754FC0" w:rsidRPr="002C2683">
        <w:rPr>
          <w:b/>
        </w:rPr>
        <w:t>Объем учебной дисциплины и виды учебной работы</w:t>
      </w:r>
    </w:p>
    <w:p w:rsidR="00754FC0" w:rsidRPr="002C2683" w:rsidRDefault="00754FC0" w:rsidP="00C447AD">
      <w:pPr>
        <w:pStyle w:val="ae"/>
        <w:widowControl w:val="0"/>
        <w:tabs>
          <w:tab w:val="left" w:pos="2325"/>
        </w:tabs>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754FC0" w:rsidRPr="002C2683" w:rsidTr="00C447AD">
        <w:trPr>
          <w:trHeight w:val="490"/>
        </w:trPr>
        <w:tc>
          <w:tcPr>
            <w:tcW w:w="3685" w:type="pct"/>
            <w:vAlign w:val="center"/>
          </w:tcPr>
          <w:p w:rsidR="00754FC0" w:rsidRPr="002C2683" w:rsidRDefault="00754FC0" w:rsidP="00C447AD">
            <w:pPr>
              <w:suppressAutoHyphens/>
              <w:rPr>
                <w:rFonts w:ascii="Times New Roman" w:hAnsi="Times New Roman"/>
                <w:b/>
                <w:sz w:val="24"/>
                <w:szCs w:val="24"/>
              </w:rPr>
            </w:pPr>
            <w:r w:rsidRPr="002C2683">
              <w:rPr>
                <w:rFonts w:ascii="Times New Roman" w:hAnsi="Times New Roman"/>
                <w:b/>
                <w:sz w:val="24"/>
                <w:szCs w:val="24"/>
              </w:rPr>
              <w:t>Вид учебной работы</w:t>
            </w:r>
          </w:p>
        </w:tc>
        <w:tc>
          <w:tcPr>
            <w:tcW w:w="1315" w:type="pct"/>
            <w:vAlign w:val="center"/>
          </w:tcPr>
          <w:p w:rsidR="00754FC0" w:rsidRPr="002C2683" w:rsidRDefault="00754FC0" w:rsidP="00C447AD">
            <w:pPr>
              <w:suppressAutoHyphens/>
              <w:rPr>
                <w:rFonts w:ascii="Times New Roman" w:hAnsi="Times New Roman"/>
                <w:b/>
                <w:iCs/>
                <w:sz w:val="24"/>
                <w:szCs w:val="24"/>
              </w:rPr>
            </w:pPr>
            <w:r w:rsidRPr="002C2683">
              <w:rPr>
                <w:rFonts w:ascii="Times New Roman" w:hAnsi="Times New Roman"/>
                <w:b/>
                <w:iCs/>
                <w:sz w:val="24"/>
                <w:szCs w:val="24"/>
              </w:rPr>
              <w:t>Объем в часах</w:t>
            </w:r>
          </w:p>
        </w:tc>
      </w:tr>
      <w:tr w:rsidR="00754FC0" w:rsidRPr="002C2683" w:rsidTr="00C447AD">
        <w:trPr>
          <w:trHeight w:val="490"/>
        </w:trPr>
        <w:tc>
          <w:tcPr>
            <w:tcW w:w="3685" w:type="pct"/>
            <w:vAlign w:val="center"/>
          </w:tcPr>
          <w:p w:rsidR="00754FC0" w:rsidRPr="002C2683" w:rsidRDefault="00754FC0" w:rsidP="00C447AD">
            <w:pPr>
              <w:suppressAutoHyphens/>
              <w:spacing w:after="0"/>
              <w:rPr>
                <w:rFonts w:ascii="Times New Roman" w:hAnsi="Times New Roman"/>
                <w:b/>
                <w:sz w:val="24"/>
                <w:szCs w:val="24"/>
              </w:rPr>
            </w:pPr>
            <w:r w:rsidRPr="002C2683">
              <w:rPr>
                <w:rFonts w:ascii="Times New Roman" w:hAnsi="Times New Roman"/>
                <w:b/>
                <w:sz w:val="24"/>
                <w:szCs w:val="24"/>
              </w:rPr>
              <w:t>Объем образовательной программы учебной дисциплины</w:t>
            </w:r>
          </w:p>
        </w:tc>
        <w:tc>
          <w:tcPr>
            <w:tcW w:w="1315" w:type="pct"/>
            <w:vAlign w:val="center"/>
          </w:tcPr>
          <w:p w:rsidR="00754FC0" w:rsidRPr="002C2683" w:rsidRDefault="00754FC0" w:rsidP="00C447AD">
            <w:pPr>
              <w:suppressAutoHyphens/>
              <w:spacing w:after="0"/>
              <w:jc w:val="center"/>
              <w:rPr>
                <w:rFonts w:ascii="Times New Roman" w:hAnsi="Times New Roman"/>
                <w:iCs/>
                <w:sz w:val="24"/>
                <w:szCs w:val="24"/>
              </w:rPr>
            </w:pPr>
            <w:r w:rsidRPr="002C2683">
              <w:rPr>
                <w:rFonts w:ascii="Times New Roman" w:hAnsi="Times New Roman"/>
                <w:iCs/>
                <w:sz w:val="24"/>
                <w:szCs w:val="24"/>
              </w:rPr>
              <w:t>50</w:t>
            </w:r>
          </w:p>
        </w:tc>
      </w:tr>
      <w:tr w:rsidR="00754FC0" w:rsidRPr="002C2683" w:rsidTr="00C447AD">
        <w:trPr>
          <w:trHeight w:val="490"/>
        </w:trPr>
        <w:tc>
          <w:tcPr>
            <w:tcW w:w="3685" w:type="pct"/>
            <w:shd w:val="clear" w:color="auto" w:fill="auto"/>
            <w:vAlign w:val="center"/>
          </w:tcPr>
          <w:p w:rsidR="00754FC0" w:rsidRPr="002C2683" w:rsidRDefault="00754FC0" w:rsidP="00C447AD">
            <w:pPr>
              <w:suppressAutoHyphens/>
              <w:spacing w:after="0"/>
              <w:rPr>
                <w:rFonts w:ascii="Times New Roman" w:hAnsi="Times New Roman"/>
                <w:b/>
                <w:sz w:val="24"/>
                <w:szCs w:val="24"/>
              </w:rPr>
            </w:pPr>
            <w:r w:rsidRPr="002C2683">
              <w:rPr>
                <w:rFonts w:ascii="Times New Roman" w:hAnsi="Times New Roman"/>
                <w:b/>
                <w:sz w:val="24"/>
                <w:szCs w:val="24"/>
              </w:rPr>
              <w:t>в т.ч. в форме практической подготовки</w:t>
            </w:r>
          </w:p>
        </w:tc>
        <w:tc>
          <w:tcPr>
            <w:tcW w:w="1315" w:type="pct"/>
            <w:shd w:val="clear" w:color="auto" w:fill="auto"/>
            <w:vAlign w:val="center"/>
          </w:tcPr>
          <w:p w:rsidR="00754FC0" w:rsidRPr="002C2683" w:rsidRDefault="00754FC0" w:rsidP="00C447AD">
            <w:pPr>
              <w:suppressAutoHyphens/>
              <w:spacing w:after="0"/>
              <w:jc w:val="center"/>
              <w:rPr>
                <w:rFonts w:ascii="Times New Roman" w:hAnsi="Times New Roman"/>
                <w:iCs/>
                <w:sz w:val="24"/>
                <w:szCs w:val="24"/>
              </w:rPr>
            </w:pPr>
          </w:p>
        </w:tc>
      </w:tr>
      <w:tr w:rsidR="00754FC0" w:rsidRPr="002C2683" w:rsidTr="00C447AD">
        <w:trPr>
          <w:trHeight w:val="336"/>
        </w:trPr>
        <w:tc>
          <w:tcPr>
            <w:tcW w:w="5000" w:type="pct"/>
            <w:gridSpan w:val="2"/>
            <w:vAlign w:val="center"/>
          </w:tcPr>
          <w:p w:rsidR="00754FC0" w:rsidRPr="002C2683" w:rsidRDefault="00754FC0" w:rsidP="00C447AD">
            <w:pPr>
              <w:suppressAutoHyphens/>
              <w:spacing w:after="0"/>
              <w:rPr>
                <w:rFonts w:ascii="Times New Roman" w:hAnsi="Times New Roman"/>
                <w:iCs/>
                <w:sz w:val="24"/>
                <w:szCs w:val="24"/>
              </w:rPr>
            </w:pPr>
            <w:r w:rsidRPr="002C2683">
              <w:rPr>
                <w:rFonts w:ascii="Times New Roman" w:hAnsi="Times New Roman"/>
                <w:sz w:val="24"/>
                <w:szCs w:val="24"/>
              </w:rPr>
              <w:t>в т. ч.:</w:t>
            </w:r>
          </w:p>
        </w:tc>
      </w:tr>
      <w:tr w:rsidR="00754FC0" w:rsidRPr="002C2683" w:rsidTr="00C447AD">
        <w:trPr>
          <w:trHeight w:val="490"/>
        </w:trPr>
        <w:tc>
          <w:tcPr>
            <w:tcW w:w="3685" w:type="pct"/>
            <w:vAlign w:val="center"/>
          </w:tcPr>
          <w:p w:rsidR="00754FC0" w:rsidRPr="002C2683" w:rsidRDefault="00754FC0" w:rsidP="00C447AD">
            <w:pPr>
              <w:suppressAutoHyphens/>
              <w:spacing w:after="0"/>
              <w:rPr>
                <w:rFonts w:ascii="Times New Roman" w:hAnsi="Times New Roman"/>
                <w:sz w:val="24"/>
                <w:szCs w:val="24"/>
              </w:rPr>
            </w:pPr>
            <w:r w:rsidRPr="002C2683">
              <w:rPr>
                <w:rFonts w:ascii="Times New Roman" w:hAnsi="Times New Roman"/>
                <w:sz w:val="24"/>
                <w:szCs w:val="24"/>
              </w:rPr>
              <w:t>теоретическое обучение</w:t>
            </w:r>
          </w:p>
        </w:tc>
        <w:tc>
          <w:tcPr>
            <w:tcW w:w="1315" w:type="pct"/>
            <w:vAlign w:val="center"/>
          </w:tcPr>
          <w:p w:rsidR="00754FC0" w:rsidRPr="002C2683" w:rsidRDefault="00754FC0" w:rsidP="00C447AD">
            <w:pPr>
              <w:suppressAutoHyphens/>
              <w:spacing w:after="0"/>
              <w:jc w:val="center"/>
              <w:rPr>
                <w:rFonts w:ascii="Times New Roman" w:hAnsi="Times New Roman"/>
                <w:iCs/>
                <w:sz w:val="24"/>
                <w:szCs w:val="24"/>
              </w:rPr>
            </w:pPr>
            <w:r w:rsidRPr="002C2683">
              <w:rPr>
                <w:rFonts w:ascii="Times New Roman" w:hAnsi="Times New Roman"/>
                <w:iCs/>
                <w:sz w:val="24"/>
                <w:szCs w:val="24"/>
              </w:rPr>
              <w:t>30</w:t>
            </w:r>
          </w:p>
        </w:tc>
      </w:tr>
      <w:tr w:rsidR="00754FC0" w:rsidRPr="002C2683" w:rsidTr="00C447AD">
        <w:trPr>
          <w:trHeight w:val="490"/>
        </w:trPr>
        <w:tc>
          <w:tcPr>
            <w:tcW w:w="3685" w:type="pct"/>
            <w:vAlign w:val="center"/>
          </w:tcPr>
          <w:p w:rsidR="00754FC0" w:rsidRPr="002C2683" w:rsidRDefault="00754FC0" w:rsidP="00C447AD">
            <w:pPr>
              <w:suppressAutoHyphens/>
              <w:spacing w:after="0"/>
              <w:rPr>
                <w:rFonts w:ascii="Times New Roman" w:hAnsi="Times New Roman"/>
                <w:sz w:val="24"/>
                <w:szCs w:val="24"/>
              </w:rPr>
            </w:pPr>
            <w:r w:rsidRPr="002C2683">
              <w:rPr>
                <w:rFonts w:ascii="Times New Roman" w:hAnsi="Times New Roman"/>
                <w:sz w:val="24"/>
                <w:szCs w:val="24"/>
              </w:rPr>
              <w:t>лабораторные работы</w:t>
            </w:r>
            <w:r w:rsidRPr="002C2683">
              <w:rPr>
                <w:rFonts w:ascii="Times New Roman" w:hAnsi="Times New Roman"/>
                <w:i/>
                <w:sz w:val="24"/>
                <w:szCs w:val="24"/>
              </w:rPr>
              <w:t xml:space="preserve"> </w:t>
            </w:r>
          </w:p>
        </w:tc>
        <w:tc>
          <w:tcPr>
            <w:tcW w:w="1315" w:type="pct"/>
            <w:vAlign w:val="center"/>
          </w:tcPr>
          <w:p w:rsidR="00754FC0" w:rsidRPr="002C2683" w:rsidRDefault="00754FC0" w:rsidP="00C447AD">
            <w:pPr>
              <w:suppressAutoHyphens/>
              <w:spacing w:after="0"/>
              <w:jc w:val="center"/>
              <w:rPr>
                <w:rFonts w:ascii="Times New Roman" w:hAnsi="Times New Roman"/>
                <w:iCs/>
                <w:sz w:val="24"/>
                <w:szCs w:val="24"/>
              </w:rPr>
            </w:pPr>
            <w:r w:rsidRPr="002C2683">
              <w:rPr>
                <w:rFonts w:ascii="Times New Roman" w:hAnsi="Times New Roman"/>
                <w:iCs/>
                <w:sz w:val="24"/>
                <w:szCs w:val="24"/>
              </w:rPr>
              <w:t>-</w:t>
            </w:r>
          </w:p>
        </w:tc>
      </w:tr>
      <w:tr w:rsidR="00754FC0" w:rsidRPr="002C2683" w:rsidTr="00C447AD">
        <w:trPr>
          <w:trHeight w:val="490"/>
        </w:trPr>
        <w:tc>
          <w:tcPr>
            <w:tcW w:w="3685" w:type="pct"/>
            <w:vAlign w:val="center"/>
          </w:tcPr>
          <w:p w:rsidR="00754FC0" w:rsidRPr="002C2683" w:rsidRDefault="00754FC0" w:rsidP="00C447AD">
            <w:pPr>
              <w:suppressAutoHyphens/>
              <w:spacing w:after="0"/>
              <w:rPr>
                <w:rFonts w:ascii="Times New Roman" w:hAnsi="Times New Roman"/>
                <w:sz w:val="24"/>
                <w:szCs w:val="24"/>
              </w:rPr>
            </w:pPr>
            <w:r w:rsidRPr="002C2683">
              <w:rPr>
                <w:rFonts w:ascii="Times New Roman" w:hAnsi="Times New Roman"/>
                <w:sz w:val="24"/>
                <w:szCs w:val="24"/>
              </w:rPr>
              <w:t>практические занятия</w:t>
            </w:r>
            <w:r w:rsidRPr="002C2683">
              <w:rPr>
                <w:rFonts w:ascii="Times New Roman" w:hAnsi="Times New Roman"/>
                <w:i/>
                <w:sz w:val="24"/>
                <w:szCs w:val="24"/>
              </w:rPr>
              <w:t xml:space="preserve"> </w:t>
            </w:r>
          </w:p>
        </w:tc>
        <w:tc>
          <w:tcPr>
            <w:tcW w:w="1315" w:type="pct"/>
            <w:vAlign w:val="center"/>
          </w:tcPr>
          <w:p w:rsidR="00754FC0" w:rsidRPr="002C2683" w:rsidRDefault="00754FC0" w:rsidP="00C447AD">
            <w:pPr>
              <w:suppressAutoHyphens/>
              <w:spacing w:after="0"/>
              <w:jc w:val="center"/>
              <w:rPr>
                <w:rFonts w:ascii="Times New Roman" w:hAnsi="Times New Roman"/>
                <w:iCs/>
                <w:sz w:val="24"/>
                <w:szCs w:val="24"/>
              </w:rPr>
            </w:pPr>
            <w:r w:rsidRPr="002C2683">
              <w:rPr>
                <w:rFonts w:ascii="Times New Roman" w:hAnsi="Times New Roman"/>
                <w:iCs/>
                <w:sz w:val="24"/>
                <w:szCs w:val="24"/>
              </w:rPr>
              <w:t>20</w:t>
            </w:r>
          </w:p>
        </w:tc>
      </w:tr>
      <w:tr w:rsidR="00754FC0" w:rsidRPr="002C2683" w:rsidTr="00C447AD">
        <w:trPr>
          <w:trHeight w:val="490"/>
        </w:trPr>
        <w:tc>
          <w:tcPr>
            <w:tcW w:w="3685" w:type="pct"/>
            <w:vAlign w:val="center"/>
          </w:tcPr>
          <w:p w:rsidR="00754FC0" w:rsidRPr="002C2683" w:rsidRDefault="00754FC0" w:rsidP="00C447AD">
            <w:pPr>
              <w:suppressAutoHyphens/>
              <w:spacing w:after="0"/>
              <w:rPr>
                <w:rFonts w:ascii="Times New Roman" w:hAnsi="Times New Roman"/>
                <w:sz w:val="24"/>
                <w:szCs w:val="24"/>
              </w:rPr>
            </w:pPr>
            <w:r w:rsidRPr="002C2683">
              <w:rPr>
                <w:rFonts w:ascii="Times New Roman" w:hAnsi="Times New Roman"/>
                <w:sz w:val="24"/>
                <w:szCs w:val="24"/>
              </w:rPr>
              <w:t xml:space="preserve">курсовая работа (проект) </w:t>
            </w:r>
          </w:p>
        </w:tc>
        <w:tc>
          <w:tcPr>
            <w:tcW w:w="1315" w:type="pct"/>
            <w:vAlign w:val="center"/>
          </w:tcPr>
          <w:p w:rsidR="00754FC0" w:rsidRPr="002C2683" w:rsidRDefault="00754FC0" w:rsidP="00C447AD">
            <w:pPr>
              <w:suppressAutoHyphens/>
              <w:spacing w:after="0"/>
              <w:jc w:val="center"/>
              <w:rPr>
                <w:rFonts w:ascii="Times New Roman" w:hAnsi="Times New Roman"/>
                <w:iCs/>
                <w:sz w:val="24"/>
                <w:szCs w:val="24"/>
              </w:rPr>
            </w:pPr>
            <w:r w:rsidRPr="002C2683">
              <w:rPr>
                <w:rFonts w:ascii="Times New Roman" w:hAnsi="Times New Roman"/>
                <w:iCs/>
                <w:sz w:val="24"/>
                <w:szCs w:val="24"/>
              </w:rPr>
              <w:t>-</w:t>
            </w:r>
          </w:p>
        </w:tc>
      </w:tr>
      <w:tr w:rsidR="00754FC0" w:rsidRPr="002C2683" w:rsidTr="00C447AD">
        <w:trPr>
          <w:trHeight w:val="267"/>
        </w:trPr>
        <w:tc>
          <w:tcPr>
            <w:tcW w:w="3685" w:type="pct"/>
            <w:vAlign w:val="center"/>
          </w:tcPr>
          <w:p w:rsidR="00754FC0" w:rsidRPr="002C2683" w:rsidRDefault="00754FC0" w:rsidP="00C447AD">
            <w:pPr>
              <w:suppressAutoHyphens/>
              <w:spacing w:after="0"/>
              <w:rPr>
                <w:rFonts w:ascii="Times New Roman" w:hAnsi="Times New Roman"/>
                <w:i/>
                <w:sz w:val="24"/>
                <w:szCs w:val="24"/>
              </w:rPr>
            </w:pPr>
            <w:r w:rsidRPr="002C2683">
              <w:rPr>
                <w:rFonts w:ascii="Times New Roman" w:hAnsi="Times New Roman"/>
                <w:i/>
                <w:sz w:val="24"/>
                <w:szCs w:val="24"/>
              </w:rPr>
              <w:t xml:space="preserve">Самостоятельная работа </w:t>
            </w:r>
          </w:p>
        </w:tc>
        <w:tc>
          <w:tcPr>
            <w:tcW w:w="1315" w:type="pct"/>
            <w:vAlign w:val="center"/>
          </w:tcPr>
          <w:p w:rsidR="00754FC0" w:rsidRPr="002C2683" w:rsidRDefault="00754FC0" w:rsidP="00C447AD">
            <w:pPr>
              <w:suppressAutoHyphens/>
              <w:spacing w:after="0"/>
              <w:jc w:val="center"/>
              <w:rPr>
                <w:rFonts w:ascii="Times New Roman" w:hAnsi="Times New Roman"/>
                <w:iCs/>
                <w:sz w:val="24"/>
                <w:szCs w:val="24"/>
              </w:rPr>
            </w:pPr>
            <w:r w:rsidRPr="002C2683">
              <w:rPr>
                <w:rFonts w:ascii="Times New Roman" w:hAnsi="Times New Roman"/>
                <w:iCs/>
                <w:sz w:val="24"/>
                <w:szCs w:val="24"/>
              </w:rPr>
              <w:t>25</w:t>
            </w:r>
          </w:p>
        </w:tc>
      </w:tr>
      <w:tr w:rsidR="00754FC0" w:rsidRPr="002C2683" w:rsidTr="00C447AD">
        <w:trPr>
          <w:trHeight w:val="331"/>
        </w:trPr>
        <w:tc>
          <w:tcPr>
            <w:tcW w:w="3685" w:type="pct"/>
            <w:vAlign w:val="center"/>
          </w:tcPr>
          <w:p w:rsidR="00754FC0" w:rsidRPr="002C2683" w:rsidRDefault="00754FC0" w:rsidP="00C447AD">
            <w:pPr>
              <w:suppressAutoHyphens/>
              <w:spacing w:after="0"/>
              <w:rPr>
                <w:rFonts w:ascii="Times New Roman" w:hAnsi="Times New Roman"/>
                <w:i/>
                <w:sz w:val="24"/>
                <w:szCs w:val="24"/>
              </w:rPr>
            </w:pPr>
            <w:r w:rsidRPr="002C2683">
              <w:rPr>
                <w:rFonts w:ascii="Times New Roman" w:hAnsi="Times New Roman"/>
                <w:b/>
                <w:iCs/>
                <w:sz w:val="24"/>
                <w:szCs w:val="24"/>
              </w:rPr>
              <w:t>Промежуточная аттестация</w:t>
            </w:r>
          </w:p>
        </w:tc>
        <w:tc>
          <w:tcPr>
            <w:tcW w:w="1315" w:type="pct"/>
            <w:vAlign w:val="center"/>
          </w:tcPr>
          <w:p w:rsidR="00754FC0" w:rsidRPr="002C2683" w:rsidRDefault="00754FC0" w:rsidP="00C447AD">
            <w:pPr>
              <w:suppressAutoHyphens/>
              <w:spacing w:after="0"/>
              <w:jc w:val="center"/>
              <w:rPr>
                <w:rFonts w:ascii="Times New Roman" w:hAnsi="Times New Roman"/>
                <w:iCs/>
                <w:sz w:val="24"/>
                <w:szCs w:val="24"/>
              </w:rPr>
            </w:pPr>
            <w:r w:rsidRPr="002C2683">
              <w:rPr>
                <w:rFonts w:ascii="Times New Roman" w:hAnsi="Times New Roman"/>
                <w:iCs/>
                <w:sz w:val="24"/>
                <w:szCs w:val="24"/>
              </w:rPr>
              <w:t>экзамен</w:t>
            </w:r>
          </w:p>
        </w:tc>
      </w:tr>
    </w:tbl>
    <w:p w:rsidR="00754FC0" w:rsidRPr="002C2683" w:rsidRDefault="00754FC0" w:rsidP="00C447AD">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val="0"/>
        </w:rPr>
        <w:sectPr w:rsidR="00754FC0" w:rsidRPr="002C2683" w:rsidSect="00C447AD">
          <w:footerReference w:type="default" r:id="rId16"/>
          <w:footerReference w:type="first" r:id="rId17"/>
          <w:pgSz w:w="11906" w:h="16838"/>
          <w:pgMar w:top="1134" w:right="851" w:bottom="1134" w:left="1701" w:header="709" w:footer="709" w:gutter="0"/>
          <w:cols w:space="708"/>
          <w:docGrid w:linePitch="360"/>
        </w:sectPr>
      </w:pPr>
    </w:p>
    <w:p w:rsidR="00754FC0" w:rsidRPr="002C2683" w:rsidRDefault="00754FC0" w:rsidP="00305AE0">
      <w:pPr>
        <w:pStyle w:val="ae"/>
        <w:numPr>
          <w:ilvl w:val="1"/>
          <w:numId w:val="44"/>
        </w:numPr>
        <w:spacing w:before="0" w:after="200" w:line="276" w:lineRule="auto"/>
        <w:contextualSpacing/>
        <w:jc w:val="center"/>
        <w:rPr>
          <w:b/>
        </w:rPr>
      </w:pPr>
      <w:bookmarkStart w:id="18" w:name="_Toc83069261"/>
      <w:bookmarkStart w:id="19" w:name="_Toc83069346"/>
      <w:r w:rsidRPr="002C2683">
        <w:rPr>
          <w:b/>
        </w:rPr>
        <w:t>Тематический план и содержание учебной дисциплин</w:t>
      </w:r>
      <w:bookmarkEnd w:id="18"/>
      <w:bookmarkEnd w:id="19"/>
      <w:r w:rsidRPr="002C2683">
        <w:rPr>
          <w:b/>
        </w:rPr>
        <w:t>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06"/>
        <w:gridCol w:w="7883"/>
        <w:gridCol w:w="2410"/>
        <w:gridCol w:w="1134"/>
        <w:gridCol w:w="1134"/>
      </w:tblGrid>
      <w:tr w:rsidR="00754FC0" w:rsidRPr="002C2683" w:rsidTr="002C2683">
        <w:trPr>
          <w:trHeight w:val="881"/>
        </w:trPr>
        <w:tc>
          <w:tcPr>
            <w:tcW w:w="1809" w:type="dxa"/>
            <w:shd w:val="clear" w:color="auto" w:fill="auto"/>
            <w:vAlign w:val="center"/>
          </w:tcPr>
          <w:p w:rsidR="00754FC0" w:rsidRPr="002C2683" w:rsidRDefault="00754FC0" w:rsidP="00FC4E26">
            <w:pPr>
              <w:suppressAutoHyphens/>
              <w:spacing w:after="0" w:line="240" w:lineRule="auto"/>
              <w:jc w:val="center"/>
              <w:rPr>
                <w:rFonts w:ascii="Times New Roman" w:hAnsi="Times New Roman"/>
                <w:b/>
                <w:bCs/>
                <w:sz w:val="24"/>
                <w:szCs w:val="24"/>
              </w:rPr>
            </w:pPr>
            <w:r w:rsidRPr="002C2683">
              <w:rPr>
                <w:rFonts w:ascii="Times New Roman" w:hAnsi="Times New Roman"/>
                <w:b/>
                <w:bCs/>
                <w:sz w:val="24"/>
                <w:szCs w:val="24"/>
              </w:rPr>
              <w:t>Наименование разделов и тем</w:t>
            </w:r>
          </w:p>
        </w:tc>
        <w:tc>
          <w:tcPr>
            <w:tcW w:w="8789" w:type="dxa"/>
            <w:gridSpan w:val="2"/>
            <w:shd w:val="clear" w:color="auto" w:fill="auto"/>
            <w:vAlign w:val="center"/>
          </w:tcPr>
          <w:p w:rsidR="00754FC0" w:rsidRPr="002C2683" w:rsidRDefault="00754FC0" w:rsidP="00FC4E26">
            <w:pPr>
              <w:suppressAutoHyphens/>
              <w:spacing w:after="0" w:line="240" w:lineRule="auto"/>
              <w:jc w:val="center"/>
              <w:rPr>
                <w:rFonts w:ascii="Times New Roman" w:hAnsi="Times New Roman"/>
                <w:b/>
                <w:bCs/>
                <w:sz w:val="24"/>
                <w:szCs w:val="24"/>
              </w:rPr>
            </w:pPr>
            <w:r w:rsidRPr="002C2683">
              <w:rPr>
                <w:rFonts w:ascii="Times New Roman" w:hAnsi="Times New Roman"/>
                <w:b/>
                <w:bCs/>
                <w:sz w:val="24"/>
                <w:szCs w:val="24"/>
              </w:rPr>
              <w:t>Содержание учебного материала и формы организации деятельности обучающихся</w:t>
            </w:r>
          </w:p>
        </w:tc>
        <w:tc>
          <w:tcPr>
            <w:tcW w:w="2410" w:type="dxa"/>
            <w:shd w:val="clear" w:color="auto" w:fill="auto"/>
            <w:vAlign w:val="center"/>
          </w:tcPr>
          <w:p w:rsidR="00754FC0" w:rsidRPr="002C2683" w:rsidRDefault="00754FC0" w:rsidP="00FC4E26">
            <w:pPr>
              <w:suppressAutoHyphens/>
              <w:spacing w:after="0" w:line="240" w:lineRule="auto"/>
              <w:jc w:val="center"/>
              <w:rPr>
                <w:rFonts w:ascii="Times New Roman" w:hAnsi="Times New Roman"/>
                <w:b/>
                <w:bCs/>
                <w:sz w:val="24"/>
                <w:szCs w:val="24"/>
              </w:rPr>
            </w:pPr>
            <w:r w:rsidRPr="002C2683">
              <w:rPr>
                <w:rFonts w:ascii="Times New Roman" w:hAnsi="Times New Roman"/>
                <w:b/>
                <w:bCs/>
                <w:sz w:val="24"/>
                <w:szCs w:val="24"/>
              </w:rPr>
              <w:t>Объем, акад. ч / в том числе в форме практической подготовки, акад ч</w:t>
            </w:r>
          </w:p>
        </w:tc>
        <w:tc>
          <w:tcPr>
            <w:tcW w:w="1134" w:type="dxa"/>
            <w:shd w:val="clear" w:color="auto" w:fill="auto"/>
          </w:tcPr>
          <w:p w:rsidR="00754FC0" w:rsidRPr="002C2683" w:rsidRDefault="00754FC0" w:rsidP="00FC4E26">
            <w:pPr>
              <w:suppressAutoHyphens/>
              <w:spacing w:after="0" w:line="240" w:lineRule="auto"/>
              <w:jc w:val="center"/>
              <w:rPr>
                <w:rFonts w:ascii="Times New Roman" w:hAnsi="Times New Roman"/>
                <w:b/>
                <w:bCs/>
                <w:sz w:val="24"/>
                <w:szCs w:val="24"/>
              </w:rPr>
            </w:pPr>
            <w:r w:rsidRPr="002C2683">
              <w:rPr>
                <w:rFonts w:ascii="Times New Roman" w:hAnsi="Times New Roman"/>
                <w:sz w:val="24"/>
                <w:szCs w:val="24"/>
              </w:rPr>
              <w:t>Код ПК, ОК</w:t>
            </w:r>
          </w:p>
        </w:tc>
        <w:tc>
          <w:tcPr>
            <w:tcW w:w="1134" w:type="dxa"/>
            <w:shd w:val="clear" w:color="auto" w:fill="auto"/>
          </w:tcPr>
          <w:p w:rsidR="00754FC0" w:rsidRPr="002C2683" w:rsidRDefault="00754FC0" w:rsidP="00FC4E26">
            <w:pPr>
              <w:suppressAutoHyphens/>
              <w:spacing w:after="0" w:line="240" w:lineRule="auto"/>
              <w:jc w:val="center"/>
              <w:rPr>
                <w:rFonts w:ascii="Times New Roman" w:hAnsi="Times New Roman"/>
                <w:b/>
                <w:bCs/>
                <w:sz w:val="24"/>
                <w:szCs w:val="24"/>
              </w:rPr>
            </w:pPr>
            <w:r w:rsidRPr="002C2683">
              <w:rPr>
                <w:rFonts w:ascii="Times New Roman" w:hAnsi="Times New Roman"/>
                <w:sz w:val="24"/>
                <w:szCs w:val="24"/>
              </w:rPr>
              <w:t>Код Н/У/З</w:t>
            </w:r>
          </w:p>
        </w:tc>
      </w:tr>
      <w:tr w:rsidR="00754FC0" w:rsidRPr="002C2683" w:rsidTr="002C2683">
        <w:trPr>
          <w:trHeight w:val="20"/>
        </w:trPr>
        <w:tc>
          <w:tcPr>
            <w:tcW w:w="10598" w:type="dxa"/>
            <w:gridSpan w:val="3"/>
            <w:shd w:val="clear" w:color="auto" w:fill="auto"/>
          </w:tcPr>
          <w:p w:rsidR="00754FC0" w:rsidRPr="002C2683" w:rsidRDefault="00754FC0" w:rsidP="00FC4E26">
            <w:pPr>
              <w:widowControl w:val="0"/>
              <w:spacing w:after="0" w:line="240" w:lineRule="auto"/>
              <w:rPr>
                <w:rFonts w:ascii="Times New Roman" w:eastAsia="Calibri" w:hAnsi="Times New Roman"/>
                <w:b/>
                <w:bCs/>
                <w:sz w:val="24"/>
                <w:szCs w:val="24"/>
              </w:rPr>
            </w:pPr>
            <w:r w:rsidRPr="002C2683">
              <w:rPr>
                <w:rFonts w:ascii="Times New Roman" w:hAnsi="Times New Roman"/>
                <w:b/>
                <w:bCs/>
                <w:sz w:val="24"/>
                <w:szCs w:val="24"/>
              </w:rPr>
              <w:t>Раздел 1.</w:t>
            </w:r>
            <w:r w:rsidRPr="002C2683">
              <w:rPr>
                <w:rFonts w:ascii="Times New Roman" w:eastAsia="Calibri" w:hAnsi="Times New Roman"/>
                <w:bCs/>
                <w:i/>
                <w:sz w:val="24"/>
                <w:szCs w:val="24"/>
              </w:rPr>
              <w:t xml:space="preserve"> </w:t>
            </w:r>
            <w:r w:rsidRPr="002C2683">
              <w:rPr>
                <w:rFonts w:ascii="Times New Roman" w:eastAsia="Calibri" w:hAnsi="Times New Roman"/>
                <w:b/>
                <w:bCs/>
                <w:sz w:val="24"/>
                <w:szCs w:val="24"/>
              </w:rPr>
              <w:t xml:space="preserve"> Основы теории комплексных чисел</w:t>
            </w:r>
          </w:p>
        </w:tc>
        <w:tc>
          <w:tcPr>
            <w:tcW w:w="2410"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2C2683">
              <w:rPr>
                <w:rFonts w:ascii="Times New Roman" w:hAnsi="Times New Roman"/>
                <w:b/>
                <w:bCs/>
                <w:sz w:val="24"/>
                <w:szCs w:val="24"/>
              </w:rPr>
              <w:t>3</w:t>
            </w: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2C2683" w:rsidTr="002C2683">
        <w:trPr>
          <w:trHeight w:val="20"/>
        </w:trPr>
        <w:tc>
          <w:tcPr>
            <w:tcW w:w="1809" w:type="dxa"/>
            <w:vMerge w:val="restart"/>
            <w:shd w:val="clear" w:color="auto" w:fill="auto"/>
          </w:tcPr>
          <w:p w:rsidR="00754FC0" w:rsidRPr="002C2683"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ar-SA"/>
              </w:rPr>
            </w:pPr>
            <w:r w:rsidRPr="002C2683">
              <w:rPr>
                <w:rFonts w:ascii="Times New Roman" w:hAnsi="Times New Roman"/>
                <w:b/>
                <w:bCs/>
                <w:sz w:val="24"/>
                <w:szCs w:val="24"/>
                <w:lang w:eastAsia="ar-SA"/>
              </w:rPr>
              <w:t>Тема 1.1.</w:t>
            </w:r>
          </w:p>
          <w:p w:rsidR="00754FC0" w:rsidRPr="002C2683"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ar-SA"/>
              </w:rPr>
            </w:pPr>
            <w:r w:rsidRPr="002C2683">
              <w:rPr>
                <w:rFonts w:ascii="Times New Roman" w:hAnsi="Times New Roman"/>
                <w:b/>
                <w:bCs/>
                <w:sz w:val="24"/>
                <w:szCs w:val="24"/>
                <w:lang w:eastAsia="ar-SA"/>
              </w:rPr>
              <w:t>Теория комплексных чисел</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2C2683">
              <w:rPr>
                <w:rFonts w:ascii="Times New Roman" w:hAnsi="Times New Roman"/>
                <w:bCs/>
                <w:sz w:val="24"/>
                <w:szCs w:val="24"/>
              </w:rPr>
              <w:t>4</w:t>
            </w:r>
          </w:p>
        </w:tc>
        <w:tc>
          <w:tcPr>
            <w:tcW w:w="1134" w:type="dxa"/>
            <w:vMerge w:val="restart"/>
            <w:shd w:val="clear" w:color="auto" w:fill="auto"/>
          </w:tcPr>
          <w:p w:rsidR="00754FC0" w:rsidRPr="002C2683" w:rsidRDefault="00754FC0" w:rsidP="00FC4E26">
            <w:pPr>
              <w:suppressAutoHyphens/>
              <w:spacing w:after="0" w:line="240" w:lineRule="auto"/>
              <w:jc w:val="center"/>
              <w:rPr>
                <w:rFonts w:ascii="Times New Roman" w:hAnsi="Times New Roman"/>
                <w:sz w:val="24"/>
                <w:szCs w:val="24"/>
              </w:rPr>
            </w:pPr>
          </w:p>
          <w:p w:rsidR="00754FC0" w:rsidRPr="002C2683" w:rsidRDefault="00754FC0" w:rsidP="00FC4E26">
            <w:pPr>
              <w:suppressAutoHyphens/>
              <w:spacing w:after="0" w:line="240" w:lineRule="auto"/>
              <w:jc w:val="center"/>
              <w:rPr>
                <w:rFonts w:ascii="Times New Roman" w:hAnsi="Times New Roman"/>
                <w:sz w:val="24"/>
                <w:szCs w:val="24"/>
              </w:rPr>
            </w:pPr>
            <w:r w:rsidRPr="002C2683">
              <w:rPr>
                <w:rFonts w:ascii="Times New Roman" w:hAnsi="Times New Roman"/>
                <w:sz w:val="24"/>
                <w:szCs w:val="24"/>
              </w:rPr>
              <w:t>ОК 01</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03</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05</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08</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2C2683">
              <w:rPr>
                <w:rFonts w:ascii="Times New Roman" w:hAnsi="Times New Roman"/>
                <w:iCs/>
                <w:sz w:val="24"/>
                <w:szCs w:val="24"/>
              </w:rPr>
              <w:t>ОК 09</w:t>
            </w:r>
          </w:p>
        </w:tc>
        <w:tc>
          <w:tcPr>
            <w:tcW w:w="1134" w:type="dxa"/>
            <w:vMerge w:val="restart"/>
            <w:shd w:val="clear" w:color="auto" w:fill="auto"/>
          </w:tcPr>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У2, З2, З4</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01.01</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01.01</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03.01</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03.02</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03.03</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03.04</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03.05</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03.01</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03.02</w:t>
            </w:r>
          </w:p>
          <w:p w:rsidR="00754FC0" w:rsidRPr="002C2683" w:rsidRDefault="00754FC0"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Уо 05.01</w:t>
            </w:r>
          </w:p>
          <w:p w:rsidR="00754FC0" w:rsidRPr="002C2683" w:rsidRDefault="00754FC0"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Зо 05.01</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08.01</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08.02</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08.02</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09.02</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09.04</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2C2683">
              <w:rPr>
                <w:rFonts w:ascii="Times New Roman" w:hAnsi="Times New Roman"/>
                <w:bCs/>
                <w:iCs/>
                <w:sz w:val="24"/>
                <w:szCs w:val="24"/>
              </w:rPr>
              <w:t>Зо 09.05</w:t>
            </w: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 xml:space="preserve">Алгебраическая, тригонометрическая и показательная формы комплексного числа. </w:t>
            </w:r>
            <w:r w:rsidRPr="002C2683">
              <w:rPr>
                <w:rFonts w:ascii="Times New Roman" w:hAnsi="Times New Roman"/>
                <w:sz w:val="24"/>
                <w:szCs w:val="24"/>
                <w:lang w:eastAsia="ar-SA"/>
              </w:rPr>
              <w:t>Переход от одной формы комплексного числа к другой.</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suppressAutoHyphens/>
              <w:spacing w:after="0" w:line="240" w:lineRule="auto"/>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56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2</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Действия над комплексными числами в тригонометрической и показательной формах</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Практические занятия</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2C2683">
              <w:rPr>
                <w:rFonts w:ascii="Times New Roman" w:hAnsi="Times New Roman"/>
                <w:bCs/>
                <w:sz w:val="24"/>
                <w:szCs w:val="24"/>
              </w:rPr>
              <w:t>2</w:t>
            </w: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Действия над комплексными числами</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2</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2C2683" w:rsidTr="002C2683">
        <w:trPr>
          <w:trHeight w:val="399"/>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lang w:eastAsia="ar-SA"/>
              </w:rPr>
              <w:t>Решение задач по теме «</w:t>
            </w:r>
            <w:r w:rsidRPr="002C2683">
              <w:rPr>
                <w:rFonts w:ascii="Times New Roman" w:hAnsi="Times New Roman"/>
                <w:sz w:val="24"/>
                <w:szCs w:val="24"/>
                <w:lang w:eastAsia="ar-SA"/>
              </w:rPr>
              <w:t>теория комплексных чисел</w:t>
            </w:r>
            <w:r w:rsidRPr="002C2683">
              <w:rPr>
                <w:rFonts w:ascii="Times New Roman" w:hAnsi="Times New Roman"/>
                <w:bCs/>
                <w:sz w:val="24"/>
                <w:szCs w:val="24"/>
                <w:lang w:eastAsia="ar-SA"/>
              </w:rPr>
              <w:t>».</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809" w:type="dxa"/>
            <w:shd w:val="clear" w:color="auto" w:fill="auto"/>
          </w:tcPr>
          <w:p w:rsidR="00754FC0" w:rsidRPr="002C2683" w:rsidRDefault="00754FC0" w:rsidP="00FC4E26">
            <w:pPr>
              <w:widowControl w:val="0"/>
              <w:spacing w:after="0" w:line="240" w:lineRule="auto"/>
              <w:jc w:val="center"/>
              <w:rPr>
                <w:rFonts w:ascii="Times New Roman" w:eastAsia="Calibri" w:hAnsi="Times New Roman"/>
                <w:b/>
                <w:bCs/>
                <w:sz w:val="24"/>
                <w:szCs w:val="24"/>
              </w:rPr>
            </w:pPr>
            <w:r w:rsidRPr="002C2683">
              <w:rPr>
                <w:rFonts w:ascii="Times New Roman" w:hAnsi="Times New Roman"/>
                <w:b/>
                <w:bCs/>
                <w:sz w:val="24"/>
                <w:szCs w:val="24"/>
              </w:rPr>
              <w:t>Раздел 2.</w:t>
            </w:r>
            <w:r w:rsidRPr="002C2683">
              <w:rPr>
                <w:rFonts w:ascii="Times New Roman" w:eastAsia="Calibri" w:hAnsi="Times New Roman"/>
                <w:bCs/>
                <w:i/>
                <w:sz w:val="24"/>
                <w:szCs w:val="24"/>
              </w:rPr>
              <w:t xml:space="preserve"> </w:t>
            </w: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rPr>
            </w:pPr>
            <w:r w:rsidRPr="002C2683">
              <w:rPr>
                <w:rFonts w:ascii="Times New Roman" w:eastAsia="Calibri" w:hAnsi="Times New Roman"/>
                <w:b/>
                <w:bCs/>
                <w:sz w:val="24"/>
                <w:szCs w:val="24"/>
              </w:rPr>
              <w:t>Элементы линейной алгебры</w:t>
            </w:r>
          </w:p>
        </w:tc>
        <w:tc>
          <w:tcPr>
            <w:tcW w:w="2410"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2C2683">
              <w:rPr>
                <w:rFonts w:ascii="Times New Roman" w:hAnsi="Times New Roman"/>
                <w:b/>
                <w:bCs/>
                <w:sz w:val="24"/>
                <w:szCs w:val="24"/>
              </w:rPr>
              <w:t>10</w:t>
            </w: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20"/>
        </w:trPr>
        <w:tc>
          <w:tcPr>
            <w:tcW w:w="1809"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C2683">
              <w:rPr>
                <w:rFonts w:ascii="Times New Roman" w:hAnsi="Times New Roman"/>
                <w:b/>
                <w:bCs/>
                <w:sz w:val="24"/>
                <w:szCs w:val="24"/>
              </w:rPr>
              <w:t>Тема 2.1.</w:t>
            </w:r>
          </w:p>
          <w:p w:rsidR="00FC4E26" w:rsidRPr="002C2683" w:rsidRDefault="00FC4E26" w:rsidP="00FC4E26">
            <w:pPr>
              <w:widowControl w:val="0"/>
              <w:spacing w:after="0" w:line="240" w:lineRule="auto"/>
              <w:rPr>
                <w:rFonts w:ascii="Times New Roman" w:eastAsia="Calibri" w:hAnsi="Times New Roman"/>
                <w:b/>
                <w:bCs/>
                <w:sz w:val="24"/>
                <w:szCs w:val="24"/>
              </w:rPr>
            </w:pPr>
            <w:r w:rsidRPr="002C2683">
              <w:rPr>
                <w:rFonts w:ascii="Times New Roman" w:eastAsia="Calibri" w:hAnsi="Times New Roman"/>
                <w:b/>
                <w:bCs/>
                <w:sz w:val="24"/>
                <w:szCs w:val="24"/>
              </w:rPr>
              <w:t>Матрицы и определители</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4</w:t>
            </w:r>
          </w:p>
        </w:tc>
        <w:tc>
          <w:tcPr>
            <w:tcW w:w="1134"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04</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2C2683">
              <w:rPr>
                <w:rFonts w:ascii="Times New Roman" w:hAnsi="Times New Roman"/>
                <w:iCs/>
                <w:sz w:val="24"/>
                <w:szCs w:val="24"/>
              </w:rPr>
              <w:t>ОК 05</w:t>
            </w:r>
          </w:p>
        </w:tc>
        <w:tc>
          <w:tcPr>
            <w:tcW w:w="1134" w:type="dxa"/>
            <w:vMerge w:val="restart"/>
            <w:shd w:val="clear" w:color="auto" w:fill="auto"/>
          </w:tcPr>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У4,  З2</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04.01</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04.02</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04.04</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04.05</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04.06</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04.08</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04.03</w:t>
            </w:r>
          </w:p>
          <w:p w:rsidR="00FC4E26" w:rsidRPr="002C2683" w:rsidRDefault="00FC4E26"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Уо 05.01</w:t>
            </w:r>
          </w:p>
          <w:p w:rsidR="00FC4E26" w:rsidRPr="002C2683" w:rsidRDefault="00FC4E26"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Зо 05.01</w:t>
            </w: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Матрицы, виды матриц. Сложение матриц, умножение матрицы на число, произведение матриц.</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suppressAutoHyphens/>
              <w:spacing w:after="0" w:line="240" w:lineRule="auto"/>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419"/>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2</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Определитель матрицы. Обратная матрица.</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Практические занятия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 xml:space="preserve">Действия над матрицами. Вычисление определителей. </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420"/>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2</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420"/>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lang w:eastAsia="ar-SA"/>
              </w:rPr>
              <w:t>Решение задач по теме «Операции с матрицами».</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20"/>
        </w:trPr>
        <w:tc>
          <w:tcPr>
            <w:tcW w:w="1809"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C2683">
              <w:rPr>
                <w:rFonts w:ascii="Times New Roman" w:hAnsi="Times New Roman"/>
                <w:b/>
                <w:bCs/>
                <w:sz w:val="24"/>
                <w:szCs w:val="24"/>
              </w:rPr>
              <w:t>Тема 2.2.</w:t>
            </w:r>
          </w:p>
          <w:p w:rsidR="00FC4E26" w:rsidRPr="002C2683" w:rsidRDefault="00FC4E26" w:rsidP="00FC4E26">
            <w:pPr>
              <w:widowControl w:val="0"/>
              <w:spacing w:after="0" w:line="240" w:lineRule="auto"/>
              <w:rPr>
                <w:rFonts w:ascii="Times New Roman" w:eastAsia="Calibri" w:hAnsi="Times New Roman"/>
                <w:b/>
                <w:bCs/>
                <w:sz w:val="24"/>
                <w:szCs w:val="24"/>
              </w:rPr>
            </w:pPr>
            <w:r w:rsidRPr="002C2683">
              <w:rPr>
                <w:rFonts w:ascii="Times New Roman" w:eastAsia="Calibri" w:hAnsi="Times New Roman"/>
                <w:b/>
                <w:bCs/>
                <w:sz w:val="24"/>
                <w:szCs w:val="24"/>
              </w:rPr>
              <w:t>Методы решения систем линейных алгебраических уравнений</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6</w:t>
            </w:r>
          </w:p>
        </w:tc>
        <w:tc>
          <w:tcPr>
            <w:tcW w:w="1134" w:type="dxa"/>
            <w:vMerge w:val="restart"/>
            <w:shd w:val="clear" w:color="auto" w:fill="auto"/>
          </w:tcPr>
          <w:p w:rsidR="00FC4E26" w:rsidRPr="002C2683" w:rsidRDefault="00FC4E26" w:rsidP="00FC4E26">
            <w:pPr>
              <w:suppressAutoHyphens/>
              <w:spacing w:after="0" w:line="240" w:lineRule="auto"/>
              <w:jc w:val="center"/>
              <w:rPr>
                <w:rFonts w:ascii="Times New Roman" w:hAnsi="Times New Roman"/>
                <w:sz w:val="24"/>
                <w:szCs w:val="24"/>
              </w:rPr>
            </w:pPr>
          </w:p>
          <w:p w:rsidR="00FC4E26" w:rsidRPr="002C2683" w:rsidRDefault="00FC4E26" w:rsidP="00FC4E26">
            <w:pPr>
              <w:suppressAutoHyphens/>
              <w:spacing w:after="0" w:line="240" w:lineRule="auto"/>
              <w:jc w:val="center"/>
              <w:rPr>
                <w:rFonts w:ascii="Times New Roman" w:hAnsi="Times New Roman"/>
                <w:sz w:val="24"/>
                <w:szCs w:val="24"/>
              </w:rPr>
            </w:pPr>
            <w:r w:rsidRPr="002C2683">
              <w:rPr>
                <w:rFonts w:ascii="Times New Roman" w:hAnsi="Times New Roman"/>
                <w:sz w:val="24"/>
                <w:szCs w:val="24"/>
              </w:rPr>
              <w:t>ОК 01</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03</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04</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05</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2C2683">
              <w:rPr>
                <w:rFonts w:ascii="Times New Roman" w:hAnsi="Times New Roman"/>
                <w:iCs/>
                <w:sz w:val="24"/>
                <w:szCs w:val="24"/>
              </w:rPr>
              <w:t>ОК 09</w:t>
            </w:r>
          </w:p>
        </w:tc>
        <w:tc>
          <w:tcPr>
            <w:tcW w:w="1134" w:type="dxa"/>
            <w:vMerge/>
            <w:shd w:val="clear" w:color="auto" w:fill="auto"/>
          </w:tcPr>
          <w:p w:rsidR="00FC4E26" w:rsidRPr="002C2683" w:rsidRDefault="00FC4E26" w:rsidP="00FC4E26">
            <w:pPr>
              <w:suppressAutoHyphens/>
              <w:spacing w:after="0" w:line="240" w:lineRule="auto"/>
              <w:jc w:val="both"/>
              <w:rPr>
                <w:rFonts w:ascii="Times New Roman" w:hAnsi="Times New Roman"/>
                <w:bCs/>
                <w:i/>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 xml:space="preserve">Решение систем линейных уравнений матричным методом. </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suppressAutoHyphens/>
              <w:spacing w:after="0" w:line="240" w:lineRule="auto"/>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2</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Системы линейных уравнений. Формулы Крамера.</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FC4E26">
        <w:trPr>
          <w:trHeight w:val="70"/>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3</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Решение систем линейных уравнений методом Гаусса.</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Практические занятия</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Решение систем линейных алгебраических уравнений различными методами</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2</w:t>
            </w: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2C2683" w:rsidTr="002C2683">
        <w:trPr>
          <w:trHeight w:val="667"/>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Решение задач по теме «Решение систем линейных уравнений»</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Презентация «Практическое применение  линейной алгебры»</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809" w:type="dxa"/>
            <w:shd w:val="clear" w:color="auto" w:fill="auto"/>
          </w:tcPr>
          <w:p w:rsidR="00754FC0" w:rsidRPr="002C2683" w:rsidRDefault="00754FC0" w:rsidP="00FC4E26">
            <w:pPr>
              <w:widowControl w:val="0"/>
              <w:spacing w:after="0" w:line="240" w:lineRule="auto"/>
              <w:jc w:val="center"/>
              <w:rPr>
                <w:rFonts w:ascii="Times New Roman" w:eastAsia="Calibri" w:hAnsi="Times New Roman"/>
                <w:b/>
                <w:bCs/>
                <w:sz w:val="24"/>
                <w:szCs w:val="24"/>
              </w:rPr>
            </w:pPr>
            <w:r w:rsidRPr="002C2683">
              <w:rPr>
                <w:rFonts w:ascii="Times New Roman" w:hAnsi="Times New Roman"/>
                <w:b/>
                <w:bCs/>
                <w:sz w:val="24"/>
                <w:szCs w:val="24"/>
              </w:rPr>
              <w:t>Раздел 3.</w:t>
            </w:r>
            <w:r w:rsidRPr="002C2683">
              <w:rPr>
                <w:rFonts w:ascii="Times New Roman" w:eastAsia="Calibri" w:hAnsi="Times New Roman"/>
                <w:bCs/>
                <w:i/>
                <w:sz w:val="24"/>
                <w:szCs w:val="24"/>
              </w:rPr>
              <w:t xml:space="preserve"> </w:t>
            </w: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rPr>
            </w:pPr>
            <w:r w:rsidRPr="002C2683">
              <w:rPr>
                <w:rFonts w:ascii="Times New Roman" w:eastAsia="Calibri" w:hAnsi="Times New Roman"/>
                <w:b/>
                <w:bCs/>
                <w:sz w:val="24"/>
                <w:szCs w:val="24"/>
              </w:rPr>
              <w:t>Основы теории вероятностей и математической статистики</w:t>
            </w:r>
          </w:p>
        </w:tc>
        <w:tc>
          <w:tcPr>
            <w:tcW w:w="2410"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2C2683">
              <w:rPr>
                <w:rFonts w:ascii="Times New Roman" w:hAnsi="Times New Roman"/>
                <w:b/>
                <w:bCs/>
                <w:sz w:val="24"/>
                <w:szCs w:val="24"/>
              </w:rPr>
              <w:t>10</w:t>
            </w: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20"/>
        </w:trPr>
        <w:tc>
          <w:tcPr>
            <w:tcW w:w="1809"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C2683">
              <w:rPr>
                <w:rFonts w:ascii="Times New Roman" w:hAnsi="Times New Roman"/>
                <w:b/>
                <w:bCs/>
                <w:sz w:val="24"/>
                <w:szCs w:val="24"/>
              </w:rPr>
              <w:t>Тема 3.1.</w:t>
            </w:r>
          </w:p>
          <w:p w:rsidR="00FC4E26" w:rsidRPr="002C2683" w:rsidRDefault="00FC4E26" w:rsidP="00FC4E26">
            <w:pPr>
              <w:widowControl w:val="0"/>
              <w:spacing w:after="0" w:line="240" w:lineRule="auto"/>
              <w:rPr>
                <w:rFonts w:ascii="Times New Roman" w:eastAsia="Calibri" w:hAnsi="Times New Roman"/>
                <w:b/>
                <w:bCs/>
                <w:sz w:val="24"/>
                <w:szCs w:val="24"/>
              </w:rPr>
            </w:pPr>
            <w:r w:rsidRPr="002C2683">
              <w:rPr>
                <w:rFonts w:ascii="Times New Roman" w:eastAsia="Calibri" w:hAnsi="Times New Roman"/>
                <w:b/>
                <w:bCs/>
                <w:sz w:val="24"/>
                <w:szCs w:val="24"/>
              </w:rPr>
              <w:t>Основные понятия и методы теории вероятностей</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4</w:t>
            </w:r>
          </w:p>
        </w:tc>
        <w:tc>
          <w:tcPr>
            <w:tcW w:w="1134" w:type="dxa"/>
            <w:vMerge w:val="restart"/>
            <w:shd w:val="clear" w:color="auto" w:fill="auto"/>
          </w:tcPr>
          <w:p w:rsidR="00FC4E26" w:rsidRPr="002C2683" w:rsidRDefault="00FC4E26" w:rsidP="00FC4E26">
            <w:pPr>
              <w:suppressAutoHyphens/>
              <w:spacing w:after="0" w:line="240" w:lineRule="auto"/>
              <w:jc w:val="center"/>
              <w:rPr>
                <w:rFonts w:ascii="Times New Roman" w:hAnsi="Times New Roman"/>
                <w:iCs/>
                <w:sz w:val="24"/>
                <w:szCs w:val="24"/>
              </w:rPr>
            </w:pPr>
          </w:p>
          <w:p w:rsidR="00FC4E26" w:rsidRPr="002C2683" w:rsidRDefault="00FC4E26" w:rsidP="00FC4E26">
            <w:pPr>
              <w:suppressAutoHyphens/>
              <w:spacing w:after="0" w:line="240" w:lineRule="auto"/>
              <w:jc w:val="center"/>
              <w:rPr>
                <w:rFonts w:ascii="Times New Roman" w:hAnsi="Times New Roman"/>
                <w:iCs/>
                <w:sz w:val="24"/>
                <w:szCs w:val="24"/>
              </w:rPr>
            </w:pPr>
            <w:r w:rsidRPr="002C2683">
              <w:rPr>
                <w:rFonts w:ascii="Times New Roman" w:hAnsi="Times New Roman"/>
                <w:iCs/>
                <w:sz w:val="24"/>
                <w:szCs w:val="24"/>
              </w:rPr>
              <w:t>ОК 04</w:t>
            </w:r>
          </w:p>
          <w:p w:rsidR="00FC4E26" w:rsidRPr="002C2683" w:rsidRDefault="00FC4E26" w:rsidP="00FC4E26">
            <w:pPr>
              <w:suppressAutoHyphens/>
              <w:spacing w:after="0" w:line="240" w:lineRule="auto"/>
              <w:jc w:val="center"/>
              <w:rPr>
                <w:rFonts w:ascii="Times New Roman" w:hAnsi="Times New Roman"/>
                <w:iCs/>
                <w:sz w:val="24"/>
                <w:szCs w:val="24"/>
              </w:rPr>
            </w:pPr>
            <w:r w:rsidRPr="002C2683">
              <w:rPr>
                <w:rFonts w:ascii="Times New Roman" w:hAnsi="Times New Roman"/>
                <w:iCs/>
                <w:sz w:val="24"/>
                <w:szCs w:val="24"/>
              </w:rPr>
              <w:t>ОК 05</w:t>
            </w:r>
          </w:p>
          <w:p w:rsidR="00FC4E26" w:rsidRPr="002C2683" w:rsidRDefault="00FC4E26" w:rsidP="00FC4E26">
            <w:pPr>
              <w:suppressAutoHyphens/>
              <w:spacing w:after="0" w:line="240" w:lineRule="auto"/>
              <w:jc w:val="center"/>
              <w:rPr>
                <w:rFonts w:ascii="Times New Roman" w:hAnsi="Times New Roman"/>
                <w:bCs/>
                <w:i/>
                <w:sz w:val="24"/>
                <w:szCs w:val="24"/>
              </w:rPr>
            </w:pPr>
            <w:r w:rsidRPr="002C2683">
              <w:rPr>
                <w:rFonts w:ascii="Times New Roman" w:hAnsi="Times New Roman"/>
                <w:iCs/>
                <w:sz w:val="24"/>
                <w:szCs w:val="24"/>
              </w:rPr>
              <w:t>ОК 09</w:t>
            </w:r>
          </w:p>
        </w:tc>
        <w:tc>
          <w:tcPr>
            <w:tcW w:w="1134" w:type="dxa"/>
            <w:vMerge w:val="restart"/>
            <w:shd w:val="clear" w:color="auto" w:fill="auto"/>
          </w:tcPr>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У5, З2</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04.01</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04.02</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04.04</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04.05</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04.06</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04.08</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04.03</w:t>
            </w:r>
          </w:p>
          <w:p w:rsidR="00FC4E26" w:rsidRPr="002C2683" w:rsidRDefault="00FC4E26"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Уо 05.01</w:t>
            </w:r>
          </w:p>
          <w:p w:rsidR="00FC4E26" w:rsidRPr="002C2683" w:rsidRDefault="00FC4E26"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Зо 05.01</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09.02</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09.04</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C2683">
              <w:rPr>
                <w:rFonts w:ascii="Times New Roman" w:hAnsi="Times New Roman"/>
                <w:bCs/>
                <w:iCs/>
                <w:sz w:val="24"/>
                <w:szCs w:val="24"/>
              </w:rPr>
              <w:t>Зо 09.05</w:t>
            </w: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sz w:val="24"/>
                <w:szCs w:val="24"/>
              </w:rPr>
            </w:pPr>
            <w:r w:rsidRPr="002C2683">
              <w:rPr>
                <w:rFonts w:ascii="Times New Roman" w:eastAsia="Calibri" w:hAnsi="Times New Roman"/>
                <w:bCs/>
                <w:sz w:val="24"/>
                <w:szCs w:val="24"/>
              </w:rPr>
              <w:t>Основные понятия комбинаторики. Выборки элементов. События и их классификация. Вероятность случайного события.</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FC4E26">
        <w:trPr>
          <w:trHeight w:val="149"/>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2</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sz w:val="24"/>
                <w:szCs w:val="24"/>
              </w:rPr>
            </w:pPr>
            <w:r w:rsidRPr="002C2683">
              <w:rPr>
                <w:rFonts w:ascii="Times New Roman" w:eastAsia="Calibri" w:hAnsi="Times New Roman"/>
                <w:bCs/>
                <w:sz w:val="24"/>
                <w:szCs w:val="24"/>
              </w:rPr>
              <w:t>Теоремы сложения и умножения вероятностей. Формула полной вероятности. Формула Бейеса. Формула Бернулли.</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Практические занятия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Решение задач на вычисление вероятности с использованием элементов комбинаторики</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20"/>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2</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278"/>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lang w:eastAsia="ar-SA"/>
              </w:rPr>
              <w:t>Решение задач по теме «Простейшие задачи комбинаторики»</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20"/>
        </w:trPr>
        <w:tc>
          <w:tcPr>
            <w:tcW w:w="1809"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C2683">
              <w:rPr>
                <w:rFonts w:ascii="Times New Roman" w:hAnsi="Times New Roman"/>
                <w:b/>
                <w:bCs/>
                <w:sz w:val="24"/>
                <w:szCs w:val="24"/>
              </w:rPr>
              <w:t>Тема 3.2.</w:t>
            </w:r>
          </w:p>
          <w:p w:rsidR="00FC4E26" w:rsidRPr="002C2683" w:rsidRDefault="00FC4E26" w:rsidP="00FC4E26">
            <w:pPr>
              <w:widowControl w:val="0"/>
              <w:spacing w:after="0" w:line="240" w:lineRule="auto"/>
              <w:rPr>
                <w:rFonts w:ascii="Times New Roman" w:eastAsia="Calibri" w:hAnsi="Times New Roman"/>
                <w:b/>
                <w:bCs/>
                <w:sz w:val="24"/>
                <w:szCs w:val="24"/>
              </w:rPr>
            </w:pPr>
            <w:r w:rsidRPr="002C2683">
              <w:rPr>
                <w:rFonts w:ascii="Times New Roman" w:eastAsia="Calibri" w:hAnsi="Times New Roman"/>
                <w:b/>
                <w:bCs/>
                <w:sz w:val="24"/>
                <w:szCs w:val="24"/>
              </w:rPr>
              <w:t>Случайные величины</w:t>
            </w:r>
          </w:p>
          <w:p w:rsidR="00FC4E26" w:rsidRPr="002C2683" w:rsidRDefault="00FC4E26" w:rsidP="00FC4E26">
            <w:pPr>
              <w:widowControl w:val="0"/>
              <w:spacing w:after="0" w:line="240" w:lineRule="auto"/>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val="restart"/>
            <w:shd w:val="clear" w:color="auto" w:fill="auto"/>
          </w:tcPr>
          <w:p w:rsidR="00FC4E26" w:rsidRPr="002C2683" w:rsidRDefault="00FC4E26" w:rsidP="00FC4E26">
            <w:pPr>
              <w:suppressAutoHyphens/>
              <w:spacing w:after="0" w:line="240" w:lineRule="auto"/>
              <w:jc w:val="center"/>
              <w:rPr>
                <w:rFonts w:ascii="Times New Roman" w:hAnsi="Times New Roman"/>
                <w:sz w:val="24"/>
                <w:szCs w:val="24"/>
              </w:rPr>
            </w:pPr>
          </w:p>
          <w:p w:rsidR="00FC4E26" w:rsidRPr="002C2683" w:rsidRDefault="00FC4E26" w:rsidP="00FC4E26">
            <w:pPr>
              <w:suppressAutoHyphens/>
              <w:spacing w:after="0" w:line="240" w:lineRule="auto"/>
              <w:jc w:val="center"/>
              <w:rPr>
                <w:rFonts w:ascii="Times New Roman" w:hAnsi="Times New Roman"/>
                <w:sz w:val="24"/>
                <w:szCs w:val="24"/>
              </w:rPr>
            </w:pPr>
            <w:r w:rsidRPr="002C2683">
              <w:rPr>
                <w:rFonts w:ascii="Times New Roman" w:hAnsi="Times New Roman"/>
                <w:sz w:val="24"/>
                <w:szCs w:val="24"/>
              </w:rPr>
              <w:t>ОК 01</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03</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04</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Дискретная и непрерывная случайные величины. Способ задания дискретной случайной величины. Числовые характеристики дискретной случайной величины.</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suppressAutoHyphens/>
              <w:spacing w:after="0" w:line="240" w:lineRule="auto"/>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20"/>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2</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5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sz w:val="24"/>
                <w:szCs w:val="24"/>
                <w:lang w:eastAsia="ar-SA"/>
              </w:rPr>
              <w:t>Решение задач по теме «Дискретная случайная величина. Закон распределения случайной величины».</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809"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C2683">
              <w:rPr>
                <w:rFonts w:ascii="Times New Roman" w:hAnsi="Times New Roman"/>
                <w:b/>
                <w:bCs/>
                <w:sz w:val="24"/>
                <w:szCs w:val="24"/>
              </w:rPr>
              <w:t>Тема 3.3.</w:t>
            </w:r>
          </w:p>
          <w:p w:rsidR="00754FC0" w:rsidRPr="002C2683" w:rsidRDefault="00754FC0" w:rsidP="00FC4E26">
            <w:pPr>
              <w:widowControl w:val="0"/>
              <w:spacing w:after="0" w:line="240" w:lineRule="auto"/>
              <w:rPr>
                <w:rFonts w:ascii="Times New Roman" w:eastAsia="Calibri" w:hAnsi="Times New Roman"/>
                <w:b/>
                <w:bCs/>
                <w:sz w:val="24"/>
                <w:szCs w:val="24"/>
              </w:rPr>
            </w:pPr>
            <w:r w:rsidRPr="002C2683">
              <w:rPr>
                <w:rFonts w:ascii="Times New Roman" w:eastAsia="Calibri" w:hAnsi="Times New Roman"/>
                <w:b/>
                <w:bCs/>
                <w:sz w:val="24"/>
                <w:szCs w:val="24"/>
              </w:rPr>
              <w:t>Введение в математическую статистику</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03</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04</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05</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2C2683">
              <w:rPr>
                <w:rFonts w:ascii="Times New Roman" w:hAnsi="Times New Roman"/>
                <w:iCs/>
                <w:sz w:val="24"/>
                <w:szCs w:val="24"/>
              </w:rPr>
              <w:t>ОК 09</w:t>
            </w:r>
          </w:p>
        </w:tc>
        <w:tc>
          <w:tcPr>
            <w:tcW w:w="1134" w:type="dxa"/>
            <w:vMerge w:val="restart"/>
            <w:shd w:val="clear" w:color="auto" w:fill="auto"/>
          </w:tcPr>
          <w:p w:rsidR="00754FC0" w:rsidRPr="002C2683" w:rsidRDefault="00754FC0" w:rsidP="00FC4E26">
            <w:pPr>
              <w:suppressAutoHyphens/>
              <w:spacing w:after="0" w:line="240" w:lineRule="auto"/>
              <w:jc w:val="both"/>
              <w:rPr>
                <w:rFonts w:ascii="Times New Roman" w:hAnsi="Times New Roman"/>
                <w:bCs/>
                <w:iCs/>
                <w:sz w:val="24"/>
                <w:szCs w:val="24"/>
              </w:rPr>
            </w:pPr>
          </w:p>
        </w:tc>
      </w:tr>
      <w:tr w:rsidR="00754FC0" w:rsidRPr="002C2683" w:rsidTr="002C2683">
        <w:trPr>
          <w:trHeight w:val="1104"/>
        </w:trPr>
        <w:tc>
          <w:tcPr>
            <w:tcW w:w="1809" w:type="dxa"/>
            <w:vMerge/>
            <w:tcBorders>
              <w:right w:val="single" w:sz="4" w:space="0" w:color="auto"/>
            </w:tcBorders>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tcBorders>
              <w:top w:val="single" w:sz="4" w:space="0" w:color="auto"/>
              <w:left w:val="single" w:sz="4" w:space="0" w:color="auto"/>
              <w:right w:val="single" w:sz="4" w:space="0" w:color="auto"/>
            </w:tcBorders>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p>
        </w:tc>
        <w:tc>
          <w:tcPr>
            <w:tcW w:w="7883" w:type="dxa"/>
            <w:tcBorders>
              <w:top w:val="single" w:sz="4" w:space="0" w:color="auto"/>
              <w:left w:val="single" w:sz="4" w:space="0" w:color="auto"/>
            </w:tcBorders>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Задачи и методы математической статистики. Выборочный метод. Числовые характеристики вариационного ряда. Графическое представление эмпирических данных</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2</w:t>
            </w: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2C2683" w:rsidTr="002C2683">
        <w:trPr>
          <w:trHeight w:val="56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Решение задач по теме «Графическое представление эмпирических данных. Вычисление числовых характеристик вариационного ряда».</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809" w:type="dxa"/>
            <w:shd w:val="clear" w:color="auto" w:fill="auto"/>
          </w:tcPr>
          <w:p w:rsidR="00754FC0" w:rsidRPr="002C2683" w:rsidRDefault="00754FC0" w:rsidP="00FC4E26">
            <w:pPr>
              <w:widowControl w:val="0"/>
              <w:spacing w:after="0" w:line="240" w:lineRule="auto"/>
              <w:jc w:val="center"/>
              <w:rPr>
                <w:rFonts w:ascii="Times New Roman" w:eastAsia="Calibri" w:hAnsi="Times New Roman"/>
                <w:b/>
                <w:bCs/>
                <w:sz w:val="24"/>
                <w:szCs w:val="24"/>
              </w:rPr>
            </w:pPr>
            <w:r w:rsidRPr="002C2683">
              <w:rPr>
                <w:rFonts w:ascii="Times New Roman" w:hAnsi="Times New Roman"/>
                <w:b/>
                <w:bCs/>
                <w:sz w:val="24"/>
                <w:szCs w:val="24"/>
              </w:rPr>
              <w:t>Раздел 4.</w:t>
            </w:r>
            <w:r w:rsidRPr="002C2683">
              <w:rPr>
                <w:rFonts w:ascii="Times New Roman" w:eastAsia="Calibri" w:hAnsi="Times New Roman"/>
                <w:bCs/>
                <w:i/>
                <w:sz w:val="24"/>
                <w:szCs w:val="24"/>
              </w:rPr>
              <w:t xml:space="preserve"> </w:t>
            </w: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rPr>
            </w:pPr>
            <w:r w:rsidRPr="002C2683">
              <w:rPr>
                <w:rFonts w:ascii="Times New Roman" w:eastAsia="Calibri" w:hAnsi="Times New Roman"/>
                <w:b/>
                <w:bCs/>
                <w:sz w:val="24"/>
                <w:szCs w:val="24"/>
              </w:rPr>
              <w:t>Основы математического анализа</w:t>
            </w:r>
          </w:p>
        </w:tc>
        <w:tc>
          <w:tcPr>
            <w:tcW w:w="2410"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2C2683">
              <w:rPr>
                <w:rFonts w:ascii="Times New Roman" w:hAnsi="Times New Roman"/>
                <w:b/>
                <w:bCs/>
                <w:sz w:val="24"/>
                <w:szCs w:val="24"/>
              </w:rPr>
              <w:t>24</w:t>
            </w: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20"/>
        </w:trPr>
        <w:tc>
          <w:tcPr>
            <w:tcW w:w="1809"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C2683">
              <w:rPr>
                <w:rFonts w:ascii="Times New Roman" w:hAnsi="Times New Roman"/>
                <w:b/>
                <w:bCs/>
                <w:sz w:val="24"/>
                <w:szCs w:val="24"/>
              </w:rPr>
              <w:t>Тема 4.1.</w:t>
            </w:r>
          </w:p>
          <w:p w:rsidR="00FC4E26" w:rsidRPr="002C2683" w:rsidRDefault="00FC4E26" w:rsidP="00FC4E26">
            <w:pPr>
              <w:widowControl w:val="0"/>
              <w:spacing w:after="0" w:line="240" w:lineRule="auto"/>
              <w:rPr>
                <w:rFonts w:ascii="Times New Roman" w:eastAsia="Calibri" w:hAnsi="Times New Roman"/>
                <w:b/>
                <w:bCs/>
                <w:sz w:val="24"/>
                <w:szCs w:val="24"/>
              </w:rPr>
            </w:pPr>
            <w:r w:rsidRPr="002C2683">
              <w:rPr>
                <w:rFonts w:ascii="Times New Roman" w:eastAsia="Calibri" w:hAnsi="Times New Roman"/>
                <w:b/>
                <w:bCs/>
                <w:sz w:val="24"/>
                <w:szCs w:val="24"/>
              </w:rPr>
              <w:t>Теория пределов. Непрерывность функции</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04</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2C2683">
              <w:rPr>
                <w:rFonts w:ascii="Times New Roman" w:hAnsi="Times New Roman"/>
                <w:iCs/>
                <w:sz w:val="24"/>
                <w:szCs w:val="24"/>
              </w:rPr>
              <w:t>ОК 05</w:t>
            </w:r>
          </w:p>
        </w:tc>
        <w:tc>
          <w:tcPr>
            <w:tcW w:w="1134" w:type="dxa"/>
            <w:vMerge w:val="restart"/>
            <w:shd w:val="clear" w:color="auto" w:fill="auto"/>
          </w:tcPr>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У6, З2, З3</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04.01</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04.02</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04.04</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04.05</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04.06</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04.08</w:t>
            </w:r>
          </w:p>
          <w:p w:rsidR="00FC4E26" w:rsidRPr="002C2683" w:rsidRDefault="00FC4E26"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04.03</w:t>
            </w:r>
          </w:p>
          <w:p w:rsidR="00FC4E26" w:rsidRPr="002C2683" w:rsidRDefault="00FC4E26"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Уо 05.01</w:t>
            </w:r>
          </w:p>
          <w:p w:rsidR="00FC4E26" w:rsidRPr="002C2683" w:rsidRDefault="00FC4E26"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Зо 05.01</w:t>
            </w: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sz w:val="24"/>
                <w:szCs w:val="24"/>
              </w:rPr>
            </w:pPr>
            <w:r w:rsidRPr="002C2683">
              <w:rPr>
                <w:rFonts w:ascii="Times New Roman" w:hAnsi="Times New Roman"/>
                <w:bCs/>
                <w:sz w:val="24"/>
                <w:szCs w:val="24"/>
                <w:lang w:eastAsia="ar-SA"/>
              </w:rPr>
              <w:t>Предел функции в точке. Свойства пределов. Непрерывность функции.</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Практические занятия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Вычисление пределов</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20"/>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2</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374"/>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 xml:space="preserve">Решение задач по теме «Вычисление пределов» </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20"/>
        </w:trPr>
        <w:tc>
          <w:tcPr>
            <w:tcW w:w="1809"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C2683">
              <w:rPr>
                <w:rFonts w:ascii="Times New Roman" w:hAnsi="Times New Roman"/>
                <w:b/>
                <w:bCs/>
                <w:sz w:val="24"/>
                <w:szCs w:val="24"/>
              </w:rPr>
              <w:t>Тема 4.2.</w:t>
            </w:r>
          </w:p>
          <w:p w:rsidR="00FC4E26" w:rsidRPr="002C2683" w:rsidRDefault="00FC4E26" w:rsidP="00FC4E26">
            <w:pPr>
              <w:widowControl w:val="0"/>
              <w:spacing w:after="0" w:line="240" w:lineRule="auto"/>
              <w:rPr>
                <w:rFonts w:ascii="Times New Roman" w:eastAsia="Calibri" w:hAnsi="Times New Roman"/>
                <w:b/>
                <w:bCs/>
                <w:sz w:val="24"/>
                <w:szCs w:val="24"/>
              </w:rPr>
            </w:pPr>
            <w:r w:rsidRPr="002C2683">
              <w:rPr>
                <w:rFonts w:ascii="Times New Roman" w:eastAsia="Calibri" w:hAnsi="Times New Roman"/>
                <w:b/>
                <w:bCs/>
                <w:sz w:val="24"/>
                <w:szCs w:val="24"/>
              </w:rPr>
              <w:t>Дифференциальное исчисление функции одной действительной переменной</w:t>
            </w:r>
          </w:p>
          <w:p w:rsidR="00FC4E26" w:rsidRPr="002C2683" w:rsidRDefault="00FC4E26" w:rsidP="00FC4E26">
            <w:pPr>
              <w:widowControl w:val="0"/>
              <w:spacing w:after="0" w:line="240" w:lineRule="auto"/>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03</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04</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05</w:t>
            </w:r>
          </w:p>
        </w:tc>
        <w:tc>
          <w:tcPr>
            <w:tcW w:w="1134" w:type="dxa"/>
            <w:vMerge/>
            <w:shd w:val="clear" w:color="auto" w:fill="auto"/>
          </w:tcPr>
          <w:p w:rsidR="00FC4E26" w:rsidRPr="002C2683" w:rsidRDefault="00FC4E26" w:rsidP="00FC4E26">
            <w:pPr>
              <w:suppressAutoHyphens/>
              <w:spacing w:after="0" w:line="240" w:lineRule="auto"/>
              <w:jc w:val="both"/>
              <w:rPr>
                <w:rFonts w:ascii="Times New Roman" w:hAnsi="Times New Roman"/>
                <w:bCs/>
                <w:i/>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sz w:val="24"/>
                <w:szCs w:val="24"/>
              </w:rPr>
            </w:pPr>
            <w:r w:rsidRPr="002C2683">
              <w:rPr>
                <w:rFonts w:ascii="Times New Roman" w:hAnsi="Times New Roman"/>
                <w:bCs/>
                <w:sz w:val="24"/>
                <w:szCs w:val="24"/>
                <w:lang w:eastAsia="ar-SA"/>
              </w:rPr>
              <w:t>Определение производной.</w:t>
            </w:r>
            <w:r w:rsidRPr="002C2683">
              <w:rPr>
                <w:rFonts w:ascii="Times New Roman" w:eastAsia="Calibri" w:hAnsi="Times New Roman"/>
                <w:bCs/>
                <w:sz w:val="24"/>
                <w:szCs w:val="24"/>
              </w:rPr>
              <w:t xml:space="preserve"> Основные правила дифференцирования. Производная сложной функции. Производные высших порядков.</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Практические занятия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Дифференцирование функций</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20"/>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2</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403"/>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 xml:space="preserve">Решение задач по теме «Дифференцирование функций» </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20"/>
        </w:trPr>
        <w:tc>
          <w:tcPr>
            <w:tcW w:w="1809"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C2683">
              <w:rPr>
                <w:rFonts w:ascii="Times New Roman" w:hAnsi="Times New Roman"/>
                <w:b/>
                <w:bCs/>
                <w:sz w:val="24"/>
                <w:szCs w:val="24"/>
              </w:rPr>
              <w:t>Тема 4.3.</w:t>
            </w:r>
          </w:p>
          <w:p w:rsidR="00FC4E26" w:rsidRPr="002C2683" w:rsidRDefault="00FC4E26" w:rsidP="00FC4E26">
            <w:pPr>
              <w:widowControl w:val="0"/>
              <w:spacing w:after="0" w:line="240" w:lineRule="auto"/>
              <w:rPr>
                <w:rFonts w:ascii="Times New Roman" w:eastAsia="Calibri" w:hAnsi="Times New Roman"/>
                <w:b/>
                <w:bCs/>
                <w:sz w:val="24"/>
                <w:szCs w:val="24"/>
              </w:rPr>
            </w:pPr>
            <w:r w:rsidRPr="002C2683">
              <w:rPr>
                <w:rFonts w:ascii="Times New Roman" w:eastAsia="Calibri" w:hAnsi="Times New Roman"/>
                <w:b/>
                <w:bCs/>
                <w:sz w:val="24"/>
                <w:szCs w:val="24"/>
              </w:rPr>
              <w:t>Экстремумы функции и геометрические приложения производной</w:t>
            </w:r>
          </w:p>
          <w:p w:rsidR="00FC4E26" w:rsidRPr="002C2683" w:rsidRDefault="00FC4E26" w:rsidP="00FC4E26">
            <w:pPr>
              <w:widowControl w:val="0"/>
              <w:spacing w:after="0" w:line="240" w:lineRule="auto"/>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2</w:t>
            </w:r>
          </w:p>
        </w:tc>
        <w:tc>
          <w:tcPr>
            <w:tcW w:w="1134" w:type="dxa"/>
            <w:vMerge w:val="restart"/>
            <w:shd w:val="clear" w:color="auto" w:fill="auto"/>
          </w:tcPr>
          <w:p w:rsidR="00FC4E26" w:rsidRPr="002C2683" w:rsidRDefault="00FC4E26" w:rsidP="00FC4E26">
            <w:pPr>
              <w:suppressAutoHyphens/>
              <w:spacing w:after="0" w:line="240" w:lineRule="auto"/>
              <w:jc w:val="center"/>
              <w:rPr>
                <w:rFonts w:ascii="Times New Roman" w:hAnsi="Times New Roman"/>
                <w:sz w:val="24"/>
                <w:szCs w:val="24"/>
              </w:rPr>
            </w:pPr>
          </w:p>
          <w:p w:rsidR="00FC4E26" w:rsidRPr="002C2683" w:rsidRDefault="00FC4E26" w:rsidP="00FC4E26">
            <w:pPr>
              <w:suppressAutoHyphens/>
              <w:spacing w:after="0" w:line="240" w:lineRule="auto"/>
              <w:jc w:val="center"/>
              <w:rPr>
                <w:rFonts w:ascii="Times New Roman" w:hAnsi="Times New Roman"/>
                <w:sz w:val="24"/>
                <w:szCs w:val="24"/>
              </w:rPr>
            </w:pPr>
            <w:r w:rsidRPr="002C2683">
              <w:rPr>
                <w:rFonts w:ascii="Times New Roman" w:hAnsi="Times New Roman"/>
                <w:sz w:val="24"/>
                <w:szCs w:val="24"/>
              </w:rPr>
              <w:t>ОК 01</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03</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04</w:t>
            </w:r>
          </w:p>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2C2683">
              <w:rPr>
                <w:rFonts w:ascii="Times New Roman" w:hAnsi="Times New Roman"/>
                <w:iCs/>
                <w:sz w:val="24"/>
                <w:szCs w:val="24"/>
              </w:rPr>
              <w:t>ОК 05</w:t>
            </w:r>
          </w:p>
        </w:tc>
        <w:tc>
          <w:tcPr>
            <w:tcW w:w="1134" w:type="dxa"/>
            <w:vMerge/>
            <w:shd w:val="clear" w:color="auto" w:fill="auto"/>
          </w:tcPr>
          <w:p w:rsidR="00FC4E26" w:rsidRPr="002C2683" w:rsidRDefault="00FC4E26" w:rsidP="00FC4E26">
            <w:pPr>
              <w:suppressAutoHyphens/>
              <w:spacing w:after="0" w:line="240" w:lineRule="auto"/>
              <w:jc w:val="both"/>
              <w:rPr>
                <w:rFonts w:ascii="Times New Roman" w:eastAsia="Calibri" w:hAnsi="Times New Roman"/>
                <w:bCs/>
                <w:iCs/>
                <w:sz w:val="24"/>
                <w:szCs w:val="24"/>
              </w:rPr>
            </w:pPr>
          </w:p>
        </w:tc>
      </w:tr>
      <w:tr w:rsidR="00FC4E26" w:rsidRPr="002C2683" w:rsidTr="002C2683">
        <w:trPr>
          <w:trHeight w:val="828"/>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sz w:val="24"/>
                <w:szCs w:val="24"/>
              </w:rPr>
            </w:pPr>
            <w:r w:rsidRPr="002C2683">
              <w:rPr>
                <w:rFonts w:ascii="Times New Roman" w:eastAsia="Calibri" w:hAnsi="Times New Roman"/>
                <w:bCs/>
                <w:sz w:val="24"/>
                <w:szCs w:val="24"/>
              </w:rPr>
              <w:t>Возрастание и убывание функций. Экстремумы функции. Точки перегиба. Асимптоты.</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Практические занятия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4</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lang w:eastAsia="ar-SA"/>
              </w:rPr>
              <w:t>Полное исследование функций и построение графиков.</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172"/>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2</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Применение дифференциального исчисления при решении прикладных задач</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FC4E26" w:rsidRPr="002C2683" w:rsidTr="002C2683">
        <w:trPr>
          <w:trHeight w:val="20"/>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4</w:t>
            </w: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2C2683" w:rsidTr="002C2683">
        <w:trPr>
          <w:trHeight w:val="256"/>
        </w:trPr>
        <w:tc>
          <w:tcPr>
            <w:tcW w:w="1809"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Решение задач по теме «</w:t>
            </w:r>
            <w:r w:rsidRPr="002C2683">
              <w:rPr>
                <w:rFonts w:ascii="Times New Roman" w:eastAsia="Calibri" w:hAnsi="Times New Roman"/>
                <w:bCs/>
                <w:sz w:val="24"/>
                <w:szCs w:val="24"/>
              </w:rPr>
              <w:t>Исследование функции одной переменной и построение графика</w:t>
            </w:r>
            <w:r w:rsidRPr="002C2683">
              <w:rPr>
                <w:rFonts w:ascii="Times New Roman" w:hAnsi="Times New Roman"/>
                <w:bCs/>
                <w:sz w:val="24"/>
                <w:szCs w:val="24"/>
              </w:rPr>
              <w:t xml:space="preserve">» </w:t>
            </w:r>
          </w:p>
        </w:tc>
        <w:tc>
          <w:tcPr>
            <w:tcW w:w="2410"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FC4E26" w:rsidRPr="002C2683" w:rsidRDefault="00FC4E26"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809"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2C2683">
              <w:rPr>
                <w:rFonts w:ascii="Times New Roman" w:hAnsi="Times New Roman"/>
                <w:b/>
                <w:bCs/>
                <w:sz w:val="24"/>
                <w:szCs w:val="24"/>
              </w:rPr>
              <w:t>Тема 4.4.</w:t>
            </w:r>
          </w:p>
          <w:p w:rsidR="00754FC0" w:rsidRPr="002C2683" w:rsidRDefault="00754FC0" w:rsidP="00FC4E26">
            <w:pPr>
              <w:widowControl w:val="0"/>
              <w:spacing w:after="0" w:line="240" w:lineRule="auto"/>
              <w:rPr>
                <w:rFonts w:ascii="Times New Roman" w:eastAsia="Calibri" w:hAnsi="Times New Roman"/>
                <w:b/>
                <w:bCs/>
                <w:sz w:val="24"/>
                <w:szCs w:val="24"/>
              </w:rPr>
            </w:pPr>
            <w:r w:rsidRPr="002C2683">
              <w:rPr>
                <w:rFonts w:ascii="Times New Roman" w:eastAsia="Calibri" w:hAnsi="Times New Roman"/>
                <w:b/>
                <w:bCs/>
                <w:sz w:val="24"/>
                <w:szCs w:val="24"/>
              </w:rPr>
              <w:t>Интегральное исчисление функции одной действительной переменной</w:t>
            </w:r>
          </w:p>
          <w:p w:rsidR="00754FC0" w:rsidRPr="002C2683" w:rsidRDefault="00754FC0" w:rsidP="00FC4E26">
            <w:pPr>
              <w:widowControl w:val="0"/>
              <w:spacing w:after="0" w:line="240" w:lineRule="auto"/>
              <w:rPr>
                <w:rFonts w:ascii="Times New Roman" w:hAnsi="Times New Roman"/>
                <w:b/>
                <w:bCs/>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Содержание учебного материала</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6</w:t>
            </w:r>
          </w:p>
        </w:tc>
        <w:tc>
          <w:tcPr>
            <w:tcW w:w="1134"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03</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2C2683">
              <w:rPr>
                <w:rFonts w:ascii="Times New Roman" w:hAnsi="Times New Roman"/>
                <w:iCs/>
                <w:sz w:val="24"/>
                <w:szCs w:val="24"/>
              </w:rPr>
              <w:t>ОК 04</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2C2683">
              <w:rPr>
                <w:rFonts w:ascii="Times New Roman" w:hAnsi="Times New Roman"/>
                <w:iCs/>
                <w:sz w:val="24"/>
                <w:szCs w:val="24"/>
              </w:rPr>
              <w:t>ОК 05</w:t>
            </w:r>
          </w:p>
        </w:tc>
        <w:tc>
          <w:tcPr>
            <w:tcW w:w="1134" w:type="dxa"/>
            <w:vMerge w:val="restart"/>
            <w:shd w:val="clear" w:color="auto" w:fill="auto"/>
          </w:tcPr>
          <w:p w:rsidR="00754FC0" w:rsidRPr="002C2683" w:rsidRDefault="00754FC0"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У1, У3, У6, З1, З2, З3, З4</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03.01</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03.02</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03.03</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03.04</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03.05</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03.01</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03.02</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04.01</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04.02</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04.04</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04.05</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04.06</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Уо 04.08</w:t>
            </w:r>
          </w:p>
          <w:p w:rsidR="00754FC0" w:rsidRPr="002C2683" w:rsidRDefault="00754FC0" w:rsidP="00FC4E26">
            <w:pPr>
              <w:suppressAutoHyphens/>
              <w:spacing w:after="0" w:line="240" w:lineRule="auto"/>
              <w:jc w:val="both"/>
              <w:rPr>
                <w:rFonts w:ascii="Times New Roman" w:hAnsi="Times New Roman"/>
                <w:bCs/>
                <w:iCs/>
                <w:sz w:val="24"/>
                <w:szCs w:val="24"/>
              </w:rPr>
            </w:pPr>
            <w:r w:rsidRPr="002C2683">
              <w:rPr>
                <w:rFonts w:ascii="Times New Roman" w:hAnsi="Times New Roman"/>
                <w:bCs/>
                <w:iCs/>
                <w:sz w:val="24"/>
                <w:szCs w:val="24"/>
              </w:rPr>
              <w:t>Зо 04.03</w:t>
            </w:r>
          </w:p>
          <w:p w:rsidR="00754FC0" w:rsidRPr="002C2683" w:rsidRDefault="00754FC0"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Уо 05.01</w:t>
            </w:r>
          </w:p>
          <w:p w:rsidR="00754FC0" w:rsidRPr="002C2683" w:rsidRDefault="00754FC0" w:rsidP="00FC4E26">
            <w:pPr>
              <w:suppressAutoHyphens/>
              <w:spacing w:after="0" w:line="240" w:lineRule="auto"/>
              <w:jc w:val="both"/>
              <w:rPr>
                <w:rFonts w:ascii="Times New Roman" w:eastAsia="Calibri" w:hAnsi="Times New Roman"/>
                <w:bCs/>
                <w:iCs/>
                <w:sz w:val="24"/>
                <w:szCs w:val="24"/>
              </w:rPr>
            </w:pPr>
            <w:r w:rsidRPr="002C2683">
              <w:rPr>
                <w:rFonts w:ascii="Times New Roman" w:eastAsia="Calibri" w:hAnsi="Times New Roman"/>
                <w:bCs/>
                <w:iCs/>
                <w:sz w:val="24"/>
                <w:szCs w:val="24"/>
              </w:rPr>
              <w:t>Зо 05.01</w:t>
            </w: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sz w:val="24"/>
                <w:szCs w:val="24"/>
              </w:rPr>
            </w:pPr>
            <w:r w:rsidRPr="002C2683">
              <w:rPr>
                <w:rFonts w:ascii="Times New Roman" w:eastAsia="Calibri" w:hAnsi="Times New Roman"/>
                <w:bCs/>
                <w:sz w:val="24"/>
                <w:szCs w:val="24"/>
              </w:rPr>
              <w:t>Неопределенный интеграл. Непосредственное интегрирование. Метод подстановки. Интегрирование по частям.</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2</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sz w:val="24"/>
                <w:szCs w:val="24"/>
              </w:rPr>
            </w:pPr>
            <w:r w:rsidRPr="002C2683">
              <w:rPr>
                <w:rFonts w:ascii="Times New Roman" w:eastAsia="Calibri" w:hAnsi="Times New Roman"/>
                <w:bCs/>
                <w:sz w:val="24"/>
                <w:szCs w:val="24"/>
              </w:rPr>
              <w:t>Определенный интеграл. Формула Ньютона-Лейбница.</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3</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bCs/>
                <w:sz w:val="24"/>
                <w:szCs w:val="24"/>
              </w:rPr>
            </w:pPr>
            <w:r w:rsidRPr="002C2683">
              <w:rPr>
                <w:rFonts w:ascii="Times New Roman" w:hAnsi="Times New Roman"/>
                <w:bCs/>
                <w:sz w:val="24"/>
                <w:szCs w:val="24"/>
              </w:rPr>
              <w:t>Площадь криволинейной трапеции.</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Практические занятия</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2C2683">
              <w:rPr>
                <w:rFonts w:ascii="Times New Roman" w:hAnsi="Times New Roman"/>
                <w:bCs/>
                <w:sz w:val="24"/>
                <w:szCs w:val="24"/>
              </w:rPr>
              <w:t>6</w:t>
            </w: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2C2683" w:rsidTr="002C2683">
        <w:trPr>
          <w:trHeight w:val="172"/>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Методы интегрирования</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381"/>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2</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Применение интегрального исчисления при решении прикладных задач</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8789" w:type="dxa"/>
            <w:gridSpan w:val="2"/>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sz w:val="24"/>
                <w:szCs w:val="24"/>
              </w:rPr>
            </w:pPr>
            <w:r w:rsidRPr="002C2683">
              <w:rPr>
                <w:rFonts w:ascii="Times New Roman" w:hAnsi="Times New Roman"/>
                <w:bCs/>
                <w:i/>
                <w:sz w:val="24"/>
                <w:szCs w:val="24"/>
              </w:rPr>
              <w:t>Самостоятельная работа обучающихся</w:t>
            </w:r>
          </w:p>
        </w:tc>
        <w:tc>
          <w:tcPr>
            <w:tcW w:w="2410" w:type="dxa"/>
            <w:vMerge w:val="restart"/>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FF0000"/>
                <w:sz w:val="24"/>
                <w:szCs w:val="24"/>
              </w:rPr>
            </w:pPr>
            <w:r w:rsidRPr="002C2683">
              <w:rPr>
                <w:rFonts w:ascii="Times New Roman" w:hAnsi="Times New Roman"/>
                <w:bCs/>
                <w:color w:val="FF0000"/>
                <w:sz w:val="24"/>
                <w:szCs w:val="24"/>
              </w:rPr>
              <w:t>5</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2C2683" w:rsidTr="002C2683">
        <w:trPr>
          <w:trHeight w:val="689"/>
        </w:trPr>
        <w:tc>
          <w:tcPr>
            <w:tcW w:w="1809"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rPr>
            </w:pPr>
          </w:p>
        </w:tc>
        <w:tc>
          <w:tcPr>
            <w:tcW w:w="906"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1</w:t>
            </w:r>
          </w:p>
        </w:tc>
        <w:tc>
          <w:tcPr>
            <w:tcW w:w="7883"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Решение задач по теме «Неопределенный интеграл», «Определенный интеграл»</w:t>
            </w:r>
          </w:p>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2C2683">
              <w:rPr>
                <w:rFonts w:ascii="Times New Roman" w:hAnsi="Times New Roman"/>
                <w:bCs/>
                <w:sz w:val="24"/>
                <w:szCs w:val="24"/>
              </w:rPr>
              <w:t>Презентация на тему «Вычисление объема тела вращения с помощью интегралов»</w:t>
            </w:r>
          </w:p>
        </w:tc>
        <w:tc>
          <w:tcPr>
            <w:tcW w:w="2410"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1134" w:type="dxa"/>
            <w:vMerge/>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754FC0" w:rsidRPr="002C2683" w:rsidTr="002C2683">
        <w:trPr>
          <w:trHeight w:val="20"/>
        </w:trPr>
        <w:tc>
          <w:tcPr>
            <w:tcW w:w="10598" w:type="dxa"/>
            <w:gridSpan w:val="3"/>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bCs/>
                <w:sz w:val="24"/>
                <w:szCs w:val="24"/>
              </w:rPr>
            </w:pPr>
            <w:r w:rsidRPr="002C2683">
              <w:rPr>
                <w:rFonts w:ascii="Times New Roman" w:hAnsi="Times New Roman"/>
                <w:b/>
                <w:bCs/>
                <w:sz w:val="24"/>
                <w:szCs w:val="24"/>
              </w:rPr>
              <w:t>Всего:</w:t>
            </w:r>
          </w:p>
        </w:tc>
        <w:tc>
          <w:tcPr>
            <w:tcW w:w="2410"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2C2683">
              <w:rPr>
                <w:rFonts w:ascii="Times New Roman" w:hAnsi="Times New Roman"/>
                <w:b/>
                <w:bCs/>
                <w:sz w:val="24"/>
                <w:szCs w:val="24"/>
              </w:rPr>
              <w:t>50(25)</w:t>
            </w: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134" w:type="dxa"/>
            <w:shd w:val="clear" w:color="auto" w:fill="auto"/>
          </w:tcPr>
          <w:p w:rsidR="00754FC0" w:rsidRPr="002C2683" w:rsidRDefault="00754FC0" w:rsidP="00FC4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rsidR="00754FC0" w:rsidRPr="002C2683"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bCs/>
          <w:i/>
          <w:sz w:val="24"/>
          <w:szCs w:val="24"/>
        </w:rPr>
      </w:pPr>
    </w:p>
    <w:p w:rsidR="00754FC0" w:rsidRPr="002C2683"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bCs/>
          <w:i/>
          <w:sz w:val="24"/>
          <w:szCs w:val="24"/>
        </w:rPr>
      </w:pPr>
    </w:p>
    <w:p w:rsidR="00754FC0" w:rsidRPr="00A60EAB" w:rsidRDefault="00754FC0" w:rsidP="00C447AD">
      <w:pPr>
        <w:widowControl w:val="0"/>
        <w:rPr>
          <w:rFonts w:ascii="Times New Roman" w:hAnsi="Times New Roman"/>
          <w:sz w:val="20"/>
          <w:szCs w:val="20"/>
        </w:rPr>
        <w:sectPr w:rsidR="00754FC0" w:rsidRPr="00A60EAB" w:rsidSect="002C2683">
          <w:pgSz w:w="16838" w:h="11906" w:orient="landscape"/>
          <w:pgMar w:top="709" w:right="1134" w:bottom="851" w:left="1134" w:header="709" w:footer="709" w:gutter="0"/>
          <w:cols w:space="708"/>
          <w:docGrid w:linePitch="360"/>
        </w:sectPr>
      </w:pPr>
      <w:r w:rsidRPr="00A60EAB">
        <w:rPr>
          <w:rFonts w:ascii="Times New Roman" w:hAnsi="Times New Roman"/>
          <w:color w:val="FF0000"/>
          <w:sz w:val="20"/>
          <w:szCs w:val="20"/>
        </w:rPr>
        <w:br/>
      </w:r>
    </w:p>
    <w:p w:rsidR="00754FC0" w:rsidRPr="00FC4E26" w:rsidRDefault="00305AE0" w:rsidP="00305AE0">
      <w:pPr>
        <w:pStyle w:val="ae"/>
        <w:keepNext/>
        <w:autoSpaceDE w:val="0"/>
        <w:spacing w:before="0" w:after="0"/>
        <w:ind w:left="0"/>
        <w:contextualSpacing/>
        <w:jc w:val="center"/>
        <w:outlineLvl w:val="0"/>
        <w:rPr>
          <w:b/>
          <w:lang w:eastAsia="ar-SA"/>
        </w:rPr>
      </w:pPr>
      <w:bookmarkStart w:id="20" w:name="_Toc475990889"/>
      <w:bookmarkStart w:id="21" w:name="__RefHeading___Toc295813106"/>
      <w:bookmarkStart w:id="22" w:name="_Toc105004272"/>
      <w:r>
        <w:rPr>
          <w:b/>
          <w:lang w:val="ru-RU" w:eastAsia="ar-SA"/>
        </w:rPr>
        <w:t>3.</w:t>
      </w:r>
      <w:r w:rsidR="00754FC0" w:rsidRPr="00FC4E26">
        <w:rPr>
          <w:b/>
          <w:lang w:eastAsia="ar-SA"/>
        </w:rPr>
        <w:t>УСЛОВИЯ РЕАЛИЗАЦИИ УЧЕБНОЙ</w:t>
      </w:r>
      <w:bookmarkStart w:id="23" w:name="_Toc475990890"/>
      <w:bookmarkEnd w:id="20"/>
      <w:r w:rsidR="00754FC0" w:rsidRPr="00FC4E26">
        <w:rPr>
          <w:b/>
          <w:lang w:eastAsia="ar-SA"/>
        </w:rPr>
        <w:t xml:space="preserve"> ДИСЦИПЛИНЫ</w:t>
      </w:r>
      <w:bookmarkEnd w:id="21"/>
      <w:bookmarkEnd w:id="22"/>
      <w:bookmarkEnd w:id="23"/>
    </w:p>
    <w:p w:rsidR="00754FC0" w:rsidRPr="00FC4E26" w:rsidRDefault="00754FC0" w:rsidP="00C447AD">
      <w:pPr>
        <w:pStyle w:val="ae"/>
        <w:keepNext/>
        <w:autoSpaceDE w:val="0"/>
        <w:spacing w:after="0"/>
        <w:ind w:left="450"/>
        <w:outlineLvl w:val="0"/>
        <w:rPr>
          <w:b/>
          <w:lang w:eastAsia="ar-SA"/>
        </w:rPr>
      </w:pPr>
    </w:p>
    <w:p w:rsidR="00754FC0" w:rsidRPr="00FC4E26" w:rsidRDefault="00305AE0" w:rsidP="00305AE0">
      <w:pPr>
        <w:pStyle w:val="ae"/>
        <w:numPr>
          <w:ilvl w:val="1"/>
          <w:numId w:val="45"/>
        </w:numPr>
        <w:spacing w:before="0" w:after="200" w:line="276" w:lineRule="auto"/>
        <w:ind w:left="0"/>
        <w:contextualSpacing/>
        <w:jc w:val="center"/>
        <w:rPr>
          <w:b/>
          <w:bCs/>
          <w:i/>
          <w:iCs/>
          <w:lang w:eastAsia="ar-SA"/>
        </w:rPr>
      </w:pPr>
      <w:bookmarkStart w:id="24" w:name="_Toc83069264"/>
      <w:bookmarkStart w:id="25" w:name="_Toc83069349"/>
      <w:r>
        <w:rPr>
          <w:b/>
          <w:bCs/>
          <w:iCs/>
          <w:lang w:val="ru-RU" w:eastAsia="ar-SA"/>
        </w:rPr>
        <w:t xml:space="preserve">   </w:t>
      </w:r>
      <w:r w:rsidR="00754FC0" w:rsidRPr="00FC4E26">
        <w:rPr>
          <w:b/>
          <w:bCs/>
          <w:iCs/>
          <w:lang w:eastAsia="ar-SA"/>
        </w:rPr>
        <w:t>Требования к материально-техническому обеспечению</w:t>
      </w:r>
      <w:bookmarkEnd w:id="24"/>
      <w:bookmarkEnd w:id="25"/>
    </w:p>
    <w:p w:rsidR="00754FC0" w:rsidRPr="00FC4E26" w:rsidRDefault="00754FC0" w:rsidP="00C447AD">
      <w:pPr>
        <w:suppressAutoHyphens/>
        <w:spacing w:after="0" w:line="360" w:lineRule="auto"/>
        <w:ind w:firstLine="709"/>
        <w:jc w:val="both"/>
        <w:rPr>
          <w:rFonts w:ascii="Times New Roman" w:hAnsi="Times New Roman"/>
          <w:bCs/>
          <w:sz w:val="24"/>
          <w:szCs w:val="24"/>
        </w:rPr>
      </w:pPr>
      <w:r w:rsidRPr="00FC4E26">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754FC0" w:rsidRPr="00FC4E26" w:rsidRDefault="00754FC0" w:rsidP="00C447AD">
      <w:pPr>
        <w:pStyle w:val="ae"/>
        <w:suppressAutoHyphens/>
        <w:autoSpaceDE w:val="0"/>
        <w:autoSpaceDN w:val="0"/>
        <w:adjustRightInd w:val="0"/>
        <w:spacing w:after="0" w:line="360" w:lineRule="auto"/>
        <w:ind w:left="450" w:firstLine="709"/>
        <w:jc w:val="both"/>
      </w:pPr>
      <w:r w:rsidRPr="00FC4E26">
        <w:rPr>
          <w:bCs/>
        </w:rPr>
        <w:t>Кабинет</w:t>
      </w:r>
      <w:r w:rsidRPr="00FC4E26">
        <w:rPr>
          <w:bCs/>
          <w:i/>
        </w:rPr>
        <w:t xml:space="preserve"> </w:t>
      </w:r>
      <w:r w:rsidRPr="00FC4E26">
        <w:rPr>
          <w:bCs/>
        </w:rPr>
        <w:t>«Математики»</w:t>
      </w:r>
      <w:r w:rsidRPr="00FC4E26">
        <w:t>,</w:t>
      </w:r>
      <w:r w:rsidRPr="00FC4E26">
        <w:rPr>
          <w:i/>
          <w:vertAlign w:val="superscript"/>
        </w:rPr>
        <w:t xml:space="preserve">              </w:t>
      </w:r>
    </w:p>
    <w:p w:rsidR="00754FC0" w:rsidRPr="00FC4E26" w:rsidRDefault="00754FC0" w:rsidP="00C447AD">
      <w:pPr>
        <w:suppressAutoHyphens/>
        <w:spacing w:after="0"/>
        <w:ind w:firstLine="709"/>
        <w:jc w:val="both"/>
        <w:rPr>
          <w:rFonts w:ascii="Times New Roman" w:hAnsi="Times New Roman"/>
          <w:bCs/>
          <w:i/>
          <w:sz w:val="24"/>
          <w:szCs w:val="24"/>
        </w:rPr>
      </w:pPr>
      <w:r w:rsidRPr="00FC4E26">
        <w:rPr>
          <w:rFonts w:ascii="Times New Roman" w:hAnsi="Times New Roman"/>
          <w:bCs/>
          <w:sz w:val="24"/>
          <w:szCs w:val="24"/>
        </w:rPr>
        <w:t>оснащенный в соответствии с образовательной программой по специальности 22.02.06 Сварочное производство</w:t>
      </w:r>
    </w:p>
    <w:p w:rsidR="00754FC0" w:rsidRPr="00FC4E26" w:rsidRDefault="00754FC0" w:rsidP="00C447AD">
      <w:pPr>
        <w:tabs>
          <w:tab w:val="left" w:pos="954"/>
        </w:tabs>
        <w:spacing w:after="0" w:line="240" w:lineRule="auto"/>
        <w:rPr>
          <w:rFonts w:ascii="Times New Roman" w:hAnsi="Times New Roman"/>
          <w:bCs/>
          <w:sz w:val="24"/>
          <w:szCs w:val="24"/>
          <w:lang w:eastAsia="ar-SA"/>
        </w:rPr>
      </w:pPr>
    </w:p>
    <w:p w:rsidR="00754FC0" w:rsidRPr="00FC4E26" w:rsidRDefault="00754FC0" w:rsidP="00305AE0">
      <w:pPr>
        <w:pStyle w:val="ae"/>
        <w:numPr>
          <w:ilvl w:val="1"/>
          <w:numId w:val="45"/>
        </w:numPr>
        <w:spacing w:before="0" w:after="200" w:line="276" w:lineRule="auto"/>
        <w:ind w:left="-142" w:firstLine="1418"/>
        <w:contextualSpacing/>
        <w:rPr>
          <w:b/>
          <w:bCs/>
          <w:i/>
          <w:iCs/>
          <w:lang w:val="en-US" w:eastAsia="ar-SA"/>
        </w:rPr>
      </w:pPr>
      <w:bookmarkStart w:id="26" w:name="_Toc83069265"/>
      <w:bookmarkStart w:id="27" w:name="_Toc83069350"/>
      <w:r w:rsidRPr="00FC4E26">
        <w:rPr>
          <w:b/>
          <w:bCs/>
          <w:iCs/>
          <w:lang w:eastAsia="ar-SA"/>
        </w:rPr>
        <w:t>Информационное обеспечение обучения</w:t>
      </w:r>
      <w:bookmarkEnd w:id="26"/>
      <w:bookmarkEnd w:id="27"/>
    </w:p>
    <w:p w:rsidR="00754FC0" w:rsidRPr="002A676C" w:rsidRDefault="002A676C" w:rsidP="002A6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ar-SA"/>
        </w:rPr>
      </w:pPr>
      <w:r w:rsidRPr="002A676C">
        <w:rPr>
          <w:rFonts w:ascii="Times New Roman" w:hAnsi="Times New Roman"/>
          <w:b/>
          <w:bCs/>
          <w:iCs/>
          <w:sz w:val="24"/>
          <w:szCs w:val="24"/>
          <w:lang w:eastAsia="ar-SA"/>
        </w:rPr>
        <w:t>3.2.1 Основные печатные издания:</w:t>
      </w:r>
    </w:p>
    <w:p w:rsidR="002A676C" w:rsidRDefault="00754FC0" w:rsidP="00C447AD">
      <w:pPr>
        <w:shd w:val="clear" w:color="auto" w:fill="FFFFFF"/>
        <w:spacing w:after="0" w:line="240" w:lineRule="auto"/>
        <w:rPr>
          <w:rFonts w:ascii="Times New Roman" w:hAnsi="Times New Roman"/>
          <w:sz w:val="24"/>
          <w:szCs w:val="24"/>
          <w:shd w:val="clear" w:color="auto" w:fill="FFFFFF"/>
          <w:lang w:eastAsia="ar-SA"/>
        </w:rPr>
      </w:pPr>
      <w:r w:rsidRPr="00FC4E26">
        <w:rPr>
          <w:rFonts w:ascii="Times New Roman" w:hAnsi="Times New Roman"/>
          <w:sz w:val="24"/>
          <w:szCs w:val="24"/>
          <w:shd w:val="clear" w:color="auto" w:fill="FFFFFF"/>
          <w:lang w:eastAsia="ar-SA"/>
        </w:rPr>
        <w:t>1</w:t>
      </w:r>
      <w:r w:rsidRPr="002A676C">
        <w:rPr>
          <w:rFonts w:ascii="Times New Roman" w:hAnsi="Times New Roman"/>
          <w:sz w:val="24"/>
          <w:szCs w:val="24"/>
          <w:shd w:val="clear" w:color="auto" w:fill="FFFFFF"/>
          <w:lang w:eastAsia="ar-SA"/>
        </w:rPr>
        <w:t xml:space="preserve">. </w:t>
      </w:r>
      <w:r w:rsidR="002A676C">
        <w:rPr>
          <w:rFonts w:ascii="Times New Roman" w:hAnsi="Times New Roman"/>
          <w:sz w:val="24"/>
          <w:szCs w:val="24"/>
          <w:shd w:val="clear" w:color="auto" w:fill="FFFFFF"/>
          <w:lang w:eastAsia="ar-SA"/>
        </w:rPr>
        <w:t>Башмаков М.И.</w:t>
      </w:r>
      <w:r w:rsidRPr="00FC4E26">
        <w:rPr>
          <w:rFonts w:ascii="Times New Roman" w:hAnsi="Times New Roman"/>
          <w:sz w:val="24"/>
          <w:szCs w:val="24"/>
          <w:shd w:val="clear" w:color="auto" w:fill="FFFFFF"/>
          <w:lang w:eastAsia="ar-SA"/>
        </w:rPr>
        <w:t xml:space="preserve"> Математика </w:t>
      </w:r>
      <w:r w:rsidR="002A676C">
        <w:rPr>
          <w:rFonts w:ascii="Times New Roman" w:hAnsi="Times New Roman"/>
          <w:sz w:val="24"/>
          <w:szCs w:val="24"/>
          <w:shd w:val="clear" w:color="auto" w:fill="FFFFFF"/>
          <w:lang w:eastAsia="ar-SA"/>
        </w:rPr>
        <w:t>Академия 2021г.</w:t>
      </w:r>
    </w:p>
    <w:p w:rsidR="002A676C" w:rsidRDefault="002A676C" w:rsidP="00C447AD">
      <w:pPr>
        <w:shd w:val="clear" w:color="auto" w:fill="FFFFFF"/>
        <w:spacing w:after="0" w:line="240" w:lineRule="auto"/>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2.Григорьев В.П. Математика 4-е издание,2020г.</w:t>
      </w:r>
    </w:p>
    <w:p w:rsidR="002A676C" w:rsidRDefault="002A676C" w:rsidP="00C447AD">
      <w:pPr>
        <w:shd w:val="clear" w:color="auto" w:fill="FFFFFF"/>
        <w:spacing w:after="0" w:line="240" w:lineRule="auto"/>
        <w:rPr>
          <w:rFonts w:ascii="Times New Roman" w:hAnsi="Times New Roman"/>
          <w:b/>
          <w:sz w:val="24"/>
          <w:szCs w:val="24"/>
          <w:shd w:val="clear" w:color="auto" w:fill="FFFFFF"/>
          <w:lang w:eastAsia="ar-SA"/>
        </w:rPr>
      </w:pPr>
      <w:r>
        <w:rPr>
          <w:rFonts w:ascii="Times New Roman" w:hAnsi="Times New Roman"/>
          <w:b/>
          <w:sz w:val="24"/>
          <w:szCs w:val="24"/>
          <w:shd w:val="clear" w:color="auto" w:fill="FFFFFF"/>
          <w:lang w:eastAsia="ar-SA"/>
        </w:rPr>
        <w:t xml:space="preserve">3.2.2 </w:t>
      </w:r>
      <w:r w:rsidRPr="002A676C">
        <w:rPr>
          <w:rFonts w:ascii="Times New Roman" w:hAnsi="Times New Roman"/>
          <w:b/>
          <w:sz w:val="24"/>
          <w:szCs w:val="24"/>
          <w:shd w:val="clear" w:color="auto" w:fill="FFFFFF"/>
          <w:lang w:eastAsia="ar-SA"/>
        </w:rPr>
        <w:t>Основные электронные издания:</w:t>
      </w:r>
    </w:p>
    <w:p w:rsidR="0061516F" w:rsidRPr="0061516F" w:rsidRDefault="0061516F" w:rsidP="00C447AD">
      <w:pPr>
        <w:shd w:val="clear" w:color="auto" w:fill="FFFFFF"/>
        <w:spacing w:after="0" w:line="240" w:lineRule="auto"/>
        <w:rPr>
          <w:rFonts w:ascii="Times New Roman" w:hAnsi="Times New Roman"/>
          <w:b/>
          <w:sz w:val="24"/>
          <w:szCs w:val="24"/>
          <w:lang w:eastAsia="ar-SA"/>
        </w:rPr>
      </w:pPr>
      <w:r w:rsidRPr="0061516F">
        <w:rPr>
          <w:rFonts w:ascii="Times New Roman" w:hAnsi="Times New Roman"/>
          <w:color w:val="000000"/>
          <w:sz w:val="24"/>
          <w:szCs w:val="24"/>
          <w:shd w:val="clear" w:color="auto" w:fill="FFFFFF"/>
        </w:rPr>
        <w:t>1. Абдуллина К.Р. Математика [Электронный ресурс]: учебник для СПО/ Абдуллина К.Р., Мухаметдинова Р.Г.— Электрон. текстовые данные.— Саратов: Профобразование, 2021.— 288 c.— Режим доступа: http://www.iprbookshop.ru/99917.html.— ЭБС «IPRbooks»</w:t>
      </w:r>
    </w:p>
    <w:p w:rsidR="00754FC0" w:rsidRPr="00FC4E26" w:rsidRDefault="002A676C" w:rsidP="002A676C">
      <w:pPr>
        <w:widowControl w:val="0"/>
        <w:spacing w:after="0" w:line="240" w:lineRule="auto"/>
        <w:rPr>
          <w:rFonts w:ascii="Times New Roman" w:eastAsia="Century Schoolbook" w:hAnsi="Times New Roman"/>
          <w:iCs/>
          <w:color w:val="000000"/>
          <w:sz w:val="24"/>
          <w:szCs w:val="24"/>
          <w:lang w:bidi="ru-RU"/>
        </w:rPr>
      </w:pPr>
      <w:r>
        <w:rPr>
          <w:rFonts w:ascii="Times New Roman" w:eastAsia="Century Schoolbook" w:hAnsi="Times New Roman"/>
          <w:b/>
          <w:sz w:val="24"/>
          <w:szCs w:val="24"/>
        </w:rPr>
        <w:t xml:space="preserve">3.2.3 </w:t>
      </w:r>
      <w:r w:rsidRPr="002A676C">
        <w:rPr>
          <w:rFonts w:ascii="Times New Roman" w:eastAsia="Century Schoolbook" w:hAnsi="Times New Roman"/>
          <w:b/>
          <w:sz w:val="24"/>
          <w:szCs w:val="24"/>
        </w:rPr>
        <w:t>Дополнительные источники</w:t>
      </w:r>
      <w:r w:rsidR="00754FC0" w:rsidRPr="00FC4E26">
        <w:rPr>
          <w:rFonts w:ascii="Times New Roman" w:eastAsia="Century Schoolbook" w:hAnsi="Times New Roman"/>
          <w:i/>
          <w:sz w:val="24"/>
          <w:szCs w:val="24"/>
        </w:rPr>
        <w:t>:</w:t>
      </w:r>
    </w:p>
    <w:p w:rsidR="00754FC0" w:rsidRPr="00FC4E26" w:rsidRDefault="00754FC0" w:rsidP="00C447AD">
      <w:pPr>
        <w:widowControl w:val="0"/>
        <w:numPr>
          <w:ilvl w:val="1"/>
          <w:numId w:val="8"/>
        </w:numPr>
        <w:tabs>
          <w:tab w:val="clear" w:pos="1440"/>
          <w:tab w:val="num" w:pos="502"/>
        </w:tabs>
        <w:spacing w:after="0" w:line="240" w:lineRule="auto"/>
        <w:ind w:left="502"/>
        <w:jc w:val="both"/>
        <w:rPr>
          <w:rFonts w:ascii="Times New Roman" w:eastAsia="Century Schoolbook" w:hAnsi="Times New Roman"/>
          <w:sz w:val="24"/>
          <w:szCs w:val="24"/>
        </w:rPr>
      </w:pPr>
      <w:hyperlink r:id="rId18" w:history="1">
        <w:r w:rsidRPr="00FC4E26">
          <w:rPr>
            <w:rFonts w:ascii="Times New Roman" w:eastAsia="Century Schoolbook" w:hAnsi="Times New Roman"/>
            <w:color w:val="0000FF"/>
            <w:sz w:val="24"/>
            <w:szCs w:val="24"/>
            <w:u w:val="single"/>
            <w:lang w:val="en-US" w:bidi="en-US"/>
          </w:rPr>
          <w:t>www</w:t>
        </w:r>
        <w:r w:rsidRPr="00FC4E26">
          <w:rPr>
            <w:rFonts w:ascii="Times New Roman" w:eastAsia="Century Schoolbook" w:hAnsi="Times New Roman"/>
            <w:color w:val="0000FF"/>
            <w:sz w:val="24"/>
            <w:szCs w:val="24"/>
            <w:u w:val="single"/>
            <w:lang w:bidi="en-US"/>
          </w:rPr>
          <w:t>.</w:t>
        </w:r>
        <w:r w:rsidRPr="00FC4E26">
          <w:rPr>
            <w:rFonts w:ascii="Times New Roman" w:eastAsia="Century Schoolbook" w:hAnsi="Times New Roman"/>
            <w:color w:val="0000FF"/>
            <w:sz w:val="24"/>
            <w:szCs w:val="24"/>
            <w:u w:val="single"/>
            <w:lang w:val="en-US" w:bidi="en-US"/>
          </w:rPr>
          <w:t>fcior</w:t>
        </w:r>
        <w:r w:rsidRPr="00FC4E26">
          <w:rPr>
            <w:rFonts w:ascii="Times New Roman" w:eastAsia="Century Schoolbook" w:hAnsi="Times New Roman"/>
            <w:color w:val="0000FF"/>
            <w:sz w:val="24"/>
            <w:szCs w:val="24"/>
            <w:u w:val="single"/>
            <w:lang w:bidi="en-US"/>
          </w:rPr>
          <w:t>.</w:t>
        </w:r>
        <w:r w:rsidRPr="00FC4E26">
          <w:rPr>
            <w:rFonts w:ascii="Times New Roman" w:eastAsia="Century Schoolbook" w:hAnsi="Times New Roman"/>
            <w:color w:val="0000FF"/>
            <w:sz w:val="24"/>
            <w:szCs w:val="24"/>
            <w:u w:val="single"/>
            <w:lang w:val="en-US" w:bidi="en-US"/>
          </w:rPr>
          <w:t>edu</w:t>
        </w:r>
        <w:r w:rsidRPr="00FC4E26">
          <w:rPr>
            <w:rFonts w:ascii="Times New Roman" w:eastAsia="Century Schoolbook" w:hAnsi="Times New Roman"/>
            <w:color w:val="0000FF"/>
            <w:sz w:val="24"/>
            <w:szCs w:val="24"/>
            <w:u w:val="single"/>
            <w:lang w:bidi="en-US"/>
          </w:rPr>
          <w:t>.</w:t>
        </w:r>
        <w:r w:rsidRPr="00FC4E26">
          <w:rPr>
            <w:rFonts w:ascii="Times New Roman" w:eastAsia="Century Schoolbook" w:hAnsi="Times New Roman"/>
            <w:color w:val="0000FF"/>
            <w:sz w:val="24"/>
            <w:szCs w:val="24"/>
            <w:u w:val="single"/>
            <w:lang w:val="en-US" w:bidi="en-US"/>
          </w:rPr>
          <w:t>ru</w:t>
        </w:r>
      </w:hyperlink>
      <w:r w:rsidRPr="00FC4E26">
        <w:rPr>
          <w:rFonts w:ascii="Times New Roman" w:eastAsia="Century Schoolbook" w:hAnsi="Times New Roman"/>
          <w:sz w:val="24"/>
          <w:szCs w:val="24"/>
          <w:lang w:bidi="en-US"/>
        </w:rPr>
        <w:t xml:space="preserve"> </w:t>
      </w:r>
      <w:r w:rsidRPr="00FC4E26">
        <w:rPr>
          <w:rFonts w:ascii="Times New Roman" w:eastAsia="Century Schoolbook" w:hAnsi="Times New Roman"/>
          <w:sz w:val="24"/>
          <w:szCs w:val="24"/>
        </w:rPr>
        <w:t>(Информационные, тренировочные и контрольные материалы).</w:t>
      </w:r>
    </w:p>
    <w:p w:rsidR="00754FC0" w:rsidRPr="00FC4E26" w:rsidRDefault="00754FC0" w:rsidP="00C447AD">
      <w:pPr>
        <w:widowControl w:val="0"/>
        <w:numPr>
          <w:ilvl w:val="1"/>
          <w:numId w:val="8"/>
        </w:numPr>
        <w:tabs>
          <w:tab w:val="clear" w:pos="1440"/>
          <w:tab w:val="num" w:pos="502"/>
        </w:tabs>
        <w:spacing w:after="0" w:line="240" w:lineRule="auto"/>
        <w:ind w:left="502"/>
        <w:rPr>
          <w:rFonts w:ascii="Times New Roman" w:eastAsia="Century Schoolbook" w:hAnsi="Times New Roman"/>
          <w:sz w:val="24"/>
          <w:szCs w:val="24"/>
        </w:rPr>
      </w:pPr>
      <w:hyperlink r:id="rId19" w:history="1">
        <w:r w:rsidRPr="00FC4E26">
          <w:rPr>
            <w:rFonts w:ascii="Times New Roman" w:eastAsia="Century Schoolbook" w:hAnsi="Times New Roman"/>
            <w:color w:val="0000FF"/>
            <w:sz w:val="24"/>
            <w:szCs w:val="24"/>
            <w:u w:val="single"/>
            <w:lang w:val="en-US" w:bidi="en-US"/>
          </w:rPr>
          <w:t>www</w:t>
        </w:r>
        <w:r w:rsidRPr="00FC4E26">
          <w:rPr>
            <w:rFonts w:ascii="Times New Roman" w:eastAsia="Century Schoolbook" w:hAnsi="Times New Roman"/>
            <w:color w:val="0000FF"/>
            <w:sz w:val="24"/>
            <w:szCs w:val="24"/>
            <w:u w:val="single"/>
            <w:lang w:bidi="en-US"/>
          </w:rPr>
          <w:t>.</w:t>
        </w:r>
        <w:r w:rsidRPr="00FC4E26">
          <w:rPr>
            <w:rFonts w:ascii="Times New Roman" w:eastAsia="Century Schoolbook" w:hAnsi="Times New Roman"/>
            <w:color w:val="0000FF"/>
            <w:sz w:val="24"/>
            <w:szCs w:val="24"/>
            <w:u w:val="single"/>
            <w:lang w:val="en-US" w:bidi="en-US"/>
          </w:rPr>
          <w:t>school</w:t>
        </w:r>
        <w:r w:rsidRPr="00FC4E26">
          <w:rPr>
            <w:rFonts w:ascii="Times New Roman" w:eastAsia="Century Schoolbook" w:hAnsi="Times New Roman"/>
            <w:color w:val="0000FF"/>
            <w:sz w:val="24"/>
            <w:szCs w:val="24"/>
            <w:u w:val="single"/>
            <w:lang w:bidi="en-US"/>
          </w:rPr>
          <w:t>-</w:t>
        </w:r>
        <w:r w:rsidRPr="00FC4E26">
          <w:rPr>
            <w:rFonts w:ascii="Times New Roman" w:eastAsia="Century Schoolbook" w:hAnsi="Times New Roman"/>
            <w:color w:val="0000FF"/>
            <w:sz w:val="24"/>
            <w:szCs w:val="24"/>
            <w:u w:val="single"/>
            <w:lang w:val="en-US" w:bidi="en-US"/>
          </w:rPr>
          <w:t>collection</w:t>
        </w:r>
        <w:r w:rsidRPr="00FC4E26">
          <w:rPr>
            <w:rFonts w:ascii="Times New Roman" w:eastAsia="Century Schoolbook" w:hAnsi="Times New Roman"/>
            <w:color w:val="0000FF"/>
            <w:sz w:val="24"/>
            <w:szCs w:val="24"/>
            <w:u w:val="single"/>
            <w:lang w:bidi="en-US"/>
          </w:rPr>
          <w:t>.</w:t>
        </w:r>
        <w:r w:rsidRPr="00FC4E26">
          <w:rPr>
            <w:rFonts w:ascii="Times New Roman" w:eastAsia="Century Schoolbook" w:hAnsi="Times New Roman"/>
            <w:color w:val="0000FF"/>
            <w:sz w:val="24"/>
            <w:szCs w:val="24"/>
            <w:u w:val="single"/>
            <w:lang w:val="en-US" w:bidi="en-US"/>
          </w:rPr>
          <w:t>edu</w:t>
        </w:r>
        <w:r w:rsidRPr="00FC4E26">
          <w:rPr>
            <w:rFonts w:ascii="Times New Roman" w:eastAsia="Century Schoolbook" w:hAnsi="Times New Roman"/>
            <w:color w:val="0000FF"/>
            <w:sz w:val="24"/>
            <w:szCs w:val="24"/>
            <w:u w:val="single"/>
            <w:lang w:bidi="en-US"/>
          </w:rPr>
          <w:t>.</w:t>
        </w:r>
        <w:r w:rsidRPr="00FC4E26">
          <w:rPr>
            <w:rFonts w:ascii="Times New Roman" w:eastAsia="Century Schoolbook" w:hAnsi="Times New Roman"/>
            <w:color w:val="0000FF"/>
            <w:sz w:val="24"/>
            <w:szCs w:val="24"/>
            <w:u w:val="single"/>
            <w:lang w:val="en-US" w:bidi="en-US"/>
          </w:rPr>
          <w:t>ru</w:t>
        </w:r>
      </w:hyperlink>
      <w:r w:rsidRPr="00FC4E26">
        <w:rPr>
          <w:rFonts w:ascii="Times New Roman" w:eastAsia="Century Schoolbook" w:hAnsi="Times New Roman"/>
          <w:sz w:val="24"/>
          <w:szCs w:val="24"/>
          <w:lang w:bidi="en-US"/>
        </w:rPr>
        <w:t xml:space="preserve"> </w:t>
      </w:r>
      <w:r w:rsidRPr="00FC4E26">
        <w:rPr>
          <w:rFonts w:ascii="Times New Roman" w:eastAsia="Century Schoolbook" w:hAnsi="Times New Roman"/>
          <w:sz w:val="24"/>
          <w:szCs w:val="24"/>
        </w:rPr>
        <w:t>(Единая коллекции цифровых образовательных ресурсов).</w:t>
      </w:r>
    </w:p>
    <w:p w:rsidR="00754FC0" w:rsidRPr="00FC4E26" w:rsidRDefault="00754FC0" w:rsidP="00C447AD">
      <w:pPr>
        <w:widowControl w:val="0"/>
        <w:spacing w:after="0" w:line="240" w:lineRule="auto"/>
        <w:ind w:left="360"/>
        <w:rPr>
          <w:rFonts w:ascii="Times New Roman" w:eastAsia="Century Schoolbook" w:hAnsi="Times New Roman"/>
          <w:sz w:val="24"/>
          <w:szCs w:val="24"/>
        </w:rPr>
      </w:pPr>
    </w:p>
    <w:p w:rsidR="00754FC0" w:rsidRPr="00FC4E26" w:rsidRDefault="00754FC0" w:rsidP="00C447AD">
      <w:pPr>
        <w:widowControl w:val="0"/>
        <w:spacing w:after="0" w:line="240" w:lineRule="auto"/>
        <w:rPr>
          <w:rFonts w:ascii="Times New Roman" w:eastAsia="Century Schoolbook" w:hAnsi="Times New Roman"/>
          <w:sz w:val="24"/>
          <w:szCs w:val="24"/>
        </w:rPr>
      </w:pPr>
    </w:p>
    <w:p w:rsidR="00754FC0" w:rsidRPr="00FC4E26" w:rsidRDefault="00FC4E26" w:rsidP="00C447AD">
      <w:pPr>
        <w:widowControl w:val="0"/>
        <w:spacing w:after="0" w:line="240" w:lineRule="auto"/>
        <w:rPr>
          <w:rFonts w:ascii="Times New Roman" w:eastAsia="Century Schoolbook" w:hAnsi="Times New Roman"/>
          <w:sz w:val="24"/>
          <w:szCs w:val="24"/>
        </w:rPr>
      </w:pPr>
      <w:r>
        <w:rPr>
          <w:rFonts w:ascii="Times New Roman" w:eastAsia="Century Schoolbook" w:hAnsi="Times New Roman"/>
          <w:sz w:val="24"/>
          <w:szCs w:val="24"/>
        </w:rPr>
        <w:br w:type="page"/>
      </w:r>
    </w:p>
    <w:p w:rsidR="00754FC0" w:rsidRPr="00FC4E26" w:rsidRDefault="00305AE0" w:rsidP="00305AE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ind w:left="1080" w:right="-1" w:firstLine="0"/>
      </w:pPr>
      <w:bookmarkStart w:id="28" w:name="_Toc105004273"/>
      <w:r>
        <w:rPr>
          <w:lang w:val="ru-RU"/>
        </w:rPr>
        <w:t>4.</w:t>
      </w:r>
      <w:r w:rsidR="00754FC0" w:rsidRPr="00FC4E26">
        <w:t>КОНТРОЛЬ И ОЦЕНКА РЕЗУЛЬТАТОВ ОСВОЕНИЯ УЧЕБНОЙ  ДИСЦИПЛИНЫ</w:t>
      </w:r>
      <w:bookmarkEnd w:id="28"/>
    </w:p>
    <w:p w:rsidR="00754FC0" w:rsidRPr="00FC4E26" w:rsidRDefault="00754FC0" w:rsidP="00C447AD">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4"/>
        <w:gridCol w:w="3336"/>
      </w:tblGrid>
      <w:tr w:rsidR="00754FC0" w:rsidRPr="00FC4E26" w:rsidTr="00C447AD">
        <w:tc>
          <w:tcPr>
            <w:tcW w:w="1750" w:type="pct"/>
          </w:tcPr>
          <w:p w:rsidR="00754FC0" w:rsidRPr="00FC4E26" w:rsidRDefault="00754FC0" w:rsidP="00C447AD">
            <w:pPr>
              <w:spacing w:after="0" w:line="240" w:lineRule="auto"/>
              <w:jc w:val="center"/>
              <w:rPr>
                <w:rFonts w:ascii="Times New Roman" w:hAnsi="Times New Roman"/>
                <w:sz w:val="24"/>
                <w:szCs w:val="24"/>
              </w:rPr>
            </w:pPr>
            <w:r w:rsidRPr="00FC4E26">
              <w:rPr>
                <w:rFonts w:ascii="Times New Roman" w:hAnsi="Times New Roman"/>
                <w:b/>
                <w:bCs/>
                <w:sz w:val="24"/>
                <w:szCs w:val="24"/>
              </w:rPr>
              <w:t>Результаты обучения</w:t>
            </w:r>
          </w:p>
        </w:tc>
        <w:tc>
          <w:tcPr>
            <w:tcW w:w="1507" w:type="pct"/>
          </w:tcPr>
          <w:p w:rsidR="00754FC0" w:rsidRPr="00FC4E26" w:rsidRDefault="00754FC0" w:rsidP="00C447AD">
            <w:pPr>
              <w:spacing w:line="240" w:lineRule="auto"/>
              <w:jc w:val="center"/>
              <w:rPr>
                <w:rFonts w:ascii="Times New Roman" w:hAnsi="Times New Roman"/>
                <w:b/>
                <w:bCs/>
                <w:sz w:val="24"/>
                <w:szCs w:val="24"/>
              </w:rPr>
            </w:pPr>
            <w:r w:rsidRPr="00FC4E26">
              <w:rPr>
                <w:rFonts w:ascii="Times New Roman" w:hAnsi="Times New Roman"/>
                <w:b/>
                <w:bCs/>
                <w:sz w:val="24"/>
                <w:szCs w:val="24"/>
              </w:rPr>
              <w:t>Критерии оценки</w:t>
            </w:r>
          </w:p>
        </w:tc>
        <w:tc>
          <w:tcPr>
            <w:tcW w:w="1743" w:type="pct"/>
          </w:tcPr>
          <w:p w:rsidR="00754FC0" w:rsidRPr="00FC4E26" w:rsidRDefault="00754FC0" w:rsidP="00C447AD">
            <w:pPr>
              <w:spacing w:line="240" w:lineRule="auto"/>
              <w:jc w:val="center"/>
              <w:rPr>
                <w:rFonts w:ascii="Times New Roman" w:hAnsi="Times New Roman"/>
                <w:b/>
                <w:bCs/>
                <w:sz w:val="24"/>
                <w:szCs w:val="24"/>
              </w:rPr>
            </w:pPr>
            <w:r w:rsidRPr="00FC4E26">
              <w:rPr>
                <w:rFonts w:ascii="Times New Roman" w:hAnsi="Times New Roman"/>
                <w:b/>
                <w:bCs/>
                <w:sz w:val="24"/>
                <w:szCs w:val="24"/>
              </w:rPr>
              <w:t>Методы оценки</w:t>
            </w:r>
          </w:p>
        </w:tc>
      </w:tr>
      <w:tr w:rsidR="00754FC0" w:rsidRPr="00FC4E26" w:rsidTr="00C447AD">
        <w:tc>
          <w:tcPr>
            <w:tcW w:w="1750" w:type="pct"/>
          </w:tcPr>
          <w:p w:rsidR="00754FC0" w:rsidRPr="00FC4E26" w:rsidRDefault="00754FC0" w:rsidP="00C447AD">
            <w:pPr>
              <w:widowControl w:val="0"/>
              <w:tabs>
                <w:tab w:val="left" w:pos="2325"/>
              </w:tabs>
              <w:spacing w:after="0" w:line="240" w:lineRule="auto"/>
              <w:ind w:firstLine="22"/>
              <w:contextualSpacing/>
              <w:rPr>
                <w:rFonts w:ascii="Times New Roman" w:hAnsi="Times New Roman"/>
                <w:sz w:val="24"/>
                <w:szCs w:val="24"/>
              </w:rPr>
            </w:pPr>
            <w:r w:rsidRPr="00FC4E26">
              <w:rPr>
                <w:rFonts w:ascii="Times New Roman" w:hAnsi="Times New Roman"/>
                <w:b/>
                <w:sz w:val="24"/>
                <w:szCs w:val="24"/>
              </w:rPr>
              <w:t>знать:</w:t>
            </w:r>
          </w:p>
          <w:p w:rsidR="00754FC0" w:rsidRPr="00FC4E26" w:rsidRDefault="00754FC0" w:rsidP="00C447AD">
            <w:pPr>
              <w:widowControl w:val="0"/>
              <w:tabs>
                <w:tab w:val="left" w:pos="709"/>
              </w:tabs>
              <w:spacing w:after="0" w:line="240" w:lineRule="auto"/>
              <w:rPr>
                <w:rFonts w:ascii="Times New Roman" w:hAnsi="Times New Roman"/>
                <w:sz w:val="24"/>
                <w:szCs w:val="24"/>
              </w:rPr>
            </w:pPr>
            <w:r w:rsidRPr="00FC4E26">
              <w:rPr>
                <w:rFonts w:ascii="Times New Roman" w:hAnsi="Times New Roman"/>
                <w:sz w:val="24"/>
                <w:szCs w:val="24"/>
              </w:rPr>
              <w:t>З1. основные математические методы решения прикладных задач;</w:t>
            </w:r>
          </w:p>
          <w:p w:rsidR="00754FC0" w:rsidRPr="00FC4E26" w:rsidRDefault="00754FC0" w:rsidP="00C447AD">
            <w:pPr>
              <w:widowControl w:val="0"/>
              <w:tabs>
                <w:tab w:val="left" w:pos="709"/>
              </w:tabs>
              <w:spacing w:after="0" w:line="240" w:lineRule="auto"/>
              <w:rPr>
                <w:rFonts w:ascii="Times New Roman" w:hAnsi="Times New Roman"/>
                <w:b/>
                <w:sz w:val="24"/>
                <w:szCs w:val="24"/>
              </w:rPr>
            </w:pPr>
            <w:r w:rsidRPr="00FC4E26">
              <w:rPr>
                <w:rFonts w:ascii="Times New Roman" w:hAnsi="Times New Roman"/>
                <w:sz w:val="24"/>
                <w:szCs w:val="24"/>
              </w:rPr>
              <w:t>З2. основные понятия и методы математического анализа, линейной алгебры, теорию комплексных чисел, теории вероятности и математической статистики;</w:t>
            </w:r>
          </w:p>
          <w:p w:rsidR="00754FC0" w:rsidRPr="00FC4E26" w:rsidRDefault="00754FC0" w:rsidP="00C447AD">
            <w:pPr>
              <w:widowControl w:val="0"/>
              <w:tabs>
                <w:tab w:val="left" w:pos="709"/>
              </w:tabs>
              <w:spacing w:after="0" w:line="240" w:lineRule="auto"/>
              <w:rPr>
                <w:rFonts w:ascii="Times New Roman" w:hAnsi="Times New Roman"/>
                <w:b/>
                <w:sz w:val="24"/>
                <w:szCs w:val="24"/>
              </w:rPr>
            </w:pPr>
            <w:r w:rsidRPr="00FC4E26">
              <w:rPr>
                <w:rFonts w:ascii="Times New Roman" w:hAnsi="Times New Roman"/>
                <w:sz w:val="24"/>
                <w:szCs w:val="24"/>
              </w:rPr>
              <w:t>З3. основы интегрального и дифференциального исчисления;</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sz w:val="24"/>
                <w:szCs w:val="24"/>
              </w:rPr>
              <w:t>З4. роль и место математики в современном мире при освоении профессиональных дисциплин и в сфере профессиональной деятельности</w:t>
            </w:r>
          </w:p>
        </w:tc>
        <w:tc>
          <w:tcPr>
            <w:tcW w:w="1507" w:type="pct"/>
          </w:tcPr>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знать основные приемы решения прикладных задач связанных с профессиональной деятельностью.</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знать основные формулы для вычисления производных.</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знать основные формулы и методы вычисления интегралов.</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знать основные понятия и действия над матрицами.</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знать методы решения систем линейных уравнений.</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знать основные понятия, формулы и методы решения задач с комплексными числами.</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знать формулы для вычисления вероятности событий и основных характеристик математической статистики.</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знать основы дифференциального и интегрального исчисления при решении прикладных задач.</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xml:space="preserve">- знать </w:t>
            </w:r>
            <w:r w:rsidRPr="00FC4E26">
              <w:rPr>
                <w:rFonts w:ascii="Times New Roman" w:hAnsi="Times New Roman"/>
                <w:sz w:val="24"/>
                <w:szCs w:val="24"/>
              </w:rPr>
              <w:t>роль и место математики при решении профессиональных задач .</w:t>
            </w:r>
          </w:p>
        </w:tc>
        <w:tc>
          <w:tcPr>
            <w:tcW w:w="1743" w:type="pct"/>
          </w:tcPr>
          <w:p w:rsidR="00754FC0" w:rsidRPr="00FC4E26" w:rsidRDefault="00754FC0" w:rsidP="00C447AD">
            <w:pPr>
              <w:spacing w:after="0"/>
              <w:rPr>
                <w:rFonts w:ascii="Times New Roman" w:hAnsi="Times New Roman"/>
                <w:bCs/>
                <w:i/>
                <w:sz w:val="24"/>
                <w:szCs w:val="24"/>
              </w:rPr>
            </w:pPr>
            <w:r w:rsidRPr="00FC4E26">
              <w:rPr>
                <w:rFonts w:ascii="Times New Roman" w:hAnsi="Times New Roman"/>
                <w:bCs/>
                <w:i/>
                <w:sz w:val="24"/>
                <w:szCs w:val="24"/>
              </w:rPr>
              <w:t>Устный опрос,</w:t>
            </w:r>
          </w:p>
          <w:p w:rsidR="00754FC0" w:rsidRPr="00FC4E26" w:rsidRDefault="00754FC0" w:rsidP="00C447AD">
            <w:pPr>
              <w:spacing w:after="0"/>
              <w:rPr>
                <w:rFonts w:ascii="Times New Roman" w:hAnsi="Times New Roman"/>
                <w:bCs/>
                <w:i/>
                <w:sz w:val="24"/>
                <w:szCs w:val="24"/>
              </w:rPr>
            </w:pPr>
            <w:r w:rsidRPr="00FC4E26">
              <w:rPr>
                <w:rFonts w:ascii="Times New Roman" w:hAnsi="Times New Roman"/>
                <w:bCs/>
                <w:i/>
                <w:sz w:val="24"/>
                <w:szCs w:val="24"/>
              </w:rPr>
              <w:t>Тестирование,</w:t>
            </w:r>
          </w:p>
          <w:p w:rsidR="00754FC0" w:rsidRPr="00FC4E26" w:rsidRDefault="00754FC0" w:rsidP="00C447AD">
            <w:pPr>
              <w:spacing w:after="0"/>
              <w:rPr>
                <w:rFonts w:ascii="Times New Roman" w:hAnsi="Times New Roman"/>
                <w:bCs/>
                <w:i/>
                <w:sz w:val="24"/>
                <w:szCs w:val="24"/>
              </w:rPr>
            </w:pPr>
            <w:r w:rsidRPr="00FC4E26">
              <w:rPr>
                <w:rFonts w:ascii="Times New Roman" w:hAnsi="Times New Roman"/>
                <w:bCs/>
                <w:i/>
                <w:sz w:val="24"/>
                <w:szCs w:val="24"/>
              </w:rPr>
              <w:t>Экзамен,</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i/>
                <w:sz w:val="24"/>
                <w:szCs w:val="24"/>
              </w:rPr>
              <w:t>Экспертная оценка за выполнение самостоятельной работы.</w:t>
            </w:r>
          </w:p>
        </w:tc>
      </w:tr>
      <w:tr w:rsidR="00754FC0" w:rsidRPr="00FC4E26" w:rsidTr="00C447AD">
        <w:trPr>
          <w:trHeight w:val="896"/>
        </w:trPr>
        <w:tc>
          <w:tcPr>
            <w:tcW w:w="1750" w:type="pct"/>
          </w:tcPr>
          <w:p w:rsidR="00754FC0" w:rsidRPr="00FC4E26" w:rsidRDefault="00754FC0" w:rsidP="00C447AD">
            <w:pPr>
              <w:widowControl w:val="0"/>
              <w:tabs>
                <w:tab w:val="left" w:pos="709"/>
              </w:tabs>
              <w:spacing w:after="0" w:line="240" w:lineRule="auto"/>
              <w:ind w:firstLine="22"/>
              <w:contextualSpacing/>
              <w:rPr>
                <w:rFonts w:ascii="Times New Roman" w:hAnsi="Times New Roman"/>
                <w:b/>
                <w:sz w:val="24"/>
                <w:szCs w:val="24"/>
              </w:rPr>
            </w:pPr>
            <w:r w:rsidRPr="00FC4E26">
              <w:rPr>
                <w:rFonts w:ascii="Times New Roman" w:hAnsi="Times New Roman"/>
                <w:b/>
                <w:sz w:val="24"/>
                <w:szCs w:val="24"/>
              </w:rPr>
              <w:t>уметь:</w:t>
            </w:r>
          </w:p>
          <w:p w:rsidR="00754FC0" w:rsidRPr="00FC4E26" w:rsidRDefault="00754FC0" w:rsidP="00C447AD">
            <w:pPr>
              <w:widowControl w:val="0"/>
              <w:tabs>
                <w:tab w:val="left" w:pos="709"/>
              </w:tabs>
              <w:spacing w:after="0" w:line="240" w:lineRule="auto"/>
              <w:rPr>
                <w:rFonts w:ascii="Times New Roman" w:hAnsi="Times New Roman"/>
                <w:sz w:val="24"/>
                <w:szCs w:val="24"/>
              </w:rPr>
            </w:pPr>
            <w:r w:rsidRPr="00FC4E26">
              <w:rPr>
                <w:rFonts w:ascii="Times New Roman" w:hAnsi="Times New Roman"/>
                <w:sz w:val="24"/>
                <w:szCs w:val="24"/>
              </w:rPr>
              <w:t>У1. анализировать сложные функции и строить их графики;</w:t>
            </w:r>
          </w:p>
          <w:p w:rsidR="00754FC0" w:rsidRPr="00FC4E26" w:rsidRDefault="00754FC0" w:rsidP="00C447AD">
            <w:pPr>
              <w:widowControl w:val="0"/>
              <w:tabs>
                <w:tab w:val="left" w:pos="709"/>
              </w:tabs>
              <w:spacing w:after="0" w:line="240" w:lineRule="auto"/>
              <w:rPr>
                <w:rFonts w:ascii="Times New Roman" w:hAnsi="Times New Roman"/>
                <w:sz w:val="24"/>
                <w:szCs w:val="24"/>
              </w:rPr>
            </w:pPr>
            <w:r w:rsidRPr="00FC4E26">
              <w:rPr>
                <w:rFonts w:ascii="Times New Roman" w:hAnsi="Times New Roman"/>
                <w:sz w:val="24"/>
                <w:szCs w:val="24"/>
              </w:rPr>
              <w:t>У2. выполнять действия над комплексными числами;</w:t>
            </w:r>
          </w:p>
          <w:p w:rsidR="00754FC0" w:rsidRPr="00FC4E26" w:rsidRDefault="00754FC0" w:rsidP="00C447AD">
            <w:pPr>
              <w:widowControl w:val="0"/>
              <w:tabs>
                <w:tab w:val="left" w:pos="709"/>
              </w:tabs>
              <w:spacing w:after="0" w:line="240" w:lineRule="auto"/>
              <w:rPr>
                <w:rFonts w:ascii="Times New Roman" w:hAnsi="Times New Roman"/>
                <w:sz w:val="24"/>
                <w:szCs w:val="24"/>
              </w:rPr>
            </w:pPr>
            <w:r w:rsidRPr="00FC4E26">
              <w:rPr>
                <w:rFonts w:ascii="Times New Roman" w:hAnsi="Times New Roman"/>
                <w:sz w:val="24"/>
                <w:szCs w:val="24"/>
              </w:rPr>
              <w:t>У3. вычислять значения геометрических величин;</w:t>
            </w:r>
          </w:p>
          <w:p w:rsidR="00754FC0" w:rsidRPr="00FC4E26" w:rsidRDefault="00754FC0" w:rsidP="00C447AD">
            <w:pPr>
              <w:widowControl w:val="0"/>
              <w:tabs>
                <w:tab w:val="left" w:pos="709"/>
              </w:tabs>
              <w:spacing w:after="0" w:line="240" w:lineRule="auto"/>
              <w:rPr>
                <w:rFonts w:ascii="Times New Roman" w:hAnsi="Times New Roman"/>
                <w:sz w:val="24"/>
                <w:szCs w:val="24"/>
              </w:rPr>
            </w:pPr>
            <w:r w:rsidRPr="00FC4E26">
              <w:rPr>
                <w:rFonts w:ascii="Times New Roman" w:hAnsi="Times New Roman"/>
                <w:sz w:val="24"/>
                <w:szCs w:val="24"/>
              </w:rPr>
              <w:t>У4.  производить операции над матрицами и определителями;</w:t>
            </w:r>
          </w:p>
          <w:p w:rsidR="00754FC0" w:rsidRPr="00FC4E26" w:rsidRDefault="00754FC0" w:rsidP="00C447AD">
            <w:pPr>
              <w:widowControl w:val="0"/>
              <w:tabs>
                <w:tab w:val="left" w:pos="709"/>
              </w:tabs>
              <w:spacing w:after="0" w:line="240" w:lineRule="auto"/>
              <w:rPr>
                <w:rFonts w:ascii="Times New Roman" w:hAnsi="Times New Roman"/>
                <w:sz w:val="24"/>
                <w:szCs w:val="24"/>
              </w:rPr>
            </w:pPr>
            <w:r w:rsidRPr="00FC4E26">
              <w:rPr>
                <w:rFonts w:ascii="Times New Roman" w:hAnsi="Times New Roman"/>
                <w:sz w:val="24"/>
                <w:szCs w:val="24"/>
              </w:rPr>
              <w:t>У5. решать задачи на вычисление вероятности с использованием элементов комбинаторики;</w:t>
            </w:r>
          </w:p>
          <w:p w:rsidR="00754FC0" w:rsidRPr="00FC4E26" w:rsidRDefault="00754FC0" w:rsidP="00C447AD">
            <w:pPr>
              <w:widowControl w:val="0"/>
              <w:tabs>
                <w:tab w:val="left" w:pos="709"/>
              </w:tabs>
              <w:spacing w:after="0" w:line="240" w:lineRule="auto"/>
              <w:rPr>
                <w:rFonts w:ascii="Times New Roman" w:hAnsi="Times New Roman"/>
                <w:sz w:val="24"/>
                <w:szCs w:val="24"/>
              </w:rPr>
            </w:pPr>
            <w:r w:rsidRPr="00FC4E26">
              <w:rPr>
                <w:rFonts w:ascii="Times New Roman" w:hAnsi="Times New Roman"/>
                <w:sz w:val="24"/>
                <w:szCs w:val="24"/>
              </w:rPr>
              <w:t>У6. решать прикладные задачи с использованием элементов дифференциального и интегрального исчислений;</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sz w:val="24"/>
                <w:szCs w:val="24"/>
              </w:rPr>
              <w:t>У7. решать системы линейных уравнений различными методами;</w:t>
            </w:r>
          </w:p>
        </w:tc>
        <w:tc>
          <w:tcPr>
            <w:tcW w:w="1507" w:type="pct"/>
          </w:tcPr>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определять свойства функций, применять полную схему исследования и строить графики.</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выполнять действия над комплексными числами в алгебраической, тригонометрической и показательной формах.</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переходить от алгебраической формы комплексного числа к тригонометрической, показательной и обратно.</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вычислять значения геометрических величин в прикладных задачах.</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производить действия над матрицами.</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вычислять определители матриц 2-го, 3-го и 4-го порядка.</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вычислять вероятность событий с использованием элементов комбинаторики.</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вычислять основные характеристики математической статистики.</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вычислять производные с использованием формул элементарных функций.</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применять правила дифференцирования.</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вычислять производную в точке.</w:t>
            </w:r>
          </w:p>
          <w:p w:rsidR="00754FC0" w:rsidRPr="00FC4E26" w:rsidRDefault="00754FC0" w:rsidP="00C447AD">
            <w:pPr>
              <w:spacing w:line="240" w:lineRule="auto"/>
              <w:rPr>
                <w:rFonts w:ascii="Times New Roman" w:hAnsi="Times New Roman"/>
                <w:bCs/>
                <w:sz w:val="24"/>
                <w:szCs w:val="24"/>
              </w:rPr>
            </w:pPr>
            <w:r w:rsidRPr="00FC4E26">
              <w:rPr>
                <w:rFonts w:ascii="Times New Roman" w:hAnsi="Times New Roman"/>
                <w:bCs/>
                <w:sz w:val="24"/>
                <w:szCs w:val="24"/>
              </w:rPr>
              <w:t>- уметь вычислять неопределенный и определенный интеграл.</w:t>
            </w:r>
          </w:p>
          <w:p w:rsidR="00754FC0" w:rsidRPr="00FC4E26" w:rsidRDefault="00754FC0" w:rsidP="00FC4E26">
            <w:pPr>
              <w:spacing w:line="240" w:lineRule="auto"/>
              <w:rPr>
                <w:rFonts w:ascii="Times New Roman" w:hAnsi="Times New Roman"/>
                <w:bCs/>
                <w:color w:val="FF0000"/>
                <w:sz w:val="24"/>
                <w:szCs w:val="24"/>
              </w:rPr>
            </w:pPr>
            <w:r w:rsidRPr="00FC4E26">
              <w:rPr>
                <w:rFonts w:ascii="Times New Roman" w:hAnsi="Times New Roman"/>
                <w:bCs/>
                <w:sz w:val="24"/>
                <w:szCs w:val="24"/>
              </w:rPr>
              <w:t>- уметь решать системы линейных уравнений матричным методом, методом Крамера и Гаусса.</w:t>
            </w:r>
            <w:r w:rsidRPr="00FC4E26">
              <w:rPr>
                <w:rFonts w:ascii="Times New Roman" w:hAnsi="Times New Roman"/>
                <w:bCs/>
                <w:color w:val="FF0000"/>
                <w:sz w:val="24"/>
                <w:szCs w:val="24"/>
              </w:rPr>
              <w:t xml:space="preserve"> </w:t>
            </w:r>
          </w:p>
        </w:tc>
        <w:tc>
          <w:tcPr>
            <w:tcW w:w="1743" w:type="pct"/>
          </w:tcPr>
          <w:p w:rsidR="00754FC0" w:rsidRPr="00FC4E26" w:rsidRDefault="00754FC0" w:rsidP="00C447AD">
            <w:pPr>
              <w:spacing w:after="0"/>
              <w:rPr>
                <w:rFonts w:ascii="Times New Roman" w:hAnsi="Times New Roman"/>
                <w:bCs/>
                <w:i/>
                <w:sz w:val="24"/>
                <w:szCs w:val="24"/>
              </w:rPr>
            </w:pPr>
            <w:r w:rsidRPr="00FC4E26">
              <w:rPr>
                <w:rFonts w:ascii="Times New Roman" w:hAnsi="Times New Roman"/>
                <w:bCs/>
                <w:i/>
                <w:sz w:val="24"/>
                <w:szCs w:val="24"/>
              </w:rPr>
              <w:t>Тестирование,</w:t>
            </w:r>
          </w:p>
          <w:p w:rsidR="00754FC0" w:rsidRPr="00FC4E26" w:rsidRDefault="00754FC0" w:rsidP="00C447AD">
            <w:pPr>
              <w:spacing w:after="0"/>
              <w:rPr>
                <w:rFonts w:ascii="Times New Roman" w:hAnsi="Times New Roman"/>
                <w:bCs/>
                <w:i/>
                <w:sz w:val="24"/>
                <w:szCs w:val="24"/>
              </w:rPr>
            </w:pPr>
            <w:r w:rsidRPr="00FC4E26">
              <w:rPr>
                <w:rFonts w:ascii="Times New Roman" w:hAnsi="Times New Roman"/>
                <w:bCs/>
                <w:i/>
                <w:sz w:val="24"/>
                <w:szCs w:val="24"/>
              </w:rPr>
              <w:t>Экзамен,</w:t>
            </w:r>
          </w:p>
          <w:p w:rsidR="00754FC0" w:rsidRPr="00FC4E26" w:rsidRDefault="00754FC0" w:rsidP="00C447AD">
            <w:pPr>
              <w:spacing w:after="0"/>
              <w:rPr>
                <w:rFonts w:ascii="Times New Roman" w:hAnsi="Times New Roman"/>
                <w:bCs/>
                <w:i/>
                <w:sz w:val="24"/>
                <w:szCs w:val="24"/>
              </w:rPr>
            </w:pPr>
            <w:r w:rsidRPr="00FC4E26">
              <w:rPr>
                <w:rFonts w:ascii="Times New Roman" w:hAnsi="Times New Roman"/>
                <w:bCs/>
                <w:i/>
                <w:sz w:val="24"/>
                <w:szCs w:val="24"/>
              </w:rPr>
              <w:t>Экспертная оценка заходом  выполнение заданий на практических занятиях,</w:t>
            </w:r>
          </w:p>
          <w:p w:rsidR="00754FC0" w:rsidRPr="00FC4E26" w:rsidRDefault="00754FC0" w:rsidP="00C447AD">
            <w:pPr>
              <w:spacing w:line="240" w:lineRule="auto"/>
              <w:rPr>
                <w:rFonts w:ascii="Times New Roman" w:hAnsi="Times New Roman"/>
                <w:bCs/>
                <w:i/>
                <w:sz w:val="24"/>
                <w:szCs w:val="24"/>
              </w:rPr>
            </w:pPr>
            <w:r w:rsidRPr="00FC4E26">
              <w:rPr>
                <w:rFonts w:ascii="Times New Roman" w:hAnsi="Times New Roman"/>
                <w:bCs/>
                <w:i/>
                <w:sz w:val="24"/>
                <w:szCs w:val="24"/>
              </w:rPr>
              <w:t>Наблюдение за внеаудиторной работой студентов.</w:t>
            </w:r>
          </w:p>
          <w:p w:rsidR="00754FC0" w:rsidRPr="00FC4E26" w:rsidRDefault="00754FC0" w:rsidP="00C447AD">
            <w:pPr>
              <w:spacing w:line="240" w:lineRule="auto"/>
              <w:rPr>
                <w:rFonts w:ascii="Times New Roman" w:hAnsi="Times New Roman"/>
                <w:bCs/>
                <w:sz w:val="24"/>
                <w:szCs w:val="24"/>
              </w:rPr>
            </w:pPr>
          </w:p>
        </w:tc>
      </w:tr>
    </w:tbl>
    <w:p w:rsidR="00754FC0" w:rsidRPr="00205A64" w:rsidRDefault="00754FC0" w:rsidP="00C44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1"/>
        <w:rPr>
          <w:rFonts w:ascii="Times New Roman" w:eastAsia="Calibri" w:hAnsi="Times New Roman"/>
          <w:b/>
          <w:bCs/>
          <w:sz w:val="28"/>
          <w:szCs w:val="28"/>
        </w:rPr>
      </w:pPr>
    </w:p>
    <w:p w:rsidR="00754FC0" w:rsidRDefault="00FC4E26" w:rsidP="00C447AD">
      <w:pPr>
        <w:widowControl w:val="0"/>
        <w:tabs>
          <w:tab w:val="left" w:pos="6900"/>
        </w:tabs>
        <w:spacing w:after="0" w:line="240" w:lineRule="auto"/>
        <w:ind w:left="708"/>
        <w:jc w:val="right"/>
        <w:rPr>
          <w:rFonts w:ascii="Times New Roman" w:hAnsi="Times New Roman"/>
          <w:b/>
          <w:sz w:val="28"/>
          <w:szCs w:val="28"/>
        </w:rPr>
      </w:pPr>
      <w:r>
        <w:rPr>
          <w:rFonts w:ascii="Times New Roman" w:hAnsi="Times New Roman"/>
          <w:b/>
          <w:sz w:val="28"/>
          <w:szCs w:val="28"/>
        </w:rPr>
        <w:br w:type="page"/>
      </w:r>
    </w:p>
    <w:p w:rsidR="00754FC0" w:rsidRDefault="00754FC0" w:rsidP="00C447AD">
      <w:pPr>
        <w:widowControl w:val="0"/>
        <w:tabs>
          <w:tab w:val="left" w:pos="6900"/>
        </w:tabs>
        <w:spacing w:after="0" w:line="240" w:lineRule="auto"/>
        <w:rPr>
          <w:rFonts w:ascii="Times New Roman" w:hAnsi="Times New Roman"/>
          <w:b/>
          <w:sz w:val="28"/>
          <w:szCs w:val="28"/>
        </w:rPr>
      </w:pPr>
    </w:p>
    <w:p w:rsidR="00754FC0" w:rsidRDefault="00754FC0" w:rsidP="00C447AD">
      <w:pPr>
        <w:spacing w:after="0"/>
        <w:rPr>
          <w:rFonts w:ascii="Times New Roman" w:hAnsi="Times New Roman"/>
          <w:sz w:val="28"/>
          <w:szCs w:val="28"/>
        </w:rPr>
      </w:pPr>
    </w:p>
    <w:p w:rsidR="00754FC0" w:rsidRDefault="00754FC0" w:rsidP="00C447AD">
      <w:pPr>
        <w:spacing w:after="0"/>
        <w:rPr>
          <w:rFonts w:ascii="Times New Roman" w:hAnsi="Times New Roman"/>
          <w:sz w:val="28"/>
          <w:szCs w:val="28"/>
        </w:rPr>
      </w:pPr>
    </w:p>
    <w:p w:rsidR="00754FC0" w:rsidRDefault="00754FC0">
      <w:pPr>
        <w:rPr>
          <w:lang/>
        </w:rPr>
      </w:pPr>
    </w:p>
    <w:p w:rsidR="00754FC0" w:rsidRDefault="00754FC0">
      <w:pPr>
        <w:pStyle w:val="afffffd"/>
        <w:jc w:val="right"/>
      </w:pPr>
      <w:r>
        <w:rPr>
          <w:rFonts w:ascii="Times New Roman" w:hAnsi="Times New Roman"/>
          <w:b/>
          <w:bCs/>
        </w:rPr>
        <w:t>Приложение 3.1</w:t>
      </w:r>
    </w:p>
    <w:p w:rsidR="00754FC0" w:rsidRPr="004A59F7" w:rsidRDefault="00754FC0">
      <w:pPr>
        <w:spacing w:after="0"/>
        <w:jc w:val="right"/>
        <w:rPr>
          <w:b/>
        </w:rPr>
      </w:pPr>
      <w:r>
        <w:rPr>
          <w:rFonts w:ascii="Times New Roman" w:hAnsi="Times New Roman"/>
          <w:bCs/>
          <w:sz w:val="24"/>
          <w:szCs w:val="24"/>
        </w:rPr>
        <w:t>к ООП-П по специальности</w:t>
      </w:r>
      <w:r>
        <w:rPr>
          <w:rFonts w:ascii="Times New Roman" w:hAnsi="Times New Roman"/>
          <w:bCs/>
          <w:i/>
          <w:sz w:val="24"/>
          <w:szCs w:val="24"/>
        </w:rPr>
        <w:t xml:space="preserve"> </w:t>
      </w:r>
      <w:r>
        <w:rPr>
          <w:rFonts w:ascii="Times New Roman" w:hAnsi="Times New Roman"/>
          <w:bCs/>
          <w:i/>
          <w:sz w:val="24"/>
          <w:szCs w:val="24"/>
        </w:rPr>
        <w:br/>
      </w:r>
      <w:r w:rsidRPr="004A59F7">
        <w:rPr>
          <w:rFonts w:ascii="Times New Roman" w:hAnsi="Times New Roman"/>
          <w:b/>
          <w:color w:val="000000"/>
          <w:sz w:val="24"/>
          <w:szCs w:val="24"/>
        </w:rPr>
        <w:t>22.02.06 Сварочное производство</w:t>
      </w:r>
    </w:p>
    <w:p w:rsidR="00754FC0" w:rsidRPr="004A59F7" w:rsidRDefault="00754FC0">
      <w:pPr>
        <w:jc w:val="center"/>
        <w:rPr>
          <w:rFonts w:ascii="Times New Roman" w:hAnsi="Times New Roman"/>
          <w:b/>
          <w:i/>
          <w:sz w:val="24"/>
          <w:szCs w:val="24"/>
        </w:rPr>
      </w:pPr>
    </w:p>
    <w:p w:rsidR="00754FC0" w:rsidRDefault="00754FC0">
      <w:pPr>
        <w:jc w:val="center"/>
        <w:rPr>
          <w:rFonts w:ascii="Times New Roman" w:hAnsi="Times New Roman"/>
          <w:b/>
          <w:i/>
        </w:rPr>
      </w:pPr>
    </w:p>
    <w:p w:rsidR="00754FC0" w:rsidRDefault="00754FC0">
      <w:pPr>
        <w:jc w:val="center"/>
        <w:rPr>
          <w:rFonts w:ascii="Times New Roman" w:hAnsi="Times New Roman"/>
          <w:b/>
          <w:i/>
        </w:rPr>
      </w:pPr>
    </w:p>
    <w:p w:rsidR="00754FC0" w:rsidRDefault="00754FC0">
      <w:pPr>
        <w:jc w:val="center"/>
        <w:rPr>
          <w:rFonts w:ascii="Times New Roman" w:hAnsi="Times New Roman"/>
          <w:b/>
          <w:i/>
        </w:rPr>
      </w:pPr>
    </w:p>
    <w:p w:rsidR="00754FC0" w:rsidRDefault="00754FC0">
      <w:pPr>
        <w:jc w:val="center"/>
      </w:pPr>
      <w:r>
        <w:rPr>
          <w:rFonts w:ascii="Times New Roman" w:hAnsi="Times New Roman"/>
          <w:b/>
          <w:sz w:val="24"/>
          <w:szCs w:val="24"/>
        </w:rPr>
        <w:t>РАБОЧАЯ ПРОГРАММА УЧЕБНОЙ ДИСЦИПЛИНЫ</w:t>
      </w:r>
    </w:p>
    <w:p w:rsidR="00754FC0" w:rsidRDefault="00754FC0">
      <w:pPr>
        <w:spacing w:after="0"/>
        <w:jc w:val="center"/>
      </w:pPr>
      <w:r>
        <w:rPr>
          <w:rFonts w:ascii="Times New Roman" w:hAnsi="Times New Roman"/>
          <w:b/>
          <w:bCs/>
          <w:sz w:val="28"/>
          <w:szCs w:val="28"/>
        </w:rPr>
        <w:t>«ЕН02 Информатика»</w:t>
      </w:r>
    </w:p>
    <w:p w:rsidR="00754FC0" w:rsidRDefault="00754FC0">
      <w:pPr>
        <w:spacing w:after="0"/>
        <w:jc w:val="center"/>
        <w:rPr>
          <w:sz w:val="28"/>
          <w:szCs w:val="28"/>
        </w:rPr>
      </w:pPr>
    </w:p>
    <w:p w:rsidR="00754FC0" w:rsidRDefault="00754FC0">
      <w:pPr>
        <w:jc w:val="center"/>
        <w:rPr>
          <w:rFonts w:ascii="Times New Roman" w:hAnsi="Times New Roman"/>
          <w:sz w:val="28"/>
          <w:szCs w:val="28"/>
        </w:rPr>
      </w:pPr>
    </w:p>
    <w:p w:rsidR="00754FC0" w:rsidRDefault="00754FC0">
      <w:pPr>
        <w:jc w:val="center"/>
        <w:rPr>
          <w:rFonts w:ascii="Times New Roman" w:hAnsi="Times New Roman"/>
          <w:sz w:val="28"/>
          <w:szCs w:val="28"/>
        </w:rPr>
      </w:pPr>
    </w:p>
    <w:p w:rsidR="00754FC0" w:rsidRDefault="00754FC0">
      <w:pPr>
        <w:rPr>
          <w:rFonts w:ascii="Times New Roman" w:hAnsi="Times New Roman"/>
          <w:b/>
          <w:i/>
          <w:sz w:val="28"/>
          <w:szCs w:val="28"/>
        </w:rPr>
      </w:pPr>
    </w:p>
    <w:p w:rsidR="00754FC0" w:rsidRDefault="00754FC0">
      <w:pPr>
        <w:rPr>
          <w:rFonts w:ascii="Times New Roman" w:hAnsi="Times New Roman"/>
          <w:b/>
          <w:i/>
          <w:sz w:val="28"/>
          <w:szCs w:val="28"/>
        </w:rPr>
      </w:pPr>
    </w:p>
    <w:p w:rsidR="00754FC0" w:rsidRDefault="00754FC0">
      <w:pPr>
        <w:rPr>
          <w:rFonts w:ascii="Times New Roman" w:hAnsi="Times New Roman"/>
          <w:b/>
          <w:i/>
          <w:sz w:val="28"/>
          <w:szCs w:val="28"/>
        </w:rPr>
      </w:pPr>
    </w:p>
    <w:p w:rsidR="00754FC0" w:rsidRDefault="00754FC0">
      <w:pPr>
        <w:rPr>
          <w:rFonts w:ascii="Times New Roman" w:hAnsi="Times New Roman"/>
          <w:b/>
          <w:i/>
          <w:sz w:val="28"/>
          <w:szCs w:val="28"/>
        </w:rPr>
      </w:pPr>
    </w:p>
    <w:p w:rsidR="00754FC0" w:rsidRDefault="00754FC0">
      <w:pPr>
        <w:rPr>
          <w:rFonts w:ascii="Times New Roman" w:hAnsi="Times New Roman"/>
          <w:b/>
          <w:i/>
        </w:rPr>
      </w:pPr>
    </w:p>
    <w:p w:rsidR="00754FC0" w:rsidRDefault="00754FC0">
      <w:pPr>
        <w:rPr>
          <w:rFonts w:ascii="Times New Roman" w:hAnsi="Times New Roman"/>
          <w:b/>
          <w:i/>
        </w:rPr>
      </w:pPr>
    </w:p>
    <w:p w:rsidR="00754FC0" w:rsidRDefault="00754FC0">
      <w:pPr>
        <w:rPr>
          <w:rFonts w:ascii="Times New Roman" w:hAnsi="Times New Roman"/>
          <w:b/>
          <w:i/>
        </w:rPr>
      </w:pPr>
    </w:p>
    <w:p w:rsidR="00754FC0" w:rsidRDefault="00754FC0">
      <w:pPr>
        <w:rPr>
          <w:rFonts w:ascii="Times New Roman" w:hAnsi="Times New Roman"/>
          <w:b/>
          <w:i/>
        </w:rPr>
      </w:pPr>
    </w:p>
    <w:p w:rsidR="00754FC0" w:rsidRDefault="00754FC0">
      <w:pPr>
        <w:rPr>
          <w:rFonts w:ascii="Times New Roman" w:hAnsi="Times New Roman"/>
          <w:b/>
          <w:i/>
        </w:rPr>
      </w:pPr>
    </w:p>
    <w:p w:rsidR="00754FC0" w:rsidRDefault="00754FC0">
      <w:pPr>
        <w:rPr>
          <w:rFonts w:ascii="Times New Roman" w:hAnsi="Times New Roman"/>
          <w:b/>
          <w:i/>
        </w:rPr>
      </w:pPr>
    </w:p>
    <w:p w:rsidR="00754FC0" w:rsidRDefault="00754FC0">
      <w:pPr>
        <w:rPr>
          <w:rFonts w:ascii="Times New Roman" w:hAnsi="Times New Roman"/>
          <w:b/>
          <w:i/>
        </w:rPr>
      </w:pPr>
    </w:p>
    <w:p w:rsidR="00754FC0" w:rsidRDefault="00754FC0">
      <w:pPr>
        <w:rPr>
          <w:rFonts w:ascii="Times New Roman" w:hAnsi="Times New Roman"/>
          <w:b/>
          <w:i/>
        </w:rPr>
      </w:pPr>
    </w:p>
    <w:p w:rsidR="00754FC0" w:rsidRDefault="00754FC0">
      <w:pPr>
        <w:rPr>
          <w:rFonts w:ascii="Times New Roman" w:hAnsi="Times New Roman"/>
          <w:b/>
          <w:i/>
        </w:rPr>
      </w:pPr>
    </w:p>
    <w:p w:rsidR="00754FC0" w:rsidRDefault="00754FC0">
      <w:pPr>
        <w:jc w:val="center"/>
      </w:pPr>
      <w:r>
        <w:rPr>
          <w:rFonts w:ascii="Times New Roman" w:hAnsi="Times New Roman"/>
          <w:b/>
          <w:bCs/>
          <w:iCs/>
          <w:sz w:val="24"/>
          <w:szCs w:val="24"/>
        </w:rPr>
        <w:t>2022г.</w:t>
      </w:r>
    </w:p>
    <w:p w:rsidR="00754FC0" w:rsidRDefault="00754FC0">
      <w:pPr>
        <w:pageBreakBefore/>
        <w:jc w:val="center"/>
      </w:pPr>
      <w:r>
        <w:rPr>
          <w:rFonts w:ascii="Times New Roman" w:hAnsi="Times New Roman"/>
          <w:b/>
          <w:i/>
          <w:sz w:val="24"/>
          <w:szCs w:val="24"/>
        </w:rPr>
        <w:t>СОДЕРЖАНИЕ</w:t>
      </w:r>
    </w:p>
    <w:p w:rsidR="00754FC0" w:rsidRDefault="00754FC0">
      <w:pPr>
        <w:rPr>
          <w:rFonts w:ascii="Times New Roman" w:hAnsi="Times New Roman"/>
          <w:b/>
          <w:i/>
          <w:sz w:val="24"/>
          <w:szCs w:val="24"/>
        </w:rPr>
      </w:pPr>
    </w:p>
    <w:tbl>
      <w:tblPr>
        <w:tblW w:w="0" w:type="auto"/>
        <w:tblLayout w:type="fixed"/>
        <w:tblLook w:val="0000"/>
      </w:tblPr>
      <w:tblGrid>
        <w:gridCol w:w="7501"/>
        <w:gridCol w:w="1854"/>
      </w:tblGrid>
      <w:tr w:rsidR="00754FC0">
        <w:tc>
          <w:tcPr>
            <w:tcW w:w="7501" w:type="dxa"/>
            <w:shd w:val="clear" w:color="auto" w:fill="auto"/>
          </w:tcPr>
          <w:p w:rsidR="00754FC0" w:rsidRDefault="00754FC0" w:rsidP="00C447AD">
            <w:pPr>
              <w:numPr>
                <w:ilvl w:val="0"/>
                <w:numId w:val="7"/>
              </w:numPr>
              <w:tabs>
                <w:tab w:val="clear" w:pos="360"/>
                <w:tab w:val="num" w:pos="644"/>
              </w:tabs>
              <w:suppressAutoHyphens/>
              <w:ind w:left="644"/>
            </w:pPr>
            <w:r>
              <w:rPr>
                <w:rFonts w:ascii="Times New Roman" w:hAnsi="Times New Roman"/>
                <w:b/>
                <w:sz w:val="24"/>
                <w:szCs w:val="24"/>
              </w:rPr>
              <w:t xml:space="preserve">ОБЩАЯ ХАРАКТЕРИСТИКА </w:t>
            </w:r>
            <w:r>
              <w:rPr>
                <w:rFonts w:ascii="Times New Roman" w:hAnsi="Times New Roman"/>
                <w:b/>
                <w:color w:val="000000"/>
                <w:sz w:val="24"/>
                <w:szCs w:val="24"/>
              </w:rPr>
              <w:t>РАБОЧЕЙ ПРОГРАММЫ</w:t>
            </w:r>
            <w:r>
              <w:rPr>
                <w:rFonts w:ascii="Times New Roman" w:hAnsi="Times New Roman"/>
                <w:b/>
                <w:sz w:val="24"/>
                <w:szCs w:val="24"/>
              </w:rPr>
              <w:t xml:space="preserve"> УЧЕБНОЙ ДИСЦИПЛИНЫ</w:t>
            </w:r>
          </w:p>
        </w:tc>
        <w:tc>
          <w:tcPr>
            <w:tcW w:w="1854" w:type="dxa"/>
            <w:shd w:val="clear" w:color="auto" w:fill="auto"/>
          </w:tcPr>
          <w:p w:rsidR="00754FC0" w:rsidRDefault="00754FC0">
            <w:pPr>
              <w:snapToGrid w:val="0"/>
              <w:rPr>
                <w:rFonts w:ascii="Times New Roman" w:hAnsi="Times New Roman"/>
                <w:b/>
                <w:sz w:val="24"/>
                <w:szCs w:val="24"/>
              </w:rPr>
            </w:pPr>
          </w:p>
        </w:tc>
      </w:tr>
      <w:tr w:rsidR="00754FC0">
        <w:tc>
          <w:tcPr>
            <w:tcW w:w="7501" w:type="dxa"/>
            <w:shd w:val="clear" w:color="auto" w:fill="auto"/>
          </w:tcPr>
          <w:p w:rsidR="00754FC0" w:rsidRDefault="00754FC0" w:rsidP="00C447AD">
            <w:pPr>
              <w:numPr>
                <w:ilvl w:val="0"/>
                <w:numId w:val="7"/>
              </w:numPr>
              <w:tabs>
                <w:tab w:val="clear" w:pos="360"/>
                <w:tab w:val="num" w:pos="644"/>
              </w:tabs>
              <w:suppressAutoHyphens/>
              <w:ind w:left="644"/>
            </w:pPr>
            <w:r>
              <w:rPr>
                <w:rFonts w:ascii="Times New Roman" w:hAnsi="Times New Roman"/>
                <w:b/>
                <w:sz w:val="24"/>
                <w:szCs w:val="24"/>
              </w:rPr>
              <w:t>СТРУКТУРА И СОДЕРЖАНИЕ УЧЕБНОЙ ДИСЦИПЛИНЫ</w:t>
            </w:r>
          </w:p>
          <w:p w:rsidR="00754FC0" w:rsidRDefault="00754FC0" w:rsidP="00C447AD">
            <w:pPr>
              <w:numPr>
                <w:ilvl w:val="0"/>
                <w:numId w:val="7"/>
              </w:numPr>
              <w:tabs>
                <w:tab w:val="clear" w:pos="360"/>
                <w:tab w:val="num" w:pos="644"/>
              </w:tabs>
              <w:suppressAutoHyphens/>
              <w:ind w:left="644"/>
            </w:pPr>
            <w:r>
              <w:rPr>
                <w:rFonts w:ascii="Times New Roman" w:hAnsi="Times New Roman"/>
                <w:b/>
                <w:sz w:val="24"/>
                <w:szCs w:val="24"/>
              </w:rPr>
              <w:t>УСЛОВИЯ РЕАЛИЗАЦИИ УЧЕБНОЙ ДИСЦИПЛИНЫ</w:t>
            </w:r>
          </w:p>
        </w:tc>
        <w:tc>
          <w:tcPr>
            <w:tcW w:w="1854" w:type="dxa"/>
            <w:shd w:val="clear" w:color="auto" w:fill="auto"/>
          </w:tcPr>
          <w:p w:rsidR="00754FC0" w:rsidRDefault="00754FC0">
            <w:pPr>
              <w:snapToGrid w:val="0"/>
              <w:ind w:left="644"/>
              <w:rPr>
                <w:rFonts w:ascii="Times New Roman" w:hAnsi="Times New Roman"/>
                <w:b/>
                <w:sz w:val="24"/>
                <w:szCs w:val="24"/>
              </w:rPr>
            </w:pPr>
          </w:p>
        </w:tc>
      </w:tr>
      <w:tr w:rsidR="00754FC0">
        <w:tc>
          <w:tcPr>
            <w:tcW w:w="7501" w:type="dxa"/>
            <w:shd w:val="clear" w:color="auto" w:fill="auto"/>
          </w:tcPr>
          <w:p w:rsidR="00754FC0" w:rsidRDefault="00754FC0" w:rsidP="00C447AD">
            <w:pPr>
              <w:numPr>
                <w:ilvl w:val="0"/>
                <w:numId w:val="7"/>
              </w:numPr>
              <w:tabs>
                <w:tab w:val="clear" w:pos="360"/>
                <w:tab w:val="num" w:pos="644"/>
              </w:tabs>
              <w:suppressAutoHyphens/>
              <w:ind w:left="644"/>
            </w:pPr>
            <w:r>
              <w:rPr>
                <w:rFonts w:ascii="Times New Roman" w:hAnsi="Times New Roman"/>
                <w:b/>
                <w:sz w:val="24"/>
                <w:szCs w:val="24"/>
              </w:rPr>
              <w:t>КОНТРОЛЬ И ОЦЕНКА РЕЗУЛЬТАТОВ ОСВОЕНИЯ УЧЕБНОЙ ДИСЦИПЛИНЫ</w:t>
            </w:r>
          </w:p>
          <w:p w:rsidR="00754FC0" w:rsidRDefault="00754FC0">
            <w:pPr>
              <w:rPr>
                <w:rFonts w:ascii="Times New Roman" w:hAnsi="Times New Roman"/>
                <w:b/>
                <w:sz w:val="24"/>
                <w:szCs w:val="24"/>
              </w:rPr>
            </w:pPr>
          </w:p>
        </w:tc>
        <w:tc>
          <w:tcPr>
            <w:tcW w:w="1854" w:type="dxa"/>
            <w:shd w:val="clear" w:color="auto" w:fill="auto"/>
          </w:tcPr>
          <w:p w:rsidR="00754FC0" w:rsidRDefault="00754FC0">
            <w:pPr>
              <w:snapToGrid w:val="0"/>
              <w:rPr>
                <w:rFonts w:ascii="Times New Roman" w:hAnsi="Times New Roman"/>
                <w:b/>
                <w:sz w:val="24"/>
                <w:szCs w:val="24"/>
              </w:rPr>
            </w:pPr>
          </w:p>
        </w:tc>
      </w:tr>
    </w:tbl>
    <w:p w:rsidR="00754FC0" w:rsidRDefault="00754FC0" w:rsidP="00C447AD">
      <w:pPr>
        <w:pageBreakBefore/>
        <w:numPr>
          <w:ilvl w:val="0"/>
          <w:numId w:val="11"/>
        </w:numPr>
        <w:suppressAutoHyphens/>
        <w:spacing w:after="0"/>
        <w:jc w:val="center"/>
      </w:pPr>
      <w:r>
        <w:rPr>
          <w:rFonts w:ascii="Times New Roman" w:hAnsi="Times New Roman"/>
          <w:b/>
          <w:sz w:val="24"/>
          <w:szCs w:val="24"/>
        </w:rPr>
        <w:t xml:space="preserve">ОБЩАЯ ХАРАКТЕРИСТИКА </w:t>
      </w:r>
      <w:r>
        <w:rPr>
          <w:rFonts w:ascii="Times New Roman" w:hAnsi="Times New Roman"/>
          <w:b/>
          <w:color w:val="000000"/>
          <w:sz w:val="24"/>
          <w:szCs w:val="24"/>
        </w:rPr>
        <w:t>РАБОЧЕЙ ПРОГРАММЫ</w:t>
      </w:r>
      <w:r>
        <w:rPr>
          <w:rFonts w:ascii="Times New Roman" w:hAnsi="Times New Roman"/>
          <w:b/>
          <w:sz w:val="24"/>
          <w:szCs w:val="24"/>
        </w:rPr>
        <w:t xml:space="preserve"> УЧЕБНОЙ ДИСЦИПЛИНЫ</w:t>
      </w:r>
    </w:p>
    <w:p w:rsidR="00754FC0" w:rsidRDefault="00754FC0">
      <w:pPr>
        <w:spacing w:after="0" w:line="240" w:lineRule="auto"/>
        <w:ind w:left="720"/>
        <w:jc w:val="center"/>
        <w:rPr>
          <w:rFonts w:ascii="Times New Roman" w:hAnsi="Times New Roman"/>
          <w:b/>
          <w:sz w:val="24"/>
          <w:szCs w:val="24"/>
        </w:rPr>
      </w:pPr>
    </w:p>
    <w:p w:rsidR="00754FC0" w:rsidRDefault="00754FC0">
      <w:pPr>
        <w:spacing w:after="0" w:line="240" w:lineRule="auto"/>
        <w:ind w:left="720"/>
        <w:jc w:val="center"/>
      </w:pPr>
      <w:r>
        <w:rPr>
          <w:rFonts w:ascii="Times New Roman" w:hAnsi="Times New Roman"/>
          <w:b/>
          <w:sz w:val="24"/>
          <w:szCs w:val="24"/>
        </w:rPr>
        <w:t xml:space="preserve"> «</w:t>
      </w:r>
      <w:r>
        <w:rPr>
          <w:rFonts w:ascii="Times New Roman" w:hAnsi="Times New Roman"/>
          <w:b/>
          <w:iCs/>
          <w:sz w:val="24"/>
          <w:szCs w:val="24"/>
        </w:rPr>
        <w:t>ЕН. 02 Информатика</w:t>
      </w:r>
      <w:r>
        <w:rPr>
          <w:rFonts w:ascii="Times New Roman" w:hAnsi="Times New Roman"/>
          <w:b/>
          <w:sz w:val="24"/>
          <w:szCs w:val="24"/>
        </w:rPr>
        <w:t>»</w:t>
      </w:r>
    </w:p>
    <w:p w:rsidR="00754FC0" w:rsidRDefault="00754FC0">
      <w:pPr>
        <w:spacing w:after="0"/>
        <w:ind w:firstLine="709"/>
        <w:jc w:val="center"/>
      </w:pPr>
    </w:p>
    <w:p w:rsidR="00754FC0" w:rsidRDefault="0075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p>
    <w:p w:rsidR="00754FC0" w:rsidRDefault="00754F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hAnsi="Times New Roman"/>
          <w:sz w:val="24"/>
          <w:szCs w:val="24"/>
        </w:rPr>
        <w:t xml:space="preserve">Учебная дисциплина «ЕН.02 </w:t>
      </w:r>
      <w:r>
        <w:rPr>
          <w:rFonts w:ascii="Times New Roman" w:hAnsi="Times New Roman"/>
          <w:iCs/>
          <w:sz w:val="24"/>
          <w:szCs w:val="24"/>
        </w:rPr>
        <w:t>Информатика</w:t>
      </w:r>
      <w:r>
        <w:rPr>
          <w:rFonts w:ascii="Times New Roman" w:hAnsi="Times New Roman"/>
          <w:sz w:val="24"/>
          <w:szCs w:val="24"/>
        </w:rPr>
        <w:t>» является обязательной частью математического и общего естественнонаучного учебного цикла</w:t>
      </w:r>
      <w:r>
        <w:rPr>
          <w:rFonts w:ascii="Times New Roman" w:hAnsi="Times New Roman"/>
          <w:sz w:val="24"/>
          <w:szCs w:val="24"/>
        </w:rPr>
        <w:br/>
        <w:t xml:space="preserve">в соответствии с ФГОС СПО по </w:t>
      </w:r>
      <w:r w:rsidRPr="004A59F7">
        <w:rPr>
          <w:rFonts w:ascii="Times New Roman" w:hAnsi="Times New Roman"/>
          <w:color w:val="000000"/>
          <w:sz w:val="24"/>
          <w:szCs w:val="24"/>
        </w:rPr>
        <w:t xml:space="preserve">специальности </w:t>
      </w:r>
      <w:r w:rsidRPr="004A59F7">
        <w:rPr>
          <w:rFonts w:ascii="Times New Roman" w:hAnsi="Times New Roman"/>
          <w:iCs/>
          <w:sz w:val="24"/>
          <w:szCs w:val="24"/>
        </w:rPr>
        <w:t>2</w:t>
      </w:r>
      <w:r>
        <w:rPr>
          <w:rFonts w:ascii="Times New Roman" w:hAnsi="Times New Roman"/>
          <w:iCs/>
          <w:sz w:val="24"/>
          <w:szCs w:val="24"/>
        </w:rPr>
        <w:t>2.02.06 Сварочное производство</w:t>
      </w:r>
      <w:r>
        <w:rPr>
          <w:rFonts w:ascii="Times New Roman" w:hAnsi="Times New Roman"/>
          <w:sz w:val="24"/>
          <w:szCs w:val="24"/>
        </w:rPr>
        <w:t xml:space="preserve"> </w:t>
      </w:r>
    </w:p>
    <w:p w:rsidR="00754FC0" w:rsidRDefault="00754F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hAnsi="Times New Roman"/>
          <w:sz w:val="24"/>
          <w:szCs w:val="24"/>
        </w:rPr>
        <w:t>Особое значение дисциплина имеет при формировании и развитии ОК1,</w:t>
      </w:r>
      <w:r w:rsidRPr="004A59F7">
        <w:rPr>
          <w:rFonts w:ascii="Times New Roman" w:hAnsi="Times New Roman"/>
          <w:sz w:val="24"/>
          <w:szCs w:val="24"/>
        </w:rPr>
        <w:t xml:space="preserve"> </w:t>
      </w:r>
      <w:r>
        <w:rPr>
          <w:rFonts w:ascii="Times New Roman" w:hAnsi="Times New Roman"/>
          <w:sz w:val="24"/>
          <w:szCs w:val="24"/>
        </w:rPr>
        <w:t>ОК3,</w:t>
      </w:r>
      <w:r w:rsidRPr="004A59F7">
        <w:rPr>
          <w:rFonts w:ascii="Times New Roman" w:hAnsi="Times New Roman"/>
          <w:sz w:val="24"/>
          <w:szCs w:val="24"/>
        </w:rPr>
        <w:t xml:space="preserve"> </w:t>
      </w:r>
      <w:r>
        <w:rPr>
          <w:rFonts w:ascii="Times New Roman" w:hAnsi="Times New Roman"/>
          <w:sz w:val="24"/>
          <w:szCs w:val="24"/>
        </w:rPr>
        <w:t>ОК4,</w:t>
      </w:r>
      <w:r w:rsidRPr="004A59F7">
        <w:rPr>
          <w:rFonts w:ascii="Times New Roman" w:hAnsi="Times New Roman"/>
          <w:sz w:val="24"/>
          <w:szCs w:val="24"/>
        </w:rPr>
        <w:t xml:space="preserve"> </w:t>
      </w:r>
      <w:r>
        <w:rPr>
          <w:rFonts w:ascii="Times New Roman" w:hAnsi="Times New Roman"/>
          <w:sz w:val="24"/>
          <w:szCs w:val="24"/>
        </w:rPr>
        <w:t>ОК5,</w:t>
      </w:r>
      <w:r w:rsidRPr="004A59F7">
        <w:rPr>
          <w:rFonts w:ascii="Times New Roman" w:hAnsi="Times New Roman"/>
          <w:sz w:val="24"/>
          <w:szCs w:val="24"/>
        </w:rPr>
        <w:t xml:space="preserve"> </w:t>
      </w:r>
      <w:r>
        <w:rPr>
          <w:rFonts w:ascii="Times New Roman" w:hAnsi="Times New Roman"/>
          <w:sz w:val="24"/>
          <w:szCs w:val="24"/>
        </w:rPr>
        <w:t>ОК8,</w:t>
      </w:r>
      <w:r w:rsidRPr="004A59F7">
        <w:rPr>
          <w:rFonts w:ascii="Times New Roman" w:hAnsi="Times New Roman"/>
          <w:sz w:val="24"/>
          <w:szCs w:val="24"/>
        </w:rPr>
        <w:t xml:space="preserve"> </w:t>
      </w:r>
      <w:r>
        <w:rPr>
          <w:rFonts w:ascii="Times New Roman" w:hAnsi="Times New Roman"/>
          <w:sz w:val="24"/>
          <w:szCs w:val="24"/>
        </w:rPr>
        <w:t xml:space="preserve">ОК9 </w:t>
      </w:r>
      <w:r>
        <w:rPr>
          <w:rFonts w:ascii="Times New Roman" w:hAnsi="Times New Roman"/>
          <w:i/>
          <w:sz w:val="24"/>
          <w:szCs w:val="24"/>
        </w:rPr>
        <w:t>.</w:t>
      </w:r>
    </w:p>
    <w:p w:rsidR="00754FC0" w:rsidRDefault="0075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54FC0" w:rsidRDefault="00754FC0">
      <w:pPr>
        <w:spacing w:after="0"/>
        <w:ind w:firstLine="709"/>
      </w:pPr>
      <w:r>
        <w:rPr>
          <w:rFonts w:ascii="Times New Roman" w:hAnsi="Times New Roman"/>
          <w:b/>
          <w:sz w:val="24"/>
          <w:szCs w:val="24"/>
        </w:rPr>
        <w:t>1.2. Цель и планируемые результаты освоения дисциплины:</w:t>
      </w:r>
    </w:p>
    <w:p w:rsidR="00754FC0" w:rsidRDefault="00754FC0">
      <w:pPr>
        <w:spacing w:after="0" w:line="240" w:lineRule="auto"/>
        <w:ind w:firstLine="709"/>
        <w:jc w:val="both"/>
      </w:pPr>
      <w:r>
        <w:rPr>
          <w:rFonts w:ascii="Times New Roman" w:hAnsi="Times New Roman"/>
          <w:sz w:val="24"/>
          <w:szCs w:val="24"/>
          <w:lang w:eastAsia="en-US"/>
        </w:rPr>
        <w:t>В рамках программы учебной дисциплины обучающимися осваиваются умения и знания</w:t>
      </w:r>
    </w:p>
    <w:tbl>
      <w:tblPr>
        <w:tblW w:w="0" w:type="auto"/>
        <w:tblInd w:w="-25" w:type="dxa"/>
        <w:tblLayout w:type="fixed"/>
        <w:tblLook w:val="0000"/>
      </w:tblPr>
      <w:tblGrid>
        <w:gridCol w:w="1024"/>
        <w:gridCol w:w="4480"/>
        <w:gridCol w:w="3794"/>
      </w:tblGrid>
      <w:tr w:rsidR="00754FC0" w:rsidRPr="004A59F7">
        <w:trPr>
          <w:trHeight w:val="649"/>
        </w:trPr>
        <w:tc>
          <w:tcPr>
            <w:tcW w:w="1024" w:type="dxa"/>
            <w:tcBorders>
              <w:top w:val="single" w:sz="4" w:space="0" w:color="000000"/>
              <w:left w:val="single" w:sz="4" w:space="0" w:color="000000"/>
              <w:bottom w:val="single" w:sz="4" w:space="0" w:color="000000"/>
            </w:tcBorders>
            <w:shd w:val="clear" w:color="auto" w:fill="auto"/>
          </w:tcPr>
          <w:p w:rsidR="00754FC0" w:rsidRPr="004A59F7" w:rsidRDefault="00754FC0">
            <w:pPr>
              <w:spacing w:after="0" w:line="240" w:lineRule="auto"/>
              <w:jc w:val="center"/>
              <w:rPr>
                <w:rFonts w:ascii="Times New Roman" w:hAnsi="Times New Roman"/>
                <w:sz w:val="24"/>
                <w:szCs w:val="24"/>
              </w:rPr>
            </w:pPr>
            <w:r w:rsidRPr="004A59F7">
              <w:rPr>
                <w:rFonts w:ascii="Times New Roman" w:hAnsi="Times New Roman"/>
                <w:sz w:val="24"/>
                <w:szCs w:val="24"/>
              </w:rPr>
              <w:t xml:space="preserve">Код </w:t>
            </w:r>
          </w:p>
          <w:p w:rsidR="00754FC0" w:rsidRPr="004A59F7" w:rsidRDefault="00754FC0">
            <w:pPr>
              <w:spacing w:after="0" w:line="240" w:lineRule="auto"/>
              <w:jc w:val="center"/>
              <w:rPr>
                <w:sz w:val="24"/>
                <w:szCs w:val="24"/>
              </w:rPr>
            </w:pPr>
            <w:r w:rsidRPr="004A59F7">
              <w:rPr>
                <w:rFonts w:ascii="Times New Roman" w:hAnsi="Times New Roman"/>
                <w:sz w:val="24"/>
                <w:szCs w:val="24"/>
              </w:rPr>
              <w:t>ПК, ОК</w:t>
            </w:r>
          </w:p>
        </w:tc>
        <w:tc>
          <w:tcPr>
            <w:tcW w:w="4480" w:type="dxa"/>
            <w:tcBorders>
              <w:top w:val="single" w:sz="4" w:space="0" w:color="000000"/>
              <w:left w:val="single" w:sz="4" w:space="0" w:color="000000"/>
              <w:bottom w:val="single" w:sz="4" w:space="0" w:color="000000"/>
            </w:tcBorders>
            <w:shd w:val="clear" w:color="auto" w:fill="auto"/>
          </w:tcPr>
          <w:p w:rsidR="00754FC0" w:rsidRPr="004A59F7" w:rsidRDefault="00754FC0">
            <w:pPr>
              <w:spacing w:after="0" w:line="240" w:lineRule="auto"/>
              <w:jc w:val="center"/>
              <w:rPr>
                <w:sz w:val="24"/>
                <w:szCs w:val="24"/>
              </w:rPr>
            </w:pPr>
            <w:r w:rsidRPr="004A59F7">
              <w:rPr>
                <w:rFonts w:ascii="Times New Roman" w:hAnsi="Times New Roman"/>
                <w:sz w:val="24"/>
                <w:szCs w:val="24"/>
              </w:rPr>
              <w:t>Умения</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754FC0" w:rsidRPr="004A59F7" w:rsidRDefault="00754FC0">
            <w:pPr>
              <w:spacing w:after="0" w:line="240" w:lineRule="auto"/>
              <w:jc w:val="center"/>
              <w:rPr>
                <w:sz w:val="24"/>
                <w:szCs w:val="24"/>
              </w:rPr>
            </w:pPr>
            <w:r w:rsidRPr="004A59F7">
              <w:rPr>
                <w:rFonts w:ascii="Times New Roman" w:hAnsi="Times New Roman"/>
                <w:sz w:val="24"/>
                <w:szCs w:val="24"/>
              </w:rPr>
              <w:t>Знания</w:t>
            </w:r>
          </w:p>
        </w:tc>
      </w:tr>
      <w:tr w:rsidR="00754FC0" w:rsidRPr="004A59F7">
        <w:trPr>
          <w:trHeight w:val="212"/>
        </w:trPr>
        <w:tc>
          <w:tcPr>
            <w:tcW w:w="1024" w:type="dxa"/>
            <w:tcBorders>
              <w:top w:val="single" w:sz="4" w:space="0" w:color="000000"/>
              <w:left w:val="single" w:sz="4" w:space="0" w:color="000000"/>
              <w:bottom w:val="single" w:sz="4" w:space="0" w:color="000000"/>
            </w:tcBorders>
            <w:shd w:val="clear" w:color="auto" w:fill="auto"/>
          </w:tcPr>
          <w:p w:rsidR="00754FC0" w:rsidRPr="004A59F7" w:rsidRDefault="00754FC0">
            <w:pPr>
              <w:spacing w:after="0" w:line="240" w:lineRule="auto"/>
              <w:jc w:val="center"/>
              <w:rPr>
                <w:sz w:val="24"/>
                <w:szCs w:val="24"/>
              </w:rPr>
            </w:pPr>
            <w:r w:rsidRPr="004A59F7">
              <w:rPr>
                <w:rFonts w:ascii="Times New Roman" w:hAnsi="Times New Roman"/>
                <w:color w:val="000000"/>
                <w:sz w:val="24"/>
                <w:szCs w:val="24"/>
              </w:rPr>
              <w:t>ОК 1.</w:t>
            </w:r>
          </w:p>
          <w:p w:rsidR="00754FC0" w:rsidRPr="004A59F7" w:rsidRDefault="00754FC0">
            <w:pPr>
              <w:spacing w:after="0" w:line="240" w:lineRule="auto"/>
              <w:jc w:val="center"/>
              <w:rPr>
                <w:sz w:val="24"/>
                <w:szCs w:val="24"/>
              </w:rPr>
            </w:pPr>
          </w:p>
          <w:p w:rsidR="00754FC0" w:rsidRPr="004A59F7" w:rsidRDefault="00754FC0" w:rsidP="00C447AD">
            <w:pPr>
              <w:spacing w:after="0" w:line="240" w:lineRule="auto"/>
              <w:rPr>
                <w:sz w:val="24"/>
                <w:szCs w:val="24"/>
              </w:rPr>
            </w:pPr>
          </w:p>
          <w:p w:rsidR="00754FC0" w:rsidRPr="004A59F7" w:rsidRDefault="00754FC0">
            <w:pPr>
              <w:pStyle w:val="a3"/>
              <w:pBdr>
                <w:top w:val="none" w:sz="0" w:space="0" w:color="000000"/>
                <w:left w:val="none" w:sz="0" w:space="0" w:color="000000"/>
                <w:bottom w:val="none" w:sz="0" w:space="0" w:color="000000"/>
                <w:right w:val="none" w:sz="0" w:space="0" w:color="000000"/>
              </w:pBdr>
              <w:jc w:val="both"/>
            </w:pPr>
            <w:r w:rsidRPr="004A59F7">
              <w:rPr>
                <w:color w:val="000000"/>
              </w:rPr>
              <w:t>ОК 3.</w:t>
            </w:r>
          </w:p>
          <w:p w:rsidR="00754FC0" w:rsidRPr="004A59F7" w:rsidRDefault="00754FC0">
            <w:pPr>
              <w:spacing w:after="0" w:line="240" w:lineRule="auto"/>
              <w:jc w:val="center"/>
              <w:rPr>
                <w:sz w:val="24"/>
                <w:szCs w:val="24"/>
              </w:rPr>
            </w:pPr>
          </w:p>
          <w:p w:rsidR="00754FC0" w:rsidRPr="004A59F7" w:rsidRDefault="00754FC0">
            <w:pPr>
              <w:spacing w:after="0" w:line="240" w:lineRule="auto"/>
              <w:jc w:val="center"/>
              <w:rPr>
                <w:sz w:val="24"/>
                <w:szCs w:val="24"/>
              </w:rPr>
            </w:pPr>
          </w:p>
          <w:p w:rsidR="00754FC0" w:rsidRPr="004A59F7" w:rsidRDefault="00754FC0">
            <w:pPr>
              <w:pStyle w:val="a3"/>
              <w:pBdr>
                <w:top w:val="none" w:sz="0" w:space="0" w:color="000000"/>
                <w:left w:val="none" w:sz="0" w:space="0" w:color="000000"/>
                <w:bottom w:val="none" w:sz="0" w:space="0" w:color="000000"/>
                <w:right w:val="none" w:sz="0" w:space="0" w:color="000000"/>
              </w:pBdr>
              <w:jc w:val="both"/>
            </w:pPr>
            <w:r w:rsidRPr="004A59F7">
              <w:rPr>
                <w:color w:val="000000"/>
              </w:rPr>
              <w:t>ОК 4.</w:t>
            </w:r>
          </w:p>
          <w:p w:rsidR="00754FC0" w:rsidRPr="004A59F7" w:rsidRDefault="00754FC0">
            <w:pPr>
              <w:spacing w:after="0" w:line="240" w:lineRule="auto"/>
              <w:jc w:val="center"/>
              <w:rPr>
                <w:sz w:val="24"/>
                <w:szCs w:val="24"/>
              </w:rPr>
            </w:pPr>
          </w:p>
          <w:p w:rsidR="00754FC0" w:rsidRPr="004A59F7" w:rsidRDefault="00754FC0">
            <w:pPr>
              <w:pStyle w:val="a3"/>
              <w:pBdr>
                <w:top w:val="none" w:sz="0" w:space="0" w:color="000000"/>
                <w:left w:val="none" w:sz="0" w:space="0" w:color="000000"/>
                <w:bottom w:val="none" w:sz="0" w:space="0" w:color="000000"/>
                <w:right w:val="none" w:sz="0" w:space="0" w:color="000000"/>
              </w:pBdr>
              <w:jc w:val="both"/>
              <w:rPr>
                <w:lang w:val="ru-RU"/>
              </w:rPr>
            </w:pPr>
          </w:p>
          <w:p w:rsidR="00754FC0" w:rsidRPr="004A59F7" w:rsidRDefault="00754FC0">
            <w:pPr>
              <w:pStyle w:val="a3"/>
              <w:pBdr>
                <w:top w:val="none" w:sz="0" w:space="0" w:color="000000"/>
                <w:left w:val="none" w:sz="0" w:space="0" w:color="000000"/>
                <w:bottom w:val="none" w:sz="0" w:space="0" w:color="000000"/>
                <w:right w:val="none" w:sz="0" w:space="0" w:color="000000"/>
              </w:pBdr>
              <w:jc w:val="both"/>
            </w:pPr>
            <w:r w:rsidRPr="004A59F7">
              <w:rPr>
                <w:color w:val="000000"/>
              </w:rPr>
              <w:t>ОК 5.</w:t>
            </w:r>
          </w:p>
          <w:p w:rsidR="00754FC0" w:rsidRPr="004A59F7" w:rsidRDefault="00754FC0">
            <w:pPr>
              <w:spacing w:after="0" w:line="240" w:lineRule="auto"/>
              <w:jc w:val="center"/>
              <w:rPr>
                <w:sz w:val="24"/>
                <w:szCs w:val="24"/>
              </w:rPr>
            </w:pPr>
          </w:p>
          <w:p w:rsidR="00754FC0" w:rsidRPr="004A59F7" w:rsidRDefault="00754FC0">
            <w:pPr>
              <w:spacing w:after="0" w:line="240" w:lineRule="auto"/>
              <w:jc w:val="center"/>
              <w:rPr>
                <w:sz w:val="24"/>
                <w:szCs w:val="24"/>
              </w:rPr>
            </w:pPr>
          </w:p>
          <w:p w:rsidR="00754FC0" w:rsidRPr="004A59F7" w:rsidRDefault="00754FC0" w:rsidP="00C447AD">
            <w:pPr>
              <w:spacing w:after="0" w:line="240" w:lineRule="auto"/>
              <w:rPr>
                <w:sz w:val="24"/>
                <w:szCs w:val="24"/>
              </w:rPr>
            </w:pPr>
          </w:p>
          <w:p w:rsidR="00754FC0" w:rsidRPr="004A59F7" w:rsidRDefault="00754FC0">
            <w:pPr>
              <w:pStyle w:val="a3"/>
              <w:pBdr>
                <w:top w:val="none" w:sz="0" w:space="0" w:color="000000"/>
                <w:left w:val="none" w:sz="0" w:space="0" w:color="000000"/>
                <w:bottom w:val="none" w:sz="0" w:space="0" w:color="000000"/>
                <w:right w:val="none" w:sz="0" w:space="0" w:color="000000"/>
              </w:pBdr>
              <w:jc w:val="both"/>
            </w:pPr>
            <w:r w:rsidRPr="004A59F7">
              <w:rPr>
                <w:color w:val="000000"/>
              </w:rPr>
              <w:t>ОК 8.</w:t>
            </w:r>
          </w:p>
          <w:p w:rsidR="00754FC0" w:rsidRPr="004A59F7" w:rsidRDefault="00754FC0">
            <w:pPr>
              <w:spacing w:after="0" w:line="240" w:lineRule="auto"/>
              <w:jc w:val="center"/>
              <w:rPr>
                <w:sz w:val="24"/>
                <w:szCs w:val="24"/>
              </w:rPr>
            </w:pPr>
          </w:p>
          <w:p w:rsidR="00754FC0" w:rsidRPr="004A59F7" w:rsidRDefault="00754FC0">
            <w:pPr>
              <w:pStyle w:val="a3"/>
              <w:pBdr>
                <w:top w:val="none" w:sz="0" w:space="0" w:color="000000"/>
                <w:left w:val="none" w:sz="0" w:space="0" w:color="000000"/>
                <w:bottom w:val="none" w:sz="0" w:space="0" w:color="000000"/>
                <w:right w:val="none" w:sz="0" w:space="0" w:color="000000"/>
              </w:pBdr>
              <w:jc w:val="both"/>
              <w:rPr>
                <w:lang w:val="ru-RU"/>
              </w:rPr>
            </w:pPr>
          </w:p>
          <w:p w:rsidR="00754FC0" w:rsidRPr="004A59F7" w:rsidRDefault="00754FC0">
            <w:pPr>
              <w:pStyle w:val="a3"/>
              <w:pBdr>
                <w:top w:val="none" w:sz="0" w:space="0" w:color="000000"/>
                <w:left w:val="none" w:sz="0" w:space="0" w:color="000000"/>
                <w:bottom w:val="none" w:sz="0" w:space="0" w:color="000000"/>
                <w:right w:val="none" w:sz="0" w:space="0" w:color="000000"/>
              </w:pBdr>
              <w:jc w:val="both"/>
            </w:pPr>
          </w:p>
          <w:p w:rsidR="00754FC0" w:rsidRPr="004A59F7" w:rsidRDefault="00754FC0">
            <w:pPr>
              <w:pStyle w:val="a3"/>
              <w:pBdr>
                <w:top w:val="none" w:sz="0" w:space="0" w:color="000000"/>
                <w:left w:val="none" w:sz="0" w:space="0" w:color="000000"/>
                <w:bottom w:val="none" w:sz="0" w:space="0" w:color="000000"/>
                <w:right w:val="none" w:sz="0" w:space="0" w:color="000000"/>
              </w:pBdr>
              <w:jc w:val="both"/>
            </w:pPr>
            <w:r w:rsidRPr="004A59F7">
              <w:rPr>
                <w:color w:val="000000"/>
              </w:rPr>
              <w:t>ОК 9.</w:t>
            </w:r>
          </w:p>
          <w:p w:rsidR="00754FC0" w:rsidRPr="004A59F7" w:rsidRDefault="00754FC0">
            <w:pPr>
              <w:spacing w:after="0" w:line="240" w:lineRule="auto"/>
              <w:jc w:val="center"/>
              <w:rPr>
                <w:sz w:val="24"/>
                <w:szCs w:val="24"/>
              </w:rPr>
            </w:pPr>
          </w:p>
          <w:p w:rsidR="00754FC0" w:rsidRPr="004A59F7" w:rsidRDefault="00754FC0">
            <w:pPr>
              <w:spacing w:after="0" w:line="240" w:lineRule="auto"/>
              <w:jc w:val="center"/>
              <w:rPr>
                <w:sz w:val="24"/>
                <w:szCs w:val="24"/>
              </w:rPr>
            </w:pPr>
          </w:p>
        </w:tc>
        <w:tc>
          <w:tcPr>
            <w:tcW w:w="4480" w:type="dxa"/>
            <w:tcBorders>
              <w:top w:val="single" w:sz="4" w:space="0" w:color="000000"/>
              <w:left w:val="single" w:sz="4" w:space="0" w:color="000000"/>
              <w:bottom w:val="single" w:sz="4" w:space="0" w:color="000000"/>
            </w:tcBorders>
            <w:shd w:val="clear" w:color="auto" w:fill="auto"/>
          </w:tcPr>
          <w:p w:rsidR="00754FC0" w:rsidRPr="004A59F7" w:rsidRDefault="00754FC0" w:rsidP="00C447AD">
            <w:pPr>
              <w:widowControl w:val="0"/>
              <w:spacing w:after="0"/>
              <w:contextualSpacing/>
              <w:jc w:val="both"/>
              <w:rPr>
                <w:rFonts w:ascii="Times New Roman" w:hAnsi="Times New Roman"/>
                <w:sz w:val="24"/>
                <w:szCs w:val="24"/>
              </w:rPr>
            </w:pPr>
            <w:r w:rsidRPr="004A59F7">
              <w:rPr>
                <w:rFonts w:ascii="Times New Roman" w:hAnsi="Times New Roman"/>
                <w:color w:val="000000"/>
                <w:sz w:val="24"/>
                <w:szCs w:val="24"/>
              </w:rPr>
              <w:t>У1:</w:t>
            </w:r>
            <w:r w:rsidRPr="004A59F7">
              <w:rPr>
                <w:rFonts w:ascii="Times New Roman" w:hAnsi="Times New Roman"/>
                <w:sz w:val="24"/>
                <w:szCs w:val="24"/>
              </w:rPr>
              <w:t>выполнять расчеты с использованием</w:t>
            </w:r>
            <w:r>
              <w:rPr>
                <w:rFonts w:ascii="Times New Roman" w:hAnsi="Times New Roman"/>
                <w:sz w:val="24"/>
                <w:szCs w:val="24"/>
              </w:rPr>
              <w:t xml:space="preserve"> </w:t>
            </w:r>
            <w:r w:rsidRPr="004A59F7">
              <w:rPr>
                <w:rFonts w:ascii="Times New Roman" w:hAnsi="Times New Roman"/>
                <w:sz w:val="24"/>
                <w:szCs w:val="24"/>
              </w:rPr>
              <w:t>прикладных компьютерных программ;</w:t>
            </w:r>
          </w:p>
          <w:p w:rsidR="00754FC0" w:rsidRPr="004A59F7" w:rsidRDefault="00754FC0" w:rsidP="00C447AD">
            <w:pPr>
              <w:widowControl w:val="0"/>
              <w:spacing w:after="0"/>
              <w:contextualSpacing/>
              <w:jc w:val="both"/>
              <w:rPr>
                <w:rFonts w:ascii="Times New Roman" w:hAnsi="Times New Roman"/>
                <w:sz w:val="24"/>
                <w:szCs w:val="24"/>
              </w:rPr>
            </w:pPr>
            <w:r>
              <w:rPr>
                <w:rFonts w:ascii="Times New Roman" w:hAnsi="Times New Roman"/>
                <w:sz w:val="24"/>
                <w:szCs w:val="24"/>
              </w:rPr>
              <w:t xml:space="preserve">У2 </w:t>
            </w:r>
            <w:r w:rsidRPr="004A59F7">
              <w:rPr>
                <w:rFonts w:ascii="Times New Roman" w:hAnsi="Times New Roman"/>
                <w:sz w:val="24"/>
                <w:szCs w:val="24"/>
              </w:rPr>
              <w:t>использовать информационно-телекоммуникационную сеть "Интернет" (далее – сеть Интернет) и ее возможности для организации оперативного обмена информацией;</w:t>
            </w:r>
          </w:p>
          <w:p w:rsidR="00754FC0" w:rsidRPr="004A59F7" w:rsidRDefault="00754FC0" w:rsidP="00C447AD">
            <w:pPr>
              <w:widowControl w:val="0"/>
              <w:spacing w:after="0"/>
              <w:contextualSpacing/>
              <w:jc w:val="both"/>
              <w:rPr>
                <w:rFonts w:ascii="Times New Roman" w:hAnsi="Times New Roman"/>
                <w:sz w:val="24"/>
                <w:szCs w:val="24"/>
              </w:rPr>
            </w:pPr>
            <w:r>
              <w:rPr>
                <w:rFonts w:ascii="Times New Roman" w:hAnsi="Times New Roman"/>
                <w:sz w:val="24"/>
                <w:szCs w:val="24"/>
              </w:rPr>
              <w:t xml:space="preserve">У3 </w:t>
            </w:r>
            <w:r w:rsidRPr="004A59F7">
              <w:rPr>
                <w:rFonts w:ascii="Times New Roman" w:hAnsi="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754FC0" w:rsidRPr="004A59F7" w:rsidRDefault="00754FC0" w:rsidP="00C447AD">
            <w:pPr>
              <w:widowControl w:val="0"/>
              <w:spacing w:after="0"/>
              <w:contextualSpacing/>
              <w:jc w:val="both"/>
              <w:rPr>
                <w:rFonts w:ascii="Times New Roman" w:hAnsi="Times New Roman"/>
                <w:sz w:val="24"/>
                <w:szCs w:val="24"/>
              </w:rPr>
            </w:pPr>
            <w:r>
              <w:rPr>
                <w:rFonts w:ascii="Times New Roman" w:hAnsi="Times New Roman"/>
                <w:sz w:val="24"/>
                <w:szCs w:val="24"/>
              </w:rPr>
              <w:t xml:space="preserve">У4 </w:t>
            </w:r>
            <w:r w:rsidRPr="004A59F7">
              <w:rPr>
                <w:rFonts w:ascii="Times New Roman" w:hAnsi="Times New Roman"/>
                <w:sz w:val="24"/>
                <w:szCs w:val="24"/>
              </w:rPr>
              <w:t>обрабатывать и анализировать информацию с применением программных средств и вычислительной техники;</w:t>
            </w:r>
          </w:p>
          <w:p w:rsidR="00754FC0" w:rsidRPr="004A59F7" w:rsidRDefault="00754FC0" w:rsidP="00C447AD">
            <w:pPr>
              <w:widowControl w:val="0"/>
              <w:spacing w:after="0"/>
              <w:contextualSpacing/>
              <w:jc w:val="both"/>
              <w:rPr>
                <w:rFonts w:ascii="Times New Roman" w:hAnsi="Times New Roman"/>
                <w:sz w:val="24"/>
                <w:szCs w:val="24"/>
              </w:rPr>
            </w:pPr>
            <w:r>
              <w:rPr>
                <w:rFonts w:ascii="Times New Roman" w:hAnsi="Times New Roman"/>
                <w:sz w:val="24"/>
                <w:szCs w:val="24"/>
              </w:rPr>
              <w:t xml:space="preserve">У5 </w:t>
            </w:r>
            <w:r w:rsidRPr="004A59F7">
              <w:rPr>
                <w:rFonts w:ascii="Times New Roman" w:hAnsi="Times New Roman"/>
                <w:sz w:val="24"/>
                <w:szCs w:val="24"/>
              </w:rPr>
              <w:t>получать информацию в локальных и глобальных компьютерных сетях;</w:t>
            </w:r>
          </w:p>
          <w:p w:rsidR="00754FC0" w:rsidRPr="004A59F7" w:rsidRDefault="00754FC0" w:rsidP="00C447AD">
            <w:pPr>
              <w:widowControl w:val="0"/>
              <w:spacing w:after="0"/>
              <w:contextualSpacing/>
              <w:jc w:val="both"/>
              <w:rPr>
                <w:rFonts w:ascii="Times New Roman" w:hAnsi="Times New Roman"/>
                <w:sz w:val="24"/>
                <w:szCs w:val="24"/>
              </w:rPr>
            </w:pPr>
            <w:r>
              <w:rPr>
                <w:rFonts w:ascii="Times New Roman" w:hAnsi="Times New Roman"/>
                <w:sz w:val="24"/>
                <w:szCs w:val="24"/>
              </w:rPr>
              <w:t xml:space="preserve">У5 </w:t>
            </w:r>
            <w:r w:rsidRPr="004A59F7">
              <w:rPr>
                <w:rFonts w:ascii="Times New Roman" w:hAnsi="Times New Roman"/>
                <w:sz w:val="24"/>
                <w:szCs w:val="24"/>
              </w:rPr>
              <w:t>применять графические редакторы для создания и редактирования изображений;</w:t>
            </w:r>
          </w:p>
          <w:p w:rsidR="00754FC0" w:rsidRPr="004A59F7" w:rsidRDefault="00754FC0" w:rsidP="00C447AD">
            <w:pPr>
              <w:widowControl w:val="0"/>
              <w:spacing w:after="0"/>
              <w:contextualSpacing/>
              <w:jc w:val="both"/>
              <w:rPr>
                <w:rFonts w:ascii="Times New Roman" w:hAnsi="Times New Roman"/>
                <w:sz w:val="24"/>
                <w:szCs w:val="24"/>
              </w:rPr>
            </w:pPr>
            <w:r>
              <w:rPr>
                <w:rFonts w:ascii="Times New Roman" w:hAnsi="Times New Roman"/>
                <w:sz w:val="24"/>
                <w:szCs w:val="24"/>
              </w:rPr>
              <w:t xml:space="preserve">У6 </w:t>
            </w:r>
            <w:r w:rsidRPr="004A59F7">
              <w:rPr>
                <w:rFonts w:ascii="Times New Roman" w:hAnsi="Times New Roman"/>
                <w:sz w:val="24"/>
                <w:szCs w:val="24"/>
              </w:rPr>
              <w:t>применять компьютерные программы для поиска информации, составления и оформления документов и презентаций;</w:t>
            </w:r>
          </w:p>
          <w:p w:rsidR="00754FC0" w:rsidRPr="004A59F7" w:rsidRDefault="00754FC0" w:rsidP="00C447AD">
            <w:pPr>
              <w:spacing w:after="0" w:line="240" w:lineRule="auto"/>
              <w:jc w:val="both"/>
              <w:rPr>
                <w:sz w:val="24"/>
                <w:szCs w:val="24"/>
              </w:rPr>
            </w:pP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754FC0" w:rsidRPr="004A59F7" w:rsidRDefault="00754FC0">
            <w:pPr>
              <w:pStyle w:val="a3"/>
              <w:jc w:val="both"/>
            </w:pPr>
            <w:r w:rsidRPr="004A59F7">
              <w:rPr>
                <w:color w:val="000000"/>
                <w:lang w:val="ru-RU"/>
              </w:rPr>
              <w:t xml:space="preserve">З1: </w:t>
            </w:r>
            <w:r w:rsidRPr="004A59F7">
              <w:rPr>
                <w:color w:val="000000"/>
              </w:rPr>
              <w:t>базовые системные программные продукты и пакеты прикладных программ;</w:t>
            </w:r>
          </w:p>
          <w:p w:rsidR="00754FC0" w:rsidRPr="004A59F7" w:rsidRDefault="00754FC0">
            <w:pPr>
              <w:pStyle w:val="a3"/>
              <w:pBdr>
                <w:top w:val="none" w:sz="0" w:space="0" w:color="000000"/>
                <w:left w:val="none" w:sz="0" w:space="0" w:color="000000"/>
                <w:bottom w:val="none" w:sz="0" w:space="0" w:color="000000"/>
                <w:right w:val="none" w:sz="0" w:space="0" w:color="000000"/>
              </w:pBdr>
              <w:jc w:val="both"/>
            </w:pPr>
            <w:r>
              <w:rPr>
                <w:color w:val="000000"/>
                <w:lang w:val="ru-RU"/>
              </w:rPr>
              <w:t xml:space="preserve">З2 </w:t>
            </w:r>
            <w:r w:rsidRPr="004A59F7">
              <w:rPr>
                <w:color w:val="000000"/>
              </w:rPr>
              <w:t>основные положения и принципы построения системы обработки и передачи информации;</w:t>
            </w:r>
          </w:p>
          <w:p w:rsidR="00754FC0" w:rsidRPr="004A59F7" w:rsidRDefault="00754FC0">
            <w:pPr>
              <w:pStyle w:val="a3"/>
              <w:pBdr>
                <w:top w:val="none" w:sz="0" w:space="0" w:color="000000"/>
                <w:left w:val="none" w:sz="0" w:space="0" w:color="000000"/>
                <w:bottom w:val="none" w:sz="0" w:space="0" w:color="000000"/>
                <w:right w:val="none" w:sz="0" w:space="0" w:color="000000"/>
              </w:pBdr>
              <w:ind w:firstLine="57"/>
              <w:jc w:val="both"/>
            </w:pPr>
            <w:r>
              <w:rPr>
                <w:color w:val="000000"/>
                <w:lang w:val="ru-RU"/>
              </w:rPr>
              <w:t xml:space="preserve">З3 </w:t>
            </w:r>
            <w:r w:rsidRPr="004A59F7">
              <w:rPr>
                <w:color w:val="000000"/>
              </w:rPr>
              <w:t>устройство компьютерных сетей и сетевых технологий обработки и передачи информации;</w:t>
            </w:r>
          </w:p>
          <w:p w:rsidR="00754FC0" w:rsidRPr="004A59F7" w:rsidRDefault="00754FC0">
            <w:pPr>
              <w:pStyle w:val="a3"/>
              <w:pBdr>
                <w:top w:val="none" w:sz="0" w:space="0" w:color="000000"/>
                <w:left w:val="none" w:sz="0" w:space="0" w:color="000000"/>
                <w:bottom w:val="none" w:sz="0" w:space="0" w:color="000000"/>
                <w:right w:val="none" w:sz="0" w:space="0" w:color="000000"/>
              </w:pBdr>
              <w:ind w:left="57" w:firstLine="57"/>
              <w:jc w:val="both"/>
            </w:pPr>
            <w:r>
              <w:rPr>
                <w:color w:val="000000"/>
                <w:lang w:val="ru-RU"/>
              </w:rPr>
              <w:t>З4</w:t>
            </w:r>
            <w:r w:rsidRPr="004A59F7">
              <w:rPr>
                <w:color w:val="000000"/>
                <w:lang w:val="ru-RU"/>
              </w:rPr>
              <w:t xml:space="preserve">: </w:t>
            </w:r>
            <w:r w:rsidRPr="004A59F7">
              <w:rPr>
                <w:color w:val="000000"/>
              </w:rPr>
              <w:t>методы и приемы обеспечения информационной безопасности;</w:t>
            </w:r>
          </w:p>
          <w:p w:rsidR="00754FC0" w:rsidRPr="004A59F7" w:rsidRDefault="00754FC0">
            <w:pPr>
              <w:pStyle w:val="a3"/>
              <w:pBdr>
                <w:top w:val="none" w:sz="0" w:space="0" w:color="000000"/>
                <w:left w:val="none" w:sz="0" w:space="0" w:color="000000"/>
                <w:bottom w:val="none" w:sz="0" w:space="0" w:color="000000"/>
                <w:right w:val="none" w:sz="0" w:space="0" w:color="000000"/>
              </w:pBdr>
              <w:jc w:val="both"/>
            </w:pPr>
            <w:r>
              <w:rPr>
                <w:color w:val="000000"/>
                <w:lang w:val="ru-RU"/>
              </w:rPr>
              <w:t xml:space="preserve">З4 </w:t>
            </w:r>
            <w:r w:rsidRPr="004A59F7">
              <w:rPr>
                <w:color w:val="000000"/>
              </w:rPr>
              <w:t>методы и средства сбора, обработки, хранения, передачи и накопления информации;</w:t>
            </w:r>
          </w:p>
          <w:p w:rsidR="00754FC0" w:rsidRPr="004A59F7" w:rsidRDefault="00754FC0">
            <w:pPr>
              <w:pStyle w:val="a3"/>
              <w:pBdr>
                <w:top w:val="none" w:sz="0" w:space="0" w:color="000000"/>
                <w:left w:val="none" w:sz="0" w:space="0" w:color="000000"/>
                <w:bottom w:val="none" w:sz="0" w:space="0" w:color="000000"/>
                <w:right w:val="none" w:sz="0" w:space="0" w:color="000000"/>
              </w:pBdr>
              <w:jc w:val="both"/>
            </w:pPr>
            <w:r>
              <w:rPr>
                <w:color w:val="000000"/>
                <w:lang w:val="ru-RU"/>
              </w:rPr>
              <w:t xml:space="preserve">З5 </w:t>
            </w:r>
            <w:r w:rsidRPr="004A59F7">
              <w:rPr>
                <w:color w:val="000000"/>
              </w:rPr>
              <w:t>общий состав и структуру персональных электронно-вычислительных машин и вычислительных систем;</w:t>
            </w:r>
          </w:p>
          <w:p w:rsidR="00754FC0" w:rsidRPr="004A59F7" w:rsidRDefault="00754FC0">
            <w:pPr>
              <w:pStyle w:val="a3"/>
              <w:pBdr>
                <w:top w:val="none" w:sz="0" w:space="0" w:color="000000"/>
                <w:left w:val="none" w:sz="0" w:space="0" w:color="000000"/>
                <w:bottom w:val="none" w:sz="0" w:space="0" w:color="000000"/>
                <w:right w:val="none" w:sz="0" w:space="0" w:color="000000"/>
              </w:pBdr>
              <w:jc w:val="both"/>
            </w:pPr>
            <w:r>
              <w:rPr>
                <w:color w:val="000000"/>
                <w:lang w:val="ru-RU"/>
              </w:rPr>
              <w:t xml:space="preserve">З6 </w:t>
            </w:r>
            <w:r w:rsidRPr="004A59F7">
              <w:rPr>
                <w:color w:val="000000"/>
              </w:rPr>
              <w:t>основные принципы, методы и свойства информационных и телекоммуникационных технологий, их эффективность</w:t>
            </w:r>
          </w:p>
          <w:p w:rsidR="00754FC0" w:rsidRPr="004A59F7" w:rsidRDefault="00754FC0">
            <w:pPr>
              <w:spacing w:after="0" w:line="240" w:lineRule="auto"/>
              <w:jc w:val="both"/>
              <w:rPr>
                <w:rFonts w:ascii="Times New Roman" w:hAnsi="Times New Roman"/>
                <w:sz w:val="24"/>
                <w:szCs w:val="24"/>
              </w:rPr>
            </w:pPr>
          </w:p>
        </w:tc>
      </w:tr>
    </w:tbl>
    <w:p w:rsidR="00754FC0" w:rsidRDefault="00754FC0">
      <w:pPr>
        <w:spacing w:after="240" w:line="240" w:lineRule="auto"/>
        <w:ind w:firstLine="709"/>
        <w:rPr>
          <w:rFonts w:ascii="Times New Roman" w:hAnsi="Times New Roman"/>
          <w:b/>
        </w:rPr>
      </w:pPr>
    </w:p>
    <w:p w:rsidR="00754FC0" w:rsidRDefault="00754FC0">
      <w:pPr>
        <w:spacing w:after="240" w:line="240" w:lineRule="auto"/>
        <w:jc w:val="center"/>
      </w:pPr>
      <w:r>
        <w:rPr>
          <w:rFonts w:ascii="Times New Roman" w:hAnsi="Times New Roman"/>
          <w:b/>
          <w:sz w:val="24"/>
          <w:szCs w:val="24"/>
        </w:rPr>
        <w:br w:type="page"/>
        <w:t>2. СТРУКТУРА И СОДЕРЖАНИЕ УЧЕБНОЙ ДИСЦИПЛИНЫ</w:t>
      </w:r>
    </w:p>
    <w:p w:rsidR="00754FC0" w:rsidRDefault="00754FC0">
      <w:pPr>
        <w:spacing w:after="240" w:line="240" w:lineRule="auto"/>
        <w:ind w:firstLine="709"/>
      </w:pPr>
      <w:r>
        <w:rPr>
          <w:rFonts w:ascii="Times New Roman" w:hAnsi="Times New Roman"/>
          <w:b/>
          <w:sz w:val="24"/>
          <w:szCs w:val="24"/>
        </w:rPr>
        <w:t>2.1. Объем учебной дисциплины и виды учебной рабо</w:t>
      </w:r>
      <w:r>
        <w:t>ты</w:t>
      </w:r>
    </w:p>
    <w:tbl>
      <w:tblPr>
        <w:tblW w:w="5000" w:type="pct"/>
        <w:tblInd w:w="-35" w:type="dxa"/>
        <w:tblLayout w:type="fixed"/>
        <w:tblLook w:val="0000"/>
      </w:tblPr>
      <w:tblGrid>
        <w:gridCol w:w="6995"/>
        <w:gridCol w:w="2575"/>
      </w:tblGrid>
      <w:tr w:rsidR="00754FC0" w:rsidTr="00C447AD">
        <w:trPr>
          <w:trHeight w:val="490"/>
        </w:trPr>
        <w:tc>
          <w:tcPr>
            <w:tcW w:w="6996" w:type="dxa"/>
            <w:tcBorders>
              <w:top w:val="single" w:sz="6" w:space="0" w:color="000000"/>
              <w:left w:val="single" w:sz="6" w:space="0" w:color="000000"/>
              <w:bottom w:val="single" w:sz="6" w:space="0" w:color="000000"/>
            </w:tcBorders>
            <w:shd w:val="clear" w:color="auto" w:fill="auto"/>
            <w:vAlign w:val="center"/>
          </w:tcPr>
          <w:p w:rsidR="00754FC0" w:rsidRDefault="00754FC0">
            <w:r>
              <w:rPr>
                <w:rFonts w:ascii="Times New Roman" w:hAnsi="Times New Roman"/>
                <w:b/>
              </w:rPr>
              <w:t>Вид учебной работы</w:t>
            </w:r>
          </w:p>
        </w:tc>
        <w:tc>
          <w:tcPr>
            <w:tcW w:w="2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4FC0" w:rsidRDefault="00754FC0">
            <w:r>
              <w:rPr>
                <w:rFonts w:ascii="Times New Roman" w:hAnsi="Times New Roman"/>
                <w:b/>
                <w:iCs/>
              </w:rPr>
              <w:t>Объем в часах</w:t>
            </w:r>
          </w:p>
        </w:tc>
      </w:tr>
      <w:tr w:rsidR="00754FC0" w:rsidTr="00C447AD">
        <w:trPr>
          <w:trHeight w:val="490"/>
        </w:trPr>
        <w:tc>
          <w:tcPr>
            <w:tcW w:w="6996" w:type="dxa"/>
            <w:tcBorders>
              <w:top w:val="single" w:sz="6" w:space="0" w:color="000000"/>
              <w:left w:val="single" w:sz="6" w:space="0" w:color="000000"/>
              <w:bottom w:val="single" w:sz="6" w:space="0" w:color="000000"/>
            </w:tcBorders>
            <w:shd w:val="clear" w:color="auto" w:fill="auto"/>
            <w:vAlign w:val="center"/>
          </w:tcPr>
          <w:p w:rsidR="00754FC0" w:rsidRDefault="00754FC0">
            <w:pPr>
              <w:spacing w:after="0"/>
            </w:pPr>
            <w:r>
              <w:rPr>
                <w:rFonts w:ascii="Times New Roman" w:hAnsi="Times New Roman"/>
                <w:b/>
              </w:rPr>
              <w:t>Объем образовательной программы учебной дисциплины</w:t>
            </w:r>
          </w:p>
        </w:tc>
        <w:tc>
          <w:tcPr>
            <w:tcW w:w="2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4FC0" w:rsidRDefault="00754FC0">
            <w:pPr>
              <w:spacing w:after="0"/>
            </w:pPr>
            <w:r>
              <w:rPr>
                <w:rFonts w:ascii="Times New Roman" w:hAnsi="Times New Roman"/>
                <w:iCs/>
              </w:rPr>
              <w:t>75</w:t>
            </w:r>
          </w:p>
        </w:tc>
      </w:tr>
      <w:tr w:rsidR="00754FC0" w:rsidTr="00C447AD">
        <w:trPr>
          <w:trHeight w:val="490"/>
        </w:trPr>
        <w:tc>
          <w:tcPr>
            <w:tcW w:w="6996" w:type="dxa"/>
            <w:tcBorders>
              <w:top w:val="single" w:sz="6" w:space="0" w:color="000000"/>
              <w:left w:val="single" w:sz="6" w:space="0" w:color="000000"/>
              <w:bottom w:val="single" w:sz="6" w:space="0" w:color="000000"/>
            </w:tcBorders>
            <w:shd w:val="clear" w:color="auto" w:fill="auto"/>
            <w:vAlign w:val="center"/>
          </w:tcPr>
          <w:p w:rsidR="00754FC0" w:rsidRDefault="00754FC0">
            <w:pPr>
              <w:spacing w:after="0"/>
            </w:pPr>
            <w:r>
              <w:rPr>
                <w:rFonts w:ascii="Times New Roman" w:hAnsi="Times New Roman"/>
                <w:b/>
              </w:rPr>
              <w:t>в т.ч. в форме практической подготовки</w:t>
            </w:r>
          </w:p>
        </w:tc>
        <w:tc>
          <w:tcPr>
            <w:tcW w:w="2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4FC0" w:rsidRDefault="00754FC0">
            <w:pPr>
              <w:snapToGrid w:val="0"/>
              <w:spacing w:after="0"/>
            </w:pPr>
            <w:r>
              <w:rPr>
                <w:rFonts w:ascii="Times New Roman" w:hAnsi="Times New Roman"/>
                <w:iCs/>
              </w:rPr>
              <w:t>30</w:t>
            </w:r>
          </w:p>
        </w:tc>
      </w:tr>
      <w:tr w:rsidR="00754FC0" w:rsidTr="00C447AD">
        <w:trPr>
          <w:trHeight w:val="336"/>
        </w:trPr>
        <w:tc>
          <w:tcPr>
            <w:tcW w:w="95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54FC0" w:rsidRDefault="00754FC0">
            <w:pPr>
              <w:spacing w:after="0"/>
            </w:pPr>
            <w:r>
              <w:rPr>
                <w:rFonts w:ascii="Times New Roman" w:hAnsi="Times New Roman"/>
              </w:rPr>
              <w:t>в т. ч.:</w:t>
            </w:r>
          </w:p>
        </w:tc>
      </w:tr>
      <w:tr w:rsidR="00754FC0" w:rsidTr="00C447AD">
        <w:trPr>
          <w:trHeight w:val="490"/>
        </w:trPr>
        <w:tc>
          <w:tcPr>
            <w:tcW w:w="6996" w:type="dxa"/>
            <w:tcBorders>
              <w:top w:val="single" w:sz="6" w:space="0" w:color="000000"/>
              <w:left w:val="single" w:sz="6" w:space="0" w:color="000000"/>
              <w:bottom w:val="single" w:sz="6" w:space="0" w:color="000000"/>
            </w:tcBorders>
            <w:shd w:val="clear" w:color="auto" w:fill="auto"/>
            <w:vAlign w:val="center"/>
          </w:tcPr>
          <w:p w:rsidR="00754FC0" w:rsidRDefault="00754FC0">
            <w:pPr>
              <w:spacing w:after="0"/>
            </w:pPr>
            <w:r>
              <w:rPr>
                <w:rFonts w:ascii="Times New Roman" w:hAnsi="Times New Roman"/>
              </w:rPr>
              <w:t>теоретическое обучение</w:t>
            </w:r>
          </w:p>
        </w:tc>
        <w:tc>
          <w:tcPr>
            <w:tcW w:w="2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4FC0" w:rsidRDefault="00754FC0">
            <w:pPr>
              <w:spacing w:after="0"/>
            </w:pPr>
            <w:r>
              <w:rPr>
                <w:rFonts w:ascii="Times New Roman" w:hAnsi="Times New Roman"/>
                <w:iCs/>
              </w:rPr>
              <w:t>20</w:t>
            </w:r>
          </w:p>
        </w:tc>
      </w:tr>
      <w:tr w:rsidR="00754FC0" w:rsidTr="00C447AD">
        <w:trPr>
          <w:trHeight w:val="490"/>
        </w:trPr>
        <w:tc>
          <w:tcPr>
            <w:tcW w:w="6996" w:type="dxa"/>
            <w:tcBorders>
              <w:top w:val="single" w:sz="6" w:space="0" w:color="000000"/>
              <w:left w:val="single" w:sz="6" w:space="0" w:color="000000"/>
              <w:bottom w:val="single" w:sz="6" w:space="0" w:color="000000"/>
            </w:tcBorders>
            <w:shd w:val="clear" w:color="auto" w:fill="auto"/>
            <w:vAlign w:val="center"/>
          </w:tcPr>
          <w:p w:rsidR="00754FC0" w:rsidRDefault="00754FC0">
            <w:pPr>
              <w:spacing w:after="0"/>
            </w:pPr>
            <w:r>
              <w:rPr>
                <w:rFonts w:ascii="Times New Roman" w:hAnsi="Times New Roman"/>
              </w:rPr>
              <w:t>практические занятия</w:t>
            </w:r>
            <w:r>
              <w:rPr>
                <w:rFonts w:ascii="Times New Roman" w:hAnsi="Times New Roman"/>
                <w:i/>
              </w:rPr>
              <w:t xml:space="preserve"> (если предусмотрено)</w:t>
            </w:r>
          </w:p>
        </w:tc>
        <w:tc>
          <w:tcPr>
            <w:tcW w:w="2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4FC0" w:rsidRDefault="00754FC0">
            <w:pPr>
              <w:spacing w:after="0"/>
            </w:pPr>
            <w:r>
              <w:rPr>
                <w:rFonts w:ascii="Times New Roman" w:hAnsi="Times New Roman"/>
                <w:iCs/>
              </w:rPr>
              <w:t>30</w:t>
            </w:r>
          </w:p>
        </w:tc>
      </w:tr>
      <w:tr w:rsidR="00754FC0" w:rsidTr="00C447AD">
        <w:trPr>
          <w:trHeight w:val="267"/>
        </w:trPr>
        <w:tc>
          <w:tcPr>
            <w:tcW w:w="6996" w:type="dxa"/>
            <w:tcBorders>
              <w:top w:val="single" w:sz="6" w:space="0" w:color="000000"/>
              <w:left w:val="single" w:sz="6" w:space="0" w:color="000000"/>
              <w:bottom w:val="single" w:sz="6" w:space="0" w:color="000000"/>
            </w:tcBorders>
            <w:shd w:val="clear" w:color="auto" w:fill="auto"/>
            <w:vAlign w:val="center"/>
          </w:tcPr>
          <w:p w:rsidR="00754FC0" w:rsidRDefault="00754FC0" w:rsidP="00FC4E26">
            <w:pPr>
              <w:spacing w:after="0"/>
            </w:pPr>
            <w:r>
              <w:rPr>
                <w:rFonts w:ascii="Times New Roman" w:hAnsi="Times New Roman"/>
                <w:i/>
              </w:rPr>
              <w:t xml:space="preserve">Самостоятельная работа </w:t>
            </w:r>
          </w:p>
        </w:tc>
        <w:tc>
          <w:tcPr>
            <w:tcW w:w="2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4FC0" w:rsidRDefault="00754FC0">
            <w:pPr>
              <w:spacing w:after="0"/>
            </w:pPr>
            <w:r>
              <w:rPr>
                <w:rFonts w:ascii="Times New Roman" w:hAnsi="Times New Roman"/>
                <w:iCs/>
              </w:rPr>
              <w:t>25</w:t>
            </w:r>
          </w:p>
        </w:tc>
      </w:tr>
      <w:tr w:rsidR="00754FC0" w:rsidTr="00C447AD">
        <w:trPr>
          <w:trHeight w:val="331"/>
        </w:trPr>
        <w:tc>
          <w:tcPr>
            <w:tcW w:w="6996" w:type="dxa"/>
            <w:tcBorders>
              <w:top w:val="single" w:sz="6" w:space="0" w:color="000000"/>
              <w:left w:val="single" w:sz="6" w:space="0" w:color="000000"/>
              <w:bottom w:val="single" w:sz="6" w:space="0" w:color="000000"/>
            </w:tcBorders>
            <w:shd w:val="clear" w:color="auto" w:fill="auto"/>
            <w:vAlign w:val="center"/>
          </w:tcPr>
          <w:p w:rsidR="00754FC0" w:rsidRDefault="00754FC0">
            <w:pPr>
              <w:spacing w:after="0"/>
            </w:pPr>
            <w:r>
              <w:rPr>
                <w:rFonts w:ascii="Times New Roman" w:hAnsi="Times New Roman"/>
                <w:b/>
                <w:iCs/>
              </w:rPr>
              <w:t>Промежуточная аттестация</w:t>
            </w:r>
          </w:p>
        </w:tc>
        <w:tc>
          <w:tcPr>
            <w:tcW w:w="2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4FC0" w:rsidRDefault="00754FC0">
            <w:pPr>
              <w:spacing w:after="0"/>
            </w:pPr>
            <w:r>
              <w:rPr>
                <w:rFonts w:ascii="Times New Roman" w:hAnsi="Times New Roman"/>
                <w:iCs/>
              </w:rPr>
              <w:t>экзамен</w:t>
            </w:r>
          </w:p>
        </w:tc>
      </w:tr>
    </w:tbl>
    <w:p w:rsidR="00754FC0" w:rsidRDefault="00754FC0" w:rsidP="00C447AD">
      <w:pPr>
        <w:ind w:firstLine="709"/>
        <w:rPr>
          <w:rFonts w:ascii="Times New Roman" w:hAnsi="Times New Roman"/>
          <w:b/>
          <w:bCs/>
        </w:rPr>
        <w:sectPr w:rsidR="00754FC0" w:rsidSect="00C447AD">
          <w:footerReference w:type="default" r:id="rId20"/>
          <w:footerReference w:type="first" r:id="rId21"/>
          <w:pgSz w:w="11906" w:h="16838"/>
          <w:pgMar w:top="1134" w:right="851" w:bottom="1134" w:left="1701" w:header="709" w:footer="709" w:gutter="0"/>
          <w:cols w:space="708"/>
          <w:docGrid w:linePitch="360"/>
        </w:sectPr>
      </w:pPr>
    </w:p>
    <w:p w:rsidR="00754FC0" w:rsidRDefault="00754FC0" w:rsidP="00C447AD">
      <w:pPr>
        <w:ind w:firstLine="709"/>
        <w:rPr>
          <w:rFonts w:ascii="Times New Roman" w:hAnsi="Times New Roman"/>
          <w:b/>
          <w:bCs/>
        </w:rPr>
      </w:pPr>
      <w:r>
        <w:rPr>
          <w:rFonts w:ascii="Times New Roman" w:hAnsi="Times New Roman"/>
          <w:b/>
          <w:bCs/>
        </w:rPr>
        <w:t>2.2. Тематический план и содержание учебной дисциплин</w:t>
      </w:r>
    </w:p>
    <w:tbl>
      <w:tblPr>
        <w:tblpPr w:leftFromText="180" w:rightFromText="180" w:horzAnchor="margin" w:tblpY="705"/>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50"/>
        <w:gridCol w:w="70"/>
        <w:gridCol w:w="44"/>
        <w:gridCol w:w="44"/>
        <w:gridCol w:w="13"/>
        <w:gridCol w:w="13"/>
        <w:gridCol w:w="13"/>
        <w:gridCol w:w="7032"/>
        <w:gridCol w:w="2268"/>
        <w:gridCol w:w="1434"/>
        <w:gridCol w:w="1434"/>
      </w:tblGrid>
      <w:tr w:rsidR="00754FC0" w:rsidRPr="00FC4E26" w:rsidTr="00C447AD">
        <w:trPr>
          <w:trHeight w:val="20"/>
        </w:trPr>
        <w:tc>
          <w:tcPr>
            <w:tcW w:w="2235" w:type="dxa"/>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Наименование разделов и тем</w:t>
            </w:r>
          </w:p>
        </w:tc>
        <w:tc>
          <w:tcPr>
            <w:tcW w:w="8079" w:type="dxa"/>
            <w:gridSpan w:val="8"/>
            <w:vAlign w:val="center"/>
          </w:tcPr>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b/>
                <w:sz w:val="24"/>
                <w:szCs w:val="24"/>
              </w:rPr>
            </w:pPr>
            <w:r w:rsidRPr="00FC4E26">
              <w:rPr>
                <w:rFonts w:ascii="Times New Roman" w:hAnsi="Times New Roman"/>
                <w:b/>
                <w:color w:val="000000"/>
                <w:sz w:val="24"/>
                <w:szCs w:val="24"/>
              </w:rPr>
              <w:t>Содержание учебного материала и формы организации деятельности обучающихся</w:t>
            </w:r>
          </w:p>
        </w:tc>
        <w:tc>
          <w:tcPr>
            <w:tcW w:w="2268" w:type="dxa"/>
            <w:vAlign w:val="center"/>
          </w:tcPr>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b/>
                <w:sz w:val="24"/>
                <w:szCs w:val="24"/>
              </w:rPr>
            </w:pPr>
            <w:r w:rsidRPr="00FC4E26">
              <w:rPr>
                <w:rFonts w:ascii="Times New Roman" w:hAnsi="Times New Roman"/>
                <w:b/>
                <w:color w:val="000000"/>
                <w:sz w:val="24"/>
                <w:szCs w:val="24"/>
              </w:rPr>
              <w:t>Объем, акад. ч / в том числе в форме практической подготовки, акад ч</w:t>
            </w:r>
          </w:p>
        </w:tc>
        <w:tc>
          <w:tcPr>
            <w:tcW w:w="2868" w:type="dxa"/>
            <w:gridSpan w:val="2"/>
            <w:vAlign w:val="center"/>
          </w:tcPr>
          <w:p w:rsidR="00754FC0" w:rsidRPr="00FC4E26" w:rsidRDefault="00754FC0" w:rsidP="00FC4E26">
            <w:pPr>
              <w:spacing w:after="0" w:line="240" w:lineRule="auto"/>
              <w:jc w:val="center"/>
              <w:rPr>
                <w:rFonts w:ascii="Times New Roman" w:hAnsi="Times New Roman"/>
                <w:b/>
                <w:sz w:val="24"/>
                <w:szCs w:val="24"/>
              </w:rPr>
            </w:pPr>
            <w:r w:rsidRPr="00FC4E26">
              <w:rPr>
                <w:rFonts w:ascii="Times New Roman" w:hAnsi="Times New Roman"/>
                <w:b/>
                <w:bCs/>
                <w:color w:val="000000"/>
                <w:sz w:val="24"/>
                <w:szCs w:val="24"/>
              </w:rPr>
              <w:t>Коды компетенций и личностных результатов</w:t>
            </w:r>
            <w:r w:rsidRPr="00FC4E26">
              <w:rPr>
                <w:rStyle w:val="affffff5"/>
                <w:rFonts w:ascii="Times New Roman" w:hAnsi="Times New Roman"/>
                <w:b/>
                <w:bCs/>
                <w:color w:val="000000"/>
              </w:rPr>
              <w:footnoteReference w:id="1"/>
            </w:r>
            <w:r w:rsidRPr="00FC4E26">
              <w:rPr>
                <w:rFonts w:ascii="Times New Roman" w:hAnsi="Times New Roman"/>
                <w:b/>
                <w:bCs/>
                <w:color w:val="000000"/>
                <w:sz w:val="24"/>
                <w:szCs w:val="24"/>
              </w:rPr>
              <w:t>, формированию которых способствует элемент программы</w:t>
            </w:r>
          </w:p>
        </w:tc>
      </w:tr>
      <w:tr w:rsidR="00754FC0" w:rsidRPr="00FC4E26" w:rsidTr="00FC4E26">
        <w:trPr>
          <w:trHeight w:val="145"/>
        </w:trPr>
        <w:tc>
          <w:tcPr>
            <w:tcW w:w="2235" w:type="dxa"/>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1</w:t>
            </w:r>
          </w:p>
        </w:tc>
        <w:tc>
          <w:tcPr>
            <w:tcW w:w="8079" w:type="dxa"/>
            <w:gridSpan w:val="8"/>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2</w:t>
            </w:r>
          </w:p>
        </w:tc>
        <w:tc>
          <w:tcPr>
            <w:tcW w:w="2268" w:type="dxa"/>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3</w:t>
            </w:r>
          </w:p>
        </w:tc>
        <w:tc>
          <w:tcPr>
            <w:tcW w:w="1434" w:type="dxa"/>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sz w:val="24"/>
                <w:szCs w:val="24"/>
              </w:rPr>
              <w:t>Код ПК, ОК</w:t>
            </w:r>
          </w:p>
        </w:tc>
        <w:tc>
          <w:tcPr>
            <w:tcW w:w="1434" w:type="dxa"/>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sz w:val="24"/>
                <w:szCs w:val="24"/>
              </w:rPr>
              <w:t>Код У/З</w:t>
            </w:r>
          </w:p>
        </w:tc>
      </w:tr>
      <w:tr w:rsidR="00FC4E26" w:rsidRPr="00FC4E26" w:rsidTr="00C447AD">
        <w:trPr>
          <w:trHeight w:val="20"/>
        </w:trPr>
        <w:tc>
          <w:tcPr>
            <w:tcW w:w="2235" w:type="dxa"/>
            <w:shd w:val="clear" w:color="auto" w:fill="FFFFFF"/>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
                <w:bCs/>
                <w:sz w:val="24"/>
                <w:szCs w:val="24"/>
              </w:rPr>
              <w:t>Раздел 1.</w:t>
            </w:r>
          </w:p>
        </w:tc>
        <w:tc>
          <w:tcPr>
            <w:tcW w:w="8079" w:type="dxa"/>
            <w:gridSpan w:val="8"/>
            <w:shd w:val="clear" w:color="auto" w:fill="FFFFFF"/>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Автоматизированная обработка информации: основные понятия и технология</w:t>
            </w:r>
          </w:p>
        </w:tc>
        <w:tc>
          <w:tcPr>
            <w:tcW w:w="2268" w:type="dxa"/>
            <w:shd w:val="clear" w:color="auto" w:fill="FFFFFF"/>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4</w:t>
            </w:r>
          </w:p>
        </w:tc>
        <w:tc>
          <w:tcPr>
            <w:tcW w:w="1434" w:type="dxa"/>
            <w:vMerge w:val="restart"/>
            <w:shd w:val="clear" w:color="auto" w:fill="FFFFFF"/>
            <w:vAlign w:val="center"/>
          </w:tcPr>
          <w:p w:rsidR="00FC4E26" w:rsidRPr="00FC4E26" w:rsidRDefault="00FC4E26"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ОК1</w:t>
            </w:r>
          </w:p>
          <w:p w:rsidR="00FC4E26" w:rsidRPr="00FC4E26" w:rsidRDefault="00FC4E26"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ОК3</w:t>
            </w:r>
          </w:p>
          <w:p w:rsidR="00FC4E26" w:rsidRPr="00FC4E26" w:rsidRDefault="00FC4E26"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ОК4</w:t>
            </w:r>
          </w:p>
          <w:p w:rsidR="00FC4E26" w:rsidRPr="00FC4E26" w:rsidRDefault="00FC4E26"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ОК5</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p>
        </w:tc>
        <w:tc>
          <w:tcPr>
            <w:tcW w:w="1434" w:type="dxa"/>
            <w:vMerge w:val="restart"/>
            <w:shd w:val="clear" w:color="auto" w:fill="FFFFFF"/>
            <w:vAlign w:val="center"/>
          </w:tcPr>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01.03 </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01.03</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03.01 </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03.01</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03.02 </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Зо 03.02</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03.03 </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03.03</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Уо 04.01</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 xml:space="preserve"> Зо 04.01</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04.02 </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04.02</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04.03 </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04.03</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04.04 </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04.04</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05.01 </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05.01</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Уо 05.02</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 xml:space="preserve"> Зо 05.02</w:t>
            </w:r>
          </w:p>
        </w:tc>
      </w:tr>
      <w:tr w:rsidR="00FC4E26" w:rsidRPr="00FC4E26" w:rsidTr="00C447AD">
        <w:trPr>
          <w:trHeight w:val="20"/>
        </w:trPr>
        <w:tc>
          <w:tcPr>
            <w:tcW w:w="2235" w:type="dxa"/>
            <w:vMerge w:val="restart"/>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Тема 1.1. Технологии обработки информации</w:t>
            </w:r>
          </w:p>
        </w:tc>
        <w:tc>
          <w:tcPr>
            <w:tcW w:w="8079" w:type="dxa"/>
            <w:gridSpan w:val="8"/>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Содержание учебного материала</w:t>
            </w:r>
          </w:p>
        </w:tc>
        <w:tc>
          <w:tcPr>
            <w:tcW w:w="2268" w:type="dxa"/>
            <w:vMerge w:val="restart"/>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034" w:type="dxa"/>
            <w:gridSpan w:val="6"/>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1.1.1.</w:t>
            </w:r>
          </w:p>
        </w:tc>
        <w:tc>
          <w:tcPr>
            <w:tcW w:w="7045" w:type="dxa"/>
            <w:gridSpan w:val="2"/>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Технические и программные средства обработки информации.</w:t>
            </w:r>
          </w:p>
        </w:tc>
        <w:tc>
          <w:tcPr>
            <w:tcW w:w="2268"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FC4E26">
        <w:trPr>
          <w:trHeight w:val="226"/>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034" w:type="dxa"/>
            <w:gridSpan w:val="6"/>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1.1.2.</w:t>
            </w:r>
          </w:p>
        </w:tc>
        <w:tc>
          <w:tcPr>
            <w:tcW w:w="7045" w:type="dxa"/>
            <w:gridSpan w:val="2"/>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Персональный компьютер – устройство для обработки информации.</w:t>
            </w:r>
          </w:p>
        </w:tc>
        <w:tc>
          <w:tcPr>
            <w:tcW w:w="2268"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restart"/>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Тема 1.2. Компьютерные коммуникации</w:t>
            </w:r>
          </w:p>
        </w:tc>
        <w:tc>
          <w:tcPr>
            <w:tcW w:w="8079" w:type="dxa"/>
            <w:gridSpan w:val="8"/>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Содержание учебного материала</w:t>
            </w:r>
          </w:p>
        </w:tc>
        <w:tc>
          <w:tcPr>
            <w:tcW w:w="2268" w:type="dxa"/>
            <w:vMerge w:val="restart"/>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34" w:type="dxa"/>
            <w:gridSpan w:val="6"/>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1.2.1</w:t>
            </w:r>
          </w:p>
        </w:tc>
        <w:tc>
          <w:tcPr>
            <w:tcW w:w="7045" w:type="dxa"/>
            <w:gridSpan w:val="2"/>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C4E26">
              <w:rPr>
                <w:rFonts w:ascii="Times New Roman" w:hAnsi="Times New Roman"/>
                <w:bCs/>
                <w:sz w:val="24"/>
                <w:szCs w:val="24"/>
              </w:rPr>
              <w:t>Локальные и глобальные компьютерные сети Интернет</w:t>
            </w:r>
          </w:p>
        </w:tc>
        <w:tc>
          <w:tcPr>
            <w:tcW w:w="2268" w:type="dxa"/>
            <w:vMerge/>
            <w:shd w:val="clear" w:color="auto" w:fill="FFFF00"/>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34" w:type="dxa"/>
            <w:gridSpan w:val="6"/>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1.2.2.</w:t>
            </w:r>
          </w:p>
        </w:tc>
        <w:tc>
          <w:tcPr>
            <w:tcW w:w="7045" w:type="dxa"/>
            <w:gridSpan w:val="2"/>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C4E26">
              <w:rPr>
                <w:rFonts w:ascii="Times New Roman" w:hAnsi="Times New Roman"/>
                <w:bCs/>
                <w:sz w:val="24"/>
                <w:szCs w:val="24"/>
              </w:rPr>
              <w:t>Подключение к Интернету по коммутируемым телефонным каналам</w:t>
            </w:r>
          </w:p>
        </w:tc>
        <w:tc>
          <w:tcPr>
            <w:tcW w:w="2268"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FC4E26">
        <w:trPr>
          <w:trHeight w:val="70"/>
        </w:trPr>
        <w:tc>
          <w:tcPr>
            <w:tcW w:w="2235" w:type="dxa"/>
            <w:vMerge/>
            <w:tcBorders>
              <w:bottom w:val="single" w:sz="4" w:space="0" w:color="auto"/>
            </w:tcBorders>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34" w:type="dxa"/>
            <w:gridSpan w:val="6"/>
            <w:tcBorders>
              <w:bottom w:val="single" w:sz="4" w:space="0" w:color="auto"/>
            </w:tcBorders>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1.2.3</w:t>
            </w:r>
          </w:p>
        </w:tc>
        <w:tc>
          <w:tcPr>
            <w:tcW w:w="7045" w:type="dxa"/>
            <w:gridSpan w:val="2"/>
            <w:tcBorders>
              <w:bottom w:val="single" w:sz="4" w:space="0" w:color="auto"/>
            </w:tcBorders>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C4E26">
              <w:rPr>
                <w:rFonts w:ascii="Times New Roman" w:hAnsi="Times New Roman"/>
                <w:bCs/>
                <w:sz w:val="24"/>
                <w:szCs w:val="24"/>
              </w:rPr>
              <w:t>Электронная почта и телеконференция</w:t>
            </w:r>
          </w:p>
        </w:tc>
        <w:tc>
          <w:tcPr>
            <w:tcW w:w="2268" w:type="dxa"/>
            <w:vMerge/>
            <w:tcBorders>
              <w:bottom w:val="single" w:sz="4" w:space="0" w:color="auto"/>
            </w:tcBorders>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Borders>
              <w:bottom w:val="single" w:sz="4" w:space="0" w:color="auto"/>
            </w:tcBorders>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shd w:val="clear" w:color="auto" w:fill="FFFFFF"/>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
                <w:bCs/>
                <w:sz w:val="24"/>
                <w:szCs w:val="24"/>
              </w:rPr>
              <w:t>Раздел 2.</w:t>
            </w:r>
          </w:p>
        </w:tc>
        <w:tc>
          <w:tcPr>
            <w:tcW w:w="8079" w:type="dxa"/>
            <w:gridSpan w:val="8"/>
            <w:shd w:val="clear" w:color="auto" w:fill="FFFFFF"/>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Организация размещения, обработки, поиска, хранения и передачи информации. Защита информации от несанкционированного доступа.</w:t>
            </w:r>
          </w:p>
        </w:tc>
        <w:tc>
          <w:tcPr>
            <w:tcW w:w="2268" w:type="dxa"/>
            <w:shd w:val="clear" w:color="auto" w:fill="FFFFFF"/>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8</w:t>
            </w:r>
          </w:p>
        </w:tc>
        <w:tc>
          <w:tcPr>
            <w:tcW w:w="1434" w:type="dxa"/>
            <w:vMerge w:val="restart"/>
            <w:shd w:val="clear" w:color="auto" w:fill="FFFFFF"/>
            <w:vAlign w:val="center"/>
          </w:tcPr>
          <w:p w:rsidR="00FC4E26" w:rsidRPr="00FC4E26" w:rsidRDefault="00FC4E26"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ОК1</w:t>
            </w:r>
          </w:p>
          <w:p w:rsidR="00FC4E26" w:rsidRPr="00FC4E26" w:rsidRDefault="00FC4E26"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ОК3</w:t>
            </w:r>
          </w:p>
          <w:p w:rsidR="00FC4E26" w:rsidRPr="00FC4E26" w:rsidRDefault="00FC4E26"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ОК4</w:t>
            </w:r>
          </w:p>
          <w:p w:rsidR="00FC4E26" w:rsidRPr="00FC4E26" w:rsidRDefault="00FC4E26"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ОК5</w:t>
            </w: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p>
          <w:p w:rsidR="00FC4E26" w:rsidRPr="00FC4E26" w:rsidRDefault="00FC4E26"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p>
        </w:tc>
        <w:tc>
          <w:tcPr>
            <w:tcW w:w="1434" w:type="dxa"/>
            <w:vMerge/>
            <w:shd w:val="clear" w:color="auto" w:fill="FFFFFF"/>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restart"/>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
                <w:bCs/>
                <w:sz w:val="24"/>
                <w:szCs w:val="24"/>
              </w:rPr>
              <w:t>Тема 2.1. Организация размещения, обработки, поиска, хранения и передачи информации</w:t>
            </w:r>
          </w:p>
        </w:tc>
        <w:tc>
          <w:tcPr>
            <w:tcW w:w="8079" w:type="dxa"/>
            <w:gridSpan w:val="8"/>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Содержание учебного материала</w:t>
            </w:r>
          </w:p>
        </w:tc>
        <w:tc>
          <w:tcPr>
            <w:tcW w:w="2268" w:type="dxa"/>
            <w:vMerge w:val="restart"/>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34" w:type="dxa"/>
            <w:gridSpan w:val="6"/>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2.1.1</w:t>
            </w:r>
          </w:p>
        </w:tc>
        <w:tc>
          <w:tcPr>
            <w:tcW w:w="7045" w:type="dxa"/>
            <w:gridSpan w:val="2"/>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Обработка информации центральным процессором и организация оперативной памяти компьютера</w:t>
            </w:r>
          </w:p>
        </w:tc>
        <w:tc>
          <w:tcPr>
            <w:tcW w:w="2268"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34" w:type="dxa"/>
            <w:gridSpan w:val="6"/>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2.1.2.</w:t>
            </w:r>
          </w:p>
        </w:tc>
        <w:tc>
          <w:tcPr>
            <w:tcW w:w="7045" w:type="dxa"/>
            <w:gridSpan w:val="2"/>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Хранение информации и ее носители: гибкие, жесткие, компакт- диски</w:t>
            </w:r>
          </w:p>
        </w:tc>
        <w:tc>
          <w:tcPr>
            <w:tcW w:w="2268"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34" w:type="dxa"/>
            <w:gridSpan w:val="6"/>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2.1.3</w:t>
            </w:r>
          </w:p>
        </w:tc>
        <w:tc>
          <w:tcPr>
            <w:tcW w:w="7045" w:type="dxa"/>
            <w:gridSpan w:val="2"/>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Организация размещения информации на дискетах и дисках: сектор, таблица размещения, область данных</w:t>
            </w:r>
          </w:p>
        </w:tc>
        <w:tc>
          <w:tcPr>
            <w:tcW w:w="2268"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C4E26">
              <w:rPr>
                <w:rFonts w:ascii="Times New Roman" w:hAnsi="Times New Roman"/>
                <w:b/>
                <w:bCs/>
                <w:sz w:val="24"/>
                <w:szCs w:val="24"/>
              </w:rPr>
              <w:t xml:space="preserve">Самостоятельная работа </w:t>
            </w:r>
            <w:r w:rsidRPr="00FC4E26">
              <w:rPr>
                <w:rFonts w:ascii="Times New Roman" w:hAnsi="Times New Roman"/>
                <w:bCs/>
                <w:sz w:val="24"/>
                <w:szCs w:val="24"/>
              </w:rPr>
              <w:t>Поиск информации о правовой ответственности за правонарушения в компьютерной области</w:t>
            </w:r>
          </w:p>
        </w:tc>
        <w:tc>
          <w:tcPr>
            <w:tcW w:w="2268" w:type="dxa"/>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4</w:t>
            </w: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restart"/>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
                <w:bCs/>
                <w:sz w:val="24"/>
                <w:szCs w:val="24"/>
              </w:rPr>
              <w:t>Тема 2.2. Защита информации от несанкционированного доступа</w:t>
            </w:r>
          </w:p>
        </w:tc>
        <w:tc>
          <w:tcPr>
            <w:tcW w:w="8079" w:type="dxa"/>
            <w:gridSpan w:val="8"/>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Содержание учебного материала</w:t>
            </w:r>
          </w:p>
        </w:tc>
        <w:tc>
          <w:tcPr>
            <w:tcW w:w="2268" w:type="dxa"/>
            <w:vMerge w:val="restart"/>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047" w:type="dxa"/>
            <w:gridSpan w:val="7"/>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2.2.1.</w:t>
            </w:r>
          </w:p>
        </w:tc>
        <w:tc>
          <w:tcPr>
            <w:tcW w:w="7032" w:type="dxa"/>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Информационные угрозы. Цель и объекты защиты информации.</w:t>
            </w:r>
          </w:p>
        </w:tc>
        <w:tc>
          <w:tcPr>
            <w:tcW w:w="2268" w:type="dxa"/>
            <w:vMerge/>
            <w:shd w:val="clear" w:color="auto" w:fill="FFFF00"/>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7" w:type="dxa"/>
            <w:gridSpan w:val="7"/>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2.2.2.</w:t>
            </w:r>
          </w:p>
        </w:tc>
        <w:tc>
          <w:tcPr>
            <w:tcW w:w="7032" w:type="dxa"/>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Юридические меры защиты информации. Способы защиты информации. Защита информации от несанкционированного доступа.</w:t>
            </w:r>
          </w:p>
        </w:tc>
        <w:tc>
          <w:tcPr>
            <w:tcW w:w="2268"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2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7" w:type="dxa"/>
            <w:gridSpan w:val="7"/>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2.2.3.</w:t>
            </w:r>
          </w:p>
        </w:tc>
        <w:tc>
          <w:tcPr>
            <w:tcW w:w="7032" w:type="dxa"/>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Вредоносные программы. Источники и основные признаки заражения. Способы защиты.</w:t>
            </w:r>
          </w:p>
        </w:tc>
        <w:tc>
          <w:tcPr>
            <w:tcW w:w="2268"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C4E26" w:rsidRPr="00FC4E26" w:rsidTr="00C447AD">
        <w:trPr>
          <w:trHeight w:val="680"/>
        </w:trPr>
        <w:tc>
          <w:tcPr>
            <w:tcW w:w="2235" w:type="dxa"/>
            <w:vMerge/>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47" w:type="dxa"/>
            <w:gridSpan w:val="7"/>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2.2.4.</w:t>
            </w:r>
          </w:p>
        </w:tc>
        <w:tc>
          <w:tcPr>
            <w:tcW w:w="7032" w:type="dxa"/>
            <w:shd w:val="clear" w:color="auto" w:fill="auto"/>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Средства защиты от вредоносных программ. Антивирусные и антиспамовые программы.</w:t>
            </w:r>
          </w:p>
        </w:tc>
        <w:tc>
          <w:tcPr>
            <w:tcW w:w="2268" w:type="dxa"/>
            <w:vMerge/>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Borders>
              <w:bottom w:val="nil"/>
            </w:tcBorders>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tcBorders>
              <w:bottom w:val="nil"/>
            </w:tcBorders>
            <w:shd w:val="clear" w:color="auto" w:fill="auto"/>
            <w:vAlign w:val="center"/>
          </w:tcPr>
          <w:p w:rsidR="00FC4E26" w:rsidRPr="00FC4E26" w:rsidRDefault="00FC4E26"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shd w:val="clear" w:color="auto" w:fill="FFFFFF"/>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Раздел 3.</w:t>
            </w:r>
          </w:p>
        </w:tc>
        <w:tc>
          <w:tcPr>
            <w:tcW w:w="8079" w:type="dxa"/>
            <w:gridSpan w:val="8"/>
            <w:shd w:val="clear" w:color="auto" w:fill="FFFFFF"/>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Пакеты прикладных программ</w:t>
            </w:r>
          </w:p>
        </w:tc>
        <w:tc>
          <w:tcPr>
            <w:tcW w:w="2268" w:type="dxa"/>
            <w:tcBorders>
              <w:bottom w:val="single" w:sz="4" w:space="0" w:color="auto"/>
            </w:tcBorders>
            <w:shd w:val="clear" w:color="auto" w:fill="FFFFFF"/>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46</w:t>
            </w:r>
          </w:p>
        </w:tc>
        <w:tc>
          <w:tcPr>
            <w:tcW w:w="1434" w:type="dxa"/>
            <w:vMerge w:val="restart"/>
            <w:tcBorders>
              <w:top w:val="nil"/>
            </w:tcBorders>
            <w:shd w:val="clear" w:color="auto" w:fill="FFFFFF"/>
            <w:vAlign w:val="center"/>
          </w:tcPr>
          <w:p w:rsidR="00754FC0" w:rsidRPr="00FC4E26" w:rsidRDefault="00754FC0" w:rsidP="00FC4E26">
            <w:pPr>
              <w:pStyle w:val="affffff4"/>
              <w:textAlignment w:val="top"/>
            </w:pPr>
            <w:r w:rsidRPr="00FC4E26">
              <w:rPr>
                <w:color w:val="000000"/>
              </w:rPr>
              <w:t>ОК1</w:t>
            </w:r>
          </w:p>
          <w:p w:rsidR="00754FC0" w:rsidRPr="00FC4E26" w:rsidRDefault="00754FC0" w:rsidP="00FC4E26">
            <w:pPr>
              <w:pStyle w:val="affffff4"/>
              <w:textAlignment w:val="top"/>
            </w:pPr>
            <w:r w:rsidRPr="00FC4E26">
              <w:rPr>
                <w:color w:val="000000"/>
              </w:rPr>
              <w:t>ОК3</w:t>
            </w:r>
          </w:p>
          <w:p w:rsidR="00754FC0" w:rsidRPr="00FC4E26" w:rsidRDefault="00754FC0" w:rsidP="00FC4E26">
            <w:pPr>
              <w:pStyle w:val="affffff4"/>
              <w:textAlignment w:val="top"/>
            </w:pPr>
            <w:r w:rsidRPr="00FC4E26">
              <w:rPr>
                <w:color w:val="000000"/>
              </w:rPr>
              <w:t>ОК4</w:t>
            </w:r>
          </w:p>
          <w:p w:rsidR="00754FC0" w:rsidRPr="00FC4E26" w:rsidRDefault="00754FC0" w:rsidP="00FC4E26">
            <w:pPr>
              <w:pStyle w:val="affffff4"/>
              <w:textAlignment w:val="top"/>
            </w:pPr>
            <w:r w:rsidRPr="00FC4E26">
              <w:rPr>
                <w:color w:val="000000"/>
              </w:rPr>
              <w:t>ОК5</w:t>
            </w: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color w:val="000000"/>
                <w:sz w:val="24"/>
                <w:szCs w:val="24"/>
              </w:rPr>
            </w:pPr>
          </w:p>
          <w:p w:rsidR="00754FC0" w:rsidRPr="00FC4E26" w:rsidRDefault="00754FC0" w:rsidP="00FC4E26">
            <w:pPr>
              <w:spacing w:after="0" w:line="240" w:lineRule="auto"/>
              <w:textAlignment w:val="top"/>
              <w:rPr>
                <w:rFonts w:ascii="Times New Roman" w:hAnsi="Times New Roman"/>
              </w:rPr>
            </w:pPr>
          </w:p>
          <w:p w:rsidR="00754FC0" w:rsidRPr="00FC4E26" w:rsidRDefault="00754FC0" w:rsidP="00FC4E26">
            <w:pPr>
              <w:spacing w:after="0" w:line="240" w:lineRule="auto"/>
              <w:textAlignment w:val="top"/>
              <w:rPr>
                <w:rFonts w:ascii="Times New Roman" w:hAnsi="Times New Roman"/>
              </w:rPr>
            </w:pPr>
          </w:p>
        </w:tc>
        <w:tc>
          <w:tcPr>
            <w:tcW w:w="1434" w:type="dxa"/>
            <w:vMerge w:val="restart"/>
            <w:tcBorders>
              <w:top w:val="nil"/>
            </w:tcBorders>
            <w:shd w:val="clear" w:color="auto" w:fill="FFFFFF"/>
            <w:vAlign w:val="center"/>
          </w:tcPr>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01.03 </w:t>
            </w:r>
          </w:p>
          <w:p w:rsidR="00754FC0" w:rsidRPr="00FC4E26" w:rsidRDefault="00754FC0" w:rsidP="00FC4E26">
            <w:pPr>
              <w:spacing w:after="0" w:line="240" w:lineRule="auto"/>
              <w:textAlignment w:val="top"/>
              <w:rPr>
                <w:rFonts w:ascii="Times New Roman" w:hAnsi="Times New Roman"/>
              </w:rPr>
            </w:pPr>
            <w:r w:rsidRPr="00FC4E26">
              <w:rPr>
                <w:rFonts w:ascii="Times New Roman" w:hAnsi="Times New Roman"/>
                <w:color w:val="000000"/>
                <w:sz w:val="24"/>
                <w:szCs w:val="24"/>
              </w:rPr>
              <w:t>Зо 01.03</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03.01 </w:t>
            </w:r>
          </w:p>
          <w:p w:rsidR="00754FC0" w:rsidRPr="00FC4E26" w:rsidRDefault="00754FC0" w:rsidP="00FC4E26">
            <w:pPr>
              <w:spacing w:after="0" w:line="240" w:lineRule="auto"/>
              <w:textAlignment w:val="top"/>
              <w:rPr>
                <w:rFonts w:ascii="Times New Roman" w:hAnsi="Times New Roman"/>
              </w:rPr>
            </w:pPr>
            <w:r w:rsidRPr="00FC4E26">
              <w:rPr>
                <w:rFonts w:ascii="Times New Roman" w:hAnsi="Times New Roman"/>
                <w:color w:val="000000"/>
                <w:sz w:val="24"/>
                <w:szCs w:val="24"/>
              </w:rPr>
              <w:t>Зо 03.01</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03.02 </w:t>
            </w:r>
          </w:p>
          <w:p w:rsidR="00754FC0" w:rsidRPr="00FC4E26" w:rsidRDefault="00754FC0" w:rsidP="00FC4E26">
            <w:pPr>
              <w:spacing w:after="0" w:line="240" w:lineRule="auto"/>
              <w:textAlignment w:val="top"/>
              <w:rPr>
                <w:rFonts w:ascii="Times New Roman" w:hAnsi="Times New Roman"/>
              </w:rPr>
            </w:pPr>
            <w:r w:rsidRPr="00FC4E26">
              <w:rPr>
                <w:rFonts w:ascii="Times New Roman" w:hAnsi="Times New Roman"/>
                <w:color w:val="000000"/>
                <w:sz w:val="24"/>
                <w:szCs w:val="24"/>
              </w:rPr>
              <w:t>Зо 03.02</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03.03 </w:t>
            </w:r>
          </w:p>
          <w:p w:rsidR="00754FC0" w:rsidRPr="00FC4E26" w:rsidRDefault="00754FC0" w:rsidP="00FC4E26">
            <w:pPr>
              <w:spacing w:after="0" w:line="240" w:lineRule="auto"/>
              <w:textAlignment w:val="top"/>
              <w:rPr>
                <w:rFonts w:ascii="Times New Roman" w:hAnsi="Times New Roman"/>
              </w:rPr>
            </w:pPr>
            <w:r w:rsidRPr="00FC4E26">
              <w:rPr>
                <w:rFonts w:ascii="Times New Roman" w:hAnsi="Times New Roman"/>
                <w:color w:val="000000"/>
                <w:sz w:val="24"/>
                <w:szCs w:val="24"/>
              </w:rPr>
              <w:t>Зо 03.03</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04.01 </w:t>
            </w:r>
          </w:p>
          <w:p w:rsidR="00754FC0" w:rsidRPr="00FC4E26" w:rsidRDefault="00754FC0" w:rsidP="00FC4E26">
            <w:pPr>
              <w:spacing w:after="0" w:line="240" w:lineRule="auto"/>
              <w:textAlignment w:val="top"/>
              <w:rPr>
                <w:rFonts w:ascii="Times New Roman" w:hAnsi="Times New Roman"/>
              </w:rPr>
            </w:pPr>
            <w:r w:rsidRPr="00FC4E26">
              <w:rPr>
                <w:rFonts w:ascii="Times New Roman" w:hAnsi="Times New Roman"/>
                <w:color w:val="000000"/>
                <w:sz w:val="24"/>
                <w:szCs w:val="24"/>
              </w:rPr>
              <w:t>Зо 04.01</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04.02 </w:t>
            </w:r>
          </w:p>
          <w:p w:rsidR="00754FC0" w:rsidRPr="00FC4E26" w:rsidRDefault="00754FC0" w:rsidP="00FC4E26">
            <w:pPr>
              <w:spacing w:after="0" w:line="240" w:lineRule="auto"/>
              <w:textAlignment w:val="top"/>
              <w:rPr>
                <w:rFonts w:ascii="Times New Roman" w:hAnsi="Times New Roman"/>
              </w:rPr>
            </w:pPr>
            <w:r w:rsidRPr="00FC4E26">
              <w:rPr>
                <w:rFonts w:ascii="Times New Roman" w:hAnsi="Times New Roman"/>
                <w:color w:val="000000"/>
                <w:sz w:val="24"/>
                <w:szCs w:val="24"/>
              </w:rPr>
              <w:t>Зо 04.02</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04.03 </w:t>
            </w:r>
          </w:p>
          <w:p w:rsidR="00754FC0" w:rsidRPr="00FC4E26" w:rsidRDefault="00754FC0" w:rsidP="00FC4E26">
            <w:pPr>
              <w:spacing w:after="0" w:line="240" w:lineRule="auto"/>
              <w:textAlignment w:val="top"/>
              <w:rPr>
                <w:rFonts w:ascii="Times New Roman" w:hAnsi="Times New Roman"/>
              </w:rPr>
            </w:pPr>
            <w:r w:rsidRPr="00FC4E26">
              <w:rPr>
                <w:rFonts w:ascii="Times New Roman" w:hAnsi="Times New Roman"/>
                <w:color w:val="000000"/>
                <w:sz w:val="24"/>
                <w:szCs w:val="24"/>
              </w:rPr>
              <w:t>Зо 04.03</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04.04 </w:t>
            </w:r>
          </w:p>
          <w:p w:rsidR="00754FC0" w:rsidRPr="00FC4E26" w:rsidRDefault="00754FC0" w:rsidP="00FC4E26">
            <w:pPr>
              <w:spacing w:after="0" w:line="240" w:lineRule="auto"/>
              <w:textAlignment w:val="top"/>
              <w:rPr>
                <w:rFonts w:ascii="Times New Roman" w:hAnsi="Times New Roman"/>
              </w:rPr>
            </w:pPr>
            <w:r w:rsidRPr="00FC4E26">
              <w:rPr>
                <w:rFonts w:ascii="Times New Roman" w:hAnsi="Times New Roman"/>
                <w:color w:val="000000"/>
                <w:sz w:val="24"/>
                <w:szCs w:val="24"/>
              </w:rPr>
              <w:t>Зо 04.04</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05.01 </w:t>
            </w:r>
          </w:p>
          <w:p w:rsidR="00754FC0" w:rsidRPr="00FC4E26" w:rsidRDefault="00754FC0" w:rsidP="00FC4E26">
            <w:pPr>
              <w:spacing w:after="0" w:line="240" w:lineRule="auto"/>
              <w:textAlignment w:val="top"/>
              <w:rPr>
                <w:rFonts w:ascii="Times New Roman" w:hAnsi="Times New Roman"/>
              </w:rPr>
            </w:pPr>
            <w:r w:rsidRPr="00FC4E26">
              <w:rPr>
                <w:rFonts w:ascii="Times New Roman" w:hAnsi="Times New Roman"/>
                <w:color w:val="000000"/>
                <w:sz w:val="24"/>
                <w:szCs w:val="24"/>
              </w:rPr>
              <w:t>Зо 05.01</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Уо 05.02</w:t>
            </w:r>
          </w:p>
          <w:p w:rsidR="00754FC0" w:rsidRPr="00FC4E26" w:rsidRDefault="00754FC0" w:rsidP="00FC4E26">
            <w:pP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 Зо 05.02</w:t>
            </w:r>
          </w:p>
          <w:p w:rsidR="00754FC0" w:rsidRPr="00FC4E26" w:rsidRDefault="00754FC0" w:rsidP="00FC4E26">
            <w:pPr>
              <w:spacing w:after="0" w:line="240" w:lineRule="auto"/>
              <w:textAlignment w:val="top"/>
              <w:rPr>
                <w:rFonts w:ascii="Times New Roman" w:hAnsi="Times New Roman"/>
                <w:bCs/>
                <w:i/>
                <w:sz w:val="24"/>
                <w:szCs w:val="24"/>
              </w:rPr>
            </w:pPr>
          </w:p>
        </w:tc>
      </w:tr>
      <w:tr w:rsidR="00754FC0" w:rsidRPr="00FC4E26" w:rsidTr="00C447AD">
        <w:trPr>
          <w:trHeight w:val="20"/>
        </w:trPr>
        <w:tc>
          <w:tcPr>
            <w:tcW w:w="2235" w:type="dxa"/>
            <w:vMerge w:val="restart"/>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Тема 3.1. Текстовый процессор MS Word</w:t>
            </w: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Содержание учебного материала</w:t>
            </w:r>
          </w:p>
        </w:tc>
        <w:tc>
          <w:tcPr>
            <w:tcW w:w="2268" w:type="dxa"/>
            <w:vMerge w:val="restart"/>
            <w:tcBorders>
              <w:top w:val="single" w:sz="4" w:space="0" w:color="auto"/>
            </w:tcBorders>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21" w:type="dxa"/>
            <w:gridSpan w:val="5"/>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3.1.1.</w:t>
            </w:r>
          </w:p>
        </w:tc>
        <w:tc>
          <w:tcPr>
            <w:tcW w:w="7058" w:type="dxa"/>
            <w:gridSpan w:val="3"/>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Текстовый процессор Word. Создание текстового документа. Требования к набору текста.</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21" w:type="dxa"/>
            <w:gridSpan w:val="5"/>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3.1.2.</w:t>
            </w:r>
          </w:p>
        </w:tc>
        <w:tc>
          <w:tcPr>
            <w:tcW w:w="7058" w:type="dxa"/>
            <w:gridSpan w:val="3"/>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Правила создания и форматирования таблиц текстового документа, создание сложных документов через таблицу.</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578"/>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21" w:type="dxa"/>
            <w:gridSpan w:val="5"/>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3.1.3.</w:t>
            </w:r>
          </w:p>
        </w:tc>
        <w:tc>
          <w:tcPr>
            <w:tcW w:w="7058" w:type="dxa"/>
            <w:gridSpan w:val="3"/>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Работа с объектами, редактор формул, списки, колонки, автооглавление и другие возможности Word.</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№1. </w:t>
            </w:r>
            <w:r w:rsidRPr="00FC4E26">
              <w:rPr>
                <w:rFonts w:ascii="Times New Roman" w:hAnsi="Times New Roman"/>
                <w:bCs/>
                <w:sz w:val="24"/>
                <w:szCs w:val="24"/>
              </w:rPr>
              <w:t>Создание текстовых документов на основе шаблонов. Создание шаблонов и форм.</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№2. </w:t>
            </w:r>
            <w:r w:rsidRPr="00FC4E26">
              <w:rPr>
                <w:rFonts w:ascii="Times New Roman" w:hAnsi="Times New Roman"/>
                <w:bCs/>
                <w:sz w:val="24"/>
                <w:szCs w:val="24"/>
              </w:rPr>
              <w:t>Создание комплексных документов в текстовом редакторе.</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№3. </w:t>
            </w:r>
            <w:r w:rsidRPr="00FC4E26">
              <w:rPr>
                <w:rFonts w:ascii="Times New Roman" w:hAnsi="Times New Roman"/>
                <w:bCs/>
                <w:sz w:val="24"/>
                <w:szCs w:val="24"/>
              </w:rPr>
              <w:t xml:space="preserve">Комплексное использование возможностей </w:t>
            </w:r>
            <w:r w:rsidRPr="00FC4E26">
              <w:rPr>
                <w:rFonts w:ascii="Times New Roman" w:hAnsi="Times New Roman"/>
                <w:bCs/>
                <w:sz w:val="24"/>
                <w:szCs w:val="24"/>
                <w:lang w:val="en-US"/>
              </w:rPr>
              <w:t>Microsoft</w:t>
            </w:r>
            <w:r w:rsidRPr="00FC4E26">
              <w:rPr>
                <w:rFonts w:ascii="Times New Roman" w:hAnsi="Times New Roman"/>
                <w:bCs/>
                <w:sz w:val="24"/>
                <w:szCs w:val="24"/>
              </w:rPr>
              <w:t xml:space="preserve"> </w:t>
            </w:r>
            <w:r w:rsidRPr="00FC4E26">
              <w:rPr>
                <w:rFonts w:ascii="Times New Roman" w:hAnsi="Times New Roman"/>
                <w:bCs/>
                <w:sz w:val="24"/>
                <w:szCs w:val="24"/>
                <w:lang w:val="en-US"/>
              </w:rPr>
              <w:t>Word</w:t>
            </w:r>
            <w:r w:rsidRPr="00FC4E26">
              <w:rPr>
                <w:rFonts w:ascii="Times New Roman" w:hAnsi="Times New Roman"/>
                <w:bCs/>
                <w:sz w:val="24"/>
                <w:szCs w:val="24"/>
              </w:rPr>
              <w:t xml:space="preserve"> для создания документов.</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 xml:space="preserve">Самостоятельная работа </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4</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restart"/>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Тема 3.2. Обработка данных средствами электронных таблиц Microsoft Excel</w:t>
            </w: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Содержание учебного материала</w:t>
            </w:r>
          </w:p>
        </w:tc>
        <w:tc>
          <w:tcPr>
            <w:tcW w:w="2268" w:type="dxa"/>
            <w:vMerge w:val="restart"/>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08" w:type="dxa"/>
            <w:gridSpan w:val="4"/>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3.2.1</w:t>
            </w:r>
          </w:p>
        </w:tc>
        <w:tc>
          <w:tcPr>
            <w:tcW w:w="7071" w:type="dxa"/>
            <w:gridSpan w:val="4"/>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Электронная таблица Excel. Основные понятия ЭТ: ячейка, адрес ячейки, строки, столбцы, ссылки, типы данных.</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008" w:type="dxa"/>
            <w:gridSpan w:val="4"/>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3.2.2</w:t>
            </w:r>
          </w:p>
        </w:tc>
        <w:tc>
          <w:tcPr>
            <w:tcW w:w="7071" w:type="dxa"/>
            <w:gridSpan w:val="4"/>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Формулы и функции ЭТ. Мастер диаграмм. Автоматическая обработка данных.</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№4. </w:t>
            </w:r>
            <w:r w:rsidRPr="00FC4E26">
              <w:rPr>
                <w:rFonts w:ascii="Times New Roman" w:hAnsi="Times New Roman"/>
                <w:bCs/>
                <w:sz w:val="24"/>
                <w:szCs w:val="24"/>
              </w:rPr>
              <w:t xml:space="preserve">Вычислительные функции табличного процессора </w:t>
            </w:r>
            <w:r w:rsidRPr="00FC4E26">
              <w:rPr>
                <w:rFonts w:ascii="Times New Roman" w:hAnsi="Times New Roman"/>
                <w:bCs/>
                <w:sz w:val="24"/>
                <w:szCs w:val="24"/>
                <w:lang w:val="en-US"/>
              </w:rPr>
              <w:t>Microsoft</w:t>
            </w:r>
            <w:r w:rsidRPr="00FC4E26">
              <w:rPr>
                <w:rFonts w:ascii="Times New Roman" w:hAnsi="Times New Roman"/>
                <w:bCs/>
                <w:sz w:val="24"/>
                <w:szCs w:val="24"/>
              </w:rPr>
              <w:t xml:space="preserve"> </w:t>
            </w:r>
            <w:r w:rsidRPr="00FC4E26">
              <w:rPr>
                <w:rFonts w:ascii="Times New Roman" w:hAnsi="Times New Roman"/>
                <w:bCs/>
                <w:sz w:val="24"/>
                <w:szCs w:val="24"/>
                <w:lang w:val="en-US"/>
              </w:rPr>
              <w:t>Excel</w:t>
            </w:r>
            <w:r w:rsidRPr="00FC4E26">
              <w:rPr>
                <w:rFonts w:ascii="Times New Roman" w:hAnsi="Times New Roman"/>
                <w:bCs/>
                <w:sz w:val="24"/>
                <w:szCs w:val="24"/>
              </w:rPr>
              <w:t xml:space="preserve"> для финансового анализа.</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№5. </w:t>
            </w:r>
            <w:r w:rsidRPr="00FC4E26">
              <w:rPr>
                <w:rFonts w:ascii="Times New Roman" w:hAnsi="Times New Roman"/>
                <w:bCs/>
                <w:sz w:val="24"/>
                <w:szCs w:val="24"/>
              </w:rPr>
              <w:t xml:space="preserve">Экономические расчеты в </w:t>
            </w:r>
            <w:r w:rsidRPr="00FC4E26">
              <w:rPr>
                <w:rFonts w:ascii="Times New Roman" w:hAnsi="Times New Roman"/>
                <w:bCs/>
                <w:sz w:val="24"/>
                <w:szCs w:val="24"/>
                <w:lang w:val="en-US"/>
              </w:rPr>
              <w:t>MS</w:t>
            </w:r>
            <w:r w:rsidRPr="00FC4E26">
              <w:rPr>
                <w:rFonts w:ascii="Times New Roman" w:hAnsi="Times New Roman"/>
                <w:bCs/>
                <w:sz w:val="24"/>
                <w:szCs w:val="24"/>
              </w:rPr>
              <w:t xml:space="preserve"> </w:t>
            </w:r>
            <w:r w:rsidRPr="00FC4E26">
              <w:rPr>
                <w:rFonts w:ascii="Times New Roman" w:hAnsi="Times New Roman"/>
                <w:bCs/>
                <w:sz w:val="24"/>
                <w:szCs w:val="24"/>
                <w:lang w:val="en-US"/>
              </w:rPr>
              <w:t>Excel</w:t>
            </w:r>
            <w:r w:rsidRPr="00FC4E26">
              <w:rPr>
                <w:rFonts w:ascii="Times New Roman" w:hAnsi="Times New Roman"/>
                <w:bCs/>
                <w:sz w:val="24"/>
                <w:szCs w:val="24"/>
              </w:rPr>
              <w:t>.</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№6. </w:t>
            </w:r>
            <w:r w:rsidRPr="00FC4E26">
              <w:rPr>
                <w:rFonts w:ascii="Times New Roman" w:hAnsi="Times New Roman"/>
                <w:bCs/>
                <w:sz w:val="24"/>
                <w:szCs w:val="24"/>
              </w:rPr>
              <w:t xml:space="preserve">Использование </w:t>
            </w:r>
            <w:r w:rsidRPr="00FC4E26">
              <w:rPr>
                <w:rFonts w:ascii="Times New Roman" w:hAnsi="Times New Roman"/>
                <w:bCs/>
                <w:sz w:val="24"/>
                <w:szCs w:val="24"/>
                <w:lang w:val="en-US"/>
              </w:rPr>
              <w:t>MS</w:t>
            </w:r>
            <w:r w:rsidRPr="00FC4E26">
              <w:rPr>
                <w:rFonts w:ascii="Times New Roman" w:hAnsi="Times New Roman"/>
                <w:bCs/>
                <w:sz w:val="24"/>
                <w:szCs w:val="24"/>
              </w:rPr>
              <w:t xml:space="preserve"> </w:t>
            </w:r>
            <w:r w:rsidRPr="00FC4E26">
              <w:rPr>
                <w:rFonts w:ascii="Times New Roman" w:hAnsi="Times New Roman"/>
                <w:bCs/>
                <w:sz w:val="24"/>
                <w:szCs w:val="24"/>
                <w:lang w:val="en-US"/>
              </w:rPr>
              <w:t>Excel</w:t>
            </w:r>
            <w:r w:rsidRPr="00FC4E26">
              <w:rPr>
                <w:rFonts w:ascii="Times New Roman" w:hAnsi="Times New Roman"/>
                <w:bCs/>
                <w:sz w:val="24"/>
                <w:szCs w:val="24"/>
              </w:rPr>
              <w:t xml:space="preserve"> для создания комплексных документов.</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 xml:space="preserve">Самостоятельная работа </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4</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restart"/>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Тема 3.3. Автоматизированное рабочее место (АРМ) специалиста в Microsoft Access</w:t>
            </w: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Содержание учебного материала</w:t>
            </w:r>
          </w:p>
        </w:tc>
        <w:tc>
          <w:tcPr>
            <w:tcW w:w="2268" w:type="dxa"/>
            <w:vMerge w:val="restart"/>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64" w:type="dxa"/>
            <w:gridSpan w:val="3"/>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3.3.1.</w:t>
            </w:r>
          </w:p>
        </w:tc>
        <w:tc>
          <w:tcPr>
            <w:tcW w:w="7115" w:type="dxa"/>
            <w:gridSpan w:val="5"/>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color w:val="000000"/>
                <w:sz w:val="24"/>
                <w:szCs w:val="24"/>
              </w:rPr>
              <w:t xml:space="preserve">Система </w:t>
            </w:r>
            <w:r w:rsidRPr="00FC4E26">
              <w:rPr>
                <w:rFonts w:ascii="Times New Roman" w:hAnsi="Times New Roman"/>
                <w:bCs/>
                <w:sz w:val="24"/>
                <w:szCs w:val="24"/>
              </w:rPr>
              <w:t>управления базами данных Access. Объекты базы данных.</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64" w:type="dxa"/>
            <w:gridSpan w:val="3"/>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3.3.2.</w:t>
            </w:r>
          </w:p>
        </w:tc>
        <w:tc>
          <w:tcPr>
            <w:tcW w:w="7115" w:type="dxa"/>
            <w:gridSpan w:val="5"/>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color w:val="000000"/>
                <w:sz w:val="24"/>
                <w:szCs w:val="24"/>
              </w:rPr>
              <w:t>Создание таблиц, поля и записи, ключевые поля, типы данных, свойства данных, межтабличные связи.</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64" w:type="dxa"/>
            <w:gridSpan w:val="3"/>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3.3.3.</w:t>
            </w:r>
          </w:p>
        </w:tc>
        <w:tc>
          <w:tcPr>
            <w:tcW w:w="7115" w:type="dxa"/>
            <w:gridSpan w:val="5"/>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FC4E26">
              <w:rPr>
                <w:rFonts w:ascii="Times New Roman" w:hAnsi="Times New Roman"/>
                <w:bCs/>
                <w:color w:val="000000"/>
                <w:sz w:val="24"/>
                <w:szCs w:val="24"/>
              </w:rPr>
              <w:t>Назначение, свойства, режимы создания: форм, запросов, отчетов.</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№7. </w:t>
            </w:r>
            <w:r w:rsidRPr="00FC4E26">
              <w:rPr>
                <w:rFonts w:ascii="Times New Roman" w:hAnsi="Times New Roman"/>
                <w:bCs/>
                <w:sz w:val="24"/>
                <w:szCs w:val="24"/>
              </w:rPr>
              <w:t xml:space="preserve">Создание таблиц в СУБД </w:t>
            </w:r>
            <w:r w:rsidRPr="00FC4E26">
              <w:rPr>
                <w:rFonts w:ascii="Times New Roman" w:hAnsi="Times New Roman"/>
                <w:bCs/>
                <w:sz w:val="24"/>
                <w:szCs w:val="24"/>
                <w:lang w:val="en-US"/>
              </w:rPr>
              <w:t>MS</w:t>
            </w:r>
            <w:r w:rsidRPr="00FC4E26">
              <w:rPr>
                <w:rFonts w:ascii="Times New Roman" w:hAnsi="Times New Roman"/>
                <w:bCs/>
                <w:sz w:val="24"/>
                <w:szCs w:val="24"/>
              </w:rPr>
              <w:t xml:space="preserve"> </w:t>
            </w:r>
            <w:r w:rsidRPr="00FC4E26">
              <w:rPr>
                <w:rFonts w:ascii="Times New Roman" w:hAnsi="Times New Roman"/>
                <w:bCs/>
                <w:sz w:val="24"/>
                <w:szCs w:val="24"/>
                <w:lang w:val="en-US"/>
              </w:rPr>
              <w:t>Access</w:t>
            </w:r>
            <w:r w:rsidRPr="00FC4E26">
              <w:rPr>
                <w:rFonts w:ascii="Times New Roman" w:hAnsi="Times New Roman"/>
                <w:bCs/>
                <w:sz w:val="24"/>
                <w:szCs w:val="24"/>
              </w:rPr>
              <w:t>.</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№8. </w:t>
            </w:r>
            <w:r w:rsidRPr="00FC4E26">
              <w:rPr>
                <w:rFonts w:ascii="Times New Roman" w:hAnsi="Times New Roman"/>
                <w:bCs/>
                <w:sz w:val="24"/>
                <w:szCs w:val="24"/>
              </w:rPr>
              <w:t>Работа с данными с использованием запросов в СУБД MS Access</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№9. </w:t>
            </w:r>
            <w:r w:rsidRPr="00FC4E26">
              <w:rPr>
                <w:rFonts w:ascii="Times New Roman" w:hAnsi="Times New Roman"/>
                <w:bCs/>
                <w:sz w:val="24"/>
                <w:szCs w:val="24"/>
              </w:rPr>
              <w:t>Создание отчётов в СУБД MS Access</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664"/>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rPr>
            </w:pPr>
            <w:r w:rsidRPr="00FC4E26">
              <w:rPr>
                <w:rFonts w:ascii="Times New Roman" w:hAnsi="Times New Roman"/>
                <w:b/>
                <w:bCs/>
                <w:sz w:val="24"/>
                <w:szCs w:val="24"/>
              </w:rPr>
              <w:t xml:space="preserve">Практическая работа №10. </w:t>
            </w:r>
            <w:r w:rsidRPr="00FC4E26">
              <w:rPr>
                <w:rFonts w:ascii="Times New Roman" w:hAnsi="Times New Roman"/>
                <w:bCs/>
                <w:sz w:val="24"/>
                <w:szCs w:val="24"/>
              </w:rPr>
              <w:t xml:space="preserve">Создание базы данных и работа с данными в СУБД </w:t>
            </w:r>
            <w:r w:rsidRPr="00FC4E26">
              <w:rPr>
                <w:rFonts w:ascii="Times New Roman" w:hAnsi="Times New Roman"/>
                <w:sz w:val="24"/>
                <w:szCs w:val="24"/>
                <w:lang w:val="en-US"/>
              </w:rPr>
              <w:t>MS</w:t>
            </w:r>
            <w:r w:rsidRPr="00FC4E26">
              <w:rPr>
                <w:rFonts w:ascii="Times New Roman" w:hAnsi="Times New Roman"/>
                <w:sz w:val="24"/>
                <w:szCs w:val="24"/>
              </w:rPr>
              <w:t xml:space="preserve"> </w:t>
            </w:r>
            <w:r w:rsidRPr="00FC4E26">
              <w:rPr>
                <w:rFonts w:ascii="Times New Roman" w:hAnsi="Times New Roman"/>
                <w:sz w:val="24"/>
                <w:szCs w:val="24"/>
                <w:lang w:val="en-US"/>
              </w:rPr>
              <w:t>Access</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 xml:space="preserve">Самостоятельная работа </w:t>
            </w:r>
            <w:r w:rsidRPr="00FC4E26">
              <w:rPr>
                <w:rFonts w:ascii="Times New Roman" w:hAnsi="Times New Roman"/>
                <w:bCs/>
                <w:sz w:val="24"/>
                <w:szCs w:val="24"/>
              </w:rPr>
              <w:t>Составление сравнительной таблицы СУБД</w:t>
            </w:r>
          </w:p>
        </w:tc>
        <w:tc>
          <w:tcPr>
            <w:tcW w:w="2268" w:type="dxa"/>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4</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restart"/>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
                <w:sz w:val="24"/>
                <w:szCs w:val="24"/>
              </w:rPr>
              <w:t xml:space="preserve">Тема 3.4. Создание презентаций в </w:t>
            </w:r>
            <w:r w:rsidRPr="00FC4E26">
              <w:rPr>
                <w:rFonts w:ascii="Times New Roman" w:hAnsi="Times New Roman"/>
                <w:b/>
                <w:sz w:val="24"/>
                <w:szCs w:val="24"/>
                <w:lang w:val="en-US"/>
              </w:rPr>
              <w:t>Microsoft</w:t>
            </w:r>
            <w:r w:rsidRPr="00FC4E26">
              <w:rPr>
                <w:rFonts w:ascii="Times New Roman" w:hAnsi="Times New Roman"/>
                <w:b/>
                <w:sz w:val="24"/>
                <w:szCs w:val="24"/>
              </w:rPr>
              <w:t xml:space="preserve"> </w:t>
            </w:r>
            <w:r w:rsidRPr="00FC4E26">
              <w:rPr>
                <w:rFonts w:ascii="Times New Roman" w:hAnsi="Times New Roman"/>
                <w:b/>
                <w:sz w:val="24"/>
                <w:szCs w:val="24"/>
                <w:lang w:val="en-US"/>
              </w:rPr>
              <w:t>Power</w:t>
            </w:r>
            <w:r w:rsidRPr="00FC4E26">
              <w:rPr>
                <w:rFonts w:ascii="Times New Roman" w:hAnsi="Times New Roman"/>
                <w:b/>
                <w:sz w:val="24"/>
                <w:szCs w:val="24"/>
              </w:rPr>
              <w:t xml:space="preserve"> </w:t>
            </w:r>
            <w:r w:rsidRPr="00FC4E26">
              <w:rPr>
                <w:rFonts w:ascii="Times New Roman" w:hAnsi="Times New Roman"/>
                <w:b/>
                <w:sz w:val="24"/>
                <w:szCs w:val="24"/>
                <w:lang w:val="en-US"/>
              </w:rPr>
              <w:t>Point</w:t>
            </w:r>
          </w:p>
        </w:tc>
        <w:tc>
          <w:tcPr>
            <w:tcW w:w="8079" w:type="dxa"/>
            <w:gridSpan w:val="8"/>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Содержание учебного материала</w:t>
            </w:r>
          </w:p>
        </w:tc>
        <w:tc>
          <w:tcPr>
            <w:tcW w:w="2268" w:type="dxa"/>
            <w:vMerge w:val="restart"/>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20" w:type="dxa"/>
            <w:gridSpan w:val="2"/>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3.4.1.</w:t>
            </w:r>
          </w:p>
        </w:tc>
        <w:tc>
          <w:tcPr>
            <w:tcW w:w="7159" w:type="dxa"/>
            <w:gridSpan w:val="6"/>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Технология создания и обработки графической и мультимедийной информации</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20" w:type="dxa"/>
            <w:gridSpan w:val="2"/>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3.4.2.</w:t>
            </w:r>
          </w:p>
        </w:tc>
        <w:tc>
          <w:tcPr>
            <w:tcW w:w="7159" w:type="dxa"/>
            <w:gridSpan w:val="6"/>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color w:val="000000"/>
                <w:sz w:val="24"/>
                <w:szCs w:val="24"/>
              </w:rPr>
              <w:t>Создание электронных презентаций разных структур слайдов, настройка анимации и смены слайдов, управляющие кнопки и гиперссылки.</w:t>
            </w:r>
          </w:p>
        </w:tc>
        <w:tc>
          <w:tcPr>
            <w:tcW w:w="2268"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tcBorders>
              <w:bottom w:val="single" w:sz="4" w:space="0" w:color="auto"/>
            </w:tcBorders>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
                <w:bCs/>
                <w:sz w:val="24"/>
                <w:szCs w:val="24"/>
              </w:rPr>
              <w:t xml:space="preserve">Практическая работа №11. </w:t>
            </w:r>
            <w:r w:rsidRPr="00FC4E26">
              <w:rPr>
                <w:rFonts w:ascii="Times New Roman" w:hAnsi="Times New Roman"/>
                <w:bCs/>
                <w:sz w:val="24"/>
                <w:szCs w:val="24"/>
              </w:rPr>
              <w:t xml:space="preserve">Создание и оформление презентации </w:t>
            </w:r>
            <w:r w:rsidRPr="00FC4E26">
              <w:rPr>
                <w:rFonts w:ascii="Times New Roman" w:hAnsi="Times New Roman"/>
                <w:bCs/>
                <w:sz w:val="24"/>
                <w:szCs w:val="24"/>
                <w:lang w:val="en-US"/>
              </w:rPr>
              <w:t>MS</w:t>
            </w:r>
            <w:r w:rsidRPr="00FC4E26">
              <w:rPr>
                <w:rFonts w:ascii="Times New Roman" w:hAnsi="Times New Roman"/>
                <w:bCs/>
                <w:sz w:val="24"/>
                <w:szCs w:val="24"/>
              </w:rPr>
              <w:t xml:space="preserve"> </w:t>
            </w:r>
            <w:r w:rsidRPr="00FC4E26">
              <w:rPr>
                <w:rFonts w:ascii="Times New Roman" w:hAnsi="Times New Roman"/>
                <w:bCs/>
                <w:sz w:val="24"/>
                <w:szCs w:val="24"/>
                <w:lang w:val="en-US"/>
              </w:rPr>
              <w:t>PowerPoint</w:t>
            </w:r>
          </w:p>
        </w:tc>
        <w:tc>
          <w:tcPr>
            <w:tcW w:w="2268" w:type="dxa"/>
            <w:tcBorders>
              <w:bottom w:val="single" w:sz="4" w:space="0" w:color="auto"/>
            </w:tcBorders>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tc>
        <w:tc>
          <w:tcPr>
            <w:tcW w:w="1434" w:type="dxa"/>
            <w:vMerge/>
            <w:tcBorders>
              <w:bottom w:val="single" w:sz="4" w:space="0" w:color="auto"/>
            </w:tcBorders>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34" w:type="dxa"/>
            <w:vMerge/>
            <w:tcBorders>
              <w:bottom w:val="single" w:sz="4" w:space="0" w:color="auto"/>
            </w:tcBorders>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vMerge/>
            <w:tcBorders>
              <w:bottom w:val="single" w:sz="4" w:space="0" w:color="auto"/>
            </w:tcBorders>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079" w:type="dxa"/>
            <w:gridSpan w:val="8"/>
            <w:tcBorders>
              <w:bottom w:val="single" w:sz="4" w:space="0" w:color="auto"/>
            </w:tcBorders>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 xml:space="preserve">Самостоятельная работа </w:t>
            </w:r>
            <w:r w:rsidRPr="00FC4E26">
              <w:rPr>
                <w:rFonts w:ascii="Times New Roman" w:hAnsi="Times New Roman"/>
                <w:bCs/>
                <w:color w:val="000000"/>
                <w:sz w:val="24"/>
                <w:szCs w:val="24"/>
              </w:rPr>
              <w:t xml:space="preserve">Разработка электронной презентации </w:t>
            </w:r>
          </w:p>
        </w:tc>
        <w:tc>
          <w:tcPr>
            <w:tcW w:w="2268" w:type="dxa"/>
            <w:tcBorders>
              <w:bottom w:val="single" w:sz="4" w:space="0" w:color="auto"/>
            </w:tcBorders>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4</w:t>
            </w:r>
          </w:p>
        </w:tc>
        <w:tc>
          <w:tcPr>
            <w:tcW w:w="2868" w:type="dxa"/>
            <w:gridSpan w:val="2"/>
            <w:tcBorders>
              <w:bottom w:val="single" w:sz="4" w:space="0" w:color="auto"/>
            </w:tcBorders>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54FC0" w:rsidRPr="00FC4E26" w:rsidTr="00C447AD">
        <w:trPr>
          <w:trHeight w:val="20"/>
        </w:trPr>
        <w:tc>
          <w:tcPr>
            <w:tcW w:w="2235" w:type="dxa"/>
            <w:tcBorders>
              <w:bottom w:val="single" w:sz="4" w:space="0" w:color="auto"/>
            </w:tcBorders>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Раздел 4.</w:t>
            </w:r>
          </w:p>
        </w:tc>
        <w:tc>
          <w:tcPr>
            <w:tcW w:w="8079" w:type="dxa"/>
            <w:gridSpan w:val="8"/>
            <w:tcBorders>
              <w:bottom w:val="single" w:sz="4" w:space="0" w:color="auto"/>
            </w:tcBorders>
            <w:shd w:val="clear" w:color="auto" w:fill="auto"/>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color w:val="000000"/>
                <w:sz w:val="24"/>
                <w:szCs w:val="24"/>
              </w:rPr>
              <w:t>Сетевые технологии обработки и автоматизированные информационные системы.</w:t>
            </w:r>
          </w:p>
        </w:tc>
        <w:tc>
          <w:tcPr>
            <w:tcW w:w="2268" w:type="dxa"/>
            <w:tcBorders>
              <w:bottom w:val="single" w:sz="4" w:space="0" w:color="auto"/>
            </w:tcBorders>
            <w:shd w:val="clear" w:color="auto" w:fill="auto"/>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16</w:t>
            </w:r>
          </w:p>
        </w:tc>
        <w:tc>
          <w:tcPr>
            <w:tcW w:w="1434" w:type="dxa"/>
            <w:vMerge w:val="restart"/>
            <w:shd w:val="clear" w:color="auto" w:fill="auto"/>
            <w:vAlign w:val="center"/>
          </w:tcPr>
          <w:p w:rsidR="00754FC0" w:rsidRPr="00FC4E26" w:rsidRDefault="00754FC0"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ОК1</w:t>
            </w:r>
          </w:p>
          <w:p w:rsidR="00754FC0" w:rsidRPr="00FC4E26" w:rsidRDefault="00754FC0"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ОК3</w:t>
            </w:r>
          </w:p>
          <w:p w:rsidR="00754FC0" w:rsidRPr="00FC4E26" w:rsidRDefault="00754FC0"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ОК4</w:t>
            </w:r>
          </w:p>
          <w:p w:rsidR="00754FC0" w:rsidRPr="00FC4E26" w:rsidRDefault="00754FC0" w:rsidP="00FC4E26">
            <w:pPr>
              <w:pStyle w:val="affffff4"/>
              <w:pBdr>
                <w:top w:val="none" w:sz="0" w:space="0" w:color="000000"/>
                <w:left w:val="none" w:sz="0" w:space="0" w:color="000000"/>
                <w:bottom w:val="none" w:sz="0" w:space="0" w:color="000000"/>
                <w:right w:val="none" w:sz="0" w:space="0" w:color="000000"/>
              </w:pBdr>
              <w:textAlignment w:val="top"/>
            </w:pPr>
            <w:r w:rsidRPr="00FC4E26">
              <w:rPr>
                <w:color w:val="000000"/>
              </w:rPr>
              <w:t>ОК5</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ОК8</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ОК9</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p>
        </w:tc>
        <w:tc>
          <w:tcPr>
            <w:tcW w:w="1434" w:type="dxa"/>
            <w:vMerge w:val="restart"/>
            <w:shd w:val="clear" w:color="auto" w:fill="auto"/>
            <w:vAlign w:val="center"/>
          </w:tcPr>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01.03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01.03</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03.01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03.01</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03.02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03.02</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03.03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Зо 03.03</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04.01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04.01</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04.02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04.02</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04.03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04.03</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04.04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04.04</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05.01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05.01</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05.02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05.02</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08.01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rPr>
            </w:pPr>
            <w:r w:rsidRPr="00FC4E26">
              <w:rPr>
                <w:rFonts w:ascii="Times New Roman" w:hAnsi="Times New Roman"/>
                <w:color w:val="000000"/>
                <w:sz w:val="24"/>
                <w:szCs w:val="24"/>
              </w:rPr>
              <w:t>Зо 08.01</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 xml:space="preserve">Уо 08.02 </w:t>
            </w:r>
          </w:p>
          <w:p w:rsidR="00754FC0" w:rsidRPr="00FC4E26" w:rsidRDefault="00754FC0" w:rsidP="00FC4E26">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color w:val="000000"/>
                <w:sz w:val="24"/>
                <w:szCs w:val="24"/>
              </w:rPr>
            </w:pPr>
            <w:r w:rsidRPr="00FC4E26">
              <w:rPr>
                <w:rFonts w:ascii="Times New Roman" w:hAnsi="Times New Roman"/>
                <w:color w:val="000000"/>
                <w:sz w:val="24"/>
                <w:szCs w:val="24"/>
              </w:rPr>
              <w:t>Зо 08.02</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FC4E26">
              <w:rPr>
                <w:rFonts w:ascii="Times New Roman" w:hAnsi="Times New Roman"/>
                <w:color w:val="000000"/>
                <w:sz w:val="24"/>
                <w:szCs w:val="24"/>
              </w:rPr>
              <w:t xml:space="preserve">Уо 09.01 </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FC4E26">
              <w:rPr>
                <w:rFonts w:ascii="Times New Roman" w:hAnsi="Times New Roman"/>
                <w:color w:val="000000"/>
                <w:sz w:val="24"/>
                <w:szCs w:val="24"/>
              </w:rPr>
              <w:t>Зо 09.01</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tc>
      </w:tr>
      <w:tr w:rsidR="00754FC0" w:rsidRPr="00FC4E26" w:rsidTr="00C447AD">
        <w:trPr>
          <w:trHeight w:val="369"/>
        </w:trPr>
        <w:tc>
          <w:tcPr>
            <w:tcW w:w="2235" w:type="dxa"/>
            <w:vMerge w:val="restart"/>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sz w:val="24"/>
                <w:szCs w:val="24"/>
              </w:rPr>
              <w:t xml:space="preserve">Тема 4.1. </w:t>
            </w:r>
            <w:r w:rsidRPr="00FC4E26">
              <w:rPr>
                <w:rFonts w:ascii="Times New Roman" w:hAnsi="Times New Roman"/>
                <w:b/>
                <w:color w:val="000000"/>
                <w:sz w:val="24"/>
                <w:szCs w:val="24"/>
              </w:rPr>
              <w:t>Сетевые технологии. Интернет</w:t>
            </w:r>
          </w:p>
        </w:tc>
        <w:tc>
          <w:tcPr>
            <w:tcW w:w="8079" w:type="dxa"/>
            <w:gridSpan w:val="8"/>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Содержание учебного материала</w:t>
            </w:r>
          </w:p>
        </w:tc>
        <w:tc>
          <w:tcPr>
            <w:tcW w:w="2268" w:type="dxa"/>
            <w:vMerge w:val="restart"/>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4</w:t>
            </w: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FC4E26" w:rsidTr="00C447AD">
        <w:trPr>
          <w:trHeight w:val="367"/>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50" w:type="dxa"/>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4.1.1.</w:t>
            </w:r>
          </w:p>
        </w:tc>
        <w:tc>
          <w:tcPr>
            <w:tcW w:w="7229" w:type="dxa"/>
            <w:gridSpan w:val="7"/>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C4E26">
              <w:rPr>
                <w:rFonts w:ascii="Times New Roman" w:hAnsi="Times New Roman"/>
                <w:color w:val="000000"/>
                <w:sz w:val="24"/>
                <w:szCs w:val="24"/>
              </w:rPr>
              <w:t>Глобальная сеть Интернет: основные понятия, сервисы. Поиск информации в Интернете. Современные технологии создания веб-сайтов.</w:t>
            </w:r>
          </w:p>
        </w:tc>
        <w:tc>
          <w:tcPr>
            <w:tcW w:w="2268"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FC4E26" w:rsidTr="00C447AD">
        <w:trPr>
          <w:trHeight w:val="367"/>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079" w:type="dxa"/>
            <w:gridSpan w:val="8"/>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Практическая работа №13</w:t>
            </w:r>
            <w:r w:rsidRPr="00FC4E26">
              <w:rPr>
                <w:rFonts w:ascii="Times New Roman" w:hAnsi="Times New Roman"/>
                <w:b/>
                <w:i/>
                <w:color w:val="000000"/>
                <w:sz w:val="24"/>
                <w:szCs w:val="24"/>
              </w:rPr>
              <w:t xml:space="preserve"> </w:t>
            </w:r>
            <w:r w:rsidRPr="00FC4E26">
              <w:rPr>
                <w:rFonts w:ascii="Times New Roman" w:hAnsi="Times New Roman"/>
                <w:color w:val="000000"/>
                <w:sz w:val="24"/>
                <w:szCs w:val="24"/>
              </w:rPr>
              <w:t>Создание Web-страницы на языке HTML. Создание связанных страниц и гиперссылок в Web-страницах.</w:t>
            </w:r>
          </w:p>
        </w:tc>
        <w:tc>
          <w:tcPr>
            <w:tcW w:w="2268"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FC4E26" w:rsidTr="00C447AD">
        <w:trPr>
          <w:trHeight w:val="285"/>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079" w:type="dxa"/>
            <w:gridSpan w:val="8"/>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Практическая работа №14</w:t>
            </w:r>
            <w:r w:rsidRPr="00FC4E26">
              <w:rPr>
                <w:rFonts w:ascii="Times New Roman" w:hAnsi="Times New Roman"/>
                <w:color w:val="000000"/>
                <w:sz w:val="24"/>
                <w:szCs w:val="24"/>
              </w:rPr>
              <w:t xml:space="preserve"> Создание связанных страниц и гиперссылок в Web-страницах.</w:t>
            </w:r>
          </w:p>
        </w:tc>
        <w:tc>
          <w:tcPr>
            <w:tcW w:w="2268"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FC4E26" w:rsidTr="00C447AD">
        <w:trPr>
          <w:trHeight w:val="285"/>
        </w:trPr>
        <w:tc>
          <w:tcPr>
            <w:tcW w:w="2235"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8079" w:type="dxa"/>
            <w:gridSpan w:val="8"/>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Самостоятельная работа</w:t>
            </w:r>
          </w:p>
        </w:tc>
        <w:tc>
          <w:tcPr>
            <w:tcW w:w="2268"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FC4E26" w:rsidTr="00C447AD">
        <w:trPr>
          <w:trHeight w:val="447"/>
        </w:trPr>
        <w:tc>
          <w:tcPr>
            <w:tcW w:w="2235" w:type="dxa"/>
            <w:vMerge w:val="restart"/>
            <w:vAlign w:val="center"/>
          </w:tcPr>
          <w:p w:rsidR="00754FC0" w:rsidRPr="00FC4E26" w:rsidRDefault="00754FC0" w:rsidP="00FC4E26">
            <w:pPr>
              <w:pStyle w:val="affffff4"/>
              <w:pBdr>
                <w:top w:val="none" w:sz="0" w:space="0" w:color="000000"/>
                <w:left w:val="none" w:sz="0" w:space="0" w:color="000000"/>
                <w:bottom w:val="none" w:sz="0" w:space="0" w:color="000000"/>
                <w:right w:val="none" w:sz="0" w:space="0" w:color="000000"/>
              </w:pBdr>
              <w:jc w:val="center"/>
              <w:rPr>
                <w:b/>
              </w:rPr>
            </w:pPr>
            <w:r w:rsidRPr="00FC4E26">
              <w:rPr>
                <w:b/>
                <w:color w:val="000000"/>
              </w:rPr>
              <w:t>Тема 4.2</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sidRPr="00FC4E26">
              <w:rPr>
                <w:rFonts w:ascii="Times New Roman" w:hAnsi="Times New Roman"/>
                <w:b/>
                <w:color w:val="000000"/>
                <w:sz w:val="24"/>
                <w:szCs w:val="24"/>
              </w:rPr>
              <w:t>Автоматизированные информационные системы</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8079" w:type="dxa"/>
            <w:gridSpan w:val="8"/>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Содержание учебного материала</w:t>
            </w:r>
          </w:p>
        </w:tc>
        <w:tc>
          <w:tcPr>
            <w:tcW w:w="2268" w:type="dxa"/>
            <w:vMerge w:val="restart"/>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2</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C4E26">
              <w:rPr>
                <w:rFonts w:ascii="Times New Roman" w:hAnsi="Times New Roman"/>
                <w:bCs/>
                <w:sz w:val="24"/>
                <w:szCs w:val="24"/>
              </w:rPr>
              <w:t>1</w:t>
            </w:r>
          </w:p>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FC4E26" w:rsidTr="00C447AD">
        <w:trPr>
          <w:trHeight w:val="446"/>
        </w:trPr>
        <w:tc>
          <w:tcPr>
            <w:tcW w:w="2235" w:type="dxa"/>
            <w:vMerge/>
            <w:vAlign w:val="center"/>
          </w:tcPr>
          <w:p w:rsidR="00754FC0" w:rsidRPr="00FC4E26" w:rsidRDefault="00754FC0" w:rsidP="00FC4E26">
            <w:pPr>
              <w:pStyle w:val="affffff4"/>
              <w:pBdr>
                <w:top w:val="none" w:sz="0" w:space="0" w:color="000000"/>
                <w:left w:val="none" w:sz="0" w:space="0" w:color="000000"/>
                <w:bottom w:val="none" w:sz="0" w:space="0" w:color="000000"/>
                <w:right w:val="none" w:sz="0" w:space="0" w:color="000000"/>
              </w:pBdr>
              <w:jc w:val="center"/>
              <w:rPr>
                <w:b/>
                <w:color w:val="000000"/>
              </w:rPr>
            </w:pPr>
          </w:p>
        </w:tc>
        <w:tc>
          <w:tcPr>
            <w:tcW w:w="850" w:type="dxa"/>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C4E26">
              <w:rPr>
                <w:rFonts w:ascii="Times New Roman" w:hAnsi="Times New Roman"/>
                <w:bCs/>
                <w:sz w:val="24"/>
                <w:szCs w:val="24"/>
              </w:rPr>
              <w:t>4.1.2.</w:t>
            </w:r>
          </w:p>
        </w:tc>
        <w:tc>
          <w:tcPr>
            <w:tcW w:w="7229" w:type="dxa"/>
            <w:gridSpan w:val="7"/>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C4E26">
              <w:rPr>
                <w:rFonts w:ascii="Times New Roman" w:hAnsi="Times New Roman"/>
                <w:color w:val="000000"/>
                <w:sz w:val="24"/>
                <w:szCs w:val="24"/>
              </w:rPr>
              <w:t>Основные понятия, структура и классификация автоматизированных информационных систем. Виды профессиональных автоматизированных систем.</w:t>
            </w:r>
          </w:p>
        </w:tc>
        <w:tc>
          <w:tcPr>
            <w:tcW w:w="2268"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FC4E26" w:rsidTr="00C447AD">
        <w:trPr>
          <w:trHeight w:val="446"/>
        </w:trPr>
        <w:tc>
          <w:tcPr>
            <w:tcW w:w="2235" w:type="dxa"/>
            <w:vMerge/>
            <w:vAlign w:val="center"/>
          </w:tcPr>
          <w:p w:rsidR="00754FC0" w:rsidRPr="00FC4E26" w:rsidRDefault="00754FC0" w:rsidP="00FC4E26">
            <w:pPr>
              <w:pStyle w:val="affffff4"/>
              <w:pBdr>
                <w:top w:val="none" w:sz="0" w:space="0" w:color="000000"/>
                <w:left w:val="none" w:sz="0" w:space="0" w:color="000000"/>
                <w:bottom w:val="none" w:sz="0" w:space="0" w:color="000000"/>
                <w:right w:val="none" w:sz="0" w:space="0" w:color="000000"/>
              </w:pBdr>
              <w:jc w:val="center"/>
              <w:rPr>
                <w:b/>
                <w:color w:val="000000"/>
              </w:rPr>
            </w:pPr>
          </w:p>
        </w:tc>
        <w:tc>
          <w:tcPr>
            <w:tcW w:w="8079" w:type="dxa"/>
            <w:gridSpan w:val="8"/>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Практическая работа №15</w:t>
            </w:r>
            <w:r w:rsidRPr="00FC4E26">
              <w:rPr>
                <w:rFonts w:ascii="Times New Roman" w:hAnsi="Times New Roman"/>
                <w:b/>
                <w:i/>
                <w:color w:val="000000"/>
                <w:sz w:val="24"/>
                <w:szCs w:val="24"/>
              </w:rPr>
              <w:t xml:space="preserve"> </w:t>
            </w:r>
            <w:r w:rsidRPr="00FC4E26">
              <w:rPr>
                <w:rFonts w:ascii="Times New Roman" w:hAnsi="Times New Roman"/>
                <w:color w:val="000000"/>
                <w:sz w:val="24"/>
                <w:szCs w:val="24"/>
              </w:rPr>
              <w:t>Поиск информации в сети Интернет. Создание ящика электронной почты.</w:t>
            </w:r>
          </w:p>
        </w:tc>
        <w:tc>
          <w:tcPr>
            <w:tcW w:w="2268"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FC4E26" w:rsidTr="00C447AD">
        <w:trPr>
          <w:trHeight w:val="550"/>
        </w:trPr>
        <w:tc>
          <w:tcPr>
            <w:tcW w:w="2235" w:type="dxa"/>
            <w:vMerge/>
            <w:vAlign w:val="center"/>
          </w:tcPr>
          <w:p w:rsidR="00754FC0" w:rsidRPr="00FC4E26" w:rsidRDefault="00754FC0" w:rsidP="00FC4E26">
            <w:pPr>
              <w:pStyle w:val="affffff4"/>
              <w:pBdr>
                <w:top w:val="none" w:sz="0" w:space="0" w:color="000000"/>
                <w:left w:val="none" w:sz="0" w:space="0" w:color="000000"/>
                <w:bottom w:val="none" w:sz="0" w:space="0" w:color="000000"/>
                <w:right w:val="none" w:sz="0" w:space="0" w:color="000000"/>
              </w:pBdr>
              <w:jc w:val="center"/>
              <w:rPr>
                <w:b/>
                <w:color w:val="000000"/>
              </w:rPr>
            </w:pPr>
          </w:p>
        </w:tc>
        <w:tc>
          <w:tcPr>
            <w:tcW w:w="8079" w:type="dxa"/>
            <w:gridSpan w:val="8"/>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Самостоятельная работа</w:t>
            </w:r>
          </w:p>
        </w:tc>
        <w:tc>
          <w:tcPr>
            <w:tcW w:w="2268" w:type="dxa"/>
            <w:vMerge/>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34" w:type="dxa"/>
            <w:vMerge/>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54FC0" w:rsidRPr="00FC4E26" w:rsidTr="00C447AD">
        <w:trPr>
          <w:trHeight w:val="446"/>
        </w:trPr>
        <w:tc>
          <w:tcPr>
            <w:tcW w:w="10314" w:type="dxa"/>
            <w:gridSpan w:val="9"/>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C4E26">
              <w:rPr>
                <w:rFonts w:ascii="Times New Roman" w:hAnsi="Times New Roman"/>
                <w:b/>
                <w:bCs/>
                <w:sz w:val="24"/>
                <w:szCs w:val="24"/>
              </w:rPr>
              <w:t>Подготовка к экзамену</w:t>
            </w:r>
          </w:p>
        </w:tc>
        <w:tc>
          <w:tcPr>
            <w:tcW w:w="2268" w:type="dxa"/>
            <w:vAlign w:val="center"/>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C4E26">
              <w:rPr>
                <w:rFonts w:ascii="Times New Roman" w:hAnsi="Times New Roman"/>
                <w:b/>
                <w:bCs/>
                <w:sz w:val="24"/>
                <w:szCs w:val="24"/>
              </w:rPr>
              <w:t>1</w:t>
            </w:r>
          </w:p>
        </w:tc>
        <w:tc>
          <w:tcPr>
            <w:tcW w:w="2868" w:type="dxa"/>
            <w:gridSpan w:val="2"/>
          </w:tcPr>
          <w:p w:rsidR="00754FC0" w:rsidRPr="00FC4E26" w:rsidRDefault="00754FC0" w:rsidP="00FC4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754FC0" w:rsidRDefault="00754FC0" w:rsidP="00C447AD">
      <w:pPr>
        <w:rPr>
          <w:rFonts w:ascii="Times New Roman" w:hAnsi="Times New Roman"/>
          <w:b/>
          <w:bCs/>
        </w:rPr>
        <w:sectPr w:rsidR="00754FC0" w:rsidSect="00C447AD">
          <w:pgSz w:w="16838" w:h="11906" w:orient="landscape"/>
          <w:pgMar w:top="567" w:right="1134" w:bottom="567" w:left="1134" w:header="720" w:footer="709" w:gutter="0"/>
          <w:cols w:space="720"/>
          <w:docGrid w:linePitch="360"/>
        </w:sectPr>
      </w:pPr>
    </w:p>
    <w:p w:rsidR="00754FC0" w:rsidRPr="00305AE0" w:rsidRDefault="00754FC0" w:rsidP="00C447AD">
      <w:pPr>
        <w:jc w:val="center"/>
        <w:rPr>
          <w:sz w:val="24"/>
          <w:szCs w:val="24"/>
        </w:rPr>
      </w:pPr>
      <w:r w:rsidRPr="00305AE0">
        <w:rPr>
          <w:rFonts w:ascii="Times New Roman" w:hAnsi="Times New Roman"/>
          <w:b/>
          <w:bCs/>
          <w:sz w:val="24"/>
          <w:szCs w:val="24"/>
        </w:rPr>
        <w:t>3. УСЛОВИЯ РЕАЛИЗАЦИИ УЧЕБНОЙ ДИСЦИПЛИНЫ</w:t>
      </w:r>
    </w:p>
    <w:p w:rsidR="00754FC0" w:rsidRPr="00305AE0" w:rsidRDefault="00754FC0">
      <w:pPr>
        <w:spacing w:after="0"/>
        <w:ind w:firstLine="709"/>
        <w:jc w:val="both"/>
        <w:rPr>
          <w:b/>
        </w:rPr>
      </w:pPr>
      <w:r w:rsidRPr="00305AE0">
        <w:rPr>
          <w:rFonts w:ascii="Times New Roman" w:hAnsi="Times New Roman"/>
          <w:b/>
          <w:bCs/>
          <w:sz w:val="24"/>
          <w:szCs w:val="24"/>
        </w:rPr>
        <w:t>3.1.</w:t>
      </w:r>
      <w:r>
        <w:rPr>
          <w:rFonts w:ascii="Times New Roman" w:hAnsi="Times New Roman"/>
          <w:bCs/>
          <w:sz w:val="24"/>
          <w:szCs w:val="24"/>
        </w:rPr>
        <w:t xml:space="preserve"> </w:t>
      </w:r>
      <w:r w:rsidRPr="00305AE0">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754FC0" w:rsidRDefault="00754FC0" w:rsidP="00FC4E26">
      <w:pPr>
        <w:autoSpaceDE w:val="0"/>
        <w:spacing w:after="0"/>
        <w:ind w:firstLine="709"/>
        <w:jc w:val="both"/>
      </w:pPr>
      <w:r>
        <w:rPr>
          <w:rFonts w:ascii="Times New Roman" w:hAnsi="Times New Roman"/>
          <w:bCs/>
          <w:sz w:val="24"/>
          <w:szCs w:val="24"/>
        </w:rPr>
        <w:t>Кабинет</w:t>
      </w:r>
      <w:r>
        <w:rPr>
          <w:rFonts w:ascii="Times New Roman" w:hAnsi="Times New Roman"/>
          <w:bCs/>
          <w:i/>
          <w:sz w:val="24"/>
          <w:szCs w:val="24"/>
        </w:rPr>
        <w:t xml:space="preserve"> </w:t>
      </w:r>
      <w:r w:rsidRPr="00FC4E26">
        <w:rPr>
          <w:rFonts w:ascii="Times New Roman" w:hAnsi="Times New Roman"/>
          <w:bCs/>
          <w:sz w:val="24"/>
          <w:szCs w:val="24"/>
        </w:rPr>
        <w:t>«Информатики»</w:t>
      </w:r>
      <w:r w:rsidRPr="00FC4E26">
        <w:rPr>
          <w:rFonts w:ascii="Times New Roman" w:hAnsi="Times New Roman"/>
          <w:sz w:val="24"/>
          <w:szCs w:val="24"/>
          <w:lang w:eastAsia="en-US"/>
        </w:rPr>
        <w:t>,</w:t>
      </w:r>
      <w:r w:rsidR="00FC4E26">
        <w:rPr>
          <w:rFonts w:ascii="Times New Roman" w:hAnsi="Times New Roman"/>
          <w:sz w:val="24"/>
          <w:szCs w:val="24"/>
          <w:lang w:eastAsia="en-US"/>
        </w:rPr>
        <w:t xml:space="preserve"> </w:t>
      </w:r>
      <w:r>
        <w:rPr>
          <w:rFonts w:ascii="Times New Roman" w:hAnsi="Times New Roman"/>
          <w:bCs/>
          <w:sz w:val="24"/>
          <w:szCs w:val="24"/>
        </w:rPr>
        <w:t xml:space="preserve">оснащенный в соответствии с п. 6.1.2.1 образовательной программы по </w:t>
      </w:r>
      <w:r w:rsidRPr="00FC4E26">
        <w:rPr>
          <w:rFonts w:ascii="Times New Roman" w:hAnsi="Times New Roman"/>
          <w:bCs/>
          <w:sz w:val="24"/>
          <w:szCs w:val="24"/>
        </w:rPr>
        <w:t>специальности</w:t>
      </w:r>
      <w:r>
        <w:rPr>
          <w:rFonts w:ascii="Times New Roman" w:hAnsi="Times New Roman"/>
          <w:bCs/>
          <w:i/>
          <w:sz w:val="24"/>
          <w:szCs w:val="24"/>
        </w:rPr>
        <w:t xml:space="preserve"> </w:t>
      </w:r>
      <w:r>
        <w:rPr>
          <w:rFonts w:ascii="Times New Roman" w:hAnsi="Times New Roman"/>
          <w:color w:val="000000"/>
          <w:sz w:val="24"/>
          <w:szCs w:val="24"/>
        </w:rPr>
        <w:t>22.02.06 Сварочное производство</w:t>
      </w:r>
      <w:r>
        <w:rPr>
          <w:rFonts w:ascii="Times New Roman" w:hAnsi="Times New Roman"/>
          <w:bCs/>
          <w:i/>
          <w:sz w:val="24"/>
          <w:szCs w:val="24"/>
        </w:rPr>
        <w:t>.</w:t>
      </w:r>
    </w:p>
    <w:p w:rsidR="00754FC0" w:rsidRDefault="00754FC0">
      <w:pPr>
        <w:spacing w:after="0"/>
        <w:ind w:firstLine="709"/>
        <w:jc w:val="both"/>
        <w:rPr>
          <w:rFonts w:ascii="Times New Roman" w:hAnsi="Times New Roman"/>
          <w:bCs/>
          <w:i/>
          <w:sz w:val="24"/>
          <w:szCs w:val="24"/>
        </w:rPr>
      </w:pPr>
    </w:p>
    <w:p w:rsidR="00754FC0" w:rsidRDefault="00754FC0">
      <w:pPr>
        <w:spacing w:after="0"/>
        <w:ind w:firstLine="709"/>
        <w:jc w:val="both"/>
      </w:pPr>
      <w:r>
        <w:rPr>
          <w:rFonts w:ascii="Times New Roman" w:hAnsi="Times New Roman"/>
          <w:b/>
          <w:bCs/>
          <w:sz w:val="24"/>
          <w:szCs w:val="24"/>
        </w:rPr>
        <w:t>3.2. Информационное обеспечение реализации программы</w:t>
      </w:r>
    </w:p>
    <w:p w:rsidR="00754FC0" w:rsidRDefault="00754FC0">
      <w:pPr>
        <w:spacing w:after="0"/>
        <w:ind w:firstLine="709"/>
        <w:jc w:val="both"/>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54FC0" w:rsidRDefault="00754FC0">
      <w:pPr>
        <w:spacing w:after="0"/>
        <w:ind w:firstLine="709"/>
        <w:jc w:val="both"/>
        <w:rPr>
          <w:rFonts w:ascii="Times New Roman" w:hAnsi="Times New Roman"/>
          <w:bCs/>
          <w:sz w:val="24"/>
          <w:szCs w:val="24"/>
        </w:rPr>
      </w:pPr>
    </w:p>
    <w:p w:rsidR="00754FC0" w:rsidRDefault="00754FC0">
      <w:pPr>
        <w:spacing w:after="0"/>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rsidR="0061516F" w:rsidRDefault="0061516F">
      <w:pPr>
        <w:spacing w:after="0"/>
        <w:ind w:firstLine="709"/>
        <w:jc w:val="both"/>
        <w:rPr>
          <w:rFonts w:ascii="Times New Roman" w:hAnsi="Times New Roman"/>
          <w:sz w:val="24"/>
          <w:szCs w:val="24"/>
        </w:rPr>
      </w:pPr>
      <w:r>
        <w:rPr>
          <w:rFonts w:ascii="Times New Roman" w:hAnsi="Times New Roman"/>
          <w:sz w:val="24"/>
          <w:szCs w:val="24"/>
        </w:rPr>
        <w:t xml:space="preserve">1. </w:t>
      </w:r>
      <w:r w:rsidRPr="0061516F">
        <w:rPr>
          <w:rFonts w:ascii="Times New Roman" w:hAnsi="Times New Roman"/>
          <w:sz w:val="24"/>
          <w:szCs w:val="24"/>
        </w:rPr>
        <w:t>Информатика (7-е изд.) учебник 2021, Цветкова М.С., "Академия"</w:t>
      </w:r>
    </w:p>
    <w:p w:rsidR="0061516F" w:rsidRPr="0061516F" w:rsidRDefault="0061516F">
      <w:pPr>
        <w:spacing w:after="0"/>
        <w:ind w:firstLine="709"/>
        <w:jc w:val="both"/>
        <w:rPr>
          <w:rFonts w:ascii="Times New Roman" w:hAnsi="Times New Roman"/>
          <w:sz w:val="24"/>
          <w:szCs w:val="24"/>
        </w:rPr>
      </w:pPr>
    </w:p>
    <w:p w:rsidR="00754FC0" w:rsidRDefault="00754FC0">
      <w:pPr>
        <w:spacing w:after="0"/>
        <w:ind w:firstLine="709"/>
        <w:contextualSpacing/>
        <w:rPr>
          <w:rFonts w:ascii="Times New Roman" w:hAnsi="Times New Roman"/>
          <w:b/>
          <w:sz w:val="24"/>
          <w:szCs w:val="24"/>
        </w:rPr>
      </w:pPr>
    </w:p>
    <w:p w:rsidR="00754FC0" w:rsidRDefault="00754FC0">
      <w:pPr>
        <w:spacing w:after="0"/>
        <w:ind w:firstLine="709"/>
        <w:contextualSpacing/>
        <w:rPr>
          <w:rFonts w:ascii="Times New Roman" w:hAnsi="Times New Roman"/>
          <w:b/>
          <w:sz w:val="24"/>
          <w:szCs w:val="24"/>
        </w:rPr>
      </w:pPr>
      <w:r>
        <w:rPr>
          <w:rFonts w:ascii="Times New Roman" w:hAnsi="Times New Roman"/>
          <w:b/>
          <w:sz w:val="24"/>
          <w:szCs w:val="24"/>
        </w:rPr>
        <w:t xml:space="preserve">3.2.2. Основные электронные издания </w:t>
      </w:r>
    </w:p>
    <w:p w:rsidR="0061516F" w:rsidRPr="00072984" w:rsidRDefault="0061516F" w:rsidP="0061516F">
      <w:pPr>
        <w:contextualSpacing/>
        <w:jc w:val="both"/>
        <w:rPr>
          <w:rFonts w:ascii="Times New Roman" w:hAnsi="Times New Roman"/>
          <w:b/>
          <w:sz w:val="24"/>
          <w:szCs w:val="24"/>
        </w:rPr>
      </w:pPr>
      <w:r>
        <w:rPr>
          <w:rFonts w:ascii="Times New Roman" w:hAnsi="Times New Roman"/>
          <w:sz w:val="24"/>
          <w:szCs w:val="24"/>
        </w:rPr>
        <w:t xml:space="preserve">1. </w:t>
      </w:r>
      <w:r w:rsidRPr="00072984">
        <w:rPr>
          <w:rFonts w:ascii="Times New Roman" w:hAnsi="Times New Roman"/>
          <w:color w:val="000000"/>
          <w:sz w:val="24"/>
          <w:szCs w:val="24"/>
        </w:rPr>
        <w:t>Сергеева И. И. Информатика</w:t>
      </w:r>
      <w:r w:rsidRPr="00072984">
        <w:rPr>
          <w:rFonts w:ascii="Times New Roman" w:hAnsi="Times New Roman"/>
          <w:color w:val="000000"/>
          <w:sz w:val="24"/>
          <w:szCs w:val="24"/>
          <w:highlight w:val="white"/>
        </w:rPr>
        <w:t>:</w:t>
      </w:r>
      <w:r w:rsidRPr="00072984">
        <w:rPr>
          <w:color w:val="000000"/>
          <w:sz w:val="24"/>
          <w:szCs w:val="24"/>
        </w:rPr>
        <w:t xml:space="preserve"> </w:t>
      </w:r>
      <w:r w:rsidRPr="00072984">
        <w:rPr>
          <w:rFonts w:ascii="Times New Roman" w:hAnsi="Times New Roman"/>
          <w:color w:val="000000"/>
          <w:sz w:val="24"/>
          <w:szCs w:val="24"/>
        </w:rPr>
        <w:t>учебник / И.И. Сергеева, А.А. Музалевская, Н.В. Тарасова. — 2-е изд., перераб. и доп. — М.</w:t>
      </w:r>
      <w:r w:rsidRPr="00072984">
        <w:rPr>
          <w:color w:val="000000"/>
          <w:sz w:val="24"/>
          <w:szCs w:val="24"/>
        </w:rPr>
        <w:t xml:space="preserve"> </w:t>
      </w:r>
      <w:r w:rsidRPr="00072984">
        <w:rPr>
          <w:rFonts w:ascii="Times New Roman" w:hAnsi="Times New Roman"/>
          <w:color w:val="000000"/>
          <w:sz w:val="24"/>
          <w:szCs w:val="24"/>
        </w:rPr>
        <w:t>:</w:t>
      </w:r>
      <w:r w:rsidRPr="00072984">
        <w:rPr>
          <w:color w:val="000000"/>
          <w:sz w:val="24"/>
          <w:szCs w:val="24"/>
        </w:rPr>
        <w:t xml:space="preserve"> </w:t>
      </w:r>
      <w:r w:rsidRPr="00072984">
        <w:rPr>
          <w:rFonts w:ascii="Times New Roman" w:hAnsi="Times New Roman"/>
          <w:color w:val="000000"/>
          <w:sz w:val="24"/>
          <w:szCs w:val="24"/>
        </w:rPr>
        <w:t xml:space="preserve">ИД «ФОРУМ» : ИНФРА-М, 2018. </w:t>
      </w:r>
      <w:r w:rsidRPr="00072984">
        <w:rPr>
          <w:color w:val="000000"/>
          <w:sz w:val="24"/>
          <w:szCs w:val="24"/>
          <w:highlight w:val="white"/>
        </w:rPr>
        <w:t xml:space="preserve">— </w:t>
      </w:r>
      <w:r w:rsidRPr="00072984">
        <w:rPr>
          <w:rFonts w:ascii="Times New Roman" w:hAnsi="Times New Roman"/>
          <w:color w:val="000000"/>
          <w:sz w:val="24"/>
          <w:szCs w:val="24"/>
          <w:highlight w:val="white"/>
        </w:rPr>
        <w:t xml:space="preserve">Текст: электронный. - </w:t>
      </w:r>
      <w:r w:rsidRPr="00072984">
        <w:rPr>
          <w:rFonts w:ascii="Times New Roman" w:hAnsi="Times New Roman"/>
          <w:color w:val="000000"/>
          <w:sz w:val="24"/>
          <w:szCs w:val="24"/>
        </w:rPr>
        <w:t xml:space="preserve">Режим доступа: </w:t>
      </w:r>
      <w:hyperlink r:id="rId22" w:history="1">
        <w:r w:rsidRPr="00072984">
          <w:rPr>
            <w:rStyle w:val="ad"/>
            <w:rFonts w:ascii="Times New Roman" w:hAnsi="Times New Roman"/>
            <w:sz w:val="24"/>
            <w:szCs w:val="24"/>
          </w:rPr>
          <w:t>https://new.znanium.com/catalog/product/958521</w:t>
        </w:r>
      </w:hyperlink>
    </w:p>
    <w:p w:rsidR="00754FC0" w:rsidRPr="00072984" w:rsidRDefault="0061516F">
      <w:pPr>
        <w:spacing w:after="0"/>
        <w:contextualSpacing/>
        <w:rPr>
          <w:sz w:val="24"/>
          <w:szCs w:val="24"/>
        </w:rPr>
      </w:pPr>
      <w:r w:rsidRPr="0061516F">
        <w:rPr>
          <w:rFonts w:ascii="Times New Roman" w:hAnsi="Times New Roman"/>
          <w:sz w:val="24"/>
          <w:szCs w:val="24"/>
        </w:rPr>
        <w:t>2.</w:t>
      </w:r>
      <w:r w:rsidR="00754FC0" w:rsidRPr="0061516F">
        <w:rPr>
          <w:rFonts w:ascii="Times New Roman" w:hAnsi="Times New Roman"/>
          <w:sz w:val="24"/>
          <w:szCs w:val="24"/>
        </w:rPr>
        <w:t xml:space="preserve"> </w:t>
      </w:r>
      <w:r w:rsidR="00754FC0" w:rsidRPr="0061516F">
        <w:rPr>
          <w:rFonts w:ascii="Times New Roman" w:hAnsi="Times New Roman"/>
          <w:color w:val="000000"/>
          <w:sz w:val="24"/>
          <w:szCs w:val="24"/>
        </w:rPr>
        <w:t>http</w:t>
      </w:r>
      <w:r w:rsidR="00754FC0" w:rsidRPr="00072984">
        <w:rPr>
          <w:rFonts w:ascii="Times New Roman" w:hAnsi="Times New Roman"/>
          <w:color w:val="000000"/>
          <w:sz w:val="24"/>
          <w:szCs w:val="24"/>
        </w:rPr>
        <w:t>://www.comppost.bip.ru/ Разнообразная литература по компьютерной тематике.</w:t>
      </w:r>
    </w:p>
    <w:p w:rsidR="00754FC0" w:rsidRPr="00072984" w:rsidRDefault="0061516F" w:rsidP="0061516F">
      <w:pPr>
        <w:pStyle w:val="a3"/>
        <w:pBdr>
          <w:top w:val="none" w:sz="0" w:space="0" w:color="000000"/>
          <w:left w:val="none" w:sz="0" w:space="0" w:color="000000"/>
          <w:bottom w:val="none" w:sz="0" w:space="0" w:color="000000"/>
          <w:right w:val="none" w:sz="0" w:space="0" w:color="000000"/>
        </w:pBdr>
        <w:tabs>
          <w:tab w:val="left" w:pos="0"/>
        </w:tabs>
        <w:suppressAutoHyphens/>
        <w:spacing w:line="360" w:lineRule="auto"/>
      </w:pPr>
      <w:r>
        <w:rPr>
          <w:color w:val="000000"/>
          <w:lang w:val="ru-RU"/>
        </w:rPr>
        <w:t>3.</w:t>
      </w:r>
      <w:r w:rsidR="00754FC0" w:rsidRPr="00072984">
        <w:rPr>
          <w:color w:val="000000"/>
        </w:rPr>
        <w:t>http://www.softarea.ru/ Каталог компьютерных программ.</w:t>
      </w:r>
    </w:p>
    <w:p w:rsidR="00754FC0" w:rsidRPr="00072984" w:rsidRDefault="0061516F" w:rsidP="0061516F">
      <w:pPr>
        <w:pStyle w:val="a3"/>
        <w:pBdr>
          <w:top w:val="none" w:sz="0" w:space="0" w:color="000000"/>
          <w:left w:val="none" w:sz="0" w:space="0" w:color="000000"/>
          <w:bottom w:val="none" w:sz="0" w:space="0" w:color="000000"/>
          <w:right w:val="none" w:sz="0" w:space="0" w:color="000000"/>
        </w:pBdr>
        <w:tabs>
          <w:tab w:val="left" w:pos="0"/>
        </w:tabs>
        <w:suppressAutoHyphens/>
        <w:spacing w:line="360" w:lineRule="auto"/>
        <w:rPr>
          <w:color w:val="000000"/>
        </w:rPr>
      </w:pPr>
      <w:r>
        <w:rPr>
          <w:color w:val="000000"/>
          <w:lang w:val="ru-RU"/>
        </w:rPr>
        <w:t>4.</w:t>
      </w:r>
      <w:r w:rsidR="00754FC0" w:rsidRPr="00072984">
        <w:rPr>
          <w:color w:val="000000"/>
        </w:rPr>
        <w:t xml:space="preserve">http://www.iworld.ru/ Электронная версия журнала "Мир Internet". Государственный образовательный портал: </w:t>
      </w:r>
      <w:hyperlink r:id="rId23" w:history="1">
        <w:r w:rsidR="00754FC0" w:rsidRPr="00072984">
          <w:rPr>
            <w:rStyle w:val="ad"/>
            <w:color w:val="000000"/>
          </w:rPr>
          <w:t>http://edu.ru</w:t>
        </w:r>
      </w:hyperlink>
    </w:p>
    <w:p w:rsidR="00754FC0" w:rsidRPr="00072984" w:rsidRDefault="0061516F" w:rsidP="0061516F">
      <w:pPr>
        <w:pStyle w:val="a3"/>
        <w:pBdr>
          <w:top w:val="none" w:sz="0" w:space="0" w:color="000000"/>
          <w:left w:val="none" w:sz="0" w:space="0" w:color="000000"/>
          <w:bottom w:val="none" w:sz="0" w:space="0" w:color="000000"/>
          <w:right w:val="none" w:sz="0" w:space="0" w:color="000000"/>
        </w:pBdr>
        <w:tabs>
          <w:tab w:val="left" w:pos="0"/>
        </w:tabs>
        <w:suppressAutoHyphens/>
        <w:spacing w:line="360" w:lineRule="auto"/>
        <w:rPr>
          <w:color w:val="000000"/>
        </w:rPr>
      </w:pPr>
      <w:r>
        <w:rPr>
          <w:color w:val="000000"/>
          <w:lang w:val="ru-RU"/>
        </w:rPr>
        <w:t>5.</w:t>
      </w:r>
      <w:r w:rsidR="00754FC0" w:rsidRPr="00072984">
        <w:rPr>
          <w:color w:val="000000"/>
        </w:rPr>
        <w:t xml:space="preserve">Каталог Федерального центра информационно-образовательных ресурсов. Разделы НПО и СПО: </w:t>
      </w:r>
      <w:hyperlink r:id="rId24" w:history="1">
        <w:r w:rsidR="00754FC0" w:rsidRPr="00072984">
          <w:rPr>
            <w:rStyle w:val="ad"/>
            <w:color w:val="000000"/>
          </w:rPr>
          <w:t>http://fcior.edu.ru</w:t>
        </w:r>
      </w:hyperlink>
    </w:p>
    <w:p w:rsidR="00754FC0" w:rsidRPr="00072984" w:rsidRDefault="0061516F" w:rsidP="0061516F">
      <w:pPr>
        <w:pStyle w:val="a3"/>
        <w:pBdr>
          <w:top w:val="none" w:sz="0" w:space="0" w:color="000000"/>
          <w:left w:val="none" w:sz="0" w:space="0" w:color="000000"/>
          <w:bottom w:val="none" w:sz="0" w:space="0" w:color="000000"/>
          <w:right w:val="none" w:sz="0" w:space="0" w:color="000000"/>
        </w:pBdr>
        <w:tabs>
          <w:tab w:val="left" w:pos="0"/>
        </w:tabs>
        <w:suppressAutoHyphens/>
        <w:spacing w:line="360" w:lineRule="auto"/>
        <w:rPr>
          <w:color w:val="000000"/>
        </w:rPr>
      </w:pPr>
      <w:r>
        <w:rPr>
          <w:color w:val="000000"/>
          <w:lang w:val="ru-RU"/>
        </w:rPr>
        <w:t>6.</w:t>
      </w:r>
      <w:r w:rsidR="00754FC0" w:rsidRPr="00072984">
        <w:rPr>
          <w:color w:val="000000"/>
        </w:rPr>
        <w:t xml:space="preserve">Портал «Информационно-коммуникационные технологии в образовании»: </w:t>
      </w:r>
      <w:hyperlink r:id="rId25" w:history="1">
        <w:r w:rsidR="00754FC0" w:rsidRPr="00072984">
          <w:rPr>
            <w:rStyle w:val="ad"/>
            <w:color w:val="000000"/>
          </w:rPr>
          <w:t>http://www.ict.edu.ru</w:t>
        </w:r>
      </w:hyperlink>
    </w:p>
    <w:p w:rsidR="00754FC0" w:rsidRPr="00072984" w:rsidRDefault="0061516F" w:rsidP="0061516F">
      <w:pPr>
        <w:pStyle w:val="a3"/>
        <w:pBdr>
          <w:top w:val="none" w:sz="0" w:space="0" w:color="000000"/>
          <w:left w:val="none" w:sz="0" w:space="0" w:color="000000"/>
          <w:bottom w:val="none" w:sz="0" w:space="0" w:color="000000"/>
          <w:right w:val="none" w:sz="0" w:space="0" w:color="000000"/>
        </w:pBdr>
        <w:tabs>
          <w:tab w:val="left" w:pos="0"/>
        </w:tabs>
        <w:suppressAutoHyphens/>
        <w:spacing w:line="360" w:lineRule="auto"/>
        <w:rPr>
          <w:color w:val="000000"/>
        </w:rPr>
      </w:pPr>
      <w:r>
        <w:rPr>
          <w:color w:val="000000"/>
          <w:lang w:val="ru-RU"/>
        </w:rPr>
        <w:t>7.</w:t>
      </w:r>
      <w:r w:rsidR="00754FC0" w:rsidRPr="00072984">
        <w:rPr>
          <w:color w:val="000000"/>
        </w:rPr>
        <w:t xml:space="preserve">Поисковые системы: </w:t>
      </w:r>
      <w:hyperlink r:id="rId26" w:history="1">
        <w:r w:rsidR="00754FC0" w:rsidRPr="00072984">
          <w:rPr>
            <w:rStyle w:val="ad"/>
            <w:color w:val="000000"/>
          </w:rPr>
          <w:t>www.Yandex.ru</w:t>
        </w:r>
      </w:hyperlink>
      <w:r w:rsidR="00754FC0" w:rsidRPr="00072984">
        <w:rPr>
          <w:color w:val="000000"/>
        </w:rPr>
        <w:t xml:space="preserve">, </w:t>
      </w:r>
      <w:hyperlink r:id="rId27" w:history="1">
        <w:r w:rsidR="00754FC0" w:rsidRPr="00072984">
          <w:rPr>
            <w:rStyle w:val="ad"/>
            <w:color w:val="000000"/>
          </w:rPr>
          <w:t>www.google.ru</w:t>
        </w:r>
      </w:hyperlink>
    </w:p>
    <w:p w:rsidR="00754FC0" w:rsidRPr="00072984" w:rsidRDefault="0061516F" w:rsidP="0061516F">
      <w:pPr>
        <w:pStyle w:val="a3"/>
        <w:pBdr>
          <w:top w:val="none" w:sz="0" w:space="0" w:color="000000"/>
          <w:left w:val="none" w:sz="0" w:space="0" w:color="000000"/>
          <w:bottom w:val="none" w:sz="0" w:space="0" w:color="000000"/>
          <w:right w:val="none" w:sz="0" w:space="0" w:color="000000"/>
        </w:pBdr>
        <w:tabs>
          <w:tab w:val="left" w:pos="0"/>
        </w:tabs>
        <w:suppressAutoHyphens/>
        <w:spacing w:line="360" w:lineRule="auto"/>
        <w:rPr>
          <w:color w:val="000000"/>
        </w:rPr>
      </w:pPr>
      <w:r>
        <w:rPr>
          <w:color w:val="000000"/>
          <w:lang w:val="ru-RU"/>
        </w:rPr>
        <w:t>8.</w:t>
      </w:r>
      <w:r w:rsidR="00754FC0" w:rsidRPr="00072984">
        <w:rPr>
          <w:color w:val="000000"/>
        </w:rPr>
        <w:t xml:space="preserve">Энциклопедия «Кирилл и Мефодий»: </w:t>
      </w:r>
      <w:hyperlink r:id="rId28" w:history="1">
        <w:r w:rsidR="00754FC0" w:rsidRPr="00072984">
          <w:rPr>
            <w:rStyle w:val="ad"/>
            <w:color w:val="000000"/>
          </w:rPr>
          <w:t>www.megabook.ru</w:t>
        </w:r>
      </w:hyperlink>
    </w:p>
    <w:p w:rsidR="00754FC0" w:rsidRPr="00072984" w:rsidRDefault="0061516F" w:rsidP="0061516F">
      <w:pPr>
        <w:pStyle w:val="a3"/>
        <w:pBdr>
          <w:top w:val="none" w:sz="0" w:space="0" w:color="000000"/>
          <w:left w:val="none" w:sz="0" w:space="0" w:color="000000"/>
          <w:bottom w:val="none" w:sz="0" w:space="0" w:color="000000"/>
          <w:right w:val="none" w:sz="0" w:space="0" w:color="000000"/>
        </w:pBdr>
        <w:tabs>
          <w:tab w:val="left" w:pos="0"/>
        </w:tabs>
        <w:suppressAutoHyphens/>
        <w:spacing w:line="360" w:lineRule="auto"/>
      </w:pPr>
      <w:r>
        <w:rPr>
          <w:color w:val="000000"/>
          <w:lang w:val="ru-RU"/>
        </w:rPr>
        <w:t>9.</w:t>
      </w:r>
      <w:r w:rsidR="00754FC0" w:rsidRPr="00072984">
        <w:rPr>
          <w:color w:val="000000"/>
        </w:rPr>
        <w:t>Энциклопедия «Википедия»: http://ru.wikipedia.org/wiki/</w:t>
      </w:r>
    </w:p>
    <w:p w:rsidR="00754FC0" w:rsidRPr="00072984" w:rsidRDefault="0061516F" w:rsidP="0061516F">
      <w:pPr>
        <w:pStyle w:val="a3"/>
        <w:pBdr>
          <w:top w:val="none" w:sz="0" w:space="0" w:color="000000"/>
          <w:left w:val="none" w:sz="0" w:space="0" w:color="000000"/>
          <w:bottom w:val="none" w:sz="0" w:space="0" w:color="000000"/>
          <w:right w:val="none" w:sz="0" w:space="0" w:color="000000"/>
        </w:pBdr>
        <w:tabs>
          <w:tab w:val="left" w:pos="0"/>
        </w:tabs>
        <w:suppressAutoHyphens/>
        <w:spacing w:line="360" w:lineRule="auto"/>
      </w:pPr>
      <w:r>
        <w:rPr>
          <w:lang w:val="ru-RU"/>
        </w:rPr>
        <w:t>10.</w:t>
      </w:r>
      <w:hyperlink r:id="rId29" w:history="1">
        <w:r w:rsidR="00754FC0" w:rsidRPr="00072984">
          <w:rPr>
            <w:rStyle w:val="ad"/>
            <w:color w:val="000000"/>
          </w:rPr>
          <w:t>http://www.sla.urc.ac.ru/edu/chMath/inf/PP97/top.htm</w:t>
        </w:r>
      </w:hyperlink>
      <w:r w:rsidR="00754FC0" w:rsidRPr="00072984">
        <w:rPr>
          <w:color w:val="000000"/>
        </w:rPr>
        <w:t>/ Электронное пособие по созданию презентаций в Power Point.</w:t>
      </w:r>
    </w:p>
    <w:p w:rsidR="00754FC0" w:rsidRPr="00072984" w:rsidRDefault="0061516F" w:rsidP="0061516F">
      <w:pPr>
        <w:pStyle w:val="a3"/>
        <w:pBdr>
          <w:top w:val="none" w:sz="0" w:space="0" w:color="000000"/>
          <w:left w:val="none" w:sz="0" w:space="0" w:color="000000"/>
          <w:bottom w:val="none" w:sz="0" w:space="0" w:color="000000"/>
          <w:right w:val="none" w:sz="0" w:space="0" w:color="000000"/>
        </w:pBdr>
        <w:tabs>
          <w:tab w:val="left" w:pos="0"/>
        </w:tabs>
        <w:suppressAutoHyphens/>
        <w:spacing w:line="360" w:lineRule="auto"/>
      </w:pPr>
      <w:r>
        <w:rPr>
          <w:lang w:val="ru-RU"/>
        </w:rPr>
        <w:t>11.</w:t>
      </w:r>
      <w:hyperlink r:id="rId30" w:history="1">
        <w:r w:rsidR="00754FC0" w:rsidRPr="00072984">
          <w:rPr>
            <w:rStyle w:val="ad"/>
            <w:color w:val="000000"/>
          </w:rPr>
          <w:t>http://www.vspu.ac.ru/de/inf.htm</w:t>
        </w:r>
      </w:hyperlink>
      <w:r w:rsidR="00754FC0" w:rsidRPr="00072984">
        <w:rPr>
          <w:color w:val="000000"/>
        </w:rPr>
        <w:t>/ Статьи, книги, учебные материалы по информатике.</w:t>
      </w:r>
    </w:p>
    <w:p w:rsidR="00754FC0" w:rsidRPr="00072984" w:rsidRDefault="00754FC0">
      <w:pPr>
        <w:spacing w:after="0"/>
        <w:ind w:firstLine="709"/>
        <w:contextualSpacing/>
        <w:rPr>
          <w:rFonts w:ascii="Times New Roman" w:hAnsi="Times New Roman"/>
          <w:b/>
          <w:bCs/>
          <w:i/>
          <w:iCs/>
          <w:sz w:val="24"/>
          <w:szCs w:val="24"/>
        </w:rPr>
      </w:pPr>
    </w:p>
    <w:p w:rsidR="00754FC0" w:rsidRPr="00072984" w:rsidRDefault="00754FC0">
      <w:pPr>
        <w:spacing w:after="0"/>
        <w:ind w:firstLine="709"/>
        <w:contextualSpacing/>
        <w:jc w:val="both"/>
        <w:rPr>
          <w:sz w:val="24"/>
          <w:szCs w:val="24"/>
        </w:rPr>
      </w:pPr>
      <w:r w:rsidRPr="00072984">
        <w:rPr>
          <w:rFonts w:ascii="Times New Roman" w:hAnsi="Times New Roman"/>
          <w:b/>
          <w:bCs/>
          <w:sz w:val="24"/>
          <w:szCs w:val="24"/>
        </w:rPr>
        <w:t>3.2.3. Дополнительные источники</w:t>
      </w:r>
    </w:p>
    <w:p w:rsidR="00754FC0" w:rsidRPr="00072984" w:rsidRDefault="00754FC0">
      <w:pPr>
        <w:spacing w:after="0"/>
        <w:ind w:firstLine="709"/>
        <w:contextualSpacing/>
        <w:jc w:val="both"/>
        <w:rPr>
          <w:sz w:val="24"/>
          <w:szCs w:val="24"/>
        </w:rPr>
      </w:pPr>
    </w:p>
    <w:p w:rsidR="00754FC0" w:rsidRPr="00072984" w:rsidRDefault="0061516F">
      <w:pPr>
        <w:pStyle w:val="a3"/>
        <w:contextualSpacing/>
        <w:jc w:val="both"/>
        <w:rPr>
          <w:color w:val="000000"/>
        </w:rPr>
      </w:pPr>
      <w:r w:rsidRPr="0061516F">
        <w:rPr>
          <w:lang w:val="ru-RU"/>
        </w:rPr>
        <w:t>1</w:t>
      </w:r>
      <w:r>
        <w:rPr>
          <w:lang w:val="ru-RU"/>
        </w:rPr>
        <w:t xml:space="preserve">. </w:t>
      </w:r>
      <w:r w:rsidR="00754FC0" w:rsidRPr="0061516F">
        <w:t>Яшин</w:t>
      </w:r>
      <w:r w:rsidR="00754FC0" w:rsidRPr="00072984">
        <w:rPr>
          <w:color w:val="000000"/>
        </w:rPr>
        <w:t> В. Н. Информатика: программные средства персонального компьютера </w:t>
      </w:r>
      <w:r w:rsidR="00754FC0" w:rsidRPr="00072984">
        <w:rPr>
          <w:color w:val="000000"/>
          <w:highlight w:val="white"/>
        </w:rPr>
        <w:t>:</w:t>
      </w:r>
      <w:r w:rsidR="00754FC0" w:rsidRPr="00072984">
        <w:rPr>
          <w:color w:val="000000"/>
        </w:rPr>
        <w:t xml:space="preserve"> учеб. пособие / В.Н. Яшин. — М. : ИНФРА-М, 2018. </w:t>
      </w:r>
      <w:r w:rsidR="00754FC0" w:rsidRPr="00072984">
        <w:rPr>
          <w:color w:val="000000"/>
          <w:highlight w:val="white"/>
        </w:rPr>
        <w:t xml:space="preserve">— Текст: электронный. - </w:t>
      </w:r>
      <w:r w:rsidR="00754FC0" w:rsidRPr="00072984">
        <w:rPr>
          <w:color w:val="000000"/>
        </w:rPr>
        <w:t xml:space="preserve">Режим доступа: </w:t>
      </w:r>
      <w:hyperlink r:id="rId31" w:history="1">
        <w:r w:rsidR="00754FC0" w:rsidRPr="00072984">
          <w:rPr>
            <w:rStyle w:val="ad"/>
          </w:rPr>
          <w:t>https://new.znanium.com/catalog/product/937489</w:t>
        </w:r>
      </w:hyperlink>
    </w:p>
    <w:p w:rsidR="00754FC0" w:rsidRPr="00072984" w:rsidRDefault="00754FC0">
      <w:pPr>
        <w:pStyle w:val="a3"/>
        <w:contextualSpacing/>
        <w:jc w:val="both"/>
      </w:pPr>
      <w:r w:rsidRPr="00072984">
        <w:rPr>
          <w:color w:val="000000"/>
        </w:rPr>
        <w:t> 3. «Информатика и образование», Научно-методический журнал.</w:t>
      </w:r>
    </w:p>
    <w:p w:rsidR="00754FC0" w:rsidRPr="00072984" w:rsidRDefault="00754FC0">
      <w:pPr>
        <w:pStyle w:val="a3"/>
        <w:contextualSpacing/>
        <w:jc w:val="both"/>
      </w:pPr>
      <w:r w:rsidRPr="00072984">
        <w:rPr>
          <w:color w:val="000000"/>
        </w:rPr>
        <w:t>4. «1 сентября», «Информатика», Методическая газета.</w:t>
      </w:r>
    </w:p>
    <w:p w:rsidR="00754FC0" w:rsidRPr="00072984" w:rsidRDefault="00754FC0">
      <w:pPr>
        <w:spacing w:after="0"/>
        <w:ind w:firstLine="709"/>
        <w:contextualSpacing/>
        <w:jc w:val="both"/>
        <w:rPr>
          <w:sz w:val="24"/>
          <w:szCs w:val="24"/>
        </w:rPr>
      </w:pPr>
    </w:p>
    <w:p w:rsidR="00754FC0" w:rsidRDefault="00754FC0">
      <w:pPr>
        <w:pageBreakBefore/>
        <w:contextualSpacing/>
        <w:jc w:val="center"/>
      </w:pPr>
      <w:r>
        <w:rPr>
          <w:rFonts w:ascii="Times New Roman" w:hAnsi="Times New Roman"/>
          <w:b/>
          <w:sz w:val="24"/>
          <w:szCs w:val="24"/>
        </w:rPr>
        <w:t xml:space="preserve">4. КОНТРОЛЬ И ОЦЕНКА РЕЗУЛЬТАТОВ ОСВОЕНИЯ  </w:t>
      </w:r>
    </w:p>
    <w:p w:rsidR="00754FC0" w:rsidRDefault="00754FC0">
      <w:pPr>
        <w:contextualSpacing/>
        <w:jc w:val="center"/>
      </w:pPr>
      <w:r>
        <w:rPr>
          <w:rFonts w:ascii="Times New Roman" w:hAnsi="Times New Roman"/>
          <w:b/>
          <w:sz w:val="24"/>
          <w:szCs w:val="24"/>
        </w:rPr>
        <w:t>УЧЕБНОЙ ДИСЦИПЛИНЫ</w:t>
      </w:r>
    </w:p>
    <w:p w:rsidR="00754FC0" w:rsidRDefault="00754FC0">
      <w:pPr>
        <w:contextualSpacing/>
        <w:jc w:val="center"/>
        <w:rPr>
          <w:rFonts w:ascii="Times New Roman" w:hAnsi="Times New Roman"/>
          <w:b/>
          <w:sz w:val="24"/>
          <w:szCs w:val="24"/>
        </w:rPr>
      </w:pPr>
    </w:p>
    <w:tbl>
      <w:tblPr>
        <w:tblW w:w="0" w:type="auto"/>
        <w:tblInd w:w="-25" w:type="dxa"/>
        <w:tblLayout w:type="fixed"/>
        <w:tblLook w:val="0000"/>
      </w:tblPr>
      <w:tblGrid>
        <w:gridCol w:w="3680"/>
        <w:gridCol w:w="3696"/>
        <w:gridCol w:w="2014"/>
      </w:tblGrid>
      <w:tr w:rsidR="00754FC0" w:rsidRPr="00072984">
        <w:tc>
          <w:tcPr>
            <w:tcW w:w="3680" w:type="dxa"/>
            <w:tcBorders>
              <w:top w:val="single" w:sz="4" w:space="0" w:color="000000"/>
              <w:left w:val="single" w:sz="4" w:space="0" w:color="000000"/>
              <w:bottom w:val="single" w:sz="4" w:space="0" w:color="000000"/>
            </w:tcBorders>
            <w:shd w:val="clear" w:color="auto" w:fill="auto"/>
          </w:tcPr>
          <w:p w:rsidR="00754FC0" w:rsidRPr="00072984" w:rsidRDefault="00754FC0">
            <w:pPr>
              <w:spacing w:after="0" w:line="240" w:lineRule="auto"/>
              <w:jc w:val="center"/>
              <w:rPr>
                <w:rFonts w:ascii="Times New Roman" w:hAnsi="Times New Roman"/>
                <w:b/>
                <w:bCs/>
                <w:i/>
                <w:sz w:val="24"/>
                <w:szCs w:val="24"/>
              </w:rPr>
            </w:pPr>
            <w:r w:rsidRPr="00072984">
              <w:rPr>
                <w:rFonts w:ascii="Times New Roman" w:hAnsi="Times New Roman"/>
                <w:b/>
                <w:bCs/>
                <w:i/>
                <w:sz w:val="24"/>
                <w:szCs w:val="24"/>
              </w:rPr>
              <w:t>Результаты обучения</w:t>
            </w:r>
            <w:r w:rsidRPr="00072984">
              <w:rPr>
                <w:rStyle w:val="ac"/>
                <w:rFonts w:ascii="Times New Roman" w:hAnsi="Times New Roman"/>
                <w:i/>
                <w:sz w:val="24"/>
                <w:szCs w:val="24"/>
              </w:rPr>
              <w:footnoteReference w:id="2"/>
            </w:r>
          </w:p>
        </w:tc>
        <w:tc>
          <w:tcPr>
            <w:tcW w:w="3696" w:type="dxa"/>
            <w:tcBorders>
              <w:top w:val="single" w:sz="4" w:space="0" w:color="000000"/>
              <w:left w:val="single" w:sz="4" w:space="0" w:color="000000"/>
              <w:bottom w:val="single" w:sz="4" w:space="0" w:color="000000"/>
            </w:tcBorders>
            <w:shd w:val="clear" w:color="auto" w:fill="auto"/>
          </w:tcPr>
          <w:p w:rsidR="00754FC0" w:rsidRPr="00072984" w:rsidRDefault="00754FC0">
            <w:pPr>
              <w:spacing w:line="240" w:lineRule="auto"/>
              <w:jc w:val="center"/>
              <w:rPr>
                <w:sz w:val="24"/>
                <w:szCs w:val="24"/>
              </w:rPr>
            </w:pPr>
            <w:r w:rsidRPr="00072984">
              <w:rPr>
                <w:rFonts w:ascii="Times New Roman" w:hAnsi="Times New Roman"/>
                <w:b/>
                <w:bCs/>
                <w:i/>
                <w:sz w:val="24"/>
                <w:szCs w:val="24"/>
              </w:rPr>
              <w:t>Критерии оценки</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54FC0" w:rsidRPr="00072984" w:rsidRDefault="00754FC0">
            <w:pPr>
              <w:spacing w:line="240" w:lineRule="auto"/>
              <w:jc w:val="center"/>
              <w:rPr>
                <w:sz w:val="24"/>
                <w:szCs w:val="24"/>
              </w:rPr>
            </w:pPr>
            <w:r w:rsidRPr="00072984">
              <w:rPr>
                <w:rFonts w:ascii="Times New Roman" w:hAnsi="Times New Roman"/>
                <w:b/>
                <w:bCs/>
                <w:i/>
                <w:sz w:val="24"/>
                <w:szCs w:val="24"/>
              </w:rPr>
              <w:t>Методы оценки</w:t>
            </w:r>
          </w:p>
        </w:tc>
      </w:tr>
      <w:tr w:rsidR="00754FC0" w:rsidRPr="00072984">
        <w:tc>
          <w:tcPr>
            <w:tcW w:w="3680" w:type="dxa"/>
            <w:tcBorders>
              <w:top w:val="single" w:sz="4" w:space="0" w:color="000000"/>
              <w:left w:val="single" w:sz="4" w:space="0" w:color="000000"/>
              <w:bottom w:val="single" w:sz="4" w:space="0" w:color="000000"/>
            </w:tcBorders>
            <w:shd w:val="clear" w:color="auto" w:fill="auto"/>
          </w:tcPr>
          <w:p w:rsidR="00754FC0" w:rsidRPr="00072984" w:rsidRDefault="00754FC0">
            <w:pPr>
              <w:pStyle w:val="a3"/>
              <w:spacing w:after="200"/>
            </w:pPr>
            <w:r w:rsidRPr="00072984">
              <w:rPr>
                <w:bCs/>
                <w:i/>
                <w:color w:val="000000"/>
                <w:lang w:val="ru-RU"/>
              </w:rPr>
              <w:t>Знания</w:t>
            </w:r>
          </w:p>
          <w:p w:rsidR="00754FC0" w:rsidRPr="00072984" w:rsidRDefault="00754FC0">
            <w:pPr>
              <w:pStyle w:val="a3"/>
              <w:spacing w:after="200"/>
            </w:pPr>
            <w:r w:rsidRPr="00072984">
              <w:rPr>
                <w:bCs/>
                <w:color w:val="000000"/>
              </w:rPr>
              <w:t>базовые системные программные продукты и пакеты прикладных программ</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основные положения и принципы построения системы обработки и передачи информации</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устройство компьютерных сетей и сетевых технологий обработки и передачи информации</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методы и приемы обеспечения информационной безопасности</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методы и средства сбора, обработки, хранения, передачи и накопления информации</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общий состав и структура персональных электронно-вычислительных машин и вычислительных систем</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 xml:space="preserve">основные принципы, методы и свойства информационных и телекоммуникационных технологий, их эффективность </w:t>
            </w:r>
          </w:p>
          <w:p w:rsidR="00754FC0" w:rsidRPr="00072984" w:rsidRDefault="00754FC0">
            <w:pPr>
              <w:spacing w:line="240" w:lineRule="auto"/>
              <w:rPr>
                <w:rFonts w:ascii="Times New Roman" w:hAnsi="Times New Roman"/>
                <w:bCs/>
                <w:i/>
                <w:sz w:val="24"/>
                <w:szCs w:val="24"/>
              </w:rPr>
            </w:pPr>
          </w:p>
        </w:tc>
        <w:tc>
          <w:tcPr>
            <w:tcW w:w="3696" w:type="dxa"/>
            <w:tcBorders>
              <w:top w:val="single" w:sz="4" w:space="0" w:color="000000"/>
              <w:left w:val="single" w:sz="4" w:space="0" w:color="000000"/>
              <w:bottom w:val="single" w:sz="4" w:space="0" w:color="000000"/>
            </w:tcBorders>
            <w:shd w:val="clear" w:color="auto" w:fill="auto"/>
          </w:tcPr>
          <w:p w:rsidR="00754FC0" w:rsidRPr="00072984" w:rsidRDefault="00754FC0">
            <w:pPr>
              <w:pStyle w:val="a3"/>
              <w:spacing w:after="200"/>
            </w:pPr>
            <w:r w:rsidRPr="00072984">
              <w:rPr>
                <w:bCs/>
                <w:color w:val="181818"/>
              </w:rPr>
              <w:t>Системность и целостность знаний по теме .</w:t>
            </w:r>
          </w:p>
          <w:p w:rsidR="00754FC0" w:rsidRPr="00072984" w:rsidRDefault="00754FC0">
            <w:pPr>
              <w:pStyle w:val="a3"/>
              <w:jc w:val="both"/>
            </w:pPr>
            <w:r w:rsidRPr="00072984">
              <w:rPr>
                <w:color w:val="181818"/>
              </w:rPr>
              <w:t>Уровень освоения понятий, терминов информатики.</w:t>
            </w:r>
          </w:p>
          <w:p w:rsidR="00754FC0" w:rsidRPr="00072984" w:rsidRDefault="00754FC0">
            <w:pPr>
              <w:pStyle w:val="a3"/>
              <w:jc w:val="both"/>
            </w:pPr>
            <w:r w:rsidRPr="00072984">
              <w:rPr>
                <w:color w:val="181818"/>
              </w:rPr>
              <w:t>Личностная освоенность знаний, креативность мышления (свобода оперирования знаниями, представленность личной позиции, понимания).</w:t>
            </w:r>
          </w:p>
          <w:p w:rsidR="00754FC0" w:rsidRPr="00072984" w:rsidRDefault="00754FC0">
            <w:pPr>
              <w:pStyle w:val="a3"/>
              <w:jc w:val="both"/>
            </w:pPr>
            <w:r w:rsidRPr="00072984">
              <w:rPr>
                <w:color w:val="181818"/>
              </w:rPr>
              <w:t>Деятельно-коммуникативная составляющая</w:t>
            </w:r>
          </w:p>
          <w:p w:rsidR="00754FC0" w:rsidRPr="00072984" w:rsidRDefault="00754FC0">
            <w:pPr>
              <w:pStyle w:val="a3"/>
              <w:jc w:val="both"/>
            </w:pPr>
            <w:r w:rsidRPr="00072984">
              <w:rPr>
                <w:color w:val="181818"/>
              </w:rPr>
              <w:t>Сформированность устной речи.</w:t>
            </w:r>
          </w:p>
          <w:p w:rsidR="00754FC0" w:rsidRPr="00072984" w:rsidRDefault="00754FC0">
            <w:pPr>
              <w:pStyle w:val="a3"/>
              <w:jc w:val="both"/>
            </w:pPr>
            <w:r w:rsidRPr="00072984">
              <w:rPr>
                <w:color w:val="181818"/>
              </w:rPr>
              <w:t>Умение пользоваться моделями (схемами, таблицами и. т. п.).</w:t>
            </w:r>
          </w:p>
          <w:p w:rsidR="00754FC0" w:rsidRPr="00072984" w:rsidRDefault="00754FC0">
            <w:pPr>
              <w:pStyle w:val="a3"/>
              <w:jc w:val="both"/>
            </w:pPr>
            <w:r w:rsidRPr="00072984">
              <w:rPr>
                <w:color w:val="181818"/>
              </w:rPr>
              <w:t>Умение подобрать свои оригинальные примеры, иллюстрирующие изучаемый материал, умение логически обосновывать суждения, проводить систематизации.</w:t>
            </w:r>
          </w:p>
          <w:p w:rsidR="00754FC0" w:rsidRPr="00072984" w:rsidRDefault="00754FC0">
            <w:pPr>
              <w:pStyle w:val="a3"/>
              <w:jc w:val="both"/>
            </w:pPr>
            <w:r w:rsidRPr="00072984">
              <w:rPr>
                <w:color w:val="181818"/>
              </w:rPr>
              <w:t>Коммуникативность, умение включиться в диалог.</w:t>
            </w:r>
          </w:p>
          <w:p w:rsidR="00754FC0" w:rsidRPr="00072984" w:rsidRDefault="00754FC0">
            <w:pPr>
              <w:pStyle w:val="a3"/>
              <w:jc w:val="both"/>
            </w:pPr>
            <w:r w:rsidRPr="00072984">
              <w:rPr>
                <w:color w:val="181818"/>
              </w:rPr>
              <w:t>Ценностно-ориентационная составляющая.</w:t>
            </w:r>
          </w:p>
          <w:p w:rsidR="00754FC0" w:rsidRPr="00072984" w:rsidRDefault="00754FC0">
            <w:pPr>
              <w:pStyle w:val="a3"/>
              <w:jc w:val="both"/>
            </w:pPr>
            <w:r w:rsidRPr="00072984">
              <w:rPr>
                <w:color w:val="181818"/>
              </w:rPr>
              <w:t>Сформированность интереса к предмету, готовность к изучению новых информационных технологий, новых программых средств.</w:t>
            </w:r>
          </w:p>
          <w:p w:rsidR="00754FC0" w:rsidRPr="00072984" w:rsidRDefault="00754FC0">
            <w:pPr>
              <w:pStyle w:val="a3"/>
              <w:jc w:val="both"/>
            </w:pPr>
            <w:r w:rsidRPr="00072984">
              <w:rPr>
                <w:color w:val="181818"/>
              </w:rPr>
              <w:t>Понимание ценности информации.</w:t>
            </w:r>
          </w:p>
          <w:p w:rsidR="00754FC0" w:rsidRPr="00072984" w:rsidRDefault="00754FC0">
            <w:pPr>
              <w:pStyle w:val="a3"/>
              <w:jc w:val="both"/>
              <w:rPr>
                <w:color w:val="181818"/>
              </w:rPr>
            </w:pPr>
          </w:p>
          <w:p w:rsidR="00754FC0" w:rsidRPr="00072984" w:rsidRDefault="00754FC0">
            <w:pPr>
              <w:spacing w:line="240" w:lineRule="auto"/>
              <w:rPr>
                <w:rFonts w:ascii="Times New Roman" w:hAnsi="Times New Roman"/>
                <w:bCs/>
                <w:i/>
                <w:color w:val="181818"/>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54FC0" w:rsidRPr="00072984" w:rsidRDefault="00754FC0">
            <w:pPr>
              <w:pStyle w:val="a3"/>
              <w:snapToGrid w:val="0"/>
              <w:spacing w:after="200"/>
              <w:rPr>
                <w:bCs/>
                <w:i/>
                <w:color w:val="181818"/>
              </w:rPr>
            </w:pPr>
          </w:p>
          <w:p w:rsidR="00754FC0" w:rsidRPr="00072984" w:rsidRDefault="00754FC0">
            <w:pPr>
              <w:pStyle w:val="a3"/>
              <w:spacing w:after="200"/>
            </w:pPr>
            <w:r w:rsidRPr="00072984">
              <w:rPr>
                <w:bCs/>
                <w:color w:val="000000"/>
              </w:rPr>
              <w:t xml:space="preserve">Экспертная оценка выполнения практических работ,  Текущий контроль в форме устного и письменного опроса. </w:t>
            </w:r>
            <w:r w:rsidRPr="00072984">
              <w:rPr>
                <w:bCs/>
                <w:color w:val="000000"/>
                <w:lang w:val="ru-RU"/>
              </w:rPr>
              <w:t>К</w:t>
            </w:r>
            <w:r w:rsidRPr="00072984">
              <w:rPr>
                <w:bCs/>
                <w:color w:val="000000"/>
              </w:rPr>
              <w:t xml:space="preserve">омпьютерное тестирование. </w:t>
            </w:r>
            <w:r w:rsidRPr="00072984">
              <w:rPr>
                <w:bCs/>
                <w:color w:val="000000"/>
                <w:lang w:val="ru-RU"/>
              </w:rPr>
              <w:t>Экзамен.</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rPr>
                <w:bCs/>
              </w:rPr>
            </w:pPr>
          </w:p>
        </w:tc>
      </w:tr>
      <w:tr w:rsidR="00754FC0" w:rsidRPr="00072984">
        <w:trPr>
          <w:trHeight w:val="896"/>
        </w:trPr>
        <w:tc>
          <w:tcPr>
            <w:tcW w:w="3680" w:type="dxa"/>
            <w:tcBorders>
              <w:top w:val="single" w:sz="4" w:space="0" w:color="000000"/>
              <w:left w:val="single" w:sz="4" w:space="0" w:color="000000"/>
              <w:bottom w:val="single" w:sz="4" w:space="0" w:color="000000"/>
            </w:tcBorders>
            <w:shd w:val="clear" w:color="auto" w:fill="auto"/>
          </w:tcPr>
          <w:p w:rsidR="00754FC0" w:rsidRPr="00072984" w:rsidRDefault="00754FC0">
            <w:pPr>
              <w:pStyle w:val="a3"/>
              <w:spacing w:after="200"/>
            </w:pPr>
            <w:r w:rsidRPr="00072984">
              <w:rPr>
                <w:bCs/>
                <w:color w:val="000000"/>
                <w:lang w:val="ru-RU"/>
              </w:rPr>
              <w:t xml:space="preserve">Умения </w:t>
            </w:r>
          </w:p>
          <w:p w:rsidR="00754FC0" w:rsidRPr="00072984" w:rsidRDefault="00754FC0">
            <w:pPr>
              <w:pStyle w:val="a3"/>
              <w:spacing w:after="200"/>
            </w:pPr>
            <w:r w:rsidRPr="00072984">
              <w:rPr>
                <w:bCs/>
                <w:color w:val="000000"/>
              </w:rPr>
              <w:t>выполнять расчеты с использованием прикладных компьютерных программ</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использовать сеть Интернет и ее возможности для организации оперативного обмена информацией</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обрабатывать и анализировать информацию с применением программных средств и вычислительной техники</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получать информацию в локальных и глобальных компьютерных сетях</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применять графические редакторы для создания и редактирования изображений</w:t>
            </w:r>
          </w:p>
          <w:p w:rsidR="00754FC0" w:rsidRPr="00072984" w:rsidRDefault="00754FC0">
            <w:pPr>
              <w:pStyle w:val="a3"/>
              <w:pBdr>
                <w:top w:val="none" w:sz="0" w:space="0" w:color="000000"/>
                <w:left w:val="none" w:sz="0" w:space="0" w:color="000000"/>
                <w:bottom w:val="none" w:sz="0" w:space="0" w:color="000000"/>
                <w:right w:val="none" w:sz="0" w:space="0" w:color="000000"/>
              </w:pBdr>
              <w:spacing w:after="200"/>
              <w:jc w:val="both"/>
            </w:pPr>
            <w:r w:rsidRPr="00072984">
              <w:rPr>
                <w:color w:val="000000"/>
              </w:rPr>
              <w:t>применять компьютерные программы для поиска информации, составления и оформления документов и презентаций</w:t>
            </w:r>
          </w:p>
        </w:tc>
        <w:tc>
          <w:tcPr>
            <w:tcW w:w="3696" w:type="dxa"/>
            <w:tcBorders>
              <w:top w:val="single" w:sz="4" w:space="0" w:color="000000"/>
              <w:left w:val="single" w:sz="4" w:space="0" w:color="000000"/>
              <w:bottom w:val="single" w:sz="4" w:space="0" w:color="000000"/>
            </w:tcBorders>
            <w:shd w:val="clear" w:color="auto" w:fill="auto"/>
          </w:tcPr>
          <w:p w:rsidR="00754FC0" w:rsidRPr="00072984" w:rsidRDefault="00754FC0">
            <w:pPr>
              <w:pStyle w:val="a3"/>
              <w:spacing w:after="200"/>
            </w:pPr>
            <w:r w:rsidRPr="00072984">
              <w:rPr>
                <w:bCs/>
                <w:color w:val="181818"/>
              </w:rPr>
              <w:t>Понимание темы, цели практической работы.</w:t>
            </w:r>
          </w:p>
          <w:p w:rsidR="00754FC0" w:rsidRPr="00072984" w:rsidRDefault="00754FC0">
            <w:pPr>
              <w:pStyle w:val="a3"/>
              <w:jc w:val="both"/>
            </w:pPr>
            <w:r w:rsidRPr="00072984">
              <w:rPr>
                <w:color w:val="181818"/>
              </w:rPr>
              <w:t>Уровень освоения понятий, терминов информатики.</w:t>
            </w:r>
          </w:p>
          <w:p w:rsidR="00754FC0" w:rsidRPr="00072984" w:rsidRDefault="00754FC0">
            <w:pPr>
              <w:pStyle w:val="a3"/>
              <w:jc w:val="both"/>
            </w:pPr>
            <w:r w:rsidRPr="00072984">
              <w:rPr>
                <w:color w:val="181818"/>
              </w:rPr>
              <w:t>Знание правил работы с компьютером, свобода оперирования с компьютером, осмысленность действий.</w:t>
            </w:r>
          </w:p>
          <w:p w:rsidR="00754FC0" w:rsidRPr="00072984" w:rsidRDefault="00754FC0">
            <w:pPr>
              <w:pStyle w:val="a3"/>
              <w:jc w:val="both"/>
            </w:pPr>
            <w:r w:rsidRPr="00072984">
              <w:rPr>
                <w:color w:val="181818"/>
              </w:rPr>
              <w:t>Демонстрация интеллектуальных умений: логического мышления, построения выводов, обобщений.</w:t>
            </w:r>
          </w:p>
          <w:p w:rsidR="00754FC0" w:rsidRPr="00072984" w:rsidRDefault="00754FC0">
            <w:pPr>
              <w:pStyle w:val="a3"/>
              <w:jc w:val="both"/>
            </w:pPr>
            <w:r w:rsidRPr="00072984">
              <w:rPr>
                <w:color w:val="181818"/>
              </w:rPr>
              <w:t>Деятельно-коммуникативная составляющая</w:t>
            </w:r>
          </w:p>
          <w:p w:rsidR="00754FC0" w:rsidRPr="00072984" w:rsidRDefault="00754FC0">
            <w:pPr>
              <w:pStyle w:val="a3"/>
              <w:jc w:val="both"/>
            </w:pPr>
            <w:r w:rsidRPr="00072984">
              <w:rPr>
                <w:color w:val="181818"/>
              </w:rPr>
              <w:t>Владение приемами работы с информацией (умение структурировать информацию, организовывать её поиск, выделять главное и т. д.).</w:t>
            </w:r>
          </w:p>
          <w:p w:rsidR="00754FC0" w:rsidRPr="00072984" w:rsidRDefault="00754FC0">
            <w:pPr>
              <w:pStyle w:val="a3"/>
              <w:jc w:val="both"/>
            </w:pPr>
            <w:r w:rsidRPr="00072984">
              <w:rPr>
                <w:color w:val="181818"/>
              </w:rPr>
              <w:t>Владение приемами работы с компьютером.</w:t>
            </w:r>
          </w:p>
          <w:p w:rsidR="00754FC0" w:rsidRPr="00072984" w:rsidRDefault="00754FC0">
            <w:pPr>
              <w:pStyle w:val="a3"/>
              <w:jc w:val="both"/>
            </w:pPr>
            <w:r w:rsidRPr="00072984">
              <w:rPr>
                <w:color w:val="181818"/>
              </w:rPr>
              <w:t>Интенсивность и качество самостоятельной работы.</w:t>
            </w:r>
          </w:p>
          <w:p w:rsidR="00754FC0" w:rsidRPr="00072984" w:rsidRDefault="00754FC0">
            <w:pPr>
              <w:pStyle w:val="a3"/>
              <w:jc w:val="both"/>
            </w:pPr>
            <w:r w:rsidRPr="00072984">
              <w:rPr>
                <w:color w:val="181818"/>
              </w:rPr>
              <w:t>Умение проводить анализ полученных результатов.</w:t>
            </w:r>
          </w:p>
          <w:p w:rsidR="00754FC0" w:rsidRPr="00072984" w:rsidRDefault="00754FC0">
            <w:pPr>
              <w:pStyle w:val="a3"/>
              <w:jc w:val="both"/>
            </w:pPr>
            <w:r w:rsidRPr="00072984">
              <w:rPr>
                <w:color w:val="181818"/>
              </w:rPr>
              <w:t>Коммуникативность, умение обратиться за помощью.</w:t>
            </w:r>
          </w:p>
          <w:p w:rsidR="00754FC0" w:rsidRPr="00072984" w:rsidRDefault="00754FC0">
            <w:pPr>
              <w:pStyle w:val="a3"/>
              <w:jc w:val="both"/>
            </w:pPr>
            <w:r w:rsidRPr="00072984">
              <w:rPr>
                <w:color w:val="181818"/>
              </w:rPr>
              <w:t>Ценностно-ориентационная составляющая.</w:t>
            </w:r>
          </w:p>
          <w:p w:rsidR="00754FC0" w:rsidRPr="00072984" w:rsidRDefault="00754FC0">
            <w:pPr>
              <w:pStyle w:val="a3"/>
              <w:jc w:val="both"/>
            </w:pPr>
            <w:r w:rsidRPr="00072984">
              <w:rPr>
                <w:color w:val="181818"/>
              </w:rPr>
              <w:t>Готовность к поиску рациональных, творческих выводов, решений.</w:t>
            </w:r>
          </w:p>
          <w:p w:rsidR="00754FC0" w:rsidRPr="00072984" w:rsidRDefault="00754FC0">
            <w:pPr>
              <w:pStyle w:val="a3"/>
              <w:jc w:val="both"/>
            </w:pPr>
            <w:r w:rsidRPr="00072984">
              <w:rPr>
                <w:color w:val="181818"/>
              </w:rPr>
              <w:t>Развитие самооценки.</w:t>
            </w:r>
          </w:p>
          <w:p w:rsidR="00754FC0" w:rsidRPr="00072984" w:rsidRDefault="00754FC0">
            <w:pPr>
              <w:spacing w:line="240" w:lineRule="auto"/>
              <w:rPr>
                <w:rFonts w:ascii="Times New Roman" w:hAnsi="Times New Roman"/>
                <w:bCs/>
                <w:i/>
                <w:sz w:val="24"/>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754FC0" w:rsidRPr="00072984" w:rsidRDefault="00754FC0">
            <w:pPr>
              <w:spacing w:line="240" w:lineRule="auto"/>
              <w:rPr>
                <w:sz w:val="24"/>
                <w:szCs w:val="24"/>
              </w:rPr>
            </w:pPr>
            <w:r w:rsidRPr="00072984">
              <w:rPr>
                <w:rFonts w:ascii="Times New Roman" w:hAnsi="Times New Roman"/>
                <w:bCs/>
                <w:sz w:val="24"/>
                <w:szCs w:val="24"/>
              </w:rPr>
              <w:t>Оценка результатов выполнения практической работы</w:t>
            </w:r>
          </w:p>
          <w:p w:rsidR="00754FC0" w:rsidRPr="00072984" w:rsidRDefault="00754FC0">
            <w:pPr>
              <w:spacing w:line="240" w:lineRule="auto"/>
              <w:rPr>
                <w:sz w:val="24"/>
                <w:szCs w:val="24"/>
              </w:rPr>
            </w:pPr>
            <w:r w:rsidRPr="00072984">
              <w:rPr>
                <w:rFonts w:ascii="Times New Roman" w:hAnsi="Times New Roman"/>
                <w:bCs/>
                <w:sz w:val="24"/>
                <w:szCs w:val="24"/>
              </w:rPr>
              <w:t>Экспертное наблюдение за ходом выполнения практической работы</w:t>
            </w:r>
          </w:p>
        </w:tc>
      </w:tr>
    </w:tbl>
    <w:p w:rsidR="00754FC0" w:rsidRDefault="00754FC0">
      <w:pPr>
        <w:sectPr w:rsidR="00754FC0">
          <w:pgSz w:w="11906" w:h="16838"/>
          <w:pgMar w:top="1134" w:right="851" w:bottom="1134" w:left="1701" w:header="720" w:footer="709" w:gutter="0"/>
          <w:cols w:space="720"/>
          <w:docGrid w:linePitch="360"/>
        </w:sectPr>
      </w:pPr>
    </w:p>
    <w:p w:rsidR="00754FC0" w:rsidRDefault="00754FC0">
      <w:pPr>
        <w:spacing w:after="0"/>
        <w:jc w:val="both"/>
      </w:pPr>
    </w:p>
    <w:p w:rsidR="00754FC0" w:rsidRPr="00315F34" w:rsidRDefault="00754FC0" w:rsidP="008F1FFA">
      <w:pPr>
        <w:rPr>
          <w:lang/>
        </w:rPr>
      </w:pPr>
    </w:p>
    <w:p w:rsidR="00754FC0" w:rsidRPr="00315F34" w:rsidRDefault="00754FC0" w:rsidP="008F1FFA">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754FC0" w:rsidRPr="00F958E5" w:rsidRDefault="00754FC0" w:rsidP="00050ACF">
      <w:pPr>
        <w:spacing w:after="0"/>
        <w:jc w:val="right"/>
        <w:rPr>
          <w:rFonts w:ascii="Times New Roman" w:hAnsi="Times New Roman"/>
          <w:b/>
          <w:sz w:val="24"/>
          <w:szCs w:val="24"/>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AF1FD4">
        <w:rPr>
          <w:rFonts w:ascii="Times New Roman" w:hAnsi="Times New Roman"/>
          <w:b/>
          <w:sz w:val="24"/>
          <w:szCs w:val="24"/>
        </w:rPr>
        <w:t>22.02.06  Сварочное производство</w:t>
      </w:r>
    </w:p>
    <w:p w:rsidR="00754FC0" w:rsidRPr="00315F34"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rPr>
      </w:pPr>
    </w:p>
    <w:p w:rsidR="00754FC0" w:rsidRDefault="00754FC0" w:rsidP="00414C20">
      <w:pPr>
        <w:jc w:val="center"/>
        <w:rPr>
          <w:rFonts w:ascii="Times New Roman" w:hAnsi="Times New Roman"/>
          <w:b/>
          <w:i/>
        </w:rPr>
      </w:pPr>
    </w:p>
    <w:p w:rsidR="00754FC0"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i/>
        </w:rPr>
      </w:pPr>
    </w:p>
    <w:p w:rsidR="00754FC0" w:rsidRPr="00315F34" w:rsidRDefault="00754FC0" w:rsidP="00414C20">
      <w:pPr>
        <w:jc w:val="center"/>
        <w:rPr>
          <w:rFonts w:ascii="Times New Roman" w:hAnsi="Times New Roman"/>
          <w:b/>
          <w:sz w:val="24"/>
          <w:szCs w:val="24"/>
        </w:rPr>
      </w:pPr>
      <w:r w:rsidRPr="00315F34">
        <w:rPr>
          <w:rFonts w:ascii="Times New Roman" w:hAnsi="Times New Roman"/>
          <w:b/>
          <w:sz w:val="24"/>
          <w:szCs w:val="24"/>
        </w:rPr>
        <w:t>РАБОЧАЯ ПРОГРАММА УЧЕБНОЙ ДИСЦИПЛИНЫ</w:t>
      </w:r>
      <w:r w:rsidR="00FC4E26">
        <w:rPr>
          <w:rFonts w:ascii="Times New Roman" w:hAnsi="Times New Roman"/>
          <w:b/>
          <w:sz w:val="24"/>
          <w:szCs w:val="24"/>
        </w:rPr>
        <w:t xml:space="preserve"> </w:t>
      </w:r>
    </w:p>
    <w:p w:rsidR="00754FC0" w:rsidRPr="00315F34" w:rsidRDefault="00754FC0" w:rsidP="00414C20">
      <w:pPr>
        <w:jc w:val="center"/>
        <w:rPr>
          <w:rFonts w:ascii="Times New Roman" w:hAnsi="Times New Roman"/>
          <w:b/>
          <w:i/>
          <w:sz w:val="24"/>
          <w:szCs w:val="24"/>
          <w:u w:val="single"/>
        </w:rPr>
      </w:pPr>
    </w:p>
    <w:p w:rsidR="00754FC0" w:rsidRPr="00C974DF" w:rsidRDefault="00754FC0" w:rsidP="00D10CCD">
      <w:pPr>
        <w:spacing w:after="0"/>
        <w:jc w:val="center"/>
        <w:rPr>
          <w:rFonts w:ascii="Times New Roman" w:hAnsi="Times New Roman"/>
          <w:b/>
          <w:iCs/>
          <w:sz w:val="24"/>
          <w:szCs w:val="24"/>
        </w:rPr>
      </w:pPr>
      <w:r w:rsidRPr="00C974DF">
        <w:rPr>
          <w:rFonts w:ascii="Times New Roman" w:hAnsi="Times New Roman"/>
          <w:b/>
          <w:iCs/>
          <w:sz w:val="24"/>
          <w:szCs w:val="24"/>
        </w:rPr>
        <w:t>«</w:t>
      </w:r>
      <w:r w:rsidR="00FC4E26">
        <w:rPr>
          <w:rFonts w:ascii="Times New Roman" w:hAnsi="Times New Roman"/>
          <w:b/>
          <w:iCs/>
          <w:sz w:val="24"/>
          <w:szCs w:val="24"/>
        </w:rPr>
        <w:t>ЕН.</w:t>
      </w:r>
      <w:r w:rsidRPr="00AF1FD4">
        <w:rPr>
          <w:rFonts w:ascii="Times New Roman" w:hAnsi="Times New Roman"/>
          <w:b/>
          <w:iCs/>
          <w:sz w:val="24"/>
          <w:szCs w:val="24"/>
        </w:rPr>
        <w:t>03 ФИЗИКА</w:t>
      </w:r>
      <w:r w:rsidRPr="00C974DF">
        <w:rPr>
          <w:rFonts w:ascii="Times New Roman" w:hAnsi="Times New Roman"/>
          <w:b/>
          <w:iCs/>
          <w:sz w:val="24"/>
          <w:szCs w:val="24"/>
        </w:rPr>
        <w:t>»</w:t>
      </w:r>
    </w:p>
    <w:p w:rsidR="00754FC0" w:rsidRPr="00AF1FD4" w:rsidRDefault="00754FC0" w:rsidP="00414C20">
      <w:pPr>
        <w:jc w:val="center"/>
        <w:rPr>
          <w:rFonts w:ascii="Times New Roman" w:hAnsi="Times New Roman"/>
          <w:bCs/>
          <w:sz w:val="20"/>
          <w:szCs w:val="20"/>
        </w:rPr>
      </w:pPr>
    </w:p>
    <w:p w:rsidR="00754FC0" w:rsidRPr="00315F34" w:rsidRDefault="00754FC0" w:rsidP="00414C20">
      <w:pPr>
        <w:jc w:val="cente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754FC0" w:rsidP="00414C20">
      <w:pPr>
        <w:rPr>
          <w:rFonts w:ascii="Times New Roman" w:hAnsi="Times New Roman"/>
          <w:b/>
          <w:i/>
        </w:rPr>
      </w:pPr>
    </w:p>
    <w:p w:rsidR="00754FC0" w:rsidRPr="00315F34" w:rsidRDefault="00FC4E26" w:rsidP="00F32BE8">
      <w:pPr>
        <w:jc w:val="center"/>
        <w:rPr>
          <w:rFonts w:ascii="Times New Roman" w:hAnsi="Times New Roman"/>
          <w:b/>
          <w:i/>
          <w:sz w:val="24"/>
          <w:szCs w:val="24"/>
        </w:rPr>
      </w:pPr>
      <w:r>
        <w:rPr>
          <w:rFonts w:ascii="Times New Roman" w:hAnsi="Times New Roman"/>
          <w:b/>
          <w:bCs/>
          <w:iCs/>
          <w:sz w:val="24"/>
          <w:szCs w:val="24"/>
        </w:rPr>
        <w:t>2022</w:t>
      </w:r>
      <w:r w:rsidR="00754FC0" w:rsidRPr="00C974DF">
        <w:rPr>
          <w:rFonts w:ascii="Times New Roman" w:hAnsi="Times New Roman"/>
          <w:b/>
          <w:bCs/>
          <w:iCs/>
          <w:sz w:val="24"/>
          <w:szCs w:val="24"/>
        </w:rPr>
        <w:t xml:space="preserve"> г.</w:t>
      </w:r>
      <w:r w:rsidR="00754FC0" w:rsidRPr="00C974DF">
        <w:rPr>
          <w:rFonts w:ascii="Times New Roman" w:hAnsi="Times New Roman"/>
          <w:b/>
          <w:bCs/>
          <w:iCs/>
        </w:rPr>
        <w:br w:type="page"/>
      </w:r>
      <w:r w:rsidR="00754FC0" w:rsidRPr="00315F34">
        <w:rPr>
          <w:rFonts w:ascii="Times New Roman" w:hAnsi="Times New Roman"/>
          <w:b/>
          <w:i/>
          <w:sz w:val="24"/>
          <w:szCs w:val="24"/>
        </w:rPr>
        <w:t>СОДЕРЖАНИЕ</w:t>
      </w:r>
    </w:p>
    <w:p w:rsidR="00754FC0" w:rsidRPr="00315F34" w:rsidRDefault="00754FC0" w:rsidP="00CD79DF">
      <w:pPr>
        <w:rPr>
          <w:rFonts w:ascii="Times New Roman" w:hAnsi="Times New Roman"/>
          <w:b/>
          <w:i/>
          <w:sz w:val="24"/>
          <w:szCs w:val="24"/>
        </w:rPr>
      </w:pPr>
    </w:p>
    <w:tbl>
      <w:tblPr>
        <w:tblW w:w="0" w:type="auto"/>
        <w:tblLook w:val="01E0"/>
      </w:tblPr>
      <w:tblGrid>
        <w:gridCol w:w="7501"/>
        <w:gridCol w:w="1854"/>
      </w:tblGrid>
      <w:tr w:rsidR="00754FC0" w:rsidRPr="00315F34" w:rsidTr="008433C9">
        <w:tc>
          <w:tcPr>
            <w:tcW w:w="7501" w:type="dxa"/>
          </w:tcPr>
          <w:p w:rsidR="00754FC0" w:rsidRPr="00315F34" w:rsidRDefault="00754FC0" w:rsidP="00FC4E26">
            <w:pPr>
              <w:numPr>
                <w:ilvl w:val="0"/>
                <w:numId w:val="27"/>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754FC0" w:rsidRPr="00315F34" w:rsidRDefault="00754FC0" w:rsidP="008433C9">
            <w:pPr>
              <w:rPr>
                <w:rFonts w:ascii="Times New Roman" w:hAnsi="Times New Roman"/>
                <w:b/>
                <w:sz w:val="24"/>
                <w:szCs w:val="24"/>
              </w:rPr>
            </w:pPr>
          </w:p>
        </w:tc>
      </w:tr>
      <w:tr w:rsidR="00754FC0" w:rsidRPr="00315F34" w:rsidTr="008433C9">
        <w:tc>
          <w:tcPr>
            <w:tcW w:w="7501" w:type="dxa"/>
          </w:tcPr>
          <w:p w:rsidR="00754FC0" w:rsidRPr="00315F34" w:rsidRDefault="00754FC0" w:rsidP="00FC4E26">
            <w:pPr>
              <w:numPr>
                <w:ilvl w:val="0"/>
                <w:numId w:val="27"/>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754FC0" w:rsidRPr="00315F34" w:rsidRDefault="00754FC0" w:rsidP="00FC4E26">
            <w:pPr>
              <w:numPr>
                <w:ilvl w:val="0"/>
                <w:numId w:val="27"/>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754FC0" w:rsidRPr="00315F34" w:rsidRDefault="00754FC0" w:rsidP="008433C9">
            <w:pPr>
              <w:ind w:left="644"/>
              <w:rPr>
                <w:rFonts w:ascii="Times New Roman" w:hAnsi="Times New Roman"/>
                <w:b/>
                <w:sz w:val="24"/>
                <w:szCs w:val="24"/>
              </w:rPr>
            </w:pPr>
          </w:p>
        </w:tc>
      </w:tr>
      <w:tr w:rsidR="00754FC0" w:rsidRPr="00315F34" w:rsidTr="008433C9">
        <w:tc>
          <w:tcPr>
            <w:tcW w:w="7501" w:type="dxa"/>
          </w:tcPr>
          <w:p w:rsidR="00754FC0" w:rsidRPr="00315F34" w:rsidRDefault="00754FC0" w:rsidP="00FC4E26">
            <w:pPr>
              <w:numPr>
                <w:ilvl w:val="0"/>
                <w:numId w:val="27"/>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754FC0" w:rsidRPr="00315F34" w:rsidRDefault="00754FC0" w:rsidP="008433C9">
            <w:pPr>
              <w:suppressAutoHyphens/>
              <w:rPr>
                <w:rFonts w:ascii="Times New Roman" w:hAnsi="Times New Roman"/>
                <w:b/>
                <w:sz w:val="24"/>
                <w:szCs w:val="24"/>
              </w:rPr>
            </w:pPr>
          </w:p>
        </w:tc>
        <w:tc>
          <w:tcPr>
            <w:tcW w:w="1854" w:type="dxa"/>
          </w:tcPr>
          <w:p w:rsidR="00754FC0" w:rsidRPr="00315F34" w:rsidRDefault="00754FC0" w:rsidP="008433C9">
            <w:pPr>
              <w:rPr>
                <w:rFonts w:ascii="Times New Roman" w:hAnsi="Times New Roman"/>
                <w:b/>
                <w:sz w:val="24"/>
                <w:szCs w:val="24"/>
              </w:rPr>
            </w:pPr>
          </w:p>
        </w:tc>
      </w:tr>
    </w:tbl>
    <w:p w:rsidR="00754FC0" w:rsidRPr="00315F34" w:rsidRDefault="00754FC0" w:rsidP="006C7AB5">
      <w:pPr>
        <w:numPr>
          <w:ilvl w:val="0"/>
          <w:numId w:val="2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754FC0" w:rsidRPr="00315F34" w:rsidRDefault="00754FC0" w:rsidP="00CD79DF">
      <w:pPr>
        <w:suppressAutoHyphens/>
        <w:spacing w:after="0" w:line="240" w:lineRule="auto"/>
        <w:ind w:left="720"/>
        <w:jc w:val="center"/>
        <w:rPr>
          <w:rFonts w:ascii="Times New Roman" w:hAnsi="Times New Roman"/>
          <w:b/>
          <w:sz w:val="24"/>
          <w:szCs w:val="24"/>
        </w:rPr>
      </w:pPr>
      <w:r w:rsidRPr="00315F34">
        <w:rPr>
          <w:rFonts w:ascii="Times New Roman" w:hAnsi="Times New Roman"/>
          <w:b/>
          <w:sz w:val="24"/>
          <w:szCs w:val="24"/>
        </w:rPr>
        <w:t xml:space="preserve"> «</w:t>
      </w:r>
      <w:r>
        <w:rPr>
          <w:rFonts w:ascii="Times New Roman" w:hAnsi="Times New Roman"/>
          <w:b/>
          <w:sz w:val="24"/>
          <w:szCs w:val="24"/>
        </w:rPr>
        <w:t>ФИЗИКА</w:t>
      </w:r>
      <w:r w:rsidRPr="00315F34">
        <w:rPr>
          <w:rFonts w:ascii="Times New Roman" w:hAnsi="Times New Roman"/>
          <w:b/>
          <w:sz w:val="24"/>
          <w:szCs w:val="24"/>
        </w:rPr>
        <w:t>»</w:t>
      </w:r>
    </w:p>
    <w:p w:rsidR="00754FC0" w:rsidRPr="00315F34" w:rsidRDefault="00754FC0"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754FC0" w:rsidRPr="00315F34" w:rsidRDefault="00754FC0"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Pr>
          <w:rFonts w:ascii="Times New Roman" w:hAnsi="Times New Roman"/>
          <w:sz w:val="24"/>
          <w:szCs w:val="24"/>
        </w:rPr>
        <w:t>ФИЗИКА</w:t>
      </w:r>
      <w:r w:rsidRPr="00315F34">
        <w:rPr>
          <w:rFonts w:ascii="Times New Roman" w:hAnsi="Times New Roman"/>
          <w:sz w:val="24"/>
          <w:szCs w:val="24"/>
        </w:rPr>
        <w:t>» является обязательной ча</w:t>
      </w:r>
      <w:r>
        <w:rPr>
          <w:rFonts w:ascii="Times New Roman" w:hAnsi="Times New Roman"/>
          <w:sz w:val="24"/>
          <w:szCs w:val="24"/>
        </w:rPr>
        <w:t>стью математического и общего естественнонаучного цикла ООП-П</w:t>
      </w:r>
      <w:r w:rsidR="006C7AB5">
        <w:rPr>
          <w:rFonts w:ascii="Times New Roman" w:hAnsi="Times New Roman"/>
          <w:sz w:val="24"/>
          <w:szCs w:val="24"/>
        </w:rPr>
        <w:t xml:space="preserve"> </w:t>
      </w:r>
      <w:r w:rsidRPr="00315F34">
        <w:rPr>
          <w:rFonts w:ascii="Times New Roman" w:hAnsi="Times New Roman"/>
          <w:sz w:val="24"/>
          <w:szCs w:val="24"/>
        </w:rPr>
        <w:t xml:space="preserve">в соответствии с ФГОС СПО по </w:t>
      </w:r>
      <w:r w:rsidRPr="006C7AB5">
        <w:rPr>
          <w:rFonts w:ascii="Times New Roman" w:hAnsi="Times New Roman"/>
          <w:color w:val="000000"/>
          <w:sz w:val="24"/>
          <w:szCs w:val="24"/>
        </w:rPr>
        <w:t>специальности</w:t>
      </w:r>
      <w:r w:rsidRPr="006C7AB5">
        <w:rPr>
          <w:rFonts w:ascii="Times New Roman" w:hAnsi="Times New Roman"/>
          <w:sz w:val="24"/>
          <w:szCs w:val="24"/>
        </w:rPr>
        <w:t>.</w:t>
      </w:r>
      <w:r w:rsidRPr="00315F34">
        <w:rPr>
          <w:rFonts w:ascii="Times New Roman" w:hAnsi="Times New Roman"/>
          <w:sz w:val="24"/>
          <w:szCs w:val="24"/>
        </w:rPr>
        <w:t xml:space="preserve"> </w:t>
      </w:r>
    </w:p>
    <w:p w:rsidR="00754FC0" w:rsidRDefault="00754FC0"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Особое значение дисциплина имеет при формировании и</w:t>
      </w:r>
      <w:r>
        <w:rPr>
          <w:rFonts w:ascii="Times New Roman" w:hAnsi="Times New Roman"/>
          <w:sz w:val="24"/>
          <w:szCs w:val="24"/>
        </w:rPr>
        <w:t xml:space="preserve"> развитии ОК </w:t>
      </w:r>
    </w:p>
    <w:p w:rsidR="00754FC0" w:rsidRPr="00315F34" w:rsidRDefault="00754FC0" w:rsidP="00C447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ОК 1, ОК3, ОК 4, ОК 5, ОК 8, ОК 9                                          </w:t>
      </w:r>
    </w:p>
    <w:p w:rsidR="00754FC0" w:rsidRPr="00315F34" w:rsidRDefault="00754FC0"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54FC0" w:rsidRPr="00315F34" w:rsidRDefault="00754FC0"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754FC0" w:rsidRPr="00315F34" w:rsidRDefault="00754FC0" w:rsidP="00CD79DF">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754FC0" w:rsidRPr="00315F34" w:rsidTr="008433C9">
        <w:trPr>
          <w:trHeight w:val="649"/>
        </w:trPr>
        <w:tc>
          <w:tcPr>
            <w:tcW w:w="1589" w:type="dxa"/>
            <w:hideMark/>
          </w:tcPr>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rsidR="00754FC0" w:rsidRPr="00315F34" w:rsidRDefault="00754FC0"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754FC0" w:rsidRPr="00315F34" w:rsidTr="008433C9">
        <w:trPr>
          <w:trHeight w:val="212"/>
        </w:trPr>
        <w:tc>
          <w:tcPr>
            <w:tcW w:w="1589" w:type="dxa"/>
          </w:tcPr>
          <w:p w:rsidR="00754FC0" w:rsidRPr="00005D62" w:rsidRDefault="00754FC0" w:rsidP="00C447AD">
            <w:pPr>
              <w:suppressAutoHyphens/>
              <w:spacing w:after="0" w:line="240" w:lineRule="auto"/>
              <w:rPr>
                <w:rFonts w:ascii="Times New Roman" w:hAnsi="Times New Roman"/>
              </w:rPr>
            </w:pPr>
            <w:r>
              <w:rPr>
                <w:rFonts w:ascii="Times New Roman" w:hAnsi="Times New Roman"/>
                <w:sz w:val="24"/>
                <w:szCs w:val="24"/>
              </w:rPr>
              <w:t xml:space="preserve">ОК 1, ОК3, ОК 4, ОК 5, ОК 8, ОК 9                                          </w:t>
            </w:r>
          </w:p>
        </w:tc>
        <w:tc>
          <w:tcPr>
            <w:tcW w:w="3764" w:type="dxa"/>
          </w:tcPr>
          <w:p w:rsidR="00754FC0" w:rsidRPr="00456E65" w:rsidRDefault="00754FC0" w:rsidP="00C447AD">
            <w:pPr>
              <w:suppressAutoHyphens/>
              <w:spacing w:after="0" w:line="240" w:lineRule="auto"/>
              <w:rPr>
                <w:rFonts w:ascii="Times New Roman" w:hAnsi="Times New Roman"/>
                <w:sz w:val="24"/>
                <w:szCs w:val="24"/>
              </w:rPr>
            </w:pPr>
            <w:r>
              <w:rPr>
                <w:rFonts w:ascii="Times New Roman" w:hAnsi="Times New Roman"/>
                <w:sz w:val="24"/>
                <w:szCs w:val="24"/>
              </w:rPr>
              <w:t xml:space="preserve">У 1 </w:t>
            </w:r>
            <w:r w:rsidRPr="00456E65">
              <w:rPr>
                <w:rFonts w:ascii="Times New Roman" w:hAnsi="Times New Roman"/>
                <w:sz w:val="24"/>
                <w:szCs w:val="24"/>
              </w:rPr>
              <w:t>рассчитывать и измерять основные параметры простых электрических и магнитных цепей</w:t>
            </w:r>
          </w:p>
        </w:tc>
        <w:tc>
          <w:tcPr>
            <w:tcW w:w="3895" w:type="dxa"/>
          </w:tcPr>
          <w:p w:rsidR="00754FC0" w:rsidRPr="00456E65" w:rsidRDefault="00754FC0" w:rsidP="00C447AD">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 xml:space="preserve">З 1 </w:t>
            </w:r>
            <w:r w:rsidRPr="00456E65">
              <w:rPr>
                <w:rFonts w:ascii="Times New Roman" w:hAnsi="Times New Roman"/>
                <w:sz w:val="24"/>
                <w:szCs w:val="24"/>
              </w:rPr>
              <w:t xml:space="preserve">законы равновесия и перемещения тел </w:t>
            </w:r>
          </w:p>
          <w:p w:rsidR="00754FC0" w:rsidRPr="00005D62" w:rsidRDefault="00754FC0" w:rsidP="00C447AD">
            <w:pPr>
              <w:suppressAutoHyphens/>
              <w:spacing w:after="0" w:line="240" w:lineRule="auto"/>
              <w:rPr>
                <w:rFonts w:ascii="Times New Roman" w:hAnsi="Times New Roman"/>
              </w:rPr>
            </w:pPr>
          </w:p>
        </w:tc>
      </w:tr>
    </w:tbl>
    <w:p w:rsidR="00754FC0" w:rsidRPr="00315F34" w:rsidRDefault="00754FC0" w:rsidP="00CD79DF">
      <w:pPr>
        <w:suppressAutoHyphens/>
        <w:spacing w:after="240" w:line="240" w:lineRule="auto"/>
        <w:ind w:firstLine="709"/>
        <w:rPr>
          <w:rFonts w:ascii="Times New Roman" w:hAnsi="Times New Roman"/>
          <w:b/>
        </w:rPr>
      </w:pPr>
    </w:p>
    <w:p w:rsidR="00754FC0" w:rsidRPr="00315F34" w:rsidRDefault="00754FC0"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754FC0" w:rsidRPr="00315F34" w:rsidRDefault="00754FC0"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754FC0" w:rsidRPr="00315F34" w:rsidTr="008433C9">
        <w:trPr>
          <w:trHeight w:val="490"/>
        </w:trPr>
        <w:tc>
          <w:tcPr>
            <w:tcW w:w="3685" w:type="pct"/>
            <w:vAlign w:val="center"/>
          </w:tcPr>
          <w:p w:rsidR="00754FC0" w:rsidRPr="00315F34" w:rsidRDefault="00754FC0"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754FC0" w:rsidRPr="00315F34" w:rsidRDefault="00754FC0" w:rsidP="008433C9">
            <w:pPr>
              <w:suppressAutoHyphens/>
              <w:rPr>
                <w:rFonts w:ascii="Times New Roman" w:hAnsi="Times New Roman"/>
                <w:b/>
                <w:iCs/>
              </w:rPr>
            </w:pPr>
            <w:r w:rsidRPr="00315F34">
              <w:rPr>
                <w:rFonts w:ascii="Times New Roman" w:hAnsi="Times New Roman"/>
                <w:b/>
                <w:iCs/>
              </w:rPr>
              <w:t>Объем в часах</w:t>
            </w:r>
          </w:p>
        </w:tc>
      </w:tr>
      <w:tr w:rsidR="00754FC0" w:rsidRPr="00315F34" w:rsidTr="008433C9">
        <w:trPr>
          <w:trHeight w:val="490"/>
        </w:trPr>
        <w:tc>
          <w:tcPr>
            <w:tcW w:w="3685" w:type="pct"/>
            <w:vAlign w:val="center"/>
          </w:tcPr>
          <w:p w:rsidR="00754FC0" w:rsidRPr="00315F34" w:rsidRDefault="00754FC0" w:rsidP="008433C9">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754FC0" w:rsidRPr="000B539C" w:rsidRDefault="00754FC0" w:rsidP="008433C9">
            <w:pPr>
              <w:suppressAutoHyphens/>
              <w:spacing w:after="0"/>
              <w:rPr>
                <w:rFonts w:ascii="Times New Roman" w:hAnsi="Times New Roman"/>
                <w:b/>
                <w:iCs/>
              </w:rPr>
            </w:pPr>
            <w:r>
              <w:rPr>
                <w:rFonts w:ascii="Times New Roman" w:hAnsi="Times New Roman"/>
                <w:b/>
                <w:iCs/>
              </w:rPr>
              <w:t>75</w:t>
            </w:r>
          </w:p>
        </w:tc>
      </w:tr>
      <w:tr w:rsidR="00754FC0" w:rsidRPr="00315F34" w:rsidTr="008433C9">
        <w:trPr>
          <w:trHeight w:val="490"/>
        </w:trPr>
        <w:tc>
          <w:tcPr>
            <w:tcW w:w="3685" w:type="pct"/>
            <w:shd w:val="clear" w:color="auto" w:fill="auto"/>
            <w:vAlign w:val="center"/>
          </w:tcPr>
          <w:p w:rsidR="00754FC0" w:rsidRPr="00315F34" w:rsidRDefault="00754FC0" w:rsidP="008433C9">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rsidR="00754FC0" w:rsidRPr="000B539C" w:rsidRDefault="006C7AB5" w:rsidP="008433C9">
            <w:pPr>
              <w:suppressAutoHyphens/>
              <w:spacing w:after="0"/>
              <w:rPr>
                <w:rFonts w:ascii="Times New Roman" w:hAnsi="Times New Roman"/>
                <w:b/>
                <w:iCs/>
              </w:rPr>
            </w:pPr>
            <w:r>
              <w:rPr>
                <w:rFonts w:ascii="Times New Roman" w:hAnsi="Times New Roman"/>
                <w:b/>
                <w:iCs/>
              </w:rPr>
              <w:t>5</w:t>
            </w:r>
            <w:r w:rsidR="00754FC0">
              <w:rPr>
                <w:rFonts w:ascii="Times New Roman" w:hAnsi="Times New Roman"/>
                <w:b/>
                <w:iCs/>
              </w:rPr>
              <w:t>0</w:t>
            </w:r>
          </w:p>
        </w:tc>
      </w:tr>
      <w:tr w:rsidR="00754FC0" w:rsidRPr="00315F34" w:rsidTr="008433C9">
        <w:trPr>
          <w:trHeight w:val="336"/>
        </w:trPr>
        <w:tc>
          <w:tcPr>
            <w:tcW w:w="5000" w:type="pct"/>
            <w:gridSpan w:val="2"/>
            <w:vAlign w:val="center"/>
          </w:tcPr>
          <w:p w:rsidR="00754FC0" w:rsidRPr="000B539C" w:rsidRDefault="00754FC0" w:rsidP="008433C9">
            <w:pPr>
              <w:suppressAutoHyphens/>
              <w:spacing w:after="0"/>
              <w:rPr>
                <w:rFonts w:ascii="Times New Roman" w:hAnsi="Times New Roman"/>
                <w:b/>
                <w:iCs/>
              </w:rPr>
            </w:pPr>
            <w:r w:rsidRPr="000B539C">
              <w:rPr>
                <w:rFonts w:ascii="Times New Roman" w:hAnsi="Times New Roman"/>
                <w:b/>
              </w:rPr>
              <w:t>в т. ч.:</w:t>
            </w:r>
          </w:p>
        </w:tc>
      </w:tr>
      <w:tr w:rsidR="00754FC0" w:rsidRPr="00315F34" w:rsidTr="008433C9">
        <w:trPr>
          <w:trHeight w:val="490"/>
        </w:trPr>
        <w:tc>
          <w:tcPr>
            <w:tcW w:w="3685" w:type="pct"/>
            <w:vAlign w:val="center"/>
          </w:tcPr>
          <w:p w:rsidR="00754FC0" w:rsidRPr="00315F34" w:rsidRDefault="00754FC0"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754FC0" w:rsidRPr="000B539C" w:rsidRDefault="00754FC0" w:rsidP="00C447AD">
            <w:pPr>
              <w:suppressAutoHyphens/>
              <w:spacing w:after="0"/>
              <w:rPr>
                <w:rFonts w:ascii="Times New Roman" w:hAnsi="Times New Roman"/>
                <w:b/>
                <w:iCs/>
              </w:rPr>
            </w:pPr>
            <w:r>
              <w:rPr>
                <w:rFonts w:ascii="Times New Roman" w:hAnsi="Times New Roman"/>
                <w:b/>
                <w:iCs/>
              </w:rPr>
              <w:t>30</w:t>
            </w:r>
          </w:p>
        </w:tc>
      </w:tr>
      <w:tr w:rsidR="00754FC0" w:rsidRPr="00315F34" w:rsidTr="008433C9">
        <w:trPr>
          <w:trHeight w:val="490"/>
        </w:trPr>
        <w:tc>
          <w:tcPr>
            <w:tcW w:w="3685" w:type="pct"/>
            <w:vAlign w:val="center"/>
          </w:tcPr>
          <w:p w:rsidR="00754FC0" w:rsidRPr="000B539C" w:rsidRDefault="00754FC0" w:rsidP="008433C9">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w:t>
            </w:r>
          </w:p>
        </w:tc>
        <w:tc>
          <w:tcPr>
            <w:tcW w:w="1315" w:type="pct"/>
            <w:vAlign w:val="center"/>
          </w:tcPr>
          <w:p w:rsidR="00754FC0" w:rsidRPr="000B539C" w:rsidRDefault="00754FC0" w:rsidP="00C447AD">
            <w:pPr>
              <w:suppressAutoHyphens/>
              <w:spacing w:after="0"/>
              <w:rPr>
                <w:rFonts w:ascii="Times New Roman" w:hAnsi="Times New Roman"/>
                <w:b/>
                <w:iCs/>
              </w:rPr>
            </w:pPr>
            <w:r>
              <w:rPr>
                <w:rFonts w:ascii="Times New Roman" w:hAnsi="Times New Roman"/>
                <w:b/>
                <w:iCs/>
              </w:rPr>
              <w:t>8</w:t>
            </w:r>
          </w:p>
        </w:tc>
      </w:tr>
      <w:tr w:rsidR="00754FC0" w:rsidRPr="00315F34" w:rsidTr="008433C9">
        <w:trPr>
          <w:trHeight w:val="490"/>
        </w:trPr>
        <w:tc>
          <w:tcPr>
            <w:tcW w:w="3685" w:type="pct"/>
            <w:vAlign w:val="center"/>
          </w:tcPr>
          <w:p w:rsidR="00754FC0" w:rsidRPr="000B539C" w:rsidRDefault="00754FC0" w:rsidP="008433C9">
            <w:pPr>
              <w:suppressAutoHyphens/>
              <w:spacing w:after="0"/>
              <w:rPr>
                <w:rFonts w:ascii="Times New Roman" w:hAnsi="Times New Roman"/>
              </w:rPr>
            </w:pPr>
            <w:r w:rsidRPr="00315F34">
              <w:rPr>
                <w:rFonts w:ascii="Times New Roman" w:hAnsi="Times New Roman"/>
              </w:rPr>
              <w:t>практические занятия</w:t>
            </w:r>
            <w:r>
              <w:rPr>
                <w:rFonts w:ascii="Times New Roman" w:hAnsi="Times New Roman"/>
                <w:i/>
              </w:rPr>
              <w:t xml:space="preserve"> </w:t>
            </w:r>
          </w:p>
        </w:tc>
        <w:tc>
          <w:tcPr>
            <w:tcW w:w="1315" w:type="pct"/>
            <w:vAlign w:val="center"/>
          </w:tcPr>
          <w:p w:rsidR="00754FC0" w:rsidRPr="000B539C" w:rsidRDefault="00754FC0" w:rsidP="008433C9">
            <w:pPr>
              <w:suppressAutoHyphens/>
              <w:spacing w:after="0"/>
              <w:rPr>
                <w:rFonts w:ascii="Times New Roman" w:hAnsi="Times New Roman"/>
                <w:b/>
                <w:iCs/>
              </w:rPr>
            </w:pPr>
            <w:r>
              <w:rPr>
                <w:rFonts w:ascii="Times New Roman" w:hAnsi="Times New Roman"/>
                <w:b/>
                <w:iCs/>
              </w:rPr>
              <w:t>12</w:t>
            </w:r>
          </w:p>
        </w:tc>
      </w:tr>
      <w:tr w:rsidR="00754FC0" w:rsidRPr="00315F34" w:rsidTr="008433C9">
        <w:trPr>
          <w:trHeight w:val="490"/>
        </w:trPr>
        <w:tc>
          <w:tcPr>
            <w:tcW w:w="3685" w:type="pct"/>
            <w:vAlign w:val="center"/>
          </w:tcPr>
          <w:p w:rsidR="00754FC0" w:rsidRPr="00315F34" w:rsidRDefault="00754FC0" w:rsidP="008433C9">
            <w:pPr>
              <w:suppressAutoHyphens/>
              <w:spacing w:after="0"/>
              <w:rPr>
                <w:rFonts w:ascii="Times New Roman" w:hAnsi="Times New Roman"/>
              </w:rPr>
            </w:pPr>
            <w:r>
              <w:rPr>
                <w:rFonts w:ascii="Times New Roman" w:hAnsi="Times New Roman"/>
              </w:rPr>
              <w:t xml:space="preserve">контрольная работа </w:t>
            </w:r>
          </w:p>
        </w:tc>
        <w:tc>
          <w:tcPr>
            <w:tcW w:w="1315" w:type="pct"/>
            <w:vAlign w:val="center"/>
          </w:tcPr>
          <w:p w:rsidR="00754FC0" w:rsidRPr="000B539C" w:rsidRDefault="00754FC0" w:rsidP="00C447AD">
            <w:pPr>
              <w:suppressAutoHyphens/>
              <w:spacing w:after="0"/>
              <w:rPr>
                <w:rFonts w:ascii="Times New Roman" w:hAnsi="Times New Roman"/>
                <w:b/>
                <w:iCs/>
              </w:rPr>
            </w:pPr>
            <w:r>
              <w:rPr>
                <w:rFonts w:ascii="Times New Roman" w:hAnsi="Times New Roman"/>
                <w:b/>
                <w:iCs/>
              </w:rPr>
              <w:t>2</w:t>
            </w:r>
          </w:p>
        </w:tc>
      </w:tr>
      <w:tr w:rsidR="00754FC0" w:rsidRPr="00315F34" w:rsidTr="008433C9">
        <w:trPr>
          <w:trHeight w:val="267"/>
        </w:trPr>
        <w:tc>
          <w:tcPr>
            <w:tcW w:w="3685" w:type="pct"/>
            <w:vAlign w:val="center"/>
          </w:tcPr>
          <w:p w:rsidR="00754FC0" w:rsidRPr="006C7AB5" w:rsidRDefault="00754FC0" w:rsidP="006C7AB5">
            <w:pPr>
              <w:suppressAutoHyphens/>
              <w:spacing w:after="0"/>
              <w:rPr>
                <w:rFonts w:ascii="Times New Roman" w:hAnsi="Times New Roman"/>
              </w:rPr>
            </w:pPr>
            <w:r w:rsidRPr="006C7AB5">
              <w:rPr>
                <w:rFonts w:ascii="Times New Roman" w:hAnsi="Times New Roman"/>
              </w:rPr>
              <w:t xml:space="preserve">Самостоятельная работа </w:t>
            </w:r>
          </w:p>
        </w:tc>
        <w:tc>
          <w:tcPr>
            <w:tcW w:w="1315" w:type="pct"/>
            <w:vAlign w:val="center"/>
          </w:tcPr>
          <w:p w:rsidR="00754FC0" w:rsidRPr="000B539C" w:rsidRDefault="00754FC0" w:rsidP="006C7AB5">
            <w:pPr>
              <w:suppressAutoHyphens/>
              <w:spacing w:after="0"/>
              <w:rPr>
                <w:rFonts w:ascii="Times New Roman" w:hAnsi="Times New Roman"/>
                <w:b/>
                <w:iCs/>
              </w:rPr>
            </w:pPr>
            <w:r>
              <w:rPr>
                <w:rFonts w:ascii="Times New Roman" w:hAnsi="Times New Roman"/>
                <w:b/>
                <w:iCs/>
              </w:rPr>
              <w:t>25</w:t>
            </w:r>
          </w:p>
        </w:tc>
      </w:tr>
      <w:tr w:rsidR="00754FC0" w:rsidRPr="00315F34" w:rsidTr="008433C9">
        <w:trPr>
          <w:trHeight w:val="331"/>
        </w:trPr>
        <w:tc>
          <w:tcPr>
            <w:tcW w:w="3685" w:type="pct"/>
            <w:vAlign w:val="center"/>
          </w:tcPr>
          <w:p w:rsidR="00754FC0" w:rsidRPr="000B539C" w:rsidRDefault="00754FC0" w:rsidP="008433C9">
            <w:pPr>
              <w:suppressAutoHyphens/>
              <w:spacing w:after="0"/>
              <w:rPr>
                <w:rFonts w:ascii="Times New Roman" w:hAnsi="Times New Roman"/>
                <w:i/>
              </w:rPr>
            </w:pPr>
            <w:r w:rsidRPr="00315F34">
              <w:rPr>
                <w:rFonts w:ascii="Times New Roman" w:hAnsi="Times New Roman"/>
                <w:b/>
                <w:iCs/>
              </w:rPr>
              <w:t>Промежуточная аттестация</w:t>
            </w:r>
            <w:r>
              <w:rPr>
                <w:rFonts w:ascii="Times New Roman" w:hAnsi="Times New Roman"/>
                <w:b/>
                <w:iCs/>
              </w:rPr>
              <w:t xml:space="preserve"> </w:t>
            </w:r>
            <w:r>
              <w:rPr>
                <w:rFonts w:ascii="Times New Roman" w:hAnsi="Times New Roman"/>
                <w:iCs/>
              </w:rPr>
              <w:t>в форме экзамена</w:t>
            </w:r>
          </w:p>
        </w:tc>
        <w:tc>
          <w:tcPr>
            <w:tcW w:w="1315" w:type="pct"/>
            <w:vAlign w:val="center"/>
          </w:tcPr>
          <w:p w:rsidR="00754FC0" w:rsidRPr="000B539C" w:rsidRDefault="00754FC0" w:rsidP="008433C9">
            <w:pPr>
              <w:suppressAutoHyphens/>
              <w:spacing w:after="0"/>
              <w:rPr>
                <w:rFonts w:ascii="Times New Roman" w:hAnsi="Times New Roman"/>
                <w:b/>
                <w:iCs/>
              </w:rPr>
            </w:pPr>
          </w:p>
        </w:tc>
      </w:tr>
    </w:tbl>
    <w:p w:rsidR="00754FC0" w:rsidRPr="00315F34" w:rsidRDefault="00754FC0" w:rsidP="00CD79DF">
      <w:pPr>
        <w:rPr>
          <w:rFonts w:ascii="Times New Roman" w:hAnsi="Times New Roman"/>
          <w:b/>
          <w:i/>
        </w:rPr>
        <w:sectPr w:rsidR="00754FC0" w:rsidRPr="00315F34" w:rsidSect="00C447AD">
          <w:pgSz w:w="11906" w:h="16838"/>
          <w:pgMar w:top="1134" w:right="851" w:bottom="1134" w:left="1701" w:header="709" w:footer="709" w:gutter="0"/>
          <w:cols w:space="708"/>
          <w:docGrid w:linePitch="360"/>
        </w:sectPr>
      </w:pPr>
    </w:p>
    <w:p w:rsidR="00754FC0" w:rsidRPr="006C7AB5" w:rsidRDefault="00754FC0" w:rsidP="00305AE0">
      <w:pPr>
        <w:pStyle w:val="1"/>
        <w:suppressAutoHyphens/>
        <w:autoSpaceDE w:val="0"/>
        <w:spacing w:before="0"/>
        <w:ind w:firstLine="0"/>
        <w:rPr>
          <w:b w:val="0"/>
          <w:bCs w:val="0"/>
          <w:kern w:val="0"/>
          <w:lang w:val="ru-RU" w:eastAsia="ar-SA"/>
        </w:rPr>
      </w:pPr>
      <w:r w:rsidRPr="006C7AB5">
        <w:rPr>
          <w:b w:val="0"/>
          <w:bCs w:val="0"/>
          <w:lang w:eastAsia="ar-SA"/>
        </w:rPr>
        <w:t xml:space="preserve">  </w:t>
      </w:r>
      <w:r w:rsidRPr="006C7AB5">
        <w:rPr>
          <w:kern w:val="0"/>
          <w:lang w:val="ru-RU" w:eastAsia="ar-SA"/>
        </w:rPr>
        <w:t>2.2. Тематический план и содержание учебной дисциплины «Физика»</w:t>
      </w:r>
    </w:p>
    <w:tbl>
      <w:tblPr>
        <w:tblW w:w="26686" w:type="dxa"/>
        <w:tblInd w:w="-137" w:type="dxa"/>
        <w:tblLayout w:type="fixed"/>
        <w:tblCellMar>
          <w:left w:w="0" w:type="dxa"/>
          <w:right w:w="0" w:type="dxa"/>
        </w:tblCellMar>
        <w:tblLook w:val="0000"/>
      </w:tblPr>
      <w:tblGrid>
        <w:gridCol w:w="2127"/>
        <w:gridCol w:w="772"/>
        <w:gridCol w:w="9029"/>
        <w:gridCol w:w="1270"/>
        <w:gridCol w:w="1005"/>
        <w:gridCol w:w="15"/>
        <w:gridCol w:w="60"/>
        <w:gridCol w:w="1198"/>
        <w:gridCol w:w="11200"/>
        <w:gridCol w:w="10"/>
      </w:tblGrid>
      <w:tr w:rsidR="00754FC0" w:rsidRPr="006C7AB5" w:rsidTr="006C7AB5">
        <w:trPr>
          <w:gridAfter w:val="2"/>
          <w:wAfter w:w="11210" w:type="dxa"/>
          <w:trHeight w:val="24"/>
        </w:trPr>
        <w:tc>
          <w:tcPr>
            <w:tcW w:w="2127"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Наименование разделов и тем</w:t>
            </w:r>
          </w:p>
        </w:tc>
        <w:tc>
          <w:tcPr>
            <w:tcW w:w="9801" w:type="dxa"/>
            <w:gridSpan w:val="2"/>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 xml:space="preserve">Содержание учебного материала, лабораторные и практические работы,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r w:rsidRPr="006C7AB5">
              <w:rPr>
                <w:rFonts w:ascii="Times New Roman" w:hAnsi="Times New Roman"/>
                <w:b/>
                <w:bCs/>
                <w:sz w:val="24"/>
                <w:szCs w:val="24"/>
                <w:lang w:eastAsia="ar-SA"/>
              </w:rPr>
              <w:t>самостоятельная работа обучающихся</w:t>
            </w:r>
          </w:p>
        </w:tc>
        <w:tc>
          <w:tcPr>
            <w:tcW w:w="1270"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Объем, акад. ч / в том числе в форме практической подготовки, акад ч</w:t>
            </w:r>
          </w:p>
        </w:tc>
        <w:tc>
          <w:tcPr>
            <w:tcW w:w="1020" w:type="dxa"/>
            <w:gridSpan w:val="2"/>
            <w:tcBorders>
              <w:top w:val="single" w:sz="4" w:space="0" w:color="000000"/>
              <w:left w:val="single" w:sz="4" w:space="0" w:color="000000"/>
              <w:bottom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Код ПК,</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 xml:space="preserve"> ОК</w:t>
            </w:r>
            <w:r w:rsidRPr="006C7AB5">
              <w:rPr>
                <w:rFonts w:ascii="Times New Roman" w:hAnsi="Times New Roman"/>
                <w:sz w:val="24"/>
                <w:szCs w:val="24"/>
              </w:rPr>
              <w:t xml:space="preserve">            </w:t>
            </w:r>
          </w:p>
        </w:tc>
        <w:tc>
          <w:tcPr>
            <w:tcW w:w="1258" w:type="dxa"/>
            <w:gridSpan w:val="2"/>
            <w:tcBorders>
              <w:top w:val="single" w:sz="4" w:space="0" w:color="000000"/>
              <w:left w:val="single" w:sz="4" w:space="0" w:color="000000"/>
              <w:bottom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Код У/ З</w:t>
            </w:r>
          </w:p>
        </w:tc>
      </w:tr>
      <w:tr w:rsidR="00754FC0" w:rsidRPr="006C7AB5" w:rsidTr="006C7AB5">
        <w:trPr>
          <w:gridAfter w:val="2"/>
          <w:wAfter w:w="11210" w:type="dxa"/>
          <w:trHeight w:val="24"/>
        </w:trPr>
        <w:tc>
          <w:tcPr>
            <w:tcW w:w="2127"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r w:rsidRPr="006C7AB5">
              <w:rPr>
                <w:rFonts w:ascii="Times New Roman" w:hAnsi="Times New Roman"/>
                <w:b/>
                <w:bCs/>
                <w:sz w:val="24"/>
                <w:szCs w:val="24"/>
                <w:lang w:eastAsia="ar-SA"/>
              </w:rPr>
              <w:t>1</w:t>
            </w:r>
          </w:p>
        </w:tc>
        <w:tc>
          <w:tcPr>
            <w:tcW w:w="9801" w:type="dxa"/>
            <w:gridSpan w:val="2"/>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r w:rsidRPr="006C7AB5">
              <w:rPr>
                <w:rFonts w:ascii="Times New Roman" w:hAnsi="Times New Roman"/>
                <w:b/>
                <w:bCs/>
                <w:sz w:val="24"/>
                <w:szCs w:val="24"/>
                <w:lang w:eastAsia="ar-SA"/>
              </w:rPr>
              <w:t>2</w:t>
            </w:r>
          </w:p>
        </w:tc>
        <w:tc>
          <w:tcPr>
            <w:tcW w:w="1270"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r w:rsidRPr="006C7AB5">
              <w:rPr>
                <w:rFonts w:ascii="Times New Roman" w:hAnsi="Times New Roman"/>
                <w:b/>
                <w:bCs/>
                <w:sz w:val="24"/>
                <w:szCs w:val="24"/>
                <w:lang w:eastAsia="ar-SA"/>
              </w:rPr>
              <w:t>3</w:t>
            </w:r>
          </w:p>
        </w:tc>
        <w:tc>
          <w:tcPr>
            <w:tcW w:w="1020" w:type="dxa"/>
            <w:gridSpan w:val="2"/>
            <w:tcBorders>
              <w:top w:val="single" w:sz="4" w:space="0" w:color="000000"/>
              <w:left w:val="single" w:sz="4" w:space="0" w:color="000000"/>
              <w:bottom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1258" w:type="dxa"/>
            <w:gridSpan w:val="2"/>
            <w:tcBorders>
              <w:top w:val="single" w:sz="4" w:space="0" w:color="000000"/>
              <w:left w:val="single" w:sz="4" w:space="0" w:color="000000"/>
              <w:bottom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r>
      <w:tr w:rsidR="006C7AB5" w:rsidRPr="006C7AB5" w:rsidTr="006C7AB5">
        <w:trPr>
          <w:gridAfter w:val="2"/>
          <w:wAfter w:w="11210" w:type="dxa"/>
          <w:trHeight w:val="70"/>
        </w:trPr>
        <w:tc>
          <w:tcPr>
            <w:tcW w:w="11928" w:type="dxa"/>
            <w:gridSpan w:val="3"/>
            <w:tcBorders>
              <w:top w:val="single" w:sz="4" w:space="0" w:color="000000"/>
              <w:left w:val="single" w:sz="4" w:space="0" w:color="000000"/>
            </w:tcBorders>
            <w:shd w:val="clear" w:color="auto" w:fill="auto"/>
            <w:vAlign w:val="center"/>
          </w:tcPr>
          <w:p w:rsidR="006C7AB5" w:rsidRPr="006C7AB5" w:rsidRDefault="006C7AB5"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sz w:val="24"/>
                <w:szCs w:val="24"/>
                <w:lang w:eastAsia="ar-SA"/>
              </w:rPr>
            </w:pPr>
            <w:r w:rsidRPr="006C7AB5">
              <w:rPr>
                <w:rFonts w:ascii="Times New Roman" w:hAnsi="Times New Roman"/>
                <w:b/>
                <w:bCs/>
                <w:sz w:val="24"/>
                <w:szCs w:val="24"/>
                <w:lang w:eastAsia="ar-SA"/>
              </w:rPr>
              <w:t>Раздел 1</w:t>
            </w:r>
            <w:r>
              <w:rPr>
                <w:rFonts w:ascii="Times New Roman" w:hAnsi="Times New Roman"/>
                <w:b/>
                <w:bCs/>
                <w:sz w:val="24"/>
                <w:szCs w:val="24"/>
                <w:lang w:eastAsia="ar-SA"/>
              </w:rPr>
              <w:t xml:space="preserve"> м</w:t>
            </w:r>
            <w:r w:rsidRPr="006C7AB5">
              <w:rPr>
                <w:rFonts w:ascii="Times New Roman" w:hAnsi="Times New Roman"/>
                <w:b/>
                <w:bCs/>
                <w:sz w:val="24"/>
                <w:szCs w:val="24"/>
                <w:lang w:eastAsia="ar-SA"/>
              </w:rPr>
              <w:t>еханика</w:t>
            </w:r>
          </w:p>
        </w:tc>
        <w:tc>
          <w:tcPr>
            <w:tcW w:w="1270" w:type="dxa"/>
            <w:tcBorders>
              <w:top w:val="single" w:sz="4" w:space="0" w:color="000000"/>
              <w:left w:val="single" w:sz="4" w:space="0" w:color="000000"/>
              <w:bottom w:val="single" w:sz="4" w:space="0" w:color="000000"/>
            </w:tcBorders>
            <w:shd w:val="clear" w:color="auto" w:fill="auto"/>
          </w:tcPr>
          <w:p w:rsidR="006C7AB5" w:rsidRPr="006C7AB5" w:rsidRDefault="006C7AB5"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
                <w:bCs/>
                <w:sz w:val="24"/>
                <w:szCs w:val="24"/>
                <w:lang w:eastAsia="ar-SA"/>
              </w:rPr>
              <w:t>20</w:t>
            </w:r>
          </w:p>
        </w:tc>
        <w:tc>
          <w:tcPr>
            <w:tcW w:w="1020" w:type="dxa"/>
            <w:gridSpan w:val="2"/>
            <w:tcBorders>
              <w:top w:val="single" w:sz="4" w:space="0" w:color="000000"/>
              <w:left w:val="single" w:sz="4" w:space="0" w:color="000000"/>
              <w:bottom w:val="single" w:sz="4" w:space="0" w:color="000000"/>
              <w:right w:val="single" w:sz="4" w:space="0" w:color="auto"/>
            </w:tcBorders>
            <w:shd w:val="clear" w:color="auto" w:fill="auto"/>
          </w:tcPr>
          <w:p w:rsidR="006C7AB5" w:rsidRPr="006C7AB5" w:rsidRDefault="006C7AB5"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c>
          <w:tcPr>
            <w:tcW w:w="1258" w:type="dxa"/>
            <w:gridSpan w:val="2"/>
            <w:tcBorders>
              <w:top w:val="single" w:sz="4" w:space="0" w:color="000000"/>
              <w:left w:val="single" w:sz="4" w:space="0" w:color="000000"/>
              <w:bottom w:val="single" w:sz="4" w:space="0" w:color="000000"/>
              <w:right w:val="single" w:sz="4" w:space="0" w:color="auto"/>
            </w:tcBorders>
            <w:shd w:val="clear" w:color="auto" w:fill="auto"/>
          </w:tcPr>
          <w:p w:rsidR="006C7AB5" w:rsidRPr="006C7AB5" w:rsidRDefault="006C7AB5"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r>
      <w:tr w:rsidR="00754FC0" w:rsidRPr="006C7AB5" w:rsidTr="006C7AB5">
        <w:trPr>
          <w:gridAfter w:val="2"/>
          <w:wAfter w:w="11210" w:type="dxa"/>
          <w:trHeight w:val="147"/>
        </w:trPr>
        <w:tc>
          <w:tcPr>
            <w:tcW w:w="2127" w:type="dxa"/>
            <w:vMerge w:val="restart"/>
            <w:tcBorders>
              <w:top w:val="single" w:sz="4" w:space="0" w:color="000000"/>
              <w:left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 xml:space="preserve">Тема 1.1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r w:rsidRPr="006C7AB5">
              <w:rPr>
                <w:rFonts w:ascii="Times New Roman" w:hAnsi="Times New Roman"/>
                <w:b/>
                <w:bCs/>
                <w:sz w:val="24"/>
                <w:szCs w:val="24"/>
                <w:lang w:eastAsia="ar-SA"/>
              </w:rPr>
              <w:t xml:space="preserve"> Кинематика</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p>
        </w:tc>
        <w:tc>
          <w:tcPr>
            <w:tcW w:w="9801" w:type="dxa"/>
            <w:gridSpan w:val="2"/>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
                <w:bCs/>
                <w:sz w:val="24"/>
                <w:szCs w:val="24"/>
                <w:lang w:val="en-US" w:eastAsia="ar-SA"/>
              </w:rPr>
            </w:pPr>
            <w:r w:rsidRPr="006C7AB5">
              <w:rPr>
                <w:rFonts w:ascii="Times New Roman" w:hAnsi="Times New Roman"/>
                <w:b/>
                <w:bCs/>
                <w:sz w:val="24"/>
                <w:szCs w:val="24"/>
                <w:lang w:eastAsia="ar-SA"/>
              </w:rPr>
              <w:t>Содержание учебного материала</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8</w:t>
            </w:r>
          </w:p>
        </w:tc>
        <w:tc>
          <w:tcPr>
            <w:tcW w:w="1005" w:type="dxa"/>
            <w:vMerge w:val="restart"/>
            <w:tcBorders>
              <w:top w:val="single" w:sz="4" w:space="0" w:color="000000"/>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ОК 1,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ОК 3,</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ОК 4,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ОК 5,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ОК8,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ОК 9</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tc>
        <w:tc>
          <w:tcPr>
            <w:tcW w:w="1273" w:type="dxa"/>
            <w:gridSpan w:val="3"/>
            <w:vMerge w:val="restart"/>
            <w:tcBorders>
              <w:top w:val="single" w:sz="4" w:space="0" w:color="000000"/>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З 1</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Зо 01.01 – Зо 01.03</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Зо 03.01, Зо03.02</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Зо04.01- Зо04.04</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Зо05.01, Зо05.02</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Зо06.01- Зо06.03</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Зо08.01-Зо08.03</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Зо09.01- Зо09.05</w:t>
            </w:r>
          </w:p>
        </w:tc>
      </w:tr>
      <w:tr w:rsidR="00754FC0" w:rsidRPr="006C7AB5" w:rsidTr="006C7AB5">
        <w:trPr>
          <w:gridAfter w:val="2"/>
          <w:wAfter w:w="11210" w:type="dxa"/>
          <w:trHeight w:val="156"/>
        </w:trPr>
        <w:tc>
          <w:tcPr>
            <w:tcW w:w="2127" w:type="dxa"/>
            <w:vMerge/>
            <w:tcBorders>
              <w:left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772"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r w:rsidRPr="006C7AB5">
              <w:rPr>
                <w:rFonts w:ascii="Times New Roman" w:hAnsi="Times New Roman"/>
                <w:sz w:val="24"/>
                <w:szCs w:val="24"/>
                <w:lang w:val="en-US" w:eastAsia="ar-SA"/>
              </w:rPr>
              <w:t>1</w:t>
            </w:r>
          </w:p>
        </w:tc>
        <w:tc>
          <w:tcPr>
            <w:tcW w:w="9029" w:type="dxa"/>
            <w:tcBorders>
              <w:top w:val="single" w:sz="4" w:space="0" w:color="000000"/>
              <w:left w:val="single" w:sz="4" w:space="0" w:color="000000"/>
              <w:bottom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sz w:val="24"/>
                <w:szCs w:val="24"/>
                <w:lang w:eastAsia="ar-SA"/>
              </w:rPr>
              <w:t xml:space="preserve"> Основные виды движения тел. Способы описания движений. Система отсчета Равномерное движение. Прямолинейное равнопеременное движение. Уравнения и графики движения Падение тел. Движение с постоянным ускорением свободного падения</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1005" w:type="dxa"/>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r>
      <w:tr w:rsidR="00754FC0" w:rsidRPr="006C7AB5" w:rsidTr="006C7AB5">
        <w:trPr>
          <w:gridAfter w:val="2"/>
          <w:wAfter w:w="11210" w:type="dxa"/>
          <w:trHeight w:val="203"/>
        </w:trPr>
        <w:tc>
          <w:tcPr>
            <w:tcW w:w="2127" w:type="dxa"/>
            <w:vMerge/>
            <w:tcBorders>
              <w:left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
                <w:sz w:val="24"/>
                <w:szCs w:val="24"/>
                <w:lang w:eastAsia="ar-SA"/>
              </w:rPr>
              <w:t xml:space="preserve">Практическое занятие №1 </w:t>
            </w:r>
            <w:r w:rsidRPr="006C7AB5">
              <w:rPr>
                <w:rFonts w:ascii="Times New Roman" w:hAnsi="Times New Roman"/>
                <w:sz w:val="24"/>
                <w:szCs w:val="24"/>
                <w:lang w:eastAsia="ar-SA"/>
              </w:rPr>
              <w:t>«Алгоритм решения задач на равномерное и равнопеременное движение, включая падение тел»</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r w:rsidRPr="006C7AB5">
              <w:rPr>
                <w:rFonts w:ascii="Times New Roman" w:hAnsi="Times New Roman"/>
                <w:bCs/>
                <w:sz w:val="24"/>
                <w:szCs w:val="24"/>
                <w:lang w:val="en-US" w:eastAsia="ar-SA"/>
              </w:rPr>
              <w:t>2</w:t>
            </w:r>
          </w:p>
        </w:tc>
        <w:tc>
          <w:tcPr>
            <w:tcW w:w="1005" w:type="dxa"/>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r>
      <w:tr w:rsidR="00754FC0" w:rsidRPr="006C7AB5" w:rsidTr="006C7AB5">
        <w:trPr>
          <w:gridAfter w:val="2"/>
          <w:wAfter w:w="11210" w:type="dxa"/>
          <w:trHeight w:val="219"/>
        </w:trPr>
        <w:tc>
          <w:tcPr>
            <w:tcW w:w="2127" w:type="dxa"/>
            <w:vMerge/>
            <w:tcBorders>
              <w:left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772"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r w:rsidRPr="006C7AB5">
              <w:rPr>
                <w:rFonts w:ascii="Times New Roman" w:hAnsi="Times New Roman"/>
                <w:sz w:val="24"/>
                <w:szCs w:val="24"/>
                <w:lang w:val="en-US" w:eastAsia="ar-SA"/>
              </w:rPr>
              <w:t>2</w:t>
            </w:r>
          </w:p>
        </w:tc>
        <w:tc>
          <w:tcPr>
            <w:tcW w:w="9029"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spacing w:after="0" w:line="240" w:lineRule="auto"/>
              <w:rPr>
                <w:rFonts w:ascii="Times New Roman" w:hAnsi="Times New Roman"/>
                <w:sz w:val="24"/>
                <w:szCs w:val="24"/>
                <w:lang w:eastAsia="ar-SA"/>
              </w:rPr>
            </w:pPr>
            <w:r w:rsidRPr="006C7AB5">
              <w:rPr>
                <w:rFonts w:ascii="Times New Roman" w:hAnsi="Times New Roman"/>
                <w:sz w:val="24"/>
                <w:szCs w:val="24"/>
                <w:lang w:eastAsia="ar-SA"/>
              </w:rPr>
              <w:t>Криволинейное поступательное движение. Мгновенная скорость и ускорение Равномерное движение точки по окружности. Вращательное движение тел. Угловая и линейные скорости</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r w:rsidRPr="006C7AB5">
              <w:rPr>
                <w:rFonts w:ascii="Times New Roman" w:hAnsi="Times New Roman"/>
                <w:bCs/>
                <w:sz w:val="24"/>
                <w:szCs w:val="24"/>
                <w:lang w:val="en-US" w:eastAsia="ar-SA"/>
              </w:rPr>
              <w:t>2</w:t>
            </w:r>
          </w:p>
        </w:tc>
        <w:tc>
          <w:tcPr>
            <w:tcW w:w="1005" w:type="dxa"/>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r>
      <w:tr w:rsidR="00754FC0" w:rsidRPr="006C7AB5" w:rsidTr="006C7AB5">
        <w:trPr>
          <w:gridAfter w:val="2"/>
          <w:wAfter w:w="11210" w:type="dxa"/>
          <w:trHeight w:val="300"/>
        </w:trPr>
        <w:tc>
          <w:tcPr>
            <w:tcW w:w="2127" w:type="dxa"/>
            <w:vMerge/>
            <w:tcBorders>
              <w:left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000000"/>
              <w:bottom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
                <w:sz w:val="24"/>
                <w:szCs w:val="24"/>
                <w:lang w:eastAsia="ar-SA"/>
              </w:rPr>
              <w:t xml:space="preserve">  Практическое занятие №2 </w:t>
            </w:r>
            <w:r w:rsidRPr="006C7AB5">
              <w:rPr>
                <w:rFonts w:ascii="Times New Roman" w:hAnsi="Times New Roman"/>
                <w:sz w:val="24"/>
                <w:szCs w:val="24"/>
                <w:lang w:eastAsia="ar-SA"/>
              </w:rPr>
              <w:t>«Решение задач по кинематике»</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1005" w:type="dxa"/>
            <w:vMerge/>
            <w:tcBorders>
              <w:left w:val="single" w:sz="4" w:space="0" w:color="000000"/>
              <w:right w:val="single" w:sz="4" w:space="0" w:color="auto"/>
            </w:tcBorders>
            <w:shd w:val="clear" w:color="auto" w:fill="auto"/>
          </w:tcPr>
          <w:p w:rsidR="00754FC0" w:rsidRPr="006C7AB5" w:rsidRDefault="00754FC0" w:rsidP="006C7AB5">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r>
      <w:tr w:rsidR="00754FC0" w:rsidRPr="006C7AB5" w:rsidTr="006C7AB5">
        <w:trPr>
          <w:gridAfter w:val="2"/>
          <w:wAfter w:w="11210" w:type="dxa"/>
          <w:trHeight w:val="810"/>
        </w:trPr>
        <w:tc>
          <w:tcPr>
            <w:tcW w:w="2127" w:type="dxa"/>
            <w:vMerge/>
            <w:tcBorders>
              <w:left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000000"/>
              <w:bottom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sz w:val="24"/>
                <w:szCs w:val="24"/>
                <w:lang w:eastAsia="ar-SA"/>
              </w:rPr>
            </w:pPr>
            <w:r w:rsidRPr="006C7AB5">
              <w:rPr>
                <w:rFonts w:ascii="Times New Roman" w:hAnsi="Times New Roman"/>
                <w:b/>
                <w:bCs/>
                <w:sz w:val="24"/>
                <w:szCs w:val="24"/>
                <w:lang w:eastAsia="ar-SA"/>
              </w:rPr>
              <w:t xml:space="preserve">Самостоятельная работа обучающегося: </w:t>
            </w:r>
            <w:r w:rsidRPr="006C7AB5">
              <w:rPr>
                <w:rFonts w:ascii="Times New Roman" w:hAnsi="Times New Roman"/>
                <w:sz w:val="24"/>
                <w:szCs w:val="24"/>
                <w:lang w:eastAsia="ar-SA"/>
              </w:rPr>
              <w:t xml:space="preserve">Проработать и повторить материал по темам кинематики. Решить задачи из упражнений учебника и задачника под руководством преподавателя </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r w:rsidRPr="006C7AB5">
              <w:rPr>
                <w:rFonts w:ascii="Times New Roman" w:hAnsi="Times New Roman"/>
                <w:b/>
                <w:bCs/>
                <w:sz w:val="24"/>
                <w:szCs w:val="24"/>
                <w:lang w:eastAsia="ar-SA"/>
              </w:rPr>
              <w:t>4</w:t>
            </w:r>
          </w:p>
        </w:tc>
        <w:tc>
          <w:tcPr>
            <w:tcW w:w="1005" w:type="dxa"/>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p>
        </w:tc>
      </w:tr>
      <w:tr w:rsidR="00754FC0" w:rsidRPr="006C7AB5" w:rsidTr="006C7AB5">
        <w:trPr>
          <w:gridAfter w:val="2"/>
          <w:wAfter w:w="11210" w:type="dxa"/>
          <w:trHeight w:val="225"/>
        </w:trPr>
        <w:tc>
          <w:tcPr>
            <w:tcW w:w="2127" w:type="dxa"/>
            <w:vMerge w:val="restart"/>
            <w:tcBorders>
              <w:top w:val="single" w:sz="4" w:space="0" w:color="000000"/>
              <w:lef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Тема1.2</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Динамика</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 xml:space="preserve">   </w:t>
            </w:r>
          </w:p>
        </w:tc>
        <w:tc>
          <w:tcPr>
            <w:tcW w:w="9801" w:type="dxa"/>
            <w:gridSpan w:val="2"/>
            <w:tcBorders>
              <w:top w:val="single" w:sz="4" w:space="0" w:color="000000"/>
              <w:left w:val="single" w:sz="4" w:space="0" w:color="000000"/>
              <w:bottom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sz w:val="24"/>
                <w:szCs w:val="24"/>
                <w:lang w:eastAsia="ar-SA"/>
              </w:rPr>
            </w:pPr>
            <w:r w:rsidRPr="006C7AB5">
              <w:rPr>
                <w:rFonts w:ascii="Times New Roman" w:hAnsi="Times New Roman"/>
                <w:b/>
                <w:bCs/>
                <w:sz w:val="24"/>
                <w:szCs w:val="24"/>
                <w:lang w:eastAsia="ar-SA"/>
              </w:rPr>
              <w:t>Содержание учебного материала</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r w:rsidRPr="006C7AB5">
              <w:rPr>
                <w:rFonts w:ascii="Times New Roman" w:hAnsi="Times New Roman"/>
                <w:b/>
                <w:bCs/>
                <w:sz w:val="24"/>
                <w:szCs w:val="24"/>
                <w:lang w:val="en-US" w:eastAsia="ar-SA"/>
              </w:rPr>
              <w:t>4</w:t>
            </w:r>
          </w:p>
        </w:tc>
        <w:tc>
          <w:tcPr>
            <w:tcW w:w="1005" w:type="dxa"/>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p>
        </w:tc>
      </w:tr>
      <w:tr w:rsidR="00754FC0" w:rsidRPr="006C7AB5" w:rsidTr="006C7AB5">
        <w:trPr>
          <w:gridAfter w:val="2"/>
          <w:wAfter w:w="11210" w:type="dxa"/>
          <w:trHeight w:val="480"/>
        </w:trPr>
        <w:tc>
          <w:tcPr>
            <w:tcW w:w="2127" w:type="dxa"/>
            <w:vMerge/>
            <w:tcBorders>
              <w:lef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772" w:type="dxa"/>
            <w:tcBorders>
              <w:top w:val="single" w:sz="4" w:space="0" w:color="000000"/>
              <w:left w:val="single" w:sz="4" w:space="0" w:color="000000"/>
              <w:bottom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1</w:t>
            </w:r>
          </w:p>
        </w:tc>
        <w:tc>
          <w:tcPr>
            <w:tcW w:w="9029" w:type="dxa"/>
            <w:tcBorders>
              <w:top w:val="single" w:sz="4" w:space="0" w:color="000000"/>
              <w:left w:val="single" w:sz="4" w:space="0" w:color="000000"/>
              <w:bottom w:val="single" w:sz="4" w:space="0" w:color="auto"/>
            </w:tcBorders>
            <w:shd w:val="clear" w:color="auto" w:fill="auto"/>
          </w:tcPr>
          <w:p w:rsidR="00754FC0" w:rsidRPr="006C7AB5" w:rsidRDefault="00754FC0" w:rsidP="006C7AB5">
            <w:pPr>
              <w:snapToGrid w:val="0"/>
              <w:spacing w:after="0" w:line="240" w:lineRule="auto"/>
              <w:rPr>
                <w:rFonts w:ascii="Times New Roman" w:hAnsi="Times New Roman"/>
                <w:sz w:val="24"/>
                <w:szCs w:val="24"/>
                <w:lang w:eastAsia="ar-SA"/>
              </w:rPr>
            </w:pPr>
            <w:r w:rsidRPr="006C7AB5">
              <w:rPr>
                <w:rFonts w:ascii="Times New Roman" w:hAnsi="Times New Roman"/>
                <w:sz w:val="24"/>
                <w:szCs w:val="24"/>
                <w:lang w:eastAsia="ar-SA"/>
              </w:rPr>
              <w:t>Динамика. Материальная точка. Законы Ньютона. Силы в природе.</w:t>
            </w:r>
          </w:p>
          <w:p w:rsidR="00754FC0" w:rsidRPr="006C7AB5" w:rsidRDefault="00754FC0" w:rsidP="006C7AB5">
            <w:pPr>
              <w:spacing w:after="0" w:line="240" w:lineRule="auto"/>
              <w:rPr>
                <w:rFonts w:ascii="Times New Roman" w:hAnsi="Times New Roman"/>
                <w:sz w:val="24"/>
                <w:szCs w:val="24"/>
                <w:lang w:eastAsia="ar-SA"/>
              </w:rPr>
            </w:pPr>
            <w:r w:rsidRPr="006C7AB5">
              <w:rPr>
                <w:rFonts w:ascii="Times New Roman" w:hAnsi="Times New Roman"/>
                <w:sz w:val="24"/>
                <w:szCs w:val="24"/>
                <w:lang w:eastAsia="ar-SA"/>
              </w:rPr>
              <w:t xml:space="preserve">Сила тяжести. Вес тела. Сила упругости. Силы трения. Решение задач </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1005" w:type="dxa"/>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r>
      <w:tr w:rsidR="00754FC0" w:rsidRPr="006C7AB5" w:rsidTr="006C7AB5">
        <w:trPr>
          <w:gridAfter w:val="2"/>
          <w:wAfter w:w="11210" w:type="dxa"/>
          <w:trHeight w:val="225"/>
        </w:trPr>
        <w:tc>
          <w:tcPr>
            <w:tcW w:w="2127" w:type="dxa"/>
            <w:vMerge/>
            <w:tcBorders>
              <w:lef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000000"/>
              <w:bottom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sz w:val="24"/>
                <w:szCs w:val="24"/>
                <w:lang w:eastAsia="ar-SA"/>
              </w:rPr>
            </w:pPr>
            <w:r w:rsidRPr="006C7AB5">
              <w:rPr>
                <w:rFonts w:ascii="Times New Roman" w:hAnsi="Times New Roman"/>
                <w:b/>
                <w:bCs/>
                <w:sz w:val="24"/>
                <w:szCs w:val="24"/>
                <w:lang w:eastAsia="ar-SA"/>
              </w:rPr>
              <w:t>Практическое занятие №3</w:t>
            </w:r>
            <w:r w:rsidRPr="006C7AB5">
              <w:rPr>
                <w:rFonts w:ascii="Times New Roman" w:hAnsi="Times New Roman"/>
                <w:sz w:val="24"/>
                <w:szCs w:val="24"/>
                <w:lang w:eastAsia="ar-SA"/>
              </w:rPr>
              <w:t xml:space="preserve"> «Алгоритм решения задач по динамике» </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1005" w:type="dxa"/>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r>
      <w:tr w:rsidR="00754FC0" w:rsidRPr="006C7AB5" w:rsidTr="006C7AB5">
        <w:trPr>
          <w:gridAfter w:val="2"/>
          <w:wAfter w:w="11210" w:type="dxa"/>
          <w:cantSplit/>
          <w:trHeight w:hRule="exact" w:val="810"/>
        </w:trPr>
        <w:tc>
          <w:tcPr>
            <w:tcW w:w="2127" w:type="dxa"/>
            <w:vMerge/>
            <w:tcBorders>
              <w:left w:val="single" w:sz="4" w:space="0" w:color="auto"/>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
                <w:bCs/>
                <w:sz w:val="24"/>
                <w:szCs w:val="24"/>
                <w:lang w:eastAsia="ar-SA"/>
              </w:rPr>
              <w:t xml:space="preserve">Самостоятельная работа обучающегося: </w:t>
            </w:r>
            <w:r w:rsidRPr="006C7AB5">
              <w:rPr>
                <w:rFonts w:ascii="Times New Roman" w:hAnsi="Times New Roman"/>
                <w:sz w:val="24"/>
                <w:szCs w:val="24"/>
                <w:lang w:eastAsia="ar-SA"/>
              </w:rPr>
              <w:t>Проработать и повторить материал по теме Динамика. Решить задачи из упражнений учебника и задачника под руководством преподавателя</w:t>
            </w: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 </w:t>
            </w: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расчета электрических цепей, решать задачи на расчет цепей, изучить понятие нелинейные цепи и вольтамперные характеристики</w:t>
            </w: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eastAsia="ar-SA"/>
              </w:rPr>
            </w:pPr>
            <w:r w:rsidRPr="006C7AB5">
              <w:rPr>
                <w:rFonts w:ascii="Times New Roman" w:hAnsi="Times New Roman"/>
                <w:bCs/>
                <w:sz w:val="24"/>
                <w:szCs w:val="24"/>
                <w:lang w:val="en-US" w:eastAsia="ar-SA"/>
              </w:rPr>
              <w:t>www</w:t>
            </w:r>
            <w:r w:rsidRPr="006C7AB5">
              <w:rPr>
                <w:rFonts w:ascii="Times New Roman" w:hAnsi="Times New Roman"/>
                <w:bCs/>
                <w:sz w:val="24"/>
                <w:szCs w:val="24"/>
                <w:lang w:eastAsia="ar-SA"/>
              </w:rPr>
              <w:t>ццццццццепей,з за, понятие о потребителях и источниках электрической энергии, резисторы и их типы, законы Кирхгофа, методы расчета электрических цепей, понятие о линейных и нелинейных цепях</w:t>
            </w:r>
          </w:p>
          <w:p w:rsidR="00754FC0" w:rsidRPr="006C7AB5" w:rsidRDefault="00754FC0" w:rsidP="006C7AB5">
            <w:pPr>
              <w:suppressAutoHyphens/>
              <w:snapToGrid w:val="0"/>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Содержание учебного материала</w:t>
            </w:r>
          </w:p>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p w:rsidR="00754FC0" w:rsidRPr="006C7AB5" w:rsidRDefault="00754FC0" w:rsidP="006C7AB5">
            <w:pPr>
              <w:pBdr>
                <w:bottom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sz w:val="24"/>
                <w:szCs w:val="24"/>
                <w:lang w:eastAsia="ar-SA"/>
              </w:rPr>
            </w:pPr>
            <w:r w:rsidRPr="006C7AB5">
              <w:rPr>
                <w:rFonts w:ascii="Times New Roman" w:hAnsi="Times New Roman"/>
                <w:b/>
                <w:bCs/>
                <w:sz w:val="24"/>
                <w:szCs w:val="24"/>
                <w:lang w:eastAsia="ar-SA"/>
              </w:rPr>
              <w:t>Содержание учебного материала</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
                <w:bCs/>
                <w:sz w:val="24"/>
                <w:szCs w:val="24"/>
                <w:lang w:eastAsia="ar-SA"/>
              </w:rPr>
              <w:t>2</w:t>
            </w:r>
          </w:p>
        </w:tc>
        <w:tc>
          <w:tcPr>
            <w:tcW w:w="1005"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c>
          <w:tcPr>
            <w:tcW w:w="1273"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r>
      <w:tr w:rsidR="00754FC0" w:rsidRPr="006C7AB5" w:rsidTr="006C7AB5">
        <w:trPr>
          <w:gridAfter w:val="2"/>
          <w:wAfter w:w="11210" w:type="dxa"/>
          <w:cantSplit/>
          <w:trHeight w:val="290"/>
        </w:trPr>
        <w:tc>
          <w:tcPr>
            <w:tcW w:w="2127" w:type="dxa"/>
            <w:vMerge w:val="restart"/>
            <w:tcBorders>
              <w:top w:val="single" w:sz="4" w:space="0" w:color="000000"/>
              <w:left w:val="single" w:sz="4" w:space="0" w:color="000000"/>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Тема 1.3</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Статика</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p>
          <w:p w:rsidR="00754FC0" w:rsidRPr="006C7AB5" w:rsidRDefault="00754FC0" w:rsidP="006C7AB5">
            <w:pPr>
              <w:widowControl w:val="0"/>
              <w:suppressAutoHyphens/>
              <w:snapToGrid w:val="0"/>
              <w:spacing w:after="0" w:line="240" w:lineRule="auto"/>
              <w:rPr>
                <w:rFonts w:ascii="Times New Roman" w:hAnsi="Times New Roman"/>
                <w:b/>
                <w:bCs/>
                <w:sz w:val="24"/>
                <w:szCs w:val="24"/>
                <w:lang w:eastAsia="ar-SA"/>
              </w:rPr>
            </w:pPr>
          </w:p>
        </w:tc>
        <w:tc>
          <w:tcPr>
            <w:tcW w:w="9801" w:type="dxa"/>
            <w:gridSpan w:val="2"/>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b/>
                <w:bCs/>
                <w:sz w:val="24"/>
                <w:szCs w:val="24"/>
                <w:lang w:val="en-US" w:eastAsia="ar-SA"/>
              </w:rPr>
            </w:pPr>
            <w:r w:rsidRPr="006C7AB5">
              <w:rPr>
                <w:rFonts w:ascii="Times New Roman" w:hAnsi="Times New Roman"/>
                <w:b/>
                <w:bCs/>
                <w:sz w:val="24"/>
                <w:szCs w:val="24"/>
                <w:lang w:eastAsia="ar-SA"/>
              </w:rPr>
              <w:t>Содержание учебного материала</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
                <w:bCs/>
                <w:sz w:val="24"/>
                <w:szCs w:val="24"/>
                <w:lang w:val="en-US" w:eastAsia="ar-SA"/>
              </w:rPr>
              <w:t>4</w:t>
            </w:r>
          </w:p>
        </w:tc>
        <w:tc>
          <w:tcPr>
            <w:tcW w:w="1005"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c>
          <w:tcPr>
            <w:tcW w:w="1273"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r>
      <w:tr w:rsidR="00754FC0" w:rsidRPr="006C7AB5" w:rsidTr="006C7AB5">
        <w:trPr>
          <w:gridAfter w:val="2"/>
          <w:wAfter w:w="11210" w:type="dxa"/>
          <w:cantSplit/>
          <w:trHeight w:val="360"/>
        </w:trPr>
        <w:tc>
          <w:tcPr>
            <w:tcW w:w="2127" w:type="dxa"/>
            <w:vMerge/>
            <w:tcBorders>
              <w:left w:val="single" w:sz="4" w:space="0" w:color="000000"/>
            </w:tcBorders>
            <w:shd w:val="clear" w:color="auto" w:fill="auto"/>
          </w:tcPr>
          <w:p w:rsidR="00754FC0" w:rsidRPr="006C7AB5" w:rsidRDefault="00754FC0" w:rsidP="006C7AB5">
            <w:pPr>
              <w:widowControl w:val="0"/>
              <w:suppressAutoHyphens/>
              <w:snapToGrid w:val="0"/>
              <w:spacing w:after="0" w:line="240" w:lineRule="auto"/>
              <w:rPr>
                <w:rFonts w:ascii="Times New Roman" w:hAnsi="Times New Roman"/>
                <w:b/>
                <w:bCs/>
                <w:sz w:val="24"/>
                <w:szCs w:val="24"/>
                <w:lang w:eastAsia="ar-SA"/>
              </w:rPr>
            </w:pPr>
          </w:p>
        </w:tc>
        <w:tc>
          <w:tcPr>
            <w:tcW w:w="772"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sz w:val="24"/>
                <w:szCs w:val="24"/>
                <w:lang w:eastAsia="ar-SA"/>
              </w:rPr>
            </w:pPr>
            <w:r w:rsidRPr="006C7AB5">
              <w:rPr>
                <w:rFonts w:ascii="Times New Roman" w:hAnsi="Times New Roman"/>
                <w:bCs/>
                <w:sz w:val="24"/>
                <w:szCs w:val="24"/>
                <w:lang w:eastAsia="ar-SA"/>
              </w:rPr>
              <w:t>1</w:t>
            </w:r>
          </w:p>
        </w:tc>
        <w:tc>
          <w:tcPr>
            <w:tcW w:w="9029"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bCs/>
                <w:sz w:val="24"/>
                <w:szCs w:val="24"/>
                <w:lang w:val="en-US" w:eastAsia="ar-SA"/>
              </w:rPr>
            </w:pPr>
            <w:r w:rsidRPr="006C7AB5">
              <w:rPr>
                <w:rFonts w:ascii="Times New Roman" w:hAnsi="Times New Roman"/>
                <w:sz w:val="24"/>
                <w:szCs w:val="24"/>
                <w:lang w:eastAsia="ar-SA"/>
              </w:rPr>
              <w:t>Статика. Равновесие тел Условия равновесия. Правило моментов. Решение задач.</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r w:rsidRPr="006C7AB5">
              <w:rPr>
                <w:rFonts w:ascii="Times New Roman" w:hAnsi="Times New Roman"/>
                <w:bCs/>
                <w:sz w:val="24"/>
                <w:szCs w:val="24"/>
                <w:lang w:val="en-US" w:eastAsia="ar-SA"/>
              </w:rPr>
              <w:t>2</w:t>
            </w:r>
          </w:p>
        </w:tc>
        <w:tc>
          <w:tcPr>
            <w:tcW w:w="1005"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273"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r>
      <w:tr w:rsidR="00754FC0" w:rsidRPr="006C7AB5" w:rsidTr="006C7AB5">
        <w:tblPrEx>
          <w:tblCellMar>
            <w:left w:w="108" w:type="dxa"/>
            <w:right w:w="108" w:type="dxa"/>
          </w:tblCellMar>
        </w:tblPrEx>
        <w:trPr>
          <w:cantSplit/>
          <w:trHeight w:val="571"/>
        </w:trPr>
        <w:tc>
          <w:tcPr>
            <w:tcW w:w="2127" w:type="dxa"/>
            <w:vMerge/>
            <w:tcBorders>
              <w:left w:val="single" w:sz="4" w:space="0" w:color="000000"/>
            </w:tcBorders>
            <w:shd w:val="clear" w:color="auto" w:fill="auto"/>
          </w:tcPr>
          <w:p w:rsidR="00754FC0" w:rsidRPr="006C7AB5" w:rsidRDefault="00754FC0" w:rsidP="006C7AB5">
            <w:pPr>
              <w:widowControl w:val="0"/>
              <w:suppressAutoHyphens/>
              <w:snapToGrid w:val="0"/>
              <w:spacing w:after="0" w:line="240" w:lineRule="auto"/>
              <w:rPr>
                <w:rFonts w:ascii="Times New Roman" w:hAnsi="Times New Roman"/>
                <w:sz w:val="24"/>
                <w:szCs w:val="24"/>
                <w:lang w:eastAsia="ar-SA"/>
              </w:rPr>
            </w:pPr>
          </w:p>
        </w:tc>
        <w:tc>
          <w:tcPr>
            <w:tcW w:w="9801" w:type="dxa"/>
            <w:gridSpan w:val="2"/>
            <w:tcBorders>
              <w:left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
                <w:sz w:val="24"/>
                <w:szCs w:val="24"/>
                <w:lang w:eastAsia="ar-SA"/>
              </w:rPr>
              <w:t>Практическое занятие №4</w:t>
            </w:r>
            <w:r w:rsidRPr="006C7AB5">
              <w:rPr>
                <w:rFonts w:ascii="Times New Roman" w:hAnsi="Times New Roman"/>
                <w:sz w:val="24"/>
                <w:szCs w:val="24"/>
                <w:lang w:eastAsia="ar-SA"/>
              </w:rPr>
              <w:t xml:space="preserve"> «Алгоритм решения задач по статике»</w:t>
            </w:r>
          </w:p>
        </w:tc>
        <w:tc>
          <w:tcPr>
            <w:tcW w:w="1270" w:type="dxa"/>
            <w:tcBorders>
              <w:left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val="en-US" w:eastAsia="ar-SA"/>
              </w:rPr>
            </w:pPr>
            <w:r w:rsidRPr="006C7AB5">
              <w:rPr>
                <w:rFonts w:ascii="Times New Roman" w:hAnsi="Times New Roman"/>
                <w:bCs/>
                <w:sz w:val="24"/>
                <w:szCs w:val="24"/>
                <w:lang w:val="en-US" w:eastAsia="ar-SA"/>
              </w:rPr>
              <w:t>2</w:t>
            </w:r>
          </w:p>
        </w:tc>
        <w:tc>
          <w:tcPr>
            <w:tcW w:w="1005" w:type="dxa"/>
            <w:vMerge/>
            <w:tcBorders>
              <w:left w:val="single" w:sz="4" w:space="0" w:color="000000"/>
              <w:right w:val="single" w:sz="4" w:space="0" w:color="auto"/>
            </w:tcBorders>
            <w:shd w:val="clear" w:color="auto" w:fill="auto"/>
          </w:tcPr>
          <w:p w:rsidR="00754FC0" w:rsidRPr="006C7AB5" w:rsidRDefault="00754FC0" w:rsidP="006C7AB5">
            <w:pPr>
              <w:suppressAutoHyphens/>
              <w:spacing w:after="0" w:line="240" w:lineRule="auto"/>
              <w:rPr>
                <w:rFonts w:ascii="Times New Roman" w:hAnsi="Times New Roman"/>
                <w:b/>
                <w:bCs/>
                <w:sz w:val="24"/>
                <w:szCs w:val="24"/>
                <w:lang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suppressAutoHyphens/>
              <w:spacing w:after="0" w:line="240" w:lineRule="auto"/>
              <w:rPr>
                <w:rFonts w:ascii="Times New Roman" w:hAnsi="Times New Roman"/>
                <w:b/>
                <w:bCs/>
                <w:sz w:val="24"/>
                <w:szCs w:val="24"/>
                <w:lang w:eastAsia="ar-SA"/>
              </w:rPr>
            </w:pPr>
          </w:p>
        </w:tc>
        <w:tc>
          <w:tcPr>
            <w:tcW w:w="11210" w:type="dxa"/>
            <w:gridSpan w:val="2"/>
            <w:vMerge w:val="restart"/>
            <w:tcBorders>
              <w:left w:val="single" w:sz="4" w:space="0" w:color="auto"/>
              <w:right w:val="single" w:sz="4" w:space="0" w:color="000000"/>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tc>
      </w:tr>
      <w:tr w:rsidR="00754FC0" w:rsidRPr="006C7AB5" w:rsidTr="006C7AB5">
        <w:tblPrEx>
          <w:tblCellMar>
            <w:left w:w="108" w:type="dxa"/>
            <w:right w:w="108" w:type="dxa"/>
          </w:tblCellMar>
        </w:tblPrEx>
        <w:trPr>
          <w:cantSplit/>
          <w:trHeight w:val="255"/>
        </w:trPr>
        <w:tc>
          <w:tcPr>
            <w:tcW w:w="2127" w:type="dxa"/>
            <w:vMerge/>
            <w:tcBorders>
              <w:left w:val="single" w:sz="4" w:space="0" w:color="000000"/>
              <w:bottom w:val="single" w:sz="4" w:space="0" w:color="000000"/>
            </w:tcBorders>
            <w:shd w:val="clear" w:color="auto" w:fill="auto"/>
          </w:tcPr>
          <w:p w:rsidR="00754FC0" w:rsidRPr="006C7AB5" w:rsidRDefault="00754FC0" w:rsidP="006C7AB5">
            <w:pPr>
              <w:widowControl w:val="0"/>
              <w:suppressAutoHyphens/>
              <w:snapToGrid w:val="0"/>
              <w:spacing w:after="0" w:line="240" w:lineRule="auto"/>
              <w:rPr>
                <w:rFonts w:ascii="Times New Roman" w:hAnsi="Times New Roman"/>
                <w:b/>
                <w:bCs/>
                <w:sz w:val="24"/>
                <w:szCs w:val="24"/>
                <w:lang w:eastAsia="ar-SA"/>
              </w:rPr>
            </w:pPr>
          </w:p>
        </w:tc>
        <w:tc>
          <w:tcPr>
            <w:tcW w:w="9801" w:type="dxa"/>
            <w:gridSpan w:val="2"/>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 xml:space="preserve">Самостоятельная работа обучающегося: </w:t>
            </w:r>
            <w:r w:rsidRPr="006C7AB5">
              <w:rPr>
                <w:rFonts w:ascii="Times New Roman" w:hAnsi="Times New Roman"/>
                <w:sz w:val="24"/>
                <w:szCs w:val="24"/>
                <w:lang w:eastAsia="ar-SA"/>
              </w:rPr>
              <w:t>Проработать и повторить материал по теме Статика. Решить задачи из упражнений учебника и задачника под руководством преподавателя</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r w:rsidRPr="006C7AB5">
              <w:rPr>
                <w:rFonts w:ascii="Times New Roman" w:hAnsi="Times New Roman"/>
                <w:b/>
                <w:bCs/>
                <w:sz w:val="24"/>
                <w:szCs w:val="24"/>
                <w:lang w:val="en-US" w:eastAsia="ar-SA"/>
              </w:rPr>
              <w:t>2</w:t>
            </w:r>
          </w:p>
        </w:tc>
        <w:tc>
          <w:tcPr>
            <w:tcW w:w="1005" w:type="dxa"/>
            <w:vMerge/>
            <w:tcBorders>
              <w:left w:val="single" w:sz="4" w:space="0" w:color="000000"/>
              <w:righ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c>
          <w:tcPr>
            <w:tcW w:w="1273" w:type="dxa"/>
            <w:gridSpan w:val="3"/>
            <w:vMerge/>
            <w:tcBorders>
              <w:left w:val="single" w:sz="4" w:space="0" w:color="000000"/>
              <w:righ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c>
          <w:tcPr>
            <w:tcW w:w="11210" w:type="dxa"/>
            <w:gridSpan w:val="2"/>
            <w:vMerge/>
            <w:tcBorders>
              <w:left w:val="single" w:sz="4" w:space="0" w:color="auto"/>
              <w:right w:val="single" w:sz="4" w:space="0" w:color="000000"/>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tc>
      </w:tr>
      <w:tr w:rsidR="00754FC0" w:rsidRPr="006C7AB5" w:rsidTr="006C7AB5">
        <w:tblPrEx>
          <w:tblCellMar>
            <w:left w:w="108" w:type="dxa"/>
            <w:right w:w="108" w:type="dxa"/>
          </w:tblCellMar>
        </w:tblPrEx>
        <w:trPr>
          <w:cantSplit/>
          <w:trHeight w:val="70"/>
        </w:trPr>
        <w:tc>
          <w:tcPr>
            <w:tcW w:w="2127" w:type="dxa"/>
            <w:vMerge w:val="restart"/>
            <w:tcBorders>
              <w:top w:val="single" w:sz="4" w:space="0" w:color="auto"/>
              <w:left w:val="single" w:sz="4" w:space="0" w:color="000000"/>
              <w:bottom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r w:rsidRPr="006C7AB5">
              <w:rPr>
                <w:rFonts w:ascii="Times New Roman" w:hAnsi="Times New Roman"/>
                <w:b/>
                <w:bCs/>
                <w:sz w:val="24"/>
                <w:szCs w:val="24"/>
                <w:lang w:eastAsia="ar-SA"/>
              </w:rPr>
              <w:t>Тема 1.4</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val="en-US"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 xml:space="preserve">Механические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r w:rsidRPr="006C7AB5">
              <w:rPr>
                <w:rFonts w:ascii="Times New Roman" w:hAnsi="Times New Roman"/>
                <w:b/>
                <w:bCs/>
                <w:sz w:val="24"/>
                <w:szCs w:val="24"/>
                <w:lang w:eastAsia="ar-SA"/>
              </w:rPr>
              <w:t>колебания</w:t>
            </w:r>
          </w:p>
        </w:tc>
        <w:tc>
          <w:tcPr>
            <w:tcW w:w="9801" w:type="dxa"/>
            <w:gridSpan w:val="2"/>
            <w:tcBorders>
              <w:top w:val="single" w:sz="4" w:space="0" w:color="auto"/>
              <w:left w:val="single" w:sz="4" w:space="0" w:color="auto"/>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sz w:val="24"/>
                <w:szCs w:val="24"/>
                <w:lang w:val="en-US" w:eastAsia="ar-SA"/>
              </w:rPr>
            </w:pPr>
            <w:r w:rsidRPr="006C7AB5">
              <w:rPr>
                <w:rFonts w:ascii="Times New Roman" w:hAnsi="Times New Roman"/>
                <w:b/>
                <w:bCs/>
                <w:sz w:val="24"/>
                <w:szCs w:val="24"/>
                <w:lang w:eastAsia="ar-SA"/>
              </w:rPr>
              <w:t>Содержание учебного материала</w:t>
            </w:r>
          </w:p>
        </w:tc>
        <w:tc>
          <w:tcPr>
            <w:tcW w:w="1270" w:type="dxa"/>
            <w:tcBorders>
              <w:top w:val="single" w:sz="4" w:space="0" w:color="auto"/>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r w:rsidRPr="006C7AB5">
              <w:rPr>
                <w:rFonts w:ascii="Times New Roman" w:hAnsi="Times New Roman"/>
                <w:b/>
                <w:bCs/>
                <w:sz w:val="24"/>
                <w:szCs w:val="24"/>
                <w:lang w:val="en-US" w:eastAsia="ar-SA"/>
              </w:rPr>
              <w:t>4</w:t>
            </w:r>
          </w:p>
        </w:tc>
        <w:tc>
          <w:tcPr>
            <w:tcW w:w="1005" w:type="dxa"/>
            <w:vMerge/>
            <w:tcBorders>
              <w:left w:val="single" w:sz="4" w:space="0" w:color="000000"/>
              <w:bottom w:val="single" w:sz="4" w:space="0" w:color="000000"/>
              <w:righ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c>
          <w:tcPr>
            <w:tcW w:w="1273" w:type="dxa"/>
            <w:gridSpan w:val="3"/>
            <w:vMerge/>
            <w:tcBorders>
              <w:left w:val="single" w:sz="4" w:space="0" w:color="000000"/>
              <w:bottom w:val="single" w:sz="4" w:space="0" w:color="000000"/>
              <w:righ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c>
          <w:tcPr>
            <w:tcW w:w="11210" w:type="dxa"/>
            <w:gridSpan w:val="2"/>
            <w:vMerge/>
            <w:tcBorders>
              <w:left w:val="single" w:sz="4" w:space="0" w:color="auto"/>
              <w:right w:val="single" w:sz="4" w:space="0" w:color="000000"/>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tc>
      </w:tr>
      <w:tr w:rsidR="00754FC0" w:rsidRPr="006C7AB5" w:rsidTr="006C7AB5">
        <w:trPr>
          <w:gridAfter w:val="2"/>
          <w:wAfter w:w="11210" w:type="dxa"/>
          <w:cantSplit/>
          <w:trHeight w:val="285"/>
        </w:trPr>
        <w:tc>
          <w:tcPr>
            <w:tcW w:w="2127" w:type="dxa"/>
            <w:vMerge/>
            <w:tcBorders>
              <w:left w:val="single" w:sz="4" w:space="0" w:color="000000"/>
              <w:bottom w:val="single" w:sz="4" w:space="0" w:color="000000"/>
              <w:right w:val="single" w:sz="4" w:space="0" w:color="auto"/>
            </w:tcBorders>
            <w:shd w:val="clear" w:color="auto" w:fill="auto"/>
          </w:tcPr>
          <w:p w:rsidR="00754FC0" w:rsidRPr="006C7AB5" w:rsidRDefault="00754FC0" w:rsidP="006C7AB5">
            <w:pPr>
              <w:suppressAutoHyphens/>
              <w:snapToGrid w:val="0"/>
              <w:spacing w:after="0" w:line="240" w:lineRule="auto"/>
              <w:jc w:val="center"/>
              <w:rPr>
                <w:rFonts w:ascii="Times New Roman" w:hAnsi="Times New Roman"/>
                <w:b/>
                <w:bCs/>
                <w:sz w:val="24"/>
                <w:szCs w:val="24"/>
                <w:lang w:eastAsia="ar-SA"/>
              </w:rPr>
            </w:pPr>
          </w:p>
        </w:tc>
        <w:tc>
          <w:tcPr>
            <w:tcW w:w="772" w:type="dxa"/>
            <w:tcBorders>
              <w:top w:val="single" w:sz="4" w:space="0" w:color="000000"/>
              <w:left w:val="single" w:sz="4" w:space="0" w:color="auto"/>
              <w:bottom w:val="single" w:sz="4" w:space="0" w:color="auto"/>
            </w:tcBorders>
            <w:shd w:val="clear" w:color="auto" w:fill="auto"/>
          </w:tcPr>
          <w:p w:rsidR="00754FC0" w:rsidRPr="006C7AB5" w:rsidRDefault="00754FC0" w:rsidP="006C7AB5">
            <w:pPr>
              <w:suppressAutoHyphens/>
              <w:snapToGrid w:val="0"/>
              <w:spacing w:after="0" w:line="240" w:lineRule="auto"/>
              <w:jc w:val="center"/>
              <w:rPr>
                <w:rFonts w:ascii="Times New Roman" w:hAnsi="Times New Roman"/>
                <w:sz w:val="24"/>
                <w:szCs w:val="24"/>
                <w:lang w:eastAsia="ar-SA"/>
              </w:rPr>
            </w:pPr>
            <w:r w:rsidRPr="006C7AB5">
              <w:rPr>
                <w:rFonts w:ascii="Times New Roman" w:hAnsi="Times New Roman"/>
                <w:bCs/>
                <w:sz w:val="24"/>
                <w:szCs w:val="24"/>
                <w:lang w:eastAsia="ar-SA"/>
              </w:rPr>
              <w:t>1</w:t>
            </w:r>
          </w:p>
        </w:tc>
        <w:tc>
          <w:tcPr>
            <w:tcW w:w="9029" w:type="dxa"/>
            <w:tcBorders>
              <w:top w:val="single" w:sz="4" w:space="0" w:color="000000"/>
              <w:left w:val="single" w:sz="4" w:space="0" w:color="000000"/>
              <w:bottom w:val="single" w:sz="4" w:space="0" w:color="auto"/>
            </w:tcBorders>
            <w:shd w:val="clear" w:color="auto" w:fill="auto"/>
          </w:tcPr>
          <w:p w:rsidR="00754FC0" w:rsidRPr="006C7AB5" w:rsidRDefault="00754FC0" w:rsidP="006C7AB5">
            <w:pPr>
              <w:spacing w:after="0" w:line="240" w:lineRule="auto"/>
              <w:rPr>
                <w:rFonts w:ascii="Times New Roman" w:hAnsi="Times New Roman"/>
                <w:sz w:val="24"/>
                <w:szCs w:val="24"/>
                <w:lang w:eastAsia="ar-SA"/>
              </w:rPr>
            </w:pPr>
            <w:r w:rsidRPr="006C7AB5">
              <w:rPr>
                <w:rFonts w:ascii="Times New Roman" w:hAnsi="Times New Roman"/>
                <w:sz w:val="24"/>
                <w:szCs w:val="24"/>
                <w:lang w:eastAsia="ar-SA"/>
              </w:rPr>
              <w:t>Механические колебания Параметры гармонических колебаний. Маятники.</w:t>
            </w:r>
          </w:p>
        </w:tc>
        <w:tc>
          <w:tcPr>
            <w:tcW w:w="1270" w:type="dxa"/>
            <w:tcBorders>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2278" w:type="dxa"/>
            <w:gridSpan w:val="4"/>
            <w:vMerge w:val="restart"/>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sz w:val="24"/>
                <w:szCs w:val="24"/>
                <w:lang w:eastAsia="ar-SA"/>
              </w:rPr>
            </w:pPr>
          </w:p>
        </w:tc>
      </w:tr>
      <w:tr w:rsidR="00754FC0" w:rsidRPr="006C7AB5" w:rsidTr="006C7AB5">
        <w:trPr>
          <w:gridAfter w:val="2"/>
          <w:wAfter w:w="11210" w:type="dxa"/>
          <w:cantSplit/>
          <w:trHeight w:val="255"/>
        </w:trPr>
        <w:tc>
          <w:tcPr>
            <w:tcW w:w="2127" w:type="dxa"/>
            <w:vMerge/>
            <w:tcBorders>
              <w:left w:val="single" w:sz="4" w:space="0" w:color="000000"/>
              <w:bottom w:val="single" w:sz="4" w:space="0" w:color="000000"/>
              <w:right w:val="single" w:sz="4" w:space="0" w:color="auto"/>
            </w:tcBorders>
            <w:shd w:val="clear" w:color="auto" w:fill="auto"/>
          </w:tcPr>
          <w:p w:rsidR="00754FC0" w:rsidRPr="006C7AB5" w:rsidRDefault="00754FC0" w:rsidP="006C7AB5">
            <w:pPr>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auto"/>
              <w:bottom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bCs/>
                <w:sz w:val="24"/>
                <w:szCs w:val="24"/>
                <w:lang w:eastAsia="ar-SA"/>
              </w:rPr>
            </w:pPr>
            <w:r w:rsidRPr="006C7AB5">
              <w:rPr>
                <w:rFonts w:ascii="Times New Roman" w:hAnsi="Times New Roman"/>
                <w:b/>
                <w:sz w:val="24"/>
                <w:szCs w:val="24"/>
                <w:lang w:eastAsia="ar-SA"/>
              </w:rPr>
              <w:t xml:space="preserve">  Контрольная работа </w:t>
            </w:r>
            <w:r w:rsidRPr="006C7AB5">
              <w:rPr>
                <w:rFonts w:ascii="Times New Roman" w:hAnsi="Times New Roman"/>
                <w:sz w:val="24"/>
                <w:szCs w:val="24"/>
                <w:lang w:eastAsia="ar-SA"/>
              </w:rPr>
              <w:t>по теме «Механическое движение»</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2278" w:type="dxa"/>
            <w:gridSpan w:val="4"/>
            <w:vMerge/>
            <w:tcBorders>
              <w:left w:val="single" w:sz="4" w:space="0" w:color="000000"/>
              <w:right w:val="single" w:sz="4" w:space="0" w:color="auto"/>
            </w:tcBorders>
            <w:shd w:val="clear" w:color="auto" w:fill="auto"/>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val="en-US" w:eastAsia="ar-SA"/>
              </w:rPr>
            </w:pPr>
          </w:p>
        </w:tc>
      </w:tr>
      <w:tr w:rsidR="00754FC0" w:rsidRPr="006C7AB5" w:rsidTr="006C7AB5">
        <w:trPr>
          <w:gridAfter w:val="2"/>
          <w:wAfter w:w="11210" w:type="dxa"/>
          <w:trHeight w:val="237"/>
        </w:trPr>
        <w:tc>
          <w:tcPr>
            <w:tcW w:w="2127" w:type="dxa"/>
            <w:vMerge/>
            <w:tcBorders>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sz w:val="24"/>
                <w:szCs w:val="24"/>
                <w:lang w:eastAsia="ar-SA"/>
              </w:rPr>
            </w:pPr>
          </w:p>
        </w:tc>
        <w:tc>
          <w:tcPr>
            <w:tcW w:w="9801" w:type="dxa"/>
            <w:gridSpan w:val="2"/>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b/>
                <w:sz w:val="24"/>
                <w:szCs w:val="24"/>
                <w:lang w:eastAsia="ar-SA"/>
              </w:rPr>
            </w:pPr>
            <w:r w:rsidRPr="006C7AB5">
              <w:rPr>
                <w:rFonts w:ascii="Times New Roman" w:hAnsi="Times New Roman"/>
                <w:b/>
                <w:bCs/>
                <w:sz w:val="24"/>
                <w:szCs w:val="24"/>
                <w:lang w:eastAsia="ar-SA"/>
              </w:rPr>
              <w:t xml:space="preserve">Самостоятельная работа обучающегося: </w:t>
            </w:r>
            <w:r w:rsidRPr="006C7AB5">
              <w:rPr>
                <w:rFonts w:ascii="Times New Roman" w:hAnsi="Times New Roman"/>
                <w:sz w:val="24"/>
                <w:szCs w:val="24"/>
                <w:lang w:eastAsia="ar-SA"/>
              </w:rPr>
              <w:t>Проработать и повторить материал по теме Механические колебания. Ответить на вопросы, решить задачи из упражнений учебника и задачника под руководством преподавателя</w:t>
            </w:r>
          </w:p>
        </w:tc>
        <w:tc>
          <w:tcPr>
            <w:tcW w:w="1270"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
                <w:sz w:val="24"/>
                <w:szCs w:val="24"/>
                <w:lang w:eastAsia="ar-SA"/>
              </w:rPr>
              <w:t>2</w:t>
            </w:r>
          </w:p>
        </w:tc>
        <w:tc>
          <w:tcPr>
            <w:tcW w:w="2278" w:type="dxa"/>
            <w:gridSpan w:val="4"/>
            <w:vMerge/>
            <w:tcBorders>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tc>
      </w:tr>
      <w:tr w:rsidR="00754FC0" w:rsidRPr="006C7AB5" w:rsidTr="006C7AB5">
        <w:trPr>
          <w:gridAfter w:val="2"/>
          <w:wAfter w:w="11210" w:type="dxa"/>
          <w:trHeight w:val="165"/>
        </w:trPr>
        <w:tc>
          <w:tcPr>
            <w:tcW w:w="2127"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Раздел 2</w:t>
            </w:r>
          </w:p>
          <w:p w:rsidR="00754FC0" w:rsidRPr="006C7AB5" w:rsidRDefault="00754FC0" w:rsidP="006C7AB5">
            <w:pPr>
              <w:suppressAutoHyphens/>
              <w:spacing w:after="0" w:line="240" w:lineRule="auto"/>
              <w:jc w:val="center"/>
              <w:rPr>
                <w:rFonts w:ascii="Times New Roman" w:hAnsi="Times New Roman"/>
                <w:b/>
                <w:bCs/>
                <w:sz w:val="24"/>
                <w:szCs w:val="24"/>
                <w:lang w:eastAsia="ar-SA"/>
              </w:rPr>
            </w:pPr>
            <w:r w:rsidRPr="006C7AB5">
              <w:rPr>
                <w:rFonts w:ascii="Times New Roman" w:hAnsi="Times New Roman"/>
                <w:b/>
                <w:sz w:val="24"/>
                <w:szCs w:val="24"/>
                <w:lang w:eastAsia="ar-SA"/>
              </w:rPr>
              <w:t>Электродинамика</w:t>
            </w:r>
          </w:p>
        </w:tc>
        <w:tc>
          <w:tcPr>
            <w:tcW w:w="9801" w:type="dxa"/>
            <w:gridSpan w:val="2"/>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snapToGrid w:val="0"/>
              <w:spacing w:after="0" w:line="240" w:lineRule="auto"/>
              <w:rPr>
                <w:rFonts w:ascii="Times New Roman" w:hAnsi="Times New Roman"/>
                <w:b/>
                <w:bCs/>
                <w:sz w:val="24"/>
                <w:szCs w:val="24"/>
                <w:lang w:eastAsia="ar-SA"/>
              </w:rPr>
            </w:pPr>
          </w:p>
        </w:tc>
        <w:tc>
          <w:tcPr>
            <w:tcW w:w="1270" w:type="dxa"/>
            <w:tcBorders>
              <w:top w:val="single" w:sz="4" w:space="0" w:color="000000"/>
              <w:left w:val="single" w:sz="4" w:space="0" w:color="000000"/>
              <w:bottom w:val="single" w:sz="4" w:space="0" w:color="auto"/>
            </w:tcBorders>
            <w:shd w:val="clear" w:color="auto" w:fill="auto"/>
          </w:tcPr>
          <w:p w:rsidR="00754FC0" w:rsidRPr="006C7AB5" w:rsidRDefault="00754FC0" w:rsidP="006C7AB5">
            <w:pPr>
              <w:suppressAutoHyphens/>
              <w:snapToGrid w:val="0"/>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30</w:t>
            </w:r>
          </w:p>
          <w:p w:rsidR="00754FC0" w:rsidRPr="006C7AB5" w:rsidRDefault="00754FC0" w:rsidP="006C7AB5">
            <w:pPr>
              <w:suppressAutoHyphens/>
              <w:snapToGrid w:val="0"/>
              <w:spacing w:after="0" w:line="240" w:lineRule="auto"/>
              <w:jc w:val="center"/>
              <w:rPr>
                <w:rFonts w:ascii="Times New Roman" w:hAnsi="Times New Roman"/>
                <w:bCs/>
                <w:sz w:val="24"/>
                <w:szCs w:val="24"/>
                <w:lang w:eastAsia="ar-SA"/>
              </w:rPr>
            </w:pPr>
          </w:p>
        </w:tc>
        <w:tc>
          <w:tcPr>
            <w:tcW w:w="2278"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r>
      <w:tr w:rsidR="00754FC0" w:rsidRPr="006C7AB5" w:rsidTr="006C7AB5">
        <w:trPr>
          <w:gridAfter w:val="2"/>
          <w:wAfter w:w="11210" w:type="dxa"/>
          <w:cantSplit/>
          <w:trHeight w:val="70"/>
        </w:trPr>
        <w:tc>
          <w:tcPr>
            <w:tcW w:w="212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Тема 2.1</w:t>
            </w:r>
          </w:p>
          <w:p w:rsidR="00754FC0" w:rsidRPr="006C7AB5" w:rsidRDefault="00754FC0" w:rsidP="006C7AB5">
            <w:pPr>
              <w:suppressAutoHyphens/>
              <w:spacing w:after="0" w:line="240" w:lineRule="auto"/>
              <w:jc w:val="center"/>
              <w:rPr>
                <w:rFonts w:ascii="Times New Roman" w:hAnsi="Times New Roman"/>
                <w:b/>
                <w:bCs/>
                <w:sz w:val="24"/>
                <w:szCs w:val="24"/>
                <w:lang w:eastAsia="ar-SA"/>
              </w:rPr>
            </w:pPr>
            <w:r w:rsidRPr="006C7AB5">
              <w:rPr>
                <w:rFonts w:ascii="Times New Roman" w:hAnsi="Times New Roman"/>
                <w:b/>
                <w:sz w:val="24"/>
                <w:szCs w:val="24"/>
                <w:lang w:eastAsia="ar-SA"/>
              </w:rPr>
              <w:t>Электрическое поле электрический   ток</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p w:rsidR="00754FC0" w:rsidRPr="006C7AB5" w:rsidRDefault="00754FC0" w:rsidP="006C7AB5">
            <w:pPr>
              <w:suppressAutoHyphens/>
              <w:spacing w:after="0" w:line="240" w:lineRule="auto"/>
              <w:jc w:val="center"/>
              <w:rPr>
                <w:rFonts w:ascii="Times New Roman" w:hAnsi="Times New Roman"/>
                <w:b/>
                <w:sz w:val="24"/>
                <w:szCs w:val="24"/>
                <w:lang w:eastAsia="ar-SA"/>
              </w:rPr>
            </w:pPr>
          </w:p>
        </w:tc>
        <w:tc>
          <w:tcPr>
            <w:tcW w:w="9801" w:type="dxa"/>
            <w:gridSpan w:val="2"/>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Содержание учебного материала</w:t>
            </w:r>
          </w:p>
        </w:tc>
        <w:tc>
          <w:tcPr>
            <w:tcW w:w="1270" w:type="dxa"/>
            <w:tcBorders>
              <w:top w:val="single" w:sz="4" w:space="0" w:color="auto"/>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
                <w:bCs/>
                <w:sz w:val="24"/>
                <w:szCs w:val="24"/>
                <w:lang w:eastAsia="ar-SA"/>
              </w:rPr>
              <w:t>16</w:t>
            </w:r>
          </w:p>
        </w:tc>
        <w:tc>
          <w:tcPr>
            <w:tcW w:w="1080" w:type="dxa"/>
            <w:gridSpan w:val="3"/>
            <w:vMerge w:val="restart"/>
            <w:tcBorders>
              <w:top w:val="single" w:sz="4" w:space="0" w:color="auto"/>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ОК 1,</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 ОК 3,</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ОК 4,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ОК 5,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 xml:space="preserve">ОК8, </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ОК 9</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tc>
        <w:tc>
          <w:tcPr>
            <w:tcW w:w="1198" w:type="dxa"/>
            <w:vMerge w:val="restart"/>
            <w:tcBorders>
              <w:top w:val="single" w:sz="4" w:space="0" w:color="auto"/>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У 1</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Уо 01.01- Уо01.03</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Уо03.01- Уо01.05</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Уо04.01 – Уо04.08</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Уо05.01, Уо05.02</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Уо06.01,</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Уо06.02</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Уо08.01 – Уо08.03</w:t>
            </w:r>
          </w:p>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sidRPr="006C7AB5">
              <w:rPr>
                <w:rFonts w:ascii="Times New Roman" w:hAnsi="Times New Roman"/>
                <w:bCs/>
                <w:sz w:val="24"/>
                <w:szCs w:val="24"/>
                <w:lang w:eastAsia="ar-SA"/>
              </w:rPr>
              <w:t>Уо09.01 – Уо09.04</w:t>
            </w:r>
          </w:p>
        </w:tc>
      </w:tr>
      <w:tr w:rsidR="00754FC0" w:rsidRPr="006C7AB5" w:rsidTr="006C7AB5">
        <w:trPr>
          <w:gridAfter w:val="2"/>
          <w:wAfter w:w="11210" w:type="dxa"/>
          <w:cantSplit/>
          <w:trHeight w:val="70"/>
        </w:trPr>
        <w:tc>
          <w:tcPr>
            <w:tcW w:w="212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sz w:val="24"/>
                <w:szCs w:val="24"/>
                <w:lang w:eastAsia="ar-SA"/>
              </w:rPr>
            </w:pPr>
          </w:p>
        </w:tc>
        <w:tc>
          <w:tcPr>
            <w:tcW w:w="772" w:type="dxa"/>
            <w:tcBorders>
              <w:top w:val="single" w:sz="4" w:space="0" w:color="000000"/>
              <w:left w:val="single" w:sz="4" w:space="0" w:color="auto"/>
              <w:bottom w:val="single" w:sz="4" w:space="0" w:color="auto"/>
            </w:tcBorders>
            <w:shd w:val="clear" w:color="auto" w:fill="auto"/>
            <w:vAlign w:val="center"/>
          </w:tcPr>
          <w:p w:rsidR="00754FC0" w:rsidRPr="006C7AB5" w:rsidRDefault="00754FC0" w:rsidP="006C7AB5">
            <w:pPr>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1</w:t>
            </w:r>
          </w:p>
        </w:tc>
        <w:tc>
          <w:tcPr>
            <w:tcW w:w="9029"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suppressAutoHyphens/>
              <w:spacing w:after="0" w:line="240" w:lineRule="auto"/>
              <w:rPr>
                <w:rFonts w:ascii="Times New Roman" w:hAnsi="Times New Roman"/>
                <w:bCs/>
                <w:sz w:val="24"/>
                <w:szCs w:val="24"/>
                <w:lang w:eastAsia="ar-SA"/>
              </w:rPr>
            </w:pPr>
            <w:r w:rsidRPr="006C7AB5">
              <w:rPr>
                <w:rFonts w:ascii="Times New Roman" w:hAnsi="Times New Roman"/>
                <w:sz w:val="24"/>
                <w:szCs w:val="24"/>
                <w:lang w:eastAsia="ar-SA"/>
              </w:rPr>
              <w:t>Электрический заряд, электрическое поле, закон Кулона, конденсаторы. Решение задач</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r>
      <w:tr w:rsidR="00754FC0" w:rsidRPr="006C7AB5" w:rsidTr="006C7AB5">
        <w:trPr>
          <w:gridAfter w:val="2"/>
          <w:wAfter w:w="11210" w:type="dxa"/>
          <w:cantSplit/>
          <w:trHeight w:val="327"/>
        </w:trPr>
        <w:tc>
          <w:tcPr>
            <w:tcW w:w="212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sz w:val="24"/>
                <w:szCs w:val="24"/>
                <w:lang w:eastAsia="ar-SA"/>
              </w:rPr>
            </w:pPr>
          </w:p>
        </w:tc>
        <w:tc>
          <w:tcPr>
            <w:tcW w:w="772" w:type="dxa"/>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spacing w:after="0" w:line="240" w:lineRule="auto"/>
              <w:jc w:val="center"/>
              <w:rPr>
                <w:rFonts w:ascii="Times New Roman" w:hAnsi="Times New Roman"/>
                <w:sz w:val="24"/>
                <w:szCs w:val="24"/>
                <w:lang w:eastAsia="ar-SA"/>
              </w:rPr>
            </w:pPr>
            <w:r w:rsidRPr="006C7AB5">
              <w:rPr>
                <w:rFonts w:ascii="Times New Roman" w:hAnsi="Times New Roman"/>
                <w:bCs/>
                <w:sz w:val="24"/>
                <w:szCs w:val="24"/>
                <w:lang w:eastAsia="ar-SA"/>
              </w:rPr>
              <w:t>2</w:t>
            </w:r>
          </w:p>
        </w:tc>
        <w:tc>
          <w:tcPr>
            <w:tcW w:w="9029"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spacing w:after="0" w:line="240" w:lineRule="auto"/>
              <w:rPr>
                <w:rFonts w:ascii="Times New Roman" w:hAnsi="Times New Roman"/>
                <w:bCs/>
                <w:sz w:val="24"/>
                <w:szCs w:val="24"/>
                <w:lang w:eastAsia="ar-SA"/>
              </w:rPr>
            </w:pPr>
            <w:r w:rsidRPr="006C7AB5">
              <w:rPr>
                <w:rFonts w:ascii="Times New Roman" w:hAnsi="Times New Roman"/>
                <w:sz w:val="24"/>
                <w:szCs w:val="24"/>
                <w:lang w:eastAsia="ar-SA"/>
              </w:rPr>
              <w:t>Электрический ток и его параметры, сопротивление</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val="en-US"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r>
      <w:tr w:rsidR="00754FC0" w:rsidRPr="006C7AB5" w:rsidTr="006C7AB5">
        <w:trPr>
          <w:gridAfter w:val="2"/>
          <w:wAfter w:w="11210" w:type="dxa"/>
          <w:cantSplit/>
          <w:trHeight w:val="403"/>
        </w:trPr>
        <w:tc>
          <w:tcPr>
            <w:tcW w:w="212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spacing w:after="0" w:line="240" w:lineRule="auto"/>
              <w:rPr>
                <w:rFonts w:ascii="Times New Roman" w:hAnsi="Times New Roman"/>
                <w:bCs/>
                <w:sz w:val="24"/>
                <w:szCs w:val="24"/>
                <w:lang w:eastAsia="ar-SA"/>
              </w:rPr>
            </w:pPr>
            <w:r w:rsidRPr="006C7AB5">
              <w:rPr>
                <w:rFonts w:ascii="Times New Roman" w:hAnsi="Times New Roman"/>
                <w:b/>
                <w:bCs/>
                <w:sz w:val="24"/>
                <w:szCs w:val="24"/>
                <w:lang w:eastAsia="ar-SA"/>
              </w:rPr>
              <w:t>Лабораторная работа №1</w:t>
            </w:r>
            <w:r w:rsidRPr="006C7AB5">
              <w:rPr>
                <w:rFonts w:ascii="Times New Roman" w:hAnsi="Times New Roman"/>
                <w:bCs/>
                <w:sz w:val="24"/>
                <w:szCs w:val="24"/>
                <w:lang w:eastAsia="ar-SA"/>
              </w:rPr>
              <w:t xml:space="preserve"> «Определение удельного сопротивления проводника»</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r>
      <w:tr w:rsidR="00754FC0" w:rsidRPr="006C7AB5" w:rsidTr="006C7AB5">
        <w:trPr>
          <w:gridAfter w:val="2"/>
          <w:wAfter w:w="11210" w:type="dxa"/>
          <w:trHeight w:val="280"/>
        </w:trPr>
        <w:tc>
          <w:tcPr>
            <w:tcW w:w="212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b/>
                <w:bCs/>
                <w:sz w:val="24"/>
                <w:szCs w:val="24"/>
                <w:lang w:eastAsia="ar-SA"/>
              </w:rPr>
            </w:pPr>
          </w:p>
        </w:tc>
        <w:tc>
          <w:tcPr>
            <w:tcW w:w="772" w:type="dxa"/>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sz w:val="24"/>
                <w:szCs w:val="24"/>
                <w:lang w:val="en-US" w:eastAsia="ar-SA"/>
              </w:rPr>
            </w:pPr>
          </w:p>
          <w:p w:rsidR="00754FC0" w:rsidRPr="006C7AB5" w:rsidRDefault="00754FC0" w:rsidP="006C7AB5">
            <w:pPr>
              <w:suppressAutoHyphens/>
              <w:snapToGrid w:val="0"/>
              <w:spacing w:after="0" w:line="240" w:lineRule="auto"/>
              <w:jc w:val="center"/>
              <w:rPr>
                <w:rFonts w:ascii="Times New Roman" w:hAnsi="Times New Roman"/>
                <w:sz w:val="24"/>
                <w:szCs w:val="24"/>
                <w:lang w:val="en-US" w:eastAsia="ar-SA"/>
              </w:rPr>
            </w:pPr>
            <w:r w:rsidRPr="006C7AB5">
              <w:rPr>
                <w:rFonts w:ascii="Times New Roman" w:hAnsi="Times New Roman"/>
                <w:sz w:val="24"/>
                <w:szCs w:val="24"/>
                <w:lang w:eastAsia="ar-SA"/>
              </w:rPr>
              <w:t>3</w:t>
            </w:r>
          </w:p>
          <w:p w:rsidR="00754FC0" w:rsidRPr="006C7AB5" w:rsidRDefault="00754FC0" w:rsidP="006C7AB5">
            <w:pPr>
              <w:suppressAutoHyphens/>
              <w:snapToGrid w:val="0"/>
              <w:spacing w:after="0" w:line="240" w:lineRule="auto"/>
              <w:rPr>
                <w:rFonts w:ascii="Times New Roman" w:hAnsi="Times New Roman"/>
                <w:sz w:val="24"/>
                <w:szCs w:val="24"/>
                <w:lang w:val="en-US" w:eastAsia="ar-SA"/>
              </w:rPr>
            </w:pPr>
          </w:p>
        </w:tc>
        <w:tc>
          <w:tcPr>
            <w:tcW w:w="9029"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bCs/>
                <w:sz w:val="24"/>
                <w:szCs w:val="24"/>
                <w:lang w:eastAsia="ar-SA"/>
              </w:rPr>
            </w:pPr>
            <w:r w:rsidRPr="006C7AB5">
              <w:rPr>
                <w:rFonts w:ascii="Times New Roman" w:hAnsi="Times New Roman"/>
                <w:sz w:val="24"/>
                <w:szCs w:val="24"/>
                <w:lang w:eastAsia="ar-SA"/>
              </w:rPr>
              <w:t xml:space="preserve">Последовательное и параллельное соединение резисторов. Закон Ома для участка и полной цепи Измерение силы тока и напряжения      </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r>
      <w:tr w:rsidR="00754FC0" w:rsidRPr="006C7AB5" w:rsidTr="006C7AB5">
        <w:trPr>
          <w:gridAfter w:val="2"/>
          <w:wAfter w:w="11210" w:type="dxa"/>
          <w:trHeight w:val="70"/>
        </w:trPr>
        <w:tc>
          <w:tcPr>
            <w:tcW w:w="212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suppressAutoHyphens/>
              <w:spacing w:after="0" w:line="240" w:lineRule="auto"/>
              <w:rPr>
                <w:rFonts w:ascii="Times New Roman" w:hAnsi="Times New Roman"/>
                <w:bCs/>
                <w:sz w:val="24"/>
                <w:szCs w:val="24"/>
                <w:lang w:eastAsia="ar-SA"/>
              </w:rPr>
            </w:pPr>
            <w:r w:rsidRPr="006C7AB5">
              <w:rPr>
                <w:rFonts w:ascii="Times New Roman" w:hAnsi="Times New Roman"/>
                <w:b/>
                <w:bCs/>
                <w:sz w:val="24"/>
                <w:szCs w:val="24"/>
                <w:lang w:eastAsia="ar-SA"/>
              </w:rPr>
              <w:t>Практическое занятие №5</w:t>
            </w:r>
            <w:r w:rsidRPr="006C7AB5">
              <w:rPr>
                <w:rFonts w:ascii="Times New Roman" w:hAnsi="Times New Roman"/>
                <w:sz w:val="24"/>
                <w:szCs w:val="24"/>
                <w:lang w:eastAsia="ar-SA"/>
              </w:rPr>
              <w:t xml:space="preserve"> «Алгоритм решения задач на расчет сопротивлений, силы тока, напряжения»</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r w:rsidRPr="006C7AB5">
              <w:rPr>
                <w:rFonts w:ascii="Times New Roman" w:hAnsi="Times New Roman"/>
                <w:bCs/>
                <w:sz w:val="24"/>
                <w:szCs w:val="24"/>
                <w:lang w:val="en-US"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r>
      <w:tr w:rsidR="00754FC0" w:rsidRPr="006C7AB5" w:rsidTr="006C7AB5">
        <w:trPr>
          <w:gridAfter w:val="2"/>
          <w:wAfter w:w="11210" w:type="dxa"/>
          <w:trHeight w:val="285"/>
        </w:trPr>
        <w:tc>
          <w:tcPr>
            <w:tcW w:w="212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b/>
                <w:bCs/>
                <w:sz w:val="24"/>
                <w:szCs w:val="24"/>
                <w:lang w:eastAsia="ar-SA"/>
              </w:rPr>
            </w:pPr>
            <w:r w:rsidRPr="006C7AB5">
              <w:rPr>
                <w:rFonts w:ascii="Times New Roman" w:hAnsi="Times New Roman"/>
                <w:b/>
                <w:sz w:val="24"/>
                <w:szCs w:val="24"/>
                <w:lang w:eastAsia="ar-SA"/>
              </w:rPr>
              <w:t>Лабораторная работа №2</w:t>
            </w:r>
            <w:r w:rsidRPr="006C7AB5">
              <w:rPr>
                <w:rFonts w:ascii="Times New Roman" w:hAnsi="Times New Roman"/>
                <w:sz w:val="24"/>
                <w:szCs w:val="24"/>
                <w:lang w:eastAsia="ar-SA"/>
              </w:rPr>
              <w:t xml:space="preserve"> «Последовательное и параллельное соединение сопротивлений»</w:t>
            </w:r>
          </w:p>
          <w:p w:rsidR="00754FC0" w:rsidRPr="006C7AB5" w:rsidRDefault="00754FC0" w:rsidP="006C7AB5">
            <w:pPr>
              <w:suppressAutoHyphens/>
              <w:snapToGrid w:val="0"/>
              <w:spacing w:after="0" w:line="240" w:lineRule="auto"/>
              <w:rPr>
                <w:rFonts w:ascii="Times New Roman" w:hAnsi="Times New Roman"/>
                <w:b/>
                <w:bCs/>
                <w:sz w:val="24"/>
                <w:szCs w:val="24"/>
                <w:lang w:eastAsia="ar-SA"/>
              </w:rPr>
            </w:pP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r w:rsidRPr="006C7AB5">
              <w:rPr>
                <w:rFonts w:ascii="Times New Roman" w:hAnsi="Times New Roman"/>
                <w:bCs/>
                <w:sz w:val="24"/>
                <w:szCs w:val="24"/>
                <w:lang w:val="en-US"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r>
      <w:tr w:rsidR="00754FC0" w:rsidRPr="006C7AB5" w:rsidTr="006C7AB5">
        <w:trPr>
          <w:gridAfter w:val="2"/>
          <w:wAfter w:w="11210" w:type="dxa"/>
          <w:trHeight w:val="495"/>
        </w:trPr>
        <w:tc>
          <w:tcPr>
            <w:tcW w:w="212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b/>
                <w:bCs/>
                <w:sz w:val="24"/>
                <w:szCs w:val="24"/>
                <w:lang w:eastAsia="ar-SA"/>
              </w:rPr>
            </w:pPr>
          </w:p>
        </w:tc>
        <w:tc>
          <w:tcPr>
            <w:tcW w:w="772" w:type="dxa"/>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bCs/>
                <w:sz w:val="24"/>
                <w:szCs w:val="24"/>
                <w:lang w:val="en-US" w:eastAsia="ar-SA"/>
              </w:rPr>
            </w:pPr>
            <w:r w:rsidRPr="006C7AB5">
              <w:rPr>
                <w:rFonts w:ascii="Times New Roman" w:hAnsi="Times New Roman"/>
                <w:sz w:val="24"/>
                <w:szCs w:val="24"/>
                <w:lang w:val="en-US" w:eastAsia="ar-SA"/>
              </w:rPr>
              <w:t>4</w:t>
            </w:r>
          </w:p>
          <w:p w:rsidR="00754FC0" w:rsidRPr="006C7AB5" w:rsidRDefault="00754FC0" w:rsidP="006C7AB5">
            <w:pPr>
              <w:suppressAutoHyphens/>
              <w:snapToGrid w:val="0"/>
              <w:spacing w:after="0" w:line="240" w:lineRule="auto"/>
              <w:rPr>
                <w:rFonts w:ascii="Times New Roman" w:hAnsi="Times New Roman"/>
                <w:bCs/>
                <w:sz w:val="24"/>
                <w:szCs w:val="24"/>
                <w:lang w:val="en-US" w:eastAsia="ar-SA"/>
              </w:rPr>
            </w:pPr>
          </w:p>
        </w:tc>
        <w:tc>
          <w:tcPr>
            <w:tcW w:w="9029"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suppressAutoHyphens/>
              <w:snapToGrid w:val="0"/>
              <w:spacing w:after="0" w:line="240" w:lineRule="auto"/>
              <w:rPr>
                <w:rFonts w:ascii="Times New Roman" w:hAnsi="Times New Roman"/>
                <w:bCs/>
                <w:sz w:val="24"/>
                <w:szCs w:val="24"/>
                <w:lang w:eastAsia="ar-SA"/>
              </w:rPr>
            </w:pPr>
            <w:r w:rsidRPr="006C7AB5">
              <w:rPr>
                <w:rFonts w:ascii="Times New Roman" w:hAnsi="Times New Roman"/>
                <w:sz w:val="24"/>
                <w:szCs w:val="24"/>
                <w:lang w:eastAsia="ar-SA"/>
              </w:rPr>
              <w:t>Тепловое действие тока. Работа и мощность постоянного тока, закон Джоуля – Ленца.</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val="en-US" w:eastAsia="ar-SA"/>
              </w:rPr>
            </w:pPr>
            <w:r w:rsidRPr="006C7AB5">
              <w:rPr>
                <w:rFonts w:ascii="Times New Roman" w:hAnsi="Times New Roman"/>
                <w:bCs/>
                <w:sz w:val="24"/>
                <w:szCs w:val="24"/>
                <w:lang w:val="en-US"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ar-SA"/>
              </w:rPr>
            </w:pPr>
          </w:p>
        </w:tc>
      </w:tr>
      <w:tr w:rsidR="00754FC0" w:rsidRPr="006C7AB5" w:rsidTr="006C7AB5">
        <w:trPr>
          <w:gridAfter w:val="2"/>
          <w:wAfter w:w="11210" w:type="dxa"/>
          <w:trHeight w:val="363"/>
        </w:trPr>
        <w:tc>
          <w:tcPr>
            <w:tcW w:w="212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754FC0" w:rsidRPr="006C7AB5" w:rsidRDefault="00754FC0" w:rsidP="006C7AB5">
            <w:pPr>
              <w:suppressAutoHyphens/>
              <w:spacing w:after="0" w:line="240" w:lineRule="auto"/>
              <w:rPr>
                <w:rFonts w:ascii="Times New Roman" w:hAnsi="Times New Roman"/>
                <w:sz w:val="24"/>
                <w:szCs w:val="24"/>
                <w:lang w:eastAsia="ar-SA"/>
              </w:rPr>
            </w:pPr>
            <w:r w:rsidRPr="006C7AB5">
              <w:rPr>
                <w:rFonts w:ascii="Times New Roman" w:hAnsi="Times New Roman"/>
                <w:b/>
                <w:sz w:val="24"/>
                <w:szCs w:val="24"/>
                <w:lang w:eastAsia="ar-SA"/>
              </w:rPr>
              <w:t>Практическое занятие №6 «</w:t>
            </w:r>
            <w:r w:rsidRPr="006C7AB5">
              <w:rPr>
                <w:rFonts w:ascii="Times New Roman" w:hAnsi="Times New Roman"/>
                <w:sz w:val="24"/>
                <w:szCs w:val="24"/>
                <w:lang w:eastAsia="ar-SA"/>
              </w:rPr>
              <w:t>Алгоритм решения задач на расчет</w:t>
            </w:r>
            <w:r w:rsidRPr="006C7AB5">
              <w:rPr>
                <w:rFonts w:ascii="Times New Roman" w:hAnsi="Times New Roman"/>
                <w:b/>
                <w:sz w:val="24"/>
                <w:szCs w:val="24"/>
                <w:lang w:eastAsia="ar-SA"/>
              </w:rPr>
              <w:t xml:space="preserve"> </w:t>
            </w:r>
            <w:r w:rsidRPr="006C7AB5">
              <w:rPr>
                <w:rFonts w:ascii="Times New Roman" w:hAnsi="Times New Roman"/>
                <w:sz w:val="24"/>
                <w:szCs w:val="24"/>
                <w:lang w:eastAsia="ar-SA"/>
              </w:rPr>
              <w:t>работы и мощности тока»</w:t>
            </w:r>
          </w:p>
        </w:tc>
        <w:tc>
          <w:tcPr>
            <w:tcW w:w="1270" w:type="dxa"/>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suppressAutoHyphens/>
              <w:spacing w:after="0" w:line="240" w:lineRule="auto"/>
              <w:jc w:val="center"/>
              <w:rPr>
                <w:rFonts w:ascii="Times New Roman" w:hAnsi="Times New Roman"/>
                <w:b/>
                <w:bCs/>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suppressAutoHyphens/>
              <w:spacing w:after="0" w:line="240" w:lineRule="auto"/>
              <w:jc w:val="center"/>
              <w:rPr>
                <w:rFonts w:ascii="Times New Roman" w:hAnsi="Times New Roman"/>
                <w:b/>
                <w:bCs/>
                <w:sz w:val="24"/>
                <w:szCs w:val="24"/>
                <w:lang w:eastAsia="ar-SA"/>
              </w:rPr>
            </w:pPr>
          </w:p>
        </w:tc>
      </w:tr>
      <w:tr w:rsidR="00754FC0" w:rsidRPr="006C7AB5" w:rsidTr="006C7AB5">
        <w:trPr>
          <w:gridAfter w:val="2"/>
          <w:wAfter w:w="11210" w:type="dxa"/>
          <w:trHeight w:val="70"/>
        </w:trPr>
        <w:tc>
          <w:tcPr>
            <w:tcW w:w="2127"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754FC0" w:rsidRPr="006C7AB5" w:rsidRDefault="00754FC0" w:rsidP="006C7AB5">
            <w:pPr>
              <w:suppressAutoHyphens/>
              <w:snapToGrid w:val="0"/>
              <w:spacing w:after="0" w:line="240" w:lineRule="auto"/>
              <w:jc w:val="center"/>
              <w:rPr>
                <w:rFonts w:ascii="Times New Roman" w:hAnsi="Times New Roman"/>
                <w:b/>
                <w:bCs/>
                <w:sz w:val="24"/>
                <w:szCs w:val="24"/>
                <w:lang w:eastAsia="ar-SA"/>
              </w:rPr>
            </w:pPr>
          </w:p>
        </w:tc>
        <w:tc>
          <w:tcPr>
            <w:tcW w:w="980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 xml:space="preserve">Самостоятельная работа обучающегося: </w:t>
            </w:r>
            <w:r w:rsidRPr="006C7AB5">
              <w:rPr>
                <w:rFonts w:ascii="Times New Roman" w:hAnsi="Times New Roman"/>
                <w:sz w:val="24"/>
                <w:szCs w:val="24"/>
                <w:lang w:eastAsia="ar-SA"/>
              </w:rPr>
              <w:t>Проработать и повторить материал по теме.  Решить задачи из упражнений учебника и задачника под руководством преподавателя.  Подготовить сообщения и доклады по заданным темам</w:t>
            </w:r>
          </w:p>
        </w:tc>
        <w:tc>
          <w:tcPr>
            <w:tcW w:w="1270" w:type="dxa"/>
            <w:tcBorders>
              <w:top w:val="single" w:sz="4" w:space="0" w:color="000000"/>
              <w:left w:val="single" w:sz="4" w:space="0" w:color="auto"/>
              <w:bottom w:val="single" w:sz="4" w:space="0" w:color="000000"/>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sidRPr="006C7AB5">
              <w:rPr>
                <w:rFonts w:ascii="Times New Roman" w:hAnsi="Times New Roman"/>
                <w:b/>
                <w:bCs/>
                <w:sz w:val="24"/>
                <w:szCs w:val="24"/>
                <w:lang w:eastAsia="ar-SA"/>
              </w:rPr>
              <w:t>8</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r>
      <w:tr w:rsidR="00754FC0" w:rsidRPr="006C7AB5" w:rsidTr="006C7AB5">
        <w:trPr>
          <w:gridAfter w:val="2"/>
          <w:wAfter w:w="11210" w:type="dxa"/>
          <w:trHeight w:val="315"/>
        </w:trPr>
        <w:tc>
          <w:tcPr>
            <w:tcW w:w="2127" w:type="dxa"/>
            <w:vMerge w:val="restart"/>
            <w:tcBorders>
              <w:top w:val="single" w:sz="4" w:space="0" w:color="auto"/>
              <w:left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 xml:space="preserve">      Тема 2.2</w:t>
            </w:r>
          </w:p>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Магнитное поле Электромагнитная индукция</w:t>
            </w:r>
          </w:p>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tc>
        <w:tc>
          <w:tcPr>
            <w:tcW w:w="9801" w:type="dxa"/>
            <w:gridSpan w:val="2"/>
            <w:tcBorders>
              <w:top w:val="single" w:sz="4" w:space="0" w:color="auto"/>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C7AB5">
              <w:rPr>
                <w:rFonts w:ascii="Times New Roman" w:hAnsi="Times New Roman"/>
                <w:b/>
                <w:sz w:val="24"/>
                <w:szCs w:val="24"/>
                <w:lang w:eastAsia="ar-SA"/>
              </w:rPr>
              <w:t>Содержание учебного материала</w:t>
            </w:r>
          </w:p>
        </w:tc>
        <w:tc>
          <w:tcPr>
            <w:tcW w:w="1270" w:type="dxa"/>
            <w:tcBorders>
              <w:top w:val="single" w:sz="4" w:space="0" w:color="auto"/>
              <w:left w:val="single" w:sz="4" w:space="0" w:color="000000"/>
              <w:bottom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4</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r>
      <w:tr w:rsidR="00754FC0" w:rsidRPr="006C7AB5" w:rsidTr="006C7AB5">
        <w:trPr>
          <w:gridAfter w:val="2"/>
          <w:wAfter w:w="11210" w:type="dxa"/>
          <w:trHeight w:val="390"/>
        </w:trPr>
        <w:tc>
          <w:tcPr>
            <w:tcW w:w="2127" w:type="dxa"/>
            <w:vMerge/>
            <w:tcBorders>
              <w:left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tc>
        <w:tc>
          <w:tcPr>
            <w:tcW w:w="772" w:type="dxa"/>
            <w:tcBorders>
              <w:top w:val="single" w:sz="4" w:space="0" w:color="auto"/>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1</w:t>
            </w:r>
          </w:p>
        </w:tc>
        <w:tc>
          <w:tcPr>
            <w:tcW w:w="9029" w:type="dxa"/>
            <w:tcBorders>
              <w:top w:val="single" w:sz="4" w:space="0" w:color="auto"/>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C7AB5">
              <w:rPr>
                <w:rFonts w:ascii="Times New Roman" w:hAnsi="Times New Roman"/>
                <w:sz w:val="24"/>
                <w:szCs w:val="24"/>
                <w:lang w:eastAsia="ar-SA"/>
              </w:rPr>
              <w:t>Магнитное поле, его свойства Вектор магнитной индукции. Сила Ампера. Электроизмерительные приборы.</w:t>
            </w:r>
          </w:p>
        </w:tc>
        <w:tc>
          <w:tcPr>
            <w:tcW w:w="1270" w:type="dxa"/>
            <w:tcBorders>
              <w:top w:val="single" w:sz="4" w:space="0" w:color="auto"/>
              <w:left w:val="single" w:sz="4" w:space="0" w:color="000000"/>
              <w:bottom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val="en-US"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r>
      <w:tr w:rsidR="00754FC0" w:rsidRPr="006C7AB5" w:rsidTr="006C7AB5">
        <w:trPr>
          <w:gridAfter w:val="2"/>
          <w:wAfter w:w="11210" w:type="dxa"/>
          <w:trHeight w:val="70"/>
        </w:trPr>
        <w:tc>
          <w:tcPr>
            <w:tcW w:w="2127" w:type="dxa"/>
            <w:vMerge/>
            <w:tcBorders>
              <w:left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2</w:t>
            </w:r>
          </w:p>
        </w:tc>
        <w:tc>
          <w:tcPr>
            <w:tcW w:w="9029" w:type="dxa"/>
            <w:tcBorders>
              <w:top w:val="single" w:sz="4" w:space="0" w:color="auto"/>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C7AB5">
              <w:rPr>
                <w:rFonts w:ascii="Times New Roman" w:hAnsi="Times New Roman"/>
                <w:sz w:val="24"/>
                <w:szCs w:val="24"/>
                <w:lang w:eastAsia="ar-SA"/>
              </w:rPr>
              <w:t>Явление электромагнитной индукции. Закон электромагнитной индукции. Магнитный поток. Правило Ленца. Самоиндукция. Индуктивность</w:t>
            </w:r>
          </w:p>
        </w:tc>
        <w:tc>
          <w:tcPr>
            <w:tcW w:w="1270" w:type="dxa"/>
            <w:tcBorders>
              <w:top w:val="single" w:sz="4" w:space="0" w:color="auto"/>
              <w:left w:val="single" w:sz="4" w:space="0" w:color="000000"/>
              <w:bottom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val="en-US"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r>
      <w:tr w:rsidR="00754FC0" w:rsidRPr="006C7AB5" w:rsidTr="006C7AB5">
        <w:trPr>
          <w:gridAfter w:val="2"/>
          <w:wAfter w:w="11210" w:type="dxa"/>
          <w:trHeight w:val="562"/>
        </w:trPr>
        <w:tc>
          <w:tcPr>
            <w:tcW w:w="2127" w:type="dxa"/>
            <w:vMerge/>
            <w:tcBorders>
              <w:left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tc>
        <w:tc>
          <w:tcPr>
            <w:tcW w:w="9801" w:type="dxa"/>
            <w:gridSpan w:val="2"/>
            <w:tcBorders>
              <w:top w:val="single" w:sz="4" w:space="0" w:color="auto"/>
              <w:lef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C7AB5">
              <w:rPr>
                <w:rFonts w:ascii="Times New Roman" w:hAnsi="Times New Roman"/>
                <w:b/>
                <w:bCs/>
                <w:sz w:val="24"/>
                <w:szCs w:val="24"/>
                <w:lang w:eastAsia="ar-SA"/>
              </w:rPr>
              <w:t xml:space="preserve">Самостоятельная работа обучающегося: </w:t>
            </w:r>
            <w:r w:rsidRPr="006C7AB5">
              <w:rPr>
                <w:rFonts w:ascii="Times New Roman" w:hAnsi="Times New Roman"/>
                <w:sz w:val="24"/>
                <w:szCs w:val="24"/>
                <w:lang w:eastAsia="ar-SA"/>
              </w:rPr>
              <w:t>Проработать и повторить материал по темам. Выполнить тестовые задания под руководством преподавателя</w:t>
            </w:r>
          </w:p>
        </w:tc>
        <w:tc>
          <w:tcPr>
            <w:tcW w:w="1270" w:type="dxa"/>
            <w:tcBorders>
              <w:top w:val="single" w:sz="4" w:space="0" w:color="auto"/>
              <w:left w:val="single" w:sz="4" w:space="0" w:color="000000"/>
              <w:right w:val="single" w:sz="4" w:space="0" w:color="000000"/>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r>
      <w:tr w:rsidR="00754FC0" w:rsidRPr="006C7AB5" w:rsidTr="006C7AB5">
        <w:trPr>
          <w:gridAfter w:val="2"/>
          <w:wAfter w:w="11210" w:type="dxa"/>
          <w:trHeight w:val="70"/>
        </w:trPr>
        <w:tc>
          <w:tcPr>
            <w:tcW w:w="2127" w:type="dxa"/>
            <w:vMerge w:val="restart"/>
            <w:tcBorders>
              <w:top w:val="single" w:sz="4" w:space="0" w:color="auto"/>
              <w:left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Тема 2.3</w:t>
            </w:r>
          </w:p>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Переменный электрический ток</w:t>
            </w:r>
          </w:p>
        </w:tc>
        <w:tc>
          <w:tcPr>
            <w:tcW w:w="9801" w:type="dxa"/>
            <w:gridSpan w:val="2"/>
            <w:tcBorders>
              <w:top w:val="single" w:sz="4" w:space="0" w:color="auto"/>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lang w:eastAsia="ar-SA"/>
              </w:rPr>
            </w:pPr>
            <w:r w:rsidRPr="006C7AB5">
              <w:rPr>
                <w:rFonts w:ascii="Times New Roman" w:hAnsi="Times New Roman"/>
                <w:b/>
                <w:bCs/>
                <w:sz w:val="24"/>
                <w:szCs w:val="24"/>
                <w:lang w:eastAsia="ar-SA"/>
              </w:rPr>
              <w:t>Содержание учебного материала</w:t>
            </w:r>
          </w:p>
        </w:tc>
        <w:tc>
          <w:tcPr>
            <w:tcW w:w="1270" w:type="dxa"/>
            <w:tcBorders>
              <w:top w:val="single" w:sz="4" w:space="0" w:color="auto"/>
              <w:left w:val="single" w:sz="4" w:space="0" w:color="000000"/>
              <w:bottom w:val="single" w:sz="4" w:space="0" w:color="auto"/>
              <w:right w:val="single" w:sz="4" w:space="0" w:color="000000"/>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4</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r>
      <w:tr w:rsidR="00754FC0" w:rsidRPr="006C7AB5" w:rsidTr="006C7AB5">
        <w:trPr>
          <w:gridAfter w:val="1"/>
          <w:wAfter w:w="10" w:type="dxa"/>
          <w:trHeight w:val="213"/>
        </w:trPr>
        <w:tc>
          <w:tcPr>
            <w:tcW w:w="2127" w:type="dxa"/>
            <w:vMerge/>
            <w:tcBorders>
              <w:left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ar-SA"/>
              </w:rPr>
            </w:pPr>
          </w:p>
        </w:tc>
        <w:tc>
          <w:tcPr>
            <w:tcW w:w="772" w:type="dxa"/>
            <w:vMerge w:val="restart"/>
            <w:tcBorders>
              <w:top w:val="single" w:sz="4" w:space="0" w:color="000000"/>
              <w:lef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1</w:t>
            </w:r>
          </w:p>
        </w:tc>
        <w:tc>
          <w:tcPr>
            <w:tcW w:w="9029" w:type="dxa"/>
            <w:vMerge w:val="restart"/>
            <w:tcBorders>
              <w:top w:val="single" w:sz="4" w:space="0" w:color="000000"/>
              <w:lef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r w:rsidRPr="006C7AB5">
              <w:rPr>
                <w:rFonts w:ascii="Times New Roman" w:hAnsi="Times New Roman"/>
                <w:sz w:val="24"/>
                <w:szCs w:val="24"/>
                <w:lang w:eastAsia="ar-SA"/>
              </w:rPr>
              <w:t>Переменный электрический ток и его параметры. Активное сопротивление, конденсатор и катушка индуктивности в цепи переменного тока</w:t>
            </w:r>
          </w:p>
        </w:tc>
        <w:tc>
          <w:tcPr>
            <w:tcW w:w="1270" w:type="dxa"/>
            <w:vMerge w:val="restart"/>
            <w:tcBorders>
              <w:top w:val="single" w:sz="4" w:space="0" w:color="000000"/>
              <w:left w:val="single" w:sz="4" w:space="0" w:color="000000"/>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200" w:type="dxa"/>
            <w:tcBorders>
              <w:lef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r w:rsidRPr="006C7AB5">
              <w:rPr>
                <w:rFonts w:ascii="Times New Roman" w:hAnsi="Times New Roman"/>
                <w:sz w:val="24"/>
                <w:szCs w:val="24"/>
                <w:lang w:eastAsia="ar-SA"/>
              </w:rPr>
              <w:t xml:space="preserve">  </w:t>
            </w:r>
          </w:p>
        </w:tc>
      </w:tr>
      <w:tr w:rsidR="00754FC0" w:rsidRPr="006C7AB5" w:rsidTr="006C7AB5">
        <w:trPr>
          <w:gridAfter w:val="1"/>
          <w:wAfter w:w="10" w:type="dxa"/>
          <w:trHeight w:val="276"/>
        </w:trPr>
        <w:tc>
          <w:tcPr>
            <w:tcW w:w="2127" w:type="dxa"/>
            <w:vMerge/>
            <w:tcBorders>
              <w:left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ar-SA"/>
              </w:rPr>
            </w:pPr>
          </w:p>
        </w:tc>
        <w:tc>
          <w:tcPr>
            <w:tcW w:w="772" w:type="dxa"/>
            <w:vMerge/>
            <w:tcBorders>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tc>
        <w:tc>
          <w:tcPr>
            <w:tcW w:w="9029" w:type="dxa"/>
            <w:vMerge/>
            <w:tcBorders>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tc>
        <w:tc>
          <w:tcPr>
            <w:tcW w:w="1270" w:type="dxa"/>
            <w:vMerge/>
            <w:tcBorders>
              <w:left w:val="single" w:sz="4" w:space="0" w:color="000000"/>
              <w:bottom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200" w:type="dxa"/>
            <w:vMerge w:val="restart"/>
            <w:tcBorders>
              <w:lef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r>
      <w:tr w:rsidR="00754FC0" w:rsidRPr="006C7AB5" w:rsidTr="006C7AB5">
        <w:trPr>
          <w:gridAfter w:val="1"/>
          <w:wAfter w:w="10" w:type="dxa"/>
          <w:trHeight w:val="562"/>
        </w:trPr>
        <w:tc>
          <w:tcPr>
            <w:tcW w:w="2127" w:type="dxa"/>
            <w:vMerge/>
            <w:tcBorders>
              <w:left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ar-SA"/>
              </w:rPr>
            </w:pPr>
          </w:p>
        </w:tc>
        <w:tc>
          <w:tcPr>
            <w:tcW w:w="9801" w:type="dxa"/>
            <w:gridSpan w:val="2"/>
            <w:tcBorders>
              <w:top w:val="single" w:sz="4" w:space="0" w:color="000000"/>
              <w:lef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r w:rsidRPr="006C7AB5">
              <w:rPr>
                <w:rFonts w:ascii="Times New Roman" w:hAnsi="Times New Roman"/>
                <w:b/>
                <w:sz w:val="24"/>
                <w:szCs w:val="24"/>
                <w:lang w:eastAsia="ar-SA"/>
              </w:rPr>
              <w:t>Лабораторная работа №3 «</w:t>
            </w:r>
            <w:r w:rsidRPr="006C7AB5">
              <w:rPr>
                <w:rFonts w:ascii="Times New Roman" w:hAnsi="Times New Roman"/>
                <w:sz w:val="24"/>
                <w:szCs w:val="24"/>
                <w:lang w:eastAsia="ar-SA"/>
              </w:rPr>
              <w:t>Измерение активного, индуктивного, емкостного сопротивлений, индуктивность катушки и электроемкость конденсатора»</w:t>
            </w:r>
          </w:p>
        </w:tc>
        <w:tc>
          <w:tcPr>
            <w:tcW w:w="1270" w:type="dxa"/>
            <w:tcBorders>
              <w:top w:val="single" w:sz="4" w:space="0" w:color="000000"/>
              <w:left w:val="single" w:sz="4" w:space="0" w:color="000000"/>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2</w:t>
            </w:r>
          </w:p>
        </w:tc>
        <w:tc>
          <w:tcPr>
            <w:tcW w:w="1080" w:type="dxa"/>
            <w:gridSpan w:val="3"/>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98" w:type="dxa"/>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ar-SA"/>
              </w:rPr>
            </w:pPr>
          </w:p>
        </w:tc>
        <w:tc>
          <w:tcPr>
            <w:tcW w:w="11200" w:type="dxa"/>
            <w:vMerge/>
            <w:tcBorders>
              <w:lef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r>
      <w:tr w:rsidR="00754FC0" w:rsidRPr="006C7AB5" w:rsidTr="006C7AB5">
        <w:trPr>
          <w:gridAfter w:val="2"/>
          <w:wAfter w:w="11210" w:type="dxa"/>
          <w:trHeight w:val="600"/>
        </w:trPr>
        <w:tc>
          <w:tcPr>
            <w:tcW w:w="2127" w:type="dxa"/>
            <w:vMerge/>
            <w:tcBorders>
              <w:left w:val="single" w:sz="4" w:space="0" w:color="000000"/>
              <w:bottom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ar-SA"/>
              </w:rPr>
            </w:pPr>
          </w:p>
        </w:tc>
        <w:tc>
          <w:tcPr>
            <w:tcW w:w="9801" w:type="dxa"/>
            <w:gridSpan w:val="2"/>
            <w:tcBorders>
              <w:top w:val="single" w:sz="4" w:space="0" w:color="auto"/>
              <w:left w:val="single" w:sz="4" w:space="0" w:color="auto"/>
              <w:bottom w:val="single" w:sz="4" w:space="0" w:color="000000"/>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C7AB5">
              <w:rPr>
                <w:rFonts w:ascii="Times New Roman" w:hAnsi="Times New Roman"/>
                <w:b/>
                <w:bCs/>
                <w:sz w:val="24"/>
                <w:szCs w:val="24"/>
                <w:lang w:eastAsia="ar-SA"/>
              </w:rPr>
              <w:t xml:space="preserve">Самостоятельная работа обучающегося: </w:t>
            </w:r>
            <w:r w:rsidRPr="006C7AB5">
              <w:rPr>
                <w:rFonts w:ascii="Times New Roman" w:hAnsi="Times New Roman"/>
                <w:sz w:val="24"/>
                <w:szCs w:val="24"/>
                <w:lang w:eastAsia="ar-SA"/>
              </w:rPr>
              <w:t>Проработать и повторить материал по теме</w:t>
            </w:r>
          </w:p>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lang w:eastAsia="ar-SA"/>
              </w:rPr>
            </w:pPr>
            <w:r w:rsidRPr="006C7AB5">
              <w:rPr>
                <w:rFonts w:ascii="Times New Roman" w:hAnsi="Times New Roman"/>
                <w:sz w:val="24"/>
                <w:szCs w:val="24"/>
                <w:lang w:eastAsia="ar-SA"/>
              </w:rPr>
              <w:t xml:space="preserve"> Переменный электрический ток Решить задачи из упражнений учебника и задачника </w:t>
            </w:r>
          </w:p>
        </w:tc>
        <w:tc>
          <w:tcPr>
            <w:tcW w:w="1270" w:type="dxa"/>
            <w:tcBorders>
              <w:top w:val="single" w:sz="4" w:space="0" w:color="auto"/>
              <w:left w:val="single" w:sz="4" w:space="0" w:color="000000"/>
              <w:bottom w:val="single" w:sz="4" w:space="0" w:color="000000"/>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2</w:t>
            </w:r>
          </w:p>
        </w:tc>
        <w:tc>
          <w:tcPr>
            <w:tcW w:w="2278" w:type="dxa"/>
            <w:gridSpan w:val="4"/>
            <w:vMerge w:val="restart"/>
            <w:tcBorders>
              <w:top w:val="single" w:sz="4" w:space="0" w:color="auto"/>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val="en-US" w:eastAsia="ar-SA"/>
              </w:rPr>
            </w:pPr>
          </w:p>
        </w:tc>
      </w:tr>
      <w:tr w:rsidR="00754FC0" w:rsidRPr="006C7AB5" w:rsidTr="006C7AB5">
        <w:trPr>
          <w:gridAfter w:val="1"/>
          <w:wAfter w:w="10" w:type="dxa"/>
          <w:trHeight w:val="360"/>
        </w:trPr>
        <w:tc>
          <w:tcPr>
            <w:tcW w:w="2127" w:type="dxa"/>
            <w:vMerge w:val="restart"/>
            <w:tcBorders>
              <w:top w:val="single" w:sz="4" w:space="0" w:color="000000"/>
              <w:left w:val="single" w:sz="4" w:space="0" w:color="000000"/>
              <w:bottom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ar-SA"/>
              </w:rPr>
            </w:pPr>
          </w:p>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 xml:space="preserve">Тема </w:t>
            </w:r>
            <w:r w:rsidRPr="006C7AB5">
              <w:rPr>
                <w:rFonts w:ascii="Times New Roman" w:hAnsi="Times New Roman"/>
                <w:b/>
                <w:sz w:val="24"/>
                <w:szCs w:val="24"/>
                <w:lang w:val="en-US" w:eastAsia="ar-SA"/>
              </w:rPr>
              <w:t>2</w:t>
            </w:r>
            <w:r w:rsidRPr="006C7AB5">
              <w:rPr>
                <w:rFonts w:ascii="Times New Roman" w:hAnsi="Times New Roman"/>
                <w:b/>
                <w:sz w:val="24"/>
                <w:szCs w:val="24"/>
                <w:lang w:eastAsia="ar-SA"/>
              </w:rPr>
              <w:t>.4</w:t>
            </w:r>
          </w:p>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sidRPr="006C7AB5">
              <w:rPr>
                <w:rFonts w:ascii="Times New Roman" w:hAnsi="Times New Roman"/>
                <w:b/>
                <w:sz w:val="24"/>
                <w:szCs w:val="24"/>
                <w:lang w:eastAsia="ar-SA"/>
              </w:rPr>
              <w:t>Трансформаторы</w:t>
            </w:r>
          </w:p>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p>
        </w:tc>
        <w:tc>
          <w:tcPr>
            <w:tcW w:w="9801" w:type="dxa"/>
            <w:gridSpan w:val="2"/>
            <w:tcBorders>
              <w:top w:val="single" w:sz="4" w:space="0" w:color="000000"/>
              <w:left w:val="single" w:sz="4" w:space="0" w:color="auto"/>
              <w:bottom w:val="single" w:sz="4" w:space="0" w:color="000000"/>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ar-SA"/>
              </w:rPr>
            </w:pPr>
            <w:r w:rsidRPr="006C7AB5">
              <w:rPr>
                <w:rFonts w:ascii="Times New Roman" w:hAnsi="Times New Roman"/>
                <w:b/>
                <w:bCs/>
                <w:sz w:val="24"/>
                <w:szCs w:val="24"/>
                <w:lang w:eastAsia="ar-SA"/>
              </w:rPr>
              <w:t>Содержание учебного материала</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en-US" w:eastAsia="ar-SA"/>
              </w:rPr>
            </w:pPr>
            <w:r w:rsidRPr="006C7AB5">
              <w:rPr>
                <w:rFonts w:ascii="Times New Roman" w:hAnsi="Times New Roman"/>
                <w:b/>
                <w:sz w:val="24"/>
                <w:szCs w:val="24"/>
                <w:lang w:eastAsia="ar-SA"/>
              </w:rPr>
              <w:t>6</w:t>
            </w:r>
          </w:p>
        </w:tc>
        <w:tc>
          <w:tcPr>
            <w:tcW w:w="2278" w:type="dxa"/>
            <w:gridSpan w:val="4"/>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val="en-US" w:eastAsia="ar-SA"/>
              </w:rPr>
            </w:pPr>
          </w:p>
        </w:tc>
        <w:tc>
          <w:tcPr>
            <w:tcW w:w="11200" w:type="dxa"/>
            <w:tcBorders>
              <w:lef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r>
      <w:tr w:rsidR="00754FC0" w:rsidRPr="006C7AB5" w:rsidTr="006C7AB5">
        <w:trPr>
          <w:gridAfter w:val="1"/>
          <w:wAfter w:w="10" w:type="dxa"/>
          <w:trHeight w:val="390"/>
        </w:trPr>
        <w:tc>
          <w:tcPr>
            <w:tcW w:w="2127" w:type="dxa"/>
            <w:vMerge/>
            <w:tcBorders>
              <w:top w:val="single" w:sz="4" w:space="0" w:color="000000"/>
              <w:left w:val="single" w:sz="4" w:space="0" w:color="000000"/>
              <w:bottom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ar-SA"/>
              </w:rPr>
            </w:pPr>
          </w:p>
        </w:tc>
        <w:tc>
          <w:tcPr>
            <w:tcW w:w="772" w:type="dxa"/>
            <w:tcBorders>
              <w:top w:val="single" w:sz="4" w:space="0" w:color="000000"/>
              <w:left w:val="single" w:sz="4" w:space="0" w:color="auto"/>
              <w:bottom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lang w:eastAsia="ar-SA"/>
              </w:rPr>
            </w:pPr>
            <w:r w:rsidRPr="006C7AB5">
              <w:rPr>
                <w:rFonts w:ascii="Times New Roman" w:hAnsi="Times New Roman"/>
                <w:bCs/>
                <w:sz w:val="24"/>
                <w:szCs w:val="24"/>
                <w:lang w:eastAsia="ar-SA"/>
              </w:rPr>
              <w:t>1</w:t>
            </w:r>
          </w:p>
        </w:tc>
        <w:tc>
          <w:tcPr>
            <w:tcW w:w="9029" w:type="dxa"/>
            <w:tcBorders>
              <w:top w:val="single" w:sz="4" w:space="0" w:color="000000"/>
              <w:left w:val="single" w:sz="4" w:space="0" w:color="auto"/>
              <w:bottom w:val="single" w:sz="4" w:space="0" w:color="000000"/>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C7AB5">
              <w:rPr>
                <w:rFonts w:ascii="Times New Roman" w:hAnsi="Times New Roman"/>
                <w:bCs/>
                <w:sz w:val="24"/>
                <w:szCs w:val="24"/>
                <w:lang w:eastAsia="ar-SA"/>
              </w:rPr>
              <w:t>Трансформаторы: типы трансформаторов, устройство, принцип действия..</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en-US" w:eastAsia="ar-SA"/>
              </w:rPr>
            </w:pPr>
            <w:r w:rsidRPr="006C7AB5">
              <w:rPr>
                <w:rFonts w:ascii="Times New Roman" w:hAnsi="Times New Roman"/>
                <w:sz w:val="24"/>
                <w:szCs w:val="24"/>
                <w:lang w:val="en-US" w:eastAsia="ar-SA"/>
              </w:rPr>
              <w:t>2</w:t>
            </w:r>
          </w:p>
        </w:tc>
        <w:tc>
          <w:tcPr>
            <w:tcW w:w="2278" w:type="dxa"/>
            <w:gridSpan w:val="4"/>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p>
        </w:tc>
        <w:tc>
          <w:tcPr>
            <w:tcW w:w="11200" w:type="dxa"/>
            <w:tcBorders>
              <w:lef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r>
      <w:tr w:rsidR="00754FC0" w:rsidRPr="006C7AB5" w:rsidTr="006C7AB5">
        <w:trPr>
          <w:gridAfter w:val="1"/>
          <w:wAfter w:w="10" w:type="dxa"/>
          <w:trHeight w:val="288"/>
        </w:trPr>
        <w:tc>
          <w:tcPr>
            <w:tcW w:w="2127" w:type="dxa"/>
            <w:vMerge/>
            <w:tcBorders>
              <w:top w:val="single" w:sz="4" w:space="0" w:color="000000"/>
              <w:left w:val="single" w:sz="4" w:space="0" w:color="000000"/>
              <w:bottom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ar-SA"/>
              </w:rPr>
            </w:pPr>
          </w:p>
        </w:tc>
        <w:tc>
          <w:tcPr>
            <w:tcW w:w="772" w:type="dxa"/>
            <w:tcBorders>
              <w:top w:val="single" w:sz="4" w:space="0" w:color="000000"/>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2</w:t>
            </w:r>
          </w:p>
        </w:tc>
        <w:tc>
          <w:tcPr>
            <w:tcW w:w="9029" w:type="dxa"/>
            <w:tcBorders>
              <w:top w:val="single" w:sz="4" w:space="0" w:color="000000"/>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C7AB5">
              <w:rPr>
                <w:rFonts w:ascii="Times New Roman" w:hAnsi="Times New Roman"/>
                <w:sz w:val="24"/>
                <w:szCs w:val="24"/>
                <w:lang w:eastAsia="ar-SA"/>
              </w:rPr>
              <w:t>Режимы работы и внешняя характеристика трансформаторов</w:t>
            </w:r>
          </w:p>
        </w:tc>
        <w:tc>
          <w:tcPr>
            <w:tcW w:w="1270" w:type="dxa"/>
            <w:tcBorders>
              <w:top w:val="single" w:sz="4" w:space="0" w:color="000000"/>
              <w:left w:val="single" w:sz="4" w:space="0" w:color="000000"/>
              <w:bottom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en-US" w:eastAsia="ar-SA"/>
              </w:rPr>
            </w:pPr>
            <w:r w:rsidRPr="006C7AB5">
              <w:rPr>
                <w:rFonts w:ascii="Times New Roman" w:hAnsi="Times New Roman"/>
                <w:sz w:val="24"/>
                <w:szCs w:val="24"/>
                <w:lang w:val="en-US" w:eastAsia="ar-SA"/>
              </w:rPr>
              <w:t>2</w:t>
            </w:r>
          </w:p>
        </w:tc>
        <w:tc>
          <w:tcPr>
            <w:tcW w:w="2278" w:type="dxa"/>
            <w:gridSpan w:val="4"/>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p>
        </w:tc>
        <w:tc>
          <w:tcPr>
            <w:tcW w:w="11200" w:type="dxa"/>
            <w:vMerge w:val="restart"/>
            <w:tcBorders>
              <w:lef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r>
      <w:tr w:rsidR="00754FC0" w:rsidRPr="006C7AB5" w:rsidTr="006C7AB5">
        <w:trPr>
          <w:gridAfter w:val="1"/>
          <w:wAfter w:w="10" w:type="dxa"/>
          <w:trHeight w:val="285"/>
        </w:trPr>
        <w:tc>
          <w:tcPr>
            <w:tcW w:w="2127" w:type="dxa"/>
            <w:vMerge/>
            <w:tcBorders>
              <w:top w:val="single" w:sz="4" w:space="0" w:color="000000"/>
              <w:left w:val="single" w:sz="4" w:space="0" w:color="000000"/>
              <w:bottom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ar-SA"/>
              </w:rPr>
            </w:pPr>
          </w:p>
        </w:tc>
        <w:tc>
          <w:tcPr>
            <w:tcW w:w="9801" w:type="dxa"/>
            <w:gridSpan w:val="2"/>
            <w:tcBorders>
              <w:top w:val="single" w:sz="4" w:space="0" w:color="auto"/>
              <w:left w:val="single" w:sz="4" w:space="0" w:color="auto"/>
              <w:bottom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ar-SA"/>
              </w:rPr>
            </w:pPr>
            <w:r w:rsidRPr="006C7AB5">
              <w:rPr>
                <w:rFonts w:ascii="Times New Roman" w:hAnsi="Times New Roman"/>
                <w:b/>
                <w:sz w:val="24"/>
                <w:szCs w:val="24"/>
                <w:lang w:eastAsia="ar-SA"/>
              </w:rPr>
              <w:t xml:space="preserve">Лабораторная работа № 4 </w:t>
            </w:r>
            <w:r w:rsidRPr="006C7AB5">
              <w:rPr>
                <w:rFonts w:ascii="Times New Roman" w:hAnsi="Times New Roman"/>
                <w:sz w:val="24"/>
                <w:szCs w:val="24"/>
                <w:lang w:eastAsia="ar-SA"/>
              </w:rPr>
              <w:t>«Изучение работы однофазного трансформатора»</w:t>
            </w:r>
          </w:p>
        </w:tc>
        <w:tc>
          <w:tcPr>
            <w:tcW w:w="1270" w:type="dxa"/>
            <w:tcBorders>
              <w:top w:val="single" w:sz="4" w:space="0" w:color="auto"/>
              <w:left w:val="single" w:sz="4" w:space="0" w:color="000000"/>
              <w:bottom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sidRPr="006C7AB5">
              <w:rPr>
                <w:rFonts w:ascii="Times New Roman" w:hAnsi="Times New Roman"/>
                <w:sz w:val="24"/>
                <w:szCs w:val="24"/>
                <w:lang w:eastAsia="ar-SA"/>
              </w:rPr>
              <w:t>2</w:t>
            </w:r>
          </w:p>
        </w:tc>
        <w:tc>
          <w:tcPr>
            <w:tcW w:w="2278" w:type="dxa"/>
            <w:gridSpan w:val="4"/>
            <w:vMerge/>
            <w:tcBorders>
              <w:left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p>
        </w:tc>
        <w:tc>
          <w:tcPr>
            <w:tcW w:w="11200" w:type="dxa"/>
            <w:vMerge/>
            <w:tcBorders>
              <w:lef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r>
      <w:tr w:rsidR="00754FC0" w:rsidRPr="006C7AB5" w:rsidTr="006C7AB5">
        <w:trPr>
          <w:gridAfter w:val="1"/>
          <w:wAfter w:w="10" w:type="dxa"/>
          <w:trHeight w:val="540"/>
        </w:trPr>
        <w:tc>
          <w:tcPr>
            <w:tcW w:w="2127" w:type="dxa"/>
            <w:vMerge/>
            <w:tcBorders>
              <w:left w:val="single" w:sz="4" w:space="0" w:color="000000"/>
              <w:bottom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
                <w:sz w:val="24"/>
                <w:szCs w:val="24"/>
                <w:lang w:eastAsia="ar-SA"/>
              </w:rPr>
            </w:pPr>
          </w:p>
        </w:tc>
        <w:tc>
          <w:tcPr>
            <w:tcW w:w="9801" w:type="dxa"/>
            <w:gridSpan w:val="2"/>
            <w:tcBorders>
              <w:top w:val="single" w:sz="4" w:space="0" w:color="000000"/>
              <w:left w:val="single" w:sz="4" w:space="0" w:color="auto"/>
              <w:bottom w:val="single" w:sz="4" w:space="0" w:color="000000"/>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C7AB5">
              <w:rPr>
                <w:rFonts w:ascii="Times New Roman" w:hAnsi="Times New Roman"/>
                <w:b/>
                <w:bCs/>
                <w:sz w:val="24"/>
                <w:szCs w:val="24"/>
                <w:lang w:eastAsia="ar-SA"/>
              </w:rPr>
              <w:t xml:space="preserve">Самостоятельная работа обучающегося: </w:t>
            </w:r>
            <w:r w:rsidRPr="006C7AB5">
              <w:rPr>
                <w:rFonts w:ascii="Times New Roman" w:hAnsi="Times New Roman"/>
                <w:sz w:val="24"/>
                <w:szCs w:val="24"/>
                <w:lang w:eastAsia="ar-SA"/>
              </w:rPr>
              <w:t>Проработать и повторить</w:t>
            </w:r>
          </w:p>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C7AB5">
              <w:rPr>
                <w:rFonts w:ascii="Times New Roman" w:hAnsi="Times New Roman"/>
                <w:sz w:val="24"/>
                <w:szCs w:val="24"/>
                <w:lang w:eastAsia="ar-SA"/>
              </w:rPr>
              <w:t xml:space="preserve"> материал по теме Трансформаторы. Подготовить сообщения и доклады по заданным преподавателем темам. </w:t>
            </w:r>
          </w:p>
        </w:tc>
        <w:tc>
          <w:tcPr>
            <w:tcW w:w="1270" w:type="dxa"/>
            <w:tcBorders>
              <w:top w:val="single" w:sz="4" w:space="0" w:color="000000"/>
              <w:left w:val="single" w:sz="4" w:space="0" w:color="000000"/>
              <w:bottom w:val="single" w:sz="4" w:space="0" w:color="000000"/>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en-US" w:eastAsia="ar-SA"/>
              </w:rPr>
            </w:pPr>
            <w:r w:rsidRPr="006C7AB5">
              <w:rPr>
                <w:rFonts w:ascii="Times New Roman" w:hAnsi="Times New Roman"/>
                <w:b/>
                <w:sz w:val="24"/>
                <w:szCs w:val="24"/>
                <w:lang w:eastAsia="ar-SA"/>
              </w:rPr>
              <w:t>3</w:t>
            </w:r>
          </w:p>
        </w:tc>
        <w:tc>
          <w:tcPr>
            <w:tcW w:w="2278" w:type="dxa"/>
            <w:gridSpan w:val="4"/>
            <w:vMerge/>
            <w:tcBorders>
              <w:left w:val="single" w:sz="4" w:space="0" w:color="000000"/>
              <w:bottom w:val="single" w:sz="4" w:space="0" w:color="000000"/>
              <w:right w:val="single" w:sz="4" w:space="0" w:color="auto"/>
            </w:tcBorders>
            <w:shd w:val="clear" w:color="auto" w:fill="auto"/>
            <w:vAlign w:val="center"/>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val="en-US" w:eastAsia="ar-SA"/>
              </w:rPr>
            </w:pPr>
          </w:p>
        </w:tc>
        <w:tc>
          <w:tcPr>
            <w:tcW w:w="11200" w:type="dxa"/>
            <w:tcBorders>
              <w:lef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r>
      <w:tr w:rsidR="00754FC0" w:rsidRPr="006C7AB5" w:rsidTr="006C7AB5">
        <w:trPr>
          <w:gridAfter w:val="1"/>
          <w:wAfter w:w="10" w:type="dxa"/>
          <w:trHeight w:val="420"/>
        </w:trPr>
        <w:tc>
          <w:tcPr>
            <w:tcW w:w="2127"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en-US" w:eastAsia="ar-SA"/>
              </w:rPr>
            </w:pPr>
            <w:r w:rsidRPr="006C7AB5">
              <w:rPr>
                <w:rFonts w:ascii="Times New Roman" w:hAnsi="Times New Roman"/>
                <w:b/>
                <w:sz w:val="24"/>
                <w:szCs w:val="24"/>
                <w:lang w:eastAsia="ar-SA"/>
              </w:rPr>
              <w:t>Всего часов</w:t>
            </w:r>
          </w:p>
        </w:tc>
        <w:tc>
          <w:tcPr>
            <w:tcW w:w="9801" w:type="dxa"/>
            <w:gridSpan w:val="2"/>
            <w:tcBorders>
              <w:top w:val="single" w:sz="4" w:space="0" w:color="000000"/>
              <w:left w:val="single" w:sz="4" w:space="0" w:color="000000"/>
              <w:bottom w:val="single" w:sz="4" w:space="0" w:color="000000"/>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val="en-US" w:eastAsia="ar-SA"/>
              </w:rPr>
            </w:pPr>
          </w:p>
        </w:tc>
        <w:tc>
          <w:tcPr>
            <w:tcW w:w="1270" w:type="dxa"/>
            <w:tcBorders>
              <w:top w:val="single" w:sz="4" w:space="0" w:color="000000"/>
              <w:left w:val="single" w:sz="4" w:space="0" w:color="000000"/>
              <w:bottom w:val="single" w:sz="4" w:space="0" w:color="000000"/>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en-US" w:eastAsia="ar-SA"/>
              </w:rPr>
            </w:pPr>
            <w:r w:rsidRPr="006C7AB5">
              <w:rPr>
                <w:rFonts w:ascii="Times New Roman" w:hAnsi="Times New Roman"/>
                <w:sz w:val="24"/>
                <w:szCs w:val="24"/>
                <w:lang w:eastAsia="ar-SA"/>
              </w:rPr>
              <w:t>75</w:t>
            </w:r>
          </w:p>
        </w:tc>
        <w:tc>
          <w:tcPr>
            <w:tcW w:w="2278" w:type="dxa"/>
            <w:gridSpan w:val="4"/>
            <w:tcBorders>
              <w:top w:val="single" w:sz="4" w:space="0" w:color="000000"/>
              <w:left w:val="single" w:sz="4" w:space="0" w:color="000000"/>
              <w:bottom w:val="single" w:sz="4" w:space="0" w:color="000000"/>
              <w:right w:val="single" w:sz="4" w:space="0" w:color="auto"/>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val="en-US" w:eastAsia="ar-SA"/>
              </w:rPr>
            </w:pPr>
          </w:p>
        </w:tc>
        <w:tc>
          <w:tcPr>
            <w:tcW w:w="11200" w:type="dxa"/>
            <w:tcBorders>
              <w:left w:val="single" w:sz="4" w:space="0" w:color="auto"/>
            </w:tcBorders>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r>
      <w:tr w:rsidR="00754FC0" w:rsidRPr="006C7AB5" w:rsidTr="006C7AB5">
        <w:trPr>
          <w:gridAfter w:val="1"/>
          <w:wAfter w:w="10" w:type="dxa"/>
          <w:trHeight w:val="585"/>
        </w:trPr>
        <w:tc>
          <w:tcPr>
            <w:tcW w:w="15476" w:type="dxa"/>
            <w:gridSpan w:val="8"/>
            <w:tcBorders>
              <w:top w:val="single" w:sz="4" w:space="0" w:color="000000"/>
            </w:tcBorders>
            <w:shd w:val="clear" w:color="auto" w:fill="auto"/>
          </w:tcPr>
          <w:p w:rsidR="00754FC0" w:rsidRPr="006C7AB5" w:rsidRDefault="00754FC0" w:rsidP="006C7A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val="en-US" w:eastAsia="ar-SA"/>
              </w:rPr>
            </w:pPr>
          </w:p>
        </w:tc>
        <w:tc>
          <w:tcPr>
            <w:tcW w:w="11200" w:type="dxa"/>
            <w:shd w:val="clear" w:color="auto" w:fill="auto"/>
          </w:tcPr>
          <w:p w:rsidR="00754FC0" w:rsidRPr="006C7AB5" w:rsidRDefault="00754FC0" w:rsidP="006C7AB5">
            <w:pPr>
              <w:suppressAutoHyphens/>
              <w:snapToGrid w:val="0"/>
              <w:spacing w:after="0" w:line="240" w:lineRule="auto"/>
              <w:rPr>
                <w:rFonts w:ascii="Times New Roman" w:hAnsi="Times New Roman"/>
                <w:sz w:val="24"/>
                <w:szCs w:val="24"/>
                <w:lang w:eastAsia="ar-SA"/>
              </w:rPr>
            </w:pPr>
          </w:p>
        </w:tc>
      </w:tr>
    </w:tbl>
    <w:p w:rsidR="00754FC0" w:rsidRPr="00315F34" w:rsidRDefault="00754FC0" w:rsidP="00CD79DF">
      <w:pPr>
        <w:ind w:firstLine="709"/>
        <w:rPr>
          <w:rFonts w:ascii="Times New Roman" w:hAnsi="Times New Roman"/>
          <w:i/>
        </w:rPr>
        <w:sectPr w:rsidR="00754FC0" w:rsidRPr="00315F34" w:rsidSect="00733AEF">
          <w:pgSz w:w="16840" w:h="11907" w:orient="landscape"/>
          <w:pgMar w:top="851" w:right="1134" w:bottom="851" w:left="992" w:header="709" w:footer="709" w:gutter="0"/>
          <w:cols w:space="720"/>
        </w:sectPr>
      </w:pPr>
    </w:p>
    <w:p w:rsidR="00754FC0" w:rsidRPr="00315F34" w:rsidRDefault="00754FC0" w:rsidP="00CD79DF">
      <w:pPr>
        <w:ind w:left="1353"/>
        <w:rPr>
          <w:rFonts w:ascii="Times New Roman" w:hAnsi="Times New Roman"/>
          <w:b/>
          <w:bCs/>
        </w:rPr>
      </w:pPr>
      <w:r w:rsidRPr="00315F34">
        <w:rPr>
          <w:rFonts w:ascii="Times New Roman" w:hAnsi="Times New Roman"/>
          <w:b/>
          <w:bCs/>
        </w:rPr>
        <w:t>3. УСЛОВИЯ РЕАЛИЗАЦИИ УЧЕБНОЙ ДИСЦИПЛИНЫ</w:t>
      </w:r>
    </w:p>
    <w:p w:rsidR="00754FC0" w:rsidRPr="00305AE0" w:rsidRDefault="00754FC0" w:rsidP="00CD79DF">
      <w:pPr>
        <w:suppressAutoHyphens/>
        <w:spacing w:after="0"/>
        <w:ind w:firstLine="709"/>
        <w:jc w:val="both"/>
        <w:rPr>
          <w:rFonts w:ascii="Times New Roman" w:hAnsi="Times New Roman"/>
          <w:b/>
          <w:bCs/>
          <w:sz w:val="24"/>
          <w:szCs w:val="24"/>
        </w:rPr>
      </w:pPr>
      <w:r w:rsidRPr="00305AE0">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754FC0" w:rsidRPr="00FC1153" w:rsidRDefault="00754FC0" w:rsidP="00C447AD">
      <w:pPr>
        <w:suppressAutoHyphens/>
        <w:autoSpaceDE w:val="0"/>
        <w:autoSpaceDN w:val="0"/>
        <w:adjustRightInd w:val="0"/>
        <w:spacing w:after="0"/>
        <w:ind w:firstLine="709"/>
        <w:jc w:val="both"/>
        <w:rPr>
          <w:rFonts w:ascii="Times New Roman" w:hAnsi="Times New Roman"/>
          <w:sz w:val="24"/>
          <w:szCs w:val="24"/>
          <w:lang w:eastAsia="en-US"/>
        </w:rPr>
      </w:pPr>
      <w:r w:rsidRPr="00315F34">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bCs/>
          <w:sz w:val="24"/>
          <w:szCs w:val="24"/>
        </w:rPr>
        <w:t>Физики</w:t>
      </w:r>
      <w:r w:rsidRPr="00315F34">
        <w:rPr>
          <w:rFonts w:ascii="Times New Roman" w:hAnsi="Times New Roman"/>
          <w:bCs/>
          <w:i/>
          <w:sz w:val="24"/>
          <w:szCs w:val="24"/>
        </w:rPr>
        <w:t>»</w:t>
      </w:r>
      <w:r>
        <w:rPr>
          <w:rFonts w:ascii="Times New Roman" w:hAnsi="Times New Roman"/>
          <w:i/>
          <w:sz w:val="24"/>
          <w:szCs w:val="24"/>
          <w:vertAlign w:val="superscript"/>
          <w:lang w:eastAsia="en-US"/>
        </w:rPr>
        <w:t xml:space="preserve"> </w:t>
      </w:r>
      <w:r>
        <w:rPr>
          <w:rFonts w:ascii="Times New Roman" w:hAnsi="Times New Roman"/>
          <w:bCs/>
          <w:sz w:val="24"/>
          <w:szCs w:val="24"/>
        </w:rPr>
        <w:t xml:space="preserve">оснащенный в соответствии с п. 6.1.2.1 образовательной программы по </w:t>
      </w:r>
      <w:r>
        <w:rPr>
          <w:rFonts w:ascii="Times New Roman" w:hAnsi="Times New Roman"/>
          <w:bCs/>
          <w:i/>
          <w:sz w:val="24"/>
          <w:szCs w:val="24"/>
        </w:rPr>
        <w:t xml:space="preserve">специальности </w:t>
      </w:r>
      <w:r>
        <w:rPr>
          <w:rFonts w:ascii="Times New Roman" w:hAnsi="Times New Roman"/>
          <w:bCs/>
          <w:sz w:val="24"/>
          <w:szCs w:val="24"/>
        </w:rPr>
        <w:t xml:space="preserve">оборудованием для выполнения лабораторных работ по физике и комплектом учебно-методической документации. </w:t>
      </w:r>
    </w:p>
    <w:p w:rsidR="00754FC0" w:rsidRPr="00315F34" w:rsidRDefault="00754FC0" w:rsidP="00CD79DF">
      <w:pPr>
        <w:suppressAutoHyphens/>
        <w:spacing w:after="0"/>
        <w:ind w:firstLine="709"/>
        <w:jc w:val="both"/>
        <w:rPr>
          <w:rFonts w:ascii="Times New Roman" w:hAnsi="Times New Roman"/>
          <w:bCs/>
          <w:sz w:val="24"/>
          <w:szCs w:val="24"/>
        </w:rPr>
      </w:pPr>
    </w:p>
    <w:p w:rsidR="00754FC0" w:rsidRPr="00315F34" w:rsidRDefault="00754FC0" w:rsidP="00CD79DF">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754FC0" w:rsidRPr="00315F34" w:rsidRDefault="00754FC0" w:rsidP="00CD79D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ечатные и</w:t>
      </w:r>
      <w:r w:rsidRPr="00315F34">
        <w:rPr>
          <w:rFonts w:ascii="Times New Roman" w:hAnsi="Times New Roman"/>
          <w:sz w:val="24"/>
          <w:szCs w:val="24"/>
        </w:rPr>
        <w:t xml:space="preserve">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rsidR="00754FC0" w:rsidRPr="00315F34" w:rsidRDefault="00754FC0" w:rsidP="00CD79DF">
      <w:pPr>
        <w:suppressAutoHyphens/>
        <w:spacing w:after="0"/>
        <w:ind w:firstLine="709"/>
        <w:jc w:val="both"/>
        <w:rPr>
          <w:rFonts w:ascii="Times New Roman" w:hAnsi="Times New Roman"/>
          <w:sz w:val="24"/>
          <w:szCs w:val="24"/>
        </w:rPr>
      </w:pPr>
    </w:p>
    <w:p w:rsidR="00754FC0" w:rsidRPr="00315F34" w:rsidRDefault="00754FC0" w:rsidP="00CD79DF">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rsidR="00754FC0" w:rsidRPr="00315F34" w:rsidRDefault="0061516F" w:rsidP="00CD79DF">
      <w:pPr>
        <w:spacing w:after="0"/>
        <w:ind w:firstLine="709"/>
        <w:contextualSpacing/>
        <w:rPr>
          <w:rFonts w:ascii="Times New Roman" w:hAnsi="Times New Roman"/>
          <w:b/>
          <w:sz w:val="24"/>
          <w:szCs w:val="24"/>
        </w:rPr>
      </w:pPr>
      <w:r>
        <w:rPr>
          <w:rFonts w:ascii="Times New Roman" w:hAnsi="Times New Roman"/>
          <w:b/>
          <w:sz w:val="24"/>
          <w:szCs w:val="24"/>
        </w:rPr>
        <w:t>1</w:t>
      </w:r>
      <w:r w:rsidRPr="0061516F">
        <w:rPr>
          <w:rFonts w:ascii="Times New Roman" w:hAnsi="Times New Roman"/>
          <w:sz w:val="24"/>
          <w:szCs w:val="24"/>
        </w:rPr>
        <w:t>.</w:t>
      </w:r>
      <w:r w:rsidRPr="0061516F">
        <w:t xml:space="preserve"> </w:t>
      </w:r>
      <w:r w:rsidRPr="0061516F">
        <w:rPr>
          <w:rFonts w:ascii="Times New Roman" w:hAnsi="Times New Roman"/>
          <w:sz w:val="24"/>
          <w:szCs w:val="24"/>
        </w:rPr>
        <w:t>Физика для профессий и специальностей технического профиля (9-е изд., стер.) учебник, Дмитриева В.Ф., "Академия"</w:t>
      </w:r>
      <w:r>
        <w:rPr>
          <w:rFonts w:ascii="Times New Roman" w:hAnsi="Times New Roman"/>
          <w:sz w:val="24"/>
          <w:szCs w:val="24"/>
        </w:rPr>
        <w:t>2020г.</w:t>
      </w:r>
    </w:p>
    <w:p w:rsidR="00754FC0" w:rsidRPr="00315F34" w:rsidRDefault="00754FC0" w:rsidP="00CD79DF">
      <w:pPr>
        <w:spacing w:after="0"/>
        <w:ind w:firstLine="709"/>
        <w:contextualSpacing/>
        <w:rPr>
          <w:rFonts w:ascii="Times New Roman" w:hAnsi="Times New Roman"/>
          <w:b/>
          <w:sz w:val="24"/>
          <w:szCs w:val="24"/>
        </w:rPr>
      </w:pPr>
      <w:r>
        <w:rPr>
          <w:rFonts w:ascii="Times New Roman" w:hAnsi="Times New Roman"/>
          <w:b/>
          <w:sz w:val="24"/>
          <w:szCs w:val="24"/>
        </w:rPr>
        <w:t>3.2.</w:t>
      </w:r>
      <w:r w:rsidR="00305AE0">
        <w:rPr>
          <w:rFonts w:ascii="Times New Roman" w:hAnsi="Times New Roman"/>
          <w:b/>
          <w:sz w:val="24"/>
          <w:szCs w:val="24"/>
        </w:rPr>
        <w:t>2</w:t>
      </w:r>
      <w:r w:rsidRPr="00315F34">
        <w:rPr>
          <w:rFonts w:ascii="Times New Roman" w:hAnsi="Times New Roman"/>
          <w:b/>
          <w:sz w:val="24"/>
          <w:szCs w:val="24"/>
        </w:rPr>
        <w:t xml:space="preserve">. Основные электронные издания </w:t>
      </w:r>
    </w:p>
    <w:p w:rsidR="00754FC0" w:rsidRPr="00E32484" w:rsidRDefault="00754FC0" w:rsidP="00C447AD">
      <w:pPr>
        <w:spacing w:after="0"/>
        <w:ind w:firstLine="709"/>
        <w:contextualSpacing/>
        <w:rPr>
          <w:rFonts w:ascii="Times New Roman" w:hAnsi="Times New Roman"/>
          <w:sz w:val="24"/>
          <w:szCs w:val="24"/>
        </w:rPr>
      </w:pPr>
      <w:r>
        <w:rPr>
          <w:rFonts w:ascii="Times New Roman" w:hAnsi="Times New Roman"/>
          <w:b/>
          <w:sz w:val="24"/>
          <w:szCs w:val="24"/>
        </w:rPr>
        <w:t xml:space="preserve">1. </w:t>
      </w:r>
      <w:r w:rsidRPr="00E32484">
        <w:rPr>
          <w:rFonts w:ascii="Times New Roman" w:hAnsi="Times New Roman"/>
          <w:sz w:val="24"/>
          <w:szCs w:val="24"/>
        </w:rPr>
        <w:t>Пинский А.А. Физика [электронный ресурс]: учебник / А.А. Пинский, Г.Ю. Граковский ; под общ. ред. Ю.И. Дика, Н.С. Пурышевой. — 4-е изд., ис</w:t>
      </w:r>
      <w:r>
        <w:rPr>
          <w:rFonts w:ascii="Times New Roman" w:hAnsi="Times New Roman"/>
          <w:sz w:val="24"/>
          <w:szCs w:val="24"/>
        </w:rPr>
        <w:t>пр. — М. : ФОРУМ : ИНФРА-М, 2019</w:t>
      </w:r>
      <w:r w:rsidRPr="00E32484">
        <w:rPr>
          <w:rFonts w:ascii="Times New Roman" w:hAnsi="Times New Roman"/>
          <w:sz w:val="24"/>
          <w:szCs w:val="24"/>
        </w:rPr>
        <w:t>. — 560 с. -(Режим доступа: http://znanium.com)</w:t>
      </w:r>
    </w:p>
    <w:p w:rsidR="00754FC0" w:rsidRPr="00E32484" w:rsidRDefault="00754FC0" w:rsidP="00C447AD">
      <w:pPr>
        <w:spacing w:after="0"/>
        <w:ind w:firstLine="709"/>
        <w:contextualSpacing/>
        <w:rPr>
          <w:i/>
          <w:iCs/>
        </w:rPr>
      </w:pPr>
      <w:r>
        <w:rPr>
          <w:rFonts w:ascii="Times New Roman" w:hAnsi="Times New Roman"/>
          <w:sz w:val="24"/>
          <w:szCs w:val="24"/>
        </w:rPr>
        <w:t xml:space="preserve">2. </w:t>
      </w:r>
      <w:r w:rsidRPr="00E32484">
        <w:rPr>
          <w:rFonts w:ascii="Times New Roman" w:hAnsi="Times New Roman"/>
          <w:sz w:val="24"/>
          <w:szCs w:val="24"/>
        </w:rPr>
        <w:t>Граковский ; под общ. ред. Ю.И. Дика, Н.С. Пурышевой. — 4-е изд., испр. — Москва: ФОРУМ: ИНФРА-М</w:t>
      </w:r>
      <w:r>
        <w:rPr>
          <w:rFonts w:ascii="Times New Roman" w:hAnsi="Times New Roman"/>
          <w:sz w:val="24"/>
          <w:szCs w:val="24"/>
        </w:rPr>
        <w:t>, 2022</w:t>
      </w:r>
      <w:r w:rsidRPr="00E32484">
        <w:rPr>
          <w:rFonts w:ascii="Times New Roman" w:hAnsi="Times New Roman"/>
          <w:sz w:val="24"/>
          <w:szCs w:val="24"/>
        </w:rPr>
        <w:t xml:space="preserve"> — Текст: электронный. - Режим доступа: https://new.znanium.com/catalog/product/559355</w:t>
      </w:r>
    </w:p>
    <w:p w:rsidR="00754FC0" w:rsidRPr="00E32484" w:rsidRDefault="00754FC0" w:rsidP="00CD79DF">
      <w:pPr>
        <w:spacing w:after="0"/>
        <w:ind w:firstLine="709"/>
        <w:contextualSpacing/>
        <w:jc w:val="both"/>
        <w:rPr>
          <w:rFonts w:ascii="Times New Roman" w:hAnsi="Times New Roman"/>
          <w:bCs/>
          <w:i/>
          <w:sz w:val="24"/>
          <w:szCs w:val="24"/>
        </w:rPr>
      </w:pPr>
    </w:p>
    <w:p w:rsidR="00754FC0" w:rsidRPr="00315F34" w:rsidRDefault="00754FC0" w:rsidP="00CD79DF">
      <w:pPr>
        <w:spacing w:after="0"/>
        <w:ind w:firstLine="709"/>
        <w:contextualSpacing/>
        <w:jc w:val="both"/>
        <w:rPr>
          <w:rFonts w:ascii="Times New Roman" w:hAnsi="Times New Roman"/>
          <w:bCs/>
          <w:i/>
          <w:sz w:val="24"/>
          <w:szCs w:val="24"/>
        </w:rPr>
      </w:pPr>
      <w:r>
        <w:rPr>
          <w:rFonts w:ascii="Times New Roman" w:hAnsi="Times New Roman"/>
          <w:b/>
          <w:bCs/>
          <w:sz w:val="24"/>
          <w:szCs w:val="24"/>
        </w:rPr>
        <w:t>3.2.</w:t>
      </w:r>
      <w:r w:rsidR="00305AE0">
        <w:rPr>
          <w:rFonts w:ascii="Times New Roman" w:hAnsi="Times New Roman"/>
          <w:b/>
          <w:bCs/>
          <w:sz w:val="24"/>
          <w:szCs w:val="24"/>
        </w:rPr>
        <w:t>3</w:t>
      </w:r>
      <w:r>
        <w:rPr>
          <w:rFonts w:ascii="Times New Roman" w:hAnsi="Times New Roman"/>
          <w:b/>
          <w:bCs/>
          <w:sz w:val="24"/>
          <w:szCs w:val="24"/>
        </w:rPr>
        <w:t>. Дополнительные источники:</w:t>
      </w:r>
    </w:p>
    <w:p w:rsidR="00754FC0" w:rsidRPr="004602BD" w:rsidRDefault="00754FC0" w:rsidP="00C447AD">
      <w:pPr>
        <w:spacing w:after="0"/>
        <w:ind w:firstLine="709"/>
        <w:contextualSpacing/>
        <w:jc w:val="both"/>
        <w:rPr>
          <w:rFonts w:ascii="Times New Roman" w:hAnsi="Times New Roman"/>
          <w:sz w:val="24"/>
          <w:szCs w:val="24"/>
        </w:rPr>
      </w:pPr>
      <w:r w:rsidRPr="004602BD">
        <w:rPr>
          <w:rFonts w:ascii="Times New Roman" w:hAnsi="Times New Roman"/>
          <w:b/>
          <w:sz w:val="24"/>
          <w:szCs w:val="24"/>
        </w:rPr>
        <w:t xml:space="preserve">1. </w:t>
      </w:r>
      <w:r w:rsidRPr="004602BD">
        <w:rPr>
          <w:rFonts w:ascii="Times New Roman" w:hAnsi="Times New Roman"/>
          <w:b/>
          <w:sz w:val="24"/>
          <w:szCs w:val="24"/>
        </w:rPr>
        <w:tab/>
      </w:r>
      <w:r w:rsidRPr="004602BD">
        <w:rPr>
          <w:rFonts w:ascii="Times New Roman" w:hAnsi="Times New Roman"/>
          <w:sz w:val="24"/>
          <w:szCs w:val="24"/>
        </w:rPr>
        <w:t>Трофимова Т.И. Курс физики с примерами решения задач в 2-х томах: учебник / Т.И. Трофимова, А.В. Фирсов. — Москва: КноРус, 2017. - (Режим доступа: http://www.book.ru)</w:t>
      </w:r>
    </w:p>
    <w:p w:rsidR="00754FC0" w:rsidRPr="004602BD" w:rsidRDefault="00754FC0" w:rsidP="00C447AD">
      <w:pPr>
        <w:spacing w:after="0"/>
        <w:ind w:firstLine="709"/>
        <w:contextualSpacing/>
        <w:jc w:val="both"/>
        <w:rPr>
          <w:rFonts w:ascii="Times New Roman" w:hAnsi="Times New Roman"/>
          <w:sz w:val="24"/>
          <w:szCs w:val="24"/>
        </w:rPr>
      </w:pPr>
      <w:r w:rsidRPr="004602BD">
        <w:rPr>
          <w:rFonts w:ascii="Times New Roman" w:hAnsi="Times New Roman"/>
          <w:sz w:val="24"/>
          <w:szCs w:val="24"/>
        </w:rPr>
        <w:t>2</w:t>
      </w:r>
      <w:r w:rsidRPr="004602BD">
        <w:rPr>
          <w:rFonts w:ascii="Times New Roman" w:hAnsi="Times New Roman"/>
          <w:sz w:val="24"/>
          <w:szCs w:val="24"/>
        </w:rPr>
        <w:tab/>
        <w:t xml:space="preserve">Трофимова Т.И. Физика: теория, решение задач, лексикон: учебное пособие — Москва: КноРус, 2017. -(Режим доступа: http://www.book.ru)  </w:t>
      </w:r>
    </w:p>
    <w:p w:rsidR="00754FC0" w:rsidRPr="00B53CF5" w:rsidRDefault="00754FC0" w:rsidP="00C447AD">
      <w:pPr>
        <w:spacing w:after="0"/>
        <w:ind w:firstLine="709"/>
        <w:contextualSpacing/>
        <w:jc w:val="both"/>
        <w:rPr>
          <w:rFonts w:ascii="Times New Roman" w:hAnsi="Times New Roman"/>
          <w:b/>
          <w:sz w:val="24"/>
          <w:szCs w:val="24"/>
        </w:rPr>
      </w:pPr>
      <w:r w:rsidRPr="004602BD">
        <w:rPr>
          <w:rFonts w:ascii="Times New Roman" w:hAnsi="Times New Roman"/>
          <w:sz w:val="24"/>
          <w:szCs w:val="24"/>
        </w:rPr>
        <w:t>3</w:t>
      </w:r>
      <w:r w:rsidRPr="004602BD">
        <w:rPr>
          <w:rFonts w:ascii="Times New Roman" w:hAnsi="Times New Roman"/>
          <w:sz w:val="24"/>
          <w:szCs w:val="24"/>
        </w:rPr>
        <w:tab/>
        <w:t>Тарасов, О. М. Физика: лабораторные работы с вопросами и заданиями: учебное пособие / О.М. Тарасов. — 2-е изд., испр. и доп. — Москва: ФОРУМ: ИНФРА-М, 2017. — 97 с. — Текст: электронный. - Режим доступа: https://new.znanium.com/catalog/product/792664</w:t>
      </w:r>
      <w:r w:rsidRPr="004602BD">
        <w:rPr>
          <w:rFonts w:ascii="Times New Roman" w:hAnsi="Times New Roman"/>
          <w:b/>
          <w:sz w:val="24"/>
          <w:szCs w:val="24"/>
        </w:rPr>
        <w:t xml:space="preserve">  </w:t>
      </w:r>
    </w:p>
    <w:p w:rsidR="00754FC0" w:rsidRPr="00315F34" w:rsidRDefault="00754FC0" w:rsidP="00CD79DF">
      <w:pPr>
        <w:contextualSpacing/>
        <w:jc w:val="center"/>
        <w:rPr>
          <w:rFonts w:ascii="Times New Roman" w:hAnsi="Times New Roman"/>
          <w:b/>
          <w:sz w:val="24"/>
          <w:szCs w:val="24"/>
        </w:rPr>
      </w:pPr>
      <w:r w:rsidRPr="00315F34">
        <w:rPr>
          <w:rFonts w:ascii="Times New Roman" w:hAnsi="Times New Roman"/>
          <w:b/>
          <w:sz w:val="24"/>
          <w:szCs w:val="24"/>
        </w:rPr>
        <w:br w:type="page"/>
        <w:t xml:space="preserve">4. КОНТРОЛЬ И ОЦЕНКА РЕЗУЛЬТАТОВ ОСВОЕНИЯ  </w:t>
      </w:r>
    </w:p>
    <w:p w:rsidR="00754FC0" w:rsidRPr="00315F34" w:rsidRDefault="00754FC0"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754FC0" w:rsidRPr="00315F34" w:rsidRDefault="00754FC0" w:rsidP="00CD79D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4"/>
        <w:gridCol w:w="3336"/>
      </w:tblGrid>
      <w:tr w:rsidR="00754FC0" w:rsidRPr="00315F34" w:rsidTr="008433C9">
        <w:tc>
          <w:tcPr>
            <w:tcW w:w="1750" w:type="pct"/>
          </w:tcPr>
          <w:p w:rsidR="00754FC0" w:rsidRPr="00315F34" w:rsidRDefault="00754FC0" w:rsidP="0015614E">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p>
        </w:tc>
        <w:tc>
          <w:tcPr>
            <w:tcW w:w="1507" w:type="pct"/>
          </w:tcPr>
          <w:p w:rsidR="00754FC0" w:rsidRPr="00315F34" w:rsidRDefault="00754FC0" w:rsidP="008433C9">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rsidR="00754FC0" w:rsidRPr="00315F34" w:rsidRDefault="00754FC0" w:rsidP="008433C9">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754FC0" w:rsidRPr="00315F34" w:rsidTr="008433C9">
        <w:tc>
          <w:tcPr>
            <w:tcW w:w="1750" w:type="pct"/>
          </w:tcPr>
          <w:p w:rsidR="00754FC0" w:rsidRPr="004602BD" w:rsidRDefault="00754FC0" w:rsidP="00C447AD">
            <w:pPr>
              <w:spacing w:line="240" w:lineRule="auto"/>
              <w:rPr>
                <w:rFonts w:ascii="Times New Roman" w:hAnsi="Times New Roman"/>
                <w:bCs/>
              </w:rPr>
            </w:pPr>
            <w:r w:rsidRPr="004602BD">
              <w:rPr>
                <w:rFonts w:ascii="Times New Roman" w:hAnsi="Times New Roman"/>
                <w:b/>
                <w:bCs/>
              </w:rPr>
              <w:t>Должен знать</w:t>
            </w:r>
            <w:r w:rsidRPr="004602BD">
              <w:rPr>
                <w:rFonts w:ascii="Times New Roman" w:hAnsi="Times New Roman"/>
                <w:bCs/>
              </w:rPr>
              <w:t>:</w:t>
            </w:r>
          </w:p>
          <w:p w:rsidR="00754FC0" w:rsidRPr="004602BD" w:rsidRDefault="00754FC0" w:rsidP="00C447AD">
            <w:pPr>
              <w:spacing w:line="240" w:lineRule="auto"/>
              <w:rPr>
                <w:rFonts w:ascii="Times New Roman" w:hAnsi="Times New Roman"/>
                <w:bCs/>
              </w:rPr>
            </w:pPr>
            <w:r w:rsidRPr="004602BD">
              <w:rPr>
                <w:rFonts w:ascii="Times New Roman" w:hAnsi="Times New Roman"/>
                <w:bCs/>
              </w:rPr>
              <w:t xml:space="preserve">   </w:t>
            </w:r>
            <w:r>
              <w:rPr>
                <w:rFonts w:ascii="Times New Roman" w:hAnsi="Times New Roman"/>
                <w:bCs/>
              </w:rPr>
              <w:t xml:space="preserve">З 1 </w:t>
            </w:r>
            <w:r w:rsidRPr="004602BD">
              <w:rPr>
                <w:rFonts w:ascii="Times New Roman" w:hAnsi="Times New Roman"/>
                <w:bCs/>
              </w:rPr>
              <w:t xml:space="preserve">законы равновесия и перемещения тел </w:t>
            </w:r>
          </w:p>
          <w:p w:rsidR="00754FC0" w:rsidRPr="004602BD" w:rsidRDefault="00754FC0" w:rsidP="008433C9">
            <w:pPr>
              <w:spacing w:line="240" w:lineRule="auto"/>
              <w:rPr>
                <w:rFonts w:ascii="Times New Roman" w:hAnsi="Times New Roman"/>
                <w:bCs/>
              </w:rPr>
            </w:pPr>
          </w:p>
        </w:tc>
        <w:tc>
          <w:tcPr>
            <w:tcW w:w="1507" w:type="pct"/>
          </w:tcPr>
          <w:p w:rsidR="00754FC0" w:rsidRPr="00767356" w:rsidRDefault="00754FC0" w:rsidP="008433C9">
            <w:pPr>
              <w:spacing w:line="240" w:lineRule="auto"/>
              <w:rPr>
                <w:rFonts w:ascii="Times New Roman" w:hAnsi="Times New Roman"/>
                <w:bCs/>
              </w:rPr>
            </w:pPr>
            <w:r>
              <w:rPr>
                <w:rFonts w:ascii="Times New Roman" w:hAnsi="Times New Roman"/>
                <w:bCs/>
              </w:rPr>
              <w:t>Знает основные законы механики по перемещению тел и законы статики.</w:t>
            </w:r>
          </w:p>
        </w:tc>
        <w:tc>
          <w:tcPr>
            <w:tcW w:w="1743" w:type="pct"/>
          </w:tcPr>
          <w:p w:rsidR="00754FC0" w:rsidRPr="00767356" w:rsidRDefault="00754FC0" w:rsidP="00C447AD">
            <w:pPr>
              <w:rPr>
                <w:rFonts w:ascii="Times New Roman" w:hAnsi="Times New Roman"/>
                <w:bCs/>
                <w:sz w:val="24"/>
                <w:szCs w:val="24"/>
              </w:rPr>
            </w:pPr>
            <w:r w:rsidRPr="00767356">
              <w:rPr>
                <w:rFonts w:ascii="Times New Roman" w:hAnsi="Times New Roman"/>
                <w:bCs/>
                <w:sz w:val="24"/>
                <w:szCs w:val="24"/>
              </w:rPr>
              <w:t>устный опрос, тестирование, контрольные работы по темам,</w:t>
            </w:r>
          </w:p>
          <w:p w:rsidR="00754FC0" w:rsidRPr="00CD6F25" w:rsidRDefault="00754FC0" w:rsidP="00C447AD">
            <w:pPr>
              <w:spacing w:line="240" w:lineRule="auto"/>
              <w:rPr>
                <w:rFonts w:ascii="Times New Roman" w:hAnsi="Times New Roman"/>
                <w:bCs/>
              </w:rPr>
            </w:pPr>
            <w:r w:rsidRPr="00767356">
              <w:rPr>
                <w:rFonts w:ascii="Times New Roman" w:hAnsi="Times New Roman"/>
                <w:bCs/>
                <w:sz w:val="24"/>
                <w:szCs w:val="24"/>
              </w:rPr>
              <w:t>экзамен</w:t>
            </w:r>
          </w:p>
        </w:tc>
      </w:tr>
      <w:tr w:rsidR="00754FC0" w:rsidRPr="00315F34" w:rsidTr="008433C9">
        <w:trPr>
          <w:trHeight w:val="896"/>
        </w:trPr>
        <w:tc>
          <w:tcPr>
            <w:tcW w:w="1750" w:type="pct"/>
          </w:tcPr>
          <w:p w:rsidR="00754FC0" w:rsidRPr="004602BD" w:rsidRDefault="00754FC0" w:rsidP="00C447AD">
            <w:pPr>
              <w:spacing w:line="240" w:lineRule="auto"/>
              <w:rPr>
                <w:rFonts w:ascii="Times New Roman" w:hAnsi="Times New Roman"/>
                <w:b/>
                <w:bCs/>
              </w:rPr>
            </w:pPr>
            <w:r w:rsidRPr="004602BD">
              <w:rPr>
                <w:rFonts w:ascii="Times New Roman" w:hAnsi="Times New Roman"/>
                <w:b/>
                <w:bCs/>
              </w:rPr>
              <w:t>Должен уметь:</w:t>
            </w:r>
          </w:p>
          <w:p w:rsidR="00754FC0" w:rsidRPr="004602BD" w:rsidRDefault="00754FC0" w:rsidP="00C447AD">
            <w:pPr>
              <w:spacing w:line="240" w:lineRule="auto"/>
              <w:rPr>
                <w:rFonts w:ascii="Times New Roman" w:hAnsi="Times New Roman"/>
                <w:bCs/>
              </w:rPr>
            </w:pPr>
            <w:r>
              <w:rPr>
                <w:rFonts w:ascii="Times New Roman" w:hAnsi="Times New Roman"/>
                <w:bCs/>
              </w:rPr>
              <w:t>У 1</w:t>
            </w:r>
            <w:r w:rsidRPr="004602BD">
              <w:rPr>
                <w:rFonts w:ascii="Times New Roman" w:hAnsi="Times New Roman"/>
                <w:bCs/>
              </w:rPr>
              <w:t xml:space="preserve">  рассчитывать и измерять основные параметры простых электрических и магнитных цепей</w:t>
            </w:r>
          </w:p>
        </w:tc>
        <w:tc>
          <w:tcPr>
            <w:tcW w:w="1507" w:type="pct"/>
          </w:tcPr>
          <w:p w:rsidR="00754FC0" w:rsidRPr="00695F7C" w:rsidRDefault="00754FC0" w:rsidP="008433C9">
            <w:pPr>
              <w:spacing w:line="240" w:lineRule="auto"/>
              <w:rPr>
                <w:rFonts w:ascii="Times New Roman" w:hAnsi="Times New Roman"/>
                <w:bCs/>
              </w:rPr>
            </w:pPr>
            <w:r>
              <w:rPr>
                <w:rFonts w:ascii="Times New Roman" w:hAnsi="Times New Roman"/>
                <w:bCs/>
              </w:rPr>
              <w:t>Умеет делать расчеты простых электрических и магнитных  цепей; измерять силу тока, напряжение, сопротивление, мощность с помощью электроизмерительных приборов.</w:t>
            </w:r>
          </w:p>
        </w:tc>
        <w:tc>
          <w:tcPr>
            <w:tcW w:w="1743" w:type="pct"/>
          </w:tcPr>
          <w:p w:rsidR="00754FC0" w:rsidRPr="00767356" w:rsidRDefault="00754FC0" w:rsidP="008433C9">
            <w:pPr>
              <w:spacing w:line="240" w:lineRule="auto"/>
              <w:rPr>
                <w:rFonts w:ascii="Times New Roman" w:hAnsi="Times New Roman"/>
                <w:bCs/>
                <w:sz w:val="24"/>
                <w:szCs w:val="24"/>
              </w:rPr>
            </w:pPr>
            <w:r w:rsidRPr="00767356">
              <w:rPr>
                <w:rFonts w:ascii="Times New Roman" w:hAnsi="Times New Roman"/>
                <w:bCs/>
                <w:sz w:val="24"/>
                <w:szCs w:val="24"/>
              </w:rPr>
              <w:t>устный опрос, экспертная оценка защиты лабораторных  и практических работ.</w:t>
            </w:r>
          </w:p>
        </w:tc>
      </w:tr>
    </w:tbl>
    <w:p w:rsidR="00754FC0" w:rsidRPr="00315F34" w:rsidRDefault="00754FC0" w:rsidP="00CD79DF">
      <w:pPr>
        <w:spacing w:after="0"/>
        <w:jc w:val="both"/>
        <w:rPr>
          <w:rFonts w:ascii="Times New Roman" w:hAnsi="Times New Roman"/>
          <w:b/>
          <w:szCs w:val="52"/>
        </w:rPr>
      </w:pPr>
    </w:p>
    <w:p w:rsidR="00754FC0" w:rsidRDefault="00754FC0" w:rsidP="00CD79DF">
      <w:pPr>
        <w:spacing w:after="0"/>
        <w:jc w:val="both"/>
        <w:rPr>
          <w:rFonts w:ascii="Times New Roman" w:hAnsi="Times New Roman"/>
          <w:b/>
          <w:szCs w:val="52"/>
        </w:rPr>
        <w:sectPr w:rsidR="00754FC0" w:rsidSect="00764A68">
          <w:footerReference w:type="even" r:id="rId32"/>
          <w:footerReference w:type="default" r:id="rId33"/>
          <w:pgSz w:w="11906" w:h="16838"/>
          <w:pgMar w:top="1134" w:right="851" w:bottom="1134" w:left="1701" w:header="709" w:footer="709" w:gutter="0"/>
          <w:cols w:space="708"/>
          <w:docGrid w:linePitch="360"/>
        </w:sectPr>
      </w:pPr>
    </w:p>
    <w:p w:rsidR="00225337" w:rsidRPr="00315F34" w:rsidRDefault="00225337" w:rsidP="00225337">
      <w:pPr>
        <w:pStyle w:val="1"/>
        <w:ind w:firstLine="0"/>
        <w:jc w:val="right"/>
      </w:pPr>
      <w:bookmarkStart w:id="29" w:name="_Toc84499259"/>
      <w:r w:rsidRPr="00315F34">
        <w:t xml:space="preserve">Приложение </w:t>
      </w:r>
      <w:r>
        <w:rPr>
          <w:lang w:val="ru-RU"/>
        </w:rPr>
        <w:t>3 П</w:t>
      </w:r>
      <w:r w:rsidRPr="00315F34">
        <w:t>программы учебных дисциплин</w:t>
      </w:r>
      <w:bookmarkEnd w:id="29"/>
    </w:p>
    <w:p w:rsidR="00225337" w:rsidRPr="00315F34" w:rsidRDefault="00225337" w:rsidP="00225337">
      <w:pPr>
        <w:rPr>
          <w:lang/>
        </w:rPr>
      </w:pPr>
    </w:p>
    <w:p w:rsidR="00225337" w:rsidRPr="00315F34" w:rsidRDefault="00225337" w:rsidP="00225337">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225337" w:rsidRPr="00315F34" w:rsidRDefault="00225337" w:rsidP="00225337">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Pr>
          <w:rFonts w:ascii="Times New Roman" w:hAnsi="Times New Roman"/>
          <w:b/>
          <w:i/>
          <w:sz w:val="24"/>
          <w:szCs w:val="24"/>
        </w:rPr>
        <w:t>22.02.06 Сварочное производство</w:t>
      </w:r>
    </w:p>
    <w:p w:rsidR="00225337" w:rsidRPr="00315F34" w:rsidRDefault="00225337" w:rsidP="00225337">
      <w:pPr>
        <w:jc w:val="center"/>
        <w:rPr>
          <w:rFonts w:ascii="Times New Roman" w:hAnsi="Times New Roman"/>
          <w:b/>
          <w:i/>
        </w:rPr>
      </w:pPr>
    </w:p>
    <w:p w:rsidR="00225337" w:rsidRPr="00315F34" w:rsidRDefault="00225337" w:rsidP="00225337">
      <w:pPr>
        <w:jc w:val="center"/>
        <w:rPr>
          <w:rFonts w:ascii="Times New Roman" w:hAnsi="Times New Roman"/>
          <w:b/>
          <w:i/>
        </w:rPr>
      </w:pPr>
    </w:p>
    <w:p w:rsidR="00225337" w:rsidRDefault="00225337" w:rsidP="00225337">
      <w:pPr>
        <w:jc w:val="center"/>
        <w:rPr>
          <w:rFonts w:ascii="Times New Roman" w:hAnsi="Times New Roman"/>
          <w:b/>
          <w:i/>
        </w:rPr>
      </w:pPr>
    </w:p>
    <w:p w:rsidR="00225337" w:rsidRDefault="00225337" w:rsidP="00225337">
      <w:pPr>
        <w:jc w:val="center"/>
        <w:rPr>
          <w:rFonts w:ascii="Times New Roman" w:hAnsi="Times New Roman"/>
          <w:b/>
          <w:i/>
        </w:rPr>
      </w:pPr>
    </w:p>
    <w:p w:rsidR="00225337" w:rsidRPr="00315F34" w:rsidRDefault="00225337" w:rsidP="00225337">
      <w:pPr>
        <w:jc w:val="center"/>
        <w:rPr>
          <w:rFonts w:ascii="Times New Roman" w:hAnsi="Times New Roman"/>
          <w:b/>
          <w:i/>
        </w:rPr>
      </w:pPr>
    </w:p>
    <w:p w:rsidR="00225337" w:rsidRPr="00315F34" w:rsidRDefault="00225337" w:rsidP="00225337">
      <w:pPr>
        <w:jc w:val="center"/>
        <w:rPr>
          <w:rFonts w:ascii="Times New Roman" w:hAnsi="Times New Roman"/>
          <w:b/>
          <w:i/>
        </w:rPr>
      </w:pPr>
    </w:p>
    <w:p w:rsidR="00225337" w:rsidRDefault="00225337" w:rsidP="00225337">
      <w:pPr>
        <w:jc w:val="center"/>
        <w:rPr>
          <w:rFonts w:ascii="Times New Roman" w:hAnsi="Times New Roman"/>
          <w:b/>
          <w:sz w:val="24"/>
          <w:szCs w:val="24"/>
        </w:rPr>
      </w:pPr>
      <w:r w:rsidRPr="00315F34">
        <w:rPr>
          <w:rFonts w:ascii="Times New Roman" w:hAnsi="Times New Roman"/>
          <w:b/>
          <w:sz w:val="24"/>
          <w:szCs w:val="24"/>
        </w:rPr>
        <w:t xml:space="preserve">РАБОЧАЯ ПРОГРАММА </w:t>
      </w:r>
    </w:p>
    <w:p w:rsidR="00225337" w:rsidRPr="00315F34" w:rsidRDefault="00225337" w:rsidP="00225337">
      <w:pPr>
        <w:jc w:val="center"/>
        <w:rPr>
          <w:rFonts w:ascii="Times New Roman" w:hAnsi="Times New Roman"/>
          <w:b/>
          <w:sz w:val="24"/>
          <w:szCs w:val="24"/>
        </w:rPr>
      </w:pPr>
      <w:r>
        <w:rPr>
          <w:rFonts w:ascii="Times New Roman" w:hAnsi="Times New Roman"/>
          <w:b/>
          <w:sz w:val="24"/>
          <w:szCs w:val="24"/>
        </w:rPr>
        <w:t xml:space="preserve"> МЕЖДИСЦИПЛИНАРНОГО МОДУЛЯ</w:t>
      </w:r>
    </w:p>
    <w:p w:rsidR="00225337" w:rsidRPr="00315F34" w:rsidRDefault="00225337" w:rsidP="00225337">
      <w:pPr>
        <w:jc w:val="center"/>
        <w:rPr>
          <w:rFonts w:ascii="Times New Roman" w:hAnsi="Times New Roman"/>
          <w:b/>
          <w:i/>
          <w:sz w:val="24"/>
          <w:szCs w:val="24"/>
          <w:u w:val="single"/>
        </w:rPr>
      </w:pPr>
    </w:p>
    <w:p w:rsidR="00225337" w:rsidRPr="00C974DF" w:rsidRDefault="00225337" w:rsidP="00225337">
      <w:pPr>
        <w:spacing w:after="0"/>
        <w:jc w:val="center"/>
        <w:rPr>
          <w:rFonts w:ascii="Times New Roman" w:hAnsi="Times New Roman"/>
          <w:b/>
          <w:iCs/>
          <w:sz w:val="24"/>
          <w:szCs w:val="24"/>
        </w:rPr>
      </w:pPr>
      <w:r w:rsidRPr="00C974DF">
        <w:rPr>
          <w:rFonts w:ascii="Times New Roman" w:hAnsi="Times New Roman"/>
          <w:b/>
          <w:iCs/>
          <w:sz w:val="24"/>
          <w:szCs w:val="24"/>
        </w:rPr>
        <w:t>«</w:t>
      </w:r>
      <w:r>
        <w:rPr>
          <w:rFonts w:ascii="Times New Roman" w:hAnsi="Times New Roman"/>
          <w:b/>
          <w:iCs/>
          <w:sz w:val="24"/>
          <w:szCs w:val="24"/>
        </w:rPr>
        <w:t>МДМ.01 Экономико-правовое обеспечение и управление</w:t>
      </w:r>
      <w:r w:rsidRPr="00C974DF">
        <w:rPr>
          <w:rFonts w:ascii="Times New Roman" w:hAnsi="Times New Roman"/>
          <w:b/>
          <w:iCs/>
          <w:sz w:val="24"/>
          <w:szCs w:val="24"/>
        </w:rPr>
        <w:t>»</w:t>
      </w:r>
    </w:p>
    <w:p w:rsidR="00225337" w:rsidRPr="00315F34" w:rsidRDefault="00225337" w:rsidP="00225337">
      <w:pPr>
        <w:jc w:val="center"/>
        <w:rPr>
          <w:rFonts w:ascii="Times New Roman" w:hAnsi="Times New Roman"/>
          <w:b/>
          <w:i/>
        </w:rPr>
      </w:pPr>
    </w:p>
    <w:p w:rsidR="00225337" w:rsidRDefault="00225337" w:rsidP="00225337">
      <w:pPr>
        <w:rPr>
          <w:rFonts w:ascii="Times New Roman" w:hAnsi="Times New Roman"/>
          <w:b/>
          <w:i/>
        </w:rPr>
      </w:pPr>
    </w:p>
    <w:p w:rsidR="00225337" w:rsidRDefault="00225337" w:rsidP="00225337">
      <w:pPr>
        <w:rPr>
          <w:rFonts w:ascii="Times New Roman" w:hAnsi="Times New Roman"/>
          <w:b/>
          <w:i/>
        </w:rPr>
      </w:pPr>
    </w:p>
    <w:p w:rsidR="00225337" w:rsidRDefault="00225337" w:rsidP="00225337">
      <w:pPr>
        <w:rPr>
          <w:rFonts w:ascii="Times New Roman" w:hAnsi="Times New Roman"/>
          <w:b/>
          <w:i/>
        </w:rPr>
      </w:pPr>
    </w:p>
    <w:p w:rsidR="00225337" w:rsidRDefault="00225337" w:rsidP="00225337">
      <w:pPr>
        <w:rPr>
          <w:rFonts w:ascii="Times New Roman" w:hAnsi="Times New Roman"/>
          <w:b/>
          <w:i/>
        </w:rPr>
      </w:pPr>
    </w:p>
    <w:p w:rsidR="00225337" w:rsidRDefault="00225337" w:rsidP="00225337">
      <w:pPr>
        <w:rPr>
          <w:rFonts w:ascii="Times New Roman" w:hAnsi="Times New Roman"/>
          <w:b/>
          <w:i/>
        </w:rPr>
      </w:pPr>
    </w:p>
    <w:p w:rsidR="00225337" w:rsidRDefault="00225337" w:rsidP="00225337">
      <w:pPr>
        <w:rPr>
          <w:rFonts w:ascii="Times New Roman" w:hAnsi="Times New Roman"/>
          <w:b/>
          <w:i/>
        </w:rPr>
      </w:pPr>
    </w:p>
    <w:p w:rsidR="00225337" w:rsidRDefault="00225337" w:rsidP="00225337">
      <w:pPr>
        <w:rPr>
          <w:rFonts w:ascii="Times New Roman" w:hAnsi="Times New Roman"/>
          <w:b/>
          <w:i/>
        </w:rPr>
      </w:pPr>
    </w:p>
    <w:p w:rsidR="00225337" w:rsidRPr="00315F34" w:rsidRDefault="00225337" w:rsidP="00225337">
      <w:pPr>
        <w:rPr>
          <w:rFonts w:ascii="Times New Roman" w:hAnsi="Times New Roman"/>
          <w:b/>
          <w:i/>
        </w:rPr>
      </w:pPr>
    </w:p>
    <w:p w:rsidR="00225337" w:rsidRPr="00315F34" w:rsidRDefault="00225337" w:rsidP="00225337">
      <w:pPr>
        <w:rPr>
          <w:rFonts w:ascii="Times New Roman" w:hAnsi="Times New Roman"/>
          <w:b/>
          <w:i/>
        </w:rPr>
      </w:pPr>
    </w:p>
    <w:p w:rsidR="00225337" w:rsidRPr="00315F34" w:rsidRDefault="00225337" w:rsidP="00225337">
      <w:pPr>
        <w:rPr>
          <w:rFonts w:ascii="Times New Roman" w:hAnsi="Times New Roman"/>
          <w:b/>
          <w:i/>
        </w:rPr>
      </w:pPr>
    </w:p>
    <w:p w:rsidR="00225337" w:rsidRPr="00315F34" w:rsidRDefault="00225337" w:rsidP="00225337">
      <w:pPr>
        <w:rPr>
          <w:rFonts w:ascii="Times New Roman" w:hAnsi="Times New Roman"/>
          <w:b/>
          <w:i/>
        </w:rPr>
      </w:pPr>
    </w:p>
    <w:p w:rsidR="00225337" w:rsidRPr="00315F34" w:rsidRDefault="00225337" w:rsidP="00225337">
      <w:pPr>
        <w:rPr>
          <w:rFonts w:ascii="Times New Roman" w:hAnsi="Times New Roman"/>
          <w:b/>
          <w:i/>
        </w:rPr>
      </w:pPr>
    </w:p>
    <w:p w:rsidR="00402357" w:rsidRPr="00225337" w:rsidRDefault="00225337" w:rsidP="00305AE0">
      <w:pPr>
        <w:jc w:val="center"/>
        <w:rPr>
          <w:rFonts w:ascii="Times New Roman" w:hAnsi="Times New Roman"/>
          <w:b/>
          <w:bCs/>
          <w:sz w:val="24"/>
          <w:szCs w:val="24"/>
        </w:rPr>
      </w:pPr>
      <w:r>
        <w:rPr>
          <w:rFonts w:ascii="Times New Roman" w:hAnsi="Times New Roman"/>
          <w:b/>
          <w:bCs/>
          <w:iCs/>
          <w:sz w:val="24"/>
          <w:szCs w:val="24"/>
        </w:rPr>
        <w:t>2022</w:t>
      </w:r>
      <w:r w:rsidRPr="00C974DF">
        <w:rPr>
          <w:rFonts w:ascii="Times New Roman" w:hAnsi="Times New Roman"/>
          <w:b/>
          <w:bCs/>
          <w:iCs/>
          <w:sz w:val="24"/>
          <w:szCs w:val="24"/>
        </w:rPr>
        <w:t xml:space="preserve"> г.</w:t>
      </w:r>
      <w:r>
        <w:rPr>
          <w:lang/>
        </w:rPr>
        <w:br w:type="page"/>
      </w:r>
      <w:r w:rsidR="00305AE0">
        <w:rPr>
          <w:lang/>
        </w:rPr>
        <w:t xml:space="preserve">                                                                                                            </w:t>
      </w:r>
      <w:r w:rsidR="00402357" w:rsidRPr="00225337">
        <w:rPr>
          <w:rFonts w:ascii="Times New Roman" w:hAnsi="Times New Roman"/>
          <w:b/>
          <w:bCs/>
          <w:sz w:val="24"/>
          <w:szCs w:val="24"/>
        </w:rPr>
        <w:t>Приложение 3.1</w:t>
      </w:r>
    </w:p>
    <w:p w:rsidR="00402357" w:rsidRPr="00225337" w:rsidRDefault="00402357" w:rsidP="0020254D">
      <w:pPr>
        <w:spacing w:after="0"/>
        <w:jc w:val="right"/>
        <w:rPr>
          <w:rFonts w:ascii="Times New Roman" w:hAnsi="Times New Roman"/>
          <w:i/>
          <w:sz w:val="24"/>
          <w:szCs w:val="24"/>
        </w:rPr>
      </w:pPr>
      <w:r w:rsidRPr="00225337">
        <w:rPr>
          <w:rFonts w:ascii="Times New Roman" w:hAnsi="Times New Roman"/>
          <w:bCs/>
          <w:sz w:val="24"/>
          <w:szCs w:val="24"/>
        </w:rPr>
        <w:t>к ООП-П по профессии/специальности</w:t>
      </w:r>
      <w:r w:rsidRPr="00225337">
        <w:rPr>
          <w:rFonts w:ascii="Times New Roman" w:hAnsi="Times New Roman"/>
          <w:bCs/>
          <w:i/>
          <w:sz w:val="24"/>
          <w:szCs w:val="24"/>
        </w:rPr>
        <w:t xml:space="preserve"> </w:t>
      </w:r>
      <w:r w:rsidRPr="00225337">
        <w:rPr>
          <w:rFonts w:ascii="Times New Roman" w:hAnsi="Times New Roman"/>
          <w:bCs/>
          <w:i/>
          <w:sz w:val="24"/>
          <w:szCs w:val="24"/>
        </w:rPr>
        <w:br/>
      </w:r>
      <w:r w:rsidRPr="00225337">
        <w:rPr>
          <w:rFonts w:ascii="Times New Roman" w:hAnsi="Times New Roman"/>
          <w:b/>
          <w:i/>
          <w:sz w:val="24"/>
          <w:szCs w:val="24"/>
        </w:rPr>
        <w:t>22.02.06.Сварочное производство</w:t>
      </w:r>
    </w:p>
    <w:p w:rsidR="00402357" w:rsidRPr="00225337" w:rsidRDefault="00402357" w:rsidP="00414C20">
      <w:pPr>
        <w:jc w:val="center"/>
        <w:rPr>
          <w:rFonts w:ascii="Times New Roman" w:hAnsi="Times New Roman"/>
          <w:b/>
          <w:i/>
          <w:sz w:val="24"/>
          <w:szCs w:val="24"/>
        </w:rPr>
      </w:pPr>
    </w:p>
    <w:p w:rsidR="00402357" w:rsidRPr="00225337" w:rsidRDefault="00402357" w:rsidP="00414C20">
      <w:pPr>
        <w:jc w:val="center"/>
        <w:rPr>
          <w:rFonts w:ascii="Times New Roman" w:hAnsi="Times New Roman"/>
          <w:b/>
          <w:i/>
          <w:sz w:val="24"/>
          <w:szCs w:val="24"/>
        </w:rPr>
      </w:pPr>
    </w:p>
    <w:p w:rsidR="00402357" w:rsidRPr="00225337" w:rsidRDefault="00402357" w:rsidP="00414C20">
      <w:pPr>
        <w:jc w:val="center"/>
        <w:rPr>
          <w:rFonts w:ascii="Times New Roman" w:hAnsi="Times New Roman"/>
          <w:b/>
          <w:i/>
          <w:sz w:val="24"/>
          <w:szCs w:val="24"/>
        </w:rPr>
      </w:pPr>
    </w:p>
    <w:p w:rsidR="00402357" w:rsidRPr="00225337" w:rsidRDefault="00402357" w:rsidP="00414C20">
      <w:pPr>
        <w:jc w:val="center"/>
        <w:rPr>
          <w:rFonts w:ascii="Times New Roman" w:hAnsi="Times New Roman"/>
          <w:b/>
          <w:i/>
          <w:sz w:val="24"/>
          <w:szCs w:val="24"/>
        </w:rPr>
      </w:pPr>
    </w:p>
    <w:p w:rsidR="00402357" w:rsidRPr="00225337" w:rsidRDefault="00402357" w:rsidP="00414C20">
      <w:pPr>
        <w:jc w:val="center"/>
        <w:rPr>
          <w:rFonts w:ascii="Times New Roman" w:hAnsi="Times New Roman"/>
          <w:b/>
          <w:i/>
          <w:sz w:val="24"/>
          <w:szCs w:val="24"/>
        </w:rPr>
      </w:pPr>
    </w:p>
    <w:p w:rsidR="00402357" w:rsidRPr="00225337" w:rsidRDefault="00402357" w:rsidP="00414C20">
      <w:pPr>
        <w:jc w:val="center"/>
        <w:rPr>
          <w:rFonts w:ascii="Times New Roman" w:hAnsi="Times New Roman"/>
          <w:b/>
          <w:i/>
          <w:sz w:val="24"/>
          <w:szCs w:val="24"/>
        </w:rPr>
      </w:pPr>
    </w:p>
    <w:p w:rsidR="00402357" w:rsidRPr="00225337" w:rsidRDefault="00402357" w:rsidP="00414C20">
      <w:pPr>
        <w:jc w:val="center"/>
        <w:rPr>
          <w:rFonts w:ascii="Times New Roman" w:hAnsi="Times New Roman"/>
          <w:b/>
          <w:i/>
          <w:sz w:val="24"/>
          <w:szCs w:val="24"/>
          <w:u w:val="single"/>
        </w:rPr>
      </w:pPr>
      <w:r w:rsidRPr="00225337">
        <w:rPr>
          <w:rFonts w:ascii="Times New Roman" w:hAnsi="Times New Roman"/>
          <w:b/>
          <w:sz w:val="24"/>
          <w:szCs w:val="24"/>
        </w:rPr>
        <w:t>РАБОЧАЯ ПРОГРАММА УЧЕБНОЙ ДИСЦИПЛИНЫ</w:t>
      </w:r>
    </w:p>
    <w:p w:rsidR="00402357" w:rsidRPr="00225337" w:rsidRDefault="00402357" w:rsidP="0020254D">
      <w:pPr>
        <w:spacing w:after="0"/>
        <w:jc w:val="center"/>
        <w:rPr>
          <w:rFonts w:ascii="Times New Roman" w:hAnsi="Times New Roman"/>
          <w:b/>
          <w:iCs/>
          <w:sz w:val="24"/>
          <w:szCs w:val="24"/>
        </w:rPr>
      </w:pPr>
      <w:r w:rsidRPr="00225337">
        <w:rPr>
          <w:rFonts w:ascii="Times New Roman" w:hAnsi="Times New Roman"/>
          <w:b/>
          <w:iCs/>
          <w:sz w:val="24"/>
          <w:szCs w:val="24"/>
        </w:rPr>
        <w:t>«ОП.02 Правовое обеспечение профессиональной деятельности»</w:t>
      </w:r>
    </w:p>
    <w:p w:rsidR="00402357" w:rsidRPr="00225337" w:rsidRDefault="00402357" w:rsidP="00414C20">
      <w:pPr>
        <w:jc w:val="cente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225337" w:rsidRDefault="00402357" w:rsidP="00414C20">
      <w:pPr>
        <w:rPr>
          <w:rFonts w:ascii="Times New Roman" w:hAnsi="Times New Roman"/>
          <w:b/>
          <w:i/>
          <w:sz w:val="24"/>
          <w:szCs w:val="24"/>
        </w:rPr>
      </w:pPr>
    </w:p>
    <w:p w:rsidR="00402357" w:rsidRPr="00315F34" w:rsidRDefault="00402357" w:rsidP="00F32BE8">
      <w:pPr>
        <w:jc w:val="center"/>
        <w:rPr>
          <w:rFonts w:ascii="Times New Roman" w:hAnsi="Times New Roman"/>
          <w:b/>
          <w:i/>
          <w:sz w:val="24"/>
          <w:szCs w:val="24"/>
        </w:rPr>
      </w:pPr>
      <w:r w:rsidRPr="00225337">
        <w:rPr>
          <w:rFonts w:ascii="Times New Roman" w:hAnsi="Times New Roman"/>
          <w:b/>
          <w:bCs/>
          <w:iCs/>
          <w:sz w:val="24"/>
          <w:szCs w:val="24"/>
        </w:rPr>
        <w:t>2022г.</w:t>
      </w:r>
      <w:r w:rsidRPr="00C974DF">
        <w:rPr>
          <w:rFonts w:ascii="Times New Roman" w:hAnsi="Times New Roman"/>
          <w:b/>
          <w:bCs/>
          <w:iCs/>
        </w:rPr>
        <w:br w:type="page"/>
      </w:r>
      <w:r w:rsidRPr="00315F34">
        <w:rPr>
          <w:rFonts w:ascii="Times New Roman" w:hAnsi="Times New Roman"/>
          <w:b/>
          <w:i/>
          <w:sz w:val="24"/>
          <w:szCs w:val="24"/>
        </w:rPr>
        <w:t>СОДЕРЖАНИЕ</w:t>
      </w:r>
    </w:p>
    <w:p w:rsidR="00402357" w:rsidRPr="00315F34" w:rsidRDefault="00402357" w:rsidP="00CD79DF">
      <w:pPr>
        <w:rPr>
          <w:rFonts w:ascii="Times New Roman" w:hAnsi="Times New Roman"/>
          <w:b/>
          <w:i/>
          <w:sz w:val="24"/>
          <w:szCs w:val="24"/>
        </w:rPr>
      </w:pPr>
    </w:p>
    <w:tbl>
      <w:tblPr>
        <w:tblW w:w="0" w:type="auto"/>
        <w:tblLook w:val="01E0"/>
      </w:tblPr>
      <w:tblGrid>
        <w:gridCol w:w="7501"/>
        <w:gridCol w:w="1854"/>
      </w:tblGrid>
      <w:tr w:rsidR="00402357" w:rsidRPr="00315F34" w:rsidTr="008433C9">
        <w:tc>
          <w:tcPr>
            <w:tcW w:w="7501" w:type="dxa"/>
          </w:tcPr>
          <w:p w:rsidR="00402357" w:rsidRPr="00315F34" w:rsidRDefault="00402357" w:rsidP="00225337">
            <w:pPr>
              <w:numPr>
                <w:ilvl w:val="0"/>
                <w:numId w:val="29"/>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402357" w:rsidRPr="00315F34" w:rsidRDefault="00402357" w:rsidP="008433C9">
            <w:pPr>
              <w:rPr>
                <w:rFonts w:ascii="Times New Roman" w:hAnsi="Times New Roman"/>
                <w:b/>
                <w:sz w:val="24"/>
                <w:szCs w:val="24"/>
              </w:rPr>
            </w:pPr>
          </w:p>
        </w:tc>
      </w:tr>
      <w:tr w:rsidR="00402357" w:rsidRPr="00315F34" w:rsidTr="008433C9">
        <w:tc>
          <w:tcPr>
            <w:tcW w:w="7501" w:type="dxa"/>
          </w:tcPr>
          <w:p w:rsidR="00402357" w:rsidRPr="00315F34" w:rsidRDefault="00402357" w:rsidP="00225337">
            <w:pPr>
              <w:numPr>
                <w:ilvl w:val="0"/>
                <w:numId w:val="29"/>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402357" w:rsidRPr="00315F34" w:rsidRDefault="00402357" w:rsidP="00225337">
            <w:pPr>
              <w:numPr>
                <w:ilvl w:val="0"/>
                <w:numId w:val="29"/>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402357" w:rsidRPr="00315F34" w:rsidRDefault="00402357" w:rsidP="008433C9">
            <w:pPr>
              <w:ind w:left="644"/>
              <w:rPr>
                <w:rFonts w:ascii="Times New Roman" w:hAnsi="Times New Roman"/>
                <w:b/>
                <w:sz w:val="24"/>
                <w:szCs w:val="24"/>
              </w:rPr>
            </w:pPr>
          </w:p>
        </w:tc>
      </w:tr>
      <w:tr w:rsidR="00402357" w:rsidRPr="00315F34" w:rsidTr="008433C9">
        <w:tc>
          <w:tcPr>
            <w:tcW w:w="7501" w:type="dxa"/>
          </w:tcPr>
          <w:p w:rsidR="00402357" w:rsidRPr="00315F34" w:rsidRDefault="00402357" w:rsidP="00225337">
            <w:pPr>
              <w:numPr>
                <w:ilvl w:val="0"/>
                <w:numId w:val="29"/>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402357" w:rsidRPr="00315F34" w:rsidRDefault="00402357" w:rsidP="008433C9">
            <w:pPr>
              <w:suppressAutoHyphens/>
              <w:rPr>
                <w:rFonts w:ascii="Times New Roman" w:hAnsi="Times New Roman"/>
                <w:b/>
                <w:sz w:val="24"/>
                <w:szCs w:val="24"/>
              </w:rPr>
            </w:pPr>
          </w:p>
        </w:tc>
        <w:tc>
          <w:tcPr>
            <w:tcW w:w="1854" w:type="dxa"/>
          </w:tcPr>
          <w:p w:rsidR="00402357" w:rsidRPr="00315F34" w:rsidRDefault="00402357" w:rsidP="008433C9">
            <w:pPr>
              <w:rPr>
                <w:rFonts w:ascii="Times New Roman" w:hAnsi="Times New Roman"/>
                <w:b/>
                <w:sz w:val="24"/>
                <w:szCs w:val="24"/>
              </w:rPr>
            </w:pPr>
          </w:p>
        </w:tc>
      </w:tr>
    </w:tbl>
    <w:p w:rsidR="00402357" w:rsidRPr="00225337" w:rsidRDefault="00402357" w:rsidP="00225337">
      <w:pPr>
        <w:numPr>
          <w:ilvl w:val="0"/>
          <w:numId w:val="30"/>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225337">
        <w:rPr>
          <w:rFonts w:ascii="Times New Roman" w:hAnsi="Times New Roman"/>
          <w:b/>
          <w:sz w:val="24"/>
          <w:szCs w:val="24"/>
        </w:rPr>
        <w:t xml:space="preserve">ОБЩАЯ ХАРАКТЕРИСТИКА </w:t>
      </w:r>
      <w:r w:rsidRPr="00225337">
        <w:rPr>
          <w:rFonts w:ascii="Times New Roman" w:hAnsi="Times New Roman"/>
          <w:b/>
          <w:color w:val="000000"/>
          <w:sz w:val="24"/>
          <w:szCs w:val="24"/>
        </w:rPr>
        <w:t>РАБОЧЕЙ ПРОГРАММЫ</w:t>
      </w:r>
      <w:r w:rsidRPr="00225337">
        <w:rPr>
          <w:rFonts w:ascii="Times New Roman" w:hAnsi="Times New Roman"/>
          <w:b/>
          <w:sz w:val="24"/>
          <w:szCs w:val="24"/>
        </w:rPr>
        <w:t xml:space="preserve"> УЧЕБНОЙ ДИСЦИПЛИНЫ</w:t>
      </w:r>
    </w:p>
    <w:p w:rsidR="00402357" w:rsidRPr="00225337" w:rsidRDefault="00402357" w:rsidP="00CD79DF">
      <w:pPr>
        <w:suppressAutoHyphens/>
        <w:spacing w:after="0" w:line="240" w:lineRule="auto"/>
        <w:ind w:left="720"/>
        <w:jc w:val="center"/>
        <w:rPr>
          <w:rFonts w:ascii="Times New Roman" w:hAnsi="Times New Roman"/>
          <w:b/>
          <w:sz w:val="24"/>
          <w:szCs w:val="24"/>
          <w:u w:val="single"/>
        </w:rPr>
      </w:pPr>
      <w:r w:rsidRPr="00225337">
        <w:rPr>
          <w:rFonts w:ascii="Times New Roman" w:hAnsi="Times New Roman"/>
          <w:b/>
          <w:sz w:val="24"/>
          <w:szCs w:val="24"/>
          <w:u w:val="single"/>
        </w:rPr>
        <w:t xml:space="preserve"> «ОП.02 Правовое обеспечение профессиональной деятельности»</w:t>
      </w:r>
    </w:p>
    <w:p w:rsidR="00225337" w:rsidRDefault="00225337"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02357" w:rsidRPr="00225337" w:rsidRDefault="00402357"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25337">
        <w:rPr>
          <w:rFonts w:ascii="Times New Roman" w:hAnsi="Times New Roman"/>
          <w:b/>
          <w:sz w:val="24"/>
          <w:szCs w:val="24"/>
        </w:rPr>
        <w:t>1.1. Место дисциплины в структуре основной образовательной пр</w:t>
      </w:r>
      <w:r w:rsidRPr="00225337">
        <w:rPr>
          <w:rFonts w:ascii="Times New Roman" w:hAnsi="Times New Roman"/>
          <w:b/>
          <w:sz w:val="24"/>
          <w:szCs w:val="24"/>
        </w:rPr>
        <w:t>о</w:t>
      </w:r>
      <w:r w:rsidRPr="00225337">
        <w:rPr>
          <w:rFonts w:ascii="Times New Roman" w:hAnsi="Times New Roman"/>
          <w:b/>
          <w:sz w:val="24"/>
          <w:szCs w:val="24"/>
        </w:rPr>
        <w:t xml:space="preserve">граммы: </w:t>
      </w:r>
    </w:p>
    <w:p w:rsidR="00402357" w:rsidRPr="00225337" w:rsidRDefault="00402357"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37">
        <w:rPr>
          <w:rFonts w:ascii="Times New Roman" w:hAnsi="Times New Roman"/>
          <w:sz w:val="24"/>
          <w:szCs w:val="24"/>
        </w:rPr>
        <w:t>Учебная дисциплина «Правовое обеспечение профессиональной деятельности» является обязательной частью профессионального цикла ООП-П</w:t>
      </w:r>
      <w:r w:rsidR="00225337">
        <w:rPr>
          <w:rFonts w:ascii="Times New Roman" w:hAnsi="Times New Roman"/>
          <w:sz w:val="24"/>
          <w:szCs w:val="24"/>
        </w:rPr>
        <w:t xml:space="preserve"> </w:t>
      </w:r>
      <w:r w:rsidRPr="00225337">
        <w:rPr>
          <w:rFonts w:ascii="Times New Roman" w:hAnsi="Times New Roman"/>
          <w:sz w:val="24"/>
          <w:szCs w:val="24"/>
        </w:rPr>
        <w:t xml:space="preserve">в соответствии с ФГОС СПО по </w:t>
      </w:r>
      <w:r w:rsidRPr="00225337">
        <w:rPr>
          <w:rFonts w:ascii="Times New Roman" w:hAnsi="Times New Roman"/>
          <w:color w:val="000000"/>
          <w:sz w:val="24"/>
          <w:szCs w:val="24"/>
        </w:rPr>
        <w:t>специальности 22.02.06 Сварочное производство</w:t>
      </w:r>
      <w:r w:rsidRPr="00225337">
        <w:rPr>
          <w:rFonts w:ascii="Times New Roman" w:hAnsi="Times New Roman"/>
          <w:sz w:val="24"/>
          <w:szCs w:val="24"/>
        </w:rPr>
        <w:t xml:space="preserve">. </w:t>
      </w:r>
    </w:p>
    <w:p w:rsidR="00402357" w:rsidRPr="00225337" w:rsidRDefault="00402357"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25337">
        <w:rPr>
          <w:rFonts w:ascii="Times New Roman" w:hAnsi="Times New Roman"/>
          <w:sz w:val="24"/>
          <w:szCs w:val="24"/>
        </w:rPr>
        <w:t>Особое значение дисциплина имеет при формировании и развитии ОК 1-9.</w:t>
      </w:r>
    </w:p>
    <w:p w:rsidR="00402357" w:rsidRPr="00225337" w:rsidRDefault="00402357"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02357" w:rsidRPr="00225337" w:rsidRDefault="00402357" w:rsidP="00CD79DF">
      <w:pPr>
        <w:spacing w:after="0"/>
        <w:ind w:firstLine="709"/>
        <w:rPr>
          <w:rFonts w:ascii="Times New Roman" w:hAnsi="Times New Roman"/>
          <w:b/>
          <w:sz w:val="24"/>
          <w:szCs w:val="24"/>
        </w:rPr>
      </w:pPr>
      <w:r w:rsidRPr="00225337">
        <w:rPr>
          <w:rFonts w:ascii="Times New Roman" w:hAnsi="Times New Roman"/>
          <w:b/>
          <w:sz w:val="24"/>
          <w:szCs w:val="24"/>
        </w:rPr>
        <w:t>1.2. Цель и планируемые результаты освоения дисциплины:</w:t>
      </w:r>
    </w:p>
    <w:p w:rsidR="00402357" w:rsidRPr="00225337" w:rsidRDefault="00402357" w:rsidP="00CD79DF">
      <w:pPr>
        <w:suppressAutoHyphens/>
        <w:spacing w:after="0" w:line="240" w:lineRule="auto"/>
        <w:ind w:firstLine="709"/>
        <w:jc w:val="both"/>
        <w:rPr>
          <w:rFonts w:ascii="Times New Roman" w:hAnsi="Times New Roman"/>
          <w:sz w:val="24"/>
          <w:szCs w:val="24"/>
          <w:lang w:eastAsia="en-US"/>
        </w:rPr>
      </w:pPr>
      <w:r w:rsidRPr="00225337">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622"/>
        <w:gridCol w:w="4678"/>
      </w:tblGrid>
      <w:tr w:rsidR="00402357" w:rsidRPr="00225337" w:rsidTr="0020254D">
        <w:trPr>
          <w:trHeight w:val="649"/>
        </w:trPr>
        <w:tc>
          <w:tcPr>
            <w:tcW w:w="1589" w:type="dxa"/>
            <w:hideMark/>
          </w:tcPr>
          <w:p w:rsidR="00402357" w:rsidRPr="00225337" w:rsidRDefault="00402357" w:rsidP="008433C9">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 xml:space="preserve">Код </w:t>
            </w:r>
          </w:p>
          <w:p w:rsidR="00402357" w:rsidRPr="00225337" w:rsidRDefault="00402357" w:rsidP="008433C9">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ПК, ОК</w:t>
            </w:r>
          </w:p>
        </w:tc>
        <w:tc>
          <w:tcPr>
            <w:tcW w:w="3622" w:type="dxa"/>
            <w:hideMark/>
          </w:tcPr>
          <w:p w:rsidR="00402357" w:rsidRPr="00225337" w:rsidRDefault="00402357" w:rsidP="008433C9">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Умения</w:t>
            </w:r>
          </w:p>
        </w:tc>
        <w:tc>
          <w:tcPr>
            <w:tcW w:w="4678" w:type="dxa"/>
            <w:hideMark/>
          </w:tcPr>
          <w:p w:rsidR="00402357" w:rsidRPr="00225337" w:rsidRDefault="00402357" w:rsidP="008433C9">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Знания</w:t>
            </w:r>
          </w:p>
        </w:tc>
      </w:tr>
      <w:tr w:rsidR="00402357" w:rsidRPr="00225337" w:rsidTr="0020254D">
        <w:trPr>
          <w:trHeight w:val="212"/>
        </w:trPr>
        <w:tc>
          <w:tcPr>
            <w:tcW w:w="1589" w:type="dxa"/>
          </w:tcPr>
          <w:p w:rsidR="00402357" w:rsidRPr="00225337" w:rsidRDefault="00402357" w:rsidP="0020254D">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ОК 1</w:t>
            </w:r>
          </w:p>
          <w:p w:rsidR="00402357" w:rsidRPr="00225337" w:rsidRDefault="00402357" w:rsidP="0020254D">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ОК 2</w:t>
            </w:r>
          </w:p>
          <w:p w:rsidR="00402357" w:rsidRPr="00225337" w:rsidRDefault="00402357" w:rsidP="0020254D">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ОК 3</w:t>
            </w:r>
          </w:p>
          <w:p w:rsidR="00402357" w:rsidRPr="00225337" w:rsidRDefault="00402357" w:rsidP="0020254D">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ОК 4</w:t>
            </w:r>
          </w:p>
          <w:p w:rsidR="00402357" w:rsidRPr="00225337" w:rsidRDefault="00402357" w:rsidP="0020254D">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ОК 5</w:t>
            </w:r>
          </w:p>
          <w:p w:rsidR="00402357" w:rsidRPr="00225337" w:rsidRDefault="00402357" w:rsidP="0020254D">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ОК 6</w:t>
            </w:r>
          </w:p>
          <w:p w:rsidR="00402357" w:rsidRPr="00225337" w:rsidRDefault="00402357" w:rsidP="0020254D">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ОК 7</w:t>
            </w:r>
          </w:p>
          <w:p w:rsidR="00402357" w:rsidRPr="00225337" w:rsidRDefault="00402357" w:rsidP="0020254D">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ОК 8</w:t>
            </w:r>
          </w:p>
          <w:p w:rsidR="00402357" w:rsidRPr="00225337" w:rsidRDefault="00402357" w:rsidP="0020254D">
            <w:pPr>
              <w:suppressAutoHyphens/>
              <w:spacing w:after="0" w:line="240" w:lineRule="auto"/>
              <w:jc w:val="center"/>
              <w:rPr>
                <w:rFonts w:ascii="Times New Roman" w:hAnsi="Times New Roman"/>
                <w:sz w:val="24"/>
                <w:szCs w:val="24"/>
              </w:rPr>
            </w:pPr>
            <w:r w:rsidRPr="00225337">
              <w:rPr>
                <w:rFonts w:ascii="Times New Roman" w:hAnsi="Times New Roman"/>
                <w:sz w:val="24"/>
                <w:szCs w:val="24"/>
              </w:rPr>
              <w:t>ОК 9</w:t>
            </w:r>
          </w:p>
          <w:p w:rsidR="00402357" w:rsidRPr="00225337" w:rsidRDefault="00402357" w:rsidP="0020254D">
            <w:pPr>
              <w:suppressAutoHyphens/>
              <w:spacing w:after="0" w:line="240" w:lineRule="auto"/>
              <w:jc w:val="center"/>
              <w:rPr>
                <w:rFonts w:ascii="Times New Roman" w:hAnsi="Times New Roman"/>
                <w:i/>
                <w:sz w:val="24"/>
                <w:szCs w:val="24"/>
              </w:rPr>
            </w:pPr>
            <w:r w:rsidRPr="00225337">
              <w:rPr>
                <w:rFonts w:ascii="Times New Roman" w:hAnsi="Times New Roman"/>
                <w:sz w:val="24"/>
                <w:szCs w:val="24"/>
              </w:rPr>
              <w:t>ПК 1.1 – 4.5</w:t>
            </w:r>
          </w:p>
        </w:tc>
        <w:tc>
          <w:tcPr>
            <w:tcW w:w="3622" w:type="dxa"/>
          </w:tcPr>
          <w:p w:rsidR="00402357" w:rsidRPr="00225337" w:rsidRDefault="00402357" w:rsidP="0020254D">
            <w:pPr>
              <w:suppressAutoHyphens/>
              <w:spacing w:after="0" w:line="240" w:lineRule="auto"/>
              <w:rPr>
                <w:rFonts w:ascii="Times New Roman" w:hAnsi="Times New Roman"/>
                <w:sz w:val="24"/>
                <w:szCs w:val="24"/>
              </w:rPr>
            </w:pPr>
            <w:r w:rsidRPr="00225337">
              <w:rPr>
                <w:rFonts w:ascii="Times New Roman" w:hAnsi="Times New Roman"/>
                <w:sz w:val="24"/>
                <w:szCs w:val="24"/>
              </w:rPr>
              <w:t>У1 Защищать свои права в соответствии с гражданским, гражданско-процессуальным и трудовым законодательством Российской Федерации;</w:t>
            </w:r>
          </w:p>
          <w:p w:rsidR="00402357" w:rsidRPr="00225337" w:rsidRDefault="00402357" w:rsidP="0020254D">
            <w:pPr>
              <w:suppressAutoHyphens/>
              <w:spacing w:after="0" w:line="240" w:lineRule="auto"/>
              <w:rPr>
                <w:rFonts w:ascii="Times New Roman" w:hAnsi="Times New Roman"/>
                <w:sz w:val="24"/>
                <w:szCs w:val="24"/>
              </w:rPr>
            </w:pPr>
            <w:r w:rsidRPr="00225337">
              <w:rPr>
                <w:rFonts w:ascii="Times New Roman" w:hAnsi="Times New Roman"/>
                <w:sz w:val="24"/>
                <w:szCs w:val="24"/>
              </w:rPr>
              <w:t>У2 Анализировать и оценивать результаты и последствия деятельности (бездействия) с правовой точки зрения</w:t>
            </w:r>
          </w:p>
        </w:tc>
        <w:tc>
          <w:tcPr>
            <w:tcW w:w="4678" w:type="dxa"/>
          </w:tcPr>
          <w:p w:rsidR="00402357" w:rsidRPr="00225337" w:rsidRDefault="00402357" w:rsidP="0020254D">
            <w:pPr>
              <w:suppressAutoHyphens/>
              <w:spacing w:after="0" w:line="240" w:lineRule="auto"/>
              <w:rPr>
                <w:rFonts w:ascii="Times New Roman" w:hAnsi="Times New Roman"/>
                <w:sz w:val="24"/>
                <w:szCs w:val="24"/>
              </w:rPr>
            </w:pPr>
            <w:r w:rsidRPr="00225337">
              <w:rPr>
                <w:rFonts w:ascii="Times New Roman" w:hAnsi="Times New Roman"/>
                <w:sz w:val="24"/>
                <w:szCs w:val="24"/>
              </w:rPr>
              <w:t>З1.Основные положения Конституции Российской Федерации, действующие нормативные правовые акты, регулирующие правоотношения в процессе профессиональной (трудовой) деятельности;</w:t>
            </w:r>
          </w:p>
          <w:p w:rsidR="00402357" w:rsidRPr="00225337" w:rsidRDefault="00402357" w:rsidP="0020254D">
            <w:pPr>
              <w:suppressAutoHyphens/>
              <w:spacing w:after="0" w:line="240" w:lineRule="auto"/>
              <w:rPr>
                <w:rFonts w:ascii="Times New Roman" w:hAnsi="Times New Roman"/>
                <w:sz w:val="24"/>
                <w:szCs w:val="24"/>
              </w:rPr>
            </w:pPr>
            <w:r w:rsidRPr="00225337">
              <w:rPr>
                <w:rFonts w:ascii="Times New Roman" w:hAnsi="Times New Roman"/>
                <w:sz w:val="24"/>
                <w:szCs w:val="24"/>
              </w:rPr>
              <w:t>З2. Классификацию, основные виды и правила составления нормативных правовых актов;</w:t>
            </w:r>
          </w:p>
          <w:p w:rsidR="00402357" w:rsidRPr="00225337" w:rsidRDefault="00402357" w:rsidP="0020254D">
            <w:pPr>
              <w:suppressAutoHyphens/>
              <w:spacing w:after="0" w:line="240" w:lineRule="auto"/>
              <w:rPr>
                <w:rFonts w:ascii="Times New Roman" w:hAnsi="Times New Roman"/>
                <w:sz w:val="24"/>
                <w:szCs w:val="24"/>
              </w:rPr>
            </w:pPr>
            <w:r w:rsidRPr="00225337">
              <w:rPr>
                <w:rFonts w:ascii="Times New Roman" w:hAnsi="Times New Roman"/>
                <w:sz w:val="24"/>
                <w:szCs w:val="24"/>
              </w:rPr>
              <w:t>З3. Права и обязанности работников в сфере профессиональной деятельности</w:t>
            </w:r>
          </w:p>
        </w:tc>
      </w:tr>
    </w:tbl>
    <w:p w:rsidR="00402357" w:rsidRPr="00225337" w:rsidRDefault="00402357" w:rsidP="00CD79DF">
      <w:pPr>
        <w:suppressAutoHyphens/>
        <w:spacing w:after="240" w:line="240" w:lineRule="auto"/>
        <w:ind w:firstLine="709"/>
        <w:rPr>
          <w:rFonts w:ascii="Times New Roman" w:hAnsi="Times New Roman"/>
          <w:b/>
          <w:sz w:val="24"/>
          <w:szCs w:val="24"/>
        </w:rPr>
      </w:pPr>
    </w:p>
    <w:p w:rsidR="00402357" w:rsidRPr="00225337" w:rsidRDefault="00402357" w:rsidP="00CD79DF">
      <w:pPr>
        <w:suppressAutoHyphens/>
        <w:spacing w:after="240" w:line="240" w:lineRule="auto"/>
        <w:jc w:val="center"/>
        <w:rPr>
          <w:rFonts w:ascii="Times New Roman" w:hAnsi="Times New Roman"/>
          <w:b/>
          <w:sz w:val="24"/>
          <w:szCs w:val="24"/>
        </w:rPr>
      </w:pPr>
      <w:r w:rsidRPr="00225337">
        <w:rPr>
          <w:rFonts w:ascii="Times New Roman" w:hAnsi="Times New Roman"/>
          <w:b/>
          <w:sz w:val="24"/>
          <w:szCs w:val="24"/>
        </w:rPr>
        <w:t>2. СТРУКТУРА И СОДЕРЖАНИЕ УЧЕБНОЙ ДИСЦИПЛИНЫ</w:t>
      </w:r>
    </w:p>
    <w:p w:rsidR="00402357" w:rsidRPr="00225337" w:rsidRDefault="00402357" w:rsidP="00CD79DF">
      <w:pPr>
        <w:suppressAutoHyphens/>
        <w:spacing w:after="240" w:line="240" w:lineRule="auto"/>
        <w:ind w:firstLine="709"/>
        <w:rPr>
          <w:rFonts w:ascii="Times New Roman" w:hAnsi="Times New Roman"/>
          <w:b/>
          <w:sz w:val="24"/>
          <w:szCs w:val="24"/>
        </w:rPr>
      </w:pPr>
      <w:r w:rsidRPr="0022533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402357" w:rsidRPr="00225337" w:rsidTr="0020254D">
        <w:trPr>
          <w:trHeight w:val="447"/>
        </w:trPr>
        <w:tc>
          <w:tcPr>
            <w:tcW w:w="3685" w:type="pct"/>
            <w:vAlign w:val="center"/>
          </w:tcPr>
          <w:p w:rsidR="00402357" w:rsidRPr="00225337" w:rsidRDefault="00402357" w:rsidP="008433C9">
            <w:pPr>
              <w:suppressAutoHyphens/>
              <w:rPr>
                <w:rFonts w:ascii="Times New Roman" w:hAnsi="Times New Roman"/>
                <w:b/>
                <w:sz w:val="24"/>
                <w:szCs w:val="24"/>
              </w:rPr>
            </w:pPr>
            <w:r w:rsidRPr="00225337">
              <w:rPr>
                <w:rFonts w:ascii="Times New Roman" w:hAnsi="Times New Roman"/>
                <w:b/>
                <w:sz w:val="24"/>
                <w:szCs w:val="24"/>
              </w:rPr>
              <w:t>Вид учебной работы</w:t>
            </w:r>
          </w:p>
        </w:tc>
        <w:tc>
          <w:tcPr>
            <w:tcW w:w="1315" w:type="pct"/>
            <w:vAlign w:val="center"/>
          </w:tcPr>
          <w:p w:rsidR="00402357" w:rsidRPr="00225337" w:rsidRDefault="00402357" w:rsidP="008433C9">
            <w:pPr>
              <w:suppressAutoHyphens/>
              <w:rPr>
                <w:rFonts w:ascii="Times New Roman" w:hAnsi="Times New Roman"/>
                <w:b/>
                <w:iCs/>
                <w:sz w:val="24"/>
                <w:szCs w:val="24"/>
              </w:rPr>
            </w:pPr>
            <w:r w:rsidRPr="00225337">
              <w:rPr>
                <w:rFonts w:ascii="Times New Roman" w:hAnsi="Times New Roman"/>
                <w:b/>
                <w:iCs/>
                <w:sz w:val="24"/>
                <w:szCs w:val="24"/>
              </w:rPr>
              <w:t>Объем в часах</w:t>
            </w:r>
          </w:p>
        </w:tc>
      </w:tr>
      <w:tr w:rsidR="00402357" w:rsidRPr="00225337" w:rsidTr="008433C9">
        <w:trPr>
          <w:trHeight w:val="490"/>
        </w:trPr>
        <w:tc>
          <w:tcPr>
            <w:tcW w:w="3685" w:type="pct"/>
            <w:vAlign w:val="center"/>
          </w:tcPr>
          <w:p w:rsidR="00402357" w:rsidRPr="00225337" w:rsidRDefault="00402357" w:rsidP="008433C9">
            <w:pPr>
              <w:suppressAutoHyphens/>
              <w:spacing w:after="0"/>
              <w:rPr>
                <w:rFonts w:ascii="Times New Roman" w:hAnsi="Times New Roman"/>
                <w:b/>
                <w:sz w:val="24"/>
                <w:szCs w:val="24"/>
              </w:rPr>
            </w:pPr>
            <w:r w:rsidRPr="00225337">
              <w:rPr>
                <w:rFonts w:ascii="Times New Roman" w:hAnsi="Times New Roman"/>
                <w:b/>
                <w:sz w:val="24"/>
                <w:szCs w:val="24"/>
              </w:rPr>
              <w:t>Объем образовательной программы учебной дисциплины</w:t>
            </w:r>
          </w:p>
        </w:tc>
        <w:tc>
          <w:tcPr>
            <w:tcW w:w="1315" w:type="pct"/>
            <w:vAlign w:val="center"/>
          </w:tcPr>
          <w:p w:rsidR="00402357" w:rsidRPr="00225337" w:rsidRDefault="00402357" w:rsidP="008433C9">
            <w:pPr>
              <w:suppressAutoHyphens/>
              <w:spacing w:after="0"/>
              <w:rPr>
                <w:rFonts w:ascii="Times New Roman" w:hAnsi="Times New Roman"/>
                <w:iCs/>
                <w:sz w:val="24"/>
                <w:szCs w:val="24"/>
              </w:rPr>
            </w:pPr>
            <w:r w:rsidRPr="00225337">
              <w:rPr>
                <w:rFonts w:ascii="Times New Roman" w:hAnsi="Times New Roman"/>
                <w:iCs/>
                <w:sz w:val="24"/>
                <w:szCs w:val="24"/>
              </w:rPr>
              <w:t>54</w:t>
            </w:r>
          </w:p>
        </w:tc>
      </w:tr>
      <w:tr w:rsidR="00402357" w:rsidRPr="00225337" w:rsidTr="008433C9">
        <w:trPr>
          <w:trHeight w:val="490"/>
        </w:trPr>
        <w:tc>
          <w:tcPr>
            <w:tcW w:w="3685" w:type="pct"/>
            <w:shd w:val="clear" w:color="auto" w:fill="auto"/>
            <w:vAlign w:val="center"/>
          </w:tcPr>
          <w:p w:rsidR="00402357" w:rsidRPr="00225337" w:rsidRDefault="00402357" w:rsidP="008433C9">
            <w:pPr>
              <w:suppressAutoHyphens/>
              <w:spacing w:after="0"/>
              <w:rPr>
                <w:rFonts w:ascii="Times New Roman" w:hAnsi="Times New Roman"/>
                <w:b/>
                <w:sz w:val="24"/>
                <w:szCs w:val="24"/>
              </w:rPr>
            </w:pPr>
            <w:r w:rsidRPr="00225337">
              <w:rPr>
                <w:rFonts w:ascii="Times New Roman" w:hAnsi="Times New Roman"/>
                <w:b/>
                <w:sz w:val="24"/>
                <w:szCs w:val="24"/>
              </w:rPr>
              <w:t>в т.ч. в форме практической подготовки</w:t>
            </w:r>
          </w:p>
        </w:tc>
        <w:tc>
          <w:tcPr>
            <w:tcW w:w="1315" w:type="pct"/>
            <w:shd w:val="clear" w:color="auto" w:fill="auto"/>
            <w:vAlign w:val="center"/>
          </w:tcPr>
          <w:p w:rsidR="00402357" w:rsidRPr="00225337" w:rsidRDefault="00402357" w:rsidP="008433C9">
            <w:pPr>
              <w:suppressAutoHyphens/>
              <w:spacing w:after="0"/>
              <w:rPr>
                <w:rFonts w:ascii="Times New Roman" w:hAnsi="Times New Roman"/>
                <w:iCs/>
                <w:sz w:val="24"/>
                <w:szCs w:val="24"/>
              </w:rPr>
            </w:pPr>
            <w:r w:rsidRPr="00225337">
              <w:rPr>
                <w:rFonts w:ascii="Times New Roman" w:hAnsi="Times New Roman"/>
                <w:iCs/>
                <w:sz w:val="24"/>
                <w:szCs w:val="24"/>
              </w:rPr>
              <w:t>12</w:t>
            </w:r>
          </w:p>
        </w:tc>
      </w:tr>
      <w:tr w:rsidR="00402357" w:rsidRPr="00225337" w:rsidTr="008433C9">
        <w:trPr>
          <w:trHeight w:val="336"/>
        </w:trPr>
        <w:tc>
          <w:tcPr>
            <w:tcW w:w="5000" w:type="pct"/>
            <w:gridSpan w:val="2"/>
            <w:vAlign w:val="center"/>
          </w:tcPr>
          <w:p w:rsidR="00402357" w:rsidRPr="00225337" w:rsidRDefault="00402357" w:rsidP="008433C9">
            <w:pPr>
              <w:suppressAutoHyphens/>
              <w:spacing w:after="0"/>
              <w:rPr>
                <w:rFonts w:ascii="Times New Roman" w:hAnsi="Times New Roman"/>
                <w:iCs/>
                <w:sz w:val="24"/>
                <w:szCs w:val="24"/>
              </w:rPr>
            </w:pPr>
            <w:r w:rsidRPr="00225337">
              <w:rPr>
                <w:rFonts w:ascii="Times New Roman" w:hAnsi="Times New Roman"/>
                <w:sz w:val="24"/>
                <w:szCs w:val="24"/>
              </w:rPr>
              <w:t>в т. ч.:</w:t>
            </w:r>
          </w:p>
        </w:tc>
      </w:tr>
      <w:tr w:rsidR="00402357" w:rsidRPr="00225337" w:rsidTr="008433C9">
        <w:trPr>
          <w:trHeight w:val="490"/>
        </w:trPr>
        <w:tc>
          <w:tcPr>
            <w:tcW w:w="3685" w:type="pct"/>
            <w:vAlign w:val="center"/>
          </w:tcPr>
          <w:p w:rsidR="00402357" w:rsidRPr="00225337" w:rsidRDefault="00402357" w:rsidP="008433C9">
            <w:pPr>
              <w:suppressAutoHyphens/>
              <w:spacing w:after="0"/>
              <w:rPr>
                <w:rFonts w:ascii="Times New Roman" w:hAnsi="Times New Roman"/>
                <w:sz w:val="24"/>
                <w:szCs w:val="24"/>
              </w:rPr>
            </w:pPr>
            <w:r w:rsidRPr="00225337">
              <w:rPr>
                <w:rFonts w:ascii="Times New Roman" w:hAnsi="Times New Roman"/>
                <w:sz w:val="24"/>
                <w:szCs w:val="24"/>
              </w:rPr>
              <w:t>теоретическое обучение</w:t>
            </w:r>
          </w:p>
        </w:tc>
        <w:tc>
          <w:tcPr>
            <w:tcW w:w="1315" w:type="pct"/>
            <w:vAlign w:val="center"/>
          </w:tcPr>
          <w:p w:rsidR="00402357" w:rsidRPr="00225337" w:rsidRDefault="00402357" w:rsidP="008433C9">
            <w:pPr>
              <w:suppressAutoHyphens/>
              <w:spacing w:after="0"/>
              <w:rPr>
                <w:rFonts w:ascii="Times New Roman" w:hAnsi="Times New Roman"/>
                <w:iCs/>
                <w:sz w:val="24"/>
                <w:szCs w:val="24"/>
              </w:rPr>
            </w:pPr>
            <w:r w:rsidRPr="00225337">
              <w:rPr>
                <w:rFonts w:ascii="Times New Roman" w:hAnsi="Times New Roman"/>
                <w:iCs/>
                <w:sz w:val="24"/>
                <w:szCs w:val="24"/>
              </w:rPr>
              <w:t>24</w:t>
            </w:r>
          </w:p>
        </w:tc>
      </w:tr>
      <w:tr w:rsidR="00402357" w:rsidRPr="00225337" w:rsidTr="008433C9">
        <w:trPr>
          <w:trHeight w:val="490"/>
        </w:trPr>
        <w:tc>
          <w:tcPr>
            <w:tcW w:w="3685" w:type="pct"/>
            <w:vAlign w:val="center"/>
          </w:tcPr>
          <w:p w:rsidR="00402357" w:rsidRPr="00225337" w:rsidRDefault="00402357" w:rsidP="00225337">
            <w:pPr>
              <w:suppressAutoHyphens/>
              <w:spacing w:after="0"/>
              <w:rPr>
                <w:rFonts w:ascii="Times New Roman" w:hAnsi="Times New Roman"/>
                <w:sz w:val="24"/>
                <w:szCs w:val="24"/>
              </w:rPr>
            </w:pPr>
            <w:r w:rsidRPr="00225337">
              <w:rPr>
                <w:rFonts w:ascii="Times New Roman" w:hAnsi="Times New Roman"/>
                <w:sz w:val="24"/>
                <w:szCs w:val="24"/>
              </w:rPr>
              <w:t>практические занятия</w:t>
            </w:r>
            <w:r w:rsidR="00225337">
              <w:rPr>
                <w:rFonts w:ascii="Times New Roman" w:hAnsi="Times New Roman"/>
                <w:i/>
                <w:sz w:val="24"/>
                <w:szCs w:val="24"/>
              </w:rPr>
              <w:t xml:space="preserve"> </w:t>
            </w:r>
          </w:p>
        </w:tc>
        <w:tc>
          <w:tcPr>
            <w:tcW w:w="1315" w:type="pct"/>
            <w:vAlign w:val="center"/>
          </w:tcPr>
          <w:p w:rsidR="00402357" w:rsidRPr="00225337" w:rsidRDefault="00402357" w:rsidP="008433C9">
            <w:pPr>
              <w:suppressAutoHyphens/>
              <w:spacing w:after="0"/>
              <w:rPr>
                <w:rFonts w:ascii="Times New Roman" w:hAnsi="Times New Roman"/>
                <w:iCs/>
                <w:sz w:val="24"/>
                <w:szCs w:val="24"/>
              </w:rPr>
            </w:pPr>
            <w:r w:rsidRPr="00225337">
              <w:rPr>
                <w:rFonts w:ascii="Times New Roman" w:hAnsi="Times New Roman"/>
                <w:iCs/>
                <w:sz w:val="24"/>
                <w:szCs w:val="24"/>
              </w:rPr>
              <w:t>12</w:t>
            </w:r>
          </w:p>
        </w:tc>
      </w:tr>
      <w:tr w:rsidR="00402357" w:rsidRPr="00225337" w:rsidTr="008433C9">
        <w:trPr>
          <w:trHeight w:val="267"/>
        </w:trPr>
        <w:tc>
          <w:tcPr>
            <w:tcW w:w="3685" w:type="pct"/>
            <w:vAlign w:val="center"/>
          </w:tcPr>
          <w:p w:rsidR="00402357" w:rsidRPr="00225337" w:rsidRDefault="00402357" w:rsidP="0020254D">
            <w:pPr>
              <w:suppressAutoHyphens/>
              <w:spacing w:after="0"/>
              <w:rPr>
                <w:rFonts w:ascii="Times New Roman" w:hAnsi="Times New Roman"/>
                <w:i/>
                <w:sz w:val="24"/>
                <w:szCs w:val="24"/>
              </w:rPr>
            </w:pPr>
            <w:r w:rsidRPr="00225337">
              <w:rPr>
                <w:rFonts w:ascii="Times New Roman" w:hAnsi="Times New Roman"/>
                <w:i/>
                <w:sz w:val="24"/>
                <w:szCs w:val="24"/>
              </w:rPr>
              <w:t>Самостоятельная работа</w:t>
            </w:r>
          </w:p>
        </w:tc>
        <w:tc>
          <w:tcPr>
            <w:tcW w:w="1315" w:type="pct"/>
            <w:vAlign w:val="center"/>
          </w:tcPr>
          <w:p w:rsidR="00402357" w:rsidRPr="00225337" w:rsidRDefault="00402357" w:rsidP="008433C9">
            <w:pPr>
              <w:suppressAutoHyphens/>
              <w:spacing w:after="0"/>
              <w:rPr>
                <w:rFonts w:ascii="Times New Roman" w:hAnsi="Times New Roman"/>
                <w:iCs/>
                <w:sz w:val="24"/>
                <w:szCs w:val="24"/>
              </w:rPr>
            </w:pPr>
            <w:r w:rsidRPr="00225337">
              <w:rPr>
                <w:rFonts w:ascii="Times New Roman" w:hAnsi="Times New Roman"/>
                <w:iCs/>
                <w:sz w:val="24"/>
                <w:szCs w:val="24"/>
              </w:rPr>
              <w:t>18</w:t>
            </w:r>
          </w:p>
        </w:tc>
      </w:tr>
      <w:tr w:rsidR="00402357" w:rsidRPr="00225337" w:rsidTr="008433C9">
        <w:trPr>
          <w:trHeight w:val="331"/>
        </w:trPr>
        <w:tc>
          <w:tcPr>
            <w:tcW w:w="3685" w:type="pct"/>
            <w:vAlign w:val="center"/>
          </w:tcPr>
          <w:p w:rsidR="00402357" w:rsidRPr="00225337" w:rsidRDefault="00402357" w:rsidP="008433C9">
            <w:pPr>
              <w:suppressAutoHyphens/>
              <w:spacing w:after="0"/>
              <w:rPr>
                <w:rFonts w:ascii="Times New Roman" w:hAnsi="Times New Roman"/>
                <w:i/>
                <w:sz w:val="24"/>
                <w:szCs w:val="24"/>
              </w:rPr>
            </w:pPr>
            <w:r w:rsidRPr="00225337">
              <w:rPr>
                <w:rFonts w:ascii="Times New Roman" w:hAnsi="Times New Roman"/>
                <w:b/>
                <w:iCs/>
                <w:sz w:val="24"/>
                <w:szCs w:val="24"/>
              </w:rPr>
              <w:t>Промежуточная аттестация</w:t>
            </w:r>
          </w:p>
        </w:tc>
        <w:tc>
          <w:tcPr>
            <w:tcW w:w="1315" w:type="pct"/>
            <w:vAlign w:val="center"/>
          </w:tcPr>
          <w:p w:rsidR="00402357" w:rsidRPr="00225337" w:rsidRDefault="00402357" w:rsidP="008433C9">
            <w:pPr>
              <w:suppressAutoHyphens/>
              <w:spacing w:after="0"/>
              <w:rPr>
                <w:rFonts w:ascii="Times New Roman" w:hAnsi="Times New Roman"/>
                <w:iCs/>
                <w:sz w:val="24"/>
                <w:szCs w:val="24"/>
              </w:rPr>
            </w:pPr>
            <w:r w:rsidRPr="00225337">
              <w:rPr>
                <w:rFonts w:ascii="Times New Roman" w:hAnsi="Times New Roman"/>
                <w:iCs/>
                <w:sz w:val="24"/>
                <w:szCs w:val="24"/>
              </w:rPr>
              <w:t>-</w:t>
            </w:r>
          </w:p>
        </w:tc>
      </w:tr>
    </w:tbl>
    <w:p w:rsidR="00402357" w:rsidRPr="00225337" w:rsidRDefault="00402357" w:rsidP="00CD79DF">
      <w:pPr>
        <w:suppressAutoHyphens/>
        <w:spacing w:after="120"/>
        <w:rPr>
          <w:rFonts w:ascii="Times New Roman" w:hAnsi="Times New Roman"/>
          <w:b/>
          <w:i/>
          <w:sz w:val="24"/>
          <w:szCs w:val="24"/>
        </w:rPr>
      </w:pPr>
    </w:p>
    <w:p w:rsidR="00402357" w:rsidRPr="00225337" w:rsidRDefault="00402357" w:rsidP="00CD79DF">
      <w:pPr>
        <w:rPr>
          <w:rFonts w:ascii="Times New Roman" w:hAnsi="Times New Roman"/>
          <w:b/>
          <w:i/>
          <w:sz w:val="24"/>
          <w:szCs w:val="24"/>
        </w:rPr>
        <w:sectPr w:rsidR="00402357" w:rsidRPr="00225337" w:rsidSect="0020254D">
          <w:pgSz w:w="11906" w:h="16838"/>
          <w:pgMar w:top="1134" w:right="851" w:bottom="1134" w:left="1701" w:header="709" w:footer="709" w:gutter="0"/>
          <w:cols w:space="708"/>
          <w:docGrid w:linePitch="360"/>
        </w:sectPr>
      </w:pPr>
    </w:p>
    <w:p w:rsidR="00402357" w:rsidRPr="00225337" w:rsidRDefault="00402357" w:rsidP="00CD79DF">
      <w:pPr>
        <w:ind w:firstLine="709"/>
        <w:rPr>
          <w:rFonts w:ascii="Times New Roman" w:hAnsi="Times New Roman"/>
          <w:b/>
          <w:sz w:val="24"/>
          <w:szCs w:val="24"/>
        </w:rPr>
      </w:pPr>
      <w:r w:rsidRPr="00225337">
        <w:rPr>
          <w:rFonts w:ascii="Times New Roman" w:hAnsi="Times New Roman"/>
          <w:b/>
          <w:sz w:val="24"/>
          <w:szCs w:val="24"/>
        </w:rPr>
        <w:t xml:space="preserve">2.2. Тематический план и содержание учебной дисциплины </w:t>
      </w:r>
    </w:p>
    <w:tbl>
      <w:tblPr>
        <w:tblW w:w="15281" w:type="dxa"/>
        <w:tblInd w:w="-5" w:type="dxa"/>
        <w:tblLayout w:type="fixed"/>
        <w:tblLook w:val="0000"/>
      </w:tblPr>
      <w:tblGrid>
        <w:gridCol w:w="13"/>
        <w:gridCol w:w="2510"/>
        <w:gridCol w:w="7229"/>
        <w:gridCol w:w="1701"/>
        <w:gridCol w:w="1560"/>
        <w:gridCol w:w="2268"/>
      </w:tblGrid>
      <w:tr w:rsidR="00402357" w:rsidRPr="00225337" w:rsidTr="0020254D">
        <w:trPr>
          <w:trHeight w:val="23"/>
        </w:trPr>
        <w:tc>
          <w:tcPr>
            <w:tcW w:w="2523" w:type="dxa"/>
            <w:gridSpan w:val="2"/>
            <w:tcBorders>
              <w:top w:val="single" w:sz="4" w:space="0" w:color="000000"/>
              <w:left w:val="single" w:sz="4" w:space="0" w:color="000000"/>
              <w:bottom w:val="single" w:sz="4" w:space="0" w:color="000000"/>
            </w:tcBorders>
            <w:vAlign w:val="center"/>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Наименование разделов и тем</w:t>
            </w:r>
          </w:p>
        </w:tc>
        <w:tc>
          <w:tcPr>
            <w:tcW w:w="7229" w:type="dxa"/>
            <w:tcBorders>
              <w:top w:val="single" w:sz="4" w:space="0" w:color="000000"/>
              <w:left w:val="single" w:sz="4" w:space="0" w:color="000000"/>
              <w:bottom w:val="single" w:sz="4" w:space="0" w:color="000000"/>
            </w:tcBorders>
            <w:vAlign w:val="center"/>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ar-SA"/>
              </w:rPr>
            </w:pPr>
            <w:r w:rsidRPr="00225337">
              <w:rPr>
                <w:rFonts w:ascii="Times New Roman" w:hAnsi="Times New Roman"/>
                <w:b/>
                <w:bCs/>
                <w:sz w:val="24"/>
                <w:szCs w:val="24"/>
                <w:lang w:eastAsia="ar-SA"/>
              </w:rPr>
              <w:t>Содержание учебного материала и формы организации деятельности обучающихся</w:t>
            </w:r>
          </w:p>
        </w:tc>
        <w:tc>
          <w:tcPr>
            <w:tcW w:w="1701" w:type="dxa"/>
            <w:tcBorders>
              <w:top w:val="single" w:sz="4" w:space="0" w:color="000000"/>
              <w:left w:val="single" w:sz="4" w:space="0" w:color="000000"/>
              <w:bottom w:val="single" w:sz="4" w:space="0" w:color="000000"/>
            </w:tcBorders>
            <w:vAlign w:val="center"/>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1" w:right="-250"/>
              <w:jc w:val="center"/>
              <w:rPr>
                <w:rFonts w:ascii="Times New Roman" w:hAnsi="Times New Roman"/>
                <w:b/>
                <w:bCs/>
                <w:sz w:val="24"/>
                <w:szCs w:val="24"/>
                <w:lang w:eastAsia="ar-SA"/>
              </w:rPr>
            </w:pPr>
            <w:r w:rsidRPr="00225337">
              <w:rPr>
                <w:rFonts w:ascii="Times New Roman" w:hAnsi="Times New Roman"/>
                <w:b/>
                <w:bCs/>
                <w:sz w:val="24"/>
                <w:szCs w:val="24"/>
                <w:lang w:eastAsia="ar-SA"/>
              </w:rPr>
              <w:t>Объем, акад. ч / в том числе в форме практической подготовки, акад ч</w:t>
            </w:r>
          </w:p>
        </w:tc>
        <w:tc>
          <w:tcPr>
            <w:tcW w:w="1560" w:type="dxa"/>
            <w:tcBorders>
              <w:top w:val="single" w:sz="4" w:space="0" w:color="000000"/>
              <w:left w:val="single" w:sz="4" w:space="0" w:color="000000"/>
              <w:bottom w:val="single" w:sz="4" w:space="0" w:color="000000"/>
              <w:right w:val="single" w:sz="4" w:space="0" w:color="000000"/>
            </w:tcBorders>
            <w:vAlign w:val="center"/>
          </w:tcPr>
          <w:p w:rsidR="00402357" w:rsidRPr="00225337" w:rsidRDefault="00402357" w:rsidP="0020254D">
            <w:pPr>
              <w:suppressAutoHyphens/>
              <w:jc w:val="center"/>
              <w:rPr>
                <w:rFonts w:ascii="Times New Roman" w:hAnsi="Times New Roman"/>
                <w:b/>
                <w:bCs/>
                <w:sz w:val="24"/>
                <w:szCs w:val="24"/>
              </w:rPr>
            </w:pPr>
            <w:r w:rsidRPr="00225337">
              <w:rPr>
                <w:rFonts w:ascii="Times New Roman" w:hAnsi="Times New Roman"/>
                <w:sz w:val="24"/>
                <w:szCs w:val="24"/>
              </w:rPr>
              <w:t>Код ПК, ОК</w:t>
            </w:r>
          </w:p>
        </w:tc>
        <w:tc>
          <w:tcPr>
            <w:tcW w:w="2268" w:type="dxa"/>
            <w:tcBorders>
              <w:top w:val="single" w:sz="4" w:space="0" w:color="000000"/>
              <w:left w:val="single" w:sz="4" w:space="0" w:color="000000"/>
              <w:bottom w:val="single" w:sz="4" w:space="0" w:color="000000"/>
              <w:right w:val="single" w:sz="4" w:space="0" w:color="000000"/>
            </w:tcBorders>
            <w:vAlign w:val="center"/>
          </w:tcPr>
          <w:p w:rsidR="00402357" w:rsidRPr="00225337" w:rsidRDefault="00402357" w:rsidP="0020254D">
            <w:pPr>
              <w:suppressAutoHyphens/>
              <w:jc w:val="center"/>
              <w:rPr>
                <w:rFonts w:ascii="Times New Roman" w:hAnsi="Times New Roman"/>
                <w:b/>
                <w:bCs/>
                <w:sz w:val="24"/>
                <w:szCs w:val="24"/>
              </w:rPr>
            </w:pPr>
            <w:r w:rsidRPr="00225337">
              <w:rPr>
                <w:rFonts w:ascii="Times New Roman" w:hAnsi="Times New Roman"/>
                <w:sz w:val="24"/>
                <w:szCs w:val="24"/>
              </w:rPr>
              <w:t>Код Н/У/З</w:t>
            </w:r>
          </w:p>
        </w:tc>
      </w:tr>
      <w:tr w:rsidR="00402357" w:rsidRPr="00225337" w:rsidTr="0020254D">
        <w:trPr>
          <w:trHeight w:val="23"/>
        </w:trPr>
        <w:tc>
          <w:tcPr>
            <w:tcW w:w="2523" w:type="dxa"/>
            <w:gridSpan w:val="2"/>
            <w:tcBorders>
              <w:top w:val="single" w:sz="4" w:space="0" w:color="000000"/>
              <w:left w:val="single" w:sz="4" w:space="0" w:color="000000"/>
              <w:bottom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1</w:t>
            </w:r>
          </w:p>
        </w:tc>
        <w:tc>
          <w:tcPr>
            <w:tcW w:w="7229" w:type="dxa"/>
            <w:tcBorders>
              <w:left w:val="single" w:sz="4" w:space="0" w:color="000000"/>
              <w:bottom w:val="single" w:sz="4" w:space="0" w:color="000000"/>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2</w:t>
            </w:r>
          </w:p>
        </w:tc>
        <w:tc>
          <w:tcPr>
            <w:tcW w:w="1701" w:type="dxa"/>
            <w:tcBorders>
              <w:top w:val="single" w:sz="4" w:space="0" w:color="000000"/>
              <w:left w:val="single" w:sz="4" w:space="0" w:color="000000"/>
              <w:bottom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3</w:t>
            </w:r>
          </w:p>
        </w:tc>
        <w:tc>
          <w:tcPr>
            <w:tcW w:w="1560" w:type="dxa"/>
            <w:tcBorders>
              <w:left w:val="single" w:sz="4" w:space="0" w:color="000000"/>
              <w:bottom w:val="single" w:sz="4" w:space="0" w:color="auto"/>
              <w:right w:val="single" w:sz="4" w:space="0" w:color="000000"/>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tcBorders>
              <w:left w:val="single" w:sz="4" w:space="0" w:color="000000"/>
              <w:bottom w:val="single" w:sz="4" w:space="0" w:color="auto"/>
              <w:right w:val="single" w:sz="4" w:space="0" w:color="000000"/>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23"/>
        </w:trPr>
        <w:tc>
          <w:tcPr>
            <w:tcW w:w="2523" w:type="dxa"/>
            <w:gridSpan w:val="2"/>
            <w:tcBorders>
              <w:top w:val="single" w:sz="4" w:space="0" w:color="auto"/>
              <w:left w:val="single" w:sz="4" w:space="0" w:color="000000"/>
              <w:bottom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
                <w:bCs/>
                <w:sz w:val="24"/>
                <w:szCs w:val="24"/>
                <w:lang w:eastAsia="ar-SA"/>
              </w:rPr>
              <w:t>Раздел 1.</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П</w:t>
            </w:r>
            <w:r w:rsidRPr="00225337">
              <w:rPr>
                <w:rFonts w:ascii="Times New Roman" w:hAnsi="Times New Roman"/>
                <w:b/>
                <w:sz w:val="24"/>
                <w:szCs w:val="24"/>
                <w:lang w:eastAsia="ar-SA"/>
              </w:rPr>
              <w:t>раво и экономика</w:t>
            </w:r>
          </w:p>
        </w:tc>
        <w:tc>
          <w:tcPr>
            <w:tcW w:w="7229" w:type="dxa"/>
            <w:tcBorders>
              <w:left w:val="single" w:sz="4" w:space="0" w:color="000000"/>
              <w:bottom w:val="single" w:sz="4" w:space="0" w:color="000000"/>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lang w:eastAsia="ar-SA"/>
              </w:rPr>
            </w:pPr>
          </w:p>
        </w:tc>
        <w:tc>
          <w:tcPr>
            <w:tcW w:w="1701" w:type="dxa"/>
            <w:tcBorders>
              <w:left w:val="single" w:sz="4" w:space="0" w:color="000000"/>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lang w:eastAsia="ar-SA"/>
              </w:rPr>
            </w:pP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eastAsia="ar-SA"/>
              </w:rPr>
            </w:pPr>
            <w:r w:rsidRPr="00225337">
              <w:rPr>
                <w:rFonts w:ascii="Times New Roman" w:hAnsi="Times New Roman"/>
                <w:b/>
                <w:bCs/>
                <w:sz w:val="24"/>
                <w:szCs w:val="24"/>
                <w:lang w:eastAsia="ar-SA"/>
              </w:rPr>
              <w:t>24</w:t>
            </w:r>
          </w:p>
        </w:tc>
        <w:tc>
          <w:tcPr>
            <w:tcW w:w="1560"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1</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3</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4</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5</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6</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7</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8</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9</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ПК 1.1 – 4.5</w:t>
            </w:r>
          </w:p>
        </w:tc>
        <w:tc>
          <w:tcPr>
            <w:tcW w:w="2268" w:type="dxa"/>
            <w:vMerge w:val="restart"/>
            <w:tcBorders>
              <w:top w:val="single" w:sz="4" w:space="0" w:color="auto"/>
              <w:left w:val="single" w:sz="4" w:space="0" w:color="auto"/>
              <w:right w:val="single" w:sz="4" w:space="0" w:color="auto"/>
            </w:tcBorders>
          </w:tcPr>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sz w:val="24"/>
                <w:szCs w:val="24"/>
              </w:rPr>
              <w:t>У1, У2, З1, З2, З3</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01.01 Уо 01.02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01.01 Зо 01.02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01.03 Уо 02.01</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02.02 Зо 02.01</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02.02 Зо 02.03</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03.03 Уо 03.04</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03.05 Зо 03.01</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04.01 Уо 04.02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04.03 Уо 04.04</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04.06 Уо 04.07</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04.01 Зо 04.02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04.03 Зо 04.04</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05.01 Уо 05.02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05.01 Зо 05.02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 xml:space="preserve">Уо 06.01 Уо 06.02 </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 xml:space="preserve">Зо 06.01 Зо 06.02 </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 xml:space="preserve">Зо 06.03 Уо 07.02 </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 xml:space="preserve">Зо 07.01Уо 08.01 </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08.04 Зо 08.05</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09.01 Уо 09.02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09.01 Зо 09.02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Cs/>
                <w:iCs/>
                <w:sz w:val="24"/>
                <w:szCs w:val="24"/>
              </w:rPr>
              <w:t>Зо 09.03 Зо 09.04</w:t>
            </w:r>
          </w:p>
        </w:tc>
      </w:tr>
      <w:tr w:rsidR="00402357" w:rsidRPr="00225337" w:rsidTr="0020254D">
        <w:trPr>
          <w:trHeight w:val="311"/>
        </w:trPr>
        <w:tc>
          <w:tcPr>
            <w:tcW w:w="2523" w:type="dxa"/>
            <w:gridSpan w:val="2"/>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ar-SA"/>
              </w:rPr>
            </w:pPr>
            <w:r w:rsidRPr="00225337">
              <w:rPr>
                <w:rFonts w:ascii="Times New Roman" w:hAnsi="Times New Roman"/>
                <w:b/>
                <w:sz w:val="24"/>
                <w:szCs w:val="24"/>
                <w:lang w:eastAsia="ar-SA"/>
              </w:rPr>
              <w:t xml:space="preserve">Тема 1.1. </w:t>
            </w:r>
            <w:r w:rsidRPr="00225337">
              <w:rPr>
                <w:rFonts w:ascii="Times New Roman" w:hAnsi="Times New Roman"/>
                <w:b/>
                <w:bCs/>
                <w:sz w:val="24"/>
                <w:szCs w:val="24"/>
                <w:lang w:eastAsia="ar-SA"/>
              </w:rPr>
              <w:t xml:space="preserve">Основные экономические и социальные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права и свободы человека и гражданина</w:t>
            </w:r>
          </w:p>
        </w:tc>
        <w:tc>
          <w:tcPr>
            <w:tcW w:w="7229" w:type="dxa"/>
            <w:tcBorders>
              <w:left w:val="single" w:sz="4" w:space="0" w:color="auto"/>
              <w:bottom w:val="single" w:sz="4" w:space="0" w:color="000000"/>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68"/>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left w:val="single" w:sz="4" w:space="0" w:color="auto"/>
              <w:bottom w:val="single" w:sz="4" w:space="0" w:color="000000"/>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ar-SA"/>
              </w:rPr>
            </w:pPr>
            <w:r w:rsidRPr="00225337">
              <w:rPr>
                <w:rFonts w:ascii="Times New Roman" w:hAnsi="Times New Roman"/>
                <w:bCs/>
                <w:sz w:val="24"/>
                <w:szCs w:val="24"/>
                <w:lang w:eastAsia="ar-SA"/>
              </w:rPr>
              <w:t>Правовой статус личности. Права и свободы человека и гражданина в РФ. Обязанности граждан РФ</w:t>
            </w:r>
          </w:p>
        </w:tc>
        <w:tc>
          <w:tcPr>
            <w:tcW w:w="1701" w:type="dxa"/>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485"/>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left w:val="single" w:sz="4" w:space="0" w:color="auto"/>
              <w:bottom w:val="single" w:sz="4" w:space="0" w:color="000000"/>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ar-SA"/>
              </w:rPr>
            </w:pPr>
            <w:r w:rsidRPr="00225337">
              <w:rPr>
                <w:rFonts w:ascii="Times New Roman" w:hAnsi="Times New Roman"/>
                <w:bCs/>
                <w:sz w:val="24"/>
                <w:szCs w:val="24"/>
                <w:lang w:eastAsia="ar-SA"/>
              </w:rPr>
              <w:t>Самостоятельная работа обучающихся: Работа над эссе «Правомерность ограничения конституционных прав граждан»</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27"/>
        </w:trPr>
        <w:tc>
          <w:tcPr>
            <w:tcW w:w="2523" w:type="dxa"/>
            <w:gridSpan w:val="2"/>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Тема 1.2.  </w:t>
            </w:r>
            <w:r w:rsidRPr="00225337">
              <w:rPr>
                <w:rFonts w:ascii="Times New Roman" w:hAnsi="Times New Roman"/>
                <w:b/>
                <w:color w:val="000000"/>
                <w:sz w:val="24"/>
                <w:szCs w:val="24"/>
                <w:lang w:eastAsia="ar-SA"/>
              </w:rPr>
              <w:t>Правовое регулирование хозяйственной</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color w:val="000000"/>
                <w:sz w:val="24"/>
                <w:szCs w:val="24"/>
                <w:lang w:eastAsia="ar-SA"/>
              </w:rPr>
              <w:t xml:space="preserve"> деятельности</w:t>
            </w:r>
          </w:p>
        </w:tc>
        <w:tc>
          <w:tcPr>
            <w:tcW w:w="7229" w:type="dxa"/>
            <w:tcBorders>
              <w:left w:val="single" w:sz="4" w:space="0" w:color="auto"/>
              <w:bottom w:val="single" w:sz="4" w:space="0" w:color="000000"/>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21"/>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left w:val="single" w:sz="4" w:space="0" w:color="auto"/>
              <w:bottom w:val="single" w:sz="4" w:space="0" w:color="000000"/>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35"/>
              <w:rPr>
                <w:rFonts w:ascii="Times New Roman" w:hAnsi="Times New Roman"/>
                <w:bCs/>
                <w:sz w:val="24"/>
                <w:szCs w:val="24"/>
                <w:lang w:eastAsia="ar-SA"/>
              </w:rPr>
            </w:pPr>
            <w:r w:rsidRPr="00225337">
              <w:rPr>
                <w:rFonts w:ascii="Times New Roman" w:hAnsi="Times New Roman"/>
                <w:bCs/>
                <w:sz w:val="24"/>
                <w:szCs w:val="24"/>
                <w:lang w:eastAsia="ar-SA"/>
              </w:rPr>
              <w:t>Хозяйственная деятельность как объект права. Понятие предпринимательской деятельности. Отрасли права, регулирующие хозяйственные отношения в РФ, их источники. Правила составления нормативных документов</w:t>
            </w:r>
          </w:p>
        </w:tc>
        <w:tc>
          <w:tcPr>
            <w:tcW w:w="1701"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30"/>
        </w:trPr>
        <w:tc>
          <w:tcPr>
            <w:tcW w:w="2523" w:type="dxa"/>
            <w:gridSpan w:val="2"/>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Тема 1.3. Право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собственности</w:t>
            </w:r>
          </w:p>
        </w:tc>
        <w:tc>
          <w:tcPr>
            <w:tcW w:w="7229" w:type="dxa"/>
            <w:tcBorders>
              <w:left w:val="single" w:sz="4" w:space="0" w:color="auto"/>
              <w:bottom w:val="single" w:sz="4" w:space="0" w:color="000000"/>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25"/>
        </w:trPr>
        <w:tc>
          <w:tcPr>
            <w:tcW w:w="2523" w:type="dxa"/>
            <w:gridSpan w:val="2"/>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left w:val="single" w:sz="4" w:space="0" w:color="auto"/>
              <w:bottom w:val="single" w:sz="4" w:space="0" w:color="000000"/>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Юридическое и экономическое понятие собственности. Формы собственности. Формы собственности в РФ</w:t>
            </w:r>
          </w:p>
        </w:tc>
        <w:tc>
          <w:tcPr>
            <w:tcW w:w="1701"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30"/>
        </w:trPr>
        <w:tc>
          <w:tcPr>
            <w:tcW w:w="2523" w:type="dxa"/>
            <w:gridSpan w:val="2"/>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Самостоятельная работа обучающихся  составить схему «Формы собственности в РФ»</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333"/>
        </w:trPr>
        <w:tc>
          <w:tcPr>
            <w:tcW w:w="2523" w:type="dxa"/>
            <w:gridSpan w:val="2"/>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Тема 1.4. Правовое положение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субъектов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предпринимательской деятельности</w:t>
            </w: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25"/>
        </w:trPr>
        <w:tc>
          <w:tcPr>
            <w:tcW w:w="2523" w:type="dxa"/>
            <w:gridSpan w:val="2"/>
            <w:vMerge/>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Понятие юридического лица, его признаки, учредительные документы и лицензирование. Создание, реорганизация и ликвидация юридических лиц. Организационно-экономические формы юридических лиц. Индивидуальные предприниматели. Их права и обязанности</w:t>
            </w:r>
          </w:p>
        </w:tc>
        <w:tc>
          <w:tcPr>
            <w:tcW w:w="1701"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c>
          <w:tcPr>
            <w:tcW w:w="2523" w:type="dxa"/>
            <w:gridSpan w:val="2"/>
            <w:vMerge/>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Практические занятия: процедура оформления ИП</w:t>
            </w:r>
          </w:p>
        </w:tc>
        <w:tc>
          <w:tcPr>
            <w:tcW w:w="1701" w:type="dxa"/>
            <w:tcBorders>
              <w:top w:val="single" w:sz="4" w:space="0" w:color="000000"/>
              <w:left w:val="single" w:sz="4" w:space="0" w:color="auto"/>
              <w:bottom w:val="single" w:sz="4" w:space="0" w:color="000000"/>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25"/>
        </w:trPr>
        <w:tc>
          <w:tcPr>
            <w:tcW w:w="2523" w:type="dxa"/>
            <w:gridSpan w:val="2"/>
            <w:vMerge/>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Самостоятельная работа обучающихся: составить таблицу «Организационно-правовые формы предпринимательства в РФ»</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23"/>
        </w:trPr>
        <w:tc>
          <w:tcPr>
            <w:tcW w:w="2523" w:type="dxa"/>
            <w:gridSpan w:val="2"/>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Тема 1.5. Гражданско-правовой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договор</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22"/>
        </w:trPr>
        <w:tc>
          <w:tcPr>
            <w:tcW w:w="2523" w:type="dxa"/>
            <w:gridSpan w:val="2"/>
            <w:vMerge/>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Понятие, содержание, формы и виды договоров. Порядок заключения, изменения и прекращения договора. Основные виды договоров</w:t>
            </w:r>
          </w:p>
        </w:tc>
        <w:tc>
          <w:tcPr>
            <w:tcW w:w="1701" w:type="dxa"/>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22"/>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 xml:space="preserve">Самостоятельная работа обучающихся: составить проект договора </w:t>
            </w:r>
            <w:r w:rsidRPr="00225337">
              <w:rPr>
                <w:rFonts w:ascii="Times New Roman" w:hAnsi="Times New Roman"/>
                <w:sz w:val="24"/>
                <w:szCs w:val="24"/>
                <w:lang w:eastAsia="ar-SA"/>
              </w:rPr>
              <w:t>на выполнение научно-исследовательских и опытно-конструкторских работ</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23"/>
        </w:trPr>
        <w:tc>
          <w:tcPr>
            <w:tcW w:w="2523" w:type="dxa"/>
            <w:gridSpan w:val="2"/>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Тема 1.6. Защита прав субъектов предпринимательской</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деятельности</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22"/>
        </w:trPr>
        <w:tc>
          <w:tcPr>
            <w:tcW w:w="2523" w:type="dxa"/>
            <w:gridSpan w:val="2"/>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ar-SA"/>
              </w:rPr>
            </w:pPr>
            <w:r w:rsidRPr="00225337">
              <w:rPr>
                <w:rFonts w:ascii="Times New Roman" w:hAnsi="Times New Roman"/>
                <w:bCs/>
                <w:sz w:val="24"/>
                <w:szCs w:val="24"/>
                <w:lang w:eastAsia="ar-SA"/>
              </w:rPr>
              <w:t>Понятие и виды предпринимательских (хозяйственных) споров Рассмотрение споров в арбитражном суде. Пересмотр судебного решения. Рассмотрение споров третейскими судами. Досудебный порядок рассмотрения споров</w:t>
            </w:r>
          </w:p>
        </w:tc>
        <w:tc>
          <w:tcPr>
            <w:tcW w:w="1701" w:type="dxa"/>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22"/>
        </w:trPr>
        <w:tc>
          <w:tcPr>
            <w:tcW w:w="2523" w:type="dxa"/>
            <w:gridSpan w:val="2"/>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Практические занятия: Рассмотрение кейс-ситуаций по защите прав в соответствии с Гражданским кодексом РФ</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2</w:t>
            </w:r>
          </w:p>
        </w:tc>
        <w:tc>
          <w:tcPr>
            <w:tcW w:w="1560" w:type="dxa"/>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25"/>
        </w:trPr>
        <w:tc>
          <w:tcPr>
            <w:tcW w:w="2523" w:type="dxa"/>
            <w:gridSpan w:val="2"/>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Раздел 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Труд и социальная</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защита</w:t>
            </w: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24</w:t>
            </w:r>
          </w:p>
        </w:tc>
        <w:tc>
          <w:tcPr>
            <w:tcW w:w="1560"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1</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3</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4</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5</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6</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7</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8</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9</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Cs/>
                <w:sz w:val="24"/>
                <w:szCs w:val="24"/>
                <w:lang w:eastAsia="ar-SA"/>
              </w:rPr>
              <w:t>ПК 1.1 – 4.5</w:t>
            </w:r>
          </w:p>
        </w:tc>
        <w:tc>
          <w:tcPr>
            <w:tcW w:w="2268" w:type="dxa"/>
            <w:vMerge w:val="restart"/>
            <w:tcBorders>
              <w:top w:val="single" w:sz="4" w:space="0" w:color="auto"/>
              <w:left w:val="single" w:sz="4" w:space="0" w:color="auto"/>
              <w:right w:val="single" w:sz="4" w:space="0" w:color="auto"/>
            </w:tcBorders>
          </w:tcPr>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sz w:val="24"/>
                <w:szCs w:val="24"/>
              </w:rPr>
              <w:t>У1, У2, З1, З2, З3</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Уо 01.01 Уо 01.02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Зо 01.01 Зо 01.02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Зо 01.03 Уо 02.01</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Уо 02.02 Зо 02.01</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Зо 02.02 Зо 02.03</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Уо 03.03 Уо 03.04</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Уо 03.05 Зо 03.01</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Уо 04.01 Уо 04.02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Уо 04.03 Уо 04.04</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Уо 04.06 Уо 04.07</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Зо 04.01 Зо 04.02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Зо 04.03 Зо 04.04</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Уо 05.01 Уо 05.02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Зо 05.01 Зо 05.02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 xml:space="preserve">Уо 06.01 Уо 06.02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 xml:space="preserve">Зо 06.01 Зо 06.02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 xml:space="preserve">Зо 06.03  Уо 07.02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 xml:space="preserve">Зо 07.01 Уо 08.01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Зо 08.04 Зо 08.05</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Уо 09.01 Уо 09.02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Зо 09.01 Зо 09.02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Cs/>
                <w:sz w:val="24"/>
                <w:szCs w:val="24"/>
                <w:lang w:eastAsia="ar-SA"/>
              </w:rPr>
              <w:t>Зо 09.03 Зо 09.04</w:t>
            </w:r>
          </w:p>
        </w:tc>
      </w:tr>
      <w:tr w:rsidR="00402357" w:rsidRPr="00225337" w:rsidTr="0020254D">
        <w:trPr>
          <w:trHeight w:val="74"/>
        </w:trPr>
        <w:tc>
          <w:tcPr>
            <w:tcW w:w="2523" w:type="dxa"/>
            <w:gridSpan w:val="2"/>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Тема 2.1.  Правовое регулирование</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 занятости и</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 трудоустройства</w:t>
            </w: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7"/>
        </w:trPr>
        <w:tc>
          <w:tcPr>
            <w:tcW w:w="2523" w:type="dxa"/>
            <w:gridSpan w:val="2"/>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Понятие занятости и безработицы. Общая характеристика законодательства РФ о трудоустройстве и занятости. Государственные органы занятости населения, негосударственные организации, оказывающие услуги по трудоустройству граждан. Статус безработного</w:t>
            </w:r>
          </w:p>
        </w:tc>
        <w:tc>
          <w:tcPr>
            <w:tcW w:w="1701" w:type="dxa"/>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7"/>
        </w:trPr>
        <w:tc>
          <w:tcPr>
            <w:tcW w:w="2523" w:type="dxa"/>
            <w:gridSpan w:val="2"/>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Практические занятия:</w:t>
            </w:r>
            <w:r w:rsidRPr="00225337">
              <w:rPr>
                <w:rFonts w:ascii="Times New Roman" w:hAnsi="Times New Roman"/>
                <w:sz w:val="24"/>
                <w:szCs w:val="24"/>
                <w:lang w:eastAsia="ar-SA"/>
              </w:rPr>
              <w:t xml:space="preserve"> Решение кейс-ситуаций по теме «Правовое регулирование занятости и трудоустройства»</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7"/>
        </w:trPr>
        <w:tc>
          <w:tcPr>
            <w:tcW w:w="2523" w:type="dxa"/>
            <w:gridSpan w:val="2"/>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 xml:space="preserve">Самостоятельная работа обучающегося: </w:t>
            </w:r>
            <w:r w:rsidRPr="00225337">
              <w:rPr>
                <w:rFonts w:ascii="Times New Roman" w:hAnsi="Times New Roman"/>
                <w:sz w:val="24"/>
                <w:szCs w:val="24"/>
                <w:lang w:eastAsia="ar-SA"/>
              </w:rPr>
              <w:t>Подготовить сообщение «Повышение квалификации и профпереподготовка безработных»</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3"/>
        </w:trPr>
        <w:tc>
          <w:tcPr>
            <w:tcW w:w="2523" w:type="dxa"/>
            <w:gridSpan w:val="2"/>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Тема 2.2. Трудовые правоотношения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и основания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их возникновения.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Трудовой договор</w:t>
            </w: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0"/>
        </w:trPr>
        <w:tc>
          <w:tcPr>
            <w:tcW w:w="2523" w:type="dxa"/>
            <w:gridSpan w:val="2"/>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Понятие и источники трудового права. Трудовые правоотношения. Трудовая праводееспособность. Понятие трудового договора. Его виды. Заключение трудового договора и порядок оформления на работу</w:t>
            </w:r>
          </w:p>
        </w:tc>
        <w:tc>
          <w:tcPr>
            <w:tcW w:w="1701"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0"/>
        </w:trPr>
        <w:tc>
          <w:tcPr>
            <w:tcW w:w="2523" w:type="dxa"/>
            <w:gridSpan w:val="2"/>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Самостоятельная работа обучающегося: составить алгоритм действий работника при приеме на работу</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3"/>
        </w:trPr>
        <w:tc>
          <w:tcPr>
            <w:tcW w:w="2523" w:type="dxa"/>
            <w:gridSpan w:val="2"/>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Тема 2.3. Права и обязанности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сторон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трудового договора.</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 Порядок изменения и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расторжения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трудового договора</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0"/>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ar-SA"/>
              </w:rPr>
            </w:pPr>
            <w:r w:rsidRPr="00225337">
              <w:rPr>
                <w:rFonts w:ascii="Times New Roman" w:hAnsi="Times New Roman"/>
                <w:bCs/>
                <w:sz w:val="24"/>
                <w:szCs w:val="24"/>
                <w:lang w:eastAsia="ar-SA"/>
              </w:rPr>
              <w:t>Права и обязанности сторон трудового договора. Перевод  на другую работу и перемещение работника. Прекращение трудового договора. Материальная ответственность и ее виды. Материальная ответственность работодателя. Материальная ответственность работника. Порядок возмещения причиненного ущерба</w:t>
            </w:r>
          </w:p>
        </w:tc>
        <w:tc>
          <w:tcPr>
            <w:tcW w:w="1701"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0"/>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Практические занятия: Составление и анализ трудового договора. Решение теста и кейса по теме</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0"/>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Самостоятельная работа обучающегося: Составить таблицу</w:t>
            </w:r>
            <w:r w:rsidRPr="00225337">
              <w:rPr>
                <w:rFonts w:ascii="Times New Roman" w:hAnsi="Times New Roman"/>
                <w:bCs/>
                <w:i/>
                <w:sz w:val="24"/>
                <w:szCs w:val="24"/>
                <w:lang w:eastAsia="ar-SA"/>
              </w:rPr>
              <w:t xml:space="preserve"> «</w:t>
            </w:r>
            <w:r w:rsidRPr="00225337">
              <w:rPr>
                <w:rFonts w:ascii="Times New Roman" w:hAnsi="Times New Roman"/>
                <w:bCs/>
                <w:sz w:val="24"/>
                <w:szCs w:val="24"/>
                <w:lang w:eastAsia="ar-SA"/>
              </w:rPr>
              <w:t>Прекращение трудового договора», используя ТК РФ составить тест «Перевод работника на другую работу»</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92"/>
        </w:trPr>
        <w:tc>
          <w:tcPr>
            <w:tcW w:w="2523" w:type="dxa"/>
            <w:gridSpan w:val="2"/>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Тема 2.4 Дисциплина труда</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88"/>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Понятие дисциплины труда и методы ее обеспечения. Понятие и виды дисциплинарной ответственности. Дисциплинарные взыскания и их виды. Порядок привлечения работников к дисциплинарной ответственности. Обжалование и снятие дисциплинарных взысканий</w:t>
            </w:r>
          </w:p>
        </w:tc>
        <w:tc>
          <w:tcPr>
            <w:tcW w:w="1701" w:type="dxa"/>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88"/>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Самостоятельная работа обучающегося: составить тест по теме</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52"/>
        </w:trPr>
        <w:tc>
          <w:tcPr>
            <w:tcW w:w="2523" w:type="dxa"/>
            <w:gridSpan w:val="2"/>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Тема 2.5. Трудовые споры</w:t>
            </w: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45"/>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Понятие трудовых споров и их виды. Индивидуальные трудовые споры и порядок их рассмотрения. Коллективные трудовые споры. Право на забастовку</w:t>
            </w:r>
          </w:p>
        </w:tc>
        <w:tc>
          <w:tcPr>
            <w:tcW w:w="1701" w:type="dxa"/>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45"/>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Практические занятия: Кейс по защите трудовых прав граждан</w:t>
            </w:r>
          </w:p>
        </w:tc>
        <w:tc>
          <w:tcPr>
            <w:tcW w:w="1701" w:type="dxa"/>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3"/>
        </w:trPr>
        <w:tc>
          <w:tcPr>
            <w:tcW w:w="2523" w:type="dxa"/>
            <w:gridSpan w:val="2"/>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Тема 2.6. Социальное обеспечение</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граждан</w:t>
            </w: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60"/>
        </w:trPr>
        <w:tc>
          <w:tcPr>
            <w:tcW w:w="2523" w:type="dxa"/>
            <w:gridSpan w:val="2"/>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Право социальной защиты граждан. Понятие и виды социальной помощи по государственному страхованию. Пенсионное обеспечение в РФ. Пенсии и их виды. Условия и порядок назначения пенсии</w:t>
            </w:r>
          </w:p>
        </w:tc>
        <w:tc>
          <w:tcPr>
            <w:tcW w:w="1701" w:type="dxa"/>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1560" w:type="dxa"/>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72"/>
        </w:trPr>
        <w:tc>
          <w:tcPr>
            <w:tcW w:w="2523" w:type="dxa"/>
            <w:gridSpan w:val="2"/>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Раздел 3.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Административное право</w:t>
            </w: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6</w:t>
            </w:r>
          </w:p>
        </w:tc>
        <w:tc>
          <w:tcPr>
            <w:tcW w:w="1560" w:type="dxa"/>
            <w:vMerge w:val="restart"/>
            <w:tcBorders>
              <w:top w:val="single" w:sz="4" w:space="0" w:color="auto"/>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1</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3</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4</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5</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6</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sz w:val="24"/>
                <w:szCs w:val="24"/>
                <w:lang w:eastAsia="ar-SA"/>
              </w:rPr>
              <w:t>ОК 9</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Cs/>
                <w:sz w:val="24"/>
                <w:szCs w:val="24"/>
                <w:lang w:eastAsia="ar-SA"/>
              </w:rPr>
              <w:t>ПК 1.1 – 4.5</w:t>
            </w:r>
          </w:p>
        </w:tc>
        <w:tc>
          <w:tcPr>
            <w:tcW w:w="2268" w:type="dxa"/>
            <w:vMerge w:val="restart"/>
            <w:tcBorders>
              <w:top w:val="single" w:sz="4" w:space="0" w:color="auto"/>
              <w:left w:val="single" w:sz="4" w:space="0" w:color="auto"/>
              <w:right w:val="single" w:sz="4" w:space="0" w:color="auto"/>
            </w:tcBorders>
          </w:tcPr>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sz w:val="24"/>
                <w:szCs w:val="24"/>
              </w:rPr>
              <w:t>У1, У2, З1, З2, З3</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01.01 Уо 01.02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01.01 Зо 01.02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01.03 Уо 02.01</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02.02 Зо 02.01</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02.02 Зо 02.03</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03.03 Уо 03.04</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03.05 Зо 03.01</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04.01 Уо 04.02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04.03 Уо 04.04</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04.06 Уо 04.07</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04.01 Зо 04.02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04.03 Зо 04.04</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05.01 Уо 05.02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05.01 Зо 05.02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Уо 09.01 Уо 09.02</w:t>
            </w:r>
          </w:p>
          <w:p w:rsidR="00402357" w:rsidRPr="00225337" w:rsidRDefault="00402357" w:rsidP="0020254D">
            <w:pPr>
              <w:spacing w:after="0"/>
              <w:jc w:val="center"/>
              <w:rPr>
                <w:rFonts w:ascii="Times New Roman" w:hAnsi="Times New Roman"/>
                <w:bCs/>
                <w:iCs/>
                <w:sz w:val="24"/>
                <w:szCs w:val="24"/>
              </w:rPr>
            </w:pPr>
            <w:r w:rsidRPr="00225337">
              <w:rPr>
                <w:rFonts w:ascii="Times New Roman" w:hAnsi="Times New Roman"/>
                <w:bCs/>
                <w:iCs/>
                <w:sz w:val="24"/>
                <w:szCs w:val="24"/>
              </w:rPr>
              <w:t>Зо 09.01 Зо 09.02</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ar-SA"/>
              </w:rPr>
            </w:pPr>
            <w:r w:rsidRPr="00225337">
              <w:rPr>
                <w:rFonts w:ascii="Times New Roman" w:hAnsi="Times New Roman"/>
                <w:bCs/>
                <w:iCs/>
                <w:sz w:val="24"/>
                <w:szCs w:val="24"/>
              </w:rPr>
              <w:t>Зо 09.03 Зо 09.04</w:t>
            </w:r>
            <w:r w:rsidRPr="00225337">
              <w:rPr>
                <w:rFonts w:ascii="Times New Roman" w:hAnsi="Times New Roman"/>
                <w:bCs/>
                <w:sz w:val="24"/>
                <w:szCs w:val="24"/>
                <w:lang w:eastAsia="ar-SA"/>
              </w:rPr>
              <w:tab/>
            </w:r>
          </w:p>
        </w:tc>
      </w:tr>
      <w:tr w:rsidR="00402357" w:rsidRPr="00225337" w:rsidTr="0020254D">
        <w:trPr>
          <w:trHeight w:val="119"/>
        </w:trPr>
        <w:tc>
          <w:tcPr>
            <w:tcW w:w="2523" w:type="dxa"/>
            <w:gridSpan w:val="2"/>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Тема 3.1. Административные</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 xml:space="preserve"> правонарушения. Административная </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ответственность и административное</w:t>
            </w:r>
          </w:p>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наказание</w:t>
            </w: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ar-SA"/>
              </w:rPr>
            </w:pPr>
            <w:r w:rsidRPr="00225337">
              <w:rPr>
                <w:rFonts w:ascii="Times New Roman" w:hAnsi="Times New Roman"/>
                <w:b/>
                <w:bCs/>
                <w:color w:val="000000"/>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13"/>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Понятие административного правонарушения. Признаки административного правонарушения. Виды административных правонарушений.  Понятие административной ответственности. Функции административной ответственности. Понятие  и виды административного наказания</w:t>
            </w:r>
          </w:p>
        </w:tc>
        <w:tc>
          <w:tcPr>
            <w:tcW w:w="1701" w:type="dxa"/>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13"/>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Практические занятия:</w:t>
            </w:r>
            <w:r w:rsidRPr="00225337">
              <w:rPr>
                <w:rFonts w:ascii="Times New Roman" w:hAnsi="Times New Roman"/>
                <w:sz w:val="24"/>
                <w:szCs w:val="24"/>
                <w:lang w:eastAsia="ar-SA"/>
              </w:rPr>
              <w:t xml:space="preserve"> рассмотрение кейс-ситуаций по административному праву</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2</w:t>
            </w:r>
          </w:p>
        </w:tc>
        <w:tc>
          <w:tcPr>
            <w:tcW w:w="1560"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trHeight w:val="113"/>
        </w:trPr>
        <w:tc>
          <w:tcPr>
            <w:tcW w:w="2523" w:type="dxa"/>
            <w:gridSpan w:val="2"/>
            <w:vMerge/>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
              <w:rPr>
                <w:rFonts w:ascii="Times New Roman" w:hAnsi="Times New Roman"/>
                <w:bCs/>
                <w:sz w:val="24"/>
                <w:szCs w:val="24"/>
                <w:lang w:eastAsia="ar-SA"/>
              </w:rPr>
            </w:pPr>
            <w:r w:rsidRPr="00225337">
              <w:rPr>
                <w:rFonts w:ascii="Times New Roman" w:hAnsi="Times New Roman"/>
                <w:bCs/>
                <w:sz w:val="24"/>
                <w:szCs w:val="24"/>
                <w:lang w:eastAsia="ar-SA"/>
              </w:rPr>
              <w:t>Самостоятельная работа обучающегося: подготовить схему «Административное правонарушение»</w:t>
            </w:r>
          </w:p>
        </w:tc>
        <w:tc>
          <w:tcPr>
            <w:tcW w:w="1701" w:type="dxa"/>
            <w:tcBorders>
              <w:top w:val="single" w:sz="4" w:space="0" w:color="auto"/>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r w:rsidRPr="00225337">
              <w:rPr>
                <w:rFonts w:ascii="Times New Roman" w:hAnsi="Times New Roman"/>
                <w:b/>
                <w:bCs/>
                <w:sz w:val="24"/>
                <w:szCs w:val="24"/>
                <w:lang w:eastAsia="ar-SA"/>
              </w:rPr>
              <w:t>2</w:t>
            </w:r>
          </w:p>
        </w:tc>
        <w:tc>
          <w:tcPr>
            <w:tcW w:w="1560" w:type="dxa"/>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c>
          <w:tcPr>
            <w:tcW w:w="2268" w:type="dxa"/>
            <w:vMerge/>
            <w:tcBorders>
              <w:left w:val="single" w:sz="4" w:space="0" w:color="auto"/>
              <w:bottom w:val="single" w:sz="4" w:space="0" w:color="auto"/>
              <w:right w:val="single" w:sz="4" w:space="0" w:color="auto"/>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ar-SA"/>
              </w:rPr>
            </w:pPr>
          </w:p>
        </w:tc>
      </w:tr>
      <w:tr w:rsidR="00402357" w:rsidRPr="00225337" w:rsidTr="0020254D">
        <w:trPr>
          <w:gridBefore w:val="1"/>
          <w:wBefore w:w="13" w:type="dxa"/>
          <w:trHeight w:val="70"/>
        </w:trPr>
        <w:tc>
          <w:tcPr>
            <w:tcW w:w="9739" w:type="dxa"/>
            <w:gridSpan w:val="2"/>
            <w:tcBorders>
              <w:left w:val="single" w:sz="4" w:space="0" w:color="000000"/>
              <w:bottom w:val="single" w:sz="4" w:space="0" w:color="000000"/>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lang w:eastAsia="ar-SA"/>
              </w:rPr>
            </w:pPr>
            <w:r w:rsidRPr="00225337">
              <w:rPr>
                <w:rFonts w:ascii="Times New Roman" w:hAnsi="Times New Roman"/>
                <w:b/>
                <w:bCs/>
                <w:sz w:val="24"/>
                <w:szCs w:val="24"/>
                <w:lang w:eastAsia="ar-SA"/>
              </w:rPr>
              <w:t>Всего:</w:t>
            </w:r>
          </w:p>
        </w:tc>
        <w:tc>
          <w:tcPr>
            <w:tcW w:w="1701" w:type="dxa"/>
            <w:tcBorders>
              <w:left w:val="single" w:sz="4" w:space="0" w:color="000000"/>
              <w:bottom w:val="single" w:sz="4" w:space="0" w:color="000000"/>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ar-SA"/>
              </w:rPr>
            </w:pPr>
            <w:r w:rsidRPr="00225337">
              <w:rPr>
                <w:rFonts w:ascii="Times New Roman" w:hAnsi="Times New Roman"/>
                <w:b/>
                <w:bCs/>
                <w:sz w:val="24"/>
                <w:szCs w:val="24"/>
                <w:lang w:eastAsia="ar-SA"/>
              </w:rPr>
              <w:t>54</w:t>
            </w:r>
          </w:p>
        </w:tc>
        <w:tc>
          <w:tcPr>
            <w:tcW w:w="1560" w:type="dxa"/>
            <w:tcBorders>
              <w:top w:val="single" w:sz="4" w:space="0" w:color="auto"/>
              <w:left w:val="single" w:sz="4" w:space="0" w:color="000000"/>
              <w:bottom w:val="single" w:sz="4" w:space="0" w:color="000000"/>
              <w:right w:val="single" w:sz="4" w:space="0" w:color="000000"/>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ar-SA"/>
              </w:rPr>
            </w:pPr>
          </w:p>
        </w:tc>
        <w:tc>
          <w:tcPr>
            <w:tcW w:w="2268" w:type="dxa"/>
            <w:tcBorders>
              <w:top w:val="single" w:sz="4" w:space="0" w:color="auto"/>
              <w:left w:val="single" w:sz="4" w:space="0" w:color="000000"/>
              <w:bottom w:val="single" w:sz="4" w:space="0" w:color="000000"/>
              <w:right w:val="single" w:sz="4" w:space="0" w:color="000000"/>
            </w:tcBorders>
          </w:tcPr>
          <w:p w:rsidR="00402357" w:rsidRPr="00225337" w:rsidRDefault="00402357" w:rsidP="0020254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ar-SA"/>
              </w:rPr>
            </w:pPr>
          </w:p>
        </w:tc>
      </w:tr>
    </w:tbl>
    <w:p w:rsidR="00402357" w:rsidRPr="00225337" w:rsidRDefault="00402357" w:rsidP="00CD79DF">
      <w:pPr>
        <w:ind w:firstLine="709"/>
        <w:rPr>
          <w:rFonts w:ascii="Times New Roman" w:hAnsi="Times New Roman"/>
          <w:b/>
          <w:sz w:val="24"/>
          <w:szCs w:val="24"/>
        </w:rPr>
      </w:pPr>
    </w:p>
    <w:p w:rsidR="00402357" w:rsidRPr="00225337" w:rsidRDefault="00402357" w:rsidP="00CD79DF">
      <w:pPr>
        <w:suppressAutoHyphens/>
        <w:jc w:val="both"/>
        <w:rPr>
          <w:rFonts w:ascii="Times New Roman" w:hAnsi="Times New Roman"/>
          <w:i/>
          <w:sz w:val="24"/>
          <w:szCs w:val="24"/>
        </w:rPr>
      </w:pPr>
    </w:p>
    <w:p w:rsidR="00402357" w:rsidRPr="00225337" w:rsidRDefault="00402357" w:rsidP="00CD79DF">
      <w:pPr>
        <w:ind w:firstLine="709"/>
        <w:rPr>
          <w:rFonts w:ascii="Times New Roman" w:hAnsi="Times New Roman"/>
          <w:i/>
          <w:sz w:val="24"/>
          <w:szCs w:val="24"/>
        </w:rPr>
        <w:sectPr w:rsidR="00402357" w:rsidRPr="00225337" w:rsidSect="00733AEF">
          <w:pgSz w:w="16840" w:h="11907" w:orient="landscape"/>
          <w:pgMar w:top="851" w:right="1134" w:bottom="851" w:left="992" w:header="709" w:footer="709" w:gutter="0"/>
          <w:cols w:space="720"/>
        </w:sectPr>
      </w:pPr>
    </w:p>
    <w:p w:rsidR="00402357" w:rsidRPr="00225337" w:rsidRDefault="00402357" w:rsidP="00CD79DF">
      <w:pPr>
        <w:ind w:left="1353"/>
        <w:rPr>
          <w:rFonts w:ascii="Times New Roman" w:hAnsi="Times New Roman"/>
          <w:b/>
          <w:bCs/>
          <w:sz w:val="24"/>
          <w:szCs w:val="24"/>
        </w:rPr>
      </w:pPr>
      <w:r w:rsidRPr="00225337">
        <w:rPr>
          <w:rFonts w:ascii="Times New Roman" w:hAnsi="Times New Roman"/>
          <w:b/>
          <w:bCs/>
          <w:sz w:val="24"/>
          <w:szCs w:val="24"/>
        </w:rPr>
        <w:t>3. УСЛОВИЯ РЕАЛИЗАЦИИ УЧЕБНОЙ ДИСЦИПЛИНЫ</w:t>
      </w:r>
    </w:p>
    <w:p w:rsidR="00402357" w:rsidRPr="00305AE0" w:rsidRDefault="00402357" w:rsidP="00CD79DF">
      <w:pPr>
        <w:suppressAutoHyphens/>
        <w:spacing w:after="0"/>
        <w:ind w:firstLine="709"/>
        <w:jc w:val="both"/>
        <w:rPr>
          <w:rFonts w:ascii="Times New Roman" w:hAnsi="Times New Roman"/>
          <w:b/>
          <w:bCs/>
          <w:sz w:val="24"/>
          <w:szCs w:val="24"/>
        </w:rPr>
      </w:pPr>
      <w:r w:rsidRPr="00305AE0">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402357" w:rsidRPr="00225337" w:rsidRDefault="00402357" w:rsidP="0020254D">
      <w:pPr>
        <w:suppressAutoHyphens/>
        <w:autoSpaceDE w:val="0"/>
        <w:autoSpaceDN w:val="0"/>
        <w:adjustRightInd w:val="0"/>
        <w:spacing w:after="0"/>
        <w:ind w:firstLine="709"/>
        <w:jc w:val="both"/>
        <w:rPr>
          <w:rFonts w:ascii="Times New Roman" w:hAnsi="Times New Roman"/>
          <w:sz w:val="24"/>
          <w:szCs w:val="24"/>
          <w:lang w:eastAsia="en-US"/>
        </w:rPr>
      </w:pPr>
      <w:r w:rsidRPr="00225337">
        <w:rPr>
          <w:rFonts w:ascii="Times New Roman" w:hAnsi="Times New Roman"/>
          <w:bCs/>
          <w:sz w:val="24"/>
          <w:szCs w:val="24"/>
        </w:rPr>
        <w:t>Кабинет «Экономика отрасли, менеджмента и правового обеспечения профессиональной деятельности»</w:t>
      </w:r>
      <w:r w:rsidRPr="00225337">
        <w:rPr>
          <w:rFonts w:ascii="Times New Roman" w:hAnsi="Times New Roman"/>
          <w:sz w:val="24"/>
          <w:szCs w:val="24"/>
          <w:lang w:eastAsia="en-US"/>
        </w:rPr>
        <w:t xml:space="preserve">, </w:t>
      </w:r>
      <w:r w:rsidRPr="00225337">
        <w:rPr>
          <w:rFonts w:ascii="Times New Roman" w:hAnsi="Times New Roman"/>
          <w:bCs/>
          <w:sz w:val="24"/>
          <w:szCs w:val="24"/>
        </w:rPr>
        <w:t>оснащенный в соответствии с п. 6.1.2.1 образовательной программы по специальности.</w:t>
      </w:r>
    </w:p>
    <w:p w:rsidR="00402357" w:rsidRPr="00225337" w:rsidRDefault="00402357" w:rsidP="00CD79DF">
      <w:pPr>
        <w:suppressAutoHyphens/>
        <w:spacing w:after="0"/>
        <w:ind w:firstLine="709"/>
        <w:jc w:val="both"/>
        <w:rPr>
          <w:rFonts w:ascii="Times New Roman" w:hAnsi="Times New Roman"/>
          <w:bCs/>
          <w:sz w:val="24"/>
          <w:szCs w:val="24"/>
        </w:rPr>
      </w:pPr>
    </w:p>
    <w:p w:rsidR="00402357" w:rsidRPr="00225337" w:rsidRDefault="00402357" w:rsidP="00CD79DF">
      <w:pPr>
        <w:suppressAutoHyphens/>
        <w:spacing w:after="0"/>
        <w:ind w:firstLine="709"/>
        <w:jc w:val="both"/>
        <w:rPr>
          <w:rFonts w:ascii="Times New Roman" w:hAnsi="Times New Roman"/>
          <w:b/>
          <w:bCs/>
          <w:sz w:val="24"/>
          <w:szCs w:val="24"/>
        </w:rPr>
      </w:pPr>
      <w:r w:rsidRPr="00225337">
        <w:rPr>
          <w:rFonts w:ascii="Times New Roman" w:hAnsi="Times New Roman"/>
          <w:b/>
          <w:bCs/>
          <w:sz w:val="24"/>
          <w:szCs w:val="24"/>
        </w:rPr>
        <w:t>3.2. Информационное обеспечение реализации программы</w:t>
      </w:r>
    </w:p>
    <w:p w:rsidR="00402357" w:rsidRPr="00225337" w:rsidRDefault="00402357" w:rsidP="00CD79DF">
      <w:pPr>
        <w:suppressAutoHyphens/>
        <w:spacing w:after="0"/>
        <w:ind w:firstLine="709"/>
        <w:jc w:val="both"/>
        <w:rPr>
          <w:rFonts w:ascii="Times New Roman" w:hAnsi="Times New Roman"/>
          <w:bCs/>
          <w:sz w:val="24"/>
          <w:szCs w:val="24"/>
        </w:rPr>
      </w:pPr>
      <w:r w:rsidRPr="00225337">
        <w:rPr>
          <w:rFonts w:ascii="Times New Roman" w:hAnsi="Times New Roman"/>
          <w:bCs/>
          <w:sz w:val="24"/>
          <w:szCs w:val="24"/>
        </w:rPr>
        <w:t>Для реализации программы библиотечный фонд образовательной организации должен иметь п</w:t>
      </w:r>
      <w:r w:rsidRPr="00225337">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25337">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02357" w:rsidRPr="00225337" w:rsidRDefault="00402357" w:rsidP="00CD79DF">
      <w:pPr>
        <w:suppressAutoHyphens/>
        <w:spacing w:after="0"/>
        <w:ind w:firstLine="709"/>
        <w:jc w:val="both"/>
        <w:rPr>
          <w:rFonts w:ascii="Times New Roman" w:hAnsi="Times New Roman"/>
          <w:sz w:val="24"/>
          <w:szCs w:val="24"/>
        </w:rPr>
      </w:pPr>
    </w:p>
    <w:p w:rsidR="00402357" w:rsidRPr="00225337" w:rsidRDefault="00402357" w:rsidP="00CD79DF">
      <w:pPr>
        <w:suppressAutoHyphens/>
        <w:spacing w:after="0"/>
        <w:ind w:firstLine="709"/>
        <w:jc w:val="both"/>
        <w:rPr>
          <w:rFonts w:ascii="Times New Roman" w:hAnsi="Times New Roman"/>
          <w:b/>
          <w:sz w:val="24"/>
          <w:szCs w:val="24"/>
        </w:rPr>
      </w:pPr>
      <w:r w:rsidRPr="00225337">
        <w:rPr>
          <w:rFonts w:ascii="Times New Roman" w:hAnsi="Times New Roman"/>
          <w:b/>
          <w:sz w:val="24"/>
          <w:szCs w:val="24"/>
        </w:rPr>
        <w:t>3.2.1. Основные печатные издания</w:t>
      </w:r>
    </w:p>
    <w:p w:rsidR="00402357" w:rsidRPr="00225337" w:rsidRDefault="00402357" w:rsidP="0020254D">
      <w:pPr>
        <w:ind w:firstLine="709"/>
        <w:contextualSpacing/>
        <w:jc w:val="both"/>
        <w:rPr>
          <w:rFonts w:ascii="Times New Roman" w:hAnsi="Times New Roman"/>
          <w:sz w:val="24"/>
          <w:szCs w:val="24"/>
        </w:rPr>
      </w:pPr>
      <w:r w:rsidRPr="00225337">
        <w:rPr>
          <w:rFonts w:ascii="Times New Roman" w:hAnsi="Times New Roman"/>
          <w:sz w:val="24"/>
          <w:szCs w:val="24"/>
        </w:rPr>
        <w:t xml:space="preserve">1. Хабибулин, А. Г. Правовое обеспечение профессиональной деятельности: учебник / А.Г. Хабибулин, К.Р. Мурсалимов. – Москва: ИД «ФОРУМ»: ИНФРА-М, 2018. – 333 с. – (Среднее профессиональное образование). </w:t>
      </w:r>
    </w:p>
    <w:p w:rsidR="00402357" w:rsidRPr="00225337" w:rsidRDefault="00402357" w:rsidP="00CD79DF">
      <w:pPr>
        <w:spacing w:after="0"/>
        <w:ind w:firstLine="709"/>
        <w:contextualSpacing/>
        <w:rPr>
          <w:rFonts w:ascii="Times New Roman" w:hAnsi="Times New Roman"/>
          <w:b/>
          <w:sz w:val="24"/>
          <w:szCs w:val="24"/>
        </w:rPr>
      </w:pPr>
    </w:p>
    <w:p w:rsidR="00402357" w:rsidRPr="00225337" w:rsidRDefault="00402357" w:rsidP="00CD79DF">
      <w:pPr>
        <w:spacing w:after="0"/>
        <w:ind w:firstLine="709"/>
        <w:contextualSpacing/>
        <w:rPr>
          <w:rFonts w:ascii="Times New Roman" w:hAnsi="Times New Roman"/>
          <w:b/>
          <w:sz w:val="24"/>
          <w:szCs w:val="24"/>
        </w:rPr>
      </w:pPr>
      <w:r w:rsidRPr="00225337">
        <w:rPr>
          <w:rFonts w:ascii="Times New Roman" w:hAnsi="Times New Roman"/>
          <w:b/>
          <w:sz w:val="24"/>
          <w:szCs w:val="24"/>
        </w:rPr>
        <w:t xml:space="preserve">3.2.2. Основные электронные издания </w:t>
      </w:r>
    </w:p>
    <w:p w:rsidR="00402357" w:rsidRPr="00225337" w:rsidRDefault="00402357" w:rsidP="0020254D">
      <w:pPr>
        <w:spacing w:after="0"/>
        <w:ind w:firstLine="709"/>
        <w:contextualSpacing/>
        <w:rPr>
          <w:rFonts w:ascii="Times New Roman" w:hAnsi="Times New Roman"/>
          <w:sz w:val="24"/>
          <w:szCs w:val="24"/>
        </w:rPr>
      </w:pPr>
      <w:r w:rsidRPr="00225337">
        <w:rPr>
          <w:rFonts w:ascii="Times New Roman" w:hAnsi="Times New Roman"/>
          <w:sz w:val="24"/>
          <w:szCs w:val="24"/>
        </w:rPr>
        <w:t>1. Официальный сайт Администрации Президента РФ.  [Электронный ресурс].- Режим доступа: www.gov.ru</w:t>
      </w:r>
    </w:p>
    <w:p w:rsidR="00402357" w:rsidRPr="00225337" w:rsidRDefault="00402357" w:rsidP="0020254D">
      <w:pPr>
        <w:spacing w:after="0"/>
        <w:ind w:firstLine="709"/>
        <w:contextualSpacing/>
        <w:rPr>
          <w:rFonts w:ascii="Times New Roman" w:hAnsi="Times New Roman"/>
          <w:sz w:val="24"/>
          <w:szCs w:val="24"/>
        </w:rPr>
      </w:pPr>
      <w:r w:rsidRPr="00225337">
        <w:rPr>
          <w:rFonts w:ascii="Times New Roman" w:hAnsi="Times New Roman"/>
          <w:sz w:val="24"/>
          <w:szCs w:val="24"/>
        </w:rPr>
        <w:t>2.</w:t>
      </w:r>
      <w:r w:rsidRPr="00225337">
        <w:rPr>
          <w:rFonts w:ascii="Times New Roman" w:hAnsi="Times New Roman"/>
          <w:sz w:val="24"/>
          <w:szCs w:val="24"/>
        </w:rPr>
        <w:tab/>
        <w:t>Справочно-правовая система «Гарант» [Электронный ресурс]. - Режим доступа: http://www.law.agava.ru</w:t>
      </w:r>
    </w:p>
    <w:p w:rsidR="00402357" w:rsidRPr="00225337" w:rsidRDefault="00402357" w:rsidP="0020254D">
      <w:pPr>
        <w:spacing w:after="0"/>
        <w:ind w:firstLine="709"/>
        <w:contextualSpacing/>
        <w:rPr>
          <w:rFonts w:ascii="Times New Roman" w:hAnsi="Times New Roman"/>
          <w:sz w:val="24"/>
          <w:szCs w:val="24"/>
        </w:rPr>
      </w:pPr>
      <w:r w:rsidRPr="00225337">
        <w:rPr>
          <w:rFonts w:ascii="Times New Roman" w:hAnsi="Times New Roman"/>
          <w:sz w:val="24"/>
          <w:szCs w:val="24"/>
        </w:rPr>
        <w:t>2.</w:t>
      </w:r>
      <w:r w:rsidRPr="00225337">
        <w:rPr>
          <w:rFonts w:ascii="Times New Roman" w:hAnsi="Times New Roman"/>
          <w:sz w:val="24"/>
          <w:szCs w:val="24"/>
        </w:rPr>
        <w:tab/>
        <w:t xml:space="preserve">Справочно-правовая система «Консультант Плюс» [Электронный ресурс].- Режим доступа: </w:t>
      </w:r>
      <w:hyperlink r:id="rId34" w:history="1">
        <w:r w:rsidRPr="00225337">
          <w:rPr>
            <w:rStyle w:val="ad"/>
            <w:rFonts w:ascii="Times New Roman" w:hAnsi="Times New Roman"/>
            <w:sz w:val="24"/>
            <w:szCs w:val="24"/>
          </w:rPr>
          <w:t>www.consultant.ru</w:t>
        </w:r>
      </w:hyperlink>
    </w:p>
    <w:p w:rsidR="00402357" w:rsidRPr="00225337" w:rsidRDefault="00402357" w:rsidP="0020254D">
      <w:pPr>
        <w:spacing w:after="0"/>
        <w:ind w:firstLine="709"/>
        <w:contextualSpacing/>
        <w:rPr>
          <w:rFonts w:ascii="Times New Roman" w:hAnsi="Times New Roman"/>
          <w:bCs/>
          <w:i/>
          <w:sz w:val="24"/>
          <w:szCs w:val="24"/>
        </w:rPr>
      </w:pPr>
    </w:p>
    <w:p w:rsidR="00402357" w:rsidRPr="00225337" w:rsidRDefault="00402357" w:rsidP="00CD79DF">
      <w:pPr>
        <w:spacing w:after="0"/>
        <w:ind w:firstLine="709"/>
        <w:contextualSpacing/>
        <w:jc w:val="both"/>
        <w:rPr>
          <w:rFonts w:ascii="Times New Roman" w:hAnsi="Times New Roman"/>
          <w:bCs/>
          <w:i/>
          <w:sz w:val="24"/>
          <w:szCs w:val="24"/>
        </w:rPr>
      </w:pPr>
      <w:r w:rsidRPr="00225337">
        <w:rPr>
          <w:rFonts w:ascii="Times New Roman" w:hAnsi="Times New Roman"/>
          <w:b/>
          <w:bCs/>
          <w:sz w:val="24"/>
          <w:szCs w:val="24"/>
        </w:rPr>
        <w:t xml:space="preserve">3.2.3. Дополнительные источники </w:t>
      </w:r>
      <w:r w:rsidRPr="00225337">
        <w:rPr>
          <w:rFonts w:ascii="Times New Roman" w:hAnsi="Times New Roman"/>
          <w:bCs/>
          <w:i/>
          <w:sz w:val="24"/>
          <w:szCs w:val="24"/>
        </w:rPr>
        <w:t>(при необходимости)</w:t>
      </w:r>
    </w:p>
    <w:p w:rsidR="00402357" w:rsidRPr="00225337" w:rsidRDefault="00402357" w:rsidP="0020254D">
      <w:pPr>
        <w:spacing w:after="0"/>
        <w:ind w:firstLine="709"/>
        <w:contextualSpacing/>
        <w:jc w:val="both"/>
        <w:rPr>
          <w:rFonts w:ascii="Times New Roman" w:hAnsi="Times New Roman"/>
          <w:bCs/>
          <w:sz w:val="24"/>
          <w:szCs w:val="24"/>
        </w:rPr>
      </w:pPr>
      <w:r w:rsidRPr="00225337">
        <w:rPr>
          <w:rFonts w:ascii="Times New Roman" w:hAnsi="Times New Roman"/>
          <w:sz w:val="24"/>
          <w:szCs w:val="24"/>
        </w:rPr>
        <w:t xml:space="preserve">1 </w:t>
      </w:r>
      <w:r w:rsidRPr="00225337">
        <w:rPr>
          <w:rFonts w:ascii="Times New Roman" w:hAnsi="Times New Roman"/>
          <w:bCs/>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Консультант Плюс: Версия Проф. [Электронный ресурс];</w:t>
      </w:r>
    </w:p>
    <w:p w:rsidR="00402357" w:rsidRPr="00225337" w:rsidRDefault="00402357" w:rsidP="0020254D">
      <w:pPr>
        <w:spacing w:after="0"/>
        <w:ind w:firstLine="709"/>
        <w:contextualSpacing/>
        <w:jc w:val="both"/>
        <w:rPr>
          <w:rFonts w:ascii="Times New Roman" w:hAnsi="Times New Roman"/>
          <w:bCs/>
          <w:sz w:val="24"/>
          <w:szCs w:val="24"/>
        </w:rPr>
      </w:pPr>
      <w:r w:rsidRPr="00225337">
        <w:rPr>
          <w:rFonts w:ascii="Times New Roman" w:hAnsi="Times New Roman"/>
          <w:bCs/>
          <w:sz w:val="24"/>
          <w:szCs w:val="24"/>
        </w:rPr>
        <w:t>2.</w:t>
      </w:r>
      <w:r w:rsidRPr="00225337">
        <w:rPr>
          <w:rFonts w:ascii="Times New Roman" w:hAnsi="Times New Roman"/>
          <w:bCs/>
          <w:sz w:val="24"/>
          <w:szCs w:val="24"/>
        </w:rPr>
        <w:tab/>
        <w:t>№51-ФЗ (принят ГД ФС РФ 21.10.1994) (ред. от 07.02.2011)// Консультант Плюс: Версия Проф. [Электронный ресурс];</w:t>
      </w:r>
    </w:p>
    <w:p w:rsidR="00402357" w:rsidRPr="00225337" w:rsidRDefault="00402357" w:rsidP="0020254D">
      <w:pPr>
        <w:spacing w:after="0"/>
        <w:ind w:firstLine="709"/>
        <w:contextualSpacing/>
        <w:jc w:val="both"/>
        <w:rPr>
          <w:rFonts w:ascii="Times New Roman" w:hAnsi="Times New Roman"/>
          <w:bCs/>
          <w:sz w:val="24"/>
          <w:szCs w:val="24"/>
        </w:rPr>
      </w:pPr>
      <w:r w:rsidRPr="00225337">
        <w:rPr>
          <w:rFonts w:ascii="Times New Roman" w:hAnsi="Times New Roman"/>
          <w:bCs/>
          <w:sz w:val="24"/>
          <w:szCs w:val="24"/>
        </w:rPr>
        <w:t>3.</w:t>
      </w:r>
      <w:r w:rsidRPr="00225337">
        <w:rPr>
          <w:rFonts w:ascii="Times New Roman" w:hAnsi="Times New Roman"/>
          <w:bCs/>
          <w:sz w:val="24"/>
          <w:szCs w:val="24"/>
        </w:rPr>
        <w:tab/>
        <w:t>Гражданский кодекс РФ. Ч. 1,2,3. – М.: Инфра-М, 2018.</w:t>
      </w:r>
    </w:p>
    <w:p w:rsidR="00402357" w:rsidRPr="00225337" w:rsidRDefault="00402357" w:rsidP="0020254D">
      <w:pPr>
        <w:spacing w:after="0"/>
        <w:ind w:firstLine="709"/>
        <w:contextualSpacing/>
        <w:jc w:val="both"/>
        <w:rPr>
          <w:rFonts w:ascii="Times New Roman" w:hAnsi="Times New Roman"/>
          <w:bCs/>
          <w:sz w:val="24"/>
          <w:szCs w:val="24"/>
        </w:rPr>
      </w:pPr>
      <w:r w:rsidRPr="00225337">
        <w:rPr>
          <w:rFonts w:ascii="Times New Roman" w:hAnsi="Times New Roman"/>
          <w:bCs/>
          <w:sz w:val="24"/>
          <w:szCs w:val="24"/>
        </w:rPr>
        <w:t>4.</w:t>
      </w:r>
      <w:r w:rsidRPr="00225337">
        <w:rPr>
          <w:rFonts w:ascii="Times New Roman" w:hAnsi="Times New Roman"/>
          <w:bCs/>
          <w:sz w:val="24"/>
          <w:szCs w:val="24"/>
        </w:rPr>
        <w:tab/>
        <w:t>Трудовой кодекс РФ (ТК РФ) от 30.12.2001 №197-ФЗ (в ред. от 10.07.2014)</w:t>
      </w:r>
    </w:p>
    <w:p w:rsidR="00402357" w:rsidRPr="00225337" w:rsidRDefault="00402357" w:rsidP="0020254D">
      <w:pPr>
        <w:spacing w:after="0"/>
        <w:ind w:firstLine="709"/>
        <w:contextualSpacing/>
        <w:jc w:val="both"/>
        <w:rPr>
          <w:rFonts w:ascii="Times New Roman" w:hAnsi="Times New Roman"/>
          <w:bCs/>
          <w:sz w:val="24"/>
          <w:szCs w:val="24"/>
        </w:rPr>
      </w:pPr>
      <w:r w:rsidRPr="00225337">
        <w:rPr>
          <w:rFonts w:ascii="Times New Roman" w:hAnsi="Times New Roman"/>
          <w:bCs/>
          <w:sz w:val="24"/>
          <w:szCs w:val="24"/>
        </w:rPr>
        <w:t>5.</w:t>
      </w:r>
      <w:r w:rsidRPr="00225337">
        <w:rPr>
          <w:rFonts w:ascii="Times New Roman" w:hAnsi="Times New Roman"/>
          <w:bCs/>
          <w:sz w:val="24"/>
          <w:szCs w:val="24"/>
        </w:rPr>
        <w:tab/>
        <w:t>Кодекс РФ об административных правонарушениях. - М.:Проспект,2018.</w:t>
      </w:r>
    </w:p>
    <w:p w:rsidR="00402357" w:rsidRPr="00225337" w:rsidRDefault="00402357" w:rsidP="0020254D">
      <w:pPr>
        <w:spacing w:after="0"/>
        <w:ind w:firstLine="709"/>
        <w:contextualSpacing/>
        <w:jc w:val="both"/>
        <w:rPr>
          <w:rFonts w:ascii="Times New Roman" w:hAnsi="Times New Roman"/>
          <w:bCs/>
          <w:sz w:val="24"/>
          <w:szCs w:val="24"/>
        </w:rPr>
      </w:pPr>
      <w:r w:rsidRPr="00225337">
        <w:rPr>
          <w:rFonts w:ascii="Times New Roman" w:hAnsi="Times New Roman"/>
          <w:bCs/>
          <w:sz w:val="24"/>
          <w:szCs w:val="24"/>
        </w:rPr>
        <w:t>6.</w:t>
      </w:r>
      <w:r w:rsidRPr="00225337">
        <w:rPr>
          <w:rFonts w:ascii="Times New Roman" w:hAnsi="Times New Roman"/>
          <w:bCs/>
          <w:sz w:val="24"/>
          <w:szCs w:val="24"/>
        </w:rPr>
        <w:tab/>
        <w:t>Кодекс Российской Федерации об административных правонарушениях от 30.12.2001 №195-ФЗ (принят ГД ФС РФ 20.12.2001) (ред. от 06.07.2016) (с изм. и доп., вступ. в силу с 01.09.2016)// Консультант Плюс: Версия Проф. [Электронный ресурс];</w:t>
      </w:r>
    </w:p>
    <w:p w:rsidR="00402357" w:rsidRPr="00225337" w:rsidRDefault="00402357" w:rsidP="0020254D">
      <w:pPr>
        <w:spacing w:after="0"/>
        <w:ind w:firstLine="709"/>
        <w:contextualSpacing/>
        <w:jc w:val="both"/>
        <w:rPr>
          <w:rFonts w:ascii="Times New Roman" w:hAnsi="Times New Roman"/>
          <w:sz w:val="24"/>
          <w:szCs w:val="24"/>
        </w:rPr>
      </w:pPr>
      <w:r w:rsidRPr="00225337">
        <w:rPr>
          <w:rFonts w:ascii="Times New Roman" w:hAnsi="Times New Roman"/>
          <w:bCs/>
          <w:sz w:val="24"/>
          <w:szCs w:val="24"/>
        </w:rPr>
        <w:t>7.</w:t>
      </w:r>
      <w:r w:rsidRPr="00225337">
        <w:rPr>
          <w:rFonts w:ascii="Times New Roman" w:hAnsi="Times New Roman"/>
          <w:bCs/>
          <w:sz w:val="24"/>
          <w:szCs w:val="24"/>
        </w:rPr>
        <w:tab/>
        <w:t>Закон Российской Федерации от 19.04.1991 №1032-1 (ред. От 27.07.2010) «О занятости населения в Российской Федерации») // Консультант Плюс: Версия Проф. [Электронный ресурс].</w:t>
      </w:r>
    </w:p>
    <w:p w:rsidR="00402357" w:rsidRPr="00225337" w:rsidRDefault="00402357" w:rsidP="00CD79DF">
      <w:pPr>
        <w:contextualSpacing/>
        <w:jc w:val="center"/>
        <w:rPr>
          <w:rFonts w:ascii="Times New Roman" w:hAnsi="Times New Roman"/>
          <w:b/>
          <w:sz w:val="24"/>
          <w:szCs w:val="24"/>
        </w:rPr>
      </w:pPr>
      <w:r w:rsidRPr="00225337">
        <w:rPr>
          <w:rFonts w:ascii="Times New Roman" w:hAnsi="Times New Roman"/>
          <w:b/>
          <w:sz w:val="24"/>
          <w:szCs w:val="24"/>
        </w:rPr>
        <w:br w:type="page"/>
        <w:t xml:space="preserve">4. КОНТРОЛЬ И ОЦЕНКА РЕЗУЛЬТАТОВ ОСВОЕНИЯ  </w:t>
      </w:r>
    </w:p>
    <w:p w:rsidR="00402357" w:rsidRPr="00225337" w:rsidRDefault="00402357" w:rsidP="00CD79DF">
      <w:pPr>
        <w:contextualSpacing/>
        <w:jc w:val="center"/>
        <w:rPr>
          <w:rFonts w:ascii="Times New Roman" w:hAnsi="Times New Roman"/>
          <w:b/>
          <w:sz w:val="24"/>
          <w:szCs w:val="24"/>
        </w:rPr>
      </w:pPr>
      <w:r w:rsidRPr="00225337">
        <w:rPr>
          <w:rFonts w:ascii="Times New Roman" w:hAnsi="Times New Roman"/>
          <w:b/>
          <w:sz w:val="24"/>
          <w:szCs w:val="24"/>
        </w:rPr>
        <w:t>УЧЕБНОЙ ДИСЦИПЛИНЫ</w:t>
      </w:r>
    </w:p>
    <w:p w:rsidR="00402357" w:rsidRPr="00225337" w:rsidRDefault="00402357" w:rsidP="00CD79D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4"/>
        <w:gridCol w:w="3336"/>
      </w:tblGrid>
      <w:tr w:rsidR="00402357" w:rsidRPr="00225337" w:rsidTr="008433C9">
        <w:tc>
          <w:tcPr>
            <w:tcW w:w="1750" w:type="pct"/>
          </w:tcPr>
          <w:p w:rsidR="00402357" w:rsidRPr="00225337" w:rsidRDefault="00402357" w:rsidP="00225337">
            <w:pPr>
              <w:spacing w:after="0" w:line="240" w:lineRule="auto"/>
              <w:jc w:val="center"/>
              <w:rPr>
                <w:rFonts w:ascii="Times New Roman" w:hAnsi="Times New Roman"/>
                <w:sz w:val="24"/>
                <w:szCs w:val="24"/>
              </w:rPr>
            </w:pPr>
            <w:r w:rsidRPr="00225337">
              <w:rPr>
                <w:rFonts w:ascii="Times New Roman" w:hAnsi="Times New Roman"/>
                <w:b/>
                <w:bCs/>
                <w:i/>
                <w:sz w:val="24"/>
                <w:szCs w:val="24"/>
              </w:rPr>
              <w:t>Результаты обучения</w:t>
            </w:r>
          </w:p>
        </w:tc>
        <w:tc>
          <w:tcPr>
            <w:tcW w:w="1507" w:type="pct"/>
          </w:tcPr>
          <w:p w:rsidR="00402357" w:rsidRPr="00225337" w:rsidRDefault="00402357" w:rsidP="00225337">
            <w:pPr>
              <w:spacing w:after="0" w:line="240" w:lineRule="auto"/>
              <w:jc w:val="center"/>
              <w:rPr>
                <w:rFonts w:ascii="Times New Roman" w:hAnsi="Times New Roman"/>
                <w:b/>
                <w:bCs/>
                <w:i/>
                <w:sz w:val="24"/>
                <w:szCs w:val="24"/>
              </w:rPr>
            </w:pPr>
            <w:r w:rsidRPr="00225337">
              <w:rPr>
                <w:rFonts w:ascii="Times New Roman" w:hAnsi="Times New Roman"/>
                <w:b/>
                <w:bCs/>
                <w:i/>
                <w:sz w:val="24"/>
                <w:szCs w:val="24"/>
              </w:rPr>
              <w:t>Критерии оценки</w:t>
            </w:r>
          </w:p>
        </w:tc>
        <w:tc>
          <w:tcPr>
            <w:tcW w:w="1743" w:type="pct"/>
          </w:tcPr>
          <w:p w:rsidR="00402357" w:rsidRPr="00225337" w:rsidRDefault="00402357" w:rsidP="00225337">
            <w:pPr>
              <w:spacing w:after="0" w:line="240" w:lineRule="auto"/>
              <w:jc w:val="center"/>
              <w:rPr>
                <w:rFonts w:ascii="Times New Roman" w:hAnsi="Times New Roman"/>
                <w:b/>
                <w:bCs/>
                <w:i/>
                <w:sz w:val="24"/>
                <w:szCs w:val="24"/>
              </w:rPr>
            </w:pPr>
            <w:r w:rsidRPr="00225337">
              <w:rPr>
                <w:rFonts w:ascii="Times New Roman" w:hAnsi="Times New Roman"/>
                <w:b/>
                <w:bCs/>
                <w:i/>
                <w:sz w:val="24"/>
                <w:szCs w:val="24"/>
              </w:rPr>
              <w:t>Методы оценки</w:t>
            </w:r>
          </w:p>
        </w:tc>
      </w:tr>
      <w:tr w:rsidR="00402357" w:rsidRPr="00225337" w:rsidTr="008433C9">
        <w:tc>
          <w:tcPr>
            <w:tcW w:w="1750" w:type="pct"/>
          </w:tcPr>
          <w:p w:rsidR="00402357" w:rsidRPr="00225337" w:rsidRDefault="00402357" w:rsidP="00225337">
            <w:pPr>
              <w:spacing w:after="0" w:line="240" w:lineRule="auto"/>
              <w:rPr>
                <w:rFonts w:ascii="Times New Roman" w:hAnsi="Times New Roman"/>
                <w:b/>
                <w:bCs/>
                <w:i/>
                <w:sz w:val="24"/>
                <w:szCs w:val="24"/>
              </w:rPr>
            </w:pPr>
            <w:r w:rsidRPr="00225337">
              <w:rPr>
                <w:rFonts w:ascii="Times New Roman" w:hAnsi="Times New Roman"/>
                <w:b/>
                <w:bCs/>
                <w:i/>
                <w:sz w:val="24"/>
                <w:szCs w:val="24"/>
              </w:rPr>
              <w:t>Перечень знаний, осваиваемых в рамках дисциплины</w:t>
            </w:r>
          </w:p>
          <w:p w:rsidR="00402357" w:rsidRPr="00225337" w:rsidRDefault="00402357" w:rsidP="00225337">
            <w:pPr>
              <w:numPr>
                <w:ilvl w:val="0"/>
                <w:numId w:val="13"/>
              </w:numPr>
              <w:spacing w:after="0" w:line="240" w:lineRule="auto"/>
              <w:ind w:left="0" w:firstLine="0"/>
              <w:rPr>
                <w:rFonts w:ascii="Times New Roman" w:hAnsi="Times New Roman"/>
                <w:bCs/>
                <w:i/>
                <w:sz w:val="24"/>
                <w:szCs w:val="24"/>
              </w:rPr>
            </w:pPr>
            <w:r w:rsidRPr="00225337">
              <w:rPr>
                <w:rFonts w:ascii="Times New Roman" w:hAnsi="Times New Roman"/>
                <w:bCs/>
                <w:i/>
                <w:sz w:val="24"/>
                <w:szCs w:val="24"/>
              </w:rPr>
              <w:t xml:space="preserve">основные положения Конституции Российской Федерации, действующие нормативные правовые акты, регулирующие правоотношения в процессе профессиональной (трудовой) деятельности; </w:t>
            </w:r>
          </w:p>
          <w:p w:rsidR="00402357" w:rsidRPr="00225337" w:rsidRDefault="00402357" w:rsidP="00225337">
            <w:pPr>
              <w:numPr>
                <w:ilvl w:val="0"/>
                <w:numId w:val="13"/>
              </w:numPr>
              <w:spacing w:after="0" w:line="240" w:lineRule="auto"/>
              <w:ind w:left="0" w:firstLine="0"/>
              <w:rPr>
                <w:rFonts w:ascii="Times New Roman" w:hAnsi="Times New Roman"/>
                <w:bCs/>
                <w:i/>
                <w:sz w:val="24"/>
                <w:szCs w:val="24"/>
              </w:rPr>
            </w:pPr>
            <w:r w:rsidRPr="00225337">
              <w:rPr>
                <w:rFonts w:ascii="Times New Roman" w:hAnsi="Times New Roman"/>
                <w:bCs/>
                <w:i/>
                <w:sz w:val="24"/>
                <w:szCs w:val="24"/>
              </w:rPr>
              <w:t xml:space="preserve">классификацию, основные виды и правила составления нормативных правовых актов; </w:t>
            </w:r>
          </w:p>
          <w:p w:rsidR="00402357" w:rsidRPr="00225337" w:rsidRDefault="00402357" w:rsidP="00225337">
            <w:pPr>
              <w:numPr>
                <w:ilvl w:val="0"/>
                <w:numId w:val="13"/>
              </w:numPr>
              <w:spacing w:after="0" w:line="240" w:lineRule="auto"/>
              <w:ind w:left="0" w:firstLine="0"/>
              <w:rPr>
                <w:rFonts w:ascii="Times New Roman" w:hAnsi="Times New Roman"/>
                <w:bCs/>
                <w:i/>
                <w:sz w:val="24"/>
                <w:szCs w:val="24"/>
              </w:rPr>
            </w:pPr>
            <w:r w:rsidRPr="00225337">
              <w:rPr>
                <w:rFonts w:ascii="Times New Roman" w:hAnsi="Times New Roman"/>
                <w:bCs/>
                <w:i/>
                <w:sz w:val="24"/>
                <w:szCs w:val="24"/>
              </w:rPr>
              <w:t>права и обязанности работников в сфере профессиональной деятельности</w:t>
            </w:r>
          </w:p>
        </w:tc>
        <w:tc>
          <w:tcPr>
            <w:tcW w:w="1507" w:type="pct"/>
          </w:tcPr>
          <w:p w:rsidR="00402357" w:rsidRPr="00225337" w:rsidRDefault="00402357" w:rsidP="00225337">
            <w:pPr>
              <w:spacing w:after="0" w:line="240" w:lineRule="auto"/>
              <w:rPr>
                <w:rFonts w:ascii="Times New Roman" w:hAnsi="Times New Roman"/>
                <w:bCs/>
                <w:sz w:val="24"/>
                <w:szCs w:val="24"/>
              </w:rPr>
            </w:pPr>
            <w:r w:rsidRPr="00225337">
              <w:rPr>
                <w:rFonts w:ascii="Times New Roman" w:hAnsi="Times New Roman"/>
                <w:bCs/>
                <w:sz w:val="24"/>
                <w:szCs w:val="24"/>
              </w:rPr>
              <w:t>Знает основные положения</w:t>
            </w:r>
            <w:r w:rsidRPr="00225337">
              <w:rPr>
                <w:rFonts w:ascii="Times New Roman" w:hAnsi="Times New Roman"/>
                <w:bCs/>
                <w:i/>
                <w:sz w:val="24"/>
                <w:szCs w:val="24"/>
              </w:rPr>
              <w:t xml:space="preserve"> </w:t>
            </w:r>
            <w:r w:rsidRPr="00225337">
              <w:rPr>
                <w:rFonts w:ascii="Times New Roman" w:hAnsi="Times New Roman"/>
                <w:bCs/>
                <w:sz w:val="24"/>
                <w:szCs w:val="24"/>
              </w:rPr>
              <w:t>Конституции Российской Федерации.</w:t>
            </w:r>
          </w:p>
          <w:p w:rsidR="00402357" w:rsidRPr="00225337" w:rsidRDefault="00402357" w:rsidP="00225337">
            <w:pPr>
              <w:spacing w:after="0" w:line="240" w:lineRule="auto"/>
              <w:rPr>
                <w:rFonts w:ascii="Times New Roman" w:hAnsi="Times New Roman"/>
                <w:bCs/>
                <w:sz w:val="24"/>
                <w:szCs w:val="24"/>
              </w:rPr>
            </w:pPr>
            <w:r w:rsidRPr="00225337">
              <w:rPr>
                <w:rFonts w:ascii="Times New Roman" w:hAnsi="Times New Roman"/>
                <w:bCs/>
                <w:sz w:val="24"/>
                <w:szCs w:val="24"/>
              </w:rPr>
              <w:t>Знает нормативные правовые акты, регулирующие правоотношения в процессе профессиональной (трудовой) деятельности</w:t>
            </w:r>
          </w:p>
          <w:p w:rsidR="00402357" w:rsidRPr="00225337" w:rsidRDefault="00402357" w:rsidP="00225337">
            <w:pPr>
              <w:spacing w:after="0" w:line="240" w:lineRule="auto"/>
              <w:rPr>
                <w:rFonts w:ascii="Times New Roman" w:hAnsi="Times New Roman"/>
                <w:bCs/>
                <w:sz w:val="24"/>
                <w:szCs w:val="24"/>
              </w:rPr>
            </w:pPr>
          </w:p>
          <w:p w:rsidR="00402357" w:rsidRPr="00225337" w:rsidRDefault="00402357" w:rsidP="00225337">
            <w:pPr>
              <w:spacing w:after="0" w:line="240" w:lineRule="auto"/>
              <w:rPr>
                <w:rFonts w:ascii="Times New Roman" w:hAnsi="Times New Roman"/>
                <w:bCs/>
                <w:sz w:val="24"/>
                <w:szCs w:val="24"/>
              </w:rPr>
            </w:pPr>
            <w:r w:rsidRPr="00225337">
              <w:rPr>
                <w:rFonts w:ascii="Times New Roman" w:hAnsi="Times New Roman"/>
                <w:bCs/>
                <w:sz w:val="24"/>
                <w:szCs w:val="24"/>
              </w:rPr>
              <w:t>Знает</w:t>
            </w:r>
            <w:r w:rsidRPr="00225337">
              <w:rPr>
                <w:rFonts w:ascii="Times New Roman" w:hAnsi="Times New Roman"/>
                <w:bCs/>
                <w:i/>
                <w:sz w:val="24"/>
                <w:szCs w:val="24"/>
              </w:rPr>
              <w:t xml:space="preserve"> </w:t>
            </w:r>
            <w:r w:rsidRPr="00225337">
              <w:rPr>
                <w:rFonts w:ascii="Times New Roman" w:hAnsi="Times New Roman"/>
                <w:bCs/>
                <w:sz w:val="24"/>
                <w:szCs w:val="24"/>
              </w:rPr>
              <w:t xml:space="preserve">классификацию, основные виды и правила составления нормативных правовых актов; </w:t>
            </w:r>
          </w:p>
          <w:p w:rsidR="00402357" w:rsidRPr="00225337" w:rsidRDefault="00402357" w:rsidP="00225337">
            <w:pPr>
              <w:spacing w:after="0" w:line="240" w:lineRule="auto"/>
              <w:rPr>
                <w:rFonts w:ascii="Times New Roman" w:hAnsi="Times New Roman"/>
                <w:bCs/>
                <w:sz w:val="24"/>
                <w:szCs w:val="24"/>
              </w:rPr>
            </w:pPr>
            <w:r w:rsidRPr="00225337">
              <w:rPr>
                <w:rFonts w:ascii="Times New Roman" w:hAnsi="Times New Roman"/>
                <w:bCs/>
                <w:sz w:val="24"/>
                <w:szCs w:val="24"/>
              </w:rPr>
              <w:t>Знает</w:t>
            </w:r>
            <w:r w:rsidRPr="00225337">
              <w:rPr>
                <w:rFonts w:ascii="Times New Roman" w:hAnsi="Times New Roman"/>
                <w:bCs/>
                <w:i/>
                <w:sz w:val="24"/>
                <w:szCs w:val="24"/>
              </w:rPr>
              <w:t xml:space="preserve"> </w:t>
            </w:r>
            <w:r w:rsidRPr="00225337">
              <w:rPr>
                <w:rFonts w:ascii="Times New Roman" w:hAnsi="Times New Roman"/>
                <w:bCs/>
                <w:sz w:val="24"/>
                <w:szCs w:val="24"/>
              </w:rPr>
              <w:t>права и обязанности работников в сфере профессиональной деятельности</w:t>
            </w:r>
          </w:p>
        </w:tc>
        <w:tc>
          <w:tcPr>
            <w:tcW w:w="1743" w:type="pct"/>
          </w:tcPr>
          <w:p w:rsidR="00402357" w:rsidRPr="00225337" w:rsidRDefault="00402357" w:rsidP="00225337">
            <w:pPr>
              <w:spacing w:after="0" w:line="240" w:lineRule="auto"/>
              <w:rPr>
                <w:rFonts w:ascii="Times New Roman" w:hAnsi="Times New Roman"/>
                <w:bCs/>
                <w:i/>
                <w:sz w:val="24"/>
                <w:szCs w:val="24"/>
              </w:rPr>
            </w:pPr>
            <w:r w:rsidRPr="00225337">
              <w:rPr>
                <w:rFonts w:ascii="Times New Roman" w:hAnsi="Times New Roman"/>
                <w:bCs/>
                <w:i/>
                <w:sz w:val="24"/>
                <w:szCs w:val="24"/>
              </w:rPr>
              <w:t>Устный и письменный опрос.</w:t>
            </w:r>
          </w:p>
          <w:p w:rsidR="00402357" w:rsidRPr="00225337" w:rsidRDefault="00402357" w:rsidP="00225337">
            <w:pPr>
              <w:spacing w:after="0" w:line="240" w:lineRule="auto"/>
              <w:rPr>
                <w:rFonts w:ascii="Times New Roman" w:hAnsi="Times New Roman"/>
                <w:bCs/>
                <w:i/>
                <w:sz w:val="24"/>
                <w:szCs w:val="24"/>
              </w:rPr>
            </w:pPr>
            <w:r w:rsidRPr="00225337">
              <w:rPr>
                <w:rFonts w:ascii="Times New Roman" w:hAnsi="Times New Roman"/>
                <w:bCs/>
                <w:i/>
                <w:sz w:val="24"/>
                <w:szCs w:val="24"/>
              </w:rPr>
              <w:t>Тестирование.</w:t>
            </w:r>
          </w:p>
        </w:tc>
      </w:tr>
      <w:tr w:rsidR="00402357" w:rsidRPr="00225337" w:rsidTr="008433C9">
        <w:trPr>
          <w:trHeight w:val="896"/>
        </w:trPr>
        <w:tc>
          <w:tcPr>
            <w:tcW w:w="1750" w:type="pct"/>
          </w:tcPr>
          <w:p w:rsidR="00402357" w:rsidRPr="00225337" w:rsidRDefault="00402357" w:rsidP="00225337">
            <w:pPr>
              <w:spacing w:after="0" w:line="240" w:lineRule="auto"/>
              <w:rPr>
                <w:rFonts w:ascii="Times New Roman" w:hAnsi="Times New Roman"/>
                <w:b/>
                <w:bCs/>
                <w:i/>
                <w:sz w:val="24"/>
                <w:szCs w:val="24"/>
              </w:rPr>
            </w:pPr>
            <w:r w:rsidRPr="00225337">
              <w:rPr>
                <w:rFonts w:ascii="Times New Roman" w:hAnsi="Times New Roman"/>
                <w:b/>
                <w:bCs/>
                <w:i/>
                <w:sz w:val="24"/>
                <w:szCs w:val="24"/>
              </w:rPr>
              <w:t>Перечень умений, осваиваемых в рамках дисциплины</w:t>
            </w:r>
          </w:p>
          <w:p w:rsidR="00402357" w:rsidRPr="00225337" w:rsidRDefault="00402357" w:rsidP="00225337">
            <w:pPr>
              <w:numPr>
                <w:ilvl w:val="0"/>
                <w:numId w:val="14"/>
              </w:numPr>
              <w:spacing w:after="0" w:line="240" w:lineRule="auto"/>
              <w:ind w:left="0" w:firstLine="0"/>
              <w:rPr>
                <w:rFonts w:ascii="Times New Roman" w:hAnsi="Times New Roman"/>
                <w:bCs/>
                <w:i/>
                <w:sz w:val="24"/>
                <w:szCs w:val="24"/>
              </w:rPr>
            </w:pPr>
            <w:r w:rsidRPr="00225337">
              <w:rPr>
                <w:rFonts w:ascii="Times New Roman" w:hAnsi="Times New Roman"/>
                <w:bCs/>
                <w:i/>
                <w:sz w:val="24"/>
                <w:szCs w:val="24"/>
              </w:rPr>
              <w:t xml:space="preserve">защищать свои права в соответствии с гражданским, гражданско-процессуальным и трудовым законодательством Российской Федерации; </w:t>
            </w:r>
          </w:p>
          <w:p w:rsidR="00402357" w:rsidRPr="00225337" w:rsidRDefault="00402357" w:rsidP="00225337">
            <w:pPr>
              <w:numPr>
                <w:ilvl w:val="0"/>
                <w:numId w:val="14"/>
              </w:numPr>
              <w:spacing w:after="0" w:line="240" w:lineRule="auto"/>
              <w:ind w:left="0" w:firstLine="0"/>
              <w:rPr>
                <w:rFonts w:ascii="Times New Roman" w:hAnsi="Times New Roman"/>
                <w:bCs/>
                <w:i/>
                <w:sz w:val="24"/>
                <w:szCs w:val="24"/>
              </w:rPr>
            </w:pPr>
            <w:r w:rsidRPr="00225337">
              <w:rPr>
                <w:rFonts w:ascii="Times New Roman" w:hAnsi="Times New Roman"/>
                <w:bCs/>
                <w:i/>
                <w:sz w:val="24"/>
                <w:szCs w:val="24"/>
              </w:rPr>
              <w:t>анализировать и оценивать результаты и последствия деятельности (бездействия) с правовой точки зрения</w:t>
            </w:r>
          </w:p>
        </w:tc>
        <w:tc>
          <w:tcPr>
            <w:tcW w:w="1507" w:type="pct"/>
          </w:tcPr>
          <w:p w:rsidR="00402357" w:rsidRPr="00225337" w:rsidRDefault="00402357" w:rsidP="00225337">
            <w:pPr>
              <w:spacing w:after="0" w:line="240" w:lineRule="auto"/>
              <w:rPr>
                <w:rFonts w:ascii="Times New Roman" w:hAnsi="Times New Roman"/>
                <w:bCs/>
                <w:sz w:val="24"/>
                <w:szCs w:val="24"/>
              </w:rPr>
            </w:pPr>
            <w:r w:rsidRPr="00225337">
              <w:rPr>
                <w:rFonts w:ascii="Times New Roman" w:hAnsi="Times New Roman"/>
                <w:bCs/>
                <w:sz w:val="24"/>
                <w:szCs w:val="24"/>
              </w:rPr>
              <w:t xml:space="preserve">Умеет защищать свои права в соответствии с гражданским, гражданско-процессуальным и трудовым законодательством Российской Федерации; </w:t>
            </w:r>
          </w:p>
          <w:p w:rsidR="00402357" w:rsidRPr="00225337" w:rsidRDefault="00402357" w:rsidP="00225337">
            <w:pPr>
              <w:spacing w:after="0" w:line="240" w:lineRule="auto"/>
              <w:rPr>
                <w:rFonts w:ascii="Times New Roman" w:hAnsi="Times New Roman"/>
                <w:bCs/>
                <w:sz w:val="24"/>
                <w:szCs w:val="24"/>
              </w:rPr>
            </w:pPr>
            <w:r w:rsidRPr="00225337">
              <w:rPr>
                <w:rFonts w:ascii="Times New Roman" w:hAnsi="Times New Roman"/>
                <w:bCs/>
                <w:sz w:val="24"/>
                <w:szCs w:val="24"/>
              </w:rPr>
              <w:t>Умеет анализировать и оценивать результаты и последствия деятельности (бездействия) с правовой точки зрения</w:t>
            </w:r>
          </w:p>
          <w:p w:rsidR="00402357" w:rsidRPr="00225337" w:rsidRDefault="00402357" w:rsidP="00225337">
            <w:pPr>
              <w:spacing w:after="0" w:line="240" w:lineRule="auto"/>
              <w:rPr>
                <w:rFonts w:ascii="Times New Roman" w:hAnsi="Times New Roman"/>
                <w:bCs/>
                <w:sz w:val="24"/>
                <w:szCs w:val="24"/>
              </w:rPr>
            </w:pPr>
          </w:p>
        </w:tc>
        <w:tc>
          <w:tcPr>
            <w:tcW w:w="1743" w:type="pct"/>
          </w:tcPr>
          <w:p w:rsidR="00402357" w:rsidRPr="00225337" w:rsidRDefault="00402357" w:rsidP="00225337">
            <w:pPr>
              <w:spacing w:after="0" w:line="240" w:lineRule="auto"/>
              <w:rPr>
                <w:rFonts w:ascii="Times New Roman" w:hAnsi="Times New Roman"/>
                <w:bCs/>
                <w:i/>
                <w:sz w:val="24"/>
                <w:szCs w:val="24"/>
              </w:rPr>
            </w:pPr>
            <w:r w:rsidRPr="00225337">
              <w:rPr>
                <w:rFonts w:ascii="Times New Roman" w:hAnsi="Times New Roman"/>
                <w:bCs/>
                <w:i/>
                <w:sz w:val="24"/>
                <w:szCs w:val="24"/>
              </w:rPr>
              <w:t>Оценка резул</w:t>
            </w:r>
            <w:r w:rsidRPr="00225337">
              <w:rPr>
                <w:rFonts w:ascii="Times New Roman" w:hAnsi="Times New Roman"/>
                <w:bCs/>
                <w:i/>
                <w:sz w:val="24"/>
                <w:szCs w:val="24"/>
              </w:rPr>
              <w:t>ь</w:t>
            </w:r>
            <w:r w:rsidRPr="00225337">
              <w:rPr>
                <w:rFonts w:ascii="Times New Roman" w:hAnsi="Times New Roman"/>
                <w:bCs/>
                <w:i/>
                <w:sz w:val="24"/>
                <w:szCs w:val="24"/>
              </w:rPr>
              <w:t>татов выполнения практической р</w:t>
            </w:r>
            <w:r w:rsidRPr="00225337">
              <w:rPr>
                <w:rFonts w:ascii="Times New Roman" w:hAnsi="Times New Roman"/>
                <w:bCs/>
                <w:i/>
                <w:sz w:val="24"/>
                <w:szCs w:val="24"/>
              </w:rPr>
              <w:t>а</w:t>
            </w:r>
            <w:r w:rsidRPr="00225337">
              <w:rPr>
                <w:rFonts w:ascii="Times New Roman" w:hAnsi="Times New Roman"/>
                <w:bCs/>
                <w:i/>
                <w:sz w:val="24"/>
                <w:szCs w:val="24"/>
              </w:rPr>
              <w:t>боты</w:t>
            </w:r>
          </w:p>
          <w:p w:rsidR="00402357" w:rsidRPr="00225337" w:rsidRDefault="00402357" w:rsidP="00225337">
            <w:pPr>
              <w:spacing w:after="0" w:line="240" w:lineRule="auto"/>
              <w:rPr>
                <w:rFonts w:ascii="Times New Roman" w:hAnsi="Times New Roman"/>
                <w:bCs/>
                <w:i/>
                <w:sz w:val="24"/>
                <w:szCs w:val="24"/>
              </w:rPr>
            </w:pPr>
            <w:r w:rsidRPr="00225337">
              <w:rPr>
                <w:rFonts w:ascii="Times New Roman" w:hAnsi="Times New Roman"/>
                <w:bCs/>
                <w:i/>
                <w:sz w:val="24"/>
                <w:szCs w:val="24"/>
              </w:rPr>
              <w:t>Экспертное наблюдение за ходом выполнения практ</w:t>
            </w:r>
            <w:r w:rsidRPr="00225337">
              <w:rPr>
                <w:rFonts w:ascii="Times New Roman" w:hAnsi="Times New Roman"/>
                <w:bCs/>
                <w:i/>
                <w:sz w:val="24"/>
                <w:szCs w:val="24"/>
              </w:rPr>
              <w:t>и</w:t>
            </w:r>
            <w:r w:rsidRPr="00225337">
              <w:rPr>
                <w:rFonts w:ascii="Times New Roman" w:hAnsi="Times New Roman"/>
                <w:bCs/>
                <w:i/>
                <w:sz w:val="24"/>
                <w:szCs w:val="24"/>
              </w:rPr>
              <w:t>ческой работы</w:t>
            </w:r>
          </w:p>
        </w:tc>
      </w:tr>
    </w:tbl>
    <w:p w:rsidR="00402357" w:rsidRPr="00225337" w:rsidRDefault="00402357" w:rsidP="00CD79DF">
      <w:pPr>
        <w:spacing w:after="0"/>
        <w:jc w:val="both"/>
        <w:rPr>
          <w:rFonts w:ascii="Times New Roman" w:hAnsi="Times New Roman"/>
          <w:b/>
          <w:sz w:val="24"/>
          <w:szCs w:val="24"/>
        </w:rPr>
      </w:pPr>
    </w:p>
    <w:p w:rsidR="00402357" w:rsidRDefault="00402357" w:rsidP="00CD79DF">
      <w:pPr>
        <w:spacing w:after="0"/>
        <w:jc w:val="both"/>
        <w:rPr>
          <w:rFonts w:ascii="Times New Roman" w:hAnsi="Times New Roman"/>
          <w:b/>
          <w:szCs w:val="52"/>
        </w:rPr>
        <w:sectPr w:rsidR="00402357" w:rsidSect="00764A68">
          <w:footerReference w:type="even" r:id="rId35"/>
          <w:footerReference w:type="default" r:id="rId36"/>
          <w:pgSz w:w="11906" w:h="16838"/>
          <w:pgMar w:top="1134" w:right="851" w:bottom="1134" w:left="1701" w:header="709" w:footer="709" w:gutter="0"/>
          <w:cols w:space="708"/>
          <w:docGrid w:linePitch="360"/>
        </w:sectPr>
      </w:pPr>
    </w:p>
    <w:p w:rsidR="00402357" w:rsidRPr="00315F34" w:rsidRDefault="00402357" w:rsidP="008F1FFA">
      <w:pPr>
        <w:rPr>
          <w:lang/>
        </w:rPr>
      </w:pPr>
    </w:p>
    <w:p w:rsidR="00402357" w:rsidRPr="00315F34" w:rsidRDefault="00402357" w:rsidP="008F1FFA">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402357" w:rsidRPr="00315F34" w:rsidRDefault="00402357" w:rsidP="00050ACF">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профессии/специальности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7D2E3F">
        <w:rPr>
          <w:rFonts w:ascii="Times New Roman" w:hAnsi="Times New Roman"/>
          <w:sz w:val="24"/>
          <w:szCs w:val="24"/>
          <w:u w:val="single"/>
        </w:rPr>
        <w:t>22.02.06 Сварочное производство</w:t>
      </w:r>
    </w:p>
    <w:p w:rsidR="00402357" w:rsidRPr="00315F34" w:rsidRDefault="00402357" w:rsidP="00414C20">
      <w:pPr>
        <w:jc w:val="center"/>
        <w:rPr>
          <w:rFonts w:ascii="Times New Roman" w:hAnsi="Times New Roman"/>
          <w:b/>
          <w:i/>
        </w:rPr>
      </w:pPr>
    </w:p>
    <w:p w:rsidR="00402357" w:rsidRPr="00315F34" w:rsidRDefault="00402357" w:rsidP="00414C20">
      <w:pPr>
        <w:jc w:val="center"/>
        <w:rPr>
          <w:rFonts w:ascii="Times New Roman" w:hAnsi="Times New Roman"/>
          <w:b/>
          <w:i/>
        </w:rPr>
      </w:pPr>
    </w:p>
    <w:p w:rsidR="00402357" w:rsidRDefault="00402357" w:rsidP="00414C20">
      <w:pPr>
        <w:jc w:val="center"/>
        <w:rPr>
          <w:rFonts w:ascii="Times New Roman" w:hAnsi="Times New Roman"/>
          <w:b/>
          <w:i/>
        </w:rPr>
      </w:pPr>
    </w:p>
    <w:p w:rsidR="00402357" w:rsidRDefault="00402357" w:rsidP="00414C20">
      <w:pPr>
        <w:jc w:val="center"/>
        <w:rPr>
          <w:rFonts w:ascii="Times New Roman" w:hAnsi="Times New Roman"/>
          <w:b/>
          <w:i/>
        </w:rPr>
      </w:pPr>
    </w:p>
    <w:p w:rsidR="00402357" w:rsidRPr="00315F34" w:rsidRDefault="00402357" w:rsidP="00414C20">
      <w:pPr>
        <w:jc w:val="center"/>
        <w:rPr>
          <w:rFonts w:ascii="Times New Roman" w:hAnsi="Times New Roman"/>
          <w:b/>
          <w:i/>
        </w:rPr>
      </w:pPr>
    </w:p>
    <w:p w:rsidR="00402357" w:rsidRPr="00315F34" w:rsidRDefault="00402357" w:rsidP="00414C20">
      <w:pPr>
        <w:jc w:val="center"/>
        <w:rPr>
          <w:rFonts w:ascii="Times New Roman" w:hAnsi="Times New Roman"/>
          <w:b/>
          <w:i/>
        </w:rPr>
      </w:pPr>
    </w:p>
    <w:p w:rsidR="00402357" w:rsidRDefault="00402357" w:rsidP="00414C20">
      <w:pPr>
        <w:jc w:val="center"/>
        <w:rPr>
          <w:rFonts w:ascii="Times New Roman" w:hAnsi="Times New Roman"/>
          <w:b/>
          <w:sz w:val="24"/>
          <w:szCs w:val="24"/>
        </w:rPr>
      </w:pPr>
      <w:r w:rsidRPr="00315F34">
        <w:rPr>
          <w:rFonts w:ascii="Times New Roman" w:hAnsi="Times New Roman"/>
          <w:b/>
          <w:sz w:val="24"/>
          <w:szCs w:val="24"/>
        </w:rPr>
        <w:t>РАБОЧАЯ ПРОГРАММА УЧЕБНОЙ ДИСЦИПЛИНЫ</w:t>
      </w:r>
    </w:p>
    <w:p w:rsidR="00402357" w:rsidRPr="00C80E42" w:rsidRDefault="00402357" w:rsidP="00414C20">
      <w:pPr>
        <w:jc w:val="center"/>
        <w:rPr>
          <w:rFonts w:ascii="Times New Roman" w:hAnsi="Times New Roman"/>
          <w:b/>
          <w:bCs/>
          <w:i/>
          <w:sz w:val="20"/>
          <w:szCs w:val="20"/>
        </w:rPr>
      </w:pPr>
      <w:r w:rsidRPr="00C80E42">
        <w:rPr>
          <w:rFonts w:ascii="Times New Roman" w:hAnsi="Times New Roman"/>
          <w:b/>
          <w:sz w:val="24"/>
          <w:szCs w:val="24"/>
        </w:rPr>
        <w:t>ОП.03 Основы экономики организации</w:t>
      </w:r>
    </w:p>
    <w:p w:rsidR="00402357" w:rsidRPr="00315F34" w:rsidRDefault="00402357" w:rsidP="00414C20">
      <w:pPr>
        <w:jc w:val="cente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Pr="00315F34" w:rsidRDefault="00402357" w:rsidP="00F32BE8">
      <w:pPr>
        <w:jc w:val="center"/>
        <w:rPr>
          <w:rFonts w:ascii="Times New Roman" w:hAnsi="Times New Roman"/>
          <w:b/>
          <w:i/>
          <w:sz w:val="24"/>
          <w:szCs w:val="24"/>
        </w:rPr>
      </w:pPr>
      <w:r w:rsidRPr="00C974DF">
        <w:rPr>
          <w:rFonts w:ascii="Times New Roman" w:hAnsi="Times New Roman"/>
          <w:b/>
          <w:bCs/>
          <w:iCs/>
          <w:sz w:val="24"/>
          <w:szCs w:val="24"/>
        </w:rPr>
        <w:t>20</w:t>
      </w:r>
      <w:r>
        <w:rPr>
          <w:rFonts w:ascii="Times New Roman" w:hAnsi="Times New Roman"/>
          <w:b/>
          <w:bCs/>
          <w:iCs/>
          <w:sz w:val="24"/>
          <w:szCs w:val="24"/>
        </w:rPr>
        <w:t>22</w:t>
      </w:r>
      <w:r w:rsidRPr="00C974DF">
        <w:rPr>
          <w:rFonts w:ascii="Times New Roman" w:hAnsi="Times New Roman"/>
          <w:b/>
          <w:bCs/>
          <w:iCs/>
          <w:sz w:val="24"/>
          <w:szCs w:val="24"/>
        </w:rPr>
        <w:t xml:space="preserve"> г.</w:t>
      </w:r>
      <w:r w:rsidRPr="00C974DF">
        <w:rPr>
          <w:rFonts w:ascii="Times New Roman" w:hAnsi="Times New Roman"/>
          <w:b/>
          <w:bCs/>
          <w:iCs/>
        </w:rPr>
        <w:br w:type="page"/>
      </w:r>
      <w:r w:rsidRPr="00315F34">
        <w:rPr>
          <w:rFonts w:ascii="Times New Roman" w:hAnsi="Times New Roman"/>
          <w:b/>
          <w:i/>
          <w:sz w:val="24"/>
          <w:szCs w:val="24"/>
        </w:rPr>
        <w:t>СОДЕРЖАНИЕ</w:t>
      </w:r>
    </w:p>
    <w:p w:rsidR="00402357" w:rsidRPr="00315F34" w:rsidRDefault="00402357" w:rsidP="00CD79DF">
      <w:pPr>
        <w:rPr>
          <w:rFonts w:ascii="Times New Roman" w:hAnsi="Times New Roman"/>
          <w:b/>
          <w:i/>
          <w:sz w:val="24"/>
          <w:szCs w:val="24"/>
        </w:rPr>
      </w:pPr>
    </w:p>
    <w:tbl>
      <w:tblPr>
        <w:tblW w:w="0" w:type="auto"/>
        <w:tblLook w:val="01E0"/>
      </w:tblPr>
      <w:tblGrid>
        <w:gridCol w:w="7501"/>
        <w:gridCol w:w="1854"/>
      </w:tblGrid>
      <w:tr w:rsidR="00402357" w:rsidRPr="00315F34" w:rsidTr="008433C9">
        <w:tc>
          <w:tcPr>
            <w:tcW w:w="7501" w:type="dxa"/>
          </w:tcPr>
          <w:p w:rsidR="00402357" w:rsidRPr="00315F34" w:rsidRDefault="00402357" w:rsidP="00225337">
            <w:pPr>
              <w:numPr>
                <w:ilvl w:val="0"/>
                <w:numId w:val="31"/>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402357" w:rsidRPr="00315F34" w:rsidRDefault="00402357" w:rsidP="008433C9">
            <w:pPr>
              <w:rPr>
                <w:rFonts w:ascii="Times New Roman" w:hAnsi="Times New Roman"/>
                <w:b/>
                <w:sz w:val="24"/>
                <w:szCs w:val="24"/>
              </w:rPr>
            </w:pPr>
          </w:p>
        </w:tc>
      </w:tr>
      <w:tr w:rsidR="00402357" w:rsidRPr="00315F34" w:rsidTr="008433C9">
        <w:tc>
          <w:tcPr>
            <w:tcW w:w="7501" w:type="dxa"/>
          </w:tcPr>
          <w:p w:rsidR="00402357" w:rsidRPr="00315F34" w:rsidRDefault="00402357" w:rsidP="00225337">
            <w:pPr>
              <w:numPr>
                <w:ilvl w:val="0"/>
                <w:numId w:val="31"/>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402357" w:rsidRPr="00315F34" w:rsidRDefault="00402357" w:rsidP="00225337">
            <w:pPr>
              <w:numPr>
                <w:ilvl w:val="0"/>
                <w:numId w:val="31"/>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402357" w:rsidRPr="00315F34" w:rsidRDefault="00402357" w:rsidP="008433C9">
            <w:pPr>
              <w:ind w:left="644"/>
              <w:rPr>
                <w:rFonts w:ascii="Times New Roman" w:hAnsi="Times New Roman"/>
                <w:b/>
                <w:sz w:val="24"/>
                <w:szCs w:val="24"/>
              </w:rPr>
            </w:pPr>
          </w:p>
        </w:tc>
      </w:tr>
      <w:tr w:rsidR="00402357" w:rsidRPr="00315F34" w:rsidTr="008433C9">
        <w:tc>
          <w:tcPr>
            <w:tcW w:w="7501" w:type="dxa"/>
          </w:tcPr>
          <w:p w:rsidR="00402357" w:rsidRPr="00315F34" w:rsidRDefault="00402357" w:rsidP="00225337">
            <w:pPr>
              <w:numPr>
                <w:ilvl w:val="0"/>
                <w:numId w:val="3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402357" w:rsidRPr="00315F34" w:rsidRDefault="00402357" w:rsidP="008433C9">
            <w:pPr>
              <w:suppressAutoHyphens/>
              <w:rPr>
                <w:rFonts w:ascii="Times New Roman" w:hAnsi="Times New Roman"/>
                <w:b/>
                <w:sz w:val="24"/>
                <w:szCs w:val="24"/>
              </w:rPr>
            </w:pPr>
          </w:p>
        </w:tc>
        <w:tc>
          <w:tcPr>
            <w:tcW w:w="1854" w:type="dxa"/>
          </w:tcPr>
          <w:p w:rsidR="00402357" w:rsidRPr="00315F34" w:rsidRDefault="00402357" w:rsidP="008433C9">
            <w:pPr>
              <w:rPr>
                <w:rFonts w:ascii="Times New Roman" w:hAnsi="Times New Roman"/>
                <w:b/>
                <w:sz w:val="24"/>
                <w:szCs w:val="24"/>
              </w:rPr>
            </w:pPr>
          </w:p>
        </w:tc>
      </w:tr>
    </w:tbl>
    <w:p w:rsidR="00402357" w:rsidRPr="00315F34" w:rsidRDefault="00402357" w:rsidP="00305AE0">
      <w:pPr>
        <w:numPr>
          <w:ilvl w:val="0"/>
          <w:numId w:val="46"/>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402357" w:rsidRPr="00476EC8" w:rsidRDefault="00402357" w:rsidP="00202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476EC8">
        <w:rPr>
          <w:rFonts w:ascii="Times New Roman" w:hAnsi="Times New Roman"/>
          <w:sz w:val="24"/>
          <w:szCs w:val="24"/>
        </w:rPr>
        <w:t>«</w:t>
      </w:r>
      <w:r>
        <w:rPr>
          <w:rFonts w:ascii="Times New Roman" w:hAnsi="Times New Roman"/>
          <w:sz w:val="24"/>
          <w:szCs w:val="24"/>
        </w:rPr>
        <w:t>ОП.03</w:t>
      </w:r>
      <w:r w:rsidRPr="00476EC8">
        <w:rPr>
          <w:rFonts w:ascii="Times New Roman" w:hAnsi="Times New Roman"/>
          <w:sz w:val="24"/>
          <w:szCs w:val="24"/>
        </w:rPr>
        <w:t xml:space="preserve"> Основы экономики</w:t>
      </w:r>
      <w:r>
        <w:rPr>
          <w:rFonts w:ascii="Times New Roman" w:hAnsi="Times New Roman"/>
          <w:sz w:val="24"/>
          <w:szCs w:val="24"/>
        </w:rPr>
        <w:t xml:space="preserve"> </w:t>
      </w:r>
      <w:r w:rsidRPr="00476EC8">
        <w:rPr>
          <w:rFonts w:ascii="Times New Roman" w:hAnsi="Times New Roman"/>
          <w:sz w:val="24"/>
          <w:szCs w:val="24"/>
        </w:rPr>
        <w:t>организации»</w:t>
      </w:r>
    </w:p>
    <w:p w:rsidR="00225337" w:rsidRDefault="00225337"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02357" w:rsidRPr="00315F34" w:rsidRDefault="00402357"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402357" w:rsidRPr="00315F34" w:rsidRDefault="00402357" w:rsidP="00202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Pr="00476EC8">
        <w:rPr>
          <w:rFonts w:ascii="Times New Roman" w:hAnsi="Times New Roman"/>
          <w:sz w:val="24"/>
          <w:szCs w:val="24"/>
        </w:rPr>
        <w:t>ОП.0</w:t>
      </w:r>
      <w:r w:rsidR="00225337">
        <w:rPr>
          <w:rFonts w:ascii="Times New Roman" w:hAnsi="Times New Roman"/>
          <w:sz w:val="24"/>
          <w:szCs w:val="24"/>
        </w:rPr>
        <w:t>3</w:t>
      </w:r>
      <w:r w:rsidRPr="00476EC8">
        <w:rPr>
          <w:rFonts w:ascii="Times New Roman" w:hAnsi="Times New Roman"/>
          <w:sz w:val="24"/>
          <w:szCs w:val="24"/>
        </w:rPr>
        <w:t xml:space="preserve"> Основы экономики</w:t>
      </w:r>
      <w:r>
        <w:rPr>
          <w:rFonts w:ascii="Times New Roman" w:hAnsi="Times New Roman"/>
          <w:sz w:val="24"/>
          <w:szCs w:val="24"/>
        </w:rPr>
        <w:t xml:space="preserve"> о</w:t>
      </w:r>
      <w:r w:rsidRPr="00476EC8">
        <w:rPr>
          <w:rFonts w:ascii="Times New Roman" w:hAnsi="Times New Roman"/>
          <w:sz w:val="24"/>
          <w:szCs w:val="24"/>
        </w:rPr>
        <w:t>рганизации</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профессионального учебного цикла</w:t>
      </w:r>
      <w:r w:rsidRPr="00315F34">
        <w:rPr>
          <w:rFonts w:ascii="Times New Roman" w:hAnsi="Times New Roman"/>
          <w:sz w:val="24"/>
          <w:szCs w:val="24"/>
        </w:rPr>
        <w:t xml:space="preserve">  </w:t>
      </w:r>
      <w:r>
        <w:rPr>
          <w:rFonts w:ascii="Times New Roman" w:hAnsi="Times New Roman"/>
          <w:sz w:val="24"/>
          <w:szCs w:val="24"/>
        </w:rPr>
        <w:t xml:space="preserve">ООП-П </w:t>
      </w:r>
      <w:r w:rsidRPr="00315F34">
        <w:rPr>
          <w:rFonts w:ascii="Times New Roman" w:hAnsi="Times New Roman"/>
          <w:sz w:val="24"/>
          <w:szCs w:val="24"/>
        </w:rPr>
        <w:t xml:space="preserve">в соответствии с ФГОС СПО по </w:t>
      </w:r>
      <w:r w:rsidRPr="00C80E42">
        <w:rPr>
          <w:rFonts w:ascii="Times New Roman" w:hAnsi="Times New Roman"/>
          <w:color w:val="000000"/>
          <w:sz w:val="24"/>
          <w:szCs w:val="24"/>
        </w:rPr>
        <w:t>специальности</w:t>
      </w:r>
      <w:r w:rsidRPr="00C80E42">
        <w:rPr>
          <w:rFonts w:ascii="Times New Roman" w:hAnsi="Times New Roman"/>
          <w:sz w:val="24"/>
          <w:szCs w:val="24"/>
        </w:rPr>
        <w:t xml:space="preserve"> </w:t>
      </w:r>
      <w:r w:rsidRPr="00476EC8">
        <w:rPr>
          <w:rFonts w:ascii="Times New Roman" w:hAnsi="Times New Roman"/>
          <w:sz w:val="24"/>
          <w:szCs w:val="24"/>
        </w:rPr>
        <w:t xml:space="preserve">22.02.06 </w:t>
      </w:r>
      <w:r>
        <w:rPr>
          <w:rFonts w:ascii="Times New Roman" w:hAnsi="Times New Roman"/>
          <w:sz w:val="24"/>
          <w:szCs w:val="24"/>
        </w:rPr>
        <w:t>С</w:t>
      </w:r>
      <w:r w:rsidRPr="00476EC8">
        <w:rPr>
          <w:rFonts w:ascii="Times New Roman" w:hAnsi="Times New Roman"/>
          <w:sz w:val="24"/>
          <w:szCs w:val="24"/>
        </w:rPr>
        <w:t>варочное производство</w:t>
      </w:r>
      <w:r>
        <w:rPr>
          <w:rFonts w:ascii="Times New Roman" w:hAnsi="Times New Roman"/>
          <w:sz w:val="24"/>
          <w:szCs w:val="24"/>
        </w:rPr>
        <w:t>.</w:t>
      </w:r>
    </w:p>
    <w:p w:rsidR="00402357" w:rsidRPr="00315F34" w:rsidRDefault="00402357"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1-9</w:t>
      </w:r>
      <w:r w:rsidRPr="00315F34">
        <w:rPr>
          <w:rFonts w:ascii="Times New Roman" w:hAnsi="Times New Roman"/>
          <w:i/>
          <w:sz w:val="24"/>
          <w:szCs w:val="24"/>
        </w:rPr>
        <w:t>.</w:t>
      </w:r>
    </w:p>
    <w:p w:rsidR="00402357" w:rsidRPr="00315F34" w:rsidRDefault="00402357"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02357" w:rsidRPr="00315F34" w:rsidRDefault="00402357"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402357" w:rsidRPr="00315F34" w:rsidRDefault="00402357" w:rsidP="00CD79DF">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402357" w:rsidRPr="003C3C14" w:rsidTr="008433C9">
        <w:trPr>
          <w:trHeight w:val="649"/>
        </w:trPr>
        <w:tc>
          <w:tcPr>
            <w:tcW w:w="1589" w:type="dxa"/>
            <w:hideMark/>
          </w:tcPr>
          <w:p w:rsidR="00402357" w:rsidRPr="003C3C14" w:rsidRDefault="00402357" w:rsidP="008433C9">
            <w:pPr>
              <w:suppressAutoHyphens/>
              <w:spacing w:after="0" w:line="240" w:lineRule="auto"/>
              <w:jc w:val="center"/>
              <w:rPr>
                <w:rFonts w:ascii="Times New Roman" w:hAnsi="Times New Roman"/>
              </w:rPr>
            </w:pPr>
            <w:r w:rsidRPr="003C3C14">
              <w:rPr>
                <w:rFonts w:ascii="Times New Roman" w:hAnsi="Times New Roman"/>
              </w:rPr>
              <w:t xml:space="preserve">Код </w:t>
            </w:r>
          </w:p>
          <w:p w:rsidR="00402357" w:rsidRPr="003C3C14" w:rsidRDefault="00402357" w:rsidP="008433C9">
            <w:pPr>
              <w:suppressAutoHyphens/>
              <w:spacing w:after="0" w:line="240" w:lineRule="auto"/>
              <w:jc w:val="center"/>
              <w:rPr>
                <w:rFonts w:ascii="Times New Roman" w:hAnsi="Times New Roman"/>
              </w:rPr>
            </w:pPr>
            <w:r w:rsidRPr="003C3C14">
              <w:rPr>
                <w:rFonts w:ascii="Times New Roman" w:hAnsi="Times New Roman"/>
              </w:rPr>
              <w:t>ПК, ОК</w:t>
            </w:r>
          </w:p>
        </w:tc>
        <w:tc>
          <w:tcPr>
            <w:tcW w:w="3764" w:type="dxa"/>
            <w:hideMark/>
          </w:tcPr>
          <w:p w:rsidR="00402357" w:rsidRPr="003C3C14" w:rsidRDefault="00402357" w:rsidP="008433C9">
            <w:pPr>
              <w:suppressAutoHyphens/>
              <w:spacing w:after="0" w:line="240" w:lineRule="auto"/>
              <w:jc w:val="center"/>
              <w:rPr>
                <w:rFonts w:ascii="Times New Roman" w:hAnsi="Times New Roman"/>
              </w:rPr>
            </w:pPr>
            <w:r w:rsidRPr="003C3C14">
              <w:rPr>
                <w:rFonts w:ascii="Times New Roman" w:hAnsi="Times New Roman"/>
              </w:rPr>
              <w:t>Умения</w:t>
            </w:r>
          </w:p>
        </w:tc>
        <w:tc>
          <w:tcPr>
            <w:tcW w:w="3895" w:type="dxa"/>
            <w:hideMark/>
          </w:tcPr>
          <w:p w:rsidR="00402357" w:rsidRPr="003C3C14" w:rsidRDefault="00402357" w:rsidP="008433C9">
            <w:pPr>
              <w:suppressAutoHyphens/>
              <w:spacing w:after="0" w:line="240" w:lineRule="auto"/>
              <w:jc w:val="center"/>
              <w:rPr>
                <w:rFonts w:ascii="Times New Roman" w:hAnsi="Times New Roman"/>
              </w:rPr>
            </w:pPr>
            <w:r w:rsidRPr="003C3C14">
              <w:rPr>
                <w:rFonts w:ascii="Times New Roman" w:hAnsi="Times New Roman"/>
              </w:rPr>
              <w:t>Знания</w:t>
            </w:r>
          </w:p>
        </w:tc>
      </w:tr>
      <w:tr w:rsidR="00402357" w:rsidRPr="003C3C14" w:rsidTr="008433C9">
        <w:trPr>
          <w:trHeight w:val="212"/>
        </w:trPr>
        <w:tc>
          <w:tcPr>
            <w:tcW w:w="1589" w:type="dxa"/>
          </w:tcPr>
          <w:p w:rsidR="00402357" w:rsidRPr="003C3C14" w:rsidRDefault="00402357" w:rsidP="0020254D">
            <w:pPr>
              <w:suppressAutoHyphens/>
              <w:spacing w:after="0" w:line="240" w:lineRule="auto"/>
              <w:jc w:val="center"/>
              <w:rPr>
                <w:rFonts w:ascii="Times New Roman" w:hAnsi="Times New Roman"/>
              </w:rPr>
            </w:pPr>
            <w:r w:rsidRPr="003C3C14">
              <w:rPr>
                <w:rFonts w:ascii="Times New Roman" w:hAnsi="Times New Roman"/>
              </w:rPr>
              <w:t>ПК 2.2</w:t>
            </w:r>
            <w:r w:rsidRPr="003C3C14">
              <w:rPr>
                <w:rFonts w:ascii="Times New Roman" w:hAnsi="Times New Roman"/>
              </w:rPr>
              <w:br/>
              <w:t>ПК 2.3</w:t>
            </w:r>
          </w:p>
          <w:p w:rsidR="00402357" w:rsidRPr="003C3C14" w:rsidRDefault="00402357" w:rsidP="0020254D">
            <w:pPr>
              <w:suppressAutoHyphens/>
              <w:spacing w:after="0" w:line="240" w:lineRule="auto"/>
              <w:jc w:val="center"/>
              <w:rPr>
                <w:rFonts w:ascii="Times New Roman" w:hAnsi="Times New Roman"/>
              </w:rPr>
            </w:pPr>
            <w:r w:rsidRPr="003C3C14">
              <w:rPr>
                <w:rFonts w:ascii="Times New Roman" w:hAnsi="Times New Roman"/>
              </w:rPr>
              <w:t>ОК 1</w:t>
            </w:r>
            <w:r w:rsidRPr="003C3C14">
              <w:rPr>
                <w:rFonts w:ascii="Times New Roman" w:hAnsi="Times New Roman"/>
              </w:rPr>
              <w:br/>
              <w:t>ОК 2</w:t>
            </w:r>
            <w:r w:rsidRPr="003C3C14">
              <w:rPr>
                <w:rFonts w:ascii="Times New Roman" w:hAnsi="Times New Roman"/>
              </w:rPr>
              <w:br/>
              <w:t>ОК 3</w:t>
            </w:r>
            <w:r w:rsidRPr="003C3C14">
              <w:rPr>
                <w:rFonts w:ascii="Times New Roman" w:hAnsi="Times New Roman"/>
              </w:rPr>
              <w:br/>
              <w:t>ОК 4</w:t>
            </w:r>
            <w:r w:rsidRPr="003C3C14">
              <w:rPr>
                <w:rFonts w:ascii="Times New Roman" w:hAnsi="Times New Roman"/>
              </w:rPr>
              <w:br/>
              <w:t>ОК 5</w:t>
            </w:r>
            <w:r w:rsidRPr="003C3C14">
              <w:rPr>
                <w:rFonts w:ascii="Times New Roman" w:hAnsi="Times New Roman"/>
              </w:rPr>
              <w:br/>
              <w:t>ОК 6</w:t>
            </w:r>
            <w:r w:rsidRPr="003C3C14">
              <w:rPr>
                <w:rFonts w:ascii="Times New Roman" w:hAnsi="Times New Roman"/>
              </w:rPr>
              <w:br/>
              <w:t>ОК 7</w:t>
            </w:r>
            <w:r w:rsidRPr="003C3C14">
              <w:rPr>
                <w:rFonts w:ascii="Times New Roman" w:hAnsi="Times New Roman"/>
              </w:rPr>
              <w:br/>
              <w:t>ОК 8</w:t>
            </w:r>
            <w:r w:rsidRPr="003C3C14">
              <w:rPr>
                <w:rFonts w:ascii="Times New Roman" w:hAnsi="Times New Roman"/>
              </w:rPr>
              <w:br/>
              <w:t>ОК 9</w:t>
            </w:r>
          </w:p>
        </w:tc>
        <w:tc>
          <w:tcPr>
            <w:tcW w:w="3764" w:type="dxa"/>
          </w:tcPr>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У1 Оформлять первичные документы по учету рабочего времени, выработки, заработной платы, простоев;</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У2 Рассчитывать основные технико-экономические показатели деятельности подразделения (организации);</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У3 Разрабатывать бизнес-план</w:t>
            </w:r>
          </w:p>
        </w:tc>
        <w:tc>
          <w:tcPr>
            <w:tcW w:w="3895" w:type="dxa"/>
          </w:tcPr>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З1. Действующие нормативные правовые акты, регулирующие производственно-хозяйственную деятельность;</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З2. Материально-технические, трудовые и финансовые ресурсы отрасли и организации, показатели их эффективного использования;</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З3. Методики расчета основных технико-экономических показателей деятельности организации;</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 xml:space="preserve">З4. Методику разработки бизнес-плана; </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З6. Механизмы ценообразования на продукцию (услуги), формы оплаты труда в современных условиях;</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З7. Основы маркетинговой деятельности, менеджмента и принципы делового общения;</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основы организации работы коллектива исполнителей;</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З8. Основы планирования, финансирования и кредитования организации;</w:t>
            </w:r>
          </w:p>
          <w:p w:rsidR="00402357" w:rsidRPr="003C3C14" w:rsidRDefault="00402357" w:rsidP="0020254D">
            <w:pPr>
              <w:autoSpaceDE w:val="0"/>
              <w:autoSpaceDN w:val="0"/>
              <w:adjustRightInd w:val="0"/>
              <w:spacing w:after="0" w:line="240" w:lineRule="auto"/>
              <w:rPr>
                <w:rFonts w:ascii="Times New Roman" w:hAnsi="Times New Roman"/>
              </w:rPr>
            </w:pPr>
            <w:r w:rsidRPr="003C3C14">
              <w:rPr>
                <w:rFonts w:ascii="Times New Roman" w:hAnsi="Times New Roman"/>
              </w:rPr>
              <w:t>З9. Особенности менеджмента в области профессиональной деятельности;</w:t>
            </w:r>
          </w:p>
          <w:p w:rsidR="00402357" w:rsidRPr="003C3C14" w:rsidRDefault="00402357" w:rsidP="0020254D">
            <w:pPr>
              <w:suppressAutoHyphens/>
              <w:spacing w:after="0" w:line="240" w:lineRule="auto"/>
              <w:rPr>
                <w:rFonts w:ascii="Times New Roman" w:hAnsi="Times New Roman"/>
              </w:rPr>
            </w:pPr>
            <w:r w:rsidRPr="003C3C14">
              <w:rPr>
                <w:rFonts w:ascii="Times New Roman" w:hAnsi="Times New Roman"/>
              </w:rPr>
              <w:t>З10. Производственную и организационную структуру организации</w:t>
            </w:r>
          </w:p>
        </w:tc>
      </w:tr>
    </w:tbl>
    <w:p w:rsidR="00402357" w:rsidRPr="00315F34" w:rsidRDefault="00402357" w:rsidP="00CD79DF">
      <w:pPr>
        <w:suppressAutoHyphens/>
        <w:spacing w:after="240" w:line="240" w:lineRule="auto"/>
        <w:ind w:firstLine="709"/>
        <w:rPr>
          <w:rFonts w:ascii="Times New Roman" w:hAnsi="Times New Roman"/>
          <w:b/>
        </w:rPr>
      </w:pPr>
    </w:p>
    <w:p w:rsidR="00402357" w:rsidRDefault="00225337" w:rsidP="00CD79DF">
      <w:pPr>
        <w:suppressAutoHyphens/>
        <w:spacing w:after="240" w:line="240" w:lineRule="auto"/>
        <w:jc w:val="center"/>
        <w:rPr>
          <w:rFonts w:ascii="Times New Roman" w:hAnsi="Times New Roman"/>
          <w:b/>
          <w:sz w:val="24"/>
          <w:szCs w:val="24"/>
        </w:rPr>
      </w:pPr>
      <w:r>
        <w:rPr>
          <w:rFonts w:ascii="Times New Roman" w:hAnsi="Times New Roman"/>
          <w:b/>
          <w:sz w:val="24"/>
          <w:szCs w:val="24"/>
        </w:rPr>
        <w:br w:type="page"/>
      </w:r>
    </w:p>
    <w:p w:rsidR="00402357" w:rsidRPr="00315F34" w:rsidRDefault="00402357"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402357" w:rsidRPr="00315F34" w:rsidRDefault="00402357"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402357" w:rsidRPr="00315F34" w:rsidTr="008433C9">
        <w:trPr>
          <w:trHeight w:val="490"/>
        </w:trPr>
        <w:tc>
          <w:tcPr>
            <w:tcW w:w="3685" w:type="pct"/>
            <w:vAlign w:val="center"/>
          </w:tcPr>
          <w:p w:rsidR="00402357" w:rsidRPr="00315F34" w:rsidRDefault="00402357"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402357" w:rsidRPr="00315F34" w:rsidRDefault="00402357" w:rsidP="008433C9">
            <w:pPr>
              <w:suppressAutoHyphens/>
              <w:rPr>
                <w:rFonts w:ascii="Times New Roman" w:hAnsi="Times New Roman"/>
                <w:b/>
                <w:iCs/>
              </w:rPr>
            </w:pPr>
            <w:r w:rsidRPr="00315F34">
              <w:rPr>
                <w:rFonts w:ascii="Times New Roman" w:hAnsi="Times New Roman"/>
                <w:b/>
                <w:iCs/>
              </w:rPr>
              <w:t>Объем в часах</w:t>
            </w:r>
          </w:p>
        </w:tc>
      </w:tr>
      <w:tr w:rsidR="00402357" w:rsidRPr="00315F34" w:rsidTr="008433C9">
        <w:trPr>
          <w:trHeight w:val="490"/>
        </w:trPr>
        <w:tc>
          <w:tcPr>
            <w:tcW w:w="3685" w:type="pct"/>
            <w:vAlign w:val="center"/>
          </w:tcPr>
          <w:p w:rsidR="00402357" w:rsidRPr="00315F34" w:rsidRDefault="00402357" w:rsidP="008433C9">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78</w:t>
            </w:r>
          </w:p>
        </w:tc>
      </w:tr>
      <w:tr w:rsidR="00402357" w:rsidRPr="00315F34" w:rsidTr="008433C9">
        <w:trPr>
          <w:trHeight w:val="336"/>
        </w:trPr>
        <w:tc>
          <w:tcPr>
            <w:tcW w:w="5000" w:type="pct"/>
            <w:gridSpan w:val="2"/>
            <w:vAlign w:val="center"/>
          </w:tcPr>
          <w:p w:rsidR="00402357" w:rsidRPr="00315F34" w:rsidRDefault="00402357" w:rsidP="008433C9">
            <w:pPr>
              <w:suppressAutoHyphens/>
              <w:spacing w:after="0"/>
              <w:rPr>
                <w:rFonts w:ascii="Times New Roman" w:hAnsi="Times New Roman"/>
                <w:iCs/>
              </w:rPr>
            </w:pPr>
            <w:r w:rsidRPr="00315F34">
              <w:rPr>
                <w:rFonts w:ascii="Times New Roman" w:hAnsi="Times New Roman"/>
              </w:rPr>
              <w:t>в т. ч.:</w:t>
            </w:r>
          </w:p>
        </w:tc>
      </w:tr>
      <w:tr w:rsidR="00402357" w:rsidRPr="00315F34" w:rsidTr="008433C9">
        <w:trPr>
          <w:trHeight w:val="490"/>
        </w:trPr>
        <w:tc>
          <w:tcPr>
            <w:tcW w:w="3685" w:type="pct"/>
            <w:vAlign w:val="center"/>
          </w:tcPr>
          <w:p w:rsidR="00402357" w:rsidRPr="00315F34" w:rsidRDefault="00402357"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32</w:t>
            </w:r>
          </w:p>
        </w:tc>
      </w:tr>
      <w:tr w:rsidR="00402357" w:rsidRPr="00315F34" w:rsidTr="008433C9">
        <w:trPr>
          <w:trHeight w:val="490"/>
        </w:trPr>
        <w:tc>
          <w:tcPr>
            <w:tcW w:w="3685" w:type="pct"/>
            <w:vAlign w:val="center"/>
          </w:tcPr>
          <w:p w:rsidR="00402357" w:rsidRPr="00315F34" w:rsidRDefault="00402357" w:rsidP="00225337">
            <w:pPr>
              <w:suppressAutoHyphens/>
              <w:spacing w:after="0"/>
              <w:rPr>
                <w:rFonts w:ascii="Times New Roman" w:hAnsi="Times New Roman"/>
              </w:rPr>
            </w:pPr>
            <w:r w:rsidRPr="00315F34">
              <w:rPr>
                <w:rFonts w:ascii="Times New Roman" w:hAnsi="Times New Roman"/>
              </w:rPr>
              <w:t>практические занятия</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20</w:t>
            </w:r>
          </w:p>
        </w:tc>
      </w:tr>
      <w:tr w:rsidR="00402357" w:rsidRPr="00315F34" w:rsidTr="0020254D">
        <w:trPr>
          <w:trHeight w:val="401"/>
        </w:trPr>
        <w:tc>
          <w:tcPr>
            <w:tcW w:w="3685" w:type="pct"/>
            <w:vAlign w:val="center"/>
          </w:tcPr>
          <w:p w:rsidR="00402357" w:rsidRPr="00315F34" w:rsidRDefault="00402357" w:rsidP="00225337">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26</w:t>
            </w:r>
          </w:p>
        </w:tc>
      </w:tr>
      <w:tr w:rsidR="00402357" w:rsidRPr="00315F34" w:rsidTr="008433C9">
        <w:trPr>
          <w:trHeight w:val="331"/>
        </w:trPr>
        <w:tc>
          <w:tcPr>
            <w:tcW w:w="3685" w:type="pct"/>
            <w:vAlign w:val="center"/>
          </w:tcPr>
          <w:p w:rsidR="00402357" w:rsidRPr="00315F34" w:rsidRDefault="00402357" w:rsidP="008433C9">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Комплексный экзамен</w:t>
            </w:r>
          </w:p>
        </w:tc>
      </w:tr>
    </w:tbl>
    <w:p w:rsidR="00402357" w:rsidRPr="00315F34" w:rsidRDefault="00402357" w:rsidP="00CD79DF">
      <w:pPr>
        <w:suppressAutoHyphens/>
        <w:spacing w:after="120"/>
        <w:rPr>
          <w:rFonts w:ascii="Times New Roman" w:hAnsi="Times New Roman"/>
          <w:b/>
          <w:i/>
        </w:rPr>
      </w:pPr>
    </w:p>
    <w:p w:rsidR="00402357" w:rsidRPr="00315F34" w:rsidRDefault="00402357" w:rsidP="00CD79DF">
      <w:pPr>
        <w:rPr>
          <w:rFonts w:ascii="Times New Roman" w:hAnsi="Times New Roman"/>
          <w:b/>
          <w:i/>
        </w:rPr>
        <w:sectPr w:rsidR="00402357" w:rsidRPr="00315F34" w:rsidSect="0020254D">
          <w:pgSz w:w="11906" w:h="16838"/>
          <w:pgMar w:top="1134" w:right="851" w:bottom="1134" w:left="1701" w:header="709" w:footer="709" w:gutter="0"/>
          <w:cols w:space="708"/>
          <w:docGrid w:linePitch="360"/>
        </w:sectPr>
      </w:pPr>
    </w:p>
    <w:p w:rsidR="00402357" w:rsidRPr="00315F34" w:rsidRDefault="00402357" w:rsidP="00CD79DF">
      <w:pPr>
        <w:ind w:firstLine="709"/>
        <w:rPr>
          <w:rFonts w:ascii="Times New Roman" w:hAnsi="Times New Roman"/>
          <w:b/>
          <w:bCs/>
        </w:rPr>
      </w:pPr>
      <w:r w:rsidRPr="00315F34">
        <w:rPr>
          <w:rFonts w:ascii="Times New Roman" w:hAnsi="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8391"/>
        <w:gridCol w:w="1702"/>
        <w:gridCol w:w="1135"/>
        <w:gridCol w:w="1920"/>
      </w:tblGrid>
      <w:tr w:rsidR="00225337" w:rsidRPr="003C3C14" w:rsidTr="00225337">
        <w:trPr>
          <w:trHeight w:val="20"/>
        </w:trPr>
        <w:tc>
          <w:tcPr>
            <w:tcW w:w="597"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b/>
                <w:bCs/>
              </w:rPr>
            </w:pPr>
            <w:r w:rsidRPr="003C3C14">
              <w:rPr>
                <w:rFonts w:ascii="Times New Roman" w:hAnsi="Times New Roman"/>
                <w:b/>
                <w:bCs/>
              </w:rPr>
              <w:t>Наименование разделов и тем</w:t>
            </w:r>
          </w:p>
        </w:tc>
        <w:tc>
          <w:tcPr>
            <w:tcW w:w="2810"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b/>
                <w:bCs/>
              </w:rPr>
            </w:pPr>
            <w:r w:rsidRPr="003C3C14">
              <w:rPr>
                <w:rFonts w:ascii="Times New Roman" w:hAnsi="Times New Roman"/>
                <w:b/>
                <w:bCs/>
              </w:rPr>
              <w:t>Содержание учебного материала и формы организации деятельности обучающихся</w:t>
            </w:r>
          </w:p>
        </w:tc>
        <w:tc>
          <w:tcPr>
            <w:tcW w:w="570"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b/>
                <w:bCs/>
              </w:rPr>
            </w:pPr>
            <w:r w:rsidRPr="003C3C14">
              <w:rPr>
                <w:rFonts w:ascii="Times New Roman" w:hAnsi="Times New Roman"/>
                <w:b/>
                <w:bCs/>
              </w:rPr>
              <w:t>Объем, акад. ч / в том числе в форме практической подготовки, акад ч</w:t>
            </w:r>
          </w:p>
        </w:tc>
        <w:tc>
          <w:tcPr>
            <w:tcW w:w="380"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bCs/>
              </w:rPr>
            </w:pPr>
            <w:r w:rsidRPr="003C3C14">
              <w:rPr>
                <w:rFonts w:ascii="Times New Roman" w:hAnsi="Times New Roman"/>
              </w:rPr>
              <w:t>Код ПК, ОК</w:t>
            </w:r>
          </w:p>
        </w:tc>
        <w:tc>
          <w:tcPr>
            <w:tcW w:w="643"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b/>
                <w:bCs/>
              </w:rPr>
            </w:pPr>
            <w:r w:rsidRPr="003C3C14">
              <w:rPr>
                <w:rFonts w:ascii="Times New Roman" w:hAnsi="Times New Roman"/>
              </w:rPr>
              <w:t>Код Н/У/З</w:t>
            </w:r>
          </w:p>
        </w:tc>
      </w:tr>
      <w:tr w:rsidR="00225337" w:rsidRPr="003C3C14" w:rsidTr="00225337">
        <w:trPr>
          <w:trHeight w:val="20"/>
        </w:trPr>
        <w:tc>
          <w:tcPr>
            <w:tcW w:w="597" w:type="pct"/>
            <w:shd w:val="clear" w:color="auto" w:fill="auto"/>
          </w:tcPr>
          <w:p w:rsidR="00225337" w:rsidRPr="003C3C14" w:rsidRDefault="00225337" w:rsidP="00225337">
            <w:pPr>
              <w:spacing w:after="0" w:line="240" w:lineRule="auto"/>
              <w:jc w:val="center"/>
              <w:rPr>
                <w:rFonts w:ascii="Times New Roman" w:hAnsi="Times New Roman"/>
                <w:b/>
                <w:bCs/>
                <w:i/>
                <w:iCs/>
              </w:rPr>
            </w:pPr>
            <w:r w:rsidRPr="003C3C14">
              <w:rPr>
                <w:rFonts w:ascii="Times New Roman" w:hAnsi="Times New Roman"/>
                <w:b/>
                <w:bCs/>
                <w:i/>
                <w:iCs/>
              </w:rPr>
              <w:t>1</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i/>
                <w:iCs/>
              </w:rPr>
            </w:pPr>
            <w:r w:rsidRPr="003C3C14">
              <w:rPr>
                <w:rFonts w:ascii="Times New Roman" w:hAnsi="Times New Roman"/>
                <w:b/>
                <w:bCs/>
                <w:i/>
                <w:iCs/>
              </w:rPr>
              <w:t>2</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i/>
                <w:iCs/>
              </w:rPr>
            </w:pPr>
            <w:r w:rsidRPr="003C3C14">
              <w:rPr>
                <w:rFonts w:ascii="Times New Roman" w:hAnsi="Times New Roman"/>
                <w:b/>
                <w:bCs/>
                <w:i/>
                <w:iCs/>
              </w:rPr>
              <w:t>3</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i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i/>
                <w:iCs/>
              </w:rPr>
            </w:pPr>
          </w:p>
        </w:tc>
      </w:tr>
      <w:tr w:rsidR="00225337" w:rsidRPr="003C3C14" w:rsidTr="00225337">
        <w:trPr>
          <w:trHeight w:val="20"/>
        </w:trPr>
        <w:tc>
          <w:tcPr>
            <w:tcW w:w="3407" w:type="pct"/>
            <w:gridSpan w:val="2"/>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Раздел 1. Организация (предприятие) как основное звено экономики</w:t>
            </w:r>
          </w:p>
        </w:tc>
        <w:tc>
          <w:tcPr>
            <w:tcW w:w="570"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b/>
                <w:bCs/>
                <w:i/>
                <w:iCs/>
              </w:rPr>
            </w:pPr>
            <w:r w:rsidRPr="003C3C14">
              <w:rPr>
                <w:rFonts w:ascii="Times New Roman" w:hAnsi="Times New Roman"/>
                <w:b/>
                <w:iCs/>
              </w:rPr>
              <w:t>10</w:t>
            </w:r>
          </w:p>
        </w:tc>
        <w:tc>
          <w:tcPr>
            <w:tcW w:w="380" w:type="pct"/>
            <w:vMerge w:val="restart"/>
            <w:shd w:val="clear" w:color="auto" w:fill="auto"/>
          </w:tcPr>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rPr>
              <w:t>ОК 1</w:t>
            </w:r>
            <w:r w:rsidRPr="003C3C14">
              <w:rPr>
                <w:rFonts w:ascii="Times New Roman" w:hAnsi="Times New Roman"/>
              </w:rPr>
              <w:br/>
              <w:t>ОК 2</w:t>
            </w:r>
            <w:r w:rsidRPr="003C3C14">
              <w:rPr>
                <w:rFonts w:ascii="Times New Roman" w:hAnsi="Times New Roman"/>
              </w:rPr>
              <w:br/>
              <w:t>ОК 3</w:t>
            </w:r>
            <w:r w:rsidRPr="003C3C14">
              <w:rPr>
                <w:rFonts w:ascii="Times New Roman" w:hAnsi="Times New Roman"/>
              </w:rPr>
              <w:br/>
              <w:t>ОК 4</w:t>
            </w:r>
            <w:r w:rsidRPr="003C3C14">
              <w:rPr>
                <w:rFonts w:ascii="Times New Roman" w:hAnsi="Times New Roman"/>
              </w:rPr>
              <w:br/>
              <w:t>ОК 5</w:t>
            </w:r>
            <w:r w:rsidRPr="003C3C14">
              <w:rPr>
                <w:rFonts w:ascii="Times New Roman" w:hAnsi="Times New Roman"/>
              </w:rPr>
              <w:br/>
              <w:t>ОК 9</w:t>
            </w:r>
          </w:p>
        </w:tc>
        <w:tc>
          <w:tcPr>
            <w:tcW w:w="643" w:type="pct"/>
            <w:vMerge w:val="restart"/>
            <w:shd w:val="clear" w:color="auto" w:fill="auto"/>
          </w:tcPr>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rPr>
              <w:t>У2, З1, З9, З10</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01.01 Уо 01.02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01.01 Зо 01.02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01.03 Уо 02.01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02.02 Зо 02.01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02.02 Зо 02.03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03.03 Уо 03.04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03.05 Зо 03.01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04.01 Уо 04.02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04.03 Уо 04.04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04.06 Уо 04.07</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04.01 Зо 04.02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04.03 Зо 04.04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05.01 Уо 05.02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05.01 Зо 05.02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09.01 Уо 09.02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09.01 Зо 09.02</w:t>
            </w:r>
          </w:p>
          <w:p w:rsidR="00225337" w:rsidRPr="003C3C14" w:rsidRDefault="00225337" w:rsidP="00225337">
            <w:pPr>
              <w:spacing w:after="0" w:line="240" w:lineRule="auto"/>
              <w:jc w:val="center"/>
              <w:rPr>
                <w:rFonts w:ascii="Times New Roman" w:hAnsi="Times New Roman"/>
                <w:b/>
                <w:bCs/>
                <w:i/>
                <w:iCs/>
              </w:rPr>
            </w:pPr>
            <w:r w:rsidRPr="003C3C14">
              <w:rPr>
                <w:rFonts w:ascii="Times New Roman" w:hAnsi="Times New Roman"/>
                <w:bCs/>
                <w:iCs/>
              </w:rPr>
              <w:t>Зо 09.03 Зо 09.04</w:t>
            </w: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1.1</w:t>
            </w:r>
          </w:p>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i/>
              </w:rPr>
            </w:pPr>
            <w:r w:rsidRPr="003C3C14">
              <w:rPr>
                <w:rFonts w:ascii="Times New Roman" w:hAnsi="Times New Roman"/>
              </w:rPr>
              <w:t>Организация (предприятие)  в системе национальной экономики</w:t>
            </w:r>
          </w:p>
        </w:tc>
        <w:tc>
          <w:tcPr>
            <w:tcW w:w="570"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b/>
                <w:iCs/>
              </w:rPr>
            </w:pPr>
            <w:r w:rsidRPr="003C3C14">
              <w:rPr>
                <w:rFonts w:ascii="Times New Roman" w:hAnsi="Times New Roman"/>
                <w:b/>
                <w:iCs/>
              </w:rPr>
              <w:t>6</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i/>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i/>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Cs/>
              </w:rPr>
              <w:t>Сферы,</w:t>
            </w:r>
            <w:r w:rsidRPr="003C3C14">
              <w:rPr>
                <w:rFonts w:ascii="Times New Roman" w:hAnsi="Times New Roman"/>
                <w:b/>
                <w:bCs/>
              </w:rPr>
              <w:t xml:space="preserve"> </w:t>
            </w:r>
            <w:r w:rsidRPr="003C3C14">
              <w:rPr>
                <w:rFonts w:ascii="Times New Roman" w:hAnsi="Times New Roman"/>
                <w:bCs/>
              </w:rPr>
              <w:t>комплексы и отрасли экономики. Роль и значение машиностроительной отрасли в системе рыночной экономики. Перспективы развития сварочного производства. Особенности и направления структурной перестройки экономики России. Формы организации производства: концентрация, специализация, кооперирование, комбинирование производства, их сущность, виды, экономическая эффективность. Организация (предприятие): понятие, цель деятельности, основные экономические характеристики (форма собственности, степень экономической свободы, форма деятельности, форма хозяйствования). Место и роль предприятия в экономической системе. Основные признаки и виды предприятий. Организационно-правовые формы предприятий (организаций). Предпринимательство. Самозанятость. Сущность и особенности функционирования. Действующие законодательные и нормативные акты, регулирующие производственно-хозяйственную деятельность.</w:t>
            </w:r>
          </w:p>
        </w:tc>
        <w:tc>
          <w:tcPr>
            <w:tcW w:w="570"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iCs/>
              </w:rPr>
            </w:pPr>
            <w:r w:rsidRPr="003C3C14">
              <w:rPr>
                <w:rFonts w:ascii="Times New Roman" w:hAnsi="Times New Roman"/>
                <w:iCs/>
              </w:rPr>
              <w:t>2</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i/>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i/>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i/>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b/>
                <w:iCs/>
              </w:rPr>
            </w:pPr>
            <w:r w:rsidRPr="003C3C14">
              <w:rPr>
                <w:rFonts w:ascii="Times New Roman" w:hAnsi="Times New Roman"/>
                <w:b/>
                <w:iCs/>
              </w:rPr>
              <w:t>0</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i/>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r w:rsidRPr="003C3C14">
              <w:rPr>
                <w:rFonts w:ascii="Times New Roman" w:hAnsi="Times New Roman"/>
                <w:bCs/>
              </w:rPr>
              <w:t>Порядок создания, регистрации и ликвидации предприятия. Сравнительный анализ основных организационно-правовых форм организаций (предприятий)</w:t>
            </w:r>
          </w:p>
        </w:tc>
        <w:tc>
          <w:tcPr>
            <w:tcW w:w="570" w:type="pct"/>
            <w:shd w:val="clear" w:color="auto" w:fill="auto"/>
            <w:vAlign w:val="center"/>
          </w:tcPr>
          <w:p w:rsidR="00225337" w:rsidRPr="003C3C14" w:rsidRDefault="00225337" w:rsidP="00225337">
            <w:pPr>
              <w:suppressAutoHyphens/>
              <w:spacing w:after="0" w:line="240" w:lineRule="auto"/>
              <w:jc w:val="center"/>
              <w:rPr>
                <w:rFonts w:ascii="Times New Roman" w:hAnsi="Times New Roman"/>
                <w:b/>
                <w:bCs/>
                <w:iCs/>
              </w:rPr>
            </w:pPr>
            <w:r w:rsidRPr="003C3C14">
              <w:rPr>
                <w:rFonts w:ascii="Times New Roman" w:hAnsi="Times New Roman"/>
                <w:b/>
                <w:bCs/>
                <w:iCs/>
              </w:rPr>
              <w:t>4</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1.2</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rPr>
              <w:t>Производственная и организационная структура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rPr>
            </w:pPr>
            <w:r w:rsidRPr="003C3C14">
              <w:rPr>
                <w:rFonts w:ascii="Times New Roman" w:hAnsi="Times New Roman"/>
                <w:b/>
              </w:rPr>
              <w:t>2</w:t>
            </w:r>
          </w:p>
          <w:p w:rsidR="00225337" w:rsidRPr="003C3C14" w:rsidRDefault="00225337" w:rsidP="00225337">
            <w:pPr>
              <w:spacing w:after="0" w:line="240" w:lineRule="auto"/>
              <w:jc w:val="center"/>
              <w:rPr>
                <w:rFonts w:ascii="Times New Roman" w:hAnsi="Times New Roman"/>
                <w:bCs/>
              </w:rPr>
            </w:pP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Cs/>
              </w:rPr>
            </w:pPr>
            <w:r w:rsidRPr="003C3C14">
              <w:rPr>
                <w:rFonts w:ascii="Times New Roman" w:hAnsi="Times New Roman"/>
                <w:bCs/>
              </w:rPr>
              <w:t>Производственная структура организации (предприятия), факторы ее определяющие. Элементы производственной структуры. Функциональные подразделения организации (предприятия). Производственная инфраструктура как необходимая основа для экономического развития организации (предприятия). Типы организационных структур: линейные, функциональные, линейно-функциональные, дивизиональные, матричные. Особенности и области применения. Преимущества и недостатки. Принципы построения организационной структуры управления.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r w:rsidRPr="003C3C14">
              <w:rPr>
                <w:rFonts w:ascii="Times New Roman" w:hAnsi="Times New Roman"/>
                <w:bCs/>
              </w:rPr>
              <w:t xml:space="preserve"> Формирование производственной и организационной структуры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3407" w:type="pct"/>
            <w:gridSpan w:val="2"/>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Раздел 2. Материально-техническая база организации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iCs/>
              </w:rPr>
            </w:pPr>
            <w:r w:rsidRPr="003C3C14">
              <w:rPr>
                <w:rFonts w:ascii="Times New Roman" w:hAnsi="Times New Roman"/>
                <w:b/>
                <w:bCs/>
                <w:iCs/>
              </w:rPr>
              <w:t>22</w:t>
            </w:r>
          </w:p>
        </w:tc>
        <w:tc>
          <w:tcPr>
            <w:tcW w:w="380" w:type="pct"/>
            <w:vMerge w:val="restart"/>
            <w:shd w:val="clear" w:color="auto" w:fill="auto"/>
            <w:vAlign w:val="center"/>
          </w:tcPr>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rPr>
              <w:br/>
              <w:t>ПК 2.2</w:t>
            </w:r>
            <w:r w:rsidRPr="003C3C14">
              <w:rPr>
                <w:rFonts w:ascii="Times New Roman" w:hAnsi="Times New Roman"/>
              </w:rPr>
              <w:br/>
              <w:t>ПК 2.3</w:t>
            </w:r>
            <w:r w:rsidRPr="003C3C14">
              <w:rPr>
                <w:rFonts w:ascii="Times New Roman" w:hAnsi="Times New Roman"/>
              </w:rPr>
              <w:br/>
              <w:t>ОК 2</w:t>
            </w:r>
            <w:r w:rsidRPr="003C3C14">
              <w:rPr>
                <w:rFonts w:ascii="Times New Roman" w:hAnsi="Times New Roman"/>
              </w:rPr>
              <w:br/>
              <w:t>ОК 3</w:t>
            </w:r>
            <w:r w:rsidRPr="003C3C14">
              <w:rPr>
                <w:rFonts w:ascii="Times New Roman" w:hAnsi="Times New Roman"/>
              </w:rPr>
              <w:br/>
              <w:t>ОК 4</w:t>
            </w:r>
            <w:r w:rsidRPr="003C3C14">
              <w:rPr>
                <w:rFonts w:ascii="Times New Roman" w:hAnsi="Times New Roman"/>
              </w:rPr>
              <w:br/>
            </w:r>
          </w:p>
        </w:tc>
        <w:tc>
          <w:tcPr>
            <w:tcW w:w="643" w:type="pct"/>
            <w:vMerge w:val="restart"/>
            <w:shd w:val="clear" w:color="auto" w:fill="auto"/>
            <w:vAlign w:val="center"/>
          </w:tcPr>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rPr>
              <w:t>У2, З2, З3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02.01 Уо 02.02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02.04 Зо 02.01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02.01 Зо 02.04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02.08 Уо 03.01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03.02 Уо 03.05</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03.01 Зо 03.02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 xml:space="preserve">Уо 04.01 Уо 04.03 </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04.04   Уо 04.05</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 xml:space="preserve">Уо 04.06 Зо 04.01 </w:t>
            </w:r>
          </w:p>
          <w:p w:rsidR="00225337" w:rsidRPr="003C3C14" w:rsidRDefault="00225337" w:rsidP="00225337">
            <w:pPr>
              <w:spacing w:after="0" w:line="240" w:lineRule="auto"/>
              <w:jc w:val="center"/>
              <w:rPr>
                <w:rFonts w:ascii="Times New Roman" w:hAnsi="Times New Roman"/>
                <w:b/>
                <w:bCs/>
                <w:i/>
                <w:iCs/>
              </w:rPr>
            </w:pPr>
            <w:r w:rsidRPr="003C3C14">
              <w:rPr>
                <w:rFonts w:ascii="Times New Roman" w:hAnsi="Times New Roman"/>
                <w:bCs/>
                <w:iCs/>
              </w:rPr>
              <w:t>Зо 04.02 Зо 04.03</w:t>
            </w: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2.1</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Основные фонды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8</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Cs/>
                <w:i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Экономическая сущность и структура основных фондов. Учет и оценка основных фондов и методы их переоценки. Износ и амортизация основных фондов, их воспроизводство. Показатели использования основных производственных фондов. Пути улучшения использования основных фондов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4</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rPr>
              <w:t xml:space="preserve">Практическое занятие 1. </w:t>
            </w:r>
            <w:r w:rsidRPr="003C3C14">
              <w:rPr>
                <w:rFonts w:ascii="Times New Roman" w:hAnsi="Times New Roman"/>
                <w:b/>
              </w:rPr>
              <w:br/>
            </w:r>
            <w:r w:rsidRPr="003C3C14">
              <w:rPr>
                <w:rFonts w:ascii="Times New Roman" w:hAnsi="Times New Roman"/>
              </w:rPr>
              <w:t>Расчет амортизационных отчислений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 xml:space="preserve">Практическое занятие 2. </w:t>
            </w:r>
            <w:r w:rsidRPr="003C3C14">
              <w:rPr>
                <w:rFonts w:ascii="Times New Roman" w:hAnsi="Times New Roman"/>
                <w:b/>
                <w:bCs/>
              </w:rPr>
              <w:br/>
            </w:r>
            <w:r w:rsidRPr="003C3C14">
              <w:rPr>
                <w:rFonts w:ascii="Times New Roman" w:hAnsi="Times New Roman"/>
                <w:bCs/>
              </w:rPr>
              <w:t>Расчет показателей использования основных средств</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r w:rsidRPr="003C3C14">
              <w:rPr>
                <w:rFonts w:ascii="Times New Roman" w:hAnsi="Times New Roman"/>
                <w:bCs/>
              </w:rPr>
              <w:t xml:space="preserve"> Решение задач по данной теме</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2.2</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Оборотные фонды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8</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Экономическая сущность, состав и структура оборотных фондов. Элементы оборотных фондов, нормируемые и ненормируемые оборотные фонды. Определение потребности предприятия в оборотных средствах.  Показатели эффективности использования оборотных средств. Нормирование материалов, незавершенного производства и готовой продукции.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4</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rPr>
              <w:t xml:space="preserve">Практическое занятие 3. </w:t>
            </w:r>
            <w:r w:rsidRPr="003C3C14">
              <w:rPr>
                <w:rFonts w:ascii="Times New Roman" w:hAnsi="Times New Roman"/>
                <w:b/>
              </w:rPr>
              <w:br/>
            </w:r>
            <w:r w:rsidRPr="003C3C14">
              <w:rPr>
                <w:rFonts w:ascii="Times New Roman" w:hAnsi="Times New Roman"/>
              </w:rPr>
              <w:t>Расчет нормативов оборотных средств</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Практическое занятие 4.</w:t>
            </w:r>
            <w:r w:rsidRPr="003C3C14">
              <w:rPr>
                <w:rFonts w:ascii="Times New Roman" w:hAnsi="Times New Roman"/>
                <w:b/>
                <w:bCs/>
              </w:rPr>
              <w:br/>
            </w:r>
            <w:r w:rsidRPr="003C3C14">
              <w:rPr>
                <w:rFonts w:ascii="Times New Roman" w:hAnsi="Times New Roman"/>
                <w:bCs/>
              </w:rPr>
              <w:t>Расчет показателей использования оборотных средств</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r w:rsidRPr="003C3C14">
              <w:rPr>
                <w:rFonts w:ascii="Times New Roman" w:hAnsi="Times New Roman"/>
                <w:bCs/>
              </w:rPr>
              <w:t xml:space="preserve"> Решение задач по данной теме</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2.3</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Инновационная и инвестиционная  деятельность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6</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Инновационная политика. Понятие и классификация инвестиций. Понятие капитальных вложений и их структура. Направление и источники финансирования капитальных вложений. Показатели экономической эффективности капитальных вложений и методика их расчета.</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rPr>
              <w:t>Практическое занятие 5.</w:t>
            </w:r>
          </w:p>
          <w:p w:rsidR="00225337" w:rsidRPr="003C3C14" w:rsidRDefault="00225337" w:rsidP="00225337">
            <w:pPr>
              <w:spacing w:after="0" w:line="240" w:lineRule="auto"/>
              <w:rPr>
                <w:rFonts w:ascii="Times New Roman" w:hAnsi="Times New Roman"/>
              </w:rPr>
            </w:pPr>
            <w:r w:rsidRPr="003C3C14">
              <w:rPr>
                <w:rFonts w:ascii="Times New Roman" w:hAnsi="Times New Roman"/>
              </w:rPr>
              <w:t>Расчет показателей экономической эффективности  капитальных вложений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r w:rsidRPr="003C3C14">
              <w:rPr>
                <w:rFonts w:ascii="Times New Roman" w:hAnsi="Times New Roman"/>
                <w:bCs/>
              </w:rPr>
              <w:t xml:space="preserve"> Решение задач по данной теме</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3407" w:type="pct"/>
            <w:gridSpan w:val="2"/>
            <w:shd w:val="clear" w:color="auto" w:fill="auto"/>
          </w:tcPr>
          <w:p w:rsidR="00225337" w:rsidRPr="003C3C14" w:rsidRDefault="00225337" w:rsidP="00225337">
            <w:pPr>
              <w:spacing w:after="0" w:line="240" w:lineRule="auto"/>
              <w:rPr>
                <w:rFonts w:ascii="Times New Roman" w:hAnsi="Times New Roman"/>
                <w:b/>
                <w:bCs/>
                <w:i/>
                <w:iCs/>
              </w:rPr>
            </w:pPr>
            <w:r w:rsidRPr="003C3C14">
              <w:rPr>
                <w:rFonts w:ascii="Times New Roman" w:hAnsi="Times New Roman"/>
                <w:b/>
                <w:bCs/>
              </w:rPr>
              <w:t>Раздел 3. Трудовые ресурсы организации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12</w:t>
            </w:r>
          </w:p>
        </w:tc>
        <w:tc>
          <w:tcPr>
            <w:tcW w:w="380" w:type="pct"/>
            <w:vMerge w:val="restart"/>
            <w:shd w:val="clear" w:color="auto" w:fill="auto"/>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rPr>
              <w:br/>
              <w:t>ПК 2.2</w:t>
            </w:r>
            <w:r w:rsidRPr="003C3C14">
              <w:rPr>
                <w:rFonts w:ascii="Times New Roman" w:hAnsi="Times New Roman"/>
              </w:rPr>
              <w:br/>
              <w:t>ПК 2.3</w:t>
            </w:r>
            <w:r w:rsidRPr="003C3C14">
              <w:rPr>
                <w:rFonts w:ascii="Times New Roman" w:hAnsi="Times New Roman"/>
              </w:rPr>
              <w:br/>
              <w:t>ОК 2</w:t>
            </w:r>
            <w:r w:rsidRPr="003C3C14">
              <w:rPr>
                <w:rFonts w:ascii="Times New Roman" w:hAnsi="Times New Roman"/>
              </w:rPr>
              <w:br/>
              <w:t>ОК 3</w:t>
            </w:r>
            <w:r w:rsidRPr="003C3C14">
              <w:rPr>
                <w:rFonts w:ascii="Times New Roman" w:hAnsi="Times New Roman"/>
              </w:rPr>
              <w:br/>
              <w:t>ОК 4</w:t>
            </w:r>
            <w:r w:rsidRPr="003C3C14">
              <w:rPr>
                <w:rFonts w:ascii="Times New Roman" w:hAnsi="Times New Roman"/>
              </w:rPr>
              <w:br/>
              <w:t>ОК 5</w:t>
            </w:r>
            <w:r w:rsidRPr="003C3C14">
              <w:rPr>
                <w:rFonts w:ascii="Times New Roman" w:hAnsi="Times New Roman"/>
              </w:rPr>
              <w:br/>
            </w:r>
          </w:p>
        </w:tc>
        <w:tc>
          <w:tcPr>
            <w:tcW w:w="643" w:type="pct"/>
            <w:vMerge w:val="restart"/>
            <w:shd w:val="clear" w:color="auto" w:fill="auto"/>
          </w:tcPr>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rPr>
              <w:t>У1, У2, З2, З3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02.01 Уо 02.02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02.01 Зо 02.02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03.01 Уо 03.02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03.03 Уо 03.04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03.05 Зо 03.01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03.02 Уо 04.01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04.02 Уо 04.03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04.04 Уо 04.05</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04.06 Зо 04.01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04.02 Зо 04.03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05.01 Уо 05.02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05.01 Зо 05.02</w:t>
            </w:r>
          </w:p>
          <w:p w:rsidR="00225337" w:rsidRPr="003C3C14" w:rsidRDefault="00225337" w:rsidP="00225337">
            <w:pPr>
              <w:spacing w:after="0" w:line="240" w:lineRule="auto"/>
              <w:jc w:val="center"/>
              <w:rPr>
                <w:rFonts w:ascii="Times New Roman" w:hAnsi="Times New Roman"/>
                <w:bCs/>
                <w:i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3.1</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Кадры предприятия и производительность труда</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6</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Кадровая служба предприятия. Структура персонала предприятия. Показатели численности и движения кадров. Планирование численности и состава персонала. Баланс рабочего времени работника (бюджет рабочего времени). Учет рабочего времени и простоев. Понятие производительности труда. Классификация и характеристика основных показателей производительности труда (выработка, трудоемкость). Методы измерения производительности труда. Факторы и резервы роста производительности труда. Роль рационального использования внутрипроизводственных резервов предприятия в условиях рыночной экономики.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rPr>
              <w:t xml:space="preserve">Практическое занятие 6. </w:t>
            </w:r>
            <w:r w:rsidRPr="003C3C14">
              <w:rPr>
                <w:rFonts w:ascii="Times New Roman" w:hAnsi="Times New Roman"/>
              </w:rPr>
              <w:t>Расчет основных показателей производительности труда.</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 xml:space="preserve">Самостоятельная работа обучающихся. </w:t>
            </w:r>
            <w:r w:rsidRPr="003C3C14">
              <w:rPr>
                <w:rFonts w:ascii="Times New Roman" w:hAnsi="Times New Roman"/>
                <w:bCs/>
              </w:rPr>
              <w:t>Решение задач по данной теме</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3.2</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Оплата труда</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6</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Материальное стимулирование труда. Сущность заработной платы, принципы и методы ее начисления и планирования. Тарифная система оплаты труда: ее сущность, состав и содержание. Единый тарифно-квалификационный справочник и его значение. Бестарифная система оплаты труда. Формы и системы оплаты труда: сдельная и повременная, их разновидности, преимущества и недостатки. Надбавки и доплаты.  Бригадный заработок. Особые виды оплаты труда. Фонд оплаты труда и его структура.</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rPr>
              <w:t xml:space="preserve">Практическое занятие 7. </w:t>
            </w:r>
            <w:r w:rsidRPr="003C3C14">
              <w:rPr>
                <w:rFonts w:ascii="Times New Roman" w:hAnsi="Times New Roman"/>
                <w:b/>
              </w:rPr>
              <w:br/>
            </w:r>
            <w:r w:rsidRPr="003C3C14">
              <w:rPr>
                <w:rFonts w:ascii="Times New Roman" w:hAnsi="Times New Roman"/>
              </w:rPr>
              <w:t>Расчет заработной платы и особых видов оплаты труда.</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 xml:space="preserve">Самостоятельная работа обучающихся. </w:t>
            </w:r>
            <w:r w:rsidRPr="003C3C14">
              <w:rPr>
                <w:rFonts w:ascii="Times New Roman" w:hAnsi="Times New Roman"/>
                <w:bCs/>
              </w:rPr>
              <w:t>Решение задач по данной теме</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3407" w:type="pct"/>
            <w:gridSpan w:val="2"/>
            <w:shd w:val="clear" w:color="auto" w:fill="auto"/>
          </w:tcPr>
          <w:p w:rsidR="00225337" w:rsidRPr="003C3C14" w:rsidRDefault="00225337" w:rsidP="00225337">
            <w:pPr>
              <w:spacing w:after="0" w:line="240" w:lineRule="auto"/>
              <w:rPr>
                <w:rFonts w:ascii="Times New Roman" w:hAnsi="Times New Roman"/>
                <w:b/>
                <w:bCs/>
                <w:i/>
                <w:iCs/>
              </w:rPr>
            </w:pPr>
            <w:r w:rsidRPr="003C3C14">
              <w:rPr>
                <w:rFonts w:ascii="Times New Roman" w:hAnsi="Times New Roman"/>
                <w:b/>
                <w:bCs/>
              </w:rPr>
              <w:t>Раздел 4. Маркетинговая деятельность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6</w:t>
            </w:r>
          </w:p>
        </w:tc>
        <w:tc>
          <w:tcPr>
            <w:tcW w:w="380" w:type="pct"/>
            <w:vMerge w:val="restart"/>
            <w:shd w:val="clear" w:color="auto" w:fill="auto"/>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br/>
              <w:t>ОК 2</w:t>
            </w:r>
            <w:r w:rsidRPr="003C3C14">
              <w:rPr>
                <w:rFonts w:ascii="Times New Roman" w:hAnsi="Times New Roman"/>
                <w:bCs/>
              </w:rPr>
              <w:br/>
              <w:t>ОК 3</w:t>
            </w:r>
            <w:r w:rsidRPr="003C3C14">
              <w:rPr>
                <w:rFonts w:ascii="Times New Roman" w:hAnsi="Times New Roman"/>
                <w:bCs/>
              </w:rPr>
              <w:br/>
              <w:t>ОК 4</w:t>
            </w:r>
            <w:r w:rsidRPr="003C3C14">
              <w:rPr>
                <w:rFonts w:ascii="Times New Roman" w:hAnsi="Times New Roman"/>
                <w:bCs/>
              </w:rPr>
              <w:br/>
              <w:t>ОК 5</w:t>
            </w:r>
            <w:r w:rsidRPr="003C3C14">
              <w:rPr>
                <w:rFonts w:ascii="Times New Roman" w:hAnsi="Times New Roman"/>
                <w:bCs/>
              </w:rPr>
              <w:br/>
              <w:t>ОК 6</w:t>
            </w:r>
            <w:r w:rsidRPr="003C3C14">
              <w:rPr>
                <w:rFonts w:ascii="Times New Roman" w:hAnsi="Times New Roman"/>
                <w:bCs/>
              </w:rPr>
              <w:br/>
              <w:t>ОК 7</w:t>
            </w:r>
            <w:r w:rsidRPr="003C3C14">
              <w:rPr>
                <w:rFonts w:ascii="Times New Roman" w:hAnsi="Times New Roman"/>
                <w:bCs/>
              </w:rPr>
              <w:br/>
            </w:r>
          </w:p>
        </w:tc>
        <w:tc>
          <w:tcPr>
            <w:tcW w:w="643" w:type="pct"/>
            <w:vMerge w:val="restart"/>
            <w:shd w:val="clear" w:color="auto" w:fill="auto"/>
          </w:tcPr>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rPr>
              <w:t>У3, З7</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02.01 Уо 02.02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02.01 Зо 02.02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03.01 Уо 03.02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03.03 Уо 03.04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03.05 Зо 03.01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03.02 Уо 04.01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04.02 Уо 04.03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04.04 Уо 04.05</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04.06 Зо 04.01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04.02 Уо 05.01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05.01 Уо 06.01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06.01 Уо 07.02</w:t>
            </w:r>
          </w:p>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Cs/>
                <w:iCs/>
              </w:rPr>
              <w:t>Зо 07.01</w:t>
            </w: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4.1</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Маркетинг: основы, концепции и функции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4</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Маркетинг, его основы. Понятия и концепции маркетинга: концепция совершенствования производства, концепция качества товаров, концепция сбыта. Принципы и цели маркетинга: ориентация производства на рынок, конкурентоспособность, высокая рентабельность. Функции маркетинга и этапы его организации: сбор информации и комплексное развитие рынка; отбор целевых рынков и сегментация; изучение запросов и поведения потребителей; формирование стратегии производства и товарной политики; планирование производства и ассортимента товаров; формирование ценовой политики и установление цен на товары, определение жизненного цикла товаров и формирование цен на различных его стадиях; организация сбыта и распространение товаров через оптовую и розничную торговлю; стимулирование сбыта. Реклама: назначение, классификация, требования к рекламе; правовая база рекламной деятельности; планирование и проведение рекламных кампаний; виды рекламы; эффективность рекламы разных видов.</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r w:rsidRPr="003C3C14">
              <w:rPr>
                <w:rFonts w:ascii="Times New Roman" w:hAnsi="Times New Roman"/>
                <w:bCs/>
              </w:rPr>
              <w:t xml:space="preserve"> Разработка плана рекламной кампании по продвижению товара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4.2</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Качество и конкурентоспособность продукции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Cs/>
              </w:rPr>
            </w:pPr>
            <w:r w:rsidRPr="003C3C14">
              <w:rPr>
                <w:rFonts w:ascii="Times New Roman" w:hAnsi="Times New Roman"/>
                <w:bCs/>
              </w:rPr>
              <w:t>Сущность и значение повышения качества продукции. Система показателей качества продукции. Конкурентоспособность продукции, ее сущность и методы определения. Показатели конкурентоспособности. Факторы, влияющие на качество продукции. Экономическая эффективность повышения качества продукции. Государственные и международные стандарты и системы качества. Система стандартов в Российской Федерации. Международные стандарты и системы качества. Бережливое производство.</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Cs/>
              </w:rPr>
            </w:pPr>
            <w:r w:rsidRPr="003C3C14">
              <w:rPr>
                <w:rFonts w:ascii="Times New Roman" w:hAnsi="Times New Roman"/>
                <w:b/>
                <w:bCs/>
              </w:rPr>
              <w:t>Самостоятельная работа обучающихся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3407" w:type="pct"/>
            <w:gridSpan w:val="2"/>
            <w:shd w:val="clear" w:color="auto" w:fill="auto"/>
          </w:tcPr>
          <w:p w:rsidR="00225337" w:rsidRPr="003C3C14" w:rsidRDefault="00225337" w:rsidP="00225337">
            <w:pPr>
              <w:spacing w:after="0" w:line="240" w:lineRule="auto"/>
              <w:rPr>
                <w:rFonts w:ascii="Times New Roman" w:hAnsi="Times New Roman"/>
                <w:b/>
                <w:bCs/>
                <w:i/>
                <w:iCs/>
              </w:rPr>
            </w:pPr>
            <w:r w:rsidRPr="003C3C14">
              <w:rPr>
                <w:rFonts w:ascii="Times New Roman" w:hAnsi="Times New Roman"/>
                <w:b/>
                <w:bCs/>
              </w:rPr>
              <w:t>Раздел 5. Основные показатели деятельности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16</w:t>
            </w:r>
          </w:p>
        </w:tc>
        <w:tc>
          <w:tcPr>
            <w:tcW w:w="380" w:type="pct"/>
            <w:vMerge w:val="restart"/>
            <w:shd w:val="clear" w:color="auto" w:fill="auto"/>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br/>
              <w:t>ПК 2.2 ПК 2.3 ОК 2</w:t>
            </w:r>
            <w:r w:rsidRPr="003C3C14">
              <w:rPr>
                <w:rFonts w:ascii="Times New Roman" w:hAnsi="Times New Roman"/>
                <w:bCs/>
              </w:rPr>
              <w:br/>
              <w:t>ОК 3</w:t>
            </w:r>
            <w:r w:rsidRPr="003C3C14">
              <w:rPr>
                <w:rFonts w:ascii="Times New Roman" w:hAnsi="Times New Roman"/>
                <w:bCs/>
              </w:rPr>
              <w:br/>
              <w:t>ОК 4</w:t>
            </w:r>
            <w:r w:rsidRPr="003C3C14">
              <w:rPr>
                <w:rFonts w:ascii="Times New Roman" w:hAnsi="Times New Roman"/>
                <w:bCs/>
              </w:rPr>
              <w:br/>
            </w:r>
          </w:p>
        </w:tc>
        <w:tc>
          <w:tcPr>
            <w:tcW w:w="643" w:type="pct"/>
            <w:vMerge w:val="restart"/>
            <w:shd w:val="clear" w:color="auto" w:fill="auto"/>
          </w:tcPr>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rPr>
              <w:t>У2, З2, З3, З6</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02.01 Уо 02.02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02.01 Зо 02.02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03.01 Уо 03.02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03.03 Уо 03.04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03.05 Зо 03.01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03.02 Уо 04.01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04.02 Уо 04.03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04.04 Уо 04.05</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04.01 Зо 04.02</w:t>
            </w:r>
          </w:p>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Cs/>
                <w:iCs/>
              </w:rPr>
              <w:t>Зо 04.03 Зо 04.04</w:t>
            </w: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5.1</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Себестоимость продукции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4</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Понятие о себестоимости продукции, работ и услуг. Состав и структура затрат по экономическим элементам и по статьям калькуляции. Виды себестоимости продукции, работ и услуг. Факторы и пути снижения себестоимости.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 xml:space="preserve">Практическое занятие 8. </w:t>
            </w:r>
            <w:r w:rsidRPr="003C3C14">
              <w:rPr>
                <w:rFonts w:ascii="Times New Roman" w:hAnsi="Times New Roman"/>
                <w:bCs/>
              </w:rPr>
              <w:t>Расчет себестоимости продукции, составление калькуляции изделия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5.2</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Ценообразование</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4</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Сущность и функции цены как экономической категории. Система цен и их классификация. Методы ценообразования. Факторы, влияющие на уровень цен. Ценовая конкуренция. Механизм рыночного ценообразования на продукцию. Ценовая политика организации.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r w:rsidRPr="003C3C14">
              <w:rPr>
                <w:rFonts w:ascii="Times New Roman" w:hAnsi="Times New Roman"/>
                <w:bCs/>
              </w:rPr>
              <w:t xml:space="preserve"> Расчет цены товара</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5.3</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Прибыль и рентабельность</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4</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Прибыль предприятия: виды, расчет показателей. Факторы, влияющие на величину прибыли. Планирование прибыли и ее распределение в организации. Рентабельность: значение, показатели. Виды рентабельности. Методика расчета уровня рентабельности. Пути повышения рентабельности.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 xml:space="preserve">Практическое занятие 8. </w:t>
            </w:r>
            <w:r w:rsidRPr="003C3C14">
              <w:rPr>
                <w:rFonts w:ascii="Times New Roman" w:hAnsi="Times New Roman"/>
                <w:bCs/>
              </w:rPr>
              <w:t>Расчет прибыли и рентабельности продукции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5.4</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Технико-экономические показатели работы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4</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Показатели по производству продукции: натуральные и стоимостные. Производственная мощность предприятия, порядок ее расчета. Показатели использования материальных, трудовых и финансовых ресурсов. Показатели технического развития и организации производства, их расчет.  Методика расчета основных технико-экономических показателей работы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 xml:space="preserve">Практическое занятие 10. </w:t>
            </w:r>
            <w:r w:rsidRPr="003C3C14">
              <w:rPr>
                <w:rFonts w:ascii="Times New Roman" w:hAnsi="Times New Roman"/>
                <w:bCs/>
              </w:rPr>
              <w:t>Расчет основных технико-экономических показателей деятельности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2</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3407" w:type="pct"/>
            <w:gridSpan w:val="2"/>
            <w:shd w:val="clear" w:color="auto" w:fill="auto"/>
          </w:tcPr>
          <w:p w:rsidR="00225337" w:rsidRPr="003C3C14" w:rsidRDefault="00225337" w:rsidP="00225337">
            <w:pPr>
              <w:spacing w:after="0" w:line="240" w:lineRule="auto"/>
              <w:rPr>
                <w:rFonts w:ascii="Times New Roman" w:hAnsi="Times New Roman"/>
                <w:b/>
                <w:bCs/>
                <w:i/>
                <w:iCs/>
              </w:rPr>
            </w:pPr>
            <w:r w:rsidRPr="003C3C14">
              <w:rPr>
                <w:rFonts w:ascii="Times New Roman" w:hAnsi="Times New Roman"/>
                <w:b/>
                <w:bCs/>
              </w:rPr>
              <w:t>Раздел 6. Финансовые ресурсы и планирование деятельности организации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12</w:t>
            </w:r>
          </w:p>
        </w:tc>
        <w:tc>
          <w:tcPr>
            <w:tcW w:w="380" w:type="pct"/>
            <w:vMerge w:val="restart"/>
            <w:shd w:val="clear" w:color="auto" w:fill="auto"/>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br/>
              <w:t>ПК 2.2 ПК 2.3 ОК 2</w:t>
            </w:r>
            <w:r w:rsidRPr="003C3C14">
              <w:rPr>
                <w:rFonts w:ascii="Times New Roman" w:hAnsi="Times New Roman"/>
                <w:bCs/>
              </w:rPr>
              <w:br/>
              <w:t>ОК 3</w:t>
            </w:r>
            <w:r w:rsidRPr="003C3C14">
              <w:rPr>
                <w:rFonts w:ascii="Times New Roman" w:hAnsi="Times New Roman"/>
                <w:bCs/>
              </w:rPr>
              <w:br/>
              <w:t>ОК 4</w:t>
            </w:r>
            <w:r w:rsidRPr="003C3C14">
              <w:rPr>
                <w:rFonts w:ascii="Times New Roman" w:hAnsi="Times New Roman"/>
                <w:bCs/>
              </w:rPr>
              <w:br/>
              <w:t>ОК 5</w:t>
            </w:r>
            <w:r w:rsidRPr="003C3C14">
              <w:rPr>
                <w:rFonts w:ascii="Times New Roman" w:hAnsi="Times New Roman"/>
                <w:bCs/>
              </w:rPr>
              <w:br/>
              <w:t>ОК 6</w:t>
            </w:r>
            <w:r w:rsidRPr="003C3C14">
              <w:rPr>
                <w:rFonts w:ascii="Times New Roman" w:hAnsi="Times New Roman"/>
                <w:bCs/>
              </w:rPr>
              <w:br/>
              <w:t>ОК 8</w:t>
            </w:r>
          </w:p>
        </w:tc>
        <w:tc>
          <w:tcPr>
            <w:tcW w:w="643" w:type="pct"/>
            <w:vMerge w:val="restart"/>
            <w:shd w:val="clear" w:color="auto" w:fill="auto"/>
          </w:tcPr>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rPr>
              <w:t>У2, З3, З4, З8</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02.01 Уо 02.02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02.03 Уо 02.04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02.05 Уо 02.06</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02.07 Уо 02.08</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02.01 Зо 02.02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02.03 Зо 02.04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02.05 Зо 02.06</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02.07 Зо 02.08</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03.01 Уо 03.02</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03.03 Уо 03.04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03.05 Зо 03.01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03.02 Уо 04.01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04.02 Уо 04.03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04.04 Уо 04.05</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04.06 Уо 04.07</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04.08 Зо 04.01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04.02 Зо 04.03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04.04 Уо 05.01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05.02 Уо 05.01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05.02 Уо 06.01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06.02 Зо 06.01</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06.02 Зо 06.03</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Уо 08.01 Зо 08.04</w:t>
            </w:r>
          </w:p>
          <w:p w:rsidR="00225337" w:rsidRPr="003C3C14" w:rsidRDefault="00225337" w:rsidP="00225337">
            <w:pPr>
              <w:spacing w:after="0" w:line="240" w:lineRule="auto"/>
              <w:jc w:val="center"/>
              <w:rPr>
                <w:rFonts w:ascii="Times New Roman" w:hAnsi="Times New Roman"/>
                <w:bCs/>
                <w:iCs/>
              </w:rPr>
            </w:pPr>
            <w:r w:rsidRPr="003C3C14">
              <w:rPr>
                <w:rFonts w:ascii="Times New Roman" w:hAnsi="Times New Roman"/>
                <w:bCs/>
                <w:iCs/>
              </w:rPr>
              <w:t>Зо 08.05</w:t>
            </w:r>
          </w:p>
          <w:p w:rsidR="00225337" w:rsidRPr="003C3C14" w:rsidRDefault="00225337" w:rsidP="00225337">
            <w:pPr>
              <w:spacing w:after="0" w:line="240" w:lineRule="auto"/>
              <w:jc w:val="center"/>
              <w:rPr>
                <w:rFonts w:ascii="Times New Roman" w:hAnsi="Times New Roman"/>
                <w:bCs/>
                <w:i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6.1</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rPr>
              <w:t>Финансы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rPr>
              <w:t>2</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rPr>
            </w:pPr>
            <w:r w:rsidRPr="003C3C14">
              <w:rPr>
                <w:rFonts w:ascii="Times New Roman" w:hAnsi="Times New Roman"/>
              </w:rPr>
              <w:t>Финансы предприятия, отношения с государством. Источники финансовых ресурсов организации. Внутренние источники: выручка от реализации продукции, амортизационные отчисления и нераспределенная прибыль. Внешние источники: выпуск собственных долговых обязательств (векселей и облигаций), выпуск акций, кредиты банков, государственное финансирование. Соотношение собственных и заемных средств. Денежные фонды предприятия: фонд оборотных средств, амортизационный фонд, фонд заработной платы, резервные фонды, валютные фонды. Смешанные формы финансирования предприятий, сочетающие аренду, кредит и расчеты, лизинг и факторинг..</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rPr>
            </w:pPr>
            <w:r w:rsidRPr="003C3C14">
              <w:rPr>
                <w:rFonts w:ascii="Times New Roman" w:hAnsi="Times New Roman"/>
              </w:rPr>
              <w:t>2</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val="restart"/>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Тема 6.2</w:t>
            </w: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Бизнес-планирование на предприятии</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Cs/>
              </w:rPr>
            </w:pPr>
            <w:r w:rsidRPr="003C3C14">
              <w:rPr>
                <w:rFonts w:ascii="Times New Roman" w:hAnsi="Times New Roman"/>
                <w:bCs/>
              </w:rPr>
              <w:t>Значение планирования на предприятии. Составные элементы, этапы и виды внутрифирменного планирования. Основные принципы и элементы планирования. Бизнес-план, как одна из основных форм внутрифирменного планирования. Типы бизнес-планов. Структура бизнес-плана: характеристика продукции и услуг; оценка сбыта; анализ конкуренции на рынке; стратегия маркетинга; план производства; юридический план; оценка риска и страхование; финансовый план (бюджет); стратегия финансирования инвестиций; сводка контрольных показателей. Методика разработки бизнес-плана.</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Cs/>
              </w:rPr>
            </w:pPr>
            <w:r w:rsidRPr="003C3C14">
              <w:rPr>
                <w:rFonts w:ascii="Times New Roman" w:hAnsi="Times New Roman"/>
                <w:bCs/>
              </w:rPr>
              <w:t>4</w:t>
            </w:r>
          </w:p>
        </w:tc>
        <w:tc>
          <w:tcPr>
            <w:tcW w:w="380" w:type="pct"/>
            <w:vMerge/>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vMerge/>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rPr>
            </w:pPr>
            <w:r w:rsidRPr="003C3C14">
              <w:rPr>
                <w:rFonts w:ascii="Times New Roman" w:hAnsi="Times New Roman"/>
                <w:b/>
                <w:bCs/>
              </w:rPr>
              <w:t>В том числе практических и лабораторных занятий</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0</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597" w:type="pct"/>
            <w:vMerge/>
            <w:shd w:val="clear" w:color="auto" w:fill="auto"/>
          </w:tcPr>
          <w:p w:rsidR="00225337" w:rsidRPr="003C3C14" w:rsidRDefault="00225337" w:rsidP="00225337">
            <w:pPr>
              <w:spacing w:after="0" w:line="240" w:lineRule="auto"/>
              <w:jc w:val="center"/>
              <w:rPr>
                <w:rFonts w:ascii="Times New Roman" w:hAnsi="Times New Roman"/>
                <w:b/>
                <w:bCs/>
              </w:rPr>
            </w:pPr>
          </w:p>
        </w:tc>
        <w:tc>
          <w:tcPr>
            <w:tcW w:w="2810" w:type="pct"/>
            <w:shd w:val="clear" w:color="auto" w:fill="auto"/>
            <w:vAlign w:val="center"/>
          </w:tcPr>
          <w:p w:rsidR="00225337" w:rsidRPr="003C3C14" w:rsidRDefault="00225337" w:rsidP="00225337">
            <w:pPr>
              <w:spacing w:after="0" w:line="240" w:lineRule="auto"/>
              <w:rPr>
                <w:rFonts w:ascii="Times New Roman" w:hAnsi="Times New Roman"/>
                <w:b/>
                <w:bCs/>
              </w:rPr>
            </w:pPr>
            <w:r w:rsidRPr="003C3C14">
              <w:rPr>
                <w:rFonts w:ascii="Times New Roman" w:hAnsi="Times New Roman"/>
                <w:b/>
                <w:bCs/>
              </w:rPr>
              <w:t>Самостоятельная работа обучающихся.</w:t>
            </w:r>
            <w:r w:rsidRPr="003C3C14">
              <w:rPr>
                <w:rFonts w:ascii="Times New Roman" w:hAnsi="Times New Roman"/>
                <w:bCs/>
              </w:rPr>
              <w:t xml:space="preserve"> Разработка бизнес-плана предприятия</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6</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rPr>
            </w:pPr>
          </w:p>
        </w:tc>
      </w:tr>
      <w:tr w:rsidR="00225337" w:rsidRPr="003C3C14" w:rsidTr="00225337">
        <w:trPr>
          <w:trHeight w:val="20"/>
        </w:trPr>
        <w:tc>
          <w:tcPr>
            <w:tcW w:w="3407" w:type="pct"/>
            <w:gridSpan w:val="2"/>
            <w:shd w:val="clear" w:color="auto" w:fill="auto"/>
          </w:tcPr>
          <w:p w:rsidR="00225337" w:rsidRPr="003C3C14" w:rsidRDefault="00225337" w:rsidP="00225337">
            <w:pPr>
              <w:spacing w:after="0" w:line="240" w:lineRule="auto"/>
              <w:jc w:val="center"/>
              <w:rPr>
                <w:rFonts w:ascii="Times New Roman" w:hAnsi="Times New Roman"/>
                <w:b/>
                <w:bCs/>
              </w:rPr>
            </w:pPr>
            <w:r w:rsidRPr="003C3C14">
              <w:rPr>
                <w:rFonts w:ascii="Times New Roman" w:hAnsi="Times New Roman"/>
                <w:b/>
                <w:bCs/>
              </w:rPr>
              <w:t>Всего:</w:t>
            </w:r>
          </w:p>
        </w:tc>
        <w:tc>
          <w:tcPr>
            <w:tcW w:w="570" w:type="pct"/>
            <w:shd w:val="clear" w:color="auto" w:fill="auto"/>
            <w:vAlign w:val="center"/>
          </w:tcPr>
          <w:p w:rsidR="00225337" w:rsidRPr="003C3C14" w:rsidRDefault="00225337" w:rsidP="00225337">
            <w:pPr>
              <w:spacing w:after="0" w:line="240" w:lineRule="auto"/>
              <w:jc w:val="center"/>
              <w:rPr>
                <w:rFonts w:ascii="Times New Roman" w:hAnsi="Times New Roman"/>
                <w:b/>
                <w:bCs/>
                <w:i/>
              </w:rPr>
            </w:pPr>
            <w:r>
              <w:rPr>
                <w:rFonts w:ascii="Times New Roman" w:hAnsi="Times New Roman"/>
                <w:b/>
                <w:bCs/>
                <w:i/>
              </w:rPr>
              <w:t>78</w:t>
            </w:r>
          </w:p>
        </w:tc>
        <w:tc>
          <w:tcPr>
            <w:tcW w:w="380" w:type="pct"/>
            <w:shd w:val="clear" w:color="auto" w:fill="auto"/>
            <w:vAlign w:val="center"/>
          </w:tcPr>
          <w:p w:rsidR="00225337" w:rsidRPr="003C3C14" w:rsidRDefault="00225337" w:rsidP="00225337">
            <w:pPr>
              <w:spacing w:after="0" w:line="240" w:lineRule="auto"/>
              <w:jc w:val="center"/>
              <w:rPr>
                <w:rFonts w:ascii="Times New Roman" w:hAnsi="Times New Roman"/>
                <w:bCs/>
              </w:rPr>
            </w:pPr>
          </w:p>
        </w:tc>
        <w:tc>
          <w:tcPr>
            <w:tcW w:w="643" w:type="pct"/>
            <w:shd w:val="clear" w:color="auto" w:fill="auto"/>
            <w:vAlign w:val="center"/>
          </w:tcPr>
          <w:p w:rsidR="00225337" w:rsidRPr="003C3C14" w:rsidRDefault="00225337" w:rsidP="00225337">
            <w:pPr>
              <w:spacing w:after="0" w:line="240" w:lineRule="auto"/>
              <w:jc w:val="center"/>
              <w:rPr>
                <w:rFonts w:ascii="Times New Roman" w:hAnsi="Times New Roman"/>
                <w:b/>
                <w:bCs/>
                <w:i/>
              </w:rPr>
            </w:pPr>
          </w:p>
        </w:tc>
      </w:tr>
    </w:tbl>
    <w:p w:rsidR="00402357" w:rsidRDefault="00402357" w:rsidP="00CD79DF">
      <w:pPr>
        <w:suppressAutoHyphens/>
        <w:jc w:val="both"/>
        <w:rPr>
          <w:rFonts w:ascii="Times New Roman" w:hAnsi="Times New Roman"/>
          <w:bCs/>
          <w:i/>
        </w:rPr>
      </w:pPr>
    </w:p>
    <w:p w:rsidR="00402357" w:rsidRPr="00315F34" w:rsidRDefault="00402357" w:rsidP="00CD79DF">
      <w:pPr>
        <w:ind w:firstLine="709"/>
        <w:rPr>
          <w:rFonts w:ascii="Times New Roman" w:hAnsi="Times New Roman"/>
          <w:i/>
        </w:rPr>
        <w:sectPr w:rsidR="00402357" w:rsidRPr="00315F34" w:rsidSect="00733AEF">
          <w:pgSz w:w="16840" w:h="11907" w:orient="landscape"/>
          <w:pgMar w:top="851" w:right="1134" w:bottom="851" w:left="992" w:header="709" w:footer="709" w:gutter="0"/>
          <w:cols w:space="720"/>
        </w:sectPr>
      </w:pPr>
    </w:p>
    <w:p w:rsidR="00402357" w:rsidRPr="00315F34" w:rsidRDefault="00402357" w:rsidP="0020254D">
      <w:pPr>
        <w:jc w:val="center"/>
        <w:rPr>
          <w:rFonts w:ascii="Times New Roman" w:hAnsi="Times New Roman"/>
          <w:b/>
          <w:bCs/>
        </w:rPr>
      </w:pPr>
      <w:r w:rsidRPr="00315F34">
        <w:rPr>
          <w:rFonts w:ascii="Times New Roman" w:hAnsi="Times New Roman"/>
          <w:b/>
          <w:bCs/>
        </w:rPr>
        <w:t>3. УСЛОВИЯ РЕАЛИЗАЦИИ УЧЕБНОЙ ДИСЦИПЛИНЫ</w:t>
      </w:r>
    </w:p>
    <w:p w:rsidR="00402357" w:rsidRPr="00305AE0" w:rsidRDefault="00402357" w:rsidP="00CD79DF">
      <w:pPr>
        <w:suppressAutoHyphens/>
        <w:spacing w:after="0"/>
        <w:ind w:firstLine="709"/>
        <w:jc w:val="both"/>
        <w:rPr>
          <w:rFonts w:ascii="Times New Roman" w:hAnsi="Times New Roman"/>
          <w:b/>
          <w:bCs/>
          <w:sz w:val="24"/>
          <w:szCs w:val="24"/>
        </w:rPr>
      </w:pPr>
      <w:r w:rsidRPr="00305AE0">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402357" w:rsidRDefault="00402357" w:rsidP="0020254D">
      <w:pPr>
        <w:suppressAutoHyphens/>
        <w:autoSpaceDE w:val="0"/>
        <w:autoSpaceDN w:val="0"/>
        <w:adjustRightInd w:val="0"/>
        <w:spacing w:after="0"/>
        <w:ind w:firstLine="709"/>
        <w:jc w:val="both"/>
        <w:rPr>
          <w:rFonts w:ascii="Times New Roman" w:hAnsi="Times New Roman"/>
          <w:bCs/>
          <w:i/>
          <w:sz w:val="24"/>
          <w:szCs w:val="24"/>
        </w:rPr>
      </w:pPr>
      <w:r w:rsidRPr="00315F34">
        <w:rPr>
          <w:rFonts w:ascii="Times New Roman" w:hAnsi="Times New Roman"/>
          <w:bCs/>
          <w:sz w:val="24"/>
          <w:szCs w:val="24"/>
        </w:rPr>
        <w:t>Кабинет</w:t>
      </w:r>
      <w:r w:rsidRPr="00D27C12">
        <w:rPr>
          <w:rFonts w:ascii="Times New Roman" w:hAnsi="Times New Roman"/>
          <w:bCs/>
          <w:sz w:val="24"/>
          <w:szCs w:val="24"/>
        </w:rPr>
        <w:t xml:space="preserve"> социально-экономических дисциплин,</w:t>
      </w:r>
      <w:r>
        <w:rPr>
          <w:rFonts w:ascii="Times New Roman" w:hAnsi="Times New Roman"/>
          <w:bCs/>
          <w:sz w:val="24"/>
          <w:szCs w:val="24"/>
        </w:rPr>
        <w:t xml:space="preserve"> оснащенный в соответствии с п. 6.1.2.1 образовательной программы по </w:t>
      </w:r>
      <w:r w:rsidRPr="00225337">
        <w:rPr>
          <w:rFonts w:ascii="Times New Roman" w:hAnsi="Times New Roman"/>
          <w:bCs/>
          <w:sz w:val="24"/>
          <w:szCs w:val="24"/>
        </w:rPr>
        <w:t xml:space="preserve">специальности </w:t>
      </w:r>
      <w:r w:rsidRPr="00476EC8">
        <w:rPr>
          <w:rFonts w:ascii="Times New Roman" w:hAnsi="Times New Roman"/>
          <w:sz w:val="24"/>
          <w:szCs w:val="24"/>
        </w:rPr>
        <w:t xml:space="preserve">22.02.06 </w:t>
      </w:r>
      <w:r>
        <w:rPr>
          <w:rFonts w:ascii="Times New Roman" w:hAnsi="Times New Roman"/>
          <w:sz w:val="24"/>
          <w:szCs w:val="24"/>
        </w:rPr>
        <w:t>С</w:t>
      </w:r>
      <w:r w:rsidRPr="00476EC8">
        <w:rPr>
          <w:rFonts w:ascii="Times New Roman" w:hAnsi="Times New Roman"/>
          <w:sz w:val="24"/>
          <w:szCs w:val="24"/>
        </w:rPr>
        <w:t>варочное производство</w:t>
      </w:r>
      <w:r>
        <w:rPr>
          <w:rFonts w:ascii="Times New Roman" w:hAnsi="Times New Roman"/>
          <w:bCs/>
          <w:i/>
          <w:sz w:val="24"/>
          <w:szCs w:val="24"/>
        </w:rPr>
        <w:t>.</w:t>
      </w:r>
    </w:p>
    <w:p w:rsidR="00402357" w:rsidRPr="00315F34" w:rsidRDefault="00402357" w:rsidP="00CD79DF">
      <w:pPr>
        <w:suppressAutoHyphens/>
        <w:spacing w:after="0"/>
        <w:ind w:firstLine="709"/>
        <w:jc w:val="both"/>
        <w:rPr>
          <w:rFonts w:ascii="Times New Roman" w:hAnsi="Times New Roman"/>
          <w:bCs/>
          <w:sz w:val="24"/>
          <w:szCs w:val="24"/>
        </w:rPr>
      </w:pPr>
    </w:p>
    <w:p w:rsidR="00402357" w:rsidRPr="00315F34" w:rsidRDefault="00402357" w:rsidP="00CD79DF">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402357" w:rsidRPr="00315F34" w:rsidRDefault="00402357" w:rsidP="00CD79D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rsidR="00402357" w:rsidRPr="00315F34" w:rsidRDefault="00402357" w:rsidP="00CD79DF">
      <w:pPr>
        <w:suppressAutoHyphens/>
        <w:spacing w:after="0"/>
        <w:ind w:firstLine="709"/>
        <w:jc w:val="both"/>
        <w:rPr>
          <w:rFonts w:ascii="Times New Roman" w:hAnsi="Times New Roman"/>
          <w:sz w:val="24"/>
          <w:szCs w:val="24"/>
        </w:rPr>
      </w:pPr>
    </w:p>
    <w:p w:rsidR="00402357" w:rsidRPr="00315F34" w:rsidRDefault="00402357" w:rsidP="00CD79DF">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rsidR="00402357" w:rsidRPr="00A87546" w:rsidRDefault="00402357" w:rsidP="0020254D">
      <w:pPr>
        <w:jc w:val="both"/>
        <w:rPr>
          <w:rFonts w:ascii="Times New Roman" w:hAnsi="Times New Roman"/>
          <w:color w:val="3A3C3F"/>
          <w:sz w:val="24"/>
          <w:szCs w:val="24"/>
          <w:shd w:val="clear" w:color="auto" w:fill="FFFFFF"/>
        </w:rPr>
      </w:pPr>
      <w:r w:rsidRPr="00A87546">
        <w:rPr>
          <w:rFonts w:ascii="Times New Roman" w:hAnsi="Times New Roman"/>
          <w:color w:val="3A3C3F"/>
          <w:sz w:val="24"/>
          <w:szCs w:val="24"/>
          <w:shd w:val="clear" w:color="auto" w:fill="FFFFFF"/>
        </w:rPr>
        <w:t xml:space="preserve">1. Грибов, В. Д. </w:t>
      </w:r>
      <w:r w:rsidRPr="00251961">
        <w:rPr>
          <w:rFonts w:ascii="Times New Roman" w:hAnsi="Times New Roman"/>
          <w:color w:val="3A3C3F"/>
          <w:sz w:val="24"/>
          <w:szCs w:val="24"/>
          <w:shd w:val="clear" w:color="auto" w:fill="FFFFFF"/>
        </w:rPr>
        <w:t>Экономика организации (предприятия). Учебник</w:t>
      </w:r>
      <w:r w:rsidRPr="00A87546">
        <w:rPr>
          <w:rFonts w:ascii="Times New Roman" w:hAnsi="Times New Roman"/>
          <w:color w:val="3A3C3F"/>
          <w:sz w:val="24"/>
          <w:szCs w:val="24"/>
          <w:shd w:val="clear" w:color="auto" w:fill="FFFFFF"/>
        </w:rPr>
        <w:t xml:space="preserve"> / В.Д. Грибов, </w:t>
      </w:r>
      <w:r>
        <w:rPr>
          <w:rFonts w:ascii="Times New Roman" w:hAnsi="Times New Roman"/>
          <w:color w:val="3A3C3F"/>
          <w:sz w:val="24"/>
          <w:szCs w:val="24"/>
          <w:shd w:val="clear" w:color="auto" w:fill="FFFFFF"/>
        </w:rPr>
        <w:t xml:space="preserve">В.А. Кузьменко, </w:t>
      </w:r>
      <w:r w:rsidRPr="00A87546">
        <w:rPr>
          <w:rFonts w:ascii="Times New Roman" w:hAnsi="Times New Roman"/>
          <w:color w:val="3A3C3F"/>
          <w:sz w:val="24"/>
          <w:szCs w:val="24"/>
          <w:shd w:val="clear" w:color="auto" w:fill="FFFFFF"/>
        </w:rPr>
        <w:t xml:space="preserve">В.П. Грузинов. - </w:t>
      </w:r>
      <w:r>
        <w:rPr>
          <w:rFonts w:ascii="Times New Roman" w:hAnsi="Times New Roman"/>
          <w:color w:val="3A3C3F"/>
          <w:sz w:val="24"/>
          <w:szCs w:val="24"/>
          <w:shd w:val="clear" w:color="auto" w:fill="FFFFFF"/>
        </w:rPr>
        <w:t>11</w:t>
      </w:r>
      <w:r w:rsidRPr="00A87546">
        <w:rPr>
          <w:rFonts w:ascii="Times New Roman" w:hAnsi="Times New Roman"/>
          <w:color w:val="3A3C3F"/>
          <w:sz w:val="24"/>
          <w:szCs w:val="24"/>
          <w:shd w:val="clear" w:color="auto" w:fill="FFFFFF"/>
        </w:rPr>
        <w:t xml:space="preserve">-е изд., перераб. и доп. — Москва : </w:t>
      </w:r>
      <w:r>
        <w:rPr>
          <w:rFonts w:ascii="Times New Roman" w:hAnsi="Times New Roman"/>
          <w:color w:val="3A3C3F"/>
          <w:sz w:val="24"/>
          <w:szCs w:val="24"/>
          <w:shd w:val="clear" w:color="auto" w:fill="FFFFFF"/>
        </w:rPr>
        <w:t>КНОРУС</w:t>
      </w:r>
      <w:r w:rsidRPr="00A87546">
        <w:rPr>
          <w:rFonts w:ascii="Times New Roman" w:hAnsi="Times New Roman"/>
          <w:color w:val="3A3C3F"/>
          <w:sz w:val="24"/>
          <w:szCs w:val="24"/>
          <w:shd w:val="clear" w:color="auto" w:fill="FFFFFF"/>
        </w:rPr>
        <w:t>, 20</w:t>
      </w:r>
      <w:r>
        <w:rPr>
          <w:rFonts w:ascii="Times New Roman" w:hAnsi="Times New Roman"/>
          <w:color w:val="3A3C3F"/>
          <w:sz w:val="24"/>
          <w:szCs w:val="24"/>
          <w:shd w:val="clear" w:color="auto" w:fill="FFFFFF"/>
        </w:rPr>
        <w:t>21</w:t>
      </w:r>
      <w:r w:rsidRPr="00A87546">
        <w:rPr>
          <w:rFonts w:ascii="Times New Roman" w:hAnsi="Times New Roman"/>
          <w:color w:val="3A3C3F"/>
          <w:sz w:val="24"/>
          <w:szCs w:val="24"/>
          <w:shd w:val="clear" w:color="auto" w:fill="FFFFFF"/>
        </w:rPr>
        <w:t xml:space="preserve">. — 448 с. - </w:t>
      </w:r>
      <w:r w:rsidRPr="00537D00">
        <w:rPr>
          <w:rFonts w:ascii="Times New Roman" w:hAnsi="Times New Roman"/>
          <w:color w:val="3A3C3F"/>
          <w:sz w:val="24"/>
          <w:szCs w:val="24"/>
          <w:shd w:val="clear" w:color="auto" w:fill="FFFFFF"/>
        </w:rPr>
        <w:t>ISBN: 978-5-406-02621-2</w:t>
      </w:r>
    </w:p>
    <w:p w:rsidR="00402357" w:rsidRPr="00315F34" w:rsidRDefault="00402357" w:rsidP="0020254D">
      <w:pPr>
        <w:ind w:firstLine="709"/>
        <w:contextualSpacing/>
        <w:jc w:val="both"/>
        <w:rPr>
          <w:rFonts w:ascii="Times New Roman" w:hAnsi="Times New Roman"/>
          <w:b/>
          <w:sz w:val="24"/>
          <w:szCs w:val="24"/>
        </w:rPr>
      </w:pPr>
    </w:p>
    <w:p w:rsidR="00402357" w:rsidRPr="00315F34" w:rsidRDefault="00402357" w:rsidP="00CD79DF">
      <w:pPr>
        <w:spacing w:after="0"/>
        <w:ind w:firstLine="709"/>
        <w:contextualSpacing/>
        <w:rPr>
          <w:rFonts w:ascii="Times New Roman" w:hAnsi="Times New Roman"/>
          <w:b/>
          <w:sz w:val="24"/>
          <w:szCs w:val="24"/>
        </w:rPr>
      </w:pPr>
      <w:r w:rsidRPr="00315F34">
        <w:rPr>
          <w:rFonts w:ascii="Times New Roman" w:hAnsi="Times New Roman"/>
          <w:b/>
          <w:sz w:val="24"/>
          <w:szCs w:val="24"/>
        </w:rPr>
        <w:t xml:space="preserve">3.2.2. Основные электронные издания </w:t>
      </w:r>
    </w:p>
    <w:p w:rsidR="00402357" w:rsidRPr="00C80E42" w:rsidRDefault="00402357" w:rsidP="0020254D">
      <w:pPr>
        <w:jc w:val="both"/>
        <w:rPr>
          <w:rFonts w:ascii="Times New Roman" w:hAnsi="Times New Roman"/>
          <w:sz w:val="24"/>
          <w:szCs w:val="24"/>
          <w:shd w:val="clear" w:color="auto" w:fill="FFFFFF"/>
        </w:rPr>
      </w:pPr>
      <w:r w:rsidRPr="00C80E42">
        <w:rPr>
          <w:rFonts w:ascii="Times New Roman" w:hAnsi="Times New Roman"/>
          <w:sz w:val="24"/>
          <w:szCs w:val="24"/>
        </w:rPr>
        <w:t xml:space="preserve">1. </w:t>
      </w:r>
      <w:r w:rsidRPr="00C80E42">
        <w:rPr>
          <w:rFonts w:ascii="Times New Roman" w:hAnsi="Times New Roman"/>
          <w:sz w:val="24"/>
          <w:szCs w:val="24"/>
          <w:shd w:val="clear" w:color="auto" w:fill="FFFFFF"/>
        </w:rPr>
        <w:t>Басовский, Л. Е. Экономика отрасли : учебное пособие / Л.Е. Басовский. — Москва : ИНФРА-М, 2020. — 145 с. — (Среднее профессиональное образование). - ISBN 978-5-16-015694-1. - Текст : электронный. - URL: https://znanium.com/catalog/product/1046278 (дата обращения: 01.09.2021). – Режим доступа: по подписке.</w:t>
      </w:r>
    </w:p>
    <w:p w:rsidR="00402357" w:rsidRPr="00C80E42" w:rsidRDefault="00402357" w:rsidP="0020254D">
      <w:pPr>
        <w:jc w:val="both"/>
        <w:rPr>
          <w:rFonts w:ascii="Times New Roman" w:hAnsi="Times New Roman"/>
          <w:sz w:val="24"/>
          <w:szCs w:val="24"/>
          <w:shd w:val="clear" w:color="auto" w:fill="FFFFFF"/>
        </w:rPr>
      </w:pPr>
      <w:r w:rsidRPr="00C80E42">
        <w:rPr>
          <w:rFonts w:ascii="Times New Roman" w:hAnsi="Times New Roman"/>
          <w:sz w:val="24"/>
          <w:szCs w:val="24"/>
          <w:shd w:val="clear" w:color="auto" w:fill="FFFFFF"/>
        </w:rPr>
        <w:t>2. Фатхутдинов, Р. А. Организация производства : учебник / Р. А. Фатхутдинов. — 3-е изд., перераб. и доп. — Москва : ИНФРА-М, 2020. — 544 с. — (Высшее образование: Бакалавриат). - ISBN 978-5-16-002832-3. - Текст : электронный. - URL: https://znanium.com/catalog/product/1043130 (дата обращения: 01.09.2021). – Режим доступа: по подписке.</w:t>
      </w:r>
    </w:p>
    <w:p w:rsidR="00402357" w:rsidRPr="00C80E42" w:rsidRDefault="00402357" w:rsidP="0020254D">
      <w:pPr>
        <w:jc w:val="both"/>
        <w:rPr>
          <w:rFonts w:ascii="Times New Roman" w:hAnsi="Times New Roman"/>
          <w:sz w:val="24"/>
          <w:szCs w:val="24"/>
          <w:shd w:val="clear" w:color="auto" w:fill="FFFFFF"/>
        </w:rPr>
      </w:pPr>
    </w:p>
    <w:p w:rsidR="00402357" w:rsidRPr="00C80E42" w:rsidRDefault="00402357" w:rsidP="00CD79DF">
      <w:pPr>
        <w:spacing w:after="0"/>
        <w:ind w:firstLine="709"/>
        <w:contextualSpacing/>
        <w:jc w:val="both"/>
        <w:rPr>
          <w:rFonts w:ascii="Times New Roman" w:hAnsi="Times New Roman"/>
          <w:b/>
          <w:bCs/>
          <w:i/>
          <w:sz w:val="24"/>
          <w:szCs w:val="24"/>
        </w:rPr>
      </w:pPr>
    </w:p>
    <w:p w:rsidR="00402357" w:rsidRPr="00C80E42" w:rsidRDefault="00402357" w:rsidP="00CD79DF">
      <w:pPr>
        <w:spacing w:after="0"/>
        <w:ind w:firstLine="709"/>
        <w:contextualSpacing/>
        <w:jc w:val="both"/>
        <w:rPr>
          <w:rFonts w:ascii="Times New Roman" w:hAnsi="Times New Roman"/>
          <w:bCs/>
          <w:i/>
          <w:sz w:val="24"/>
          <w:szCs w:val="24"/>
        </w:rPr>
      </w:pPr>
      <w:r w:rsidRPr="00C80E42">
        <w:rPr>
          <w:rFonts w:ascii="Times New Roman" w:hAnsi="Times New Roman"/>
          <w:b/>
          <w:bCs/>
          <w:sz w:val="24"/>
          <w:szCs w:val="24"/>
        </w:rPr>
        <w:t xml:space="preserve">3.2.3. Дополнительные источники </w:t>
      </w:r>
      <w:r w:rsidRPr="00C80E42">
        <w:rPr>
          <w:rFonts w:ascii="Times New Roman" w:hAnsi="Times New Roman"/>
          <w:bCs/>
          <w:i/>
          <w:sz w:val="24"/>
          <w:szCs w:val="24"/>
        </w:rPr>
        <w:t>(при необходимости)</w:t>
      </w:r>
    </w:p>
    <w:p w:rsidR="00402357" w:rsidRPr="00315F34" w:rsidRDefault="00402357" w:rsidP="0020254D">
      <w:pPr>
        <w:contextualSpacing/>
        <w:jc w:val="both"/>
        <w:rPr>
          <w:rFonts w:ascii="Times New Roman" w:hAnsi="Times New Roman"/>
          <w:b/>
          <w:sz w:val="24"/>
          <w:szCs w:val="24"/>
        </w:rPr>
      </w:pPr>
      <w:r w:rsidRPr="00C80E42">
        <w:rPr>
          <w:rFonts w:ascii="Times New Roman" w:hAnsi="Times New Roman"/>
          <w:sz w:val="24"/>
          <w:szCs w:val="24"/>
          <w:shd w:val="clear" w:color="auto" w:fill="FFFFFF"/>
        </w:rPr>
        <w:t>1. Алексунин, В. А. Маркетинг : учебник / В. А. Алексунин. — 6-е изд., стер. — Москва : Издательско-торговая корпорация «Дашков и К°», 2019. - 214 с. - ISBN 978-5-394-03163-2. - Текст : электронный. - URL: https://znanium.com/catalog/product/1091798 (дата обращения: 01.09.2021). – Режим доступа: по подписке.</w:t>
      </w:r>
      <w:r w:rsidRPr="00C80E42">
        <w:rPr>
          <w:rFonts w:ascii="Times New Roman" w:hAnsi="Times New Roman"/>
          <w:b/>
          <w:sz w:val="24"/>
          <w:szCs w:val="24"/>
        </w:rPr>
        <w:br w:type="page"/>
      </w:r>
      <w:r w:rsidRPr="00315F34">
        <w:rPr>
          <w:rFonts w:ascii="Times New Roman" w:hAnsi="Times New Roman"/>
          <w:b/>
          <w:sz w:val="24"/>
          <w:szCs w:val="24"/>
        </w:rPr>
        <w:t xml:space="preserve">4. КОНТРОЛЬ И ОЦЕНКА РЕЗУЛЬТАТОВ ОСВОЕНИЯ  </w:t>
      </w:r>
    </w:p>
    <w:p w:rsidR="00402357" w:rsidRPr="00315F34" w:rsidRDefault="00402357"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402357" w:rsidRPr="00315F34" w:rsidRDefault="00402357" w:rsidP="00CD79D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3421"/>
        <w:gridCol w:w="2798"/>
      </w:tblGrid>
      <w:tr w:rsidR="00402357" w:rsidRPr="00315F34" w:rsidTr="0020254D">
        <w:tc>
          <w:tcPr>
            <w:tcW w:w="1750" w:type="pct"/>
          </w:tcPr>
          <w:p w:rsidR="00402357" w:rsidRPr="00315F34" w:rsidRDefault="00402357" w:rsidP="00225337">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p>
        </w:tc>
        <w:tc>
          <w:tcPr>
            <w:tcW w:w="1787" w:type="pct"/>
          </w:tcPr>
          <w:p w:rsidR="00402357" w:rsidRPr="00315F34" w:rsidRDefault="00402357" w:rsidP="008433C9">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462" w:type="pct"/>
          </w:tcPr>
          <w:p w:rsidR="00402357" w:rsidRPr="00315F34" w:rsidRDefault="00402357" w:rsidP="008433C9">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402357" w:rsidRPr="00315F34" w:rsidTr="0020254D">
        <w:tc>
          <w:tcPr>
            <w:tcW w:w="1750" w:type="pct"/>
          </w:tcPr>
          <w:p w:rsidR="00402357" w:rsidRDefault="00402357" w:rsidP="0020254D">
            <w:pPr>
              <w:autoSpaceDE w:val="0"/>
              <w:autoSpaceDN w:val="0"/>
              <w:adjustRightInd w:val="0"/>
              <w:spacing w:after="0" w:line="240" w:lineRule="auto"/>
              <w:rPr>
                <w:rFonts w:ascii="Times New Roman" w:hAnsi="Times New Roman"/>
                <w:sz w:val="24"/>
                <w:szCs w:val="24"/>
              </w:rPr>
            </w:pPr>
            <w:r w:rsidRPr="00726720">
              <w:rPr>
                <w:rFonts w:ascii="Times New Roman" w:hAnsi="Times New Roman"/>
                <w:sz w:val="24"/>
                <w:szCs w:val="24"/>
              </w:rPr>
              <w:t>З1. Действующие нормативные правовые акты, регулирующие производственно-хозяйственную деятельность;</w:t>
            </w:r>
          </w:p>
          <w:p w:rsidR="00402357" w:rsidRPr="00726720" w:rsidRDefault="00402357" w:rsidP="0020254D">
            <w:pPr>
              <w:autoSpaceDE w:val="0"/>
              <w:autoSpaceDN w:val="0"/>
              <w:adjustRightInd w:val="0"/>
              <w:spacing w:after="0" w:line="240" w:lineRule="auto"/>
              <w:rPr>
                <w:rFonts w:ascii="Times New Roman" w:hAnsi="Times New Roman"/>
                <w:sz w:val="24"/>
                <w:szCs w:val="24"/>
              </w:rPr>
            </w:pPr>
          </w:p>
          <w:p w:rsidR="00402357" w:rsidRPr="00726720" w:rsidRDefault="00402357" w:rsidP="0020254D">
            <w:pPr>
              <w:autoSpaceDE w:val="0"/>
              <w:autoSpaceDN w:val="0"/>
              <w:adjustRightInd w:val="0"/>
              <w:spacing w:after="0" w:line="240" w:lineRule="auto"/>
              <w:rPr>
                <w:rFonts w:ascii="Times New Roman" w:hAnsi="Times New Roman"/>
                <w:sz w:val="24"/>
                <w:szCs w:val="24"/>
              </w:rPr>
            </w:pPr>
            <w:r w:rsidRPr="00726720">
              <w:rPr>
                <w:rFonts w:ascii="Times New Roman" w:hAnsi="Times New Roman"/>
                <w:sz w:val="24"/>
                <w:szCs w:val="24"/>
              </w:rPr>
              <w:t>З2. Материально-технические, трудовые и финансовые ресурсы отрасли и организации, показатели их эффективного использования;</w:t>
            </w:r>
          </w:p>
          <w:p w:rsidR="00402357" w:rsidRDefault="00402357" w:rsidP="0020254D">
            <w:pPr>
              <w:autoSpaceDE w:val="0"/>
              <w:autoSpaceDN w:val="0"/>
              <w:adjustRightInd w:val="0"/>
              <w:spacing w:after="0" w:line="240" w:lineRule="auto"/>
              <w:rPr>
                <w:rFonts w:ascii="Times New Roman" w:hAnsi="Times New Roman"/>
                <w:sz w:val="24"/>
                <w:szCs w:val="24"/>
              </w:rPr>
            </w:pPr>
          </w:p>
          <w:p w:rsidR="00402357" w:rsidRDefault="00402357" w:rsidP="0020254D">
            <w:pPr>
              <w:autoSpaceDE w:val="0"/>
              <w:autoSpaceDN w:val="0"/>
              <w:adjustRightInd w:val="0"/>
              <w:spacing w:after="0" w:line="240" w:lineRule="auto"/>
              <w:rPr>
                <w:rFonts w:ascii="Times New Roman" w:hAnsi="Times New Roman"/>
                <w:sz w:val="24"/>
                <w:szCs w:val="24"/>
              </w:rPr>
            </w:pPr>
            <w:r w:rsidRPr="00726720">
              <w:rPr>
                <w:rFonts w:ascii="Times New Roman" w:hAnsi="Times New Roman"/>
                <w:sz w:val="24"/>
                <w:szCs w:val="24"/>
              </w:rPr>
              <w:t>З3. Методики расчета основных технико-экономических показателей деятельности организации;</w:t>
            </w:r>
          </w:p>
          <w:p w:rsidR="00402357" w:rsidRPr="00726720" w:rsidRDefault="00402357" w:rsidP="0020254D">
            <w:pPr>
              <w:autoSpaceDE w:val="0"/>
              <w:autoSpaceDN w:val="0"/>
              <w:adjustRightInd w:val="0"/>
              <w:spacing w:after="0" w:line="240" w:lineRule="auto"/>
              <w:rPr>
                <w:rFonts w:ascii="Times New Roman" w:hAnsi="Times New Roman"/>
                <w:sz w:val="24"/>
                <w:szCs w:val="24"/>
              </w:rPr>
            </w:pPr>
          </w:p>
          <w:p w:rsidR="00402357" w:rsidRDefault="00402357" w:rsidP="0020254D">
            <w:pPr>
              <w:autoSpaceDE w:val="0"/>
              <w:autoSpaceDN w:val="0"/>
              <w:adjustRightInd w:val="0"/>
              <w:spacing w:after="0" w:line="240" w:lineRule="auto"/>
              <w:rPr>
                <w:rFonts w:ascii="Times New Roman" w:hAnsi="Times New Roman"/>
                <w:sz w:val="24"/>
                <w:szCs w:val="24"/>
              </w:rPr>
            </w:pPr>
            <w:r w:rsidRPr="00726720">
              <w:rPr>
                <w:rFonts w:ascii="Times New Roman" w:hAnsi="Times New Roman"/>
                <w:sz w:val="24"/>
                <w:szCs w:val="24"/>
              </w:rPr>
              <w:t xml:space="preserve">З4. Методику разработки бизнес-плана; </w:t>
            </w:r>
          </w:p>
          <w:p w:rsidR="00402357" w:rsidRDefault="00402357" w:rsidP="0020254D">
            <w:pPr>
              <w:autoSpaceDE w:val="0"/>
              <w:autoSpaceDN w:val="0"/>
              <w:adjustRightInd w:val="0"/>
              <w:spacing w:after="0" w:line="240" w:lineRule="auto"/>
              <w:rPr>
                <w:rFonts w:ascii="Times New Roman" w:hAnsi="Times New Roman"/>
                <w:sz w:val="24"/>
                <w:szCs w:val="24"/>
              </w:rPr>
            </w:pPr>
          </w:p>
          <w:p w:rsidR="00402357" w:rsidRPr="00726720" w:rsidRDefault="00402357" w:rsidP="0020254D">
            <w:pPr>
              <w:autoSpaceDE w:val="0"/>
              <w:autoSpaceDN w:val="0"/>
              <w:adjustRightInd w:val="0"/>
              <w:spacing w:after="0" w:line="240" w:lineRule="auto"/>
              <w:rPr>
                <w:rFonts w:ascii="Times New Roman" w:hAnsi="Times New Roman"/>
                <w:sz w:val="24"/>
                <w:szCs w:val="24"/>
              </w:rPr>
            </w:pPr>
          </w:p>
          <w:p w:rsidR="00402357" w:rsidRDefault="00402357" w:rsidP="0020254D">
            <w:pPr>
              <w:autoSpaceDE w:val="0"/>
              <w:autoSpaceDN w:val="0"/>
              <w:adjustRightInd w:val="0"/>
              <w:spacing w:after="0" w:line="240" w:lineRule="auto"/>
              <w:rPr>
                <w:rFonts w:ascii="Times New Roman" w:hAnsi="Times New Roman"/>
                <w:sz w:val="24"/>
                <w:szCs w:val="24"/>
              </w:rPr>
            </w:pPr>
            <w:r w:rsidRPr="00726720">
              <w:rPr>
                <w:rFonts w:ascii="Times New Roman" w:hAnsi="Times New Roman"/>
                <w:sz w:val="24"/>
                <w:szCs w:val="24"/>
              </w:rPr>
              <w:t>З6. Механизмы ценообразования на продукцию (услуги), формы оплаты труда в современных условиях;</w:t>
            </w:r>
          </w:p>
          <w:p w:rsidR="00402357" w:rsidRPr="00726720" w:rsidRDefault="00402357" w:rsidP="0020254D">
            <w:pPr>
              <w:autoSpaceDE w:val="0"/>
              <w:autoSpaceDN w:val="0"/>
              <w:adjustRightInd w:val="0"/>
              <w:spacing w:after="0" w:line="240" w:lineRule="auto"/>
              <w:rPr>
                <w:rFonts w:ascii="Times New Roman" w:hAnsi="Times New Roman"/>
                <w:sz w:val="24"/>
                <w:szCs w:val="24"/>
              </w:rPr>
            </w:pPr>
          </w:p>
          <w:p w:rsidR="00402357" w:rsidRPr="00726720" w:rsidRDefault="00402357" w:rsidP="0020254D">
            <w:pPr>
              <w:autoSpaceDE w:val="0"/>
              <w:autoSpaceDN w:val="0"/>
              <w:adjustRightInd w:val="0"/>
              <w:spacing w:after="0" w:line="240" w:lineRule="auto"/>
              <w:rPr>
                <w:rFonts w:ascii="Times New Roman" w:hAnsi="Times New Roman"/>
                <w:sz w:val="24"/>
                <w:szCs w:val="24"/>
              </w:rPr>
            </w:pPr>
            <w:r w:rsidRPr="00726720">
              <w:rPr>
                <w:rFonts w:ascii="Times New Roman" w:hAnsi="Times New Roman"/>
                <w:sz w:val="24"/>
                <w:szCs w:val="24"/>
              </w:rPr>
              <w:t>З7. Основы маркетинговой деятельности, менеджмента и принципы делового общения;</w:t>
            </w:r>
          </w:p>
          <w:p w:rsidR="00402357" w:rsidRDefault="00402357" w:rsidP="0020254D">
            <w:pPr>
              <w:autoSpaceDE w:val="0"/>
              <w:autoSpaceDN w:val="0"/>
              <w:adjustRightInd w:val="0"/>
              <w:spacing w:after="0" w:line="240" w:lineRule="auto"/>
              <w:rPr>
                <w:rFonts w:ascii="Times New Roman" w:hAnsi="Times New Roman"/>
                <w:sz w:val="24"/>
                <w:szCs w:val="24"/>
              </w:rPr>
            </w:pPr>
            <w:r w:rsidRPr="00726720">
              <w:rPr>
                <w:rFonts w:ascii="Times New Roman" w:hAnsi="Times New Roman"/>
                <w:sz w:val="24"/>
                <w:szCs w:val="24"/>
              </w:rPr>
              <w:t>основы организации работы коллектива исполнителей;</w:t>
            </w:r>
          </w:p>
          <w:p w:rsidR="00402357" w:rsidRPr="00726720" w:rsidRDefault="00402357" w:rsidP="0020254D">
            <w:pPr>
              <w:autoSpaceDE w:val="0"/>
              <w:autoSpaceDN w:val="0"/>
              <w:adjustRightInd w:val="0"/>
              <w:spacing w:after="0" w:line="240" w:lineRule="auto"/>
              <w:rPr>
                <w:rFonts w:ascii="Times New Roman" w:hAnsi="Times New Roman"/>
                <w:sz w:val="24"/>
                <w:szCs w:val="24"/>
              </w:rPr>
            </w:pPr>
          </w:p>
          <w:p w:rsidR="00402357" w:rsidRDefault="00402357" w:rsidP="0020254D">
            <w:pPr>
              <w:autoSpaceDE w:val="0"/>
              <w:autoSpaceDN w:val="0"/>
              <w:adjustRightInd w:val="0"/>
              <w:spacing w:after="0" w:line="240" w:lineRule="auto"/>
              <w:rPr>
                <w:rFonts w:ascii="Times New Roman" w:hAnsi="Times New Roman"/>
                <w:sz w:val="24"/>
                <w:szCs w:val="24"/>
              </w:rPr>
            </w:pPr>
            <w:r w:rsidRPr="00726720">
              <w:rPr>
                <w:rFonts w:ascii="Times New Roman" w:hAnsi="Times New Roman"/>
                <w:sz w:val="24"/>
                <w:szCs w:val="24"/>
              </w:rPr>
              <w:t>З8. Основы планирования, финансирования и кредитования организации;</w:t>
            </w:r>
          </w:p>
          <w:p w:rsidR="00402357" w:rsidRPr="00726720" w:rsidRDefault="00402357" w:rsidP="0020254D">
            <w:pPr>
              <w:autoSpaceDE w:val="0"/>
              <w:autoSpaceDN w:val="0"/>
              <w:adjustRightInd w:val="0"/>
              <w:spacing w:after="0" w:line="240" w:lineRule="auto"/>
              <w:rPr>
                <w:rFonts w:ascii="Times New Roman" w:hAnsi="Times New Roman"/>
                <w:sz w:val="24"/>
                <w:szCs w:val="24"/>
              </w:rPr>
            </w:pPr>
          </w:p>
          <w:p w:rsidR="00402357" w:rsidRPr="00726720" w:rsidRDefault="00402357" w:rsidP="0020254D">
            <w:pPr>
              <w:autoSpaceDE w:val="0"/>
              <w:autoSpaceDN w:val="0"/>
              <w:adjustRightInd w:val="0"/>
              <w:spacing w:after="0" w:line="240" w:lineRule="auto"/>
              <w:rPr>
                <w:rFonts w:ascii="Times New Roman" w:hAnsi="Times New Roman"/>
                <w:sz w:val="24"/>
                <w:szCs w:val="24"/>
              </w:rPr>
            </w:pPr>
            <w:r w:rsidRPr="00726720">
              <w:rPr>
                <w:rFonts w:ascii="Times New Roman" w:hAnsi="Times New Roman"/>
                <w:sz w:val="24"/>
                <w:szCs w:val="24"/>
              </w:rPr>
              <w:t>З9. Особенности менеджмента в области профессиональной деятельности;</w:t>
            </w:r>
          </w:p>
          <w:p w:rsidR="00402357" w:rsidRPr="00315F34" w:rsidRDefault="00402357" w:rsidP="0020254D">
            <w:pPr>
              <w:spacing w:line="240" w:lineRule="auto"/>
              <w:rPr>
                <w:rFonts w:ascii="Times New Roman" w:hAnsi="Times New Roman"/>
                <w:bCs/>
                <w:i/>
              </w:rPr>
            </w:pPr>
            <w:r w:rsidRPr="00726720">
              <w:rPr>
                <w:rFonts w:ascii="Times New Roman" w:hAnsi="Times New Roman"/>
                <w:sz w:val="24"/>
                <w:szCs w:val="24"/>
              </w:rPr>
              <w:t>З10. Производственную и организационную структуру организации</w:t>
            </w:r>
          </w:p>
        </w:tc>
        <w:tc>
          <w:tcPr>
            <w:tcW w:w="1787" w:type="pct"/>
          </w:tcPr>
          <w:p w:rsidR="00402357" w:rsidRDefault="00402357" w:rsidP="0020254D">
            <w:pPr>
              <w:spacing w:after="0" w:line="240" w:lineRule="auto"/>
              <w:rPr>
                <w:rFonts w:ascii="Times New Roman" w:hAnsi="Times New Roman"/>
                <w:sz w:val="24"/>
                <w:szCs w:val="24"/>
              </w:rPr>
            </w:pPr>
            <w:r w:rsidRPr="00EE2B23">
              <w:rPr>
                <w:rFonts w:ascii="Times New Roman" w:hAnsi="Times New Roman"/>
                <w:sz w:val="24"/>
                <w:szCs w:val="24"/>
              </w:rPr>
              <w:t>Знает действующие нормативные правовые акты, регулирующие производственно-хозяйственную деятельность;</w:t>
            </w:r>
          </w:p>
          <w:p w:rsidR="00402357" w:rsidRPr="00EE2B23" w:rsidRDefault="00402357" w:rsidP="0020254D">
            <w:pPr>
              <w:spacing w:after="0" w:line="240" w:lineRule="auto"/>
              <w:rPr>
                <w:rFonts w:ascii="Times New Roman" w:hAnsi="Times New Roman"/>
                <w:bCs/>
                <w:sz w:val="24"/>
                <w:szCs w:val="24"/>
              </w:rPr>
            </w:pPr>
          </w:p>
          <w:p w:rsidR="00402357" w:rsidRDefault="00402357" w:rsidP="0020254D">
            <w:pPr>
              <w:spacing w:after="0" w:line="240" w:lineRule="auto"/>
              <w:rPr>
                <w:rFonts w:ascii="Times New Roman" w:hAnsi="Times New Roman"/>
                <w:bCs/>
                <w:sz w:val="24"/>
                <w:szCs w:val="24"/>
              </w:rPr>
            </w:pPr>
            <w:r w:rsidRPr="00EE2B23">
              <w:rPr>
                <w:rFonts w:ascii="Times New Roman" w:hAnsi="Times New Roman"/>
                <w:bCs/>
                <w:sz w:val="24"/>
                <w:szCs w:val="24"/>
              </w:rPr>
              <w:t>Знает методы оценки и пути  повышения эффективности использования ресурсов организации</w:t>
            </w:r>
          </w:p>
          <w:p w:rsidR="00402357" w:rsidRDefault="00402357" w:rsidP="0020254D">
            <w:pPr>
              <w:spacing w:after="0" w:line="240" w:lineRule="auto"/>
              <w:rPr>
                <w:rFonts w:ascii="Times New Roman" w:hAnsi="Times New Roman"/>
                <w:bCs/>
                <w:sz w:val="24"/>
                <w:szCs w:val="24"/>
              </w:rPr>
            </w:pPr>
          </w:p>
          <w:p w:rsidR="00402357" w:rsidRPr="00EE2B23" w:rsidRDefault="00402357" w:rsidP="0020254D">
            <w:pPr>
              <w:spacing w:after="0" w:line="240" w:lineRule="auto"/>
              <w:rPr>
                <w:rFonts w:ascii="Times New Roman" w:hAnsi="Times New Roman"/>
                <w:bCs/>
                <w:sz w:val="24"/>
                <w:szCs w:val="24"/>
              </w:rPr>
            </w:pPr>
          </w:p>
          <w:p w:rsidR="00402357" w:rsidRDefault="00402357" w:rsidP="0020254D">
            <w:pPr>
              <w:spacing w:after="0" w:line="240" w:lineRule="auto"/>
              <w:rPr>
                <w:rFonts w:ascii="Times New Roman" w:hAnsi="Times New Roman"/>
                <w:sz w:val="24"/>
                <w:szCs w:val="24"/>
              </w:rPr>
            </w:pPr>
            <w:r>
              <w:rPr>
                <w:rFonts w:ascii="Times New Roman" w:hAnsi="Times New Roman"/>
                <w:sz w:val="24"/>
                <w:szCs w:val="24"/>
              </w:rPr>
              <w:t xml:space="preserve">Знает методы </w:t>
            </w:r>
            <w:r w:rsidRPr="00726720">
              <w:rPr>
                <w:rFonts w:ascii="Times New Roman" w:hAnsi="Times New Roman"/>
                <w:sz w:val="24"/>
                <w:szCs w:val="24"/>
              </w:rPr>
              <w:t>расчета основных технико-экономических показателей деятельности организации</w:t>
            </w:r>
          </w:p>
          <w:p w:rsidR="00402357" w:rsidRPr="00EE2B23" w:rsidRDefault="00402357" w:rsidP="0020254D">
            <w:pPr>
              <w:spacing w:after="0" w:line="240" w:lineRule="auto"/>
              <w:rPr>
                <w:rFonts w:ascii="Times New Roman" w:hAnsi="Times New Roman"/>
                <w:sz w:val="24"/>
                <w:szCs w:val="24"/>
              </w:rPr>
            </w:pPr>
          </w:p>
          <w:p w:rsidR="00402357" w:rsidRDefault="00402357" w:rsidP="0020254D">
            <w:pPr>
              <w:spacing w:after="0" w:line="240" w:lineRule="auto"/>
              <w:rPr>
                <w:rFonts w:ascii="Times New Roman" w:hAnsi="Times New Roman"/>
                <w:sz w:val="24"/>
                <w:szCs w:val="24"/>
              </w:rPr>
            </w:pPr>
            <w:r w:rsidRPr="00EE2B23">
              <w:rPr>
                <w:rFonts w:ascii="Times New Roman" w:hAnsi="Times New Roman"/>
                <w:sz w:val="24"/>
                <w:szCs w:val="24"/>
              </w:rPr>
              <w:t>Знает методику разработки и содержание частей бизнес-плана</w:t>
            </w:r>
          </w:p>
          <w:p w:rsidR="00402357" w:rsidRDefault="00402357" w:rsidP="0020254D">
            <w:pPr>
              <w:spacing w:after="0" w:line="240" w:lineRule="auto"/>
              <w:rPr>
                <w:rFonts w:ascii="Times New Roman" w:hAnsi="Times New Roman"/>
                <w:sz w:val="24"/>
                <w:szCs w:val="24"/>
              </w:rPr>
            </w:pPr>
          </w:p>
          <w:p w:rsidR="00402357" w:rsidRDefault="00402357" w:rsidP="0020254D">
            <w:pPr>
              <w:spacing w:after="0" w:line="240" w:lineRule="auto"/>
              <w:rPr>
                <w:rFonts w:ascii="Times New Roman" w:hAnsi="Times New Roman"/>
                <w:sz w:val="24"/>
                <w:szCs w:val="24"/>
              </w:rPr>
            </w:pPr>
            <w:r>
              <w:rPr>
                <w:rFonts w:ascii="Times New Roman" w:hAnsi="Times New Roman"/>
                <w:sz w:val="24"/>
                <w:szCs w:val="24"/>
              </w:rPr>
              <w:t>Знает м</w:t>
            </w:r>
            <w:r w:rsidRPr="00560653">
              <w:rPr>
                <w:rFonts w:ascii="Times New Roman" w:hAnsi="Times New Roman"/>
                <w:sz w:val="24"/>
                <w:szCs w:val="24"/>
              </w:rPr>
              <w:t>етоды ценообразования</w:t>
            </w:r>
            <w:r>
              <w:rPr>
                <w:rFonts w:ascii="Times New Roman" w:hAnsi="Times New Roman"/>
                <w:sz w:val="24"/>
                <w:szCs w:val="24"/>
              </w:rPr>
              <w:t>,</w:t>
            </w:r>
            <w:r w:rsidRPr="00560653">
              <w:rPr>
                <w:rFonts w:ascii="Times New Roman" w:hAnsi="Times New Roman"/>
                <w:sz w:val="24"/>
                <w:szCs w:val="24"/>
              </w:rPr>
              <w:t xml:space="preserve"> </w:t>
            </w:r>
            <w:r>
              <w:rPr>
                <w:rFonts w:ascii="Times New Roman" w:hAnsi="Times New Roman"/>
                <w:sz w:val="24"/>
                <w:szCs w:val="24"/>
              </w:rPr>
              <w:t>ф</w:t>
            </w:r>
            <w:r w:rsidRPr="00560653">
              <w:rPr>
                <w:rFonts w:ascii="Times New Roman" w:hAnsi="Times New Roman"/>
                <w:sz w:val="24"/>
                <w:szCs w:val="24"/>
              </w:rPr>
              <w:t>акторы, влияющие на уровень цен</w:t>
            </w:r>
            <w:r>
              <w:rPr>
                <w:rFonts w:ascii="Times New Roman" w:hAnsi="Times New Roman"/>
                <w:sz w:val="24"/>
                <w:szCs w:val="24"/>
              </w:rPr>
              <w:t>, ф</w:t>
            </w:r>
            <w:r w:rsidRPr="00E0252C">
              <w:rPr>
                <w:rFonts w:ascii="Times New Roman" w:hAnsi="Times New Roman"/>
                <w:sz w:val="24"/>
                <w:szCs w:val="24"/>
              </w:rPr>
              <w:t>ормы и системы оплаты труда</w:t>
            </w:r>
          </w:p>
          <w:p w:rsidR="00402357" w:rsidRDefault="00402357" w:rsidP="0020254D">
            <w:pPr>
              <w:spacing w:after="0" w:line="240" w:lineRule="auto"/>
              <w:rPr>
                <w:rFonts w:ascii="Times New Roman" w:hAnsi="Times New Roman"/>
                <w:sz w:val="24"/>
                <w:szCs w:val="24"/>
              </w:rPr>
            </w:pPr>
          </w:p>
          <w:p w:rsidR="00402357" w:rsidRPr="00726720"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Знает о</w:t>
            </w:r>
            <w:r w:rsidRPr="00726720">
              <w:rPr>
                <w:rFonts w:ascii="Times New Roman" w:hAnsi="Times New Roman"/>
                <w:sz w:val="24"/>
                <w:szCs w:val="24"/>
              </w:rPr>
              <w:t>сновы маркетинг</w:t>
            </w:r>
            <w:r>
              <w:rPr>
                <w:rFonts w:ascii="Times New Roman" w:hAnsi="Times New Roman"/>
                <w:sz w:val="24"/>
                <w:szCs w:val="24"/>
              </w:rPr>
              <w:t>а</w:t>
            </w:r>
            <w:r w:rsidRPr="00726720">
              <w:rPr>
                <w:rFonts w:ascii="Times New Roman" w:hAnsi="Times New Roman"/>
                <w:sz w:val="24"/>
                <w:szCs w:val="24"/>
              </w:rPr>
              <w:t>, менеджмента и принципы делового общения;</w:t>
            </w:r>
          </w:p>
          <w:p w:rsidR="00402357" w:rsidRDefault="00402357" w:rsidP="0020254D">
            <w:pPr>
              <w:spacing w:after="0" w:line="240" w:lineRule="auto"/>
              <w:rPr>
                <w:rFonts w:ascii="Times New Roman" w:hAnsi="Times New Roman"/>
                <w:sz w:val="24"/>
                <w:szCs w:val="24"/>
              </w:rPr>
            </w:pPr>
            <w:r w:rsidRPr="00726720">
              <w:rPr>
                <w:rFonts w:ascii="Times New Roman" w:hAnsi="Times New Roman"/>
                <w:sz w:val="24"/>
                <w:szCs w:val="24"/>
              </w:rPr>
              <w:t>основы организации работы коллектива исполнителей</w:t>
            </w:r>
          </w:p>
          <w:p w:rsidR="00402357" w:rsidRDefault="00402357" w:rsidP="0020254D">
            <w:pPr>
              <w:spacing w:after="0" w:line="240" w:lineRule="auto"/>
              <w:rPr>
                <w:rFonts w:ascii="Times New Roman" w:hAnsi="Times New Roman"/>
                <w:sz w:val="24"/>
                <w:szCs w:val="24"/>
              </w:rPr>
            </w:pPr>
          </w:p>
          <w:p w:rsidR="00402357" w:rsidRDefault="00402357" w:rsidP="0020254D">
            <w:pPr>
              <w:spacing w:after="0" w:line="240" w:lineRule="auto"/>
              <w:rPr>
                <w:rFonts w:ascii="Times New Roman" w:hAnsi="Times New Roman"/>
                <w:sz w:val="24"/>
                <w:szCs w:val="24"/>
              </w:rPr>
            </w:pPr>
            <w:r>
              <w:rPr>
                <w:rFonts w:ascii="Times New Roman" w:hAnsi="Times New Roman"/>
                <w:sz w:val="24"/>
                <w:szCs w:val="24"/>
              </w:rPr>
              <w:t>Знает о</w:t>
            </w:r>
            <w:r w:rsidRPr="00726720">
              <w:rPr>
                <w:rFonts w:ascii="Times New Roman" w:hAnsi="Times New Roman"/>
                <w:sz w:val="24"/>
                <w:szCs w:val="24"/>
              </w:rPr>
              <w:t>сновы планирования</w:t>
            </w:r>
            <w:r>
              <w:rPr>
                <w:rFonts w:ascii="Times New Roman" w:hAnsi="Times New Roman"/>
                <w:sz w:val="24"/>
                <w:szCs w:val="24"/>
              </w:rPr>
              <w:t xml:space="preserve"> и</w:t>
            </w:r>
            <w:r w:rsidRPr="00726720">
              <w:rPr>
                <w:rFonts w:ascii="Times New Roman" w:hAnsi="Times New Roman"/>
                <w:sz w:val="24"/>
                <w:szCs w:val="24"/>
              </w:rPr>
              <w:t xml:space="preserve"> </w:t>
            </w:r>
            <w:r>
              <w:rPr>
                <w:rFonts w:ascii="Times New Roman" w:hAnsi="Times New Roman"/>
                <w:sz w:val="24"/>
                <w:szCs w:val="24"/>
              </w:rPr>
              <w:t xml:space="preserve">источники </w:t>
            </w:r>
            <w:r w:rsidRPr="00726720">
              <w:rPr>
                <w:rFonts w:ascii="Times New Roman" w:hAnsi="Times New Roman"/>
                <w:sz w:val="24"/>
                <w:szCs w:val="24"/>
              </w:rPr>
              <w:t>финансирования организации</w:t>
            </w:r>
          </w:p>
          <w:p w:rsidR="00402357" w:rsidRDefault="00402357" w:rsidP="0020254D">
            <w:pPr>
              <w:spacing w:after="0" w:line="240" w:lineRule="auto"/>
              <w:rPr>
                <w:rFonts w:ascii="Times New Roman" w:hAnsi="Times New Roman"/>
                <w:sz w:val="24"/>
                <w:szCs w:val="24"/>
              </w:rPr>
            </w:pPr>
          </w:p>
          <w:p w:rsidR="00402357" w:rsidRDefault="00402357" w:rsidP="0020254D">
            <w:pPr>
              <w:spacing w:after="0" w:line="240" w:lineRule="auto"/>
              <w:rPr>
                <w:rFonts w:ascii="Times New Roman" w:hAnsi="Times New Roman"/>
                <w:sz w:val="24"/>
                <w:szCs w:val="24"/>
              </w:rPr>
            </w:pPr>
            <w:r>
              <w:rPr>
                <w:rFonts w:ascii="Times New Roman" w:hAnsi="Times New Roman"/>
                <w:sz w:val="24"/>
                <w:szCs w:val="24"/>
              </w:rPr>
              <w:t>Знает о</w:t>
            </w:r>
            <w:r w:rsidRPr="00726720">
              <w:rPr>
                <w:rFonts w:ascii="Times New Roman" w:hAnsi="Times New Roman"/>
                <w:sz w:val="24"/>
                <w:szCs w:val="24"/>
              </w:rPr>
              <w:t>собенности менеджмента в области профессиональной деятельности;</w:t>
            </w:r>
          </w:p>
          <w:p w:rsidR="00402357" w:rsidRPr="006E1AF1" w:rsidRDefault="00402357" w:rsidP="0020254D">
            <w:pPr>
              <w:spacing w:after="0" w:line="240" w:lineRule="auto"/>
              <w:rPr>
                <w:rFonts w:ascii="Times New Roman" w:hAnsi="Times New Roman"/>
                <w:sz w:val="24"/>
                <w:szCs w:val="24"/>
              </w:rPr>
            </w:pPr>
            <w:r>
              <w:rPr>
                <w:rFonts w:ascii="Times New Roman" w:hAnsi="Times New Roman"/>
                <w:sz w:val="24"/>
                <w:szCs w:val="24"/>
              </w:rPr>
              <w:t>Знает модели формирования производственной и организационной структуры предприятия</w:t>
            </w:r>
          </w:p>
        </w:tc>
        <w:tc>
          <w:tcPr>
            <w:tcW w:w="1462" w:type="pct"/>
          </w:tcPr>
          <w:p w:rsidR="00402357" w:rsidRPr="00817BC3" w:rsidRDefault="00402357" w:rsidP="008433C9">
            <w:pPr>
              <w:spacing w:line="240" w:lineRule="auto"/>
              <w:rPr>
                <w:rFonts w:ascii="Times New Roman" w:hAnsi="Times New Roman"/>
                <w:bCs/>
              </w:rPr>
            </w:pPr>
            <w:r w:rsidRPr="00817BC3">
              <w:rPr>
                <w:rFonts w:ascii="Times New Roman" w:hAnsi="Times New Roman"/>
                <w:bCs/>
              </w:rPr>
              <w:t>Тестирование, устный опрос</w:t>
            </w:r>
          </w:p>
        </w:tc>
      </w:tr>
      <w:tr w:rsidR="00402357" w:rsidRPr="00315F34" w:rsidTr="0020254D">
        <w:trPr>
          <w:trHeight w:val="896"/>
        </w:trPr>
        <w:tc>
          <w:tcPr>
            <w:tcW w:w="1750" w:type="pct"/>
          </w:tcPr>
          <w:p w:rsidR="00402357"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У1 О</w:t>
            </w:r>
            <w:r w:rsidRPr="00476EC8">
              <w:rPr>
                <w:rFonts w:ascii="Times New Roman" w:hAnsi="Times New Roman"/>
                <w:sz w:val="24"/>
                <w:szCs w:val="24"/>
              </w:rPr>
              <w:t>формлять первичные документы по</w:t>
            </w:r>
            <w:r>
              <w:rPr>
                <w:rFonts w:ascii="Times New Roman" w:hAnsi="Times New Roman"/>
                <w:sz w:val="24"/>
                <w:szCs w:val="24"/>
              </w:rPr>
              <w:t xml:space="preserve"> </w:t>
            </w:r>
            <w:r w:rsidRPr="00476EC8">
              <w:rPr>
                <w:rFonts w:ascii="Times New Roman" w:hAnsi="Times New Roman"/>
                <w:sz w:val="24"/>
                <w:szCs w:val="24"/>
              </w:rPr>
              <w:t>учету рабочего времени, выработки,</w:t>
            </w:r>
            <w:r>
              <w:rPr>
                <w:rFonts w:ascii="Times New Roman" w:hAnsi="Times New Roman"/>
                <w:sz w:val="24"/>
                <w:szCs w:val="24"/>
              </w:rPr>
              <w:t xml:space="preserve"> </w:t>
            </w:r>
            <w:r w:rsidRPr="00476EC8">
              <w:rPr>
                <w:rFonts w:ascii="Times New Roman" w:hAnsi="Times New Roman"/>
                <w:sz w:val="24"/>
                <w:szCs w:val="24"/>
              </w:rPr>
              <w:t>заработной платы, простоев;</w:t>
            </w:r>
          </w:p>
          <w:p w:rsidR="00402357" w:rsidRPr="00476EC8" w:rsidRDefault="00402357" w:rsidP="0020254D">
            <w:pPr>
              <w:autoSpaceDE w:val="0"/>
              <w:autoSpaceDN w:val="0"/>
              <w:adjustRightInd w:val="0"/>
              <w:spacing w:after="0" w:line="240" w:lineRule="auto"/>
              <w:rPr>
                <w:rFonts w:ascii="Times New Roman" w:hAnsi="Times New Roman"/>
                <w:sz w:val="24"/>
                <w:szCs w:val="24"/>
              </w:rPr>
            </w:pPr>
          </w:p>
          <w:p w:rsidR="00402357"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У2 Р</w:t>
            </w:r>
            <w:r w:rsidRPr="00476EC8">
              <w:rPr>
                <w:rFonts w:ascii="Times New Roman" w:hAnsi="Times New Roman"/>
                <w:sz w:val="24"/>
                <w:szCs w:val="24"/>
              </w:rPr>
              <w:t>ассчитывать основные</w:t>
            </w:r>
            <w:r>
              <w:rPr>
                <w:rFonts w:ascii="Times New Roman" w:hAnsi="Times New Roman"/>
                <w:sz w:val="24"/>
                <w:szCs w:val="24"/>
              </w:rPr>
              <w:t xml:space="preserve"> </w:t>
            </w:r>
            <w:r w:rsidRPr="00476EC8">
              <w:rPr>
                <w:rFonts w:ascii="Times New Roman" w:hAnsi="Times New Roman"/>
                <w:sz w:val="24"/>
                <w:szCs w:val="24"/>
              </w:rPr>
              <w:t>технико-экономические показатели</w:t>
            </w:r>
            <w:r>
              <w:rPr>
                <w:rFonts w:ascii="Times New Roman" w:hAnsi="Times New Roman"/>
                <w:sz w:val="24"/>
                <w:szCs w:val="24"/>
              </w:rPr>
              <w:t xml:space="preserve"> </w:t>
            </w:r>
            <w:r w:rsidRPr="00476EC8">
              <w:rPr>
                <w:rFonts w:ascii="Times New Roman" w:hAnsi="Times New Roman"/>
                <w:sz w:val="24"/>
                <w:szCs w:val="24"/>
              </w:rPr>
              <w:t>деятельности подразделения</w:t>
            </w:r>
            <w:r>
              <w:rPr>
                <w:rFonts w:ascii="Times New Roman" w:hAnsi="Times New Roman"/>
                <w:sz w:val="24"/>
                <w:szCs w:val="24"/>
              </w:rPr>
              <w:t xml:space="preserve"> </w:t>
            </w:r>
            <w:r w:rsidRPr="00476EC8">
              <w:rPr>
                <w:rFonts w:ascii="Times New Roman" w:hAnsi="Times New Roman"/>
                <w:sz w:val="24"/>
                <w:szCs w:val="24"/>
              </w:rPr>
              <w:t>(организации);</w:t>
            </w:r>
          </w:p>
          <w:p w:rsidR="00402357" w:rsidRDefault="00402357" w:rsidP="0020254D">
            <w:pPr>
              <w:autoSpaceDE w:val="0"/>
              <w:autoSpaceDN w:val="0"/>
              <w:adjustRightInd w:val="0"/>
              <w:spacing w:after="0" w:line="240" w:lineRule="auto"/>
              <w:rPr>
                <w:rFonts w:ascii="Times New Roman" w:hAnsi="Times New Roman"/>
                <w:sz w:val="24"/>
                <w:szCs w:val="24"/>
              </w:rPr>
            </w:pPr>
          </w:p>
          <w:p w:rsidR="00402357" w:rsidRPr="00476EC8" w:rsidRDefault="00402357" w:rsidP="0020254D">
            <w:pPr>
              <w:autoSpaceDE w:val="0"/>
              <w:autoSpaceDN w:val="0"/>
              <w:adjustRightInd w:val="0"/>
              <w:spacing w:after="0" w:line="240" w:lineRule="auto"/>
              <w:rPr>
                <w:rFonts w:ascii="Times New Roman" w:hAnsi="Times New Roman"/>
                <w:sz w:val="24"/>
                <w:szCs w:val="24"/>
              </w:rPr>
            </w:pPr>
          </w:p>
          <w:p w:rsidR="00402357" w:rsidRPr="00315F34" w:rsidRDefault="00402357" w:rsidP="0020254D">
            <w:pPr>
              <w:spacing w:line="240" w:lineRule="auto"/>
              <w:rPr>
                <w:rFonts w:ascii="Times New Roman" w:hAnsi="Times New Roman"/>
                <w:bCs/>
                <w:i/>
              </w:rPr>
            </w:pPr>
            <w:r>
              <w:rPr>
                <w:rFonts w:ascii="Times New Roman" w:hAnsi="Times New Roman"/>
                <w:sz w:val="24"/>
                <w:szCs w:val="24"/>
              </w:rPr>
              <w:t>У3 Разрабатывать бизнес-план</w:t>
            </w:r>
          </w:p>
        </w:tc>
        <w:tc>
          <w:tcPr>
            <w:tcW w:w="1787" w:type="pct"/>
          </w:tcPr>
          <w:p w:rsidR="00402357"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Умеет о</w:t>
            </w:r>
            <w:r w:rsidRPr="00476EC8">
              <w:rPr>
                <w:rFonts w:ascii="Times New Roman" w:hAnsi="Times New Roman"/>
                <w:sz w:val="24"/>
                <w:szCs w:val="24"/>
              </w:rPr>
              <w:t>формлять первичные документы по</w:t>
            </w:r>
            <w:r>
              <w:rPr>
                <w:rFonts w:ascii="Times New Roman" w:hAnsi="Times New Roman"/>
                <w:sz w:val="24"/>
                <w:szCs w:val="24"/>
              </w:rPr>
              <w:t xml:space="preserve"> </w:t>
            </w:r>
            <w:r w:rsidRPr="00476EC8">
              <w:rPr>
                <w:rFonts w:ascii="Times New Roman" w:hAnsi="Times New Roman"/>
                <w:sz w:val="24"/>
                <w:szCs w:val="24"/>
              </w:rPr>
              <w:t>учету рабочего времени, выработки,</w:t>
            </w:r>
            <w:r>
              <w:rPr>
                <w:rFonts w:ascii="Times New Roman" w:hAnsi="Times New Roman"/>
                <w:sz w:val="24"/>
                <w:szCs w:val="24"/>
              </w:rPr>
              <w:t xml:space="preserve"> </w:t>
            </w:r>
            <w:r w:rsidRPr="00476EC8">
              <w:rPr>
                <w:rFonts w:ascii="Times New Roman" w:hAnsi="Times New Roman"/>
                <w:sz w:val="24"/>
                <w:szCs w:val="24"/>
              </w:rPr>
              <w:t>заработной платы, простоев;</w:t>
            </w:r>
          </w:p>
          <w:p w:rsidR="00402357" w:rsidRPr="00476EC8" w:rsidRDefault="00402357" w:rsidP="0020254D">
            <w:pPr>
              <w:autoSpaceDE w:val="0"/>
              <w:autoSpaceDN w:val="0"/>
              <w:adjustRightInd w:val="0"/>
              <w:spacing w:after="0" w:line="240" w:lineRule="auto"/>
              <w:rPr>
                <w:rFonts w:ascii="Times New Roman" w:hAnsi="Times New Roman"/>
                <w:sz w:val="24"/>
                <w:szCs w:val="24"/>
              </w:rPr>
            </w:pPr>
          </w:p>
          <w:p w:rsidR="00402357"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Умеет делать расчет  основных </w:t>
            </w:r>
            <w:r w:rsidRPr="00476EC8">
              <w:rPr>
                <w:rFonts w:ascii="Times New Roman" w:hAnsi="Times New Roman"/>
                <w:sz w:val="24"/>
                <w:szCs w:val="24"/>
              </w:rPr>
              <w:t>технико-экономически</w:t>
            </w:r>
            <w:r>
              <w:rPr>
                <w:rFonts w:ascii="Times New Roman" w:hAnsi="Times New Roman"/>
                <w:sz w:val="24"/>
                <w:szCs w:val="24"/>
              </w:rPr>
              <w:t>х</w:t>
            </w:r>
            <w:r w:rsidRPr="00476EC8">
              <w:rPr>
                <w:rFonts w:ascii="Times New Roman" w:hAnsi="Times New Roman"/>
                <w:sz w:val="24"/>
                <w:szCs w:val="24"/>
              </w:rPr>
              <w:t xml:space="preserve"> показател</w:t>
            </w:r>
            <w:r>
              <w:rPr>
                <w:rFonts w:ascii="Times New Roman" w:hAnsi="Times New Roman"/>
                <w:sz w:val="24"/>
                <w:szCs w:val="24"/>
              </w:rPr>
              <w:t xml:space="preserve">ей  </w:t>
            </w:r>
            <w:r w:rsidRPr="00476EC8">
              <w:rPr>
                <w:rFonts w:ascii="Times New Roman" w:hAnsi="Times New Roman"/>
                <w:sz w:val="24"/>
                <w:szCs w:val="24"/>
              </w:rPr>
              <w:t>деятельности подразделения</w:t>
            </w:r>
            <w:r>
              <w:rPr>
                <w:rFonts w:ascii="Times New Roman" w:hAnsi="Times New Roman"/>
                <w:sz w:val="24"/>
                <w:szCs w:val="24"/>
              </w:rPr>
              <w:t xml:space="preserve"> </w:t>
            </w:r>
            <w:r w:rsidRPr="00476EC8">
              <w:rPr>
                <w:rFonts w:ascii="Times New Roman" w:hAnsi="Times New Roman"/>
                <w:sz w:val="24"/>
                <w:szCs w:val="24"/>
              </w:rPr>
              <w:t>(организации);</w:t>
            </w:r>
          </w:p>
          <w:p w:rsidR="00402357" w:rsidRPr="00476EC8" w:rsidRDefault="00402357" w:rsidP="0020254D">
            <w:pPr>
              <w:autoSpaceDE w:val="0"/>
              <w:autoSpaceDN w:val="0"/>
              <w:adjustRightInd w:val="0"/>
              <w:spacing w:after="0" w:line="240" w:lineRule="auto"/>
              <w:rPr>
                <w:rFonts w:ascii="Times New Roman" w:hAnsi="Times New Roman"/>
                <w:sz w:val="24"/>
                <w:szCs w:val="24"/>
              </w:rPr>
            </w:pPr>
          </w:p>
          <w:p w:rsidR="00402357" w:rsidRPr="00315F34" w:rsidRDefault="00402357" w:rsidP="0020254D">
            <w:pPr>
              <w:spacing w:line="240" w:lineRule="auto"/>
              <w:rPr>
                <w:rFonts w:ascii="Times New Roman" w:hAnsi="Times New Roman"/>
                <w:bCs/>
                <w:i/>
              </w:rPr>
            </w:pPr>
            <w:r>
              <w:rPr>
                <w:rFonts w:ascii="Times New Roman" w:hAnsi="Times New Roman"/>
                <w:sz w:val="24"/>
                <w:szCs w:val="24"/>
              </w:rPr>
              <w:t>Умеет разрабатывать бизнес-план</w:t>
            </w:r>
          </w:p>
        </w:tc>
        <w:tc>
          <w:tcPr>
            <w:tcW w:w="1462" w:type="pct"/>
          </w:tcPr>
          <w:p w:rsidR="00402357" w:rsidRPr="00817BC3" w:rsidRDefault="00402357" w:rsidP="0020254D">
            <w:pPr>
              <w:spacing w:line="240" w:lineRule="auto"/>
              <w:rPr>
                <w:rFonts w:ascii="Times New Roman" w:hAnsi="Times New Roman"/>
                <w:bCs/>
              </w:rPr>
            </w:pPr>
            <w:r w:rsidRPr="00817BC3">
              <w:rPr>
                <w:rFonts w:ascii="Times New Roman" w:hAnsi="Times New Roman"/>
                <w:bCs/>
              </w:rPr>
              <w:t>Экспертная оценка результатов выполнения практических заданий</w:t>
            </w:r>
          </w:p>
        </w:tc>
      </w:tr>
    </w:tbl>
    <w:p w:rsidR="00402357" w:rsidRDefault="00402357" w:rsidP="00CD79DF">
      <w:pPr>
        <w:spacing w:after="0"/>
        <w:jc w:val="both"/>
        <w:rPr>
          <w:rFonts w:ascii="Times New Roman" w:hAnsi="Times New Roman"/>
          <w:b/>
          <w:szCs w:val="52"/>
        </w:rPr>
        <w:sectPr w:rsidR="00402357" w:rsidSect="00764A68">
          <w:footerReference w:type="even" r:id="rId37"/>
          <w:footerReference w:type="default" r:id="rId38"/>
          <w:pgSz w:w="11906" w:h="16838"/>
          <w:pgMar w:top="1134" w:right="851" w:bottom="1134" w:left="1701" w:header="709" w:footer="709" w:gutter="0"/>
          <w:cols w:space="708"/>
          <w:docGrid w:linePitch="360"/>
        </w:sectPr>
      </w:pPr>
    </w:p>
    <w:p w:rsidR="00402357" w:rsidRPr="00315F34" w:rsidRDefault="00402357" w:rsidP="008F1FFA">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402357" w:rsidRPr="00F4250D" w:rsidRDefault="00402357" w:rsidP="00050ACF">
      <w:pPr>
        <w:spacing w:after="0"/>
        <w:jc w:val="right"/>
        <w:rPr>
          <w:rFonts w:ascii="Times New Roman" w:hAnsi="Times New Roman"/>
          <w:b/>
          <w:i/>
          <w:sz w:val="24"/>
          <w:szCs w:val="24"/>
          <w:u w:val="single"/>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профессии/специальности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F4250D">
        <w:rPr>
          <w:rFonts w:ascii="Times New Roman" w:hAnsi="Times New Roman"/>
          <w:sz w:val="24"/>
          <w:szCs w:val="24"/>
          <w:u w:val="single"/>
        </w:rPr>
        <w:t>22.02.06 Сварочное производство</w:t>
      </w:r>
    </w:p>
    <w:p w:rsidR="00402357" w:rsidRPr="00315F34" w:rsidRDefault="00402357" w:rsidP="00414C20">
      <w:pPr>
        <w:jc w:val="center"/>
        <w:rPr>
          <w:rFonts w:ascii="Times New Roman" w:hAnsi="Times New Roman"/>
          <w:b/>
          <w:i/>
        </w:rPr>
      </w:pPr>
    </w:p>
    <w:p w:rsidR="00402357" w:rsidRPr="00315F34" w:rsidRDefault="00402357" w:rsidP="00414C20">
      <w:pPr>
        <w:jc w:val="center"/>
        <w:rPr>
          <w:rFonts w:ascii="Times New Roman" w:hAnsi="Times New Roman"/>
          <w:b/>
          <w:i/>
        </w:rPr>
      </w:pPr>
    </w:p>
    <w:p w:rsidR="00402357" w:rsidRDefault="00402357" w:rsidP="00414C20">
      <w:pPr>
        <w:jc w:val="center"/>
        <w:rPr>
          <w:rFonts w:ascii="Times New Roman" w:hAnsi="Times New Roman"/>
          <w:b/>
          <w:i/>
        </w:rPr>
      </w:pPr>
    </w:p>
    <w:p w:rsidR="00402357" w:rsidRDefault="00402357" w:rsidP="00414C20">
      <w:pPr>
        <w:jc w:val="center"/>
        <w:rPr>
          <w:rFonts w:ascii="Times New Roman" w:hAnsi="Times New Roman"/>
          <w:b/>
          <w:i/>
        </w:rPr>
      </w:pPr>
    </w:p>
    <w:p w:rsidR="00402357" w:rsidRPr="00315F34" w:rsidRDefault="00402357" w:rsidP="00414C20">
      <w:pPr>
        <w:jc w:val="center"/>
        <w:rPr>
          <w:rFonts w:ascii="Times New Roman" w:hAnsi="Times New Roman"/>
          <w:b/>
          <w:i/>
        </w:rPr>
      </w:pPr>
    </w:p>
    <w:p w:rsidR="00402357" w:rsidRPr="00315F34" w:rsidRDefault="00402357" w:rsidP="00414C20">
      <w:pPr>
        <w:jc w:val="center"/>
        <w:rPr>
          <w:rFonts w:ascii="Times New Roman" w:hAnsi="Times New Roman"/>
          <w:b/>
          <w:i/>
        </w:rPr>
      </w:pPr>
    </w:p>
    <w:p w:rsidR="00402357" w:rsidRPr="00CB4D74" w:rsidRDefault="00402357" w:rsidP="00414C20">
      <w:pPr>
        <w:jc w:val="center"/>
        <w:rPr>
          <w:rFonts w:ascii="Times New Roman" w:hAnsi="Times New Roman"/>
          <w:b/>
          <w:sz w:val="28"/>
          <w:szCs w:val="28"/>
        </w:rPr>
      </w:pPr>
      <w:r w:rsidRPr="00CB4D74">
        <w:rPr>
          <w:rFonts w:ascii="Times New Roman" w:hAnsi="Times New Roman"/>
          <w:b/>
          <w:sz w:val="28"/>
          <w:szCs w:val="28"/>
        </w:rPr>
        <w:t>РАБОЧАЯ ПРОГРАММА УЧЕБНОЙ ДИСЦИПЛИНЫ</w:t>
      </w:r>
    </w:p>
    <w:p w:rsidR="00402357" w:rsidRPr="00CB4D74" w:rsidRDefault="00402357" w:rsidP="00414C20">
      <w:pPr>
        <w:jc w:val="center"/>
        <w:rPr>
          <w:rFonts w:ascii="Times New Roman" w:hAnsi="Times New Roman"/>
          <w:b/>
          <w:sz w:val="28"/>
          <w:szCs w:val="28"/>
        </w:rPr>
      </w:pPr>
      <w:r w:rsidRPr="00CB4D74">
        <w:rPr>
          <w:rFonts w:ascii="Times New Roman" w:hAnsi="Times New Roman"/>
          <w:b/>
          <w:sz w:val="28"/>
          <w:szCs w:val="28"/>
        </w:rPr>
        <w:t>ОП.04 Менеджмент</w:t>
      </w: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Pr="00315F34" w:rsidRDefault="00402357" w:rsidP="00414C20">
      <w:pPr>
        <w:rPr>
          <w:rFonts w:ascii="Times New Roman" w:hAnsi="Times New Roman"/>
          <w:b/>
          <w:i/>
        </w:rPr>
      </w:pPr>
    </w:p>
    <w:p w:rsidR="00402357" w:rsidRPr="00315F34" w:rsidRDefault="00402357" w:rsidP="00F32BE8">
      <w:pPr>
        <w:jc w:val="center"/>
        <w:rPr>
          <w:rFonts w:ascii="Times New Roman" w:hAnsi="Times New Roman"/>
          <w:b/>
          <w:i/>
          <w:sz w:val="24"/>
          <w:szCs w:val="24"/>
        </w:rPr>
      </w:pPr>
      <w:r w:rsidRPr="00C974DF">
        <w:rPr>
          <w:rFonts w:ascii="Times New Roman" w:hAnsi="Times New Roman"/>
          <w:b/>
          <w:bCs/>
          <w:iCs/>
          <w:sz w:val="24"/>
          <w:szCs w:val="24"/>
        </w:rPr>
        <w:t>20</w:t>
      </w:r>
      <w:r>
        <w:rPr>
          <w:rFonts w:ascii="Times New Roman" w:hAnsi="Times New Roman"/>
          <w:b/>
          <w:bCs/>
          <w:iCs/>
          <w:sz w:val="24"/>
          <w:szCs w:val="24"/>
        </w:rPr>
        <w:t>22</w:t>
      </w:r>
      <w:r w:rsidRPr="00C974DF">
        <w:rPr>
          <w:rFonts w:ascii="Times New Roman" w:hAnsi="Times New Roman"/>
          <w:b/>
          <w:bCs/>
          <w:iCs/>
          <w:sz w:val="24"/>
          <w:szCs w:val="24"/>
        </w:rPr>
        <w:t xml:space="preserve"> г.</w:t>
      </w:r>
      <w:r w:rsidRPr="00C974DF">
        <w:rPr>
          <w:rFonts w:ascii="Times New Roman" w:hAnsi="Times New Roman"/>
          <w:b/>
          <w:bCs/>
          <w:iCs/>
        </w:rPr>
        <w:br w:type="page"/>
      </w:r>
      <w:r w:rsidRPr="00315F34">
        <w:rPr>
          <w:rFonts w:ascii="Times New Roman" w:hAnsi="Times New Roman"/>
          <w:b/>
          <w:i/>
          <w:sz w:val="24"/>
          <w:szCs w:val="24"/>
        </w:rPr>
        <w:t>СОДЕРЖАНИЕ</w:t>
      </w:r>
    </w:p>
    <w:p w:rsidR="00402357" w:rsidRPr="00315F34" w:rsidRDefault="00402357" w:rsidP="00CD79DF">
      <w:pPr>
        <w:rPr>
          <w:rFonts w:ascii="Times New Roman" w:hAnsi="Times New Roman"/>
          <w:b/>
          <w:i/>
          <w:sz w:val="24"/>
          <w:szCs w:val="24"/>
        </w:rPr>
      </w:pPr>
    </w:p>
    <w:tbl>
      <w:tblPr>
        <w:tblW w:w="0" w:type="auto"/>
        <w:tblLook w:val="01E0"/>
      </w:tblPr>
      <w:tblGrid>
        <w:gridCol w:w="7501"/>
        <w:gridCol w:w="1854"/>
      </w:tblGrid>
      <w:tr w:rsidR="00402357" w:rsidRPr="00315F34" w:rsidTr="008433C9">
        <w:tc>
          <w:tcPr>
            <w:tcW w:w="7501" w:type="dxa"/>
          </w:tcPr>
          <w:p w:rsidR="00402357" w:rsidRPr="00315F34" w:rsidRDefault="00402357" w:rsidP="00225337">
            <w:pPr>
              <w:numPr>
                <w:ilvl w:val="0"/>
                <w:numId w:val="32"/>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402357" w:rsidRPr="00315F34" w:rsidRDefault="00402357" w:rsidP="008433C9">
            <w:pPr>
              <w:rPr>
                <w:rFonts w:ascii="Times New Roman" w:hAnsi="Times New Roman"/>
                <w:b/>
                <w:sz w:val="24"/>
                <w:szCs w:val="24"/>
              </w:rPr>
            </w:pPr>
          </w:p>
        </w:tc>
      </w:tr>
      <w:tr w:rsidR="00402357" w:rsidRPr="00315F34" w:rsidTr="008433C9">
        <w:tc>
          <w:tcPr>
            <w:tcW w:w="7501" w:type="dxa"/>
          </w:tcPr>
          <w:p w:rsidR="00402357" w:rsidRPr="00315F34" w:rsidRDefault="00402357" w:rsidP="00225337">
            <w:pPr>
              <w:numPr>
                <w:ilvl w:val="0"/>
                <w:numId w:val="32"/>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402357" w:rsidRPr="00315F34" w:rsidRDefault="00402357" w:rsidP="00225337">
            <w:pPr>
              <w:numPr>
                <w:ilvl w:val="0"/>
                <w:numId w:val="32"/>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402357" w:rsidRPr="00315F34" w:rsidRDefault="00402357" w:rsidP="008433C9">
            <w:pPr>
              <w:ind w:left="644"/>
              <w:rPr>
                <w:rFonts w:ascii="Times New Roman" w:hAnsi="Times New Roman"/>
                <w:b/>
                <w:sz w:val="24"/>
                <w:szCs w:val="24"/>
              </w:rPr>
            </w:pPr>
          </w:p>
        </w:tc>
      </w:tr>
      <w:tr w:rsidR="00402357" w:rsidRPr="00315F34" w:rsidTr="008433C9">
        <w:tc>
          <w:tcPr>
            <w:tcW w:w="7501" w:type="dxa"/>
          </w:tcPr>
          <w:p w:rsidR="00402357" w:rsidRPr="00315F34" w:rsidRDefault="00402357" w:rsidP="00225337">
            <w:pPr>
              <w:numPr>
                <w:ilvl w:val="0"/>
                <w:numId w:val="32"/>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402357" w:rsidRPr="00315F34" w:rsidRDefault="00402357" w:rsidP="008433C9">
            <w:pPr>
              <w:suppressAutoHyphens/>
              <w:rPr>
                <w:rFonts w:ascii="Times New Roman" w:hAnsi="Times New Roman"/>
                <w:b/>
                <w:sz w:val="24"/>
                <w:szCs w:val="24"/>
              </w:rPr>
            </w:pPr>
          </w:p>
        </w:tc>
        <w:tc>
          <w:tcPr>
            <w:tcW w:w="1854" w:type="dxa"/>
          </w:tcPr>
          <w:p w:rsidR="00402357" w:rsidRPr="00315F34" w:rsidRDefault="00402357" w:rsidP="008433C9">
            <w:pPr>
              <w:rPr>
                <w:rFonts w:ascii="Times New Roman" w:hAnsi="Times New Roman"/>
                <w:b/>
                <w:sz w:val="24"/>
                <w:szCs w:val="24"/>
              </w:rPr>
            </w:pPr>
          </w:p>
        </w:tc>
      </w:tr>
    </w:tbl>
    <w:p w:rsidR="00402357" w:rsidRPr="00315F34" w:rsidRDefault="00402357" w:rsidP="00225337">
      <w:pPr>
        <w:numPr>
          <w:ilvl w:val="0"/>
          <w:numId w:val="33"/>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402357" w:rsidRDefault="00402357" w:rsidP="0020254D">
      <w:pPr>
        <w:jc w:val="center"/>
        <w:rPr>
          <w:rFonts w:ascii="Times New Roman" w:hAnsi="Times New Roman"/>
          <w:b/>
          <w:i/>
          <w:sz w:val="24"/>
          <w:szCs w:val="24"/>
          <w:u w:val="single"/>
        </w:rPr>
      </w:pPr>
      <w:r>
        <w:rPr>
          <w:rFonts w:ascii="Times New Roman" w:hAnsi="Times New Roman"/>
          <w:b/>
          <w:i/>
          <w:sz w:val="24"/>
          <w:szCs w:val="24"/>
          <w:u w:val="single"/>
        </w:rPr>
        <w:t>ОП.04 Менеджмент</w:t>
      </w:r>
    </w:p>
    <w:p w:rsidR="00402357" w:rsidRPr="00315F34" w:rsidRDefault="00402357"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402357" w:rsidRDefault="00402357"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Pr>
          <w:rFonts w:ascii="Times New Roman" w:hAnsi="Times New Roman"/>
          <w:b/>
          <w:i/>
          <w:sz w:val="24"/>
          <w:szCs w:val="24"/>
          <w:u w:val="single"/>
        </w:rPr>
        <w:t>ОП.04 Менеджмент</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профессионального учебного цикла</w:t>
      </w:r>
      <w:r w:rsidRPr="00315F34">
        <w:rPr>
          <w:rFonts w:ascii="Times New Roman" w:hAnsi="Times New Roman"/>
          <w:sz w:val="24"/>
          <w:szCs w:val="24"/>
        </w:rPr>
        <w:t xml:space="preserve"> </w:t>
      </w:r>
      <w:r>
        <w:rPr>
          <w:rFonts w:ascii="Times New Roman" w:hAnsi="Times New Roman"/>
          <w:sz w:val="24"/>
          <w:szCs w:val="24"/>
        </w:rPr>
        <w:t xml:space="preserve">ООП-П </w:t>
      </w:r>
      <w:r w:rsidRPr="00315F34">
        <w:rPr>
          <w:rFonts w:ascii="Times New Roman" w:hAnsi="Times New Roman"/>
          <w:sz w:val="24"/>
          <w:szCs w:val="24"/>
        </w:rPr>
        <w:t xml:space="preserve">в соответствии с ФГОС СПО по </w:t>
      </w:r>
      <w:r w:rsidRPr="00225337">
        <w:rPr>
          <w:rFonts w:ascii="Times New Roman" w:hAnsi="Times New Roman"/>
          <w:color w:val="000000"/>
          <w:sz w:val="24"/>
          <w:szCs w:val="24"/>
        </w:rPr>
        <w:t>специальности</w:t>
      </w:r>
      <w:r w:rsidRPr="00225337">
        <w:rPr>
          <w:rFonts w:ascii="Times New Roman" w:hAnsi="Times New Roman"/>
          <w:sz w:val="24"/>
          <w:szCs w:val="24"/>
        </w:rPr>
        <w:t xml:space="preserve"> </w:t>
      </w:r>
      <w:r w:rsidRPr="00476EC8">
        <w:rPr>
          <w:rFonts w:ascii="Times New Roman" w:hAnsi="Times New Roman"/>
          <w:sz w:val="24"/>
          <w:szCs w:val="24"/>
        </w:rPr>
        <w:t xml:space="preserve">22.02.06 </w:t>
      </w:r>
      <w:r>
        <w:rPr>
          <w:rFonts w:ascii="Times New Roman" w:hAnsi="Times New Roman"/>
          <w:sz w:val="24"/>
          <w:szCs w:val="24"/>
        </w:rPr>
        <w:t>С</w:t>
      </w:r>
      <w:r w:rsidRPr="00476EC8">
        <w:rPr>
          <w:rFonts w:ascii="Times New Roman" w:hAnsi="Times New Roman"/>
          <w:sz w:val="24"/>
          <w:szCs w:val="24"/>
        </w:rPr>
        <w:t>варочное производство</w:t>
      </w:r>
      <w:r>
        <w:rPr>
          <w:rFonts w:ascii="Times New Roman" w:hAnsi="Times New Roman"/>
          <w:sz w:val="24"/>
          <w:szCs w:val="24"/>
        </w:rPr>
        <w:t>.</w:t>
      </w:r>
    </w:p>
    <w:p w:rsidR="00402357" w:rsidRPr="00315F34" w:rsidRDefault="00402357"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9426F3">
        <w:rPr>
          <w:rFonts w:ascii="Times New Roman" w:hAnsi="Times New Roman"/>
          <w:sz w:val="24"/>
          <w:szCs w:val="24"/>
        </w:rPr>
        <w:t>ОК 1 – 9</w:t>
      </w:r>
      <w:r>
        <w:rPr>
          <w:rFonts w:ascii="Times New Roman" w:hAnsi="Times New Roman"/>
          <w:sz w:val="24"/>
          <w:szCs w:val="24"/>
        </w:rPr>
        <w:t>.</w:t>
      </w:r>
    </w:p>
    <w:p w:rsidR="00402357" w:rsidRPr="00315F34" w:rsidRDefault="00402357"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02357" w:rsidRPr="00315F34" w:rsidRDefault="00402357"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402357" w:rsidRPr="00315F34" w:rsidRDefault="00402357" w:rsidP="00CD79DF">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402357" w:rsidRPr="00315F34" w:rsidTr="008433C9">
        <w:trPr>
          <w:trHeight w:val="649"/>
        </w:trPr>
        <w:tc>
          <w:tcPr>
            <w:tcW w:w="1589" w:type="dxa"/>
            <w:hideMark/>
          </w:tcPr>
          <w:p w:rsidR="00402357" w:rsidRPr="00315F34" w:rsidRDefault="00402357"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rsidR="00402357" w:rsidRPr="00315F34" w:rsidRDefault="00402357"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rsidR="00402357" w:rsidRPr="00315F34" w:rsidRDefault="00402357"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rsidR="00402357" w:rsidRPr="00315F34" w:rsidRDefault="00402357"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402357" w:rsidRPr="00315F34" w:rsidTr="008433C9">
        <w:trPr>
          <w:trHeight w:val="212"/>
        </w:trPr>
        <w:tc>
          <w:tcPr>
            <w:tcW w:w="1589" w:type="dxa"/>
          </w:tcPr>
          <w:p w:rsidR="00402357" w:rsidRDefault="00402357" w:rsidP="008433C9">
            <w:pPr>
              <w:suppressAutoHyphens/>
              <w:spacing w:after="0" w:line="240" w:lineRule="auto"/>
              <w:jc w:val="center"/>
              <w:rPr>
                <w:rFonts w:ascii="Times New Roman" w:hAnsi="Times New Roman"/>
              </w:rPr>
            </w:pPr>
            <w:r>
              <w:rPr>
                <w:rFonts w:ascii="Times New Roman" w:hAnsi="Times New Roman"/>
              </w:rPr>
              <w:t>ПК 2.3</w:t>
            </w:r>
          </w:p>
          <w:p w:rsidR="00402357" w:rsidRPr="00F71C7E" w:rsidRDefault="00402357" w:rsidP="008433C9">
            <w:pPr>
              <w:suppressAutoHyphens/>
              <w:spacing w:after="0" w:line="240" w:lineRule="auto"/>
              <w:jc w:val="center"/>
              <w:rPr>
                <w:rFonts w:ascii="Times New Roman" w:hAnsi="Times New Roman"/>
                <w:color w:val="FF0000"/>
                <w:sz w:val="24"/>
                <w:szCs w:val="24"/>
              </w:rPr>
            </w:pPr>
            <w:r>
              <w:rPr>
                <w:rFonts w:ascii="Times New Roman" w:hAnsi="Times New Roman"/>
              </w:rPr>
              <w:t>ОК 1</w:t>
            </w:r>
            <w:r>
              <w:rPr>
                <w:rFonts w:ascii="Times New Roman" w:hAnsi="Times New Roman"/>
              </w:rPr>
              <w:br/>
              <w:t>ОК 2</w:t>
            </w:r>
            <w:r>
              <w:rPr>
                <w:rFonts w:ascii="Times New Roman" w:hAnsi="Times New Roman"/>
              </w:rPr>
              <w:br/>
              <w:t>ОК 3</w:t>
            </w:r>
            <w:r>
              <w:rPr>
                <w:rFonts w:ascii="Times New Roman" w:hAnsi="Times New Roman"/>
              </w:rPr>
              <w:br/>
              <w:t>ОК 4</w:t>
            </w:r>
            <w:r>
              <w:rPr>
                <w:rFonts w:ascii="Times New Roman" w:hAnsi="Times New Roman"/>
              </w:rPr>
              <w:br/>
              <w:t>ОК 5</w:t>
            </w:r>
            <w:r>
              <w:rPr>
                <w:rFonts w:ascii="Times New Roman" w:hAnsi="Times New Roman"/>
              </w:rPr>
              <w:br/>
              <w:t>ОК 6</w:t>
            </w:r>
            <w:r>
              <w:rPr>
                <w:rFonts w:ascii="Times New Roman" w:hAnsi="Times New Roman"/>
              </w:rPr>
              <w:br/>
              <w:t>ОК 7</w:t>
            </w:r>
            <w:r>
              <w:rPr>
                <w:rFonts w:ascii="Times New Roman" w:hAnsi="Times New Roman"/>
              </w:rPr>
              <w:br/>
              <w:t>ОК 8</w:t>
            </w:r>
            <w:r>
              <w:rPr>
                <w:rFonts w:ascii="Times New Roman" w:hAnsi="Times New Roman"/>
              </w:rPr>
              <w:br/>
              <w:t>ОК 9</w:t>
            </w:r>
          </w:p>
        </w:tc>
        <w:tc>
          <w:tcPr>
            <w:tcW w:w="3764" w:type="dxa"/>
          </w:tcPr>
          <w:p w:rsidR="00402357" w:rsidRPr="009426F3"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У1 П</w:t>
            </w:r>
            <w:r w:rsidRPr="009426F3">
              <w:rPr>
                <w:rFonts w:ascii="Times New Roman" w:hAnsi="Times New Roman"/>
                <w:sz w:val="24"/>
                <w:szCs w:val="24"/>
              </w:rPr>
              <w:t>рименять методику принятия эффективного решения;</w:t>
            </w:r>
          </w:p>
          <w:p w:rsidR="00402357" w:rsidRPr="009426F3"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У2 О</w:t>
            </w:r>
            <w:r w:rsidRPr="009426F3">
              <w:rPr>
                <w:rFonts w:ascii="Times New Roman" w:hAnsi="Times New Roman"/>
                <w:sz w:val="24"/>
                <w:szCs w:val="24"/>
              </w:rPr>
              <w:t>рганизовывать работу и обеспечивать условия для профессионального и личностного совершенствования исполнителей</w:t>
            </w:r>
          </w:p>
        </w:tc>
        <w:tc>
          <w:tcPr>
            <w:tcW w:w="3895" w:type="dxa"/>
          </w:tcPr>
          <w:p w:rsidR="00402357"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З1 О</w:t>
            </w:r>
            <w:r w:rsidRPr="009426F3">
              <w:rPr>
                <w:rFonts w:ascii="Times New Roman" w:hAnsi="Times New Roman"/>
                <w:sz w:val="24"/>
                <w:szCs w:val="24"/>
              </w:rPr>
              <w:t>рганизацию производственного и технологического процессов;</w:t>
            </w:r>
            <w:r>
              <w:rPr>
                <w:rFonts w:ascii="Times New Roman" w:hAnsi="Times New Roman"/>
                <w:sz w:val="24"/>
                <w:szCs w:val="24"/>
              </w:rPr>
              <w:t xml:space="preserve"> </w:t>
            </w:r>
          </w:p>
          <w:p w:rsidR="00402357" w:rsidRPr="009426F3"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З2 У</w:t>
            </w:r>
            <w:r w:rsidRPr="009426F3">
              <w:rPr>
                <w:rFonts w:ascii="Times New Roman" w:hAnsi="Times New Roman"/>
                <w:sz w:val="24"/>
                <w:szCs w:val="24"/>
              </w:rPr>
              <w:t>словия эффективного общения</w:t>
            </w:r>
          </w:p>
        </w:tc>
      </w:tr>
    </w:tbl>
    <w:p w:rsidR="00402357" w:rsidRDefault="00402357" w:rsidP="00CD79DF">
      <w:pPr>
        <w:suppressAutoHyphens/>
        <w:spacing w:after="240" w:line="240" w:lineRule="auto"/>
        <w:jc w:val="center"/>
        <w:rPr>
          <w:rFonts w:ascii="Times New Roman" w:hAnsi="Times New Roman"/>
          <w:b/>
          <w:sz w:val="24"/>
          <w:szCs w:val="24"/>
        </w:rPr>
      </w:pPr>
    </w:p>
    <w:p w:rsidR="00402357" w:rsidRPr="00315F34" w:rsidRDefault="00402357"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402357" w:rsidRPr="00315F34" w:rsidRDefault="00402357"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402357" w:rsidRPr="00315F34" w:rsidTr="008433C9">
        <w:trPr>
          <w:trHeight w:val="490"/>
        </w:trPr>
        <w:tc>
          <w:tcPr>
            <w:tcW w:w="3685" w:type="pct"/>
            <w:vAlign w:val="center"/>
          </w:tcPr>
          <w:p w:rsidR="00402357" w:rsidRPr="00315F34" w:rsidRDefault="00402357"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402357" w:rsidRPr="00315F34" w:rsidRDefault="00402357" w:rsidP="008433C9">
            <w:pPr>
              <w:suppressAutoHyphens/>
              <w:rPr>
                <w:rFonts w:ascii="Times New Roman" w:hAnsi="Times New Roman"/>
                <w:b/>
                <w:iCs/>
              </w:rPr>
            </w:pPr>
            <w:r w:rsidRPr="00315F34">
              <w:rPr>
                <w:rFonts w:ascii="Times New Roman" w:hAnsi="Times New Roman"/>
                <w:b/>
                <w:iCs/>
              </w:rPr>
              <w:t>Объем в часах</w:t>
            </w:r>
          </w:p>
        </w:tc>
      </w:tr>
      <w:tr w:rsidR="00402357" w:rsidRPr="00315F34" w:rsidTr="008433C9">
        <w:trPr>
          <w:trHeight w:val="490"/>
        </w:trPr>
        <w:tc>
          <w:tcPr>
            <w:tcW w:w="3685" w:type="pct"/>
            <w:vAlign w:val="center"/>
          </w:tcPr>
          <w:p w:rsidR="00402357" w:rsidRPr="00315F34" w:rsidRDefault="00402357" w:rsidP="008433C9">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54</w:t>
            </w:r>
          </w:p>
        </w:tc>
      </w:tr>
      <w:tr w:rsidR="00402357" w:rsidRPr="00315F34" w:rsidTr="008433C9">
        <w:trPr>
          <w:trHeight w:val="336"/>
        </w:trPr>
        <w:tc>
          <w:tcPr>
            <w:tcW w:w="5000" w:type="pct"/>
            <w:gridSpan w:val="2"/>
            <w:vAlign w:val="center"/>
          </w:tcPr>
          <w:p w:rsidR="00402357" w:rsidRPr="00315F34" w:rsidRDefault="00402357" w:rsidP="008433C9">
            <w:pPr>
              <w:suppressAutoHyphens/>
              <w:spacing w:after="0"/>
              <w:rPr>
                <w:rFonts w:ascii="Times New Roman" w:hAnsi="Times New Roman"/>
                <w:iCs/>
              </w:rPr>
            </w:pPr>
            <w:r w:rsidRPr="00315F34">
              <w:rPr>
                <w:rFonts w:ascii="Times New Roman" w:hAnsi="Times New Roman"/>
              </w:rPr>
              <w:t>в т. ч.:</w:t>
            </w:r>
          </w:p>
        </w:tc>
      </w:tr>
      <w:tr w:rsidR="00402357" w:rsidRPr="00315F34" w:rsidTr="008433C9">
        <w:trPr>
          <w:trHeight w:val="490"/>
        </w:trPr>
        <w:tc>
          <w:tcPr>
            <w:tcW w:w="3685" w:type="pct"/>
            <w:vAlign w:val="center"/>
          </w:tcPr>
          <w:p w:rsidR="00402357" w:rsidRPr="00315F34" w:rsidRDefault="00402357"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24</w:t>
            </w:r>
          </w:p>
        </w:tc>
      </w:tr>
      <w:tr w:rsidR="00402357" w:rsidRPr="00315F34" w:rsidTr="008433C9">
        <w:trPr>
          <w:trHeight w:val="490"/>
        </w:trPr>
        <w:tc>
          <w:tcPr>
            <w:tcW w:w="3685" w:type="pct"/>
            <w:vAlign w:val="center"/>
          </w:tcPr>
          <w:p w:rsidR="00402357" w:rsidRPr="00315F34" w:rsidRDefault="00402357" w:rsidP="008433C9">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(если предусмотрено)</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12</w:t>
            </w:r>
          </w:p>
        </w:tc>
      </w:tr>
      <w:tr w:rsidR="00402357" w:rsidRPr="00315F34" w:rsidTr="008433C9">
        <w:trPr>
          <w:trHeight w:val="267"/>
        </w:trPr>
        <w:tc>
          <w:tcPr>
            <w:tcW w:w="3685" w:type="pct"/>
            <w:vAlign w:val="center"/>
          </w:tcPr>
          <w:p w:rsidR="00402357" w:rsidRPr="00315F34" w:rsidRDefault="00402357" w:rsidP="00225337">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18</w:t>
            </w:r>
          </w:p>
        </w:tc>
      </w:tr>
      <w:tr w:rsidR="00402357" w:rsidRPr="00315F34" w:rsidTr="008433C9">
        <w:trPr>
          <w:trHeight w:val="331"/>
        </w:trPr>
        <w:tc>
          <w:tcPr>
            <w:tcW w:w="3685" w:type="pct"/>
            <w:vAlign w:val="center"/>
          </w:tcPr>
          <w:p w:rsidR="00402357" w:rsidRPr="00315F34" w:rsidRDefault="00402357" w:rsidP="008433C9">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402357" w:rsidRPr="00315F34" w:rsidRDefault="00402357" w:rsidP="008433C9">
            <w:pPr>
              <w:suppressAutoHyphens/>
              <w:spacing w:after="0"/>
              <w:rPr>
                <w:rFonts w:ascii="Times New Roman" w:hAnsi="Times New Roman"/>
                <w:iCs/>
              </w:rPr>
            </w:pPr>
            <w:r>
              <w:rPr>
                <w:rFonts w:ascii="Times New Roman" w:hAnsi="Times New Roman"/>
                <w:iCs/>
              </w:rPr>
              <w:t>Комплексный экзамен</w:t>
            </w:r>
          </w:p>
        </w:tc>
      </w:tr>
    </w:tbl>
    <w:p w:rsidR="00402357" w:rsidRPr="00315F34" w:rsidRDefault="00402357" w:rsidP="00CD79DF">
      <w:pPr>
        <w:suppressAutoHyphens/>
        <w:spacing w:after="120"/>
        <w:rPr>
          <w:rFonts w:ascii="Times New Roman" w:hAnsi="Times New Roman"/>
          <w:b/>
          <w:i/>
        </w:rPr>
      </w:pPr>
    </w:p>
    <w:p w:rsidR="00402357" w:rsidRPr="00315F34" w:rsidRDefault="00402357" w:rsidP="00CD79DF">
      <w:pPr>
        <w:rPr>
          <w:rFonts w:ascii="Times New Roman" w:hAnsi="Times New Roman"/>
          <w:b/>
          <w:i/>
        </w:rPr>
        <w:sectPr w:rsidR="00402357" w:rsidRPr="00315F34" w:rsidSect="0020254D">
          <w:pgSz w:w="11906" w:h="16838"/>
          <w:pgMar w:top="1134" w:right="851" w:bottom="1134" w:left="1701" w:header="709" w:footer="709" w:gutter="0"/>
          <w:cols w:space="708"/>
          <w:docGrid w:linePitch="360"/>
        </w:sectPr>
      </w:pPr>
    </w:p>
    <w:p w:rsidR="00402357" w:rsidRPr="00315F34" w:rsidRDefault="00402357" w:rsidP="00CD79DF">
      <w:pPr>
        <w:ind w:firstLine="709"/>
        <w:rPr>
          <w:rFonts w:ascii="Times New Roman" w:hAnsi="Times New Roman"/>
          <w:b/>
          <w:bCs/>
        </w:rPr>
      </w:pPr>
      <w:r w:rsidRPr="00315F34">
        <w:rPr>
          <w:rFonts w:ascii="Times New Roman" w:hAnsi="Times New Roman"/>
          <w:b/>
        </w:rPr>
        <w:t xml:space="preserve">2.2. Тематический план и содержание учебной дисциплины </w:t>
      </w:r>
    </w:p>
    <w:tbl>
      <w:tblPr>
        <w:tblW w:w="52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8888"/>
        <w:gridCol w:w="1620"/>
        <w:gridCol w:w="1048"/>
        <w:gridCol w:w="2036"/>
      </w:tblGrid>
      <w:tr w:rsidR="00402357" w:rsidRPr="00315F34" w:rsidTr="00225337">
        <w:trPr>
          <w:trHeight w:val="20"/>
        </w:trPr>
        <w:tc>
          <w:tcPr>
            <w:tcW w:w="642" w:type="pct"/>
            <w:shd w:val="clear" w:color="auto" w:fill="auto"/>
            <w:vAlign w:val="center"/>
          </w:tcPr>
          <w:p w:rsidR="00402357" w:rsidRPr="00315F34" w:rsidRDefault="00402357" w:rsidP="00225337">
            <w:pPr>
              <w:suppressAutoHyphens/>
              <w:spacing w:after="0" w:line="240" w:lineRule="auto"/>
              <w:jc w:val="center"/>
              <w:rPr>
                <w:rFonts w:ascii="Times New Roman" w:hAnsi="Times New Roman"/>
                <w:b/>
                <w:bCs/>
              </w:rPr>
            </w:pPr>
            <w:r w:rsidRPr="00315F34">
              <w:rPr>
                <w:rFonts w:ascii="Times New Roman" w:hAnsi="Times New Roman"/>
                <w:b/>
                <w:bCs/>
              </w:rPr>
              <w:t>Наименование разделов и тем</w:t>
            </w:r>
          </w:p>
        </w:tc>
        <w:tc>
          <w:tcPr>
            <w:tcW w:w="2849" w:type="pct"/>
            <w:shd w:val="clear" w:color="auto" w:fill="auto"/>
            <w:vAlign w:val="center"/>
          </w:tcPr>
          <w:p w:rsidR="00402357" w:rsidRPr="00315F34" w:rsidRDefault="00402357" w:rsidP="00225337">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519" w:type="pct"/>
            <w:shd w:val="clear" w:color="auto" w:fill="auto"/>
            <w:vAlign w:val="center"/>
          </w:tcPr>
          <w:p w:rsidR="00402357" w:rsidRPr="00315F34" w:rsidRDefault="00402357" w:rsidP="00225337">
            <w:pPr>
              <w:suppressAutoHyphens/>
              <w:spacing w:after="0" w:line="240" w:lineRule="auto"/>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 ч</w:t>
            </w:r>
          </w:p>
        </w:tc>
        <w:tc>
          <w:tcPr>
            <w:tcW w:w="336" w:type="pct"/>
            <w:shd w:val="clear" w:color="auto" w:fill="auto"/>
            <w:vAlign w:val="center"/>
          </w:tcPr>
          <w:p w:rsidR="00402357" w:rsidRPr="00C814DF" w:rsidRDefault="00402357" w:rsidP="00225337">
            <w:pPr>
              <w:suppressAutoHyphens/>
              <w:spacing w:after="0" w:line="240" w:lineRule="auto"/>
              <w:jc w:val="center"/>
              <w:rPr>
                <w:rFonts w:ascii="Times New Roman" w:hAnsi="Times New Roman"/>
                <w:bCs/>
              </w:rPr>
            </w:pPr>
            <w:r w:rsidRPr="00C814DF">
              <w:rPr>
                <w:rFonts w:ascii="Times New Roman" w:hAnsi="Times New Roman"/>
                <w:sz w:val="24"/>
                <w:szCs w:val="24"/>
              </w:rPr>
              <w:t>Код ПК, ОК</w:t>
            </w:r>
          </w:p>
        </w:tc>
        <w:tc>
          <w:tcPr>
            <w:tcW w:w="653" w:type="pct"/>
            <w:shd w:val="clear" w:color="auto" w:fill="auto"/>
            <w:vAlign w:val="center"/>
          </w:tcPr>
          <w:p w:rsidR="00402357" w:rsidRPr="00315F34" w:rsidRDefault="00402357" w:rsidP="00225337">
            <w:pPr>
              <w:suppressAutoHyphens/>
              <w:spacing w:after="0" w:line="240" w:lineRule="auto"/>
              <w:jc w:val="center"/>
              <w:rPr>
                <w:rFonts w:ascii="Times New Roman" w:hAnsi="Times New Roman"/>
                <w:b/>
                <w:bCs/>
              </w:rPr>
            </w:pPr>
            <w:r w:rsidRPr="006E1DFB">
              <w:rPr>
                <w:rFonts w:ascii="Times New Roman" w:hAnsi="Times New Roman"/>
                <w:sz w:val="24"/>
                <w:szCs w:val="24"/>
              </w:rPr>
              <w:t xml:space="preserve">Код </w:t>
            </w:r>
            <w:r>
              <w:rPr>
                <w:rFonts w:ascii="Times New Roman" w:hAnsi="Times New Roman"/>
                <w:sz w:val="24"/>
                <w:szCs w:val="24"/>
              </w:rPr>
              <w:t>Н</w:t>
            </w:r>
            <w:r w:rsidRPr="006E1DFB">
              <w:rPr>
                <w:rFonts w:ascii="Times New Roman" w:hAnsi="Times New Roman"/>
                <w:sz w:val="24"/>
                <w:szCs w:val="24"/>
              </w:rPr>
              <w:t>/У/З</w:t>
            </w:r>
          </w:p>
        </w:tc>
      </w:tr>
      <w:tr w:rsidR="00402357" w:rsidRPr="00315F34" w:rsidTr="00225337">
        <w:trPr>
          <w:trHeight w:val="20"/>
        </w:trPr>
        <w:tc>
          <w:tcPr>
            <w:tcW w:w="642" w:type="pct"/>
            <w:shd w:val="clear" w:color="auto" w:fill="auto"/>
          </w:tcPr>
          <w:p w:rsidR="00402357" w:rsidRPr="00315F34" w:rsidRDefault="00402357" w:rsidP="00225337">
            <w:pPr>
              <w:spacing w:after="0" w:line="240" w:lineRule="auto"/>
              <w:jc w:val="center"/>
              <w:rPr>
                <w:rFonts w:ascii="Times New Roman" w:hAnsi="Times New Roman"/>
                <w:b/>
                <w:bCs/>
                <w:i/>
                <w:iCs/>
              </w:rPr>
            </w:pPr>
            <w:r w:rsidRPr="00315F34">
              <w:rPr>
                <w:rFonts w:ascii="Times New Roman" w:hAnsi="Times New Roman"/>
                <w:b/>
                <w:bCs/>
                <w:i/>
                <w:iCs/>
              </w:rPr>
              <w:t>1</w:t>
            </w: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i/>
                <w:iCs/>
              </w:rPr>
            </w:pPr>
            <w:r w:rsidRPr="00315F34">
              <w:rPr>
                <w:rFonts w:ascii="Times New Roman" w:hAnsi="Times New Roman"/>
                <w:b/>
                <w:bCs/>
                <w:i/>
                <w:iCs/>
              </w:rPr>
              <w:t>2</w:t>
            </w:r>
          </w:p>
        </w:tc>
        <w:tc>
          <w:tcPr>
            <w:tcW w:w="519" w:type="pct"/>
            <w:shd w:val="clear" w:color="auto" w:fill="auto"/>
            <w:vAlign w:val="center"/>
          </w:tcPr>
          <w:p w:rsidR="00402357" w:rsidRPr="00315F34" w:rsidRDefault="00402357" w:rsidP="00225337">
            <w:pPr>
              <w:spacing w:after="0" w:line="240" w:lineRule="auto"/>
              <w:jc w:val="center"/>
              <w:rPr>
                <w:rFonts w:ascii="Times New Roman" w:hAnsi="Times New Roman"/>
                <w:b/>
                <w:bCs/>
                <w:i/>
                <w:iCs/>
              </w:rPr>
            </w:pPr>
            <w:r w:rsidRPr="00315F34">
              <w:rPr>
                <w:rFonts w:ascii="Times New Roman" w:hAnsi="Times New Roman"/>
                <w:b/>
                <w:bCs/>
                <w:i/>
                <w:iCs/>
              </w:rPr>
              <w:t>3</w:t>
            </w:r>
          </w:p>
        </w:tc>
        <w:tc>
          <w:tcPr>
            <w:tcW w:w="336" w:type="pct"/>
            <w:shd w:val="clear" w:color="auto" w:fill="auto"/>
            <w:vAlign w:val="center"/>
          </w:tcPr>
          <w:p w:rsidR="00402357" w:rsidRPr="00C814DF" w:rsidRDefault="00402357" w:rsidP="00225337">
            <w:pPr>
              <w:spacing w:after="0" w:line="240" w:lineRule="auto"/>
              <w:jc w:val="center"/>
              <w:rPr>
                <w:rFonts w:ascii="Times New Roman" w:hAnsi="Times New Roman"/>
                <w:bCs/>
                <w:iCs/>
              </w:rPr>
            </w:pPr>
          </w:p>
        </w:tc>
        <w:tc>
          <w:tcPr>
            <w:tcW w:w="653" w:type="pct"/>
            <w:shd w:val="clear" w:color="auto" w:fill="auto"/>
            <w:vAlign w:val="center"/>
          </w:tcPr>
          <w:p w:rsidR="00402357" w:rsidRPr="00315F34" w:rsidRDefault="00402357" w:rsidP="00225337">
            <w:pPr>
              <w:spacing w:after="0" w:line="240" w:lineRule="auto"/>
              <w:jc w:val="center"/>
              <w:rPr>
                <w:rFonts w:ascii="Times New Roman" w:hAnsi="Times New Roman"/>
                <w:b/>
                <w:bCs/>
                <w:i/>
                <w:iCs/>
              </w:rPr>
            </w:pPr>
          </w:p>
        </w:tc>
      </w:tr>
      <w:tr w:rsidR="00402357" w:rsidRPr="00315F34" w:rsidTr="00225337">
        <w:trPr>
          <w:trHeight w:val="20"/>
        </w:trPr>
        <w:tc>
          <w:tcPr>
            <w:tcW w:w="3491" w:type="pct"/>
            <w:gridSpan w:val="2"/>
            <w:shd w:val="clear" w:color="auto" w:fill="auto"/>
          </w:tcPr>
          <w:p w:rsidR="00402357" w:rsidRPr="00573CF5" w:rsidRDefault="00402357" w:rsidP="00225337">
            <w:pPr>
              <w:spacing w:after="0" w:line="240" w:lineRule="auto"/>
              <w:rPr>
                <w:rFonts w:ascii="Times New Roman" w:hAnsi="Times New Roman"/>
                <w:b/>
                <w:bCs/>
              </w:rPr>
            </w:pPr>
            <w:r w:rsidRPr="00573CF5">
              <w:rPr>
                <w:rFonts w:ascii="Times New Roman" w:hAnsi="Times New Roman"/>
                <w:b/>
                <w:bCs/>
              </w:rPr>
              <w:t xml:space="preserve">Раздел 1. </w:t>
            </w:r>
            <w:r w:rsidRPr="00272397">
              <w:rPr>
                <w:rFonts w:ascii="Times New Roman" w:hAnsi="Times New Roman"/>
                <w:b/>
                <w:bCs/>
              </w:rPr>
              <w:t>Менеджмент организации.</w:t>
            </w:r>
          </w:p>
        </w:tc>
        <w:tc>
          <w:tcPr>
            <w:tcW w:w="519" w:type="pct"/>
            <w:shd w:val="clear" w:color="auto" w:fill="auto"/>
            <w:vAlign w:val="center"/>
          </w:tcPr>
          <w:p w:rsidR="00402357" w:rsidRPr="00E32351" w:rsidRDefault="00402357" w:rsidP="00225337">
            <w:pPr>
              <w:suppressAutoHyphens/>
              <w:spacing w:after="0" w:line="240" w:lineRule="auto"/>
              <w:jc w:val="center"/>
              <w:rPr>
                <w:rFonts w:ascii="Times New Roman" w:hAnsi="Times New Roman"/>
                <w:b/>
                <w:bCs/>
                <w:iCs/>
              </w:rPr>
            </w:pPr>
            <w:r w:rsidRPr="00E32351">
              <w:rPr>
                <w:rFonts w:ascii="Times New Roman" w:hAnsi="Times New Roman"/>
                <w:b/>
                <w:bCs/>
                <w:iCs/>
              </w:rPr>
              <w:t>22</w:t>
            </w:r>
          </w:p>
        </w:tc>
        <w:tc>
          <w:tcPr>
            <w:tcW w:w="336" w:type="pct"/>
            <w:vMerge w:val="restart"/>
            <w:shd w:val="clear" w:color="auto" w:fill="auto"/>
          </w:tcPr>
          <w:p w:rsidR="00402357" w:rsidRPr="00C814DF" w:rsidRDefault="00402357" w:rsidP="00225337">
            <w:pPr>
              <w:spacing w:after="0" w:line="240" w:lineRule="auto"/>
              <w:jc w:val="center"/>
              <w:rPr>
                <w:rFonts w:ascii="Times New Roman" w:hAnsi="Times New Roman"/>
                <w:bCs/>
                <w:iCs/>
              </w:rPr>
            </w:pPr>
            <w:r>
              <w:rPr>
                <w:rFonts w:ascii="Times New Roman" w:hAnsi="Times New Roman"/>
              </w:rPr>
              <w:t>У1, З1</w:t>
            </w:r>
            <w:r>
              <w:rPr>
                <w:rFonts w:ascii="Times New Roman" w:hAnsi="Times New Roman"/>
              </w:rPr>
              <w:br/>
              <w:t>ОК 1</w:t>
            </w:r>
            <w:r>
              <w:rPr>
                <w:rFonts w:ascii="Times New Roman" w:hAnsi="Times New Roman"/>
              </w:rPr>
              <w:br/>
              <w:t>ОК 2</w:t>
            </w:r>
            <w:r>
              <w:rPr>
                <w:rFonts w:ascii="Times New Roman" w:hAnsi="Times New Roman"/>
              </w:rPr>
              <w:br/>
              <w:t>ОК 3</w:t>
            </w:r>
            <w:r>
              <w:rPr>
                <w:rFonts w:ascii="Times New Roman" w:hAnsi="Times New Roman"/>
              </w:rPr>
              <w:br/>
              <w:t>ОК 4</w:t>
            </w:r>
            <w:r>
              <w:rPr>
                <w:rFonts w:ascii="Times New Roman" w:hAnsi="Times New Roman"/>
              </w:rPr>
              <w:br/>
              <w:t>ОК 5</w:t>
            </w:r>
            <w:r>
              <w:rPr>
                <w:rFonts w:ascii="Times New Roman" w:hAnsi="Times New Roman"/>
              </w:rPr>
              <w:br/>
              <w:t>ОК 7</w:t>
            </w:r>
            <w:r>
              <w:rPr>
                <w:rFonts w:ascii="Times New Roman" w:hAnsi="Times New Roman"/>
              </w:rPr>
              <w:br/>
              <w:t>ОК 8</w:t>
            </w:r>
            <w:r>
              <w:rPr>
                <w:rFonts w:ascii="Times New Roman" w:hAnsi="Times New Roman"/>
              </w:rPr>
              <w:br/>
              <w:t>ОК 9</w:t>
            </w:r>
          </w:p>
        </w:tc>
        <w:tc>
          <w:tcPr>
            <w:tcW w:w="653" w:type="pct"/>
            <w:vMerge w:val="restart"/>
            <w:shd w:val="clear" w:color="auto" w:fill="auto"/>
          </w:tcPr>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01.01</w:t>
            </w:r>
            <w:r>
              <w:rPr>
                <w:rFonts w:ascii="Times New Roman" w:hAnsi="Times New Roman"/>
                <w:bCs/>
                <w:iCs/>
                <w:sz w:val="24"/>
                <w:szCs w:val="24"/>
              </w:rPr>
              <w:t xml:space="preserve"> </w:t>
            </w:r>
            <w:r w:rsidRPr="00AD49A4">
              <w:rPr>
                <w:rFonts w:ascii="Times New Roman" w:hAnsi="Times New Roman"/>
                <w:bCs/>
                <w:iCs/>
                <w:sz w:val="24"/>
                <w:szCs w:val="24"/>
              </w:rPr>
              <w:t>Уо 01.0</w:t>
            </w:r>
            <w:r>
              <w:rPr>
                <w:rFonts w:ascii="Times New Roman" w:hAnsi="Times New Roman"/>
                <w:bCs/>
                <w:iCs/>
                <w:sz w:val="24"/>
                <w:szCs w:val="24"/>
              </w:rPr>
              <w:t>2</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01.01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.01</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.02</w:t>
            </w:r>
            <w:r>
              <w:rPr>
                <w:rFonts w:ascii="Times New Roman" w:hAnsi="Times New Roman"/>
                <w:bCs/>
                <w:iCs/>
                <w:sz w:val="24"/>
                <w:szCs w:val="24"/>
              </w:rPr>
              <w:t xml:space="preserve"> </w:t>
            </w:r>
            <w:r w:rsidRPr="00AD49A4">
              <w:rPr>
                <w:rFonts w:ascii="Times New Roman" w:hAnsi="Times New Roman"/>
                <w:bCs/>
                <w:iCs/>
                <w:sz w:val="24"/>
                <w:szCs w:val="24"/>
              </w:rPr>
              <w:t>Зо 01.0</w:t>
            </w:r>
            <w:r>
              <w:rPr>
                <w:rFonts w:ascii="Times New Roman" w:hAnsi="Times New Roman"/>
                <w:bCs/>
                <w:iCs/>
                <w:sz w:val="24"/>
                <w:szCs w:val="24"/>
              </w:rPr>
              <w:t>2</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01.0</w:t>
            </w:r>
            <w:r>
              <w:rPr>
                <w:rFonts w:ascii="Times New Roman" w:hAnsi="Times New Roman"/>
                <w:bCs/>
                <w:iCs/>
                <w:sz w:val="24"/>
                <w:szCs w:val="24"/>
              </w:rPr>
              <w:t xml:space="preserve">3 </w:t>
            </w: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.01</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 xml:space="preserve">2.02 </w:t>
            </w:r>
            <w:r w:rsidRPr="00AD49A4">
              <w:rPr>
                <w:rFonts w:ascii="Times New Roman" w:hAnsi="Times New Roman"/>
                <w:bCs/>
                <w:iCs/>
                <w:sz w:val="24"/>
                <w:szCs w:val="24"/>
              </w:rPr>
              <w:t>Уо 0</w:t>
            </w:r>
            <w:r>
              <w:rPr>
                <w:rFonts w:ascii="Times New Roman" w:hAnsi="Times New Roman"/>
                <w:bCs/>
                <w:iCs/>
                <w:sz w:val="24"/>
                <w:szCs w:val="24"/>
              </w:rPr>
              <w:t>2.03</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2</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2.02</w:t>
            </w:r>
          </w:p>
          <w:p w:rsidR="00402357" w:rsidRPr="00AD49A4"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 xml:space="preserve">2.03 </w:t>
            </w: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01</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 xml:space="preserve">02 </w:t>
            </w: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03</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 xml:space="preserve">04 </w:t>
            </w: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05</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sidRPr="0049160E">
              <w:rPr>
                <w:rFonts w:ascii="Times New Roman" w:hAnsi="Times New Roman"/>
                <w:bCs/>
                <w:iCs/>
                <w:sz w:val="24"/>
                <w:szCs w:val="24"/>
              </w:rPr>
              <w:t>3</w:t>
            </w:r>
            <w:r w:rsidRPr="00AD49A4">
              <w:rPr>
                <w:rFonts w:ascii="Times New Roman" w:hAnsi="Times New Roman"/>
                <w:bCs/>
                <w:iCs/>
                <w:sz w:val="24"/>
                <w:szCs w:val="24"/>
              </w:rPr>
              <w:t>.0</w:t>
            </w:r>
            <w:r>
              <w:rPr>
                <w:rFonts w:ascii="Times New Roman" w:hAnsi="Times New Roman"/>
                <w:bCs/>
                <w:iCs/>
                <w:sz w:val="24"/>
                <w:szCs w:val="24"/>
              </w:rPr>
              <w:t xml:space="preserve">1 </w:t>
            </w:r>
            <w:r w:rsidRPr="0049160E">
              <w:rPr>
                <w:rFonts w:ascii="Times New Roman" w:hAnsi="Times New Roman"/>
                <w:bCs/>
                <w:iCs/>
                <w:sz w:val="24"/>
                <w:szCs w:val="24"/>
              </w:rPr>
              <w:t>Зо 03</w:t>
            </w:r>
            <w:r w:rsidRPr="00AD49A4">
              <w:rPr>
                <w:rFonts w:ascii="Times New Roman" w:hAnsi="Times New Roman"/>
                <w:bCs/>
                <w:iCs/>
                <w:sz w:val="24"/>
                <w:szCs w:val="24"/>
              </w:rPr>
              <w:t>.0</w:t>
            </w:r>
            <w:r>
              <w:rPr>
                <w:rFonts w:ascii="Times New Roman" w:hAnsi="Times New Roman"/>
                <w:bCs/>
                <w:iCs/>
                <w:sz w:val="24"/>
                <w:szCs w:val="24"/>
              </w:rPr>
              <w:t>2</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.02</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.03</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.04</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.05</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.06</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.03</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.04</w:t>
            </w:r>
          </w:p>
          <w:p w:rsidR="00402357" w:rsidRDefault="00402357" w:rsidP="00225337">
            <w:pPr>
              <w:suppressAutoHyphens/>
              <w:spacing w:after="0" w:line="240" w:lineRule="auto"/>
              <w:jc w:val="center"/>
              <w:rPr>
                <w:rFonts w:ascii="Times New Roman" w:hAnsi="Times New Roman"/>
                <w:bCs/>
                <w:iCs/>
                <w:sz w:val="24"/>
                <w:szCs w:val="24"/>
              </w:rPr>
            </w:pPr>
            <w:r w:rsidRPr="001E407A">
              <w:rPr>
                <w:rFonts w:ascii="Times New Roman" w:hAnsi="Times New Roman"/>
                <w:bCs/>
                <w:iCs/>
                <w:sz w:val="24"/>
                <w:szCs w:val="24"/>
              </w:rPr>
              <w:t>Уо 0</w:t>
            </w:r>
            <w:r>
              <w:rPr>
                <w:rFonts w:ascii="Times New Roman" w:hAnsi="Times New Roman"/>
                <w:bCs/>
                <w:iCs/>
                <w:sz w:val="24"/>
                <w:szCs w:val="24"/>
              </w:rPr>
              <w:t>5</w:t>
            </w:r>
            <w:r w:rsidRPr="001E407A">
              <w:rPr>
                <w:rFonts w:ascii="Times New Roman" w:hAnsi="Times New Roman"/>
                <w:bCs/>
                <w:iCs/>
                <w:sz w:val="24"/>
                <w:szCs w:val="24"/>
              </w:rPr>
              <w:t>.01</w:t>
            </w:r>
            <w:r>
              <w:rPr>
                <w:rFonts w:ascii="Times New Roman" w:hAnsi="Times New Roman"/>
                <w:bCs/>
                <w:iCs/>
                <w:sz w:val="24"/>
                <w:szCs w:val="24"/>
              </w:rPr>
              <w:t xml:space="preserve"> </w:t>
            </w:r>
            <w:r w:rsidRPr="001E407A">
              <w:rPr>
                <w:rFonts w:ascii="Times New Roman" w:hAnsi="Times New Roman"/>
                <w:bCs/>
                <w:iCs/>
                <w:sz w:val="24"/>
                <w:szCs w:val="24"/>
              </w:rPr>
              <w:t>Уо 0</w:t>
            </w:r>
            <w:r>
              <w:rPr>
                <w:rFonts w:ascii="Times New Roman" w:hAnsi="Times New Roman"/>
                <w:bCs/>
                <w:iCs/>
                <w:sz w:val="24"/>
                <w:szCs w:val="24"/>
              </w:rPr>
              <w:t>5.02</w:t>
            </w:r>
          </w:p>
          <w:p w:rsidR="00402357" w:rsidRDefault="00402357" w:rsidP="00225337">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З</w:t>
            </w:r>
            <w:r w:rsidRPr="001E407A">
              <w:rPr>
                <w:rFonts w:ascii="Times New Roman" w:hAnsi="Times New Roman"/>
                <w:bCs/>
                <w:iCs/>
                <w:sz w:val="24"/>
                <w:szCs w:val="24"/>
              </w:rPr>
              <w:t>о 0</w:t>
            </w:r>
            <w:r>
              <w:rPr>
                <w:rFonts w:ascii="Times New Roman" w:hAnsi="Times New Roman"/>
                <w:bCs/>
                <w:iCs/>
                <w:sz w:val="24"/>
                <w:szCs w:val="24"/>
              </w:rPr>
              <w:t>5</w:t>
            </w:r>
            <w:r w:rsidRPr="001E407A">
              <w:rPr>
                <w:rFonts w:ascii="Times New Roman" w:hAnsi="Times New Roman"/>
                <w:bCs/>
                <w:iCs/>
                <w:sz w:val="24"/>
                <w:szCs w:val="24"/>
              </w:rPr>
              <w:t>.01</w:t>
            </w:r>
            <w:r>
              <w:rPr>
                <w:rFonts w:ascii="Times New Roman" w:hAnsi="Times New Roman"/>
                <w:bCs/>
                <w:iCs/>
                <w:sz w:val="24"/>
                <w:szCs w:val="24"/>
              </w:rPr>
              <w:t xml:space="preserve"> З</w:t>
            </w:r>
            <w:r w:rsidRPr="001E407A">
              <w:rPr>
                <w:rFonts w:ascii="Times New Roman" w:hAnsi="Times New Roman"/>
                <w:bCs/>
                <w:iCs/>
                <w:sz w:val="24"/>
                <w:szCs w:val="24"/>
              </w:rPr>
              <w:t>о 0</w:t>
            </w:r>
            <w:r>
              <w:rPr>
                <w:rFonts w:ascii="Times New Roman" w:hAnsi="Times New Roman"/>
                <w:bCs/>
                <w:iCs/>
                <w:sz w:val="24"/>
                <w:szCs w:val="24"/>
              </w:rPr>
              <w:t>5.02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7</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7.02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7</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7.03</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8</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8.02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 xml:space="preserve">8.03 </w:t>
            </w:r>
            <w:r w:rsidRPr="00AD49A4">
              <w:rPr>
                <w:rFonts w:ascii="Times New Roman" w:hAnsi="Times New Roman"/>
                <w:bCs/>
                <w:iCs/>
                <w:sz w:val="24"/>
                <w:szCs w:val="24"/>
              </w:rPr>
              <w:t>Зо 0</w:t>
            </w:r>
            <w:r>
              <w:rPr>
                <w:rFonts w:ascii="Times New Roman" w:hAnsi="Times New Roman"/>
                <w:bCs/>
                <w:iCs/>
                <w:sz w:val="24"/>
                <w:szCs w:val="24"/>
              </w:rPr>
              <w:t>8</w:t>
            </w:r>
            <w:r w:rsidRPr="00AD49A4">
              <w:rPr>
                <w:rFonts w:ascii="Times New Roman" w:hAnsi="Times New Roman"/>
                <w:bCs/>
                <w:iCs/>
                <w:sz w:val="24"/>
                <w:szCs w:val="24"/>
              </w:rPr>
              <w:t>.0</w:t>
            </w:r>
            <w:r>
              <w:rPr>
                <w:rFonts w:ascii="Times New Roman" w:hAnsi="Times New Roman"/>
                <w:bCs/>
                <w:iCs/>
                <w:sz w:val="24"/>
                <w:szCs w:val="24"/>
              </w:rPr>
              <w:t>1</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8</w:t>
            </w:r>
            <w:r w:rsidRPr="00AD49A4">
              <w:rPr>
                <w:rFonts w:ascii="Times New Roman" w:hAnsi="Times New Roman"/>
                <w:bCs/>
                <w:iCs/>
                <w:sz w:val="24"/>
                <w:szCs w:val="24"/>
              </w:rPr>
              <w:t>.0</w:t>
            </w:r>
            <w:r>
              <w:rPr>
                <w:rFonts w:ascii="Times New Roman" w:hAnsi="Times New Roman"/>
                <w:bCs/>
                <w:iCs/>
                <w:sz w:val="24"/>
                <w:szCs w:val="24"/>
              </w:rPr>
              <w:t xml:space="preserve">2 </w:t>
            </w:r>
            <w:r w:rsidRPr="00AD49A4">
              <w:rPr>
                <w:rFonts w:ascii="Times New Roman" w:hAnsi="Times New Roman"/>
                <w:bCs/>
                <w:iCs/>
                <w:sz w:val="24"/>
                <w:szCs w:val="24"/>
              </w:rPr>
              <w:t>Зо 0</w:t>
            </w:r>
            <w:r>
              <w:rPr>
                <w:rFonts w:ascii="Times New Roman" w:hAnsi="Times New Roman"/>
                <w:bCs/>
                <w:iCs/>
                <w:sz w:val="24"/>
                <w:szCs w:val="24"/>
              </w:rPr>
              <w:t>8</w:t>
            </w:r>
            <w:r w:rsidRPr="00AD49A4">
              <w:rPr>
                <w:rFonts w:ascii="Times New Roman" w:hAnsi="Times New Roman"/>
                <w:bCs/>
                <w:iCs/>
                <w:sz w:val="24"/>
                <w:szCs w:val="24"/>
              </w:rPr>
              <w:t>.0</w:t>
            </w:r>
            <w:r>
              <w:rPr>
                <w:rFonts w:ascii="Times New Roman" w:hAnsi="Times New Roman"/>
                <w:bCs/>
                <w:iCs/>
                <w:sz w:val="24"/>
                <w:szCs w:val="24"/>
              </w:rPr>
              <w:t>3</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9</w:t>
            </w:r>
            <w:r w:rsidRPr="00AD49A4">
              <w:rPr>
                <w:rFonts w:ascii="Times New Roman" w:hAnsi="Times New Roman"/>
                <w:bCs/>
                <w:iCs/>
                <w:sz w:val="24"/>
                <w:szCs w:val="24"/>
              </w:rPr>
              <w:t>.01</w:t>
            </w:r>
            <w:r>
              <w:rPr>
                <w:rFonts w:ascii="Times New Roman" w:hAnsi="Times New Roman"/>
                <w:bCs/>
                <w:iCs/>
                <w:sz w:val="24"/>
                <w:szCs w:val="24"/>
              </w:rPr>
              <w:t xml:space="preserve"> Уо 09</w:t>
            </w:r>
            <w:r w:rsidRPr="00AD49A4">
              <w:rPr>
                <w:rFonts w:ascii="Times New Roman" w:hAnsi="Times New Roman"/>
                <w:bCs/>
                <w:iCs/>
                <w:sz w:val="24"/>
                <w:szCs w:val="24"/>
              </w:rPr>
              <w:t>.02</w:t>
            </w:r>
          </w:p>
          <w:p w:rsidR="00402357" w:rsidRPr="00AD49A4" w:rsidRDefault="00402357" w:rsidP="00225337">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Уо 09</w:t>
            </w:r>
            <w:r w:rsidRPr="00AD49A4">
              <w:rPr>
                <w:rFonts w:ascii="Times New Roman" w:hAnsi="Times New Roman"/>
                <w:bCs/>
                <w:iCs/>
                <w:sz w:val="24"/>
                <w:szCs w:val="24"/>
              </w:rPr>
              <w:t>.0</w:t>
            </w:r>
            <w:r>
              <w:rPr>
                <w:rFonts w:ascii="Times New Roman" w:hAnsi="Times New Roman"/>
                <w:bCs/>
                <w:iCs/>
                <w:sz w:val="24"/>
                <w:szCs w:val="24"/>
              </w:rPr>
              <w:t>3 Уо 09</w:t>
            </w:r>
            <w:r w:rsidRPr="00AD49A4">
              <w:rPr>
                <w:rFonts w:ascii="Times New Roman" w:hAnsi="Times New Roman"/>
                <w:bCs/>
                <w:iCs/>
                <w:sz w:val="24"/>
                <w:szCs w:val="24"/>
              </w:rPr>
              <w:t>.0</w:t>
            </w:r>
            <w:r>
              <w:rPr>
                <w:rFonts w:ascii="Times New Roman" w:hAnsi="Times New Roman"/>
                <w:bCs/>
                <w:iCs/>
                <w:sz w:val="24"/>
                <w:szCs w:val="24"/>
              </w:rPr>
              <w:t>4</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9</w:t>
            </w:r>
            <w:r w:rsidRPr="00AD49A4">
              <w:rPr>
                <w:rFonts w:ascii="Times New Roman" w:hAnsi="Times New Roman"/>
                <w:bCs/>
                <w:iCs/>
                <w:sz w:val="24"/>
                <w:szCs w:val="24"/>
              </w:rPr>
              <w:t>.01</w:t>
            </w:r>
            <w:r>
              <w:rPr>
                <w:rFonts w:ascii="Times New Roman" w:hAnsi="Times New Roman"/>
                <w:bCs/>
                <w:iCs/>
                <w:sz w:val="24"/>
                <w:szCs w:val="24"/>
              </w:rPr>
              <w:t xml:space="preserve"> Зо 09</w:t>
            </w:r>
            <w:r w:rsidRPr="00AD49A4">
              <w:rPr>
                <w:rFonts w:ascii="Times New Roman" w:hAnsi="Times New Roman"/>
                <w:bCs/>
                <w:iCs/>
                <w:sz w:val="24"/>
                <w:szCs w:val="24"/>
              </w:rPr>
              <w:t>.0</w:t>
            </w:r>
            <w:r>
              <w:rPr>
                <w:rFonts w:ascii="Times New Roman" w:hAnsi="Times New Roman"/>
                <w:bCs/>
                <w:iCs/>
                <w:sz w:val="24"/>
                <w:szCs w:val="24"/>
              </w:rPr>
              <w:t>2</w:t>
            </w:r>
          </w:p>
          <w:p w:rsidR="00402357" w:rsidRPr="00AD49A4" w:rsidRDefault="00402357" w:rsidP="00225337">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Зо 09</w:t>
            </w:r>
            <w:r w:rsidRPr="00AD49A4">
              <w:rPr>
                <w:rFonts w:ascii="Times New Roman" w:hAnsi="Times New Roman"/>
                <w:bCs/>
                <w:iCs/>
                <w:sz w:val="24"/>
                <w:szCs w:val="24"/>
              </w:rPr>
              <w:t>.0</w:t>
            </w:r>
            <w:r>
              <w:rPr>
                <w:rFonts w:ascii="Times New Roman" w:hAnsi="Times New Roman"/>
                <w:bCs/>
                <w:iCs/>
                <w:sz w:val="24"/>
                <w:szCs w:val="24"/>
              </w:rPr>
              <w:t>3 Зо 09</w:t>
            </w:r>
            <w:r w:rsidRPr="00AD49A4">
              <w:rPr>
                <w:rFonts w:ascii="Times New Roman" w:hAnsi="Times New Roman"/>
                <w:bCs/>
                <w:iCs/>
                <w:sz w:val="24"/>
                <w:szCs w:val="24"/>
              </w:rPr>
              <w:t>.0</w:t>
            </w:r>
            <w:r>
              <w:rPr>
                <w:rFonts w:ascii="Times New Roman" w:hAnsi="Times New Roman"/>
                <w:bCs/>
                <w:iCs/>
                <w:sz w:val="24"/>
                <w:szCs w:val="24"/>
              </w:rPr>
              <w:t>4</w:t>
            </w:r>
          </w:p>
          <w:p w:rsidR="00402357" w:rsidRDefault="00402357" w:rsidP="00225337">
            <w:pPr>
              <w:suppressAutoHyphens/>
              <w:spacing w:after="0" w:line="240" w:lineRule="auto"/>
              <w:jc w:val="center"/>
              <w:rPr>
                <w:rFonts w:ascii="Times New Roman" w:hAnsi="Times New Roman"/>
                <w:b/>
                <w:bCs/>
                <w:i/>
                <w:iCs/>
              </w:rPr>
            </w:pPr>
            <w:r>
              <w:rPr>
                <w:rFonts w:ascii="Times New Roman" w:hAnsi="Times New Roman"/>
                <w:bCs/>
                <w:iCs/>
                <w:sz w:val="24"/>
                <w:szCs w:val="24"/>
              </w:rPr>
              <w:t>Зо 09</w:t>
            </w:r>
            <w:r w:rsidRPr="00AD49A4">
              <w:rPr>
                <w:rFonts w:ascii="Times New Roman" w:hAnsi="Times New Roman"/>
                <w:bCs/>
                <w:iCs/>
                <w:sz w:val="24"/>
                <w:szCs w:val="24"/>
              </w:rPr>
              <w:t>.0</w:t>
            </w:r>
            <w:r>
              <w:rPr>
                <w:rFonts w:ascii="Times New Roman" w:hAnsi="Times New Roman"/>
                <w:bCs/>
                <w:iCs/>
                <w:sz w:val="24"/>
                <w:szCs w:val="24"/>
              </w:rPr>
              <w:t>5</w:t>
            </w:r>
          </w:p>
          <w:p w:rsidR="00402357" w:rsidRPr="00315F34" w:rsidRDefault="00402357" w:rsidP="00225337">
            <w:pPr>
              <w:suppressAutoHyphens/>
              <w:spacing w:after="0" w:line="240" w:lineRule="auto"/>
              <w:jc w:val="center"/>
              <w:rPr>
                <w:rFonts w:ascii="Times New Roman" w:hAnsi="Times New Roman"/>
                <w:b/>
                <w:bCs/>
                <w:i/>
                <w:iCs/>
              </w:rPr>
            </w:pPr>
          </w:p>
        </w:tc>
      </w:tr>
      <w:tr w:rsidR="00402357" w:rsidRPr="00315F34" w:rsidTr="00225337">
        <w:trPr>
          <w:trHeight w:val="20"/>
        </w:trPr>
        <w:tc>
          <w:tcPr>
            <w:tcW w:w="642" w:type="pct"/>
            <w:vMerge w:val="restart"/>
            <w:shd w:val="clear" w:color="auto" w:fill="auto"/>
          </w:tcPr>
          <w:p w:rsidR="00402357" w:rsidRPr="00315F34" w:rsidRDefault="00402357" w:rsidP="00225337">
            <w:pPr>
              <w:spacing w:after="0" w:line="240" w:lineRule="auto"/>
              <w:jc w:val="center"/>
              <w:rPr>
                <w:rFonts w:ascii="Times New Roman" w:hAnsi="Times New Roman"/>
                <w:b/>
                <w:bCs/>
              </w:rPr>
            </w:pPr>
            <w:r w:rsidRPr="00315F34">
              <w:rPr>
                <w:rFonts w:ascii="Times New Roman" w:hAnsi="Times New Roman"/>
                <w:b/>
                <w:bCs/>
              </w:rPr>
              <w:t>Тема 1.</w:t>
            </w:r>
            <w:r>
              <w:rPr>
                <w:rFonts w:ascii="Times New Roman" w:hAnsi="Times New Roman"/>
                <w:b/>
                <w:bCs/>
              </w:rPr>
              <w:t>1</w:t>
            </w:r>
          </w:p>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E32351" w:rsidRDefault="00402357" w:rsidP="00225337">
            <w:pPr>
              <w:spacing w:after="0" w:line="240" w:lineRule="auto"/>
              <w:rPr>
                <w:rFonts w:ascii="Times New Roman" w:hAnsi="Times New Roman"/>
                <w:b/>
                <w:bCs/>
                <w:i/>
              </w:rPr>
            </w:pPr>
            <w:r w:rsidRPr="00E32351">
              <w:rPr>
                <w:rFonts w:ascii="Times New Roman" w:hAnsi="Times New Roman"/>
                <w:b/>
              </w:rPr>
              <w:t>Теоретические основы управления</w:t>
            </w:r>
          </w:p>
        </w:tc>
        <w:tc>
          <w:tcPr>
            <w:tcW w:w="519" w:type="pct"/>
            <w:shd w:val="clear" w:color="auto" w:fill="auto"/>
            <w:vAlign w:val="center"/>
          </w:tcPr>
          <w:p w:rsidR="00402357" w:rsidRPr="00AC008F" w:rsidRDefault="00402357" w:rsidP="00225337">
            <w:pPr>
              <w:suppressAutoHyphens/>
              <w:spacing w:after="0" w:line="240" w:lineRule="auto"/>
              <w:jc w:val="center"/>
              <w:rPr>
                <w:rFonts w:ascii="Times New Roman" w:hAnsi="Times New Roman"/>
                <w:b/>
                <w:iCs/>
              </w:rPr>
            </w:pPr>
            <w:r>
              <w:rPr>
                <w:rFonts w:ascii="Times New Roman" w:hAnsi="Times New Roman"/>
                <w:b/>
                <w:iCs/>
              </w:rPr>
              <w:t>4</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rPr>
            </w:pPr>
          </w:p>
        </w:tc>
        <w:tc>
          <w:tcPr>
            <w:tcW w:w="653" w:type="pct"/>
            <w:vMerge/>
            <w:shd w:val="clear" w:color="auto" w:fill="auto"/>
            <w:vAlign w:val="center"/>
          </w:tcPr>
          <w:p w:rsidR="00402357" w:rsidRPr="00573CF5" w:rsidRDefault="00402357" w:rsidP="00225337">
            <w:pPr>
              <w:spacing w:after="0" w:line="240" w:lineRule="auto"/>
              <w:jc w:val="center"/>
              <w:rPr>
                <w:rFonts w:ascii="Times New Roman" w:hAnsi="Times New Roman"/>
                <w:b/>
                <w:i/>
                <w:sz w:val="12"/>
                <w:szCs w:val="12"/>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i/>
              </w:rPr>
            </w:pPr>
          </w:p>
        </w:tc>
        <w:tc>
          <w:tcPr>
            <w:tcW w:w="2849" w:type="pct"/>
            <w:shd w:val="clear" w:color="auto" w:fill="auto"/>
            <w:vAlign w:val="center"/>
          </w:tcPr>
          <w:p w:rsidR="00402357" w:rsidRPr="00573CF5" w:rsidRDefault="00402357" w:rsidP="00225337">
            <w:pPr>
              <w:spacing w:after="0" w:line="240" w:lineRule="auto"/>
              <w:rPr>
                <w:rFonts w:ascii="Times New Roman" w:hAnsi="Times New Roman"/>
                <w:b/>
                <w:bCs/>
              </w:rPr>
            </w:pPr>
            <w:r w:rsidRPr="00272397">
              <w:rPr>
                <w:rFonts w:ascii="Times New Roman" w:hAnsi="Times New Roman"/>
                <w:bCs/>
              </w:rPr>
              <w:t>Цели и задачи управления организациями. Система управления. Субъект и объект управления. Понятие и роль менеджмента. Эволюция менеджмента. Менеджмент как особый вид профессиональной деятельности.</w:t>
            </w:r>
          </w:p>
        </w:tc>
        <w:tc>
          <w:tcPr>
            <w:tcW w:w="519" w:type="pct"/>
            <w:shd w:val="clear" w:color="auto" w:fill="auto"/>
            <w:vAlign w:val="center"/>
          </w:tcPr>
          <w:p w:rsidR="00402357" w:rsidRPr="00AC008F" w:rsidRDefault="00402357" w:rsidP="00225337">
            <w:pPr>
              <w:suppressAutoHyphens/>
              <w:spacing w:after="0" w:line="240" w:lineRule="auto"/>
              <w:jc w:val="center"/>
              <w:rPr>
                <w:rFonts w:ascii="Times New Roman" w:hAnsi="Times New Roman"/>
                <w:iCs/>
              </w:rPr>
            </w:pPr>
            <w:r>
              <w:rPr>
                <w:rFonts w:ascii="Times New Roman" w:hAnsi="Times New Roman"/>
                <w:i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i/>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i/>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i/>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Default="00402357" w:rsidP="00225337">
            <w:pPr>
              <w:suppressAutoHyphens/>
              <w:spacing w:after="0" w:line="240" w:lineRule="auto"/>
              <w:jc w:val="center"/>
              <w:rPr>
                <w:rFonts w:ascii="Times New Roman" w:hAnsi="Times New Roman"/>
                <w:b/>
                <w:iCs/>
              </w:rPr>
            </w:pPr>
            <w:r>
              <w:rPr>
                <w:rFonts w:ascii="Times New Roman" w:hAnsi="Times New Roman"/>
                <w:b/>
                <w:iCs/>
              </w:rPr>
              <w:t>0</w:t>
            </w:r>
          </w:p>
          <w:p w:rsidR="00402357" w:rsidRPr="00573CF5" w:rsidRDefault="00402357" w:rsidP="00225337">
            <w:pPr>
              <w:suppressAutoHyphens/>
              <w:spacing w:after="0" w:line="240" w:lineRule="auto"/>
              <w:jc w:val="center"/>
              <w:rPr>
                <w:rFonts w:ascii="Times New Roman" w:hAnsi="Times New Roman"/>
                <w:b/>
                <w:iCs/>
              </w:rPr>
            </w:pP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i/>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w:t>
            </w:r>
            <w:r w:rsidR="00225337">
              <w:rPr>
                <w:rFonts w:ascii="Times New Roman" w:hAnsi="Times New Roman"/>
                <w:b/>
                <w:bCs/>
              </w:rPr>
              <w:t>тельная работа обучающихся</w:t>
            </w:r>
            <w:r w:rsidRPr="00573CF5">
              <w:rPr>
                <w:rFonts w:ascii="Times New Roman" w:hAnsi="Times New Roman"/>
                <w:bCs/>
              </w:rPr>
              <w:t xml:space="preserve"> </w:t>
            </w:r>
            <w:r w:rsidRPr="00272397">
              <w:rPr>
                <w:rFonts w:ascii="Times New Roman" w:hAnsi="Times New Roman"/>
                <w:bCs/>
              </w:rPr>
              <w:t>Провести сравнительный анализ подходов к управлению основных школ менеджмента</w:t>
            </w:r>
          </w:p>
        </w:tc>
        <w:tc>
          <w:tcPr>
            <w:tcW w:w="519" w:type="pct"/>
            <w:shd w:val="clear" w:color="auto" w:fill="auto"/>
            <w:vAlign w:val="center"/>
          </w:tcPr>
          <w:p w:rsidR="00402357" w:rsidRPr="00573CF5" w:rsidRDefault="00402357" w:rsidP="00225337">
            <w:pPr>
              <w:suppressAutoHyphens/>
              <w:spacing w:after="0" w:line="240" w:lineRule="auto"/>
              <w:jc w:val="center"/>
              <w:rPr>
                <w:rFonts w:ascii="Times New Roman" w:hAnsi="Times New Roman"/>
                <w:b/>
                <w:bCs/>
                <w:iCs/>
              </w:rPr>
            </w:pPr>
            <w:r>
              <w:rPr>
                <w:rFonts w:ascii="Times New Roman" w:hAnsi="Times New Roman"/>
                <w:b/>
                <w:bCs/>
                <w:i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rPr>
            </w:pPr>
          </w:p>
        </w:tc>
      </w:tr>
      <w:tr w:rsidR="00402357" w:rsidRPr="00315F34" w:rsidTr="00225337">
        <w:trPr>
          <w:trHeight w:val="20"/>
        </w:trPr>
        <w:tc>
          <w:tcPr>
            <w:tcW w:w="642" w:type="pct"/>
            <w:vMerge w:val="restart"/>
            <w:shd w:val="clear" w:color="auto" w:fill="auto"/>
          </w:tcPr>
          <w:p w:rsidR="00402357" w:rsidRPr="00315F34" w:rsidRDefault="00402357" w:rsidP="00225337">
            <w:pPr>
              <w:spacing w:after="0" w:line="240" w:lineRule="auto"/>
              <w:jc w:val="center"/>
              <w:rPr>
                <w:rFonts w:ascii="Times New Roman" w:hAnsi="Times New Roman"/>
                <w:b/>
                <w:bCs/>
              </w:rPr>
            </w:pPr>
            <w:r w:rsidRPr="00315F34">
              <w:rPr>
                <w:rFonts w:ascii="Times New Roman" w:hAnsi="Times New Roman"/>
                <w:b/>
                <w:bCs/>
              </w:rPr>
              <w:t xml:space="preserve">Тема </w:t>
            </w:r>
            <w:r>
              <w:rPr>
                <w:rFonts w:ascii="Times New Roman" w:hAnsi="Times New Roman"/>
                <w:b/>
                <w:bCs/>
              </w:rPr>
              <w:t>1.2</w:t>
            </w:r>
          </w:p>
        </w:tc>
        <w:tc>
          <w:tcPr>
            <w:tcW w:w="2849" w:type="pct"/>
            <w:shd w:val="clear" w:color="auto" w:fill="auto"/>
            <w:vAlign w:val="center"/>
          </w:tcPr>
          <w:p w:rsidR="00402357" w:rsidRPr="00E32351" w:rsidRDefault="00402357" w:rsidP="00225337">
            <w:pPr>
              <w:spacing w:after="0" w:line="240" w:lineRule="auto"/>
              <w:rPr>
                <w:rFonts w:ascii="Times New Roman" w:hAnsi="Times New Roman"/>
                <w:b/>
                <w:bCs/>
              </w:rPr>
            </w:pPr>
            <w:r w:rsidRPr="00E32351">
              <w:rPr>
                <w:rFonts w:ascii="Times New Roman" w:hAnsi="Times New Roman"/>
                <w:b/>
                <w:sz w:val="24"/>
                <w:szCs w:val="24"/>
              </w:rPr>
              <w:t>Принципы управления</w:t>
            </w:r>
          </w:p>
        </w:tc>
        <w:tc>
          <w:tcPr>
            <w:tcW w:w="519" w:type="pct"/>
            <w:shd w:val="clear" w:color="auto" w:fill="auto"/>
            <w:vAlign w:val="center"/>
          </w:tcPr>
          <w:p w:rsidR="00402357" w:rsidRPr="001F55CD" w:rsidRDefault="00402357" w:rsidP="00225337">
            <w:pPr>
              <w:spacing w:after="0" w:line="240" w:lineRule="auto"/>
              <w:jc w:val="center"/>
              <w:rPr>
                <w:rFonts w:ascii="Times New Roman" w:hAnsi="Times New Roman"/>
                <w:b/>
                <w:bCs/>
              </w:rPr>
            </w:pPr>
            <w:r w:rsidRPr="001F55CD">
              <w:rPr>
                <w:rFonts w:ascii="Times New Roman" w:hAnsi="Times New Roman"/>
                <w:b/>
                <w:bCs/>
              </w:rPr>
              <w:t>4</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rPr>
            </w:pPr>
          </w:p>
        </w:tc>
        <w:tc>
          <w:tcPr>
            <w:tcW w:w="653" w:type="pct"/>
            <w:vMerge/>
            <w:shd w:val="clear" w:color="auto" w:fill="auto"/>
          </w:tcPr>
          <w:p w:rsidR="00402357" w:rsidRPr="00AD49A4" w:rsidRDefault="00402357" w:rsidP="00225337">
            <w:pPr>
              <w:suppressAutoHyphens/>
              <w:spacing w:after="0" w:line="240" w:lineRule="auto"/>
              <w:jc w:val="both"/>
              <w:rPr>
                <w:rFonts w:ascii="Times New Roman" w:hAnsi="Times New Roman"/>
                <w:bCs/>
                <w:iCs/>
                <w:sz w:val="24"/>
                <w:szCs w:val="24"/>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573CF5" w:rsidRDefault="00402357" w:rsidP="00225337">
            <w:pPr>
              <w:spacing w:after="0" w:line="240" w:lineRule="auto"/>
              <w:rPr>
                <w:rFonts w:ascii="Times New Roman" w:hAnsi="Times New Roman"/>
                <w:bCs/>
              </w:rPr>
            </w:pPr>
            <w:r w:rsidRPr="00C92D70">
              <w:rPr>
                <w:rFonts w:ascii="Times New Roman" w:hAnsi="Times New Roman"/>
                <w:bCs/>
              </w:rPr>
              <w:t>Основные принципы современного менеджмента.</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Cs/>
              </w:rPr>
            </w:pPr>
            <w:r>
              <w:rPr>
                <w:rFonts w:ascii="Times New Roman" w:hAnsi="Times New Roman"/>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tcPr>
          <w:p w:rsidR="00402357" w:rsidRPr="00AD49A4" w:rsidRDefault="00402357" w:rsidP="00225337">
            <w:pPr>
              <w:suppressAutoHyphens/>
              <w:spacing w:after="0" w:line="240" w:lineRule="auto"/>
              <w:jc w:val="both"/>
              <w:rPr>
                <w:rFonts w:ascii="Times New Roman" w:hAnsi="Times New Roman"/>
                <w:bCs/>
                <w:iCs/>
                <w:sz w:val="24"/>
                <w:szCs w:val="24"/>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335AFD"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Pr>
                <w:rFonts w:ascii="Times New Roman" w:hAnsi="Times New Roman"/>
                <w:b/>
                <w:bCs/>
              </w:rPr>
              <w:t xml:space="preserve">Практическое занятие </w:t>
            </w:r>
            <w:r w:rsidRPr="00272397">
              <w:rPr>
                <w:rFonts w:ascii="Times New Roman" w:hAnsi="Times New Roman"/>
                <w:b/>
                <w:bCs/>
              </w:rPr>
              <w:t>1</w:t>
            </w:r>
            <w:r>
              <w:rPr>
                <w:rFonts w:ascii="Times New Roman" w:hAnsi="Times New Roman"/>
                <w:b/>
                <w:bCs/>
              </w:rPr>
              <w:t xml:space="preserve">. </w:t>
            </w:r>
            <w:r w:rsidRPr="00272397">
              <w:rPr>
                <w:rFonts w:ascii="Times New Roman" w:hAnsi="Times New Roman"/>
                <w:bCs/>
              </w:rPr>
              <w:t>Решение ситуационных задач "Реализация принципов управления в практической деятельности менеджера"</w:t>
            </w:r>
          </w:p>
        </w:tc>
        <w:tc>
          <w:tcPr>
            <w:tcW w:w="519" w:type="pct"/>
            <w:shd w:val="clear" w:color="auto" w:fill="auto"/>
            <w:vAlign w:val="center"/>
          </w:tcPr>
          <w:p w:rsidR="00402357" w:rsidRPr="00E32351" w:rsidRDefault="00402357" w:rsidP="00225337">
            <w:pPr>
              <w:spacing w:after="0" w:line="240" w:lineRule="auto"/>
              <w:jc w:val="center"/>
              <w:rPr>
                <w:rFonts w:ascii="Times New Roman" w:hAnsi="Times New Roman"/>
                <w:bCs/>
              </w:rPr>
            </w:pPr>
            <w:r w:rsidRPr="00E32351">
              <w:rPr>
                <w:rFonts w:ascii="Times New Roman" w:hAnsi="Times New Roman"/>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sidRPr="00C3674C">
              <w:rPr>
                <w:rFonts w:ascii="Times New Roman" w:hAnsi="Times New Roman"/>
                <w:bCs/>
              </w:rPr>
              <w:t xml:space="preserve"> </w:t>
            </w:r>
          </w:p>
        </w:tc>
        <w:tc>
          <w:tcPr>
            <w:tcW w:w="519" w:type="pct"/>
            <w:shd w:val="clear" w:color="auto" w:fill="auto"/>
            <w:vAlign w:val="center"/>
          </w:tcPr>
          <w:p w:rsidR="00402357" w:rsidRPr="00335AFD" w:rsidRDefault="00402357" w:rsidP="00225337">
            <w:pPr>
              <w:spacing w:after="0" w:line="240" w:lineRule="auto"/>
              <w:jc w:val="center"/>
              <w:rPr>
                <w:rFonts w:ascii="Times New Roman" w:hAnsi="Times New Roman"/>
                <w:b/>
                <w:bCs/>
              </w:rPr>
            </w:pPr>
            <w:r>
              <w:rPr>
                <w:rFonts w:ascii="Times New Roman" w:hAnsi="Times New Roman"/>
                <w:b/>
                <w:bCs/>
              </w:rPr>
              <w:t>0</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AC008F" w:rsidRDefault="00402357" w:rsidP="00225337">
            <w:pPr>
              <w:spacing w:after="0" w:line="240" w:lineRule="auto"/>
              <w:jc w:val="center"/>
              <w:rPr>
                <w:rFonts w:ascii="Times New Roman" w:hAnsi="Times New Roman"/>
                <w:b/>
                <w:bCs/>
              </w:rPr>
            </w:pPr>
            <w:r w:rsidRPr="00AC008F">
              <w:rPr>
                <w:rFonts w:ascii="Times New Roman" w:hAnsi="Times New Roman"/>
                <w:b/>
                <w:bCs/>
              </w:rPr>
              <w:t>Тема 1</w:t>
            </w:r>
            <w:r>
              <w:rPr>
                <w:rFonts w:ascii="Times New Roman" w:hAnsi="Times New Roman"/>
                <w:b/>
                <w:bCs/>
              </w:rPr>
              <w:t>.3</w:t>
            </w:r>
          </w:p>
        </w:tc>
        <w:tc>
          <w:tcPr>
            <w:tcW w:w="2849" w:type="pct"/>
            <w:shd w:val="clear" w:color="auto" w:fill="auto"/>
            <w:vAlign w:val="center"/>
          </w:tcPr>
          <w:p w:rsidR="00402357" w:rsidRPr="00AC008F" w:rsidRDefault="00402357" w:rsidP="00225337">
            <w:pPr>
              <w:spacing w:after="0" w:line="240" w:lineRule="auto"/>
              <w:rPr>
                <w:rFonts w:ascii="Times New Roman" w:hAnsi="Times New Roman"/>
                <w:b/>
                <w:bCs/>
              </w:rPr>
            </w:pPr>
            <w:r w:rsidRPr="00272397">
              <w:rPr>
                <w:rFonts w:ascii="Times New Roman" w:hAnsi="Times New Roman"/>
                <w:b/>
                <w:sz w:val="24"/>
                <w:szCs w:val="24"/>
              </w:rPr>
              <w:t>Функции и методы управления</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4</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C3674C" w:rsidRDefault="00402357" w:rsidP="00225337">
            <w:pPr>
              <w:spacing w:after="0" w:line="240" w:lineRule="auto"/>
              <w:rPr>
                <w:rFonts w:ascii="Times New Roman" w:hAnsi="Times New Roman"/>
                <w:sz w:val="24"/>
                <w:szCs w:val="24"/>
              </w:rPr>
            </w:pPr>
            <w:r w:rsidRPr="00272397">
              <w:rPr>
                <w:rFonts w:ascii="Times New Roman" w:hAnsi="Times New Roman"/>
                <w:sz w:val="24"/>
                <w:szCs w:val="24"/>
              </w:rPr>
              <w:t>Функции менеджмента. Цикл менеджмента (планирование, организация, мотивация и контроль). Система методов управления.</w:t>
            </w:r>
          </w:p>
        </w:tc>
        <w:tc>
          <w:tcPr>
            <w:tcW w:w="519" w:type="pct"/>
            <w:shd w:val="clear" w:color="auto" w:fill="auto"/>
            <w:vAlign w:val="center"/>
          </w:tcPr>
          <w:p w:rsidR="00402357" w:rsidRDefault="00402357" w:rsidP="00225337">
            <w:pPr>
              <w:spacing w:after="0" w:line="240" w:lineRule="auto"/>
              <w:jc w:val="center"/>
              <w:rPr>
                <w:rFonts w:ascii="Times New Roman" w:hAnsi="Times New Roman"/>
              </w:rPr>
            </w:pPr>
            <w:r>
              <w:rPr>
                <w:rFonts w:ascii="Times New Roman" w:hAnsi="Times New Roman"/>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sz w:val="24"/>
                <w:szCs w:val="24"/>
              </w:rPr>
            </w:pPr>
          </w:p>
        </w:tc>
        <w:tc>
          <w:tcPr>
            <w:tcW w:w="653" w:type="pct"/>
            <w:vMerge/>
            <w:shd w:val="clear" w:color="auto" w:fill="auto"/>
            <w:vAlign w:val="center"/>
          </w:tcPr>
          <w:p w:rsidR="00402357" w:rsidRPr="00E00314" w:rsidRDefault="00402357" w:rsidP="00225337">
            <w:pPr>
              <w:spacing w:after="0" w:line="240" w:lineRule="auto"/>
              <w:jc w:val="center"/>
              <w:rPr>
                <w:rFonts w:ascii="Times New Roman" w:hAnsi="Times New Roman"/>
                <w:sz w:val="8"/>
                <w:szCs w:val="8"/>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Pr>
                <w:rFonts w:ascii="Times New Roman" w:hAnsi="Times New Roman"/>
                <w:b/>
                <w:bCs/>
              </w:rPr>
              <w:t xml:space="preserve">Практическое занятие </w:t>
            </w:r>
            <w:r w:rsidRPr="00C3674C">
              <w:rPr>
                <w:rFonts w:ascii="Times New Roman" w:hAnsi="Times New Roman"/>
                <w:b/>
                <w:bCs/>
              </w:rPr>
              <w:t>2</w:t>
            </w:r>
            <w:r>
              <w:rPr>
                <w:rFonts w:ascii="Times New Roman" w:hAnsi="Times New Roman"/>
                <w:b/>
                <w:bCs/>
              </w:rPr>
              <w:t>.</w:t>
            </w:r>
            <w:r w:rsidRPr="00C3674C">
              <w:rPr>
                <w:rFonts w:ascii="Times New Roman" w:hAnsi="Times New Roman"/>
                <w:b/>
                <w:bCs/>
              </w:rPr>
              <w:t xml:space="preserve"> </w:t>
            </w:r>
            <w:r>
              <w:rPr>
                <w:rFonts w:ascii="Times New Roman" w:hAnsi="Times New Roman"/>
                <w:b/>
                <w:bCs/>
              </w:rPr>
              <w:br/>
            </w:r>
            <w:r w:rsidRPr="00272397">
              <w:rPr>
                <w:rFonts w:ascii="Times New Roman" w:hAnsi="Times New Roman"/>
                <w:bCs/>
              </w:rPr>
              <w:t>Изучение взаимосвязи функций и методов управления.</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Cs/>
              </w:rPr>
            </w:pPr>
            <w:r>
              <w:rPr>
                <w:rFonts w:ascii="Times New Roman" w:hAnsi="Times New Roman"/>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Pr>
                <w:rFonts w:ascii="Times New Roman" w:hAnsi="Times New Roman"/>
                <w:b/>
                <w:bCs/>
              </w:rPr>
              <w:t>.</w:t>
            </w:r>
            <w:r w:rsidRPr="00C91612">
              <w:rPr>
                <w:rFonts w:ascii="Times New Roman" w:hAnsi="Times New Roman"/>
                <w:bCs/>
              </w:rPr>
              <w:t xml:space="preserve"> </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
                <w:bCs/>
              </w:rPr>
            </w:pPr>
            <w:r>
              <w:rPr>
                <w:rFonts w:ascii="Times New Roman" w:hAnsi="Times New Roman"/>
                <w:b/>
                <w:bCs/>
              </w:rPr>
              <w:t>0</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AC008F" w:rsidRDefault="00402357" w:rsidP="00225337">
            <w:pPr>
              <w:spacing w:after="0" w:line="240" w:lineRule="auto"/>
              <w:jc w:val="center"/>
              <w:rPr>
                <w:rFonts w:ascii="Times New Roman" w:hAnsi="Times New Roman"/>
                <w:b/>
                <w:bCs/>
              </w:rPr>
            </w:pPr>
            <w:r w:rsidRPr="00AC008F">
              <w:rPr>
                <w:rFonts w:ascii="Times New Roman" w:hAnsi="Times New Roman"/>
                <w:b/>
                <w:bCs/>
              </w:rPr>
              <w:t xml:space="preserve">Тема </w:t>
            </w:r>
            <w:r>
              <w:rPr>
                <w:rFonts w:ascii="Times New Roman" w:hAnsi="Times New Roman"/>
                <w:b/>
                <w:bCs/>
              </w:rPr>
              <w:t>1.4</w:t>
            </w:r>
          </w:p>
        </w:tc>
        <w:tc>
          <w:tcPr>
            <w:tcW w:w="2849" w:type="pct"/>
            <w:shd w:val="clear" w:color="auto" w:fill="auto"/>
            <w:vAlign w:val="center"/>
          </w:tcPr>
          <w:p w:rsidR="00402357" w:rsidRPr="00AC008F" w:rsidRDefault="00402357" w:rsidP="00225337">
            <w:pPr>
              <w:spacing w:after="0" w:line="240" w:lineRule="auto"/>
              <w:rPr>
                <w:rFonts w:ascii="Times New Roman" w:hAnsi="Times New Roman"/>
                <w:b/>
                <w:bCs/>
              </w:rPr>
            </w:pPr>
            <w:r w:rsidRPr="00272397">
              <w:rPr>
                <w:rFonts w:ascii="Times New Roman" w:hAnsi="Times New Roman"/>
                <w:b/>
                <w:sz w:val="24"/>
                <w:szCs w:val="24"/>
              </w:rPr>
              <w:t>Внутренняя и внешняя среда организации</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6</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C3674C" w:rsidRDefault="00402357" w:rsidP="00225337">
            <w:pPr>
              <w:spacing w:after="0" w:line="240" w:lineRule="auto"/>
              <w:rPr>
                <w:rFonts w:ascii="Times New Roman" w:hAnsi="Times New Roman"/>
                <w:sz w:val="24"/>
                <w:szCs w:val="24"/>
              </w:rPr>
            </w:pPr>
            <w:r w:rsidRPr="00272397">
              <w:rPr>
                <w:rFonts w:ascii="Times New Roman" w:hAnsi="Times New Roman"/>
                <w:sz w:val="24"/>
                <w:szCs w:val="24"/>
              </w:rPr>
              <w:t>Внешняя среда организации. Факторы среды прямого воздействия: поставщики (трудовых ресурсов, материалов, капитала), потребители, конкуренты; профсоюзы, законы и государственные органы. Факторы среды косвенного воздействия: состояние экономики, политические факторы, социально-культурные факторы, международные события, научно-технический прогресс. Внутренняя среда организации: структура, кадры, внутриорганизационные процессы, технология, организационная культура.</w:t>
            </w:r>
          </w:p>
        </w:tc>
        <w:tc>
          <w:tcPr>
            <w:tcW w:w="519" w:type="pct"/>
            <w:shd w:val="clear" w:color="auto" w:fill="auto"/>
            <w:vAlign w:val="center"/>
          </w:tcPr>
          <w:p w:rsidR="00402357" w:rsidRDefault="00402357" w:rsidP="00225337">
            <w:pPr>
              <w:spacing w:after="0" w:line="240" w:lineRule="auto"/>
              <w:jc w:val="center"/>
              <w:rPr>
                <w:rFonts w:ascii="Times New Roman" w:hAnsi="Times New Roman"/>
              </w:rPr>
            </w:pPr>
            <w:r>
              <w:rPr>
                <w:rFonts w:ascii="Times New Roman" w:hAnsi="Times New Roman"/>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sz w:val="24"/>
                <w:szCs w:val="24"/>
              </w:rPr>
            </w:pPr>
          </w:p>
        </w:tc>
        <w:tc>
          <w:tcPr>
            <w:tcW w:w="653" w:type="pct"/>
            <w:vMerge/>
            <w:shd w:val="clear" w:color="auto" w:fill="auto"/>
            <w:vAlign w:val="center"/>
          </w:tcPr>
          <w:p w:rsidR="00402357" w:rsidRPr="00E00314" w:rsidRDefault="00402357" w:rsidP="00225337">
            <w:pPr>
              <w:spacing w:after="0" w:line="240" w:lineRule="auto"/>
              <w:jc w:val="center"/>
              <w:rPr>
                <w:rFonts w:ascii="Times New Roman" w:hAnsi="Times New Roman"/>
                <w:sz w:val="8"/>
                <w:szCs w:val="8"/>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C3674C">
              <w:rPr>
                <w:rFonts w:ascii="Times New Roman" w:hAnsi="Times New Roman"/>
                <w:b/>
              </w:rPr>
              <w:t xml:space="preserve">Практическое занятие </w:t>
            </w:r>
            <w:r w:rsidRPr="00AC008F">
              <w:rPr>
                <w:rFonts w:ascii="Times New Roman" w:hAnsi="Times New Roman"/>
                <w:b/>
              </w:rPr>
              <w:t>3</w:t>
            </w:r>
            <w:r>
              <w:rPr>
                <w:rFonts w:ascii="Times New Roman" w:hAnsi="Times New Roman"/>
                <w:b/>
              </w:rPr>
              <w:t>.</w:t>
            </w:r>
            <w:r w:rsidRPr="00AC008F">
              <w:rPr>
                <w:rFonts w:ascii="Times New Roman" w:hAnsi="Times New Roman"/>
                <w:b/>
              </w:rPr>
              <w:t xml:space="preserve"> </w:t>
            </w:r>
            <w:r>
              <w:rPr>
                <w:rFonts w:ascii="Times New Roman" w:hAnsi="Times New Roman"/>
                <w:b/>
              </w:rPr>
              <w:br/>
            </w:r>
            <w:r w:rsidRPr="00272397">
              <w:rPr>
                <w:rFonts w:ascii="Times New Roman" w:hAnsi="Times New Roman"/>
              </w:rPr>
              <w:t>Анализ внешней и внутренней среды организации.</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Cs/>
              </w:rPr>
            </w:pPr>
            <w:r>
              <w:rPr>
                <w:rFonts w:ascii="Times New Roman" w:hAnsi="Times New Roman"/>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Pr>
                <w:rFonts w:ascii="Times New Roman" w:hAnsi="Times New Roman"/>
                <w:b/>
                <w:bCs/>
              </w:rPr>
              <w:t>.</w:t>
            </w:r>
            <w:r w:rsidRPr="00C91612">
              <w:rPr>
                <w:rFonts w:ascii="Times New Roman" w:hAnsi="Times New Roman"/>
                <w:bCs/>
              </w:rPr>
              <w:t xml:space="preserve"> </w:t>
            </w:r>
            <w:r w:rsidRPr="00272397">
              <w:rPr>
                <w:rFonts w:ascii="Times New Roman" w:hAnsi="Times New Roman"/>
                <w:bCs/>
              </w:rPr>
              <w:t>Определение типа организационной культуры.</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AC008F" w:rsidRDefault="00402357" w:rsidP="00225337">
            <w:pPr>
              <w:spacing w:after="0" w:line="240" w:lineRule="auto"/>
              <w:jc w:val="center"/>
              <w:rPr>
                <w:rFonts w:ascii="Times New Roman" w:hAnsi="Times New Roman"/>
                <w:b/>
                <w:bCs/>
              </w:rPr>
            </w:pPr>
            <w:r w:rsidRPr="00AC008F">
              <w:rPr>
                <w:rFonts w:ascii="Times New Roman" w:hAnsi="Times New Roman"/>
                <w:b/>
                <w:bCs/>
              </w:rPr>
              <w:t xml:space="preserve">Тема </w:t>
            </w:r>
            <w:r>
              <w:rPr>
                <w:rFonts w:ascii="Times New Roman" w:hAnsi="Times New Roman"/>
                <w:b/>
                <w:bCs/>
              </w:rPr>
              <w:t>1.5</w:t>
            </w:r>
          </w:p>
        </w:tc>
        <w:tc>
          <w:tcPr>
            <w:tcW w:w="2849" w:type="pct"/>
            <w:shd w:val="clear" w:color="auto" w:fill="auto"/>
            <w:vAlign w:val="center"/>
          </w:tcPr>
          <w:p w:rsidR="00402357" w:rsidRPr="00AC008F" w:rsidRDefault="00402357" w:rsidP="00225337">
            <w:pPr>
              <w:spacing w:after="0" w:line="240" w:lineRule="auto"/>
              <w:rPr>
                <w:rFonts w:ascii="Times New Roman" w:hAnsi="Times New Roman"/>
                <w:b/>
                <w:bCs/>
              </w:rPr>
            </w:pPr>
            <w:r w:rsidRPr="00272397">
              <w:rPr>
                <w:rFonts w:ascii="Times New Roman" w:hAnsi="Times New Roman"/>
                <w:b/>
                <w:sz w:val="24"/>
                <w:szCs w:val="24"/>
              </w:rPr>
              <w:t>Основы теории принятия управленческих решений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4</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C3674C" w:rsidRDefault="00402357" w:rsidP="00225337">
            <w:pPr>
              <w:spacing w:after="0" w:line="240" w:lineRule="auto"/>
              <w:rPr>
                <w:rFonts w:ascii="Times New Roman" w:hAnsi="Times New Roman"/>
                <w:sz w:val="24"/>
                <w:szCs w:val="24"/>
              </w:rPr>
            </w:pPr>
            <w:r w:rsidRPr="00272397">
              <w:rPr>
                <w:rFonts w:ascii="Times New Roman" w:hAnsi="Times New Roman"/>
                <w:sz w:val="24"/>
                <w:szCs w:val="24"/>
              </w:rPr>
              <w:t>Понятие и роль управленческих решений. Типы  управленческих решений и требования, предъявляемые к ним. Методы принятия решений. Алгоритм принятия управленческого решения.</w:t>
            </w:r>
          </w:p>
        </w:tc>
        <w:tc>
          <w:tcPr>
            <w:tcW w:w="519" w:type="pct"/>
            <w:shd w:val="clear" w:color="auto" w:fill="auto"/>
            <w:vAlign w:val="center"/>
          </w:tcPr>
          <w:p w:rsidR="00402357" w:rsidRDefault="00402357" w:rsidP="00225337">
            <w:pPr>
              <w:spacing w:after="0" w:line="240" w:lineRule="auto"/>
              <w:jc w:val="center"/>
              <w:rPr>
                <w:rFonts w:ascii="Times New Roman" w:hAnsi="Times New Roman"/>
              </w:rPr>
            </w:pPr>
            <w:r>
              <w:rPr>
                <w:rFonts w:ascii="Times New Roman" w:hAnsi="Times New Roman"/>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Default="00402357" w:rsidP="00225337">
            <w:pPr>
              <w:spacing w:after="0" w:line="240" w:lineRule="auto"/>
              <w:rPr>
                <w:rFonts w:ascii="Times New Roman" w:hAnsi="Times New Roman"/>
                <w:b/>
              </w:rPr>
            </w:pPr>
            <w:r w:rsidRPr="00C3674C">
              <w:rPr>
                <w:rFonts w:ascii="Times New Roman" w:hAnsi="Times New Roman"/>
                <w:b/>
              </w:rPr>
              <w:t xml:space="preserve">Практическое занятие </w:t>
            </w:r>
            <w:r>
              <w:rPr>
                <w:rFonts w:ascii="Times New Roman" w:hAnsi="Times New Roman"/>
                <w:b/>
              </w:rPr>
              <w:t>4.</w:t>
            </w:r>
          </w:p>
          <w:p w:rsidR="00402357" w:rsidRPr="00AC008F" w:rsidRDefault="00402357" w:rsidP="00225337">
            <w:pPr>
              <w:spacing w:after="0" w:line="240" w:lineRule="auto"/>
              <w:rPr>
                <w:rFonts w:ascii="Times New Roman" w:hAnsi="Times New Roman"/>
              </w:rPr>
            </w:pPr>
            <w:r w:rsidRPr="00410DBB">
              <w:rPr>
                <w:rFonts w:ascii="Times New Roman" w:hAnsi="Times New Roman"/>
              </w:rPr>
              <w:t>Практическое задание "Разработка управленческого решения"</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Cs/>
              </w:rPr>
            </w:pPr>
            <w:r>
              <w:rPr>
                <w:rFonts w:ascii="Times New Roman" w:hAnsi="Times New Roman"/>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Pr>
                <w:rFonts w:ascii="Times New Roman" w:hAnsi="Times New Roman"/>
                <w:b/>
                <w:bCs/>
              </w:rPr>
              <w:t>.</w:t>
            </w:r>
            <w:r w:rsidRPr="00C91612">
              <w:rPr>
                <w:rFonts w:ascii="Times New Roman" w:hAnsi="Times New Roman"/>
                <w:bCs/>
              </w:rPr>
              <w:t xml:space="preserve"> </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
                <w:bCs/>
              </w:rPr>
            </w:pPr>
            <w:r>
              <w:rPr>
                <w:rFonts w:ascii="Times New Roman" w:hAnsi="Times New Roman"/>
                <w:b/>
                <w:bCs/>
              </w:rPr>
              <w:t>0</w:t>
            </w:r>
          </w:p>
        </w:tc>
        <w:tc>
          <w:tcPr>
            <w:tcW w:w="336" w:type="pct"/>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3491" w:type="pct"/>
            <w:gridSpan w:val="2"/>
            <w:shd w:val="clear" w:color="auto" w:fill="auto"/>
          </w:tcPr>
          <w:p w:rsidR="00402357" w:rsidRPr="00573CF5" w:rsidRDefault="00402357" w:rsidP="00225337">
            <w:pPr>
              <w:spacing w:after="0" w:line="240" w:lineRule="auto"/>
              <w:rPr>
                <w:rFonts w:ascii="Times New Roman" w:hAnsi="Times New Roman"/>
                <w:b/>
                <w:bCs/>
                <w:i/>
                <w:iCs/>
              </w:rPr>
            </w:pPr>
            <w:r>
              <w:rPr>
                <w:rFonts w:ascii="Times New Roman" w:hAnsi="Times New Roman"/>
                <w:b/>
                <w:bCs/>
              </w:rPr>
              <w:t>Раздел 2</w:t>
            </w:r>
            <w:r w:rsidRPr="00573CF5">
              <w:rPr>
                <w:rFonts w:ascii="Times New Roman" w:hAnsi="Times New Roman"/>
                <w:b/>
                <w:bCs/>
              </w:rPr>
              <w:t xml:space="preserve">. </w:t>
            </w:r>
            <w:r w:rsidRPr="00E32351">
              <w:rPr>
                <w:rFonts w:ascii="Times New Roman" w:hAnsi="Times New Roman"/>
                <w:b/>
                <w:bCs/>
              </w:rPr>
              <w:t>Психология менеджмента</w:t>
            </w:r>
          </w:p>
        </w:tc>
        <w:tc>
          <w:tcPr>
            <w:tcW w:w="519" w:type="pct"/>
            <w:shd w:val="clear" w:color="auto" w:fill="auto"/>
            <w:vAlign w:val="center"/>
          </w:tcPr>
          <w:p w:rsidR="00402357" w:rsidRPr="00E0252C" w:rsidRDefault="00402357" w:rsidP="00225337">
            <w:pPr>
              <w:spacing w:after="0" w:line="240" w:lineRule="auto"/>
              <w:jc w:val="center"/>
              <w:rPr>
                <w:rFonts w:ascii="Times New Roman" w:hAnsi="Times New Roman"/>
                <w:b/>
                <w:bCs/>
              </w:rPr>
            </w:pPr>
            <w:r>
              <w:rPr>
                <w:rFonts w:ascii="Times New Roman" w:hAnsi="Times New Roman"/>
                <w:b/>
                <w:bCs/>
              </w:rPr>
              <w:t>22</w:t>
            </w:r>
          </w:p>
        </w:tc>
        <w:tc>
          <w:tcPr>
            <w:tcW w:w="336" w:type="pct"/>
            <w:vMerge w:val="restart"/>
            <w:shd w:val="clear" w:color="auto" w:fill="auto"/>
          </w:tcPr>
          <w:p w:rsidR="00402357" w:rsidRPr="00C814DF" w:rsidRDefault="00402357" w:rsidP="00225337">
            <w:pPr>
              <w:spacing w:after="0" w:line="240" w:lineRule="auto"/>
              <w:jc w:val="center"/>
              <w:rPr>
                <w:rFonts w:ascii="Times New Roman" w:hAnsi="Times New Roman"/>
                <w:bCs/>
              </w:rPr>
            </w:pPr>
            <w:r>
              <w:rPr>
                <w:rFonts w:ascii="Times New Roman" w:hAnsi="Times New Roman"/>
              </w:rPr>
              <w:t>У2, З2</w:t>
            </w:r>
            <w:r>
              <w:rPr>
                <w:rFonts w:ascii="Times New Roman" w:hAnsi="Times New Roman"/>
              </w:rPr>
              <w:br/>
              <w:t>ОК 1</w:t>
            </w:r>
            <w:r>
              <w:rPr>
                <w:rFonts w:ascii="Times New Roman" w:hAnsi="Times New Roman"/>
              </w:rPr>
              <w:br/>
              <w:t>ОК 2</w:t>
            </w:r>
            <w:r>
              <w:rPr>
                <w:rFonts w:ascii="Times New Roman" w:hAnsi="Times New Roman"/>
              </w:rPr>
              <w:br/>
              <w:t>ОК 3</w:t>
            </w:r>
            <w:r>
              <w:rPr>
                <w:rFonts w:ascii="Times New Roman" w:hAnsi="Times New Roman"/>
              </w:rPr>
              <w:br/>
              <w:t>ОК 4</w:t>
            </w:r>
            <w:r>
              <w:rPr>
                <w:rFonts w:ascii="Times New Roman" w:hAnsi="Times New Roman"/>
              </w:rPr>
              <w:br/>
              <w:t>ОК 6</w:t>
            </w:r>
            <w:r>
              <w:rPr>
                <w:rFonts w:ascii="Times New Roman" w:hAnsi="Times New Roman"/>
              </w:rPr>
              <w:br/>
              <w:t>ОК 7</w:t>
            </w:r>
            <w:r>
              <w:rPr>
                <w:rFonts w:ascii="Times New Roman" w:hAnsi="Times New Roman"/>
                <w:bCs/>
              </w:rPr>
              <w:t xml:space="preserve"> </w:t>
            </w:r>
            <w:r>
              <w:rPr>
                <w:rFonts w:ascii="Times New Roman" w:hAnsi="Times New Roman"/>
                <w:bCs/>
              </w:rPr>
              <w:br/>
              <w:t>ОК 8</w:t>
            </w:r>
          </w:p>
        </w:tc>
        <w:tc>
          <w:tcPr>
            <w:tcW w:w="653" w:type="pct"/>
            <w:vMerge w:val="restart"/>
            <w:shd w:val="clear" w:color="auto" w:fill="auto"/>
          </w:tcPr>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01.01</w:t>
            </w:r>
            <w:r>
              <w:rPr>
                <w:rFonts w:ascii="Times New Roman" w:hAnsi="Times New Roman"/>
                <w:bCs/>
                <w:iCs/>
                <w:sz w:val="24"/>
                <w:szCs w:val="24"/>
              </w:rPr>
              <w:t xml:space="preserve"> </w:t>
            </w:r>
            <w:r w:rsidRPr="00AD49A4">
              <w:rPr>
                <w:rFonts w:ascii="Times New Roman" w:hAnsi="Times New Roman"/>
                <w:bCs/>
                <w:iCs/>
                <w:sz w:val="24"/>
                <w:szCs w:val="24"/>
              </w:rPr>
              <w:t>Уо 01.0</w:t>
            </w:r>
            <w:r>
              <w:rPr>
                <w:rFonts w:ascii="Times New Roman" w:hAnsi="Times New Roman"/>
                <w:bCs/>
                <w:iCs/>
                <w:sz w:val="24"/>
                <w:szCs w:val="24"/>
              </w:rPr>
              <w:t>2</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01.01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.01</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.02</w:t>
            </w:r>
            <w:r>
              <w:rPr>
                <w:rFonts w:ascii="Times New Roman" w:hAnsi="Times New Roman"/>
                <w:bCs/>
                <w:iCs/>
                <w:sz w:val="24"/>
                <w:szCs w:val="24"/>
              </w:rPr>
              <w:t xml:space="preserve"> </w:t>
            </w:r>
            <w:r w:rsidRPr="00AD49A4">
              <w:rPr>
                <w:rFonts w:ascii="Times New Roman" w:hAnsi="Times New Roman"/>
                <w:bCs/>
                <w:iCs/>
                <w:sz w:val="24"/>
                <w:szCs w:val="24"/>
              </w:rPr>
              <w:t>Зо 01.0</w:t>
            </w:r>
            <w:r>
              <w:rPr>
                <w:rFonts w:ascii="Times New Roman" w:hAnsi="Times New Roman"/>
                <w:bCs/>
                <w:iCs/>
                <w:sz w:val="24"/>
                <w:szCs w:val="24"/>
              </w:rPr>
              <w:t>2</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01.0</w:t>
            </w:r>
            <w:r>
              <w:rPr>
                <w:rFonts w:ascii="Times New Roman" w:hAnsi="Times New Roman"/>
                <w:bCs/>
                <w:iCs/>
                <w:sz w:val="24"/>
                <w:szCs w:val="24"/>
              </w:rPr>
              <w:t xml:space="preserve">3 </w:t>
            </w: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.01</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 xml:space="preserve">2.02  </w:t>
            </w:r>
            <w:r w:rsidRPr="00AD49A4">
              <w:rPr>
                <w:rFonts w:ascii="Times New Roman" w:hAnsi="Times New Roman"/>
                <w:bCs/>
                <w:iCs/>
                <w:sz w:val="24"/>
                <w:szCs w:val="24"/>
              </w:rPr>
              <w:t>Зо 0</w:t>
            </w:r>
            <w:r>
              <w:rPr>
                <w:rFonts w:ascii="Times New Roman" w:hAnsi="Times New Roman"/>
                <w:bCs/>
                <w:iCs/>
                <w:sz w:val="24"/>
                <w:szCs w:val="24"/>
              </w:rPr>
              <w:t>2</w:t>
            </w:r>
            <w:r w:rsidRPr="00AD49A4">
              <w:rPr>
                <w:rFonts w:ascii="Times New Roman" w:hAnsi="Times New Roman"/>
                <w:bCs/>
                <w:iCs/>
                <w:sz w:val="24"/>
                <w:szCs w:val="24"/>
              </w:rPr>
              <w:t>.01</w:t>
            </w:r>
            <w:r>
              <w:rPr>
                <w:rFonts w:ascii="Times New Roman" w:hAnsi="Times New Roman"/>
                <w:bCs/>
                <w:iCs/>
                <w:sz w:val="24"/>
                <w:szCs w:val="24"/>
              </w:rPr>
              <w:t xml:space="preserve"> </w:t>
            </w:r>
          </w:p>
          <w:p w:rsidR="00402357" w:rsidRPr="00AD49A4"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 xml:space="preserve">2.02 </w:t>
            </w: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01</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 xml:space="preserve">02 </w:t>
            </w: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03</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 xml:space="preserve">04 </w:t>
            </w: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05</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sidRPr="0049160E">
              <w:rPr>
                <w:rFonts w:ascii="Times New Roman" w:hAnsi="Times New Roman"/>
                <w:bCs/>
                <w:iCs/>
                <w:sz w:val="24"/>
                <w:szCs w:val="24"/>
              </w:rPr>
              <w:t>3</w:t>
            </w:r>
            <w:r w:rsidRPr="00AD49A4">
              <w:rPr>
                <w:rFonts w:ascii="Times New Roman" w:hAnsi="Times New Roman"/>
                <w:bCs/>
                <w:iCs/>
                <w:sz w:val="24"/>
                <w:szCs w:val="24"/>
              </w:rPr>
              <w:t>.0</w:t>
            </w:r>
            <w:r>
              <w:rPr>
                <w:rFonts w:ascii="Times New Roman" w:hAnsi="Times New Roman"/>
                <w:bCs/>
                <w:iCs/>
                <w:sz w:val="24"/>
                <w:szCs w:val="24"/>
              </w:rPr>
              <w:t xml:space="preserve">1 </w:t>
            </w:r>
            <w:r w:rsidRPr="0049160E">
              <w:rPr>
                <w:rFonts w:ascii="Times New Roman" w:hAnsi="Times New Roman"/>
                <w:bCs/>
                <w:iCs/>
                <w:sz w:val="24"/>
                <w:szCs w:val="24"/>
              </w:rPr>
              <w:t>Зо 03</w:t>
            </w:r>
            <w:r w:rsidRPr="00AD49A4">
              <w:rPr>
                <w:rFonts w:ascii="Times New Roman" w:hAnsi="Times New Roman"/>
                <w:bCs/>
                <w:iCs/>
                <w:sz w:val="24"/>
                <w:szCs w:val="24"/>
              </w:rPr>
              <w:t>.0</w:t>
            </w:r>
            <w:r>
              <w:rPr>
                <w:rFonts w:ascii="Times New Roman" w:hAnsi="Times New Roman"/>
                <w:bCs/>
                <w:iCs/>
                <w:sz w:val="24"/>
                <w:szCs w:val="24"/>
              </w:rPr>
              <w:t>2</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.02</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.03</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.04</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.05</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.06</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.03</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.04</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7</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7.02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7</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7.03</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6</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6.02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6</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6.02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8</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8.02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 xml:space="preserve">8.03 </w:t>
            </w:r>
            <w:r w:rsidRPr="00AD49A4">
              <w:rPr>
                <w:rFonts w:ascii="Times New Roman" w:hAnsi="Times New Roman"/>
                <w:bCs/>
                <w:iCs/>
                <w:sz w:val="24"/>
                <w:szCs w:val="24"/>
              </w:rPr>
              <w:t>Зо 0</w:t>
            </w:r>
            <w:r>
              <w:rPr>
                <w:rFonts w:ascii="Times New Roman" w:hAnsi="Times New Roman"/>
                <w:bCs/>
                <w:iCs/>
                <w:sz w:val="24"/>
                <w:szCs w:val="24"/>
              </w:rPr>
              <w:t>8</w:t>
            </w:r>
            <w:r w:rsidRPr="00AD49A4">
              <w:rPr>
                <w:rFonts w:ascii="Times New Roman" w:hAnsi="Times New Roman"/>
                <w:bCs/>
                <w:iCs/>
                <w:sz w:val="24"/>
                <w:szCs w:val="24"/>
              </w:rPr>
              <w:t>.0</w:t>
            </w:r>
            <w:r>
              <w:rPr>
                <w:rFonts w:ascii="Times New Roman" w:hAnsi="Times New Roman"/>
                <w:bCs/>
                <w:iCs/>
                <w:sz w:val="24"/>
                <w:szCs w:val="24"/>
              </w:rPr>
              <w:t>1</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8</w:t>
            </w:r>
            <w:r w:rsidRPr="00AD49A4">
              <w:rPr>
                <w:rFonts w:ascii="Times New Roman" w:hAnsi="Times New Roman"/>
                <w:bCs/>
                <w:iCs/>
                <w:sz w:val="24"/>
                <w:szCs w:val="24"/>
              </w:rPr>
              <w:t>.0</w:t>
            </w:r>
            <w:r>
              <w:rPr>
                <w:rFonts w:ascii="Times New Roman" w:hAnsi="Times New Roman"/>
                <w:bCs/>
                <w:iCs/>
                <w:sz w:val="24"/>
                <w:szCs w:val="24"/>
              </w:rPr>
              <w:t xml:space="preserve">2 </w:t>
            </w:r>
            <w:r w:rsidRPr="00AD49A4">
              <w:rPr>
                <w:rFonts w:ascii="Times New Roman" w:hAnsi="Times New Roman"/>
                <w:bCs/>
                <w:iCs/>
                <w:sz w:val="24"/>
                <w:szCs w:val="24"/>
              </w:rPr>
              <w:t>Зо 0</w:t>
            </w:r>
            <w:r>
              <w:rPr>
                <w:rFonts w:ascii="Times New Roman" w:hAnsi="Times New Roman"/>
                <w:bCs/>
                <w:iCs/>
                <w:sz w:val="24"/>
                <w:szCs w:val="24"/>
              </w:rPr>
              <w:t>8</w:t>
            </w:r>
            <w:r w:rsidRPr="00AD49A4">
              <w:rPr>
                <w:rFonts w:ascii="Times New Roman" w:hAnsi="Times New Roman"/>
                <w:bCs/>
                <w:iCs/>
                <w:sz w:val="24"/>
                <w:szCs w:val="24"/>
              </w:rPr>
              <w:t>.0</w:t>
            </w:r>
            <w:r>
              <w:rPr>
                <w:rFonts w:ascii="Times New Roman" w:hAnsi="Times New Roman"/>
                <w:bCs/>
                <w:iCs/>
                <w:sz w:val="24"/>
                <w:szCs w:val="24"/>
              </w:rPr>
              <w:t>3</w:t>
            </w:r>
          </w:p>
          <w:p w:rsidR="00402357" w:rsidRPr="00315F34" w:rsidRDefault="00402357" w:rsidP="00225337">
            <w:pPr>
              <w:suppressAutoHyphens/>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AC008F" w:rsidRDefault="00402357" w:rsidP="00225337">
            <w:pPr>
              <w:spacing w:after="0" w:line="240" w:lineRule="auto"/>
              <w:jc w:val="center"/>
              <w:rPr>
                <w:rFonts w:ascii="Times New Roman" w:hAnsi="Times New Roman"/>
                <w:b/>
                <w:bCs/>
              </w:rPr>
            </w:pPr>
            <w:r w:rsidRPr="00AC008F">
              <w:rPr>
                <w:rFonts w:ascii="Times New Roman" w:hAnsi="Times New Roman"/>
                <w:b/>
                <w:bCs/>
              </w:rPr>
              <w:t xml:space="preserve">Тема </w:t>
            </w:r>
            <w:r>
              <w:rPr>
                <w:rFonts w:ascii="Times New Roman" w:hAnsi="Times New Roman"/>
                <w:b/>
                <w:bCs/>
              </w:rPr>
              <w:t>2</w:t>
            </w:r>
            <w:r w:rsidRPr="00AC008F">
              <w:rPr>
                <w:rFonts w:ascii="Times New Roman" w:hAnsi="Times New Roman"/>
                <w:b/>
                <w:bCs/>
              </w:rPr>
              <w:t>.1</w:t>
            </w:r>
          </w:p>
        </w:tc>
        <w:tc>
          <w:tcPr>
            <w:tcW w:w="2849" w:type="pct"/>
            <w:shd w:val="clear" w:color="auto" w:fill="auto"/>
            <w:vAlign w:val="center"/>
          </w:tcPr>
          <w:p w:rsidR="00402357" w:rsidRPr="00AC008F" w:rsidRDefault="00402357" w:rsidP="00225337">
            <w:pPr>
              <w:spacing w:after="0" w:line="240" w:lineRule="auto"/>
              <w:rPr>
                <w:rFonts w:ascii="Times New Roman" w:hAnsi="Times New Roman"/>
                <w:b/>
                <w:bCs/>
              </w:rPr>
            </w:pPr>
            <w:r w:rsidRPr="00E32351">
              <w:rPr>
                <w:rFonts w:ascii="Times New Roman" w:hAnsi="Times New Roman"/>
                <w:b/>
                <w:sz w:val="24"/>
                <w:szCs w:val="24"/>
              </w:rPr>
              <w:t>Коммуникации в управлении</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4</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C3674C" w:rsidRDefault="00402357" w:rsidP="00225337">
            <w:pPr>
              <w:spacing w:after="0" w:line="240" w:lineRule="auto"/>
              <w:rPr>
                <w:rFonts w:ascii="Times New Roman" w:hAnsi="Times New Roman"/>
                <w:sz w:val="24"/>
                <w:szCs w:val="24"/>
              </w:rPr>
            </w:pPr>
            <w:r w:rsidRPr="00E32351">
              <w:rPr>
                <w:rFonts w:ascii="Times New Roman" w:hAnsi="Times New Roman"/>
                <w:sz w:val="24"/>
                <w:szCs w:val="24"/>
              </w:rPr>
              <w:t>Понятие и виды организационных коммуникаций. Элементы и этапы коммуникационного процесса.</w:t>
            </w:r>
          </w:p>
        </w:tc>
        <w:tc>
          <w:tcPr>
            <w:tcW w:w="519" w:type="pct"/>
            <w:shd w:val="clear" w:color="auto" w:fill="auto"/>
            <w:vAlign w:val="center"/>
          </w:tcPr>
          <w:p w:rsidR="00402357" w:rsidRDefault="00402357" w:rsidP="00225337">
            <w:pPr>
              <w:spacing w:after="0" w:line="240" w:lineRule="auto"/>
              <w:jc w:val="center"/>
              <w:rPr>
                <w:rFonts w:ascii="Times New Roman" w:hAnsi="Times New Roman"/>
              </w:rPr>
            </w:pPr>
            <w:r>
              <w:rPr>
                <w:rFonts w:ascii="Times New Roman" w:hAnsi="Times New Roman"/>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0</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Pr>
                <w:rFonts w:ascii="Times New Roman" w:hAnsi="Times New Roman"/>
                <w:b/>
                <w:bCs/>
              </w:rPr>
              <w:t xml:space="preserve">. </w:t>
            </w:r>
            <w:r w:rsidRPr="00E32351">
              <w:rPr>
                <w:rFonts w:ascii="Times New Roman" w:hAnsi="Times New Roman"/>
                <w:bCs/>
              </w:rPr>
              <w:t>Подготовка эссе "Пути повышения эффективности коммуникаций"</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AC008F" w:rsidRDefault="00402357" w:rsidP="00225337">
            <w:pPr>
              <w:spacing w:after="0" w:line="240" w:lineRule="auto"/>
              <w:jc w:val="center"/>
              <w:rPr>
                <w:rFonts w:ascii="Times New Roman" w:hAnsi="Times New Roman"/>
                <w:b/>
                <w:bCs/>
              </w:rPr>
            </w:pPr>
            <w:r w:rsidRPr="00AC008F">
              <w:rPr>
                <w:rFonts w:ascii="Times New Roman" w:hAnsi="Times New Roman"/>
                <w:b/>
                <w:bCs/>
              </w:rPr>
              <w:t xml:space="preserve">Тема </w:t>
            </w:r>
            <w:r>
              <w:rPr>
                <w:rFonts w:ascii="Times New Roman" w:hAnsi="Times New Roman"/>
                <w:b/>
                <w:bCs/>
              </w:rPr>
              <w:t>2.2</w:t>
            </w:r>
          </w:p>
        </w:tc>
        <w:tc>
          <w:tcPr>
            <w:tcW w:w="2849" w:type="pct"/>
            <w:shd w:val="clear" w:color="auto" w:fill="auto"/>
            <w:vAlign w:val="center"/>
          </w:tcPr>
          <w:p w:rsidR="00402357" w:rsidRPr="00AC008F" w:rsidRDefault="00402357" w:rsidP="00225337">
            <w:pPr>
              <w:spacing w:after="0" w:line="240" w:lineRule="auto"/>
              <w:rPr>
                <w:rFonts w:ascii="Times New Roman" w:hAnsi="Times New Roman"/>
                <w:b/>
                <w:bCs/>
              </w:rPr>
            </w:pPr>
            <w:r w:rsidRPr="00E32351">
              <w:rPr>
                <w:rFonts w:ascii="Times New Roman" w:hAnsi="Times New Roman"/>
                <w:b/>
                <w:sz w:val="24"/>
                <w:szCs w:val="24"/>
              </w:rPr>
              <w:t>Система мотивации труда</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4</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C3674C" w:rsidRDefault="00402357" w:rsidP="00225337">
            <w:pPr>
              <w:spacing w:after="0" w:line="240" w:lineRule="auto"/>
              <w:rPr>
                <w:rFonts w:ascii="Times New Roman" w:hAnsi="Times New Roman"/>
                <w:sz w:val="24"/>
                <w:szCs w:val="24"/>
              </w:rPr>
            </w:pPr>
            <w:r w:rsidRPr="00E32351">
              <w:rPr>
                <w:rFonts w:ascii="Times New Roman" w:hAnsi="Times New Roman"/>
                <w:sz w:val="24"/>
                <w:szCs w:val="24"/>
              </w:rPr>
              <w:t xml:space="preserve">Мотивация и критерии мотивации труда. Индивидуальная и групповая мотивации. Ступени мотивации. Правила работы с группой. Мотивация и иерархия потребностей. Первичные и вторичные потребности. Потребности и мотивационное поведение.  </w:t>
            </w:r>
          </w:p>
        </w:tc>
        <w:tc>
          <w:tcPr>
            <w:tcW w:w="519" w:type="pct"/>
            <w:shd w:val="clear" w:color="auto" w:fill="auto"/>
            <w:vAlign w:val="center"/>
          </w:tcPr>
          <w:p w:rsidR="00402357" w:rsidRDefault="00402357" w:rsidP="00225337">
            <w:pPr>
              <w:spacing w:after="0" w:line="240" w:lineRule="auto"/>
              <w:jc w:val="center"/>
              <w:rPr>
                <w:rFonts w:ascii="Times New Roman" w:hAnsi="Times New Roman"/>
              </w:rPr>
            </w:pPr>
            <w:r>
              <w:rPr>
                <w:rFonts w:ascii="Times New Roman" w:hAnsi="Times New Roman"/>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0</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Pr>
                <w:rFonts w:ascii="Times New Roman" w:hAnsi="Times New Roman"/>
                <w:b/>
                <w:bCs/>
              </w:rPr>
              <w:t xml:space="preserve">. </w:t>
            </w:r>
            <w:r w:rsidRPr="00E32351">
              <w:rPr>
                <w:rFonts w:ascii="Times New Roman" w:hAnsi="Times New Roman"/>
                <w:bCs/>
              </w:rPr>
              <w:t>Разработка системы мотивации структурного подразделения</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AC008F" w:rsidRDefault="00402357" w:rsidP="00225337">
            <w:pPr>
              <w:spacing w:after="0" w:line="240" w:lineRule="auto"/>
              <w:jc w:val="center"/>
              <w:rPr>
                <w:rFonts w:ascii="Times New Roman" w:hAnsi="Times New Roman"/>
                <w:b/>
                <w:bCs/>
              </w:rPr>
            </w:pPr>
            <w:r w:rsidRPr="00AC008F">
              <w:rPr>
                <w:rFonts w:ascii="Times New Roman" w:hAnsi="Times New Roman"/>
                <w:b/>
                <w:bCs/>
              </w:rPr>
              <w:t xml:space="preserve">Тема </w:t>
            </w:r>
            <w:r>
              <w:rPr>
                <w:rFonts w:ascii="Times New Roman" w:hAnsi="Times New Roman"/>
                <w:b/>
                <w:bCs/>
              </w:rPr>
              <w:t>2.3</w:t>
            </w:r>
          </w:p>
        </w:tc>
        <w:tc>
          <w:tcPr>
            <w:tcW w:w="2849" w:type="pct"/>
            <w:shd w:val="clear" w:color="auto" w:fill="auto"/>
            <w:vAlign w:val="center"/>
          </w:tcPr>
          <w:p w:rsidR="00402357" w:rsidRPr="00AC008F" w:rsidRDefault="00402357" w:rsidP="00225337">
            <w:pPr>
              <w:spacing w:after="0" w:line="240" w:lineRule="auto"/>
              <w:rPr>
                <w:rFonts w:ascii="Times New Roman" w:hAnsi="Times New Roman"/>
                <w:b/>
                <w:bCs/>
              </w:rPr>
            </w:pPr>
            <w:r w:rsidRPr="00E32351">
              <w:rPr>
                <w:rFonts w:ascii="Times New Roman" w:hAnsi="Times New Roman"/>
                <w:b/>
                <w:sz w:val="24"/>
                <w:szCs w:val="24"/>
              </w:rPr>
              <w:t>Руководство и лидерство</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4</w:t>
            </w:r>
          </w:p>
        </w:tc>
        <w:tc>
          <w:tcPr>
            <w:tcW w:w="336" w:type="pct"/>
            <w:vMerge/>
            <w:shd w:val="clear" w:color="auto" w:fill="auto"/>
            <w:vAlign w:val="center"/>
          </w:tcPr>
          <w:p w:rsidR="00402357" w:rsidRPr="00434E5D" w:rsidRDefault="00402357" w:rsidP="00225337">
            <w:pPr>
              <w:spacing w:after="0" w:line="240" w:lineRule="auto"/>
              <w:jc w:val="center"/>
              <w:rPr>
                <w:rFonts w:ascii="Times New Roman" w:hAnsi="Times New Roman"/>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C3674C" w:rsidRDefault="00402357" w:rsidP="00225337">
            <w:pPr>
              <w:spacing w:after="0" w:line="240" w:lineRule="auto"/>
              <w:rPr>
                <w:rFonts w:ascii="Times New Roman" w:hAnsi="Times New Roman"/>
                <w:sz w:val="24"/>
                <w:szCs w:val="24"/>
              </w:rPr>
            </w:pPr>
            <w:r w:rsidRPr="00E32351">
              <w:rPr>
                <w:rFonts w:ascii="Times New Roman" w:hAnsi="Times New Roman"/>
                <w:sz w:val="24"/>
                <w:szCs w:val="24"/>
              </w:rPr>
              <w:t>Понятие руководства и власти. Управление человеком и управление группой. Власть и лидерство. Стили управления. Понятие имиджа, его составные компоненты.</w:t>
            </w:r>
          </w:p>
        </w:tc>
        <w:tc>
          <w:tcPr>
            <w:tcW w:w="519" w:type="pct"/>
            <w:shd w:val="clear" w:color="auto" w:fill="auto"/>
            <w:vAlign w:val="center"/>
          </w:tcPr>
          <w:p w:rsidR="00402357" w:rsidRDefault="00402357" w:rsidP="00225337">
            <w:pPr>
              <w:spacing w:after="0" w:line="240" w:lineRule="auto"/>
              <w:jc w:val="center"/>
              <w:rPr>
                <w:rFonts w:ascii="Times New Roman" w:hAnsi="Times New Roman"/>
              </w:rPr>
            </w:pPr>
            <w:r>
              <w:rPr>
                <w:rFonts w:ascii="Times New Roman" w:hAnsi="Times New Roman"/>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0</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Pr>
                <w:rFonts w:ascii="Times New Roman" w:hAnsi="Times New Roman"/>
                <w:b/>
                <w:bCs/>
              </w:rPr>
              <w:t>.</w:t>
            </w:r>
            <w:r w:rsidRPr="007832DA">
              <w:rPr>
                <w:rFonts w:ascii="Times New Roman" w:hAnsi="Times New Roman"/>
                <w:bCs/>
              </w:rPr>
              <w:t xml:space="preserve"> </w:t>
            </w:r>
            <w:r w:rsidRPr="00E32351">
              <w:rPr>
                <w:rFonts w:ascii="Times New Roman" w:hAnsi="Times New Roman"/>
                <w:bCs/>
              </w:rPr>
              <w:t>Формирование имиджа руководителя по заданным критериям</w:t>
            </w:r>
            <w:r w:rsidRPr="007832DA">
              <w:rPr>
                <w:rFonts w:ascii="Times New Roman" w:hAnsi="Times New Roman"/>
                <w:bCs/>
              </w:rPr>
              <w:t>.</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315F34" w:rsidRDefault="00402357" w:rsidP="00225337">
            <w:pPr>
              <w:spacing w:after="0" w:line="240" w:lineRule="auto"/>
              <w:jc w:val="center"/>
              <w:rPr>
                <w:rFonts w:ascii="Times New Roman" w:hAnsi="Times New Roman"/>
                <w:b/>
                <w:bCs/>
              </w:rPr>
            </w:pPr>
            <w:r>
              <w:rPr>
                <w:rFonts w:ascii="Times New Roman" w:hAnsi="Times New Roman"/>
                <w:b/>
                <w:bCs/>
              </w:rPr>
              <w:t>Тема 2.4</w:t>
            </w:r>
          </w:p>
        </w:tc>
        <w:tc>
          <w:tcPr>
            <w:tcW w:w="2849" w:type="pct"/>
            <w:shd w:val="clear" w:color="auto" w:fill="auto"/>
            <w:vAlign w:val="center"/>
          </w:tcPr>
          <w:p w:rsidR="00402357" w:rsidRPr="007832DA" w:rsidRDefault="00402357" w:rsidP="00225337">
            <w:pPr>
              <w:spacing w:after="0" w:line="240" w:lineRule="auto"/>
              <w:rPr>
                <w:rFonts w:ascii="Times New Roman" w:hAnsi="Times New Roman"/>
                <w:b/>
                <w:bCs/>
              </w:rPr>
            </w:pPr>
            <w:r w:rsidRPr="00E32351">
              <w:rPr>
                <w:rFonts w:ascii="Times New Roman" w:hAnsi="Times New Roman"/>
                <w:b/>
                <w:bCs/>
              </w:rPr>
              <w:t>Этика делового общения</w:t>
            </w:r>
          </w:p>
        </w:tc>
        <w:tc>
          <w:tcPr>
            <w:tcW w:w="519" w:type="pct"/>
            <w:shd w:val="clear" w:color="auto" w:fill="auto"/>
            <w:vAlign w:val="center"/>
          </w:tcPr>
          <w:p w:rsidR="00402357" w:rsidRPr="007832DA" w:rsidRDefault="00402357" w:rsidP="00225337">
            <w:pPr>
              <w:spacing w:after="0" w:line="240" w:lineRule="auto"/>
              <w:jc w:val="center"/>
              <w:rPr>
                <w:rFonts w:ascii="Times New Roman" w:hAnsi="Times New Roman"/>
                <w:b/>
                <w:bCs/>
              </w:rPr>
            </w:pPr>
            <w:r>
              <w:rPr>
                <w:rFonts w:ascii="Times New Roman" w:hAnsi="Times New Roman"/>
                <w:b/>
                <w:bCs/>
              </w:rPr>
              <w:t>6</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573CF5" w:rsidRDefault="00402357" w:rsidP="00225337">
            <w:pPr>
              <w:spacing w:after="0" w:line="240" w:lineRule="auto"/>
              <w:rPr>
                <w:rFonts w:ascii="Times New Roman" w:hAnsi="Times New Roman"/>
                <w:bCs/>
              </w:rPr>
            </w:pPr>
            <w:r w:rsidRPr="00E32351">
              <w:rPr>
                <w:rFonts w:ascii="Times New Roman" w:hAnsi="Times New Roman"/>
                <w:bCs/>
              </w:rPr>
              <w:t>Правила ведения делового общения. Этика переговоров, бесед. Типы собеседников.</w:t>
            </w:r>
          </w:p>
        </w:tc>
        <w:tc>
          <w:tcPr>
            <w:tcW w:w="519" w:type="pct"/>
            <w:shd w:val="clear" w:color="auto" w:fill="auto"/>
            <w:vAlign w:val="center"/>
          </w:tcPr>
          <w:p w:rsidR="00402357" w:rsidRDefault="00402357" w:rsidP="00225337">
            <w:pPr>
              <w:spacing w:after="0" w:line="240" w:lineRule="auto"/>
              <w:jc w:val="center"/>
              <w:rPr>
                <w:rFonts w:ascii="Times New Roman" w:hAnsi="Times New Roman"/>
                <w:bCs/>
              </w:rPr>
            </w:pPr>
            <w:r>
              <w:rPr>
                <w:rFonts w:ascii="Times New Roman" w:hAnsi="Times New Roman"/>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E32351" w:rsidRDefault="00402357" w:rsidP="00225337">
            <w:pPr>
              <w:spacing w:after="0" w:line="240" w:lineRule="auto"/>
              <w:rPr>
                <w:rFonts w:ascii="Times New Roman" w:hAnsi="Times New Roman"/>
                <w:bCs/>
              </w:rPr>
            </w:pPr>
            <w:r>
              <w:rPr>
                <w:rFonts w:ascii="Times New Roman" w:hAnsi="Times New Roman"/>
                <w:b/>
                <w:bCs/>
              </w:rPr>
              <w:t xml:space="preserve">Практическое занятие </w:t>
            </w:r>
            <w:r w:rsidRPr="00E32351">
              <w:rPr>
                <w:rFonts w:ascii="Times New Roman" w:hAnsi="Times New Roman"/>
                <w:b/>
                <w:bCs/>
              </w:rPr>
              <w:t>5</w:t>
            </w:r>
            <w:r>
              <w:rPr>
                <w:rFonts w:ascii="Times New Roman" w:hAnsi="Times New Roman"/>
                <w:b/>
                <w:bCs/>
              </w:rPr>
              <w:t xml:space="preserve">. </w:t>
            </w:r>
            <w:r w:rsidRPr="00E32351">
              <w:rPr>
                <w:rFonts w:ascii="Times New Roman" w:hAnsi="Times New Roman"/>
                <w:bCs/>
              </w:rPr>
              <w:t>Решение ситуационных задач на развитие практических навыков делового общения</w:t>
            </w:r>
          </w:p>
        </w:tc>
        <w:tc>
          <w:tcPr>
            <w:tcW w:w="519" w:type="pct"/>
            <w:shd w:val="clear" w:color="auto" w:fill="auto"/>
            <w:vAlign w:val="center"/>
          </w:tcPr>
          <w:p w:rsidR="00402357" w:rsidRPr="001F55CD" w:rsidRDefault="00402357" w:rsidP="00225337">
            <w:pPr>
              <w:spacing w:after="0" w:line="240" w:lineRule="auto"/>
              <w:jc w:val="center"/>
              <w:rPr>
                <w:rFonts w:ascii="Times New Roman" w:hAnsi="Times New Roman"/>
                <w:bCs/>
              </w:rPr>
            </w:pPr>
            <w:r w:rsidRPr="001F55CD">
              <w:rPr>
                <w:rFonts w:ascii="Times New Roman" w:hAnsi="Times New Roman"/>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573CF5" w:rsidRDefault="00402357" w:rsidP="00225337">
            <w:pPr>
              <w:spacing w:after="0" w:line="240" w:lineRule="auto"/>
              <w:rPr>
                <w:rFonts w:ascii="Times New Roman" w:hAnsi="Times New Roman"/>
                <w:bCs/>
              </w:rPr>
            </w:pPr>
            <w:r w:rsidRPr="00315F34">
              <w:rPr>
                <w:rFonts w:ascii="Times New Roman" w:hAnsi="Times New Roman"/>
                <w:b/>
                <w:bCs/>
              </w:rPr>
              <w:t>Самостоятельная работа обучающихся</w:t>
            </w:r>
            <w:r>
              <w:rPr>
                <w:rFonts w:ascii="Times New Roman" w:hAnsi="Times New Roman"/>
                <w:b/>
                <w:bCs/>
              </w:rPr>
              <w:t xml:space="preserve"> </w:t>
            </w:r>
            <w:r w:rsidRPr="00E32351">
              <w:rPr>
                <w:rFonts w:ascii="Times New Roman" w:hAnsi="Times New Roman"/>
                <w:bCs/>
              </w:rPr>
              <w:t>Составление плана публичного выступления, деловой беседы, совещания.</w:t>
            </w:r>
          </w:p>
        </w:tc>
        <w:tc>
          <w:tcPr>
            <w:tcW w:w="519" w:type="pct"/>
            <w:shd w:val="clear" w:color="auto" w:fill="auto"/>
            <w:vAlign w:val="center"/>
          </w:tcPr>
          <w:p w:rsidR="00402357" w:rsidRPr="00AC582A"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AC008F" w:rsidRDefault="00402357" w:rsidP="00225337">
            <w:pPr>
              <w:spacing w:after="0" w:line="240" w:lineRule="auto"/>
              <w:jc w:val="center"/>
              <w:rPr>
                <w:rFonts w:ascii="Times New Roman" w:hAnsi="Times New Roman"/>
                <w:b/>
                <w:bCs/>
              </w:rPr>
            </w:pPr>
            <w:r w:rsidRPr="00AC008F">
              <w:rPr>
                <w:rFonts w:ascii="Times New Roman" w:hAnsi="Times New Roman"/>
                <w:b/>
                <w:bCs/>
              </w:rPr>
              <w:t xml:space="preserve">Тема </w:t>
            </w:r>
            <w:r>
              <w:rPr>
                <w:rFonts w:ascii="Times New Roman" w:hAnsi="Times New Roman"/>
                <w:b/>
                <w:bCs/>
              </w:rPr>
              <w:t>2.5</w:t>
            </w:r>
          </w:p>
        </w:tc>
        <w:tc>
          <w:tcPr>
            <w:tcW w:w="2849" w:type="pct"/>
            <w:shd w:val="clear" w:color="auto" w:fill="auto"/>
            <w:vAlign w:val="center"/>
          </w:tcPr>
          <w:p w:rsidR="00402357" w:rsidRPr="00AC008F" w:rsidRDefault="00402357" w:rsidP="00225337">
            <w:pPr>
              <w:spacing w:after="0" w:line="240" w:lineRule="auto"/>
              <w:rPr>
                <w:rFonts w:ascii="Times New Roman" w:hAnsi="Times New Roman"/>
                <w:b/>
                <w:bCs/>
              </w:rPr>
            </w:pPr>
            <w:r w:rsidRPr="00E32351">
              <w:rPr>
                <w:rFonts w:ascii="Times New Roman" w:hAnsi="Times New Roman"/>
                <w:b/>
                <w:sz w:val="24"/>
                <w:szCs w:val="24"/>
              </w:rPr>
              <w:t>Управление конфликтами в организации</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4</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C3674C" w:rsidRDefault="00402357" w:rsidP="00225337">
            <w:pPr>
              <w:spacing w:after="0" w:line="240" w:lineRule="auto"/>
              <w:rPr>
                <w:rFonts w:ascii="Times New Roman" w:hAnsi="Times New Roman"/>
                <w:sz w:val="24"/>
                <w:szCs w:val="24"/>
              </w:rPr>
            </w:pPr>
            <w:r w:rsidRPr="00E32351">
              <w:rPr>
                <w:rFonts w:ascii="Times New Roman" w:hAnsi="Times New Roman"/>
                <w:sz w:val="24"/>
                <w:szCs w:val="24"/>
              </w:rPr>
              <w:t>Конфликт: понятие, виды. Причины возникновения конфликтов и пути их решения.</w:t>
            </w:r>
          </w:p>
        </w:tc>
        <w:tc>
          <w:tcPr>
            <w:tcW w:w="519" w:type="pct"/>
            <w:shd w:val="clear" w:color="auto" w:fill="auto"/>
            <w:vAlign w:val="center"/>
          </w:tcPr>
          <w:p w:rsidR="00402357" w:rsidRDefault="00402357" w:rsidP="00225337">
            <w:pPr>
              <w:spacing w:after="0" w:line="240" w:lineRule="auto"/>
              <w:jc w:val="center"/>
              <w:rPr>
                <w:rFonts w:ascii="Times New Roman" w:hAnsi="Times New Roman"/>
              </w:rPr>
            </w:pPr>
            <w:r>
              <w:rPr>
                <w:rFonts w:ascii="Times New Roman" w:hAnsi="Times New Roman"/>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Pr>
                <w:rFonts w:ascii="Times New Roman" w:hAnsi="Times New Roman"/>
                <w:b/>
                <w:bCs/>
              </w:rPr>
              <w:t>Практическое занятие 6.</w:t>
            </w:r>
            <w:r w:rsidRPr="00560653">
              <w:rPr>
                <w:rFonts w:ascii="Times New Roman" w:hAnsi="Times New Roman"/>
                <w:b/>
                <w:bCs/>
              </w:rPr>
              <w:t xml:space="preserve"> </w:t>
            </w:r>
            <w:r w:rsidRPr="00E32351">
              <w:rPr>
                <w:rFonts w:ascii="Times New Roman" w:hAnsi="Times New Roman"/>
                <w:bCs/>
              </w:rPr>
              <w:t>Решение ситуационных задач на развитие практических навыков управления конфликтами</w:t>
            </w:r>
          </w:p>
        </w:tc>
        <w:tc>
          <w:tcPr>
            <w:tcW w:w="519" w:type="pct"/>
            <w:shd w:val="clear" w:color="auto" w:fill="auto"/>
            <w:vAlign w:val="center"/>
          </w:tcPr>
          <w:p w:rsidR="00402357" w:rsidRPr="00560653" w:rsidRDefault="00402357" w:rsidP="00225337">
            <w:pPr>
              <w:spacing w:after="0" w:line="240" w:lineRule="auto"/>
              <w:jc w:val="center"/>
              <w:rPr>
                <w:rFonts w:ascii="Times New Roman" w:hAnsi="Times New Roman"/>
                <w:bCs/>
              </w:rPr>
            </w:pPr>
            <w:r>
              <w:rPr>
                <w:rFonts w:ascii="Times New Roman" w:hAnsi="Times New Roman"/>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
                <w:bCs/>
              </w:rPr>
            </w:pPr>
            <w:r>
              <w:rPr>
                <w:rFonts w:ascii="Times New Roman" w:hAnsi="Times New Roman"/>
                <w:b/>
                <w:bCs/>
              </w:rPr>
              <w:t>0</w:t>
            </w:r>
          </w:p>
        </w:tc>
        <w:tc>
          <w:tcPr>
            <w:tcW w:w="336" w:type="pct"/>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3491" w:type="pct"/>
            <w:gridSpan w:val="2"/>
            <w:shd w:val="clear" w:color="auto" w:fill="auto"/>
          </w:tcPr>
          <w:p w:rsidR="00402357" w:rsidRPr="00573CF5" w:rsidRDefault="00402357" w:rsidP="00225337">
            <w:pPr>
              <w:spacing w:after="0" w:line="240" w:lineRule="auto"/>
              <w:rPr>
                <w:rFonts w:ascii="Times New Roman" w:hAnsi="Times New Roman"/>
                <w:b/>
                <w:bCs/>
                <w:i/>
                <w:iCs/>
              </w:rPr>
            </w:pPr>
            <w:r>
              <w:rPr>
                <w:rFonts w:ascii="Times New Roman" w:hAnsi="Times New Roman"/>
                <w:b/>
                <w:bCs/>
              </w:rPr>
              <w:t>Раздел 3</w:t>
            </w:r>
            <w:r w:rsidRPr="00573CF5">
              <w:rPr>
                <w:rFonts w:ascii="Times New Roman" w:hAnsi="Times New Roman"/>
                <w:b/>
                <w:bCs/>
              </w:rPr>
              <w:t xml:space="preserve">. </w:t>
            </w:r>
            <w:r w:rsidRPr="00E32351">
              <w:rPr>
                <w:rFonts w:ascii="Times New Roman" w:hAnsi="Times New Roman"/>
                <w:b/>
                <w:bCs/>
              </w:rPr>
              <w:t>Особенности менеджмента в области профессиональной деятельности</w:t>
            </w:r>
          </w:p>
        </w:tc>
        <w:tc>
          <w:tcPr>
            <w:tcW w:w="519" w:type="pct"/>
            <w:shd w:val="clear" w:color="auto" w:fill="auto"/>
            <w:vAlign w:val="center"/>
          </w:tcPr>
          <w:p w:rsidR="00402357" w:rsidRPr="00E0252C" w:rsidRDefault="00402357" w:rsidP="00225337">
            <w:pPr>
              <w:spacing w:after="0" w:line="240" w:lineRule="auto"/>
              <w:jc w:val="center"/>
              <w:rPr>
                <w:rFonts w:ascii="Times New Roman" w:hAnsi="Times New Roman"/>
                <w:b/>
                <w:bCs/>
              </w:rPr>
            </w:pPr>
            <w:r>
              <w:rPr>
                <w:rFonts w:ascii="Times New Roman" w:hAnsi="Times New Roman"/>
                <w:b/>
                <w:bCs/>
              </w:rPr>
              <w:t>10</w:t>
            </w:r>
          </w:p>
        </w:tc>
        <w:tc>
          <w:tcPr>
            <w:tcW w:w="336" w:type="pct"/>
            <w:vMerge w:val="restart"/>
            <w:shd w:val="clear" w:color="auto" w:fill="auto"/>
          </w:tcPr>
          <w:p w:rsidR="00402357" w:rsidRPr="00C814DF" w:rsidRDefault="00402357" w:rsidP="00225337">
            <w:pPr>
              <w:spacing w:after="0" w:line="240" w:lineRule="auto"/>
              <w:jc w:val="center"/>
              <w:rPr>
                <w:rFonts w:ascii="Times New Roman" w:hAnsi="Times New Roman"/>
                <w:bCs/>
              </w:rPr>
            </w:pPr>
            <w:r>
              <w:rPr>
                <w:rFonts w:ascii="Times New Roman" w:hAnsi="Times New Roman"/>
                <w:bCs/>
              </w:rPr>
              <w:t>У2, З2</w:t>
            </w:r>
            <w:r>
              <w:rPr>
                <w:rFonts w:ascii="Times New Roman" w:hAnsi="Times New Roman"/>
                <w:bCs/>
              </w:rPr>
              <w:br/>
              <w:t>ПК 2.3</w:t>
            </w:r>
            <w:r>
              <w:rPr>
                <w:rFonts w:ascii="Times New Roman" w:hAnsi="Times New Roman"/>
                <w:bCs/>
              </w:rPr>
              <w:br/>
              <w:t>ОК 1</w:t>
            </w:r>
            <w:r>
              <w:rPr>
                <w:rFonts w:ascii="Times New Roman" w:hAnsi="Times New Roman"/>
                <w:bCs/>
              </w:rPr>
              <w:br/>
              <w:t>ОК 2</w:t>
            </w:r>
            <w:r>
              <w:rPr>
                <w:rFonts w:ascii="Times New Roman" w:hAnsi="Times New Roman"/>
                <w:bCs/>
              </w:rPr>
              <w:br/>
              <w:t>ОК 3</w:t>
            </w:r>
            <w:r>
              <w:rPr>
                <w:rFonts w:ascii="Times New Roman" w:hAnsi="Times New Roman"/>
                <w:bCs/>
              </w:rPr>
              <w:br/>
              <w:t>ОК 4</w:t>
            </w:r>
            <w:r>
              <w:rPr>
                <w:rFonts w:ascii="Times New Roman" w:hAnsi="Times New Roman"/>
                <w:bCs/>
              </w:rPr>
              <w:br/>
              <w:t>ОК 5</w:t>
            </w:r>
            <w:r>
              <w:rPr>
                <w:rFonts w:ascii="Times New Roman" w:hAnsi="Times New Roman"/>
                <w:bCs/>
              </w:rPr>
              <w:br/>
              <w:t>ОК 6</w:t>
            </w:r>
            <w:r>
              <w:rPr>
                <w:rFonts w:ascii="Times New Roman" w:hAnsi="Times New Roman"/>
                <w:bCs/>
              </w:rPr>
              <w:br/>
              <w:t>ОК 8</w:t>
            </w:r>
            <w:r>
              <w:rPr>
                <w:rFonts w:ascii="Times New Roman" w:hAnsi="Times New Roman"/>
                <w:bCs/>
              </w:rPr>
              <w:br/>
              <w:t>ОК 9</w:t>
            </w:r>
          </w:p>
        </w:tc>
        <w:tc>
          <w:tcPr>
            <w:tcW w:w="653" w:type="pct"/>
            <w:vMerge w:val="restart"/>
            <w:shd w:val="clear" w:color="auto" w:fill="auto"/>
          </w:tcPr>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01.01</w:t>
            </w:r>
            <w:r>
              <w:rPr>
                <w:rFonts w:ascii="Times New Roman" w:hAnsi="Times New Roman"/>
                <w:bCs/>
                <w:iCs/>
                <w:sz w:val="24"/>
                <w:szCs w:val="24"/>
              </w:rPr>
              <w:t xml:space="preserve"> </w:t>
            </w:r>
            <w:r w:rsidRPr="00AD49A4">
              <w:rPr>
                <w:rFonts w:ascii="Times New Roman" w:hAnsi="Times New Roman"/>
                <w:bCs/>
                <w:iCs/>
                <w:sz w:val="24"/>
                <w:szCs w:val="24"/>
              </w:rPr>
              <w:t>Уо 01.0</w:t>
            </w:r>
            <w:r>
              <w:rPr>
                <w:rFonts w:ascii="Times New Roman" w:hAnsi="Times New Roman"/>
                <w:bCs/>
                <w:iCs/>
                <w:sz w:val="24"/>
                <w:szCs w:val="24"/>
              </w:rPr>
              <w:t xml:space="preserve">2 </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01.0</w:t>
            </w:r>
            <w:r>
              <w:rPr>
                <w:rFonts w:ascii="Times New Roman" w:hAnsi="Times New Roman"/>
                <w:bCs/>
                <w:iCs/>
                <w:sz w:val="24"/>
                <w:szCs w:val="24"/>
              </w:rPr>
              <w:t xml:space="preserve">3 </w:t>
            </w:r>
            <w:r w:rsidRPr="00AD49A4">
              <w:rPr>
                <w:rFonts w:ascii="Times New Roman" w:hAnsi="Times New Roman"/>
                <w:bCs/>
                <w:iCs/>
                <w:sz w:val="24"/>
                <w:szCs w:val="24"/>
              </w:rPr>
              <w:t>Зо 01.01</w:t>
            </w:r>
            <w:r>
              <w:rPr>
                <w:rFonts w:ascii="Times New Roman" w:hAnsi="Times New Roman"/>
                <w:bCs/>
                <w:iCs/>
                <w:sz w:val="24"/>
                <w:szCs w:val="24"/>
              </w:rPr>
              <w:t xml:space="preserve"> </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.01Уо 0</w:t>
            </w:r>
            <w:r>
              <w:rPr>
                <w:rFonts w:ascii="Times New Roman" w:hAnsi="Times New Roman"/>
                <w:bCs/>
                <w:iCs/>
                <w:sz w:val="24"/>
                <w:szCs w:val="24"/>
              </w:rPr>
              <w:t>2</w:t>
            </w:r>
            <w:r w:rsidRPr="00AD49A4">
              <w:rPr>
                <w:rFonts w:ascii="Times New Roman" w:hAnsi="Times New Roman"/>
                <w:bCs/>
                <w:iCs/>
                <w:sz w:val="24"/>
                <w:szCs w:val="24"/>
              </w:rPr>
              <w:t>.02</w:t>
            </w:r>
            <w:r>
              <w:rPr>
                <w:rFonts w:ascii="Times New Roman" w:hAnsi="Times New Roman"/>
                <w:bCs/>
                <w:iCs/>
                <w:sz w:val="24"/>
                <w:szCs w:val="24"/>
              </w:rPr>
              <w:t xml:space="preserve"> </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 xml:space="preserve">3 </w:t>
            </w:r>
            <w:r w:rsidRPr="00AD49A4">
              <w:rPr>
                <w:rFonts w:ascii="Times New Roman" w:hAnsi="Times New Roman"/>
                <w:bCs/>
                <w:iCs/>
                <w:sz w:val="24"/>
                <w:szCs w:val="24"/>
              </w:rPr>
              <w:t>Зо 01.0</w:t>
            </w:r>
            <w:r>
              <w:rPr>
                <w:rFonts w:ascii="Times New Roman" w:hAnsi="Times New Roman"/>
                <w:bCs/>
                <w:iCs/>
                <w:sz w:val="24"/>
                <w:szCs w:val="24"/>
              </w:rPr>
              <w:t>2</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01.0</w:t>
            </w:r>
            <w:r>
              <w:rPr>
                <w:rFonts w:ascii="Times New Roman" w:hAnsi="Times New Roman"/>
                <w:bCs/>
                <w:iCs/>
                <w:sz w:val="24"/>
                <w:szCs w:val="24"/>
              </w:rPr>
              <w:t xml:space="preserve">3 </w:t>
            </w: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.01</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 xml:space="preserve">2.02 </w:t>
            </w:r>
            <w:r w:rsidRPr="00AD49A4">
              <w:rPr>
                <w:rFonts w:ascii="Times New Roman" w:hAnsi="Times New Roman"/>
                <w:bCs/>
                <w:iCs/>
                <w:sz w:val="24"/>
                <w:szCs w:val="24"/>
              </w:rPr>
              <w:t>Уо 0</w:t>
            </w:r>
            <w:r>
              <w:rPr>
                <w:rFonts w:ascii="Times New Roman" w:hAnsi="Times New Roman"/>
                <w:bCs/>
                <w:iCs/>
                <w:sz w:val="24"/>
                <w:szCs w:val="24"/>
              </w:rPr>
              <w:t>2.03</w:t>
            </w:r>
          </w:p>
          <w:p w:rsidR="00402357"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2</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2.02</w:t>
            </w:r>
          </w:p>
          <w:p w:rsidR="00402357" w:rsidRPr="00AD49A4" w:rsidRDefault="00402357" w:rsidP="00225337">
            <w:pPr>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 xml:space="preserve">2.03 </w:t>
            </w: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01</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 xml:space="preserve">02 </w:t>
            </w: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03</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 xml:space="preserve">04 </w:t>
            </w: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05</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sidRPr="0049160E">
              <w:rPr>
                <w:rFonts w:ascii="Times New Roman" w:hAnsi="Times New Roman"/>
                <w:bCs/>
                <w:iCs/>
                <w:sz w:val="24"/>
                <w:szCs w:val="24"/>
              </w:rPr>
              <w:t>3</w:t>
            </w:r>
            <w:r w:rsidRPr="00AD49A4">
              <w:rPr>
                <w:rFonts w:ascii="Times New Roman" w:hAnsi="Times New Roman"/>
                <w:bCs/>
                <w:iCs/>
                <w:sz w:val="24"/>
                <w:szCs w:val="24"/>
              </w:rPr>
              <w:t>.0</w:t>
            </w:r>
            <w:r>
              <w:rPr>
                <w:rFonts w:ascii="Times New Roman" w:hAnsi="Times New Roman"/>
                <w:bCs/>
                <w:iCs/>
                <w:sz w:val="24"/>
                <w:szCs w:val="24"/>
              </w:rPr>
              <w:t xml:space="preserve">1 </w:t>
            </w:r>
            <w:r w:rsidRPr="0049160E">
              <w:rPr>
                <w:rFonts w:ascii="Times New Roman" w:hAnsi="Times New Roman"/>
                <w:bCs/>
                <w:iCs/>
                <w:sz w:val="24"/>
                <w:szCs w:val="24"/>
              </w:rPr>
              <w:t>Зо 03</w:t>
            </w:r>
            <w:r w:rsidRPr="00AD49A4">
              <w:rPr>
                <w:rFonts w:ascii="Times New Roman" w:hAnsi="Times New Roman"/>
                <w:bCs/>
                <w:iCs/>
                <w:sz w:val="24"/>
                <w:szCs w:val="24"/>
              </w:rPr>
              <w:t>.0</w:t>
            </w:r>
            <w:r>
              <w:rPr>
                <w:rFonts w:ascii="Times New Roman" w:hAnsi="Times New Roman"/>
                <w:bCs/>
                <w:iCs/>
                <w:sz w:val="24"/>
                <w:szCs w:val="24"/>
              </w:rPr>
              <w:t>2</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.02</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.03</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.04</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.05</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.06</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.03</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.04</w:t>
            </w:r>
          </w:p>
          <w:p w:rsidR="00402357" w:rsidRDefault="00402357" w:rsidP="00225337">
            <w:pPr>
              <w:suppressAutoHyphens/>
              <w:spacing w:after="0" w:line="240" w:lineRule="auto"/>
              <w:jc w:val="center"/>
              <w:rPr>
                <w:rFonts w:ascii="Times New Roman" w:hAnsi="Times New Roman"/>
                <w:bCs/>
                <w:iCs/>
                <w:sz w:val="24"/>
                <w:szCs w:val="24"/>
              </w:rPr>
            </w:pPr>
            <w:r w:rsidRPr="001E407A">
              <w:rPr>
                <w:rFonts w:ascii="Times New Roman" w:hAnsi="Times New Roman"/>
                <w:bCs/>
                <w:iCs/>
                <w:sz w:val="24"/>
                <w:szCs w:val="24"/>
              </w:rPr>
              <w:t>Уо 0</w:t>
            </w:r>
            <w:r>
              <w:rPr>
                <w:rFonts w:ascii="Times New Roman" w:hAnsi="Times New Roman"/>
                <w:bCs/>
                <w:iCs/>
                <w:sz w:val="24"/>
                <w:szCs w:val="24"/>
              </w:rPr>
              <w:t>5</w:t>
            </w:r>
            <w:r w:rsidRPr="001E407A">
              <w:rPr>
                <w:rFonts w:ascii="Times New Roman" w:hAnsi="Times New Roman"/>
                <w:bCs/>
                <w:iCs/>
                <w:sz w:val="24"/>
                <w:szCs w:val="24"/>
              </w:rPr>
              <w:t>.01</w:t>
            </w:r>
            <w:r>
              <w:rPr>
                <w:rFonts w:ascii="Times New Roman" w:hAnsi="Times New Roman"/>
                <w:bCs/>
                <w:iCs/>
                <w:sz w:val="24"/>
                <w:szCs w:val="24"/>
              </w:rPr>
              <w:t xml:space="preserve"> </w:t>
            </w:r>
            <w:r w:rsidRPr="001E407A">
              <w:rPr>
                <w:rFonts w:ascii="Times New Roman" w:hAnsi="Times New Roman"/>
                <w:bCs/>
                <w:iCs/>
                <w:sz w:val="24"/>
                <w:szCs w:val="24"/>
              </w:rPr>
              <w:t>Уо 0</w:t>
            </w:r>
            <w:r>
              <w:rPr>
                <w:rFonts w:ascii="Times New Roman" w:hAnsi="Times New Roman"/>
                <w:bCs/>
                <w:iCs/>
                <w:sz w:val="24"/>
                <w:szCs w:val="24"/>
              </w:rPr>
              <w:t>5.02</w:t>
            </w:r>
          </w:p>
          <w:p w:rsidR="00402357" w:rsidRDefault="00402357" w:rsidP="00225337">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З</w:t>
            </w:r>
            <w:r w:rsidRPr="001E407A">
              <w:rPr>
                <w:rFonts w:ascii="Times New Roman" w:hAnsi="Times New Roman"/>
                <w:bCs/>
                <w:iCs/>
                <w:sz w:val="24"/>
                <w:szCs w:val="24"/>
              </w:rPr>
              <w:t>о 0</w:t>
            </w:r>
            <w:r>
              <w:rPr>
                <w:rFonts w:ascii="Times New Roman" w:hAnsi="Times New Roman"/>
                <w:bCs/>
                <w:iCs/>
                <w:sz w:val="24"/>
                <w:szCs w:val="24"/>
              </w:rPr>
              <w:t>5</w:t>
            </w:r>
            <w:r w:rsidRPr="001E407A">
              <w:rPr>
                <w:rFonts w:ascii="Times New Roman" w:hAnsi="Times New Roman"/>
                <w:bCs/>
                <w:iCs/>
                <w:sz w:val="24"/>
                <w:szCs w:val="24"/>
              </w:rPr>
              <w:t>.01</w:t>
            </w:r>
            <w:r>
              <w:rPr>
                <w:rFonts w:ascii="Times New Roman" w:hAnsi="Times New Roman"/>
                <w:bCs/>
                <w:iCs/>
                <w:sz w:val="24"/>
                <w:szCs w:val="24"/>
              </w:rPr>
              <w:t xml:space="preserve"> З</w:t>
            </w:r>
            <w:r w:rsidRPr="001E407A">
              <w:rPr>
                <w:rFonts w:ascii="Times New Roman" w:hAnsi="Times New Roman"/>
                <w:bCs/>
                <w:iCs/>
                <w:sz w:val="24"/>
                <w:szCs w:val="24"/>
              </w:rPr>
              <w:t>о 0</w:t>
            </w:r>
            <w:r>
              <w:rPr>
                <w:rFonts w:ascii="Times New Roman" w:hAnsi="Times New Roman"/>
                <w:bCs/>
                <w:iCs/>
                <w:sz w:val="24"/>
                <w:szCs w:val="24"/>
              </w:rPr>
              <w:t>5.02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7</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7.02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7</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Зо 0</w:t>
            </w:r>
            <w:r>
              <w:rPr>
                <w:rFonts w:ascii="Times New Roman" w:hAnsi="Times New Roman"/>
                <w:bCs/>
                <w:iCs/>
                <w:sz w:val="24"/>
                <w:szCs w:val="24"/>
              </w:rPr>
              <w:t>7.03</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8</w:t>
            </w:r>
            <w:r w:rsidRPr="00AD49A4">
              <w:rPr>
                <w:rFonts w:ascii="Times New Roman" w:hAnsi="Times New Roman"/>
                <w:bCs/>
                <w:iCs/>
                <w:sz w:val="24"/>
                <w:szCs w:val="24"/>
              </w:rPr>
              <w:t>.01</w:t>
            </w:r>
            <w:r>
              <w:rPr>
                <w:rFonts w:ascii="Times New Roman" w:hAnsi="Times New Roman"/>
                <w:bCs/>
                <w:iCs/>
                <w:sz w:val="24"/>
                <w:szCs w:val="24"/>
              </w:rPr>
              <w:t xml:space="preserve"> </w:t>
            </w:r>
            <w:r w:rsidRPr="00AD49A4">
              <w:rPr>
                <w:rFonts w:ascii="Times New Roman" w:hAnsi="Times New Roman"/>
                <w:bCs/>
                <w:iCs/>
                <w:sz w:val="24"/>
                <w:szCs w:val="24"/>
              </w:rPr>
              <w:t>Уо 0</w:t>
            </w:r>
            <w:r>
              <w:rPr>
                <w:rFonts w:ascii="Times New Roman" w:hAnsi="Times New Roman"/>
                <w:bCs/>
                <w:iCs/>
                <w:sz w:val="24"/>
                <w:szCs w:val="24"/>
              </w:rPr>
              <w:t>8.02</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 xml:space="preserve">8.03 </w:t>
            </w:r>
            <w:r w:rsidRPr="00AD49A4">
              <w:rPr>
                <w:rFonts w:ascii="Times New Roman" w:hAnsi="Times New Roman"/>
                <w:bCs/>
                <w:iCs/>
                <w:sz w:val="24"/>
                <w:szCs w:val="24"/>
              </w:rPr>
              <w:t>Зо 0</w:t>
            </w:r>
            <w:r>
              <w:rPr>
                <w:rFonts w:ascii="Times New Roman" w:hAnsi="Times New Roman"/>
                <w:bCs/>
                <w:iCs/>
                <w:sz w:val="24"/>
                <w:szCs w:val="24"/>
              </w:rPr>
              <w:t>8</w:t>
            </w:r>
            <w:r w:rsidRPr="00AD49A4">
              <w:rPr>
                <w:rFonts w:ascii="Times New Roman" w:hAnsi="Times New Roman"/>
                <w:bCs/>
                <w:iCs/>
                <w:sz w:val="24"/>
                <w:szCs w:val="24"/>
              </w:rPr>
              <w:t>.0</w:t>
            </w:r>
            <w:r>
              <w:rPr>
                <w:rFonts w:ascii="Times New Roman" w:hAnsi="Times New Roman"/>
                <w:bCs/>
                <w:iCs/>
                <w:sz w:val="24"/>
                <w:szCs w:val="24"/>
              </w:rPr>
              <w:t>1</w:t>
            </w:r>
          </w:p>
          <w:p w:rsidR="00402357"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8</w:t>
            </w:r>
            <w:r w:rsidRPr="00AD49A4">
              <w:rPr>
                <w:rFonts w:ascii="Times New Roman" w:hAnsi="Times New Roman"/>
                <w:bCs/>
                <w:iCs/>
                <w:sz w:val="24"/>
                <w:szCs w:val="24"/>
              </w:rPr>
              <w:t>.0</w:t>
            </w:r>
            <w:r>
              <w:rPr>
                <w:rFonts w:ascii="Times New Roman" w:hAnsi="Times New Roman"/>
                <w:bCs/>
                <w:iCs/>
                <w:sz w:val="24"/>
                <w:szCs w:val="24"/>
              </w:rPr>
              <w:t xml:space="preserve">2 </w:t>
            </w:r>
            <w:r w:rsidRPr="00AD49A4">
              <w:rPr>
                <w:rFonts w:ascii="Times New Roman" w:hAnsi="Times New Roman"/>
                <w:bCs/>
                <w:iCs/>
                <w:sz w:val="24"/>
                <w:szCs w:val="24"/>
              </w:rPr>
              <w:t>Зо 0</w:t>
            </w:r>
            <w:r>
              <w:rPr>
                <w:rFonts w:ascii="Times New Roman" w:hAnsi="Times New Roman"/>
                <w:bCs/>
                <w:iCs/>
                <w:sz w:val="24"/>
                <w:szCs w:val="24"/>
              </w:rPr>
              <w:t>8</w:t>
            </w:r>
            <w:r w:rsidRPr="00AD49A4">
              <w:rPr>
                <w:rFonts w:ascii="Times New Roman" w:hAnsi="Times New Roman"/>
                <w:bCs/>
                <w:iCs/>
                <w:sz w:val="24"/>
                <w:szCs w:val="24"/>
              </w:rPr>
              <w:t>.0</w:t>
            </w:r>
            <w:r>
              <w:rPr>
                <w:rFonts w:ascii="Times New Roman" w:hAnsi="Times New Roman"/>
                <w:bCs/>
                <w:iCs/>
                <w:sz w:val="24"/>
                <w:szCs w:val="24"/>
              </w:rPr>
              <w:t>3</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9</w:t>
            </w:r>
            <w:r w:rsidRPr="00AD49A4">
              <w:rPr>
                <w:rFonts w:ascii="Times New Roman" w:hAnsi="Times New Roman"/>
                <w:bCs/>
                <w:iCs/>
                <w:sz w:val="24"/>
                <w:szCs w:val="24"/>
              </w:rPr>
              <w:t>.01</w:t>
            </w:r>
            <w:r>
              <w:rPr>
                <w:rFonts w:ascii="Times New Roman" w:hAnsi="Times New Roman"/>
                <w:bCs/>
                <w:iCs/>
                <w:sz w:val="24"/>
                <w:szCs w:val="24"/>
              </w:rPr>
              <w:t xml:space="preserve"> Уо 09</w:t>
            </w:r>
            <w:r w:rsidRPr="00AD49A4">
              <w:rPr>
                <w:rFonts w:ascii="Times New Roman" w:hAnsi="Times New Roman"/>
                <w:bCs/>
                <w:iCs/>
                <w:sz w:val="24"/>
                <w:szCs w:val="24"/>
              </w:rPr>
              <w:t>.02</w:t>
            </w:r>
          </w:p>
          <w:p w:rsidR="00402357" w:rsidRPr="00AD49A4" w:rsidRDefault="00402357" w:rsidP="00225337">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Уо 09</w:t>
            </w:r>
            <w:r w:rsidRPr="00AD49A4">
              <w:rPr>
                <w:rFonts w:ascii="Times New Roman" w:hAnsi="Times New Roman"/>
                <w:bCs/>
                <w:iCs/>
                <w:sz w:val="24"/>
                <w:szCs w:val="24"/>
              </w:rPr>
              <w:t>.0</w:t>
            </w:r>
            <w:r>
              <w:rPr>
                <w:rFonts w:ascii="Times New Roman" w:hAnsi="Times New Roman"/>
                <w:bCs/>
                <w:iCs/>
                <w:sz w:val="24"/>
                <w:szCs w:val="24"/>
              </w:rPr>
              <w:t>3 Уо 09</w:t>
            </w:r>
            <w:r w:rsidRPr="00AD49A4">
              <w:rPr>
                <w:rFonts w:ascii="Times New Roman" w:hAnsi="Times New Roman"/>
                <w:bCs/>
                <w:iCs/>
                <w:sz w:val="24"/>
                <w:szCs w:val="24"/>
              </w:rPr>
              <w:t>.0</w:t>
            </w:r>
            <w:r>
              <w:rPr>
                <w:rFonts w:ascii="Times New Roman" w:hAnsi="Times New Roman"/>
                <w:bCs/>
                <w:iCs/>
                <w:sz w:val="24"/>
                <w:szCs w:val="24"/>
              </w:rPr>
              <w:t>4</w:t>
            </w:r>
          </w:p>
          <w:p w:rsidR="00402357" w:rsidRPr="00AD49A4" w:rsidRDefault="00402357" w:rsidP="00225337">
            <w:pPr>
              <w:suppressAutoHyphens/>
              <w:spacing w:after="0" w:line="240" w:lineRule="auto"/>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9</w:t>
            </w:r>
            <w:r w:rsidRPr="00AD49A4">
              <w:rPr>
                <w:rFonts w:ascii="Times New Roman" w:hAnsi="Times New Roman"/>
                <w:bCs/>
                <w:iCs/>
                <w:sz w:val="24"/>
                <w:szCs w:val="24"/>
              </w:rPr>
              <w:t>.01</w:t>
            </w:r>
            <w:r>
              <w:rPr>
                <w:rFonts w:ascii="Times New Roman" w:hAnsi="Times New Roman"/>
                <w:bCs/>
                <w:iCs/>
                <w:sz w:val="24"/>
                <w:szCs w:val="24"/>
              </w:rPr>
              <w:t xml:space="preserve"> Зо 09</w:t>
            </w:r>
            <w:r w:rsidRPr="00AD49A4">
              <w:rPr>
                <w:rFonts w:ascii="Times New Roman" w:hAnsi="Times New Roman"/>
                <w:bCs/>
                <w:iCs/>
                <w:sz w:val="24"/>
                <w:szCs w:val="24"/>
              </w:rPr>
              <w:t>.0</w:t>
            </w:r>
            <w:r>
              <w:rPr>
                <w:rFonts w:ascii="Times New Roman" w:hAnsi="Times New Roman"/>
                <w:bCs/>
                <w:iCs/>
                <w:sz w:val="24"/>
                <w:szCs w:val="24"/>
              </w:rPr>
              <w:t>2</w:t>
            </w:r>
          </w:p>
          <w:p w:rsidR="00402357" w:rsidRPr="00AD49A4" w:rsidRDefault="00402357" w:rsidP="00225337">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Зо 09</w:t>
            </w:r>
            <w:r w:rsidRPr="00AD49A4">
              <w:rPr>
                <w:rFonts w:ascii="Times New Roman" w:hAnsi="Times New Roman"/>
                <w:bCs/>
                <w:iCs/>
                <w:sz w:val="24"/>
                <w:szCs w:val="24"/>
              </w:rPr>
              <w:t>.0</w:t>
            </w:r>
            <w:r>
              <w:rPr>
                <w:rFonts w:ascii="Times New Roman" w:hAnsi="Times New Roman"/>
                <w:bCs/>
                <w:iCs/>
                <w:sz w:val="24"/>
                <w:szCs w:val="24"/>
              </w:rPr>
              <w:t>3 Зо 09</w:t>
            </w:r>
            <w:r w:rsidRPr="00AD49A4">
              <w:rPr>
                <w:rFonts w:ascii="Times New Roman" w:hAnsi="Times New Roman"/>
                <w:bCs/>
                <w:iCs/>
                <w:sz w:val="24"/>
                <w:szCs w:val="24"/>
              </w:rPr>
              <w:t>.0</w:t>
            </w:r>
            <w:r>
              <w:rPr>
                <w:rFonts w:ascii="Times New Roman" w:hAnsi="Times New Roman"/>
                <w:bCs/>
                <w:iCs/>
                <w:sz w:val="24"/>
                <w:szCs w:val="24"/>
              </w:rPr>
              <w:t>4</w:t>
            </w:r>
          </w:p>
          <w:p w:rsidR="00402357" w:rsidRDefault="00402357" w:rsidP="00225337">
            <w:pPr>
              <w:suppressAutoHyphens/>
              <w:spacing w:after="0" w:line="240" w:lineRule="auto"/>
              <w:jc w:val="center"/>
              <w:rPr>
                <w:rFonts w:ascii="Times New Roman" w:hAnsi="Times New Roman"/>
                <w:b/>
                <w:bCs/>
                <w:i/>
                <w:iCs/>
              </w:rPr>
            </w:pPr>
            <w:r>
              <w:rPr>
                <w:rFonts w:ascii="Times New Roman" w:hAnsi="Times New Roman"/>
                <w:bCs/>
                <w:iCs/>
                <w:sz w:val="24"/>
                <w:szCs w:val="24"/>
              </w:rPr>
              <w:t>Зо 09</w:t>
            </w:r>
            <w:r w:rsidRPr="00AD49A4">
              <w:rPr>
                <w:rFonts w:ascii="Times New Roman" w:hAnsi="Times New Roman"/>
                <w:bCs/>
                <w:iCs/>
                <w:sz w:val="24"/>
                <w:szCs w:val="24"/>
              </w:rPr>
              <w:t>.0</w:t>
            </w:r>
            <w:r>
              <w:rPr>
                <w:rFonts w:ascii="Times New Roman" w:hAnsi="Times New Roman"/>
                <w:bCs/>
                <w:iCs/>
                <w:sz w:val="24"/>
                <w:szCs w:val="24"/>
              </w:rPr>
              <w:t>5</w:t>
            </w:r>
          </w:p>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AC008F" w:rsidRDefault="00402357" w:rsidP="00225337">
            <w:pPr>
              <w:spacing w:after="0" w:line="240" w:lineRule="auto"/>
              <w:jc w:val="center"/>
              <w:rPr>
                <w:rFonts w:ascii="Times New Roman" w:hAnsi="Times New Roman"/>
                <w:b/>
                <w:bCs/>
              </w:rPr>
            </w:pPr>
            <w:r w:rsidRPr="00AC008F">
              <w:rPr>
                <w:rFonts w:ascii="Times New Roman" w:hAnsi="Times New Roman"/>
                <w:b/>
                <w:bCs/>
              </w:rPr>
              <w:t xml:space="preserve">Тема </w:t>
            </w:r>
            <w:r>
              <w:rPr>
                <w:rFonts w:ascii="Times New Roman" w:hAnsi="Times New Roman"/>
                <w:b/>
                <w:bCs/>
              </w:rPr>
              <w:t>3.1</w:t>
            </w:r>
          </w:p>
        </w:tc>
        <w:tc>
          <w:tcPr>
            <w:tcW w:w="2849" w:type="pct"/>
            <w:shd w:val="clear" w:color="auto" w:fill="auto"/>
            <w:vAlign w:val="center"/>
          </w:tcPr>
          <w:p w:rsidR="00402357" w:rsidRPr="00AC008F" w:rsidRDefault="00402357" w:rsidP="00225337">
            <w:pPr>
              <w:spacing w:after="0" w:line="240" w:lineRule="auto"/>
              <w:rPr>
                <w:rFonts w:ascii="Times New Roman" w:hAnsi="Times New Roman"/>
                <w:b/>
                <w:bCs/>
              </w:rPr>
            </w:pPr>
            <w:r w:rsidRPr="00E32351">
              <w:rPr>
                <w:rFonts w:ascii="Times New Roman" w:hAnsi="Times New Roman"/>
                <w:b/>
                <w:sz w:val="24"/>
                <w:szCs w:val="24"/>
              </w:rPr>
              <w:t>Планирование работы менеджера</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4</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C3674C" w:rsidRDefault="00402357" w:rsidP="00225337">
            <w:pPr>
              <w:spacing w:after="0" w:line="240" w:lineRule="auto"/>
              <w:rPr>
                <w:rFonts w:ascii="Times New Roman" w:hAnsi="Times New Roman"/>
                <w:sz w:val="24"/>
                <w:szCs w:val="24"/>
              </w:rPr>
            </w:pPr>
            <w:r w:rsidRPr="00E32351">
              <w:rPr>
                <w:rFonts w:ascii="Times New Roman" w:hAnsi="Times New Roman"/>
                <w:sz w:val="24"/>
                <w:szCs w:val="24"/>
              </w:rPr>
              <w:t>Планирование работы менеджера. Тайм-менеджмент. Затраты и потери рабочего времени. Основные направления улучшения использования времени. Организация рабочего дня, рабочей недели, рабочего места. Улучшение условий и режима работы.</w:t>
            </w:r>
          </w:p>
        </w:tc>
        <w:tc>
          <w:tcPr>
            <w:tcW w:w="519" w:type="pct"/>
            <w:shd w:val="clear" w:color="auto" w:fill="auto"/>
            <w:vAlign w:val="center"/>
          </w:tcPr>
          <w:p w:rsidR="00402357" w:rsidRDefault="00402357" w:rsidP="00225337">
            <w:pPr>
              <w:spacing w:after="0" w:line="240" w:lineRule="auto"/>
              <w:jc w:val="center"/>
              <w:rPr>
                <w:rFonts w:ascii="Times New Roman" w:hAnsi="Times New Roman"/>
              </w:rPr>
            </w:pPr>
            <w:r>
              <w:rPr>
                <w:rFonts w:ascii="Times New Roman" w:hAnsi="Times New Roman"/>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0</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Pr>
                <w:rFonts w:ascii="Times New Roman" w:hAnsi="Times New Roman"/>
                <w:b/>
                <w:bCs/>
              </w:rPr>
              <w:t>.</w:t>
            </w:r>
            <w:r w:rsidRPr="00560653">
              <w:rPr>
                <w:rFonts w:ascii="Times New Roman" w:hAnsi="Times New Roman"/>
                <w:bCs/>
              </w:rPr>
              <w:t xml:space="preserve"> </w:t>
            </w:r>
            <w:r w:rsidRPr="00E32351">
              <w:rPr>
                <w:rFonts w:ascii="Times New Roman" w:hAnsi="Times New Roman"/>
                <w:bCs/>
              </w:rPr>
              <w:t>Заполнение таблицы «Тайм – менеджмент»</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
                <w:bCs/>
              </w:rPr>
            </w:pPr>
            <w:r>
              <w:rPr>
                <w:rFonts w:ascii="Times New Roman" w:hAnsi="Times New Roman"/>
                <w:b/>
                <w:bCs/>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val="restart"/>
            <w:shd w:val="clear" w:color="auto" w:fill="auto"/>
          </w:tcPr>
          <w:p w:rsidR="00402357" w:rsidRPr="00AC008F" w:rsidRDefault="00402357" w:rsidP="00225337">
            <w:pPr>
              <w:spacing w:after="0" w:line="240" w:lineRule="auto"/>
              <w:jc w:val="center"/>
              <w:rPr>
                <w:rFonts w:ascii="Times New Roman" w:hAnsi="Times New Roman"/>
                <w:b/>
                <w:bCs/>
              </w:rPr>
            </w:pPr>
            <w:r w:rsidRPr="00AC008F">
              <w:rPr>
                <w:rFonts w:ascii="Times New Roman" w:hAnsi="Times New Roman"/>
                <w:b/>
                <w:bCs/>
              </w:rPr>
              <w:t xml:space="preserve">Тема </w:t>
            </w:r>
            <w:r>
              <w:rPr>
                <w:rFonts w:ascii="Times New Roman" w:hAnsi="Times New Roman"/>
                <w:b/>
                <w:bCs/>
              </w:rPr>
              <w:t>3.2</w:t>
            </w:r>
          </w:p>
        </w:tc>
        <w:tc>
          <w:tcPr>
            <w:tcW w:w="2849" w:type="pct"/>
            <w:shd w:val="clear" w:color="auto" w:fill="auto"/>
            <w:vAlign w:val="center"/>
          </w:tcPr>
          <w:p w:rsidR="00402357" w:rsidRPr="00AC008F" w:rsidRDefault="00402357" w:rsidP="00225337">
            <w:pPr>
              <w:spacing w:after="0" w:line="240" w:lineRule="auto"/>
              <w:rPr>
                <w:rFonts w:ascii="Times New Roman" w:hAnsi="Times New Roman"/>
                <w:b/>
                <w:bCs/>
              </w:rPr>
            </w:pPr>
            <w:r w:rsidRPr="00E32351">
              <w:rPr>
                <w:rFonts w:ascii="Times New Roman" w:hAnsi="Times New Roman"/>
                <w:b/>
                <w:sz w:val="24"/>
                <w:szCs w:val="24"/>
              </w:rPr>
              <w:t>Основы самоменеджмента</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r>
              <w:rPr>
                <w:rFonts w:ascii="Times New Roman" w:hAnsi="Times New Roman"/>
                <w:b/>
                <w:bCs/>
              </w:rPr>
              <w:t>6</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C3674C" w:rsidRDefault="00402357" w:rsidP="00225337">
            <w:pPr>
              <w:spacing w:after="0" w:line="240" w:lineRule="auto"/>
              <w:rPr>
                <w:rFonts w:ascii="Times New Roman" w:hAnsi="Times New Roman"/>
                <w:sz w:val="24"/>
                <w:szCs w:val="24"/>
              </w:rPr>
            </w:pPr>
            <w:r w:rsidRPr="00E32351">
              <w:rPr>
                <w:rFonts w:ascii="Times New Roman" w:hAnsi="Times New Roman"/>
                <w:sz w:val="24"/>
                <w:szCs w:val="24"/>
              </w:rPr>
              <w:t>Понятие и инструменты самоменеджмента. Управление карьерой.</w:t>
            </w:r>
          </w:p>
        </w:tc>
        <w:tc>
          <w:tcPr>
            <w:tcW w:w="519" w:type="pct"/>
            <w:shd w:val="clear" w:color="auto" w:fill="auto"/>
            <w:vAlign w:val="center"/>
          </w:tcPr>
          <w:p w:rsidR="00402357" w:rsidRDefault="00402357" w:rsidP="00225337">
            <w:pPr>
              <w:spacing w:after="0" w:line="240" w:lineRule="auto"/>
              <w:jc w:val="center"/>
              <w:rPr>
                <w:rFonts w:ascii="Times New Roman" w:hAnsi="Times New Roman"/>
              </w:rPr>
            </w:pPr>
            <w:r>
              <w:rPr>
                <w:rFonts w:ascii="Times New Roman" w:hAnsi="Times New Roman"/>
              </w:rPr>
              <w:t>2</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rPr>
            </w:pPr>
            <w:r w:rsidRPr="00315F34">
              <w:rPr>
                <w:rFonts w:ascii="Times New Roman" w:hAnsi="Times New Roman"/>
                <w:b/>
                <w:bCs/>
              </w:rPr>
              <w:t>В том числе практических и лабораторных занятий</w:t>
            </w:r>
          </w:p>
        </w:tc>
        <w:tc>
          <w:tcPr>
            <w:tcW w:w="519" w:type="pct"/>
            <w:shd w:val="clear" w:color="auto" w:fill="auto"/>
            <w:vAlign w:val="center"/>
          </w:tcPr>
          <w:p w:rsidR="00402357" w:rsidRPr="00AC008F" w:rsidRDefault="00402357" w:rsidP="00225337">
            <w:pPr>
              <w:spacing w:after="0" w:line="240" w:lineRule="auto"/>
              <w:jc w:val="center"/>
              <w:rPr>
                <w:rFonts w:ascii="Times New Roman" w:hAnsi="Times New Roman"/>
                <w:b/>
                <w:bCs/>
              </w:rPr>
            </w:pP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642" w:type="pct"/>
            <w:vMerge/>
            <w:shd w:val="clear" w:color="auto" w:fill="auto"/>
          </w:tcPr>
          <w:p w:rsidR="00402357" w:rsidRPr="00315F34" w:rsidRDefault="00402357" w:rsidP="00225337">
            <w:pPr>
              <w:spacing w:after="0" w:line="240" w:lineRule="auto"/>
              <w:jc w:val="center"/>
              <w:rPr>
                <w:rFonts w:ascii="Times New Roman" w:hAnsi="Times New Roman"/>
                <w:b/>
                <w:bCs/>
              </w:rPr>
            </w:pPr>
          </w:p>
        </w:tc>
        <w:tc>
          <w:tcPr>
            <w:tcW w:w="2849" w:type="pct"/>
            <w:shd w:val="clear" w:color="auto" w:fill="auto"/>
            <w:vAlign w:val="center"/>
          </w:tcPr>
          <w:p w:rsidR="00402357" w:rsidRPr="00315F34" w:rsidRDefault="00402357" w:rsidP="00225337">
            <w:pPr>
              <w:spacing w:after="0" w:line="240" w:lineRule="auto"/>
              <w:rPr>
                <w:rFonts w:ascii="Times New Roman" w:hAnsi="Times New Roman"/>
                <w:b/>
                <w:bCs/>
              </w:rPr>
            </w:pPr>
            <w:r w:rsidRPr="00315F34">
              <w:rPr>
                <w:rFonts w:ascii="Times New Roman" w:hAnsi="Times New Roman"/>
                <w:b/>
                <w:bCs/>
              </w:rPr>
              <w:t>Самостоятельная работа обучающихся</w:t>
            </w:r>
            <w:r>
              <w:rPr>
                <w:rFonts w:ascii="Times New Roman" w:hAnsi="Times New Roman"/>
                <w:b/>
                <w:bCs/>
              </w:rPr>
              <w:t xml:space="preserve">. </w:t>
            </w:r>
            <w:r w:rsidRPr="009F649D">
              <w:rPr>
                <w:rFonts w:ascii="Times New Roman" w:hAnsi="Times New Roman"/>
                <w:bCs/>
              </w:rPr>
              <w:t>Составление индивидуального плана профессионального и личностного развития. Составление резюме</w:t>
            </w:r>
          </w:p>
        </w:tc>
        <w:tc>
          <w:tcPr>
            <w:tcW w:w="519" w:type="pct"/>
            <w:shd w:val="clear" w:color="auto" w:fill="auto"/>
            <w:vAlign w:val="center"/>
          </w:tcPr>
          <w:p w:rsidR="00402357" w:rsidRPr="00573CF5" w:rsidRDefault="00402357" w:rsidP="00225337">
            <w:pPr>
              <w:spacing w:after="0" w:line="240" w:lineRule="auto"/>
              <w:jc w:val="center"/>
              <w:rPr>
                <w:rFonts w:ascii="Times New Roman" w:hAnsi="Times New Roman"/>
                <w:b/>
                <w:bCs/>
              </w:rPr>
            </w:pPr>
            <w:r>
              <w:rPr>
                <w:rFonts w:ascii="Times New Roman" w:hAnsi="Times New Roman"/>
                <w:b/>
                <w:bCs/>
              </w:rPr>
              <w:t>4</w:t>
            </w:r>
          </w:p>
        </w:tc>
        <w:tc>
          <w:tcPr>
            <w:tcW w:w="336" w:type="pct"/>
            <w:vMerge/>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vMerge/>
            <w:shd w:val="clear" w:color="auto" w:fill="auto"/>
            <w:vAlign w:val="center"/>
          </w:tcPr>
          <w:p w:rsidR="00402357" w:rsidRPr="00315F34" w:rsidRDefault="00402357" w:rsidP="00225337">
            <w:pPr>
              <w:spacing w:after="0" w:line="240" w:lineRule="auto"/>
              <w:jc w:val="center"/>
              <w:rPr>
                <w:rFonts w:ascii="Times New Roman" w:hAnsi="Times New Roman"/>
                <w:b/>
                <w:bCs/>
              </w:rPr>
            </w:pPr>
          </w:p>
        </w:tc>
      </w:tr>
      <w:tr w:rsidR="00402357" w:rsidRPr="00315F34" w:rsidTr="00225337">
        <w:trPr>
          <w:trHeight w:val="20"/>
        </w:trPr>
        <w:tc>
          <w:tcPr>
            <w:tcW w:w="3491" w:type="pct"/>
            <w:gridSpan w:val="2"/>
            <w:shd w:val="clear" w:color="auto" w:fill="auto"/>
          </w:tcPr>
          <w:p w:rsidR="00402357" w:rsidRPr="00315F34" w:rsidRDefault="00402357" w:rsidP="00225337">
            <w:pPr>
              <w:spacing w:after="0" w:line="240" w:lineRule="auto"/>
              <w:jc w:val="center"/>
              <w:rPr>
                <w:rFonts w:ascii="Times New Roman" w:hAnsi="Times New Roman"/>
                <w:b/>
                <w:bCs/>
              </w:rPr>
            </w:pPr>
            <w:r w:rsidRPr="00315F34">
              <w:rPr>
                <w:rFonts w:ascii="Times New Roman" w:hAnsi="Times New Roman"/>
                <w:b/>
                <w:bCs/>
              </w:rPr>
              <w:t>Всего:</w:t>
            </w:r>
          </w:p>
        </w:tc>
        <w:tc>
          <w:tcPr>
            <w:tcW w:w="519" w:type="pct"/>
            <w:shd w:val="clear" w:color="auto" w:fill="auto"/>
            <w:vAlign w:val="center"/>
          </w:tcPr>
          <w:p w:rsidR="00402357" w:rsidRPr="00315F34" w:rsidRDefault="00225337" w:rsidP="00225337">
            <w:pPr>
              <w:spacing w:after="0" w:line="240" w:lineRule="auto"/>
              <w:jc w:val="center"/>
              <w:rPr>
                <w:rFonts w:ascii="Times New Roman" w:hAnsi="Times New Roman"/>
                <w:b/>
                <w:bCs/>
                <w:i/>
              </w:rPr>
            </w:pPr>
            <w:r>
              <w:rPr>
                <w:rFonts w:ascii="Times New Roman" w:hAnsi="Times New Roman"/>
                <w:b/>
                <w:bCs/>
                <w:i/>
              </w:rPr>
              <w:t>54</w:t>
            </w:r>
          </w:p>
        </w:tc>
        <w:tc>
          <w:tcPr>
            <w:tcW w:w="336" w:type="pct"/>
            <w:shd w:val="clear" w:color="auto" w:fill="auto"/>
            <w:vAlign w:val="center"/>
          </w:tcPr>
          <w:p w:rsidR="00402357" w:rsidRPr="00C814DF" w:rsidRDefault="00402357" w:rsidP="00225337">
            <w:pPr>
              <w:spacing w:after="0" w:line="240" w:lineRule="auto"/>
              <w:jc w:val="center"/>
              <w:rPr>
                <w:rFonts w:ascii="Times New Roman" w:hAnsi="Times New Roman"/>
                <w:bCs/>
              </w:rPr>
            </w:pPr>
          </w:p>
        </w:tc>
        <w:tc>
          <w:tcPr>
            <w:tcW w:w="653" w:type="pct"/>
            <w:shd w:val="clear" w:color="auto" w:fill="auto"/>
            <w:vAlign w:val="center"/>
          </w:tcPr>
          <w:p w:rsidR="00402357" w:rsidRPr="00315F34" w:rsidRDefault="00402357" w:rsidP="00225337">
            <w:pPr>
              <w:spacing w:after="0" w:line="240" w:lineRule="auto"/>
              <w:jc w:val="center"/>
              <w:rPr>
                <w:rFonts w:ascii="Times New Roman" w:hAnsi="Times New Roman"/>
                <w:b/>
                <w:bCs/>
                <w:i/>
              </w:rPr>
            </w:pPr>
          </w:p>
        </w:tc>
      </w:tr>
    </w:tbl>
    <w:p w:rsidR="00402357" w:rsidRDefault="00402357" w:rsidP="00CD79DF">
      <w:pPr>
        <w:suppressAutoHyphens/>
        <w:jc w:val="both"/>
        <w:rPr>
          <w:rFonts w:ascii="Times New Roman" w:hAnsi="Times New Roman"/>
          <w:bCs/>
          <w:i/>
        </w:rPr>
      </w:pPr>
    </w:p>
    <w:p w:rsidR="00402357" w:rsidRPr="00315F34" w:rsidRDefault="00402357" w:rsidP="00CD79DF">
      <w:pPr>
        <w:suppressAutoHyphens/>
        <w:jc w:val="both"/>
        <w:rPr>
          <w:i/>
        </w:rPr>
      </w:pPr>
      <w:r w:rsidRPr="00315F34">
        <w:rPr>
          <w:rFonts w:ascii="Times New Roman" w:hAnsi="Times New Roman"/>
          <w:bCs/>
          <w:i/>
        </w:rPr>
        <w:t xml:space="preserve"> </w:t>
      </w:r>
    </w:p>
    <w:p w:rsidR="00402357" w:rsidRPr="00315F34" w:rsidRDefault="00402357" w:rsidP="00CD79DF">
      <w:pPr>
        <w:ind w:firstLine="709"/>
        <w:rPr>
          <w:rFonts w:ascii="Times New Roman" w:hAnsi="Times New Roman"/>
          <w:i/>
        </w:rPr>
        <w:sectPr w:rsidR="00402357" w:rsidRPr="00315F34" w:rsidSect="00733AEF">
          <w:pgSz w:w="16840" w:h="11907" w:orient="landscape"/>
          <w:pgMar w:top="851" w:right="1134" w:bottom="851" w:left="992" w:header="709" w:footer="709" w:gutter="0"/>
          <w:cols w:space="720"/>
        </w:sectPr>
      </w:pPr>
    </w:p>
    <w:p w:rsidR="00402357" w:rsidRPr="00E4059C" w:rsidRDefault="00402357" w:rsidP="00CD79DF">
      <w:pPr>
        <w:ind w:left="1353"/>
        <w:rPr>
          <w:rFonts w:ascii="Times New Roman" w:hAnsi="Times New Roman"/>
          <w:b/>
          <w:bCs/>
          <w:sz w:val="24"/>
          <w:szCs w:val="24"/>
        </w:rPr>
      </w:pPr>
      <w:r w:rsidRPr="00E4059C">
        <w:rPr>
          <w:rFonts w:ascii="Times New Roman" w:hAnsi="Times New Roman"/>
          <w:b/>
          <w:bCs/>
          <w:sz w:val="24"/>
          <w:szCs w:val="24"/>
        </w:rPr>
        <w:t>3. УСЛОВИЯ РЕАЛИЗАЦИИ УЧЕБНОЙ ДИСЦИПЛИНЫ</w:t>
      </w:r>
    </w:p>
    <w:p w:rsidR="00402357" w:rsidRPr="00E4059C" w:rsidRDefault="00402357" w:rsidP="00CD79DF">
      <w:pPr>
        <w:suppressAutoHyphens/>
        <w:spacing w:after="0"/>
        <w:ind w:firstLine="709"/>
        <w:jc w:val="both"/>
        <w:rPr>
          <w:rFonts w:ascii="Times New Roman" w:hAnsi="Times New Roman"/>
          <w:bCs/>
          <w:sz w:val="24"/>
          <w:szCs w:val="24"/>
        </w:rPr>
      </w:pPr>
      <w:r w:rsidRPr="00E4059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402357" w:rsidRPr="00E4059C" w:rsidRDefault="00402357" w:rsidP="0020254D">
      <w:pPr>
        <w:suppressAutoHyphens/>
        <w:autoSpaceDE w:val="0"/>
        <w:autoSpaceDN w:val="0"/>
        <w:adjustRightInd w:val="0"/>
        <w:spacing w:after="0"/>
        <w:ind w:firstLine="709"/>
        <w:jc w:val="both"/>
        <w:rPr>
          <w:rFonts w:ascii="Times New Roman" w:hAnsi="Times New Roman"/>
          <w:sz w:val="24"/>
          <w:szCs w:val="24"/>
          <w:lang w:eastAsia="en-US"/>
        </w:rPr>
      </w:pPr>
      <w:r w:rsidRPr="00E4059C">
        <w:rPr>
          <w:rFonts w:ascii="Times New Roman" w:hAnsi="Times New Roman"/>
          <w:bCs/>
          <w:sz w:val="24"/>
          <w:szCs w:val="24"/>
        </w:rPr>
        <w:t>Кабинет социально-экономических дисциплин,</w:t>
      </w:r>
      <w:r w:rsidRPr="00E4059C">
        <w:rPr>
          <w:rFonts w:ascii="Times New Roman" w:hAnsi="Times New Roman"/>
          <w:sz w:val="24"/>
          <w:szCs w:val="24"/>
          <w:lang w:eastAsia="en-US"/>
        </w:rPr>
        <w:t xml:space="preserve"> </w:t>
      </w:r>
      <w:r w:rsidRPr="00E4059C">
        <w:rPr>
          <w:rFonts w:ascii="Times New Roman" w:hAnsi="Times New Roman"/>
          <w:bCs/>
          <w:sz w:val="24"/>
          <w:szCs w:val="24"/>
        </w:rPr>
        <w:t>оснащенный в соответствии с п. 6.1.2.1 образовательной программы по специальности</w:t>
      </w:r>
      <w:r w:rsidRPr="00E4059C">
        <w:rPr>
          <w:rFonts w:ascii="Times New Roman" w:hAnsi="Times New Roman"/>
          <w:bCs/>
          <w:i/>
          <w:sz w:val="24"/>
          <w:szCs w:val="24"/>
        </w:rPr>
        <w:t xml:space="preserve"> </w:t>
      </w:r>
      <w:r w:rsidRPr="00E4059C">
        <w:rPr>
          <w:rFonts w:ascii="Times New Roman" w:hAnsi="Times New Roman"/>
          <w:sz w:val="24"/>
          <w:szCs w:val="24"/>
        </w:rPr>
        <w:t>22.02.06 Сварочное производство</w:t>
      </w:r>
      <w:r w:rsidRPr="00E4059C">
        <w:rPr>
          <w:rFonts w:ascii="Times New Roman" w:hAnsi="Times New Roman"/>
          <w:bCs/>
          <w:i/>
          <w:sz w:val="24"/>
          <w:szCs w:val="24"/>
        </w:rPr>
        <w:t>.</w:t>
      </w:r>
    </w:p>
    <w:p w:rsidR="00402357" w:rsidRPr="00E4059C" w:rsidRDefault="00402357" w:rsidP="00CD79DF">
      <w:pPr>
        <w:suppressAutoHyphens/>
        <w:spacing w:after="0"/>
        <w:ind w:firstLine="709"/>
        <w:jc w:val="both"/>
        <w:rPr>
          <w:rFonts w:ascii="Times New Roman" w:hAnsi="Times New Roman"/>
          <w:bCs/>
          <w:sz w:val="24"/>
          <w:szCs w:val="24"/>
        </w:rPr>
      </w:pPr>
    </w:p>
    <w:p w:rsidR="00402357" w:rsidRPr="00E4059C" w:rsidRDefault="00402357" w:rsidP="00CD79DF">
      <w:pPr>
        <w:suppressAutoHyphens/>
        <w:spacing w:after="0"/>
        <w:ind w:firstLine="709"/>
        <w:jc w:val="both"/>
        <w:rPr>
          <w:rFonts w:ascii="Times New Roman" w:hAnsi="Times New Roman"/>
          <w:b/>
          <w:bCs/>
          <w:sz w:val="24"/>
          <w:szCs w:val="24"/>
        </w:rPr>
      </w:pPr>
      <w:r w:rsidRPr="00E4059C">
        <w:rPr>
          <w:rFonts w:ascii="Times New Roman" w:hAnsi="Times New Roman"/>
          <w:b/>
          <w:bCs/>
          <w:sz w:val="24"/>
          <w:szCs w:val="24"/>
        </w:rPr>
        <w:t>3.2. Информационное обеспечение реализации программы</w:t>
      </w:r>
    </w:p>
    <w:p w:rsidR="00402357" w:rsidRPr="00E4059C" w:rsidRDefault="00402357" w:rsidP="00CD79DF">
      <w:pPr>
        <w:suppressAutoHyphens/>
        <w:spacing w:after="0"/>
        <w:ind w:firstLine="709"/>
        <w:jc w:val="both"/>
        <w:rPr>
          <w:rFonts w:ascii="Times New Roman" w:hAnsi="Times New Roman"/>
          <w:bCs/>
          <w:sz w:val="24"/>
          <w:szCs w:val="24"/>
        </w:rPr>
      </w:pPr>
      <w:r w:rsidRPr="00E4059C">
        <w:rPr>
          <w:rFonts w:ascii="Times New Roman" w:hAnsi="Times New Roman"/>
          <w:bCs/>
          <w:sz w:val="24"/>
          <w:szCs w:val="24"/>
        </w:rPr>
        <w:t>Для реализации программы библиотечный фонд образовательной организации должен иметь п</w:t>
      </w:r>
      <w:r w:rsidRPr="00E4059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4059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02357" w:rsidRPr="00E4059C" w:rsidRDefault="00402357" w:rsidP="00CD79DF">
      <w:pPr>
        <w:suppressAutoHyphens/>
        <w:spacing w:after="0"/>
        <w:ind w:firstLine="709"/>
        <w:jc w:val="both"/>
        <w:rPr>
          <w:rFonts w:ascii="Times New Roman" w:hAnsi="Times New Roman"/>
          <w:sz w:val="24"/>
          <w:szCs w:val="24"/>
        </w:rPr>
      </w:pPr>
    </w:p>
    <w:p w:rsidR="00402357" w:rsidRPr="00E4059C" w:rsidRDefault="00402357" w:rsidP="00CD79DF">
      <w:pPr>
        <w:suppressAutoHyphens/>
        <w:spacing w:after="0"/>
        <w:ind w:firstLine="709"/>
        <w:jc w:val="both"/>
        <w:rPr>
          <w:rFonts w:ascii="Times New Roman" w:hAnsi="Times New Roman"/>
          <w:b/>
          <w:sz w:val="24"/>
          <w:szCs w:val="24"/>
        </w:rPr>
      </w:pPr>
      <w:r w:rsidRPr="00E4059C">
        <w:rPr>
          <w:rFonts w:ascii="Times New Roman" w:hAnsi="Times New Roman"/>
          <w:b/>
          <w:sz w:val="24"/>
          <w:szCs w:val="24"/>
        </w:rPr>
        <w:t>3.2.1. Основные печатные издания</w:t>
      </w:r>
    </w:p>
    <w:p w:rsidR="00402357" w:rsidRPr="00E4059C" w:rsidRDefault="00402357" w:rsidP="0020254D">
      <w:pPr>
        <w:jc w:val="both"/>
        <w:rPr>
          <w:rFonts w:ascii="Times New Roman" w:hAnsi="Times New Roman"/>
          <w:sz w:val="24"/>
          <w:szCs w:val="24"/>
          <w:shd w:val="clear" w:color="auto" w:fill="FFFFFF"/>
        </w:rPr>
      </w:pPr>
      <w:r w:rsidRPr="00E4059C">
        <w:rPr>
          <w:rFonts w:ascii="Times New Roman" w:hAnsi="Times New Roman"/>
          <w:color w:val="3A3C3F"/>
          <w:sz w:val="24"/>
          <w:szCs w:val="24"/>
          <w:shd w:val="clear" w:color="auto" w:fill="FFFFFF"/>
        </w:rPr>
        <w:t xml:space="preserve">1. </w:t>
      </w:r>
      <w:r w:rsidRPr="00E4059C">
        <w:rPr>
          <w:rFonts w:ascii="Times New Roman" w:hAnsi="Times New Roman"/>
          <w:sz w:val="24"/>
          <w:szCs w:val="24"/>
          <w:shd w:val="clear" w:color="auto" w:fill="FFFFFF"/>
        </w:rPr>
        <w:t xml:space="preserve">Мазилкина, Е. И. Менеджмент : учебное пособие / Е.И. Мазилкина. — Москва : ИНФРА-М, 2021. — 197 с. — (Среднее профессиональное образование). — ISBN 978-5-16-012447-6. </w:t>
      </w:r>
    </w:p>
    <w:p w:rsidR="00402357" w:rsidRPr="00E4059C" w:rsidRDefault="00402357" w:rsidP="00CD79DF">
      <w:pPr>
        <w:spacing w:after="0"/>
        <w:ind w:firstLine="709"/>
        <w:contextualSpacing/>
        <w:rPr>
          <w:rFonts w:ascii="Times New Roman" w:hAnsi="Times New Roman"/>
          <w:b/>
          <w:sz w:val="24"/>
          <w:szCs w:val="24"/>
        </w:rPr>
      </w:pPr>
    </w:p>
    <w:p w:rsidR="00402357" w:rsidRPr="00E4059C" w:rsidRDefault="00402357" w:rsidP="00CD79DF">
      <w:pPr>
        <w:spacing w:after="0"/>
        <w:ind w:firstLine="709"/>
        <w:contextualSpacing/>
        <w:rPr>
          <w:rFonts w:ascii="Times New Roman" w:hAnsi="Times New Roman"/>
          <w:b/>
          <w:sz w:val="24"/>
          <w:szCs w:val="24"/>
        </w:rPr>
      </w:pPr>
      <w:r w:rsidRPr="00E4059C">
        <w:rPr>
          <w:rFonts w:ascii="Times New Roman" w:hAnsi="Times New Roman"/>
          <w:b/>
          <w:sz w:val="24"/>
          <w:szCs w:val="24"/>
        </w:rPr>
        <w:t xml:space="preserve">3.2.2. Основные электронные издания </w:t>
      </w:r>
    </w:p>
    <w:p w:rsidR="00402357" w:rsidRPr="00E4059C" w:rsidRDefault="00402357" w:rsidP="00402357">
      <w:pPr>
        <w:numPr>
          <w:ilvl w:val="0"/>
          <w:numId w:val="15"/>
        </w:numPr>
        <w:ind w:left="0" w:firstLine="0"/>
        <w:jc w:val="both"/>
        <w:rPr>
          <w:rFonts w:ascii="Times New Roman" w:hAnsi="Times New Roman"/>
          <w:sz w:val="24"/>
          <w:szCs w:val="24"/>
          <w:shd w:val="clear" w:color="auto" w:fill="FFFFFF"/>
        </w:rPr>
      </w:pPr>
      <w:r w:rsidRPr="00E4059C">
        <w:rPr>
          <w:rFonts w:ascii="Times New Roman" w:hAnsi="Times New Roman"/>
          <w:sz w:val="24"/>
          <w:szCs w:val="24"/>
          <w:shd w:val="clear" w:color="auto" w:fill="FFFFFF"/>
        </w:rPr>
        <w:t>Виханский, О. С. Менеджмент : учебник / О.С. Виханский, А.И. Наумов. — 2-е изд., перераб. и доп. — Москва : Магистр : ИНФРА-М, 2021. — 288 с. - ISBN 978-5-9776-0085-9. - Текст : электронный. - URL: https://znanium.com/catalog/product/1185615 (дата обращения: 01.09.2021). – Режим доступа: по подписке.</w:t>
      </w:r>
    </w:p>
    <w:p w:rsidR="00402357" w:rsidRPr="00E4059C" w:rsidRDefault="00402357" w:rsidP="00402357">
      <w:pPr>
        <w:numPr>
          <w:ilvl w:val="0"/>
          <w:numId w:val="15"/>
        </w:numPr>
        <w:ind w:left="0" w:firstLine="0"/>
        <w:jc w:val="both"/>
        <w:rPr>
          <w:rFonts w:ascii="Times New Roman" w:hAnsi="Times New Roman"/>
          <w:sz w:val="24"/>
          <w:szCs w:val="24"/>
          <w:shd w:val="clear" w:color="auto" w:fill="FFFFFF"/>
        </w:rPr>
      </w:pPr>
      <w:r w:rsidRPr="00E4059C">
        <w:rPr>
          <w:rFonts w:ascii="Times New Roman" w:hAnsi="Times New Roman"/>
          <w:sz w:val="24"/>
          <w:szCs w:val="24"/>
          <w:shd w:val="clear" w:color="auto" w:fill="FFFFFF"/>
        </w:rPr>
        <w:t>Райченко, А. В. Менеджмент : учебное пособие / А.В. Райченко, И.В. Хохлова. — 2-е изд., перераб. и доп. — Москва : ИНФРА-М, 2021. — 342 с. — (Cреднее профессиональное образование). - ISBN 978-5-16-012233-5. - Текст : электронный. - URL: https://znanium.com/catalog/product/1190666 (дата обращения: 01.09.2021). – Режим доступа: по подписке.</w:t>
      </w:r>
    </w:p>
    <w:p w:rsidR="00402357" w:rsidRPr="00E4059C" w:rsidRDefault="00402357" w:rsidP="00CD79DF">
      <w:pPr>
        <w:spacing w:after="0"/>
        <w:ind w:firstLine="709"/>
        <w:contextualSpacing/>
        <w:jc w:val="both"/>
        <w:rPr>
          <w:rFonts w:ascii="Times New Roman" w:hAnsi="Times New Roman"/>
          <w:b/>
          <w:bCs/>
          <w:i/>
          <w:sz w:val="24"/>
          <w:szCs w:val="24"/>
        </w:rPr>
      </w:pPr>
    </w:p>
    <w:p w:rsidR="00402357" w:rsidRPr="00E4059C" w:rsidRDefault="00402357" w:rsidP="00CD79DF">
      <w:pPr>
        <w:spacing w:after="0"/>
        <w:ind w:firstLine="709"/>
        <w:contextualSpacing/>
        <w:jc w:val="both"/>
        <w:rPr>
          <w:rFonts w:ascii="Times New Roman" w:hAnsi="Times New Roman"/>
          <w:bCs/>
          <w:i/>
          <w:sz w:val="24"/>
          <w:szCs w:val="24"/>
        </w:rPr>
      </w:pPr>
      <w:r w:rsidRPr="00E4059C">
        <w:rPr>
          <w:rFonts w:ascii="Times New Roman" w:hAnsi="Times New Roman"/>
          <w:b/>
          <w:bCs/>
          <w:sz w:val="24"/>
          <w:szCs w:val="24"/>
        </w:rPr>
        <w:t xml:space="preserve">3.2.3. Дополнительные источники </w:t>
      </w:r>
      <w:r w:rsidRPr="00E4059C">
        <w:rPr>
          <w:rFonts w:ascii="Times New Roman" w:hAnsi="Times New Roman"/>
          <w:bCs/>
          <w:i/>
          <w:sz w:val="24"/>
          <w:szCs w:val="24"/>
        </w:rPr>
        <w:t>(при необходимости)</w:t>
      </w:r>
    </w:p>
    <w:p w:rsidR="00402357" w:rsidRPr="00E4059C" w:rsidRDefault="00402357" w:rsidP="00402357">
      <w:pPr>
        <w:numPr>
          <w:ilvl w:val="0"/>
          <w:numId w:val="15"/>
        </w:numPr>
        <w:ind w:left="0" w:firstLine="0"/>
        <w:jc w:val="both"/>
        <w:rPr>
          <w:rFonts w:ascii="Times New Roman" w:hAnsi="Times New Roman"/>
          <w:sz w:val="24"/>
          <w:szCs w:val="24"/>
          <w:shd w:val="clear" w:color="auto" w:fill="FFFFFF"/>
        </w:rPr>
      </w:pPr>
      <w:r w:rsidRPr="00E4059C">
        <w:rPr>
          <w:rFonts w:ascii="Times New Roman" w:hAnsi="Times New Roman"/>
          <w:b/>
          <w:i/>
          <w:sz w:val="24"/>
          <w:szCs w:val="24"/>
        </w:rPr>
        <w:t xml:space="preserve"> </w:t>
      </w:r>
      <w:r w:rsidRPr="00E4059C">
        <w:rPr>
          <w:rFonts w:ascii="Times New Roman" w:hAnsi="Times New Roman"/>
          <w:sz w:val="24"/>
          <w:szCs w:val="24"/>
          <w:shd w:val="clear" w:color="auto" w:fill="FFFFFF"/>
        </w:rPr>
        <w:t>Кнышова, Е. Н. Менеджмент: Учебное пособие / Кнышова Е. Н. - Москва : ИД ФОРУМ, НИЦ ИНФРА-М, 2020. - 304 с.: - (Профессиональное образование). - ISBN 978-5-8199-0106-9. - Текст : электронный. - URL: https://znanium.com/catalog/product/1052237 (дата обращения: 01.09.2021). – Режим доступа: по подписке.</w:t>
      </w:r>
    </w:p>
    <w:p w:rsidR="00402357" w:rsidRPr="00E4059C" w:rsidRDefault="00402357" w:rsidP="0020254D">
      <w:pPr>
        <w:spacing w:after="0"/>
        <w:ind w:firstLine="709"/>
        <w:contextualSpacing/>
        <w:jc w:val="both"/>
        <w:rPr>
          <w:rFonts w:ascii="Times New Roman" w:hAnsi="Times New Roman"/>
          <w:b/>
          <w:sz w:val="24"/>
          <w:szCs w:val="24"/>
        </w:rPr>
      </w:pPr>
    </w:p>
    <w:p w:rsidR="00402357" w:rsidRPr="00315F34" w:rsidRDefault="00225337" w:rsidP="00CD79DF">
      <w:pPr>
        <w:contextualSpacing/>
        <w:jc w:val="center"/>
        <w:rPr>
          <w:rFonts w:ascii="Times New Roman" w:hAnsi="Times New Roman"/>
          <w:b/>
          <w:sz w:val="24"/>
          <w:szCs w:val="24"/>
        </w:rPr>
      </w:pPr>
      <w:r w:rsidRPr="00E4059C">
        <w:rPr>
          <w:rFonts w:ascii="Times New Roman" w:hAnsi="Times New Roman"/>
          <w:b/>
          <w:sz w:val="24"/>
          <w:szCs w:val="24"/>
        </w:rPr>
        <w:br w:type="page"/>
      </w:r>
      <w:r w:rsidR="00402357" w:rsidRPr="00315F34">
        <w:rPr>
          <w:rFonts w:ascii="Times New Roman" w:hAnsi="Times New Roman"/>
          <w:b/>
          <w:sz w:val="24"/>
          <w:szCs w:val="24"/>
        </w:rPr>
        <w:t xml:space="preserve">4. КОНТРОЛЬ И ОЦЕНКА РЕЗУЛЬТАТОВ ОСВОЕНИЯ  </w:t>
      </w:r>
    </w:p>
    <w:p w:rsidR="00402357" w:rsidRPr="00315F34" w:rsidRDefault="00402357"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402357" w:rsidRPr="00315F34" w:rsidRDefault="00402357" w:rsidP="00CD79D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007"/>
        <w:gridCol w:w="3336"/>
      </w:tblGrid>
      <w:tr w:rsidR="00402357" w:rsidRPr="00315F34" w:rsidTr="0020254D">
        <w:tc>
          <w:tcPr>
            <w:tcW w:w="1686" w:type="pct"/>
          </w:tcPr>
          <w:p w:rsidR="00402357" w:rsidRPr="00315F34" w:rsidRDefault="00402357" w:rsidP="00225337">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p>
        </w:tc>
        <w:tc>
          <w:tcPr>
            <w:tcW w:w="1571" w:type="pct"/>
          </w:tcPr>
          <w:p w:rsidR="00402357" w:rsidRPr="00315F34" w:rsidRDefault="00402357" w:rsidP="008433C9">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rsidR="00402357" w:rsidRPr="00315F34" w:rsidRDefault="00402357" w:rsidP="008433C9">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402357" w:rsidRPr="00315F34" w:rsidTr="0020254D">
        <w:tc>
          <w:tcPr>
            <w:tcW w:w="1686" w:type="pct"/>
          </w:tcPr>
          <w:p w:rsidR="00402357"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З1 О</w:t>
            </w:r>
            <w:r w:rsidRPr="009426F3">
              <w:rPr>
                <w:rFonts w:ascii="Times New Roman" w:hAnsi="Times New Roman"/>
                <w:sz w:val="24"/>
                <w:szCs w:val="24"/>
              </w:rPr>
              <w:t>рганизацию производственного и технологического процессов;</w:t>
            </w:r>
          </w:p>
          <w:p w:rsidR="00402357" w:rsidRPr="00315F34" w:rsidRDefault="00402357" w:rsidP="0020254D">
            <w:pPr>
              <w:spacing w:line="240" w:lineRule="auto"/>
              <w:rPr>
                <w:rFonts w:ascii="Times New Roman" w:hAnsi="Times New Roman"/>
                <w:bCs/>
                <w:i/>
              </w:rPr>
            </w:pPr>
            <w:r>
              <w:rPr>
                <w:rFonts w:ascii="Times New Roman" w:hAnsi="Times New Roman"/>
                <w:sz w:val="24"/>
                <w:szCs w:val="24"/>
              </w:rPr>
              <w:t>З2 У</w:t>
            </w:r>
            <w:r w:rsidRPr="009426F3">
              <w:rPr>
                <w:rFonts w:ascii="Times New Roman" w:hAnsi="Times New Roman"/>
                <w:sz w:val="24"/>
                <w:szCs w:val="24"/>
              </w:rPr>
              <w:t>словия эффективного общения</w:t>
            </w:r>
          </w:p>
        </w:tc>
        <w:tc>
          <w:tcPr>
            <w:tcW w:w="1571" w:type="pct"/>
          </w:tcPr>
          <w:p w:rsidR="00402357" w:rsidRDefault="00402357" w:rsidP="0020254D">
            <w:pPr>
              <w:spacing w:line="240" w:lineRule="auto"/>
              <w:rPr>
                <w:rFonts w:ascii="Times New Roman" w:hAnsi="Times New Roman"/>
                <w:bCs/>
              </w:rPr>
            </w:pPr>
            <w:r>
              <w:rPr>
                <w:rFonts w:ascii="Times New Roman" w:hAnsi="Times New Roman"/>
                <w:bCs/>
              </w:rPr>
              <w:t xml:space="preserve">Знает процесс организации и систему управления современным предприятием </w:t>
            </w:r>
          </w:p>
          <w:p w:rsidR="00402357" w:rsidRPr="00EB459D" w:rsidRDefault="00402357" w:rsidP="0020254D">
            <w:pPr>
              <w:spacing w:line="240" w:lineRule="auto"/>
              <w:rPr>
                <w:rFonts w:ascii="Times New Roman" w:hAnsi="Times New Roman"/>
                <w:bCs/>
              </w:rPr>
            </w:pPr>
            <w:r>
              <w:rPr>
                <w:rFonts w:ascii="Times New Roman" w:hAnsi="Times New Roman"/>
                <w:bCs/>
              </w:rPr>
              <w:t xml:space="preserve">Знает правила делового этикета, методы эффективного общения и управления конфликтами </w:t>
            </w:r>
          </w:p>
        </w:tc>
        <w:tc>
          <w:tcPr>
            <w:tcW w:w="1743" w:type="pct"/>
          </w:tcPr>
          <w:p w:rsidR="00402357" w:rsidRPr="009E64F4" w:rsidRDefault="00402357" w:rsidP="0020254D">
            <w:pPr>
              <w:spacing w:line="240" w:lineRule="auto"/>
              <w:rPr>
                <w:rFonts w:ascii="Times New Roman" w:hAnsi="Times New Roman"/>
                <w:bCs/>
              </w:rPr>
            </w:pPr>
          </w:p>
          <w:p w:rsidR="00402357" w:rsidRPr="009E64F4" w:rsidRDefault="00402357" w:rsidP="0020254D">
            <w:pPr>
              <w:spacing w:line="240" w:lineRule="auto"/>
              <w:rPr>
                <w:rFonts w:ascii="Times New Roman" w:hAnsi="Times New Roman"/>
                <w:bCs/>
              </w:rPr>
            </w:pPr>
            <w:r w:rsidRPr="009E64F4">
              <w:rPr>
                <w:rFonts w:ascii="Times New Roman" w:hAnsi="Times New Roman"/>
                <w:bCs/>
              </w:rPr>
              <w:t>Тестирование, устный опрос</w:t>
            </w:r>
          </w:p>
        </w:tc>
      </w:tr>
      <w:tr w:rsidR="00402357" w:rsidRPr="00315F34" w:rsidTr="0020254D">
        <w:trPr>
          <w:trHeight w:val="896"/>
        </w:trPr>
        <w:tc>
          <w:tcPr>
            <w:tcW w:w="1686" w:type="pct"/>
          </w:tcPr>
          <w:p w:rsidR="00402357" w:rsidRPr="009426F3" w:rsidRDefault="00402357" w:rsidP="002025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У1 П</w:t>
            </w:r>
            <w:r w:rsidRPr="009426F3">
              <w:rPr>
                <w:rFonts w:ascii="Times New Roman" w:hAnsi="Times New Roman"/>
                <w:sz w:val="24"/>
                <w:szCs w:val="24"/>
              </w:rPr>
              <w:t>рименять методику принятия эффективного решения;</w:t>
            </w:r>
          </w:p>
          <w:p w:rsidR="00402357" w:rsidRPr="00315F34" w:rsidRDefault="00402357" w:rsidP="0020254D">
            <w:pPr>
              <w:spacing w:line="240" w:lineRule="auto"/>
              <w:rPr>
                <w:rFonts w:ascii="Times New Roman" w:hAnsi="Times New Roman"/>
                <w:bCs/>
                <w:i/>
              </w:rPr>
            </w:pPr>
            <w:r>
              <w:rPr>
                <w:rFonts w:ascii="Times New Roman" w:hAnsi="Times New Roman"/>
                <w:sz w:val="24"/>
                <w:szCs w:val="24"/>
              </w:rPr>
              <w:t>У2 О</w:t>
            </w:r>
            <w:r w:rsidRPr="009426F3">
              <w:rPr>
                <w:rFonts w:ascii="Times New Roman" w:hAnsi="Times New Roman"/>
                <w:sz w:val="24"/>
                <w:szCs w:val="24"/>
              </w:rPr>
              <w:t>рганизовывать работу и обеспечивать условия для профессионального и личностного совершенствования исполнителей</w:t>
            </w:r>
          </w:p>
        </w:tc>
        <w:tc>
          <w:tcPr>
            <w:tcW w:w="1571" w:type="pct"/>
          </w:tcPr>
          <w:p w:rsidR="00402357" w:rsidRDefault="00402357" w:rsidP="0020254D">
            <w:pPr>
              <w:spacing w:after="0" w:line="240" w:lineRule="auto"/>
              <w:rPr>
                <w:rFonts w:ascii="Times New Roman" w:hAnsi="Times New Roman"/>
                <w:bCs/>
              </w:rPr>
            </w:pPr>
            <w:r>
              <w:rPr>
                <w:rFonts w:ascii="Times New Roman" w:hAnsi="Times New Roman"/>
                <w:bCs/>
              </w:rPr>
              <w:t>Умеет использовать методику разработки управленческого решения и осуществлять выбор оптимального варианта</w:t>
            </w:r>
          </w:p>
          <w:p w:rsidR="00402357" w:rsidRDefault="00402357" w:rsidP="0020254D">
            <w:pPr>
              <w:spacing w:after="0" w:line="240" w:lineRule="auto"/>
              <w:rPr>
                <w:rFonts w:ascii="Times New Roman" w:hAnsi="Times New Roman"/>
                <w:bCs/>
              </w:rPr>
            </w:pPr>
          </w:p>
          <w:p w:rsidR="00402357" w:rsidRPr="00EB459D" w:rsidRDefault="00402357" w:rsidP="0020254D">
            <w:pPr>
              <w:spacing w:after="0" w:line="240" w:lineRule="auto"/>
              <w:rPr>
                <w:rFonts w:ascii="Times New Roman" w:hAnsi="Times New Roman"/>
                <w:bCs/>
              </w:rPr>
            </w:pPr>
            <w:r>
              <w:rPr>
                <w:rFonts w:ascii="Times New Roman" w:hAnsi="Times New Roman"/>
                <w:bCs/>
              </w:rPr>
              <w:t>Умеет применять методы управления для планирования, организации, мотивации, контроля в целях оптимизации результатов своей работы и работы структурного подразделения</w:t>
            </w:r>
          </w:p>
        </w:tc>
        <w:tc>
          <w:tcPr>
            <w:tcW w:w="1743" w:type="pct"/>
          </w:tcPr>
          <w:p w:rsidR="00402357" w:rsidRPr="009E64F4" w:rsidRDefault="00402357" w:rsidP="0020254D">
            <w:pPr>
              <w:spacing w:line="240" w:lineRule="auto"/>
              <w:rPr>
                <w:rFonts w:ascii="Times New Roman" w:hAnsi="Times New Roman"/>
                <w:bCs/>
              </w:rPr>
            </w:pPr>
            <w:r w:rsidRPr="009E64F4">
              <w:rPr>
                <w:rFonts w:ascii="Times New Roman" w:hAnsi="Times New Roman"/>
                <w:bCs/>
              </w:rPr>
              <w:t>Экспертная оценка результатов выполнения практических заданий</w:t>
            </w:r>
          </w:p>
        </w:tc>
      </w:tr>
    </w:tbl>
    <w:p w:rsidR="00402357" w:rsidRDefault="00402357" w:rsidP="00CD79DF">
      <w:pPr>
        <w:spacing w:after="0"/>
        <w:jc w:val="both"/>
        <w:rPr>
          <w:rFonts w:ascii="Times New Roman" w:hAnsi="Times New Roman"/>
          <w:b/>
          <w:szCs w:val="52"/>
        </w:rPr>
      </w:pPr>
    </w:p>
    <w:p w:rsidR="00402357" w:rsidRDefault="00402357" w:rsidP="00CD79DF">
      <w:pPr>
        <w:spacing w:after="0"/>
        <w:jc w:val="both"/>
        <w:rPr>
          <w:rFonts w:ascii="Times New Roman" w:hAnsi="Times New Roman"/>
          <w:b/>
          <w:szCs w:val="52"/>
        </w:rPr>
        <w:sectPr w:rsidR="00402357" w:rsidSect="00764A68">
          <w:footerReference w:type="even" r:id="rId39"/>
          <w:footerReference w:type="default" r:id="rId40"/>
          <w:pgSz w:w="11906" w:h="16838"/>
          <w:pgMar w:top="1134" w:right="851" w:bottom="1134" w:left="1701" w:header="709" w:footer="709" w:gutter="0"/>
          <w:cols w:space="708"/>
          <w:docGrid w:linePitch="360"/>
        </w:sectPr>
      </w:pPr>
    </w:p>
    <w:p w:rsidR="005D1DD8" w:rsidRPr="00315F34" w:rsidRDefault="005D1DD8" w:rsidP="005D1DD8">
      <w:pPr>
        <w:pStyle w:val="1"/>
        <w:ind w:firstLine="0"/>
        <w:jc w:val="right"/>
      </w:pPr>
      <w:r w:rsidRPr="00315F34">
        <w:t xml:space="preserve">Приложение </w:t>
      </w:r>
      <w:r>
        <w:rPr>
          <w:lang w:val="ru-RU"/>
        </w:rPr>
        <w:t>3 П</w:t>
      </w:r>
      <w:r w:rsidRPr="00315F34">
        <w:t>программы учебных дисциплин</w:t>
      </w:r>
    </w:p>
    <w:p w:rsidR="005D1DD8" w:rsidRPr="00315F34" w:rsidRDefault="005D1DD8" w:rsidP="005D1DD8">
      <w:pPr>
        <w:rPr>
          <w:lang/>
        </w:rPr>
      </w:pPr>
    </w:p>
    <w:p w:rsidR="005D1DD8" w:rsidRPr="00315F34" w:rsidRDefault="005D1DD8" w:rsidP="005D1DD8">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5D1DD8" w:rsidRPr="00315F34" w:rsidRDefault="005D1DD8" w:rsidP="005D1DD8">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Pr>
          <w:rFonts w:ascii="Times New Roman" w:hAnsi="Times New Roman"/>
          <w:b/>
          <w:i/>
          <w:sz w:val="24"/>
          <w:szCs w:val="24"/>
        </w:rPr>
        <w:t>22.02.06 сварочное производство</w:t>
      </w:r>
    </w:p>
    <w:p w:rsidR="005D1DD8" w:rsidRPr="00315F34" w:rsidRDefault="005D1DD8" w:rsidP="005D1DD8">
      <w:pPr>
        <w:jc w:val="center"/>
        <w:rPr>
          <w:rFonts w:ascii="Times New Roman" w:hAnsi="Times New Roman"/>
          <w:b/>
          <w:i/>
        </w:rPr>
      </w:pPr>
    </w:p>
    <w:p w:rsidR="005D1DD8" w:rsidRPr="00315F34" w:rsidRDefault="005D1DD8" w:rsidP="005D1DD8">
      <w:pPr>
        <w:jc w:val="center"/>
        <w:rPr>
          <w:rFonts w:ascii="Times New Roman" w:hAnsi="Times New Roman"/>
          <w:b/>
          <w:i/>
        </w:rPr>
      </w:pPr>
    </w:p>
    <w:p w:rsidR="005D1DD8" w:rsidRDefault="005D1DD8" w:rsidP="005D1DD8">
      <w:pPr>
        <w:jc w:val="center"/>
        <w:rPr>
          <w:rFonts w:ascii="Times New Roman" w:hAnsi="Times New Roman"/>
          <w:b/>
          <w:i/>
        </w:rPr>
      </w:pPr>
    </w:p>
    <w:p w:rsidR="005D1DD8" w:rsidRDefault="005D1DD8" w:rsidP="005D1DD8">
      <w:pPr>
        <w:jc w:val="center"/>
        <w:rPr>
          <w:rFonts w:ascii="Times New Roman" w:hAnsi="Times New Roman"/>
          <w:b/>
          <w:i/>
        </w:rPr>
      </w:pPr>
    </w:p>
    <w:p w:rsidR="005D1DD8" w:rsidRPr="00315F34" w:rsidRDefault="005D1DD8" w:rsidP="005D1DD8">
      <w:pPr>
        <w:jc w:val="center"/>
        <w:rPr>
          <w:rFonts w:ascii="Times New Roman" w:hAnsi="Times New Roman"/>
          <w:b/>
          <w:i/>
        </w:rPr>
      </w:pPr>
    </w:p>
    <w:p w:rsidR="005D1DD8" w:rsidRPr="00315F34" w:rsidRDefault="005D1DD8" w:rsidP="005D1DD8">
      <w:pPr>
        <w:jc w:val="center"/>
        <w:rPr>
          <w:rFonts w:ascii="Times New Roman" w:hAnsi="Times New Roman"/>
          <w:b/>
          <w:i/>
        </w:rPr>
      </w:pPr>
    </w:p>
    <w:p w:rsidR="005D1DD8" w:rsidRDefault="005D1DD8" w:rsidP="005D1DD8">
      <w:pPr>
        <w:jc w:val="center"/>
        <w:rPr>
          <w:rFonts w:ascii="Times New Roman" w:hAnsi="Times New Roman"/>
          <w:b/>
          <w:sz w:val="24"/>
          <w:szCs w:val="24"/>
        </w:rPr>
      </w:pPr>
      <w:r w:rsidRPr="00315F34">
        <w:rPr>
          <w:rFonts w:ascii="Times New Roman" w:hAnsi="Times New Roman"/>
          <w:b/>
          <w:sz w:val="24"/>
          <w:szCs w:val="24"/>
        </w:rPr>
        <w:t>РАБОЧАЯ ПРОГРАММА</w:t>
      </w:r>
      <w:r>
        <w:rPr>
          <w:rFonts w:ascii="Times New Roman" w:hAnsi="Times New Roman"/>
          <w:b/>
          <w:sz w:val="24"/>
          <w:szCs w:val="24"/>
        </w:rPr>
        <w:t xml:space="preserve"> </w:t>
      </w:r>
    </w:p>
    <w:p w:rsidR="005D1DD8" w:rsidRPr="00315F34" w:rsidRDefault="005D1DD8" w:rsidP="005D1DD8">
      <w:pPr>
        <w:jc w:val="center"/>
        <w:rPr>
          <w:rFonts w:ascii="Times New Roman" w:hAnsi="Times New Roman"/>
          <w:b/>
          <w:sz w:val="24"/>
          <w:szCs w:val="24"/>
        </w:rPr>
      </w:pPr>
      <w:r>
        <w:rPr>
          <w:rFonts w:ascii="Times New Roman" w:hAnsi="Times New Roman"/>
          <w:b/>
          <w:sz w:val="24"/>
          <w:szCs w:val="24"/>
        </w:rPr>
        <w:t>МЕЖДИСЦИПЛИНАРНОГО МОДУЛЯ</w:t>
      </w:r>
    </w:p>
    <w:p w:rsidR="005D1DD8" w:rsidRPr="00315F34" w:rsidRDefault="005D1DD8" w:rsidP="005D1DD8">
      <w:pPr>
        <w:jc w:val="center"/>
        <w:rPr>
          <w:rFonts w:ascii="Times New Roman" w:hAnsi="Times New Roman"/>
          <w:b/>
          <w:i/>
          <w:sz w:val="24"/>
          <w:szCs w:val="24"/>
          <w:u w:val="single"/>
        </w:rPr>
      </w:pPr>
    </w:p>
    <w:p w:rsidR="005D1DD8" w:rsidRPr="00C974DF" w:rsidRDefault="005D1DD8" w:rsidP="005D1DD8">
      <w:pPr>
        <w:spacing w:after="0"/>
        <w:jc w:val="center"/>
        <w:rPr>
          <w:rFonts w:ascii="Times New Roman" w:hAnsi="Times New Roman"/>
          <w:b/>
          <w:iCs/>
          <w:sz w:val="24"/>
          <w:szCs w:val="24"/>
        </w:rPr>
      </w:pPr>
      <w:r w:rsidRPr="00C974DF">
        <w:rPr>
          <w:rFonts w:ascii="Times New Roman" w:hAnsi="Times New Roman"/>
          <w:b/>
          <w:iCs/>
          <w:sz w:val="24"/>
          <w:szCs w:val="24"/>
        </w:rPr>
        <w:t>«</w:t>
      </w:r>
      <w:r>
        <w:rPr>
          <w:rFonts w:ascii="Times New Roman" w:hAnsi="Times New Roman"/>
          <w:b/>
          <w:iCs/>
          <w:sz w:val="24"/>
          <w:szCs w:val="24"/>
        </w:rPr>
        <w:t>МДМ.02 Материалы и система качества</w:t>
      </w:r>
      <w:r w:rsidRPr="00C974DF">
        <w:rPr>
          <w:rFonts w:ascii="Times New Roman" w:hAnsi="Times New Roman"/>
          <w:b/>
          <w:iCs/>
          <w:sz w:val="24"/>
          <w:szCs w:val="24"/>
        </w:rPr>
        <w:t>»</w:t>
      </w:r>
    </w:p>
    <w:p w:rsidR="005D1DD8" w:rsidRPr="00315F34" w:rsidRDefault="005D1DD8" w:rsidP="005D1DD8">
      <w:pPr>
        <w:jc w:val="center"/>
        <w:rPr>
          <w:rFonts w:ascii="Times New Roman" w:hAnsi="Times New Roman"/>
          <w:b/>
          <w:i/>
        </w:rPr>
      </w:pPr>
    </w:p>
    <w:p w:rsidR="005D1DD8" w:rsidRDefault="005D1DD8" w:rsidP="005D1DD8">
      <w:pPr>
        <w:rPr>
          <w:rFonts w:ascii="Times New Roman" w:hAnsi="Times New Roman"/>
          <w:b/>
          <w:i/>
        </w:rPr>
      </w:pPr>
    </w:p>
    <w:p w:rsidR="005D1DD8" w:rsidRDefault="005D1DD8" w:rsidP="005D1DD8">
      <w:pPr>
        <w:rPr>
          <w:rFonts w:ascii="Times New Roman" w:hAnsi="Times New Roman"/>
          <w:b/>
          <w:i/>
        </w:rPr>
      </w:pPr>
    </w:p>
    <w:p w:rsidR="005D1DD8" w:rsidRDefault="005D1DD8" w:rsidP="005D1DD8">
      <w:pPr>
        <w:rPr>
          <w:rFonts w:ascii="Times New Roman" w:hAnsi="Times New Roman"/>
          <w:b/>
          <w:i/>
        </w:rPr>
      </w:pPr>
    </w:p>
    <w:p w:rsidR="005D1DD8" w:rsidRDefault="005D1DD8" w:rsidP="005D1DD8">
      <w:pPr>
        <w:rPr>
          <w:rFonts w:ascii="Times New Roman" w:hAnsi="Times New Roman"/>
          <w:b/>
          <w:i/>
        </w:rPr>
      </w:pPr>
    </w:p>
    <w:p w:rsidR="005D1DD8" w:rsidRDefault="005D1DD8" w:rsidP="005D1DD8">
      <w:pPr>
        <w:rPr>
          <w:rFonts w:ascii="Times New Roman" w:hAnsi="Times New Roman"/>
          <w:b/>
          <w:i/>
        </w:rPr>
      </w:pPr>
    </w:p>
    <w:p w:rsidR="005D1DD8" w:rsidRDefault="005D1DD8" w:rsidP="005D1DD8">
      <w:pPr>
        <w:rPr>
          <w:rFonts w:ascii="Times New Roman" w:hAnsi="Times New Roman"/>
          <w:b/>
          <w:i/>
        </w:rPr>
      </w:pPr>
    </w:p>
    <w:p w:rsidR="005D1DD8" w:rsidRDefault="005D1DD8" w:rsidP="005D1DD8">
      <w:pPr>
        <w:rPr>
          <w:rFonts w:ascii="Times New Roman" w:hAnsi="Times New Roman"/>
          <w:b/>
          <w:i/>
        </w:rPr>
      </w:pPr>
    </w:p>
    <w:p w:rsidR="005D1DD8" w:rsidRPr="00315F34" w:rsidRDefault="005D1DD8" w:rsidP="005D1DD8">
      <w:pPr>
        <w:rPr>
          <w:rFonts w:ascii="Times New Roman" w:hAnsi="Times New Roman"/>
          <w:b/>
          <w:i/>
        </w:rPr>
      </w:pPr>
    </w:p>
    <w:p w:rsidR="005D1DD8" w:rsidRPr="00315F34" w:rsidRDefault="005D1DD8" w:rsidP="005D1DD8">
      <w:pPr>
        <w:rPr>
          <w:rFonts w:ascii="Times New Roman" w:hAnsi="Times New Roman"/>
          <w:b/>
          <w:i/>
        </w:rPr>
      </w:pPr>
    </w:p>
    <w:p w:rsidR="005D1DD8" w:rsidRPr="00315F34" w:rsidRDefault="005D1DD8" w:rsidP="005D1DD8">
      <w:pPr>
        <w:rPr>
          <w:rFonts w:ascii="Times New Roman" w:hAnsi="Times New Roman"/>
          <w:b/>
          <w:i/>
        </w:rPr>
      </w:pPr>
    </w:p>
    <w:p w:rsidR="005D1DD8" w:rsidRPr="00315F34" w:rsidRDefault="005D1DD8" w:rsidP="005D1DD8">
      <w:pPr>
        <w:rPr>
          <w:rFonts w:ascii="Times New Roman" w:hAnsi="Times New Roman"/>
          <w:b/>
          <w:i/>
        </w:rPr>
      </w:pPr>
    </w:p>
    <w:p w:rsidR="005D1DD8" w:rsidRPr="00315F34" w:rsidRDefault="005D1DD8" w:rsidP="005D1DD8">
      <w:pPr>
        <w:rPr>
          <w:rFonts w:ascii="Times New Roman" w:hAnsi="Times New Roman"/>
          <w:b/>
          <w:i/>
        </w:rPr>
      </w:pPr>
    </w:p>
    <w:p w:rsidR="00402357" w:rsidRPr="00315F34" w:rsidRDefault="005D1DD8" w:rsidP="005D1DD8">
      <w:pPr>
        <w:spacing w:after="0"/>
        <w:jc w:val="center"/>
        <w:rPr>
          <w:rFonts w:ascii="Times New Roman" w:hAnsi="Times New Roman"/>
          <w:b/>
          <w:szCs w:val="52"/>
        </w:rPr>
      </w:pPr>
      <w:r>
        <w:rPr>
          <w:rFonts w:ascii="Times New Roman" w:hAnsi="Times New Roman"/>
          <w:b/>
          <w:bCs/>
          <w:iCs/>
          <w:sz w:val="24"/>
          <w:szCs w:val="24"/>
        </w:rPr>
        <w:t xml:space="preserve">2022 </w:t>
      </w:r>
      <w:r w:rsidRPr="00C974DF">
        <w:rPr>
          <w:rFonts w:ascii="Times New Roman" w:hAnsi="Times New Roman"/>
          <w:b/>
          <w:bCs/>
          <w:iCs/>
          <w:sz w:val="24"/>
          <w:szCs w:val="24"/>
        </w:rPr>
        <w:t>г.</w:t>
      </w:r>
    </w:p>
    <w:p w:rsidR="00CA5971" w:rsidRPr="00315F34" w:rsidRDefault="005D1DD8" w:rsidP="008F1FFA">
      <w:pPr>
        <w:rPr>
          <w:lang/>
        </w:rPr>
      </w:pPr>
      <w:r>
        <w:rPr>
          <w:rFonts w:ascii="Times New Roman" w:hAnsi="Times New Roman"/>
          <w:b/>
          <w:sz w:val="20"/>
          <w:szCs w:val="48"/>
        </w:rPr>
        <w:br w:type="page"/>
      </w:r>
    </w:p>
    <w:p w:rsidR="00CA5971" w:rsidRPr="00315F34" w:rsidRDefault="00CA5971" w:rsidP="008F1FFA">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CA5971" w:rsidRPr="00315F34" w:rsidRDefault="00CA5971" w:rsidP="00050ACF">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8E569E">
        <w:rPr>
          <w:rFonts w:ascii="Times New Roman" w:hAnsi="Times New Roman"/>
          <w:b/>
          <w:sz w:val="24"/>
          <w:szCs w:val="24"/>
        </w:rPr>
        <w:t>22.02.06 Сварочное производство</w:t>
      </w:r>
    </w:p>
    <w:p w:rsidR="00CA5971" w:rsidRPr="00315F34" w:rsidRDefault="00CA5971" w:rsidP="00414C20">
      <w:pPr>
        <w:jc w:val="center"/>
        <w:rPr>
          <w:rFonts w:ascii="Times New Roman" w:hAnsi="Times New Roman"/>
          <w:b/>
          <w:i/>
        </w:rPr>
      </w:pPr>
    </w:p>
    <w:p w:rsidR="00CA5971" w:rsidRPr="00315F34" w:rsidRDefault="00CA5971" w:rsidP="00414C20">
      <w:pPr>
        <w:jc w:val="center"/>
        <w:rPr>
          <w:rFonts w:ascii="Times New Roman" w:hAnsi="Times New Roman"/>
          <w:b/>
          <w:i/>
        </w:rPr>
      </w:pPr>
    </w:p>
    <w:p w:rsidR="00CA5971" w:rsidRDefault="00CA5971" w:rsidP="00414C20">
      <w:pPr>
        <w:jc w:val="center"/>
        <w:rPr>
          <w:rFonts w:ascii="Times New Roman" w:hAnsi="Times New Roman"/>
          <w:b/>
          <w:i/>
        </w:rPr>
      </w:pPr>
    </w:p>
    <w:p w:rsidR="00CA5971" w:rsidRDefault="00CA5971" w:rsidP="00414C20">
      <w:pPr>
        <w:jc w:val="center"/>
        <w:rPr>
          <w:rFonts w:ascii="Times New Roman" w:hAnsi="Times New Roman"/>
          <w:b/>
          <w:i/>
        </w:rPr>
      </w:pPr>
    </w:p>
    <w:p w:rsidR="00CA5971" w:rsidRPr="00315F34" w:rsidRDefault="00CA5971" w:rsidP="00414C20">
      <w:pPr>
        <w:jc w:val="center"/>
        <w:rPr>
          <w:rFonts w:ascii="Times New Roman" w:hAnsi="Times New Roman"/>
          <w:b/>
          <w:i/>
        </w:rPr>
      </w:pPr>
    </w:p>
    <w:p w:rsidR="00CA5971" w:rsidRPr="00315F34" w:rsidRDefault="00CA5971" w:rsidP="00414C20">
      <w:pPr>
        <w:jc w:val="center"/>
        <w:rPr>
          <w:rFonts w:ascii="Times New Roman" w:hAnsi="Times New Roman"/>
          <w:b/>
          <w:i/>
        </w:rPr>
      </w:pPr>
    </w:p>
    <w:p w:rsidR="00CA5971" w:rsidRPr="00315F34" w:rsidRDefault="00CA5971" w:rsidP="00414C20">
      <w:pPr>
        <w:jc w:val="center"/>
        <w:rPr>
          <w:rFonts w:ascii="Times New Roman" w:hAnsi="Times New Roman"/>
          <w:b/>
          <w:i/>
          <w:sz w:val="24"/>
          <w:szCs w:val="24"/>
          <w:u w:val="single"/>
        </w:rPr>
      </w:pPr>
      <w:r w:rsidRPr="00315F34">
        <w:rPr>
          <w:rFonts w:ascii="Times New Roman" w:hAnsi="Times New Roman"/>
          <w:b/>
          <w:sz w:val="24"/>
          <w:szCs w:val="24"/>
        </w:rPr>
        <w:t>РАБОЧАЯ ПРОГРАММА УЧЕБНОЙ ДИСЦИПЛИНЫ</w:t>
      </w:r>
    </w:p>
    <w:p w:rsidR="00CA5971" w:rsidRPr="00315F34" w:rsidRDefault="00CA5971" w:rsidP="00414C20">
      <w:pPr>
        <w:jc w:val="center"/>
        <w:rPr>
          <w:rFonts w:ascii="Times New Roman" w:hAnsi="Times New Roman"/>
          <w:b/>
          <w:i/>
        </w:rPr>
      </w:pPr>
      <w:r w:rsidRPr="00E81CCD">
        <w:rPr>
          <w:rFonts w:ascii="Times New Roman" w:hAnsi="Times New Roman"/>
          <w:b/>
          <w:iCs/>
          <w:sz w:val="24"/>
          <w:szCs w:val="24"/>
        </w:rPr>
        <w:t>ОП.08 Материаловедение</w:t>
      </w: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Default="00CA5971" w:rsidP="00A0540B">
      <w:pPr>
        <w:spacing w:after="0"/>
        <w:jc w:val="center"/>
        <w:rPr>
          <w:rFonts w:ascii="Times New Roman" w:hAnsi="Times New Roman"/>
          <w:b/>
          <w:i/>
          <w:sz w:val="24"/>
          <w:szCs w:val="24"/>
        </w:rPr>
      </w:pPr>
      <w:r w:rsidRPr="00C974DF">
        <w:rPr>
          <w:rFonts w:ascii="Times New Roman" w:hAnsi="Times New Roman"/>
          <w:b/>
          <w:bCs/>
          <w:iCs/>
          <w:sz w:val="24"/>
          <w:szCs w:val="24"/>
        </w:rPr>
        <w:t>20</w:t>
      </w:r>
      <w:r>
        <w:rPr>
          <w:rFonts w:ascii="Times New Roman" w:hAnsi="Times New Roman"/>
          <w:b/>
          <w:bCs/>
          <w:iCs/>
          <w:sz w:val="24"/>
          <w:szCs w:val="24"/>
        </w:rPr>
        <w:t>22</w:t>
      </w:r>
      <w:r w:rsidRPr="00C974DF">
        <w:rPr>
          <w:rFonts w:ascii="Times New Roman" w:hAnsi="Times New Roman"/>
          <w:b/>
          <w:bCs/>
          <w:iCs/>
          <w:sz w:val="24"/>
          <w:szCs w:val="24"/>
        </w:rPr>
        <w:t xml:space="preserve"> г.</w:t>
      </w:r>
      <w:r w:rsidRPr="00C974DF">
        <w:rPr>
          <w:rFonts w:ascii="Times New Roman" w:hAnsi="Times New Roman"/>
          <w:b/>
          <w:bCs/>
          <w:iCs/>
        </w:rPr>
        <w:br w:type="page"/>
      </w:r>
      <w:r w:rsidRPr="008E569E">
        <w:rPr>
          <w:rFonts w:ascii="Times New Roman" w:hAnsi="Times New Roman"/>
          <w:b/>
          <w:sz w:val="24"/>
          <w:szCs w:val="24"/>
        </w:rPr>
        <w:t>СОДЕРЖАНИЕ</w:t>
      </w:r>
    </w:p>
    <w:p w:rsidR="00CA5971" w:rsidRDefault="00CA5971" w:rsidP="00A0540B">
      <w:pPr>
        <w:spacing w:after="0"/>
        <w:jc w:val="center"/>
        <w:rPr>
          <w:rFonts w:ascii="Times New Roman" w:hAnsi="Times New Roman"/>
          <w:b/>
          <w:i/>
          <w:sz w:val="24"/>
          <w:szCs w:val="24"/>
        </w:rPr>
      </w:pPr>
    </w:p>
    <w:p w:rsidR="00CA5971" w:rsidRPr="00315F34" w:rsidRDefault="00CA5971" w:rsidP="00A0540B">
      <w:pPr>
        <w:spacing w:after="0"/>
        <w:jc w:val="center"/>
        <w:rPr>
          <w:rFonts w:ascii="Times New Roman" w:hAnsi="Times New Roman"/>
          <w:b/>
          <w:i/>
          <w:sz w:val="24"/>
          <w:szCs w:val="24"/>
        </w:rPr>
      </w:pPr>
    </w:p>
    <w:tbl>
      <w:tblPr>
        <w:tblW w:w="9571" w:type="dxa"/>
        <w:tblLook w:val="04A0"/>
      </w:tblPr>
      <w:tblGrid>
        <w:gridCol w:w="9039"/>
        <w:gridCol w:w="532"/>
      </w:tblGrid>
      <w:tr w:rsidR="00CA5971" w:rsidRPr="00A0540B" w:rsidTr="008E569E">
        <w:tc>
          <w:tcPr>
            <w:tcW w:w="9039" w:type="dxa"/>
            <w:shd w:val="clear" w:color="auto" w:fill="auto"/>
          </w:tcPr>
          <w:p w:rsidR="00CA5971" w:rsidRPr="00A0540B" w:rsidRDefault="00CA5971" w:rsidP="00906137">
            <w:pPr>
              <w:numPr>
                <w:ilvl w:val="0"/>
                <w:numId w:val="34"/>
              </w:numPr>
              <w:suppressAutoHyphens/>
              <w:rPr>
                <w:rFonts w:ascii="Times New Roman" w:hAnsi="Times New Roman"/>
                <w:b/>
                <w:sz w:val="24"/>
                <w:szCs w:val="24"/>
                <w:lang w:eastAsia="en-US"/>
              </w:rPr>
            </w:pPr>
            <w:r w:rsidRPr="00A0540B">
              <w:rPr>
                <w:rFonts w:ascii="Times New Roman" w:hAnsi="Times New Roman"/>
                <w:b/>
                <w:sz w:val="24"/>
                <w:szCs w:val="24"/>
                <w:lang w:eastAsia="en-US"/>
              </w:rPr>
              <w:t xml:space="preserve">ОБЩАЯ ХАРАКТЕРИСТИКА </w:t>
            </w:r>
            <w:r w:rsidRPr="00A0540B">
              <w:rPr>
                <w:rFonts w:ascii="Times New Roman" w:hAnsi="Times New Roman"/>
                <w:b/>
                <w:color w:val="000000"/>
                <w:sz w:val="24"/>
                <w:szCs w:val="24"/>
                <w:lang w:eastAsia="en-US"/>
              </w:rPr>
              <w:t>РАБОЧЕЙ ПРОГРАММЫ</w:t>
            </w:r>
            <w:r w:rsidRPr="00A0540B">
              <w:rPr>
                <w:rFonts w:ascii="Times New Roman" w:hAnsi="Times New Roman"/>
                <w:b/>
                <w:sz w:val="24"/>
                <w:szCs w:val="24"/>
                <w:lang w:eastAsia="en-US"/>
              </w:rPr>
              <w:t xml:space="preserve"> УЧЕБНОЙ ДИСЦИПЛИНЫ                                                                     </w:t>
            </w:r>
          </w:p>
        </w:tc>
        <w:tc>
          <w:tcPr>
            <w:tcW w:w="532" w:type="dxa"/>
            <w:shd w:val="clear" w:color="auto" w:fill="auto"/>
          </w:tcPr>
          <w:p w:rsidR="00CA5971" w:rsidRPr="00C26624" w:rsidRDefault="00CA5971" w:rsidP="00A0540B">
            <w:pPr>
              <w:rPr>
                <w:rFonts w:ascii="Times New Roman" w:hAnsi="Times New Roman"/>
                <w:b/>
                <w:sz w:val="24"/>
                <w:szCs w:val="24"/>
                <w:lang w:eastAsia="en-US"/>
              </w:rPr>
            </w:pPr>
            <w:r w:rsidRPr="00C26624">
              <w:rPr>
                <w:rFonts w:ascii="Times New Roman" w:hAnsi="Times New Roman"/>
                <w:b/>
                <w:sz w:val="24"/>
                <w:szCs w:val="24"/>
                <w:lang w:eastAsia="en-US"/>
              </w:rPr>
              <w:t>3</w:t>
            </w:r>
          </w:p>
        </w:tc>
      </w:tr>
      <w:tr w:rsidR="00CA5971" w:rsidRPr="00A0540B" w:rsidTr="008E569E">
        <w:tc>
          <w:tcPr>
            <w:tcW w:w="9039" w:type="dxa"/>
            <w:shd w:val="clear" w:color="auto" w:fill="auto"/>
          </w:tcPr>
          <w:p w:rsidR="00CA5971" w:rsidRPr="00A0540B" w:rsidRDefault="00CA5971" w:rsidP="00906137">
            <w:pPr>
              <w:numPr>
                <w:ilvl w:val="0"/>
                <w:numId w:val="34"/>
              </w:numPr>
              <w:suppressAutoHyphens/>
              <w:rPr>
                <w:rFonts w:ascii="Times New Roman" w:hAnsi="Times New Roman"/>
                <w:b/>
                <w:sz w:val="24"/>
                <w:szCs w:val="24"/>
                <w:lang w:eastAsia="en-US"/>
              </w:rPr>
            </w:pPr>
            <w:r w:rsidRPr="00A0540B">
              <w:rPr>
                <w:rFonts w:ascii="Times New Roman" w:hAnsi="Times New Roman"/>
                <w:b/>
                <w:sz w:val="24"/>
                <w:szCs w:val="24"/>
                <w:lang w:eastAsia="en-US"/>
              </w:rPr>
              <w:t>СТРУКТУРА И СОДЕРЖАНИЕ УЧЕБНОЙ ДИСЦИПЛИНЫ</w:t>
            </w:r>
          </w:p>
          <w:p w:rsidR="00CA5971" w:rsidRPr="00A0540B" w:rsidRDefault="00CA5971" w:rsidP="00906137">
            <w:pPr>
              <w:numPr>
                <w:ilvl w:val="0"/>
                <w:numId w:val="34"/>
              </w:numPr>
              <w:suppressAutoHyphens/>
              <w:rPr>
                <w:rFonts w:ascii="Times New Roman" w:hAnsi="Times New Roman"/>
                <w:b/>
                <w:sz w:val="24"/>
                <w:szCs w:val="24"/>
                <w:lang w:eastAsia="en-US"/>
              </w:rPr>
            </w:pPr>
            <w:r w:rsidRPr="00A0540B">
              <w:rPr>
                <w:rFonts w:ascii="Times New Roman" w:hAnsi="Times New Roman"/>
                <w:b/>
                <w:sz w:val="24"/>
                <w:szCs w:val="24"/>
                <w:lang w:eastAsia="en-US"/>
              </w:rPr>
              <w:t>УСЛОВИЯ РЕАЛИЗАЦИИ УЧЕБНОЙ ДИСЦИПЛИНЫ</w:t>
            </w:r>
          </w:p>
        </w:tc>
        <w:tc>
          <w:tcPr>
            <w:tcW w:w="532" w:type="dxa"/>
            <w:shd w:val="clear" w:color="auto" w:fill="auto"/>
          </w:tcPr>
          <w:p w:rsidR="00CA5971" w:rsidRPr="00C26624" w:rsidRDefault="00CA5971" w:rsidP="00A0540B">
            <w:pPr>
              <w:rPr>
                <w:rFonts w:ascii="Times New Roman" w:hAnsi="Times New Roman"/>
                <w:b/>
                <w:sz w:val="24"/>
                <w:szCs w:val="24"/>
                <w:lang w:eastAsia="en-US"/>
              </w:rPr>
            </w:pPr>
            <w:r w:rsidRPr="00C26624">
              <w:rPr>
                <w:rFonts w:ascii="Times New Roman" w:hAnsi="Times New Roman"/>
                <w:b/>
                <w:sz w:val="24"/>
                <w:szCs w:val="24"/>
                <w:lang w:eastAsia="en-US"/>
              </w:rPr>
              <w:t>4</w:t>
            </w:r>
          </w:p>
          <w:p w:rsidR="00CA5971" w:rsidRPr="00C26624" w:rsidRDefault="00CA5971" w:rsidP="00A0540B">
            <w:pPr>
              <w:rPr>
                <w:rFonts w:ascii="Times New Roman" w:hAnsi="Times New Roman"/>
                <w:b/>
                <w:sz w:val="24"/>
                <w:szCs w:val="24"/>
                <w:lang w:eastAsia="en-US"/>
              </w:rPr>
            </w:pPr>
            <w:r w:rsidRPr="00C26624">
              <w:rPr>
                <w:rFonts w:ascii="Times New Roman" w:hAnsi="Times New Roman"/>
                <w:b/>
                <w:sz w:val="24"/>
                <w:szCs w:val="24"/>
                <w:lang w:eastAsia="en-US"/>
              </w:rPr>
              <w:t>9</w:t>
            </w:r>
          </w:p>
        </w:tc>
      </w:tr>
      <w:tr w:rsidR="00CA5971" w:rsidRPr="00A0540B" w:rsidTr="008E569E">
        <w:tc>
          <w:tcPr>
            <w:tcW w:w="9039" w:type="dxa"/>
            <w:shd w:val="clear" w:color="auto" w:fill="auto"/>
          </w:tcPr>
          <w:p w:rsidR="00CA5971" w:rsidRPr="00A0540B" w:rsidRDefault="00CA5971" w:rsidP="00906137">
            <w:pPr>
              <w:numPr>
                <w:ilvl w:val="0"/>
                <w:numId w:val="34"/>
              </w:numPr>
              <w:suppressAutoHyphens/>
              <w:rPr>
                <w:rFonts w:ascii="Times New Roman" w:hAnsi="Times New Roman"/>
                <w:b/>
                <w:sz w:val="24"/>
                <w:szCs w:val="24"/>
                <w:lang w:eastAsia="en-US"/>
              </w:rPr>
            </w:pPr>
            <w:r w:rsidRPr="00A0540B">
              <w:rPr>
                <w:rFonts w:ascii="Times New Roman" w:hAnsi="Times New Roman"/>
                <w:b/>
                <w:sz w:val="24"/>
                <w:szCs w:val="24"/>
                <w:lang w:eastAsia="en-US"/>
              </w:rPr>
              <w:t>КОНТРОЛЬ И ОЦЕНКА РЕЗУЛЬТАТОВ ОСВОЕНИЯ УЧЕБНОЙ ДИСЦИПЛИНЫ</w:t>
            </w:r>
          </w:p>
          <w:p w:rsidR="00CA5971" w:rsidRPr="00A0540B" w:rsidRDefault="00CA5971" w:rsidP="00A0540B">
            <w:pPr>
              <w:suppressAutoHyphens/>
              <w:rPr>
                <w:rFonts w:ascii="Times New Roman" w:hAnsi="Times New Roman"/>
                <w:b/>
                <w:sz w:val="24"/>
                <w:szCs w:val="24"/>
                <w:lang w:eastAsia="en-US"/>
              </w:rPr>
            </w:pPr>
          </w:p>
        </w:tc>
        <w:tc>
          <w:tcPr>
            <w:tcW w:w="532" w:type="dxa"/>
            <w:shd w:val="clear" w:color="auto" w:fill="auto"/>
          </w:tcPr>
          <w:p w:rsidR="00CA5971" w:rsidRPr="00C26624" w:rsidRDefault="00CA5971" w:rsidP="00A0540B">
            <w:pPr>
              <w:rPr>
                <w:rFonts w:ascii="Times New Roman" w:hAnsi="Times New Roman"/>
                <w:b/>
                <w:sz w:val="24"/>
                <w:szCs w:val="24"/>
                <w:lang w:eastAsia="en-US"/>
              </w:rPr>
            </w:pPr>
            <w:r w:rsidRPr="00C26624">
              <w:rPr>
                <w:rFonts w:ascii="Times New Roman" w:hAnsi="Times New Roman"/>
                <w:b/>
                <w:sz w:val="24"/>
                <w:szCs w:val="24"/>
                <w:lang w:eastAsia="en-US"/>
              </w:rPr>
              <w:t>11</w:t>
            </w:r>
          </w:p>
        </w:tc>
      </w:tr>
    </w:tbl>
    <w:p w:rsidR="00CA5971" w:rsidRPr="00315F34" w:rsidRDefault="00CA5971" w:rsidP="00CD79DF">
      <w:pPr>
        <w:rPr>
          <w:rFonts w:ascii="Times New Roman" w:hAnsi="Times New Roman"/>
          <w:b/>
          <w:i/>
          <w:sz w:val="24"/>
          <w:szCs w:val="24"/>
        </w:rPr>
      </w:pPr>
    </w:p>
    <w:tbl>
      <w:tblPr>
        <w:tblW w:w="0" w:type="auto"/>
        <w:tblLook w:val="01E0"/>
      </w:tblPr>
      <w:tblGrid>
        <w:gridCol w:w="1854"/>
      </w:tblGrid>
      <w:tr w:rsidR="00CA5971" w:rsidRPr="00315F34" w:rsidTr="008433C9">
        <w:tc>
          <w:tcPr>
            <w:tcW w:w="1854" w:type="dxa"/>
          </w:tcPr>
          <w:p w:rsidR="00CA5971" w:rsidRPr="00315F34" w:rsidRDefault="00CA5971" w:rsidP="008433C9">
            <w:pPr>
              <w:rPr>
                <w:rFonts w:ascii="Times New Roman" w:hAnsi="Times New Roman"/>
                <w:b/>
                <w:sz w:val="24"/>
                <w:szCs w:val="24"/>
              </w:rPr>
            </w:pPr>
          </w:p>
        </w:tc>
      </w:tr>
      <w:tr w:rsidR="00CA5971" w:rsidRPr="00315F34" w:rsidTr="008433C9">
        <w:tc>
          <w:tcPr>
            <w:tcW w:w="1854" w:type="dxa"/>
          </w:tcPr>
          <w:p w:rsidR="00CA5971" w:rsidRPr="00315F34" w:rsidRDefault="00CA5971" w:rsidP="008433C9">
            <w:pPr>
              <w:ind w:left="644"/>
              <w:rPr>
                <w:rFonts w:ascii="Times New Roman" w:hAnsi="Times New Roman"/>
                <w:b/>
                <w:sz w:val="24"/>
                <w:szCs w:val="24"/>
              </w:rPr>
            </w:pPr>
          </w:p>
        </w:tc>
      </w:tr>
      <w:tr w:rsidR="00CA5971" w:rsidRPr="00315F34" w:rsidTr="008433C9">
        <w:tc>
          <w:tcPr>
            <w:tcW w:w="1854" w:type="dxa"/>
          </w:tcPr>
          <w:p w:rsidR="00CA5971" w:rsidRPr="00315F34" w:rsidRDefault="00CA5971" w:rsidP="008433C9">
            <w:pPr>
              <w:rPr>
                <w:rFonts w:ascii="Times New Roman" w:hAnsi="Times New Roman"/>
                <w:b/>
                <w:sz w:val="24"/>
                <w:szCs w:val="24"/>
              </w:rPr>
            </w:pPr>
          </w:p>
        </w:tc>
      </w:tr>
    </w:tbl>
    <w:p w:rsidR="00CA5971" w:rsidRPr="00315F34" w:rsidRDefault="00CA5971" w:rsidP="00305AE0">
      <w:pPr>
        <w:numPr>
          <w:ilvl w:val="0"/>
          <w:numId w:val="43"/>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CA5971" w:rsidRPr="00315F34" w:rsidRDefault="00CA5971" w:rsidP="0020254D">
      <w:pPr>
        <w:ind w:left="720"/>
        <w:rPr>
          <w:rFonts w:ascii="Times New Roman" w:hAnsi="Times New Roman"/>
          <w:b/>
          <w:sz w:val="24"/>
          <w:szCs w:val="24"/>
        </w:rPr>
      </w:pPr>
      <w:r>
        <w:rPr>
          <w:rFonts w:ascii="Times New Roman" w:hAnsi="Times New Roman"/>
          <w:b/>
          <w:iCs/>
          <w:sz w:val="24"/>
          <w:szCs w:val="24"/>
        </w:rPr>
        <w:t xml:space="preserve">                                              </w:t>
      </w:r>
      <w:r w:rsidRPr="00E81CCD">
        <w:rPr>
          <w:rFonts w:ascii="Times New Roman" w:hAnsi="Times New Roman"/>
          <w:b/>
          <w:iCs/>
          <w:sz w:val="24"/>
          <w:szCs w:val="24"/>
        </w:rPr>
        <w:t>ОП.08 Материаловедение</w:t>
      </w:r>
    </w:p>
    <w:p w:rsidR="00CA5971" w:rsidRPr="00315F34" w:rsidRDefault="00CA5971"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CA5971" w:rsidRPr="00454221" w:rsidRDefault="00CA5971"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54221">
        <w:rPr>
          <w:rFonts w:ascii="Times New Roman" w:hAnsi="Times New Roman"/>
          <w:sz w:val="24"/>
          <w:szCs w:val="24"/>
        </w:rPr>
        <w:t xml:space="preserve">Учебная дисциплина «Материаловедение» является обязательной частью профессионального цикла основной образовательной программы в соответствии с ФГОС </w:t>
      </w:r>
      <w:r>
        <w:rPr>
          <w:rFonts w:ascii="Times New Roman" w:hAnsi="Times New Roman"/>
          <w:sz w:val="24"/>
          <w:szCs w:val="24"/>
        </w:rPr>
        <w:t xml:space="preserve">СПО по специальности </w:t>
      </w:r>
      <w:r w:rsidRPr="00454221">
        <w:rPr>
          <w:rFonts w:ascii="Times New Roman" w:hAnsi="Times New Roman"/>
          <w:sz w:val="24"/>
          <w:szCs w:val="24"/>
        </w:rPr>
        <w:t>22.02.06 Сварочное производство</w:t>
      </w:r>
      <w:r>
        <w:rPr>
          <w:rFonts w:ascii="Times New Roman" w:hAnsi="Times New Roman"/>
          <w:sz w:val="24"/>
          <w:szCs w:val="24"/>
        </w:rPr>
        <w:t>.</w:t>
      </w:r>
    </w:p>
    <w:p w:rsidR="00CA5971" w:rsidRPr="00315F34" w:rsidRDefault="00CA5971"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454221">
        <w:rPr>
          <w:rFonts w:ascii="Times New Roman" w:hAnsi="Times New Roman"/>
          <w:sz w:val="24"/>
          <w:szCs w:val="24"/>
        </w:rPr>
        <w:t>Учебная дисциплина «Материаловедение» обеспечивает формирование профессиональных и общих компетенций по всем видам деятельности ФГОС по специальности</w:t>
      </w:r>
      <w:r>
        <w:rPr>
          <w:rFonts w:ascii="Times New Roman" w:hAnsi="Times New Roman"/>
          <w:sz w:val="24"/>
          <w:szCs w:val="24"/>
        </w:rPr>
        <w:t xml:space="preserve"> </w:t>
      </w:r>
      <w:r w:rsidRPr="00454221">
        <w:rPr>
          <w:rFonts w:ascii="Times New Roman" w:hAnsi="Times New Roman"/>
          <w:sz w:val="24"/>
          <w:szCs w:val="24"/>
        </w:rPr>
        <w:t>22.02.06 Сварочное производство</w:t>
      </w:r>
      <w:r>
        <w:rPr>
          <w:rFonts w:ascii="Times New Roman" w:hAnsi="Times New Roman"/>
          <w:b/>
          <w:sz w:val="24"/>
          <w:szCs w:val="24"/>
        </w:rPr>
        <w:t>.</w:t>
      </w:r>
      <w:r w:rsidRPr="00454221">
        <w:rPr>
          <w:rFonts w:ascii="Times New Roman" w:hAnsi="Times New Roman"/>
          <w:sz w:val="24"/>
          <w:szCs w:val="24"/>
        </w:rPr>
        <w:t xml:space="preserve"> Особое значение дисциплина имеет при формировании и развитии ОК </w:t>
      </w:r>
      <w:r>
        <w:rPr>
          <w:rFonts w:ascii="Times New Roman" w:hAnsi="Times New Roman"/>
          <w:sz w:val="24"/>
          <w:szCs w:val="24"/>
        </w:rPr>
        <w:t>1-9</w:t>
      </w:r>
    </w:p>
    <w:p w:rsidR="00CA5971" w:rsidRPr="00315F34" w:rsidRDefault="00CA5971"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CA5971" w:rsidRDefault="00CA5971" w:rsidP="001675E2">
      <w:pPr>
        <w:suppressAutoHyphens/>
        <w:spacing w:after="0" w:line="240" w:lineRule="auto"/>
        <w:ind w:firstLine="709"/>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p w:rsidR="00CA5971" w:rsidRPr="00315F34" w:rsidRDefault="00CA5971" w:rsidP="001675E2">
      <w:pPr>
        <w:suppressAutoHyphens/>
        <w:spacing w:after="0" w:line="240" w:lineRule="auto"/>
        <w:ind w:firstLine="709"/>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51"/>
        <w:gridCol w:w="5596"/>
      </w:tblGrid>
      <w:tr w:rsidR="00CA5971" w:rsidRPr="00315F34" w:rsidTr="008E569E">
        <w:trPr>
          <w:trHeight w:val="649"/>
        </w:trPr>
        <w:tc>
          <w:tcPr>
            <w:tcW w:w="1101" w:type="dxa"/>
            <w:hideMark/>
          </w:tcPr>
          <w:p w:rsidR="00CA5971" w:rsidRPr="00315F34" w:rsidRDefault="00CA5971"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rsidR="00CA5971" w:rsidRPr="00315F34" w:rsidRDefault="00CA5971"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ОК</w:t>
            </w:r>
          </w:p>
        </w:tc>
        <w:tc>
          <w:tcPr>
            <w:tcW w:w="2551" w:type="dxa"/>
            <w:hideMark/>
          </w:tcPr>
          <w:p w:rsidR="00CA5971" w:rsidRPr="00315F34" w:rsidRDefault="00CA5971"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5596" w:type="dxa"/>
            <w:hideMark/>
          </w:tcPr>
          <w:p w:rsidR="00CA5971" w:rsidRPr="00315F34" w:rsidRDefault="00CA5971"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CA5971" w:rsidRPr="00315F34" w:rsidTr="004D4C90">
        <w:trPr>
          <w:trHeight w:val="3984"/>
        </w:trPr>
        <w:tc>
          <w:tcPr>
            <w:tcW w:w="1101" w:type="dxa"/>
            <w:vAlign w:val="center"/>
          </w:tcPr>
          <w:p w:rsidR="00CA5971" w:rsidRDefault="00CA5971"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1</w:t>
            </w:r>
          </w:p>
          <w:p w:rsidR="00CA5971" w:rsidRDefault="00CA5971" w:rsidP="004D4C90">
            <w:pPr>
              <w:suppressAutoHyphens/>
              <w:spacing w:line="240" w:lineRule="auto"/>
              <w:jc w:val="center"/>
              <w:rPr>
                <w:rFonts w:ascii="Times New Roman" w:hAnsi="Times New Roman"/>
                <w:sz w:val="24"/>
                <w:szCs w:val="24"/>
              </w:rPr>
            </w:pPr>
            <w:r>
              <w:rPr>
                <w:rFonts w:ascii="Times New Roman" w:hAnsi="Times New Roman"/>
                <w:sz w:val="24"/>
                <w:szCs w:val="24"/>
              </w:rPr>
              <w:t>ОК2</w:t>
            </w:r>
          </w:p>
          <w:p w:rsidR="00CA5971" w:rsidRPr="009C388C" w:rsidRDefault="00CA5971"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3</w:t>
            </w:r>
            <w:r>
              <w:t xml:space="preserve"> </w:t>
            </w:r>
          </w:p>
          <w:p w:rsidR="00CA5971" w:rsidRDefault="00CA5971" w:rsidP="0020254D">
            <w:pPr>
              <w:suppressAutoHyphens/>
              <w:spacing w:line="240" w:lineRule="auto"/>
              <w:jc w:val="center"/>
              <w:rPr>
                <w:rFonts w:ascii="Times New Roman" w:hAnsi="Times New Roman"/>
                <w:sz w:val="24"/>
                <w:szCs w:val="24"/>
              </w:rPr>
            </w:pPr>
            <w:r w:rsidRPr="009C388C">
              <w:rPr>
                <w:rFonts w:ascii="Times New Roman" w:hAnsi="Times New Roman"/>
                <w:sz w:val="24"/>
                <w:szCs w:val="24"/>
              </w:rPr>
              <w:t xml:space="preserve">ОК </w:t>
            </w:r>
            <w:r>
              <w:rPr>
                <w:rFonts w:ascii="Times New Roman" w:hAnsi="Times New Roman"/>
                <w:sz w:val="24"/>
                <w:szCs w:val="24"/>
              </w:rPr>
              <w:t>4</w:t>
            </w:r>
          </w:p>
          <w:p w:rsidR="00CA5971" w:rsidRPr="009C388C" w:rsidRDefault="00CA5971" w:rsidP="004D4C90">
            <w:pPr>
              <w:suppressAutoHyphens/>
              <w:spacing w:line="240" w:lineRule="auto"/>
              <w:jc w:val="center"/>
              <w:rPr>
                <w:rFonts w:ascii="Times New Roman" w:hAnsi="Times New Roman"/>
                <w:sz w:val="24"/>
                <w:szCs w:val="24"/>
              </w:rPr>
            </w:pPr>
            <w:r>
              <w:rPr>
                <w:rFonts w:ascii="Times New Roman" w:hAnsi="Times New Roman"/>
                <w:sz w:val="24"/>
                <w:szCs w:val="24"/>
              </w:rPr>
              <w:t>ОК 5</w:t>
            </w:r>
          </w:p>
          <w:p w:rsidR="00CA5971" w:rsidRPr="009C388C" w:rsidRDefault="00CA5971"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6</w:t>
            </w:r>
            <w:r>
              <w:t xml:space="preserve"> </w:t>
            </w:r>
          </w:p>
          <w:p w:rsidR="00CA5971" w:rsidRPr="009C388C" w:rsidRDefault="00CA5971" w:rsidP="004D4C90">
            <w:pPr>
              <w:suppressAutoHyphens/>
              <w:spacing w:line="240" w:lineRule="auto"/>
              <w:jc w:val="center"/>
              <w:rPr>
                <w:rFonts w:ascii="Times New Roman" w:hAnsi="Times New Roman"/>
                <w:sz w:val="24"/>
                <w:szCs w:val="24"/>
              </w:rPr>
            </w:pPr>
            <w:r w:rsidRPr="009C388C">
              <w:rPr>
                <w:rFonts w:ascii="Times New Roman" w:hAnsi="Times New Roman"/>
                <w:sz w:val="24"/>
                <w:szCs w:val="24"/>
              </w:rPr>
              <w:t>ОК 7</w:t>
            </w:r>
            <w:r w:rsidRPr="0089442F">
              <w:rPr>
                <w:rFonts w:ascii="Times New Roman" w:hAnsi="Times New Roman"/>
                <w:sz w:val="24"/>
                <w:szCs w:val="24"/>
              </w:rPr>
              <w:t xml:space="preserve"> </w:t>
            </w:r>
          </w:p>
          <w:p w:rsidR="00CA5971" w:rsidRDefault="00CA5971" w:rsidP="0020254D">
            <w:pPr>
              <w:suppressAutoHyphens/>
              <w:spacing w:line="240" w:lineRule="auto"/>
              <w:jc w:val="center"/>
              <w:rPr>
                <w:rFonts w:ascii="Times New Roman" w:hAnsi="Times New Roman"/>
                <w:sz w:val="24"/>
                <w:szCs w:val="24"/>
              </w:rPr>
            </w:pPr>
            <w:r w:rsidRPr="009C388C">
              <w:rPr>
                <w:rFonts w:ascii="Times New Roman" w:hAnsi="Times New Roman"/>
                <w:sz w:val="24"/>
                <w:szCs w:val="24"/>
              </w:rPr>
              <w:t xml:space="preserve">ОК </w:t>
            </w:r>
            <w:r>
              <w:rPr>
                <w:rFonts w:ascii="Times New Roman" w:hAnsi="Times New Roman"/>
                <w:sz w:val="24"/>
                <w:szCs w:val="24"/>
              </w:rPr>
              <w:t>8</w:t>
            </w:r>
          </w:p>
          <w:p w:rsidR="00CA5971" w:rsidRPr="00E81CCD" w:rsidRDefault="00CA5971" w:rsidP="0020254D">
            <w:pPr>
              <w:suppressAutoHyphens/>
              <w:spacing w:line="240" w:lineRule="auto"/>
              <w:jc w:val="center"/>
            </w:pPr>
            <w:r>
              <w:rPr>
                <w:rFonts w:ascii="Times New Roman" w:hAnsi="Times New Roman"/>
                <w:sz w:val="24"/>
                <w:szCs w:val="24"/>
              </w:rPr>
              <w:t>ОК 9</w:t>
            </w:r>
          </w:p>
        </w:tc>
        <w:tc>
          <w:tcPr>
            <w:tcW w:w="2551" w:type="dxa"/>
            <w:vAlign w:val="center"/>
          </w:tcPr>
          <w:p w:rsidR="00CA5971" w:rsidRPr="00D206FE" w:rsidRDefault="00CA5971" w:rsidP="0020254D">
            <w:pPr>
              <w:suppressAutoHyphens/>
              <w:spacing w:line="240" w:lineRule="auto"/>
              <w:rPr>
                <w:rFonts w:ascii="Times New Roman" w:hAnsi="Times New Roman"/>
                <w:sz w:val="24"/>
                <w:szCs w:val="24"/>
              </w:rPr>
            </w:pPr>
            <w:r w:rsidRPr="00D206FE">
              <w:rPr>
                <w:rFonts w:ascii="Times New Roman" w:hAnsi="Times New Roman"/>
                <w:sz w:val="24"/>
                <w:szCs w:val="24"/>
              </w:rPr>
              <w:t>У1  распознавать и классифицировать конструкционные и сырьевые материалы по внешнему виду, происхождению, свойствам;</w:t>
            </w:r>
          </w:p>
          <w:p w:rsidR="00CA5971" w:rsidRPr="00D206FE" w:rsidRDefault="00CA5971" w:rsidP="0020254D">
            <w:pPr>
              <w:suppressAutoHyphens/>
              <w:spacing w:line="240" w:lineRule="auto"/>
              <w:rPr>
                <w:rFonts w:ascii="Times New Roman" w:hAnsi="Times New Roman"/>
                <w:sz w:val="24"/>
                <w:szCs w:val="24"/>
              </w:rPr>
            </w:pPr>
            <w:r w:rsidRPr="00D206FE">
              <w:rPr>
                <w:rFonts w:ascii="Times New Roman" w:hAnsi="Times New Roman"/>
                <w:sz w:val="24"/>
                <w:szCs w:val="24"/>
              </w:rPr>
              <w:t>У2  определять виды конструкционных материалов;</w:t>
            </w:r>
          </w:p>
          <w:p w:rsidR="00CA5971" w:rsidRPr="00D206FE" w:rsidRDefault="00CA5971" w:rsidP="0020254D">
            <w:pPr>
              <w:suppressAutoHyphens/>
              <w:spacing w:line="240" w:lineRule="auto"/>
              <w:rPr>
                <w:rFonts w:ascii="Times New Roman" w:hAnsi="Times New Roman"/>
                <w:sz w:val="24"/>
                <w:szCs w:val="24"/>
              </w:rPr>
            </w:pPr>
            <w:r w:rsidRPr="00D206FE">
              <w:rPr>
                <w:rFonts w:ascii="Times New Roman" w:hAnsi="Times New Roman"/>
                <w:sz w:val="24"/>
                <w:szCs w:val="24"/>
              </w:rPr>
              <w:t>У3  выбирать материалы для конструкций по их назначению и условиям эксплуатации;</w:t>
            </w:r>
          </w:p>
          <w:p w:rsidR="00CA5971" w:rsidRPr="00D206FE" w:rsidRDefault="00CA5971" w:rsidP="0020254D">
            <w:pPr>
              <w:suppressAutoHyphens/>
              <w:spacing w:line="240" w:lineRule="auto"/>
              <w:rPr>
                <w:rFonts w:ascii="Times New Roman" w:hAnsi="Times New Roman"/>
                <w:sz w:val="24"/>
                <w:szCs w:val="24"/>
              </w:rPr>
            </w:pPr>
            <w:r w:rsidRPr="00D206FE">
              <w:rPr>
                <w:rFonts w:ascii="Times New Roman" w:hAnsi="Times New Roman"/>
                <w:sz w:val="24"/>
                <w:szCs w:val="24"/>
              </w:rPr>
              <w:t>У4 проводить исследования и испытания материалов;</w:t>
            </w:r>
          </w:p>
          <w:p w:rsidR="00CA5971" w:rsidRPr="009C388C" w:rsidRDefault="00CA5971" w:rsidP="004D4C90">
            <w:pPr>
              <w:suppressAutoHyphens/>
              <w:spacing w:line="240" w:lineRule="auto"/>
              <w:rPr>
                <w:rFonts w:ascii="Times New Roman" w:hAnsi="Times New Roman"/>
                <w:sz w:val="24"/>
                <w:szCs w:val="24"/>
              </w:rPr>
            </w:pPr>
          </w:p>
        </w:tc>
        <w:tc>
          <w:tcPr>
            <w:tcW w:w="5596" w:type="dxa"/>
          </w:tcPr>
          <w:p w:rsidR="00CA5971" w:rsidRPr="00D206FE" w:rsidRDefault="00CA5971" w:rsidP="0020254D">
            <w:pPr>
              <w:suppressAutoHyphens/>
              <w:spacing w:line="240" w:lineRule="auto"/>
              <w:rPr>
                <w:rFonts w:ascii="Times New Roman" w:hAnsi="Times New Roman"/>
                <w:sz w:val="24"/>
                <w:szCs w:val="24"/>
              </w:rPr>
            </w:pPr>
            <w:r>
              <w:rPr>
                <w:rFonts w:ascii="Times New Roman" w:hAnsi="Times New Roman"/>
                <w:sz w:val="24"/>
                <w:szCs w:val="24"/>
              </w:rPr>
              <w:t>З</w:t>
            </w:r>
            <w:r w:rsidRPr="00D206FE">
              <w:rPr>
                <w:rFonts w:ascii="Times New Roman" w:hAnsi="Times New Roman"/>
                <w:sz w:val="24"/>
                <w:szCs w:val="24"/>
              </w:rPr>
              <w:t>1 закономерности процессов кристаллизации и структурообразования металлов и сплавов, основы их термообработки, способы защиты металлов от коррозии;</w:t>
            </w:r>
          </w:p>
          <w:p w:rsidR="00CA5971" w:rsidRPr="00D206FE" w:rsidRDefault="00CA5971" w:rsidP="0020254D">
            <w:pPr>
              <w:suppressAutoHyphens/>
              <w:spacing w:line="240" w:lineRule="auto"/>
              <w:rPr>
                <w:rFonts w:ascii="Times New Roman" w:hAnsi="Times New Roman"/>
                <w:sz w:val="24"/>
                <w:szCs w:val="24"/>
              </w:rPr>
            </w:pPr>
            <w:r w:rsidRPr="00D206FE">
              <w:rPr>
                <w:rFonts w:ascii="Times New Roman" w:hAnsi="Times New Roman"/>
                <w:sz w:val="24"/>
                <w:szCs w:val="24"/>
              </w:rPr>
              <w:t>З2 классификацию и способы получения композиционных материалов;</w:t>
            </w:r>
          </w:p>
          <w:p w:rsidR="00CA5971" w:rsidRPr="00D206FE" w:rsidRDefault="00CA5971" w:rsidP="0020254D">
            <w:pPr>
              <w:suppressAutoHyphens/>
              <w:spacing w:line="240" w:lineRule="auto"/>
              <w:rPr>
                <w:rFonts w:ascii="Times New Roman" w:hAnsi="Times New Roman"/>
                <w:sz w:val="24"/>
                <w:szCs w:val="24"/>
              </w:rPr>
            </w:pPr>
            <w:r w:rsidRPr="00D206FE">
              <w:rPr>
                <w:rFonts w:ascii="Times New Roman" w:hAnsi="Times New Roman"/>
                <w:sz w:val="24"/>
                <w:szCs w:val="24"/>
              </w:rPr>
              <w:t>З3 принципы выбора конструкционных материалов для их применения в производстве;</w:t>
            </w:r>
          </w:p>
          <w:p w:rsidR="00CA5971" w:rsidRPr="00D206FE" w:rsidRDefault="00CA5971" w:rsidP="0020254D">
            <w:pPr>
              <w:suppressAutoHyphens/>
              <w:spacing w:line="240" w:lineRule="auto"/>
              <w:rPr>
                <w:rFonts w:ascii="Times New Roman" w:hAnsi="Times New Roman"/>
                <w:sz w:val="24"/>
                <w:szCs w:val="24"/>
              </w:rPr>
            </w:pPr>
            <w:r w:rsidRPr="00D206FE">
              <w:rPr>
                <w:rFonts w:ascii="Times New Roman" w:hAnsi="Times New Roman"/>
                <w:sz w:val="24"/>
                <w:szCs w:val="24"/>
              </w:rPr>
              <w:t>З4 строение и свойства металлов, методы их исследования;</w:t>
            </w:r>
          </w:p>
          <w:p w:rsidR="00CA5971" w:rsidRPr="004D4C90" w:rsidRDefault="00CA5971" w:rsidP="0020254D">
            <w:pPr>
              <w:suppressAutoHyphens/>
              <w:spacing w:line="240" w:lineRule="auto"/>
              <w:rPr>
                <w:rFonts w:ascii="Times New Roman" w:hAnsi="Times New Roman"/>
                <w:sz w:val="24"/>
                <w:szCs w:val="24"/>
              </w:rPr>
            </w:pPr>
            <w:r w:rsidRPr="00D206FE">
              <w:rPr>
                <w:rFonts w:ascii="Times New Roman" w:hAnsi="Times New Roman"/>
                <w:sz w:val="24"/>
                <w:szCs w:val="24"/>
              </w:rPr>
              <w:t>З5 классификацию материалов, металлов и сплавов, их области применения.</w:t>
            </w:r>
          </w:p>
        </w:tc>
      </w:tr>
    </w:tbl>
    <w:p w:rsidR="00CA5971" w:rsidRDefault="00CA5971" w:rsidP="00CD79DF">
      <w:pPr>
        <w:suppressAutoHyphens/>
        <w:spacing w:after="240" w:line="240" w:lineRule="auto"/>
        <w:ind w:firstLine="709"/>
        <w:rPr>
          <w:rFonts w:ascii="Times New Roman" w:hAnsi="Times New Roman"/>
          <w:b/>
        </w:rPr>
        <w:sectPr w:rsidR="00CA5971" w:rsidSect="0020254D">
          <w:pgSz w:w="11906" w:h="16838"/>
          <w:pgMar w:top="1134" w:right="851" w:bottom="1134" w:left="1701" w:header="709" w:footer="709" w:gutter="0"/>
          <w:cols w:space="708"/>
          <w:docGrid w:linePitch="360"/>
        </w:sectPr>
      </w:pPr>
    </w:p>
    <w:p w:rsidR="00CA5971" w:rsidRDefault="00CA5971" w:rsidP="00305AE0">
      <w:pPr>
        <w:numPr>
          <w:ilvl w:val="0"/>
          <w:numId w:val="43"/>
        </w:num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CA5971" w:rsidRPr="00315F34" w:rsidRDefault="00CA5971" w:rsidP="00A0540B">
      <w:pPr>
        <w:suppressAutoHyphens/>
        <w:spacing w:after="240" w:line="240" w:lineRule="auto"/>
        <w:ind w:left="720"/>
        <w:rPr>
          <w:rFonts w:ascii="Times New Roman" w:hAnsi="Times New Roman"/>
          <w:b/>
          <w:sz w:val="24"/>
          <w:szCs w:val="24"/>
        </w:rPr>
      </w:pPr>
    </w:p>
    <w:p w:rsidR="00CA5971" w:rsidRDefault="00CA5971" w:rsidP="00305AE0">
      <w:pPr>
        <w:numPr>
          <w:ilvl w:val="1"/>
          <w:numId w:val="43"/>
        </w:numPr>
        <w:suppressAutoHyphens/>
        <w:spacing w:after="240" w:line="240" w:lineRule="auto"/>
        <w:rPr>
          <w:rFonts w:ascii="Times New Roman" w:hAnsi="Times New Roman"/>
          <w:b/>
          <w:sz w:val="24"/>
          <w:szCs w:val="24"/>
        </w:rPr>
      </w:pPr>
      <w:r w:rsidRPr="00315F34">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A5971" w:rsidRPr="00315F34" w:rsidTr="00C1015E">
        <w:trPr>
          <w:trHeight w:val="490"/>
        </w:trPr>
        <w:tc>
          <w:tcPr>
            <w:tcW w:w="3685" w:type="pct"/>
            <w:vAlign w:val="center"/>
          </w:tcPr>
          <w:p w:rsidR="00CA5971" w:rsidRPr="00315F34" w:rsidRDefault="00CA5971" w:rsidP="00C1015E">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CA5971" w:rsidRPr="00315F34" w:rsidRDefault="00CA5971" w:rsidP="00C1015E">
            <w:pPr>
              <w:suppressAutoHyphens/>
              <w:rPr>
                <w:rFonts w:ascii="Times New Roman" w:hAnsi="Times New Roman"/>
                <w:b/>
                <w:iCs/>
              </w:rPr>
            </w:pPr>
            <w:r w:rsidRPr="00315F34">
              <w:rPr>
                <w:rFonts w:ascii="Times New Roman" w:hAnsi="Times New Roman"/>
                <w:b/>
                <w:iCs/>
              </w:rPr>
              <w:t>Объем в часах</w:t>
            </w:r>
          </w:p>
        </w:tc>
      </w:tr>
      <w:tr w:rsidR="00CA5971" w:rsidRPr="00315F34" w:rsidTr="00C1015E">
        <w:trPr>
          <w:trHeight w:val="490"/>
        </w:trPr>
        <w:tc>
          <w:tcPr>
            <w:tcW w:w="3685" w:type="pct"/>
            <w:vAlign w:val="center"/>
          </w:tcPr>
          <w:p w:rsidR="00CA5971" w:rsidRPr="00315F34" w:rsidRDefault="00CA5971" w:rsidP="00C1015E">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54</w:t>
            </w:r>
          </w:p>
        </w:tc>
      </w:tr>
      <w:tr w:rsidR="00CA5971" w:rsidRPr="00315F34" w:rsidTr="00C1015E">
        <w:trPr>
          <w:trHeight w:val="490"/>
        </w:trPr>
        <w:tc>
          <w:tcPr>
            <w:tcW w:w="3685" w:type="pct"/>
            <w:shd w:val="clear" w:color="auto" w:fill="auto"/>
            <w:vAlign w:val="center"/>
          </w:tcPr>
          <w:p w:rsidR="00CA5971" w:rsidRPr="008E569E" w:rsidRDefault="00CA5971" w:rsidP="00C1015E">
            <w:pPr>
              <w:suppressAutoHyphens/>
              <w:spacing w:after="0"/>
              <w:rPr>
                <w:rFonts w:ascii="Times New Roman" w:hAnsi="Times New Roman"/>
                <w:b/>
                <w:highlight w:val="yellow"/>
              </w:rPr>
            </w:pPr>
            <w:r w:rsidRPr="00C73176">
              <w:rPr>
                <w:rFonts w:ascii="Times New Roman" w:hAnsi="Times New Roman"/>
                <w:b/>
              </w:rPr>
              <w:t>в т.ч. в форме практической подготовки</w:t>
            </w:r>
          </w:p>
        </w:tc>
        <w:tc>
          <w:tcPr>
            <w:tcW w:w="1315" w:type="pct"/>
            <w:shd w:val="clear" w:color="auto" w:fill="auto"/>
            <w:vAlign w:val="center"/>
          </w:tcPr>
          <w:p w:rsidR="00CA5971" w:rsidRPr="008E569E" w:rsidRDefault="00CA5971" w:rsidP="00C1015E">
            <w:pPr>
              <w:suppressAutoHyphens/>
              <w:spacing w:after="0"/>
              <w:rPr>
                <w:rFonts w:ascii="Times New Roman" w:hAnsi="Times New Roman"/>
                <w:iCs/>
                <w:highlight w:val="yellow"/>
              </w:rPr>
            </w:pPr>
          </w:p>
        </w:tc>
      </w:tr>
      <w:tr w:rsidR="00CA5971" w:rsidRPr="00315F34" w:rsidTr="00C1015E">
        <w:trPr>
          <w:trHeight w:val="336"/>
        </w:trPr>
        <w:tc>
          <w:tcPr>
            <w:tcW w:w="5000" w:type="pct"/>
            <w:gridSpan w:val="2"/>
            <w:vAlign w:val="center"/>
          </w:tcPr>
          <w:p w:rsidR="00CA5971" w:rsidRPr="00315F34" w:rsidRDefault="00CA5971" w:rsidP="00C1015E">
            <w:pPr>
              <w:suppressAutoHyphens/>
              <w:spacing w:after="0"/>
              <w:rPr>
                <w:rFonts w:ascii="Times New Roman" w:hAnsi="Times New Roman"/>
                <w:iCs/>
              </w:rPr>
            </w:pPr>
            <w:r w:rsidRPr="00315F34">
              <w:rPr>
                <w:rFonts w:ascii="Times New Roman" w:hAnsi="Times New Roman"/>
              </w:rPr>
              <w:t>в т. ч.:</w:t>
            </w:r>
          </w:p>
        </w:tc>
      </w:tr>
      <w:tr w:rsidR="00CA5971" w:rsidRPr="00315F34" w:rsidTr="00C1015E">
        <w:trPr>
          <w:trHeight w:val="490"/>
        </w:trPr>
        <w:tc>
          <w:tcPr>
            <w:tcW w:w="3685" w:type="pct"/>
            <w:vAlign w:val="center"/>
          </w:tcPr>
          <w:p w:rsidR="00CA5971" w:rsidRPr="00315F34" w:rsidRDefault="00CA5971" w:rsidP="00C1015E">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24</w:t>
            </w:r>
          </w:p>
        </w:tc>
      </w:tr>
      <w:tr w:rsidR="00CA5971" w:rsidRPr="00315F34" w:rsidTr="00C1015E">
        <w:trPr>
          <w:trHeight w:val="490"/>
        </w:trPr>
        <w:tc>
          <w:tcPr>
            <w:tcW w:w="3685" w:type="pct"/>
            <w:vAlign w:val="center"/>
          </w:tcPr>
          <w:p w:rsidR="00CA5971" w:rsidRPr="00315F34" w:rsidRDefault="00CA5971" w:rsidP="00C1015E">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12</w:t>
            </w:r>
          </w:p>
        </w:tc>
      </w:tr>
      <w:tr w:rsidR="00CA5971" w:rsidRPr="00315F34" w:rsidTr="00C1015E">
        <w:trPr>
          <w:trHeight w:val="490"/>
        </w:trPr>
        <w:tc>
          <w:tcPr>
            <w:tcW w:w="3685" w:type="pct"/>
            <w:vAlign w:val="center"/>
          </w:tcPr>
          <w:p w:rsidR="00CA5971" w:rsidRPr="00315F34" w:rsidRDefault="00CA5971" w:rsidP="00C1015E">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w:t>
            </w:r>
          </w:p>
        </w:tc>
      </w:tr>
      <w:tr w:rsidR="00CA5971" w:rsidRPr="00315F34" w:rsidTr="00C1015E">
        <w:trPr>
          <w:trHeight w:val="490"/>
        </w:trPr>
        <w:tc>
          <w:tcPr>
            <w:tcW w:w="3685" w:type="pct"/>
            <w:vAlign w:val="center"/>
          </w:tcPr>
          <w:p w:rsidR="00CA5971" w:rsidRPr="00315F34" w:rsidRDefault="00CA5971" w:rsidP="00C1015E">
            <w:pPr>
              <w:suppressAutoHyphens/>
              <w:spacing w:after="0"/>
              <w:rPr>
                <w:rFonts w:ascii="Times New Roman" w:hAnsi="Times New Roman"/>
              </w:rPr>
            </w:pPr>
            <w:r w:rsidRPr="00315F34">
              <w:rPr>
                <w:rFonts w:ascii="Times New Roman" w:hAnsi="Times New Roman"/>
              </w:rPr>
              <w:t xml:space="preserve">курсовая работа (проект) </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_</w:t>
            </w:r>
          </w:p>
        </w:tc>
      </w:tr>
      <w:tr w:rsidR="00CA5971" w:rsidRPr="00315F34" w:rsidTr="00C1015E">
        <w:trPr>
          <w:trHeight w:val="267"/>
        </w:trPr>
        <w:tc>
          <w:tcPr>
            <w:tcW w:w="3685" w:type="pct"/>
            <w:vAlign w:val="center"/>
          </w:tcPr>
          <w:p w:rsidR="00CA5971" w:rsidRPr="00315F34" w:rsidRDefault="00CA5971" w:rsidP="00C1015E">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18</w:t>
            </w:r>
          </w:p>
        </w:tc>
      </w:tr>
      <w:tr w:rsidR="00CA5971" w:rsidRPr="00315F34" w:rsidTr="00C1015E">
        <w:trPr>
          <w:trHeight w:val="331"/>
        </w:trPr>
        <w:tc>
          <w:tcPr>
            <w:tcW w:w="3685" w:type="pct"/>
            <w:vAlign w:val="center"/>
          </w:tcPr>
          <w:p w:rsidR="00CA5971" w:rsidRPr="00315F34" w:rsidRDefault="00CA5971" w:rsidP="00C1015E">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Экзамен</w:t>
            </w:r>
          </w:p>
        </w:tc>
      </w:tr>
    </w:tbl>
    <w:p w:rsidR="00CA5971" w:rsidRDefault="00CA5971" w:rsidP="00C26624">
      <w:pPr>
        <w:suppressAutoHyphens/>
        <w:spacing w:after="240" w:line="240" w:lineRule="auto"/>
        <w:ind w:left="1129"/>
        <w:rPr>
          <w:rFonts w:ascii="Times New Roman" w:hAnsi="Times New Roman"/>
          <w:b/>
          <w:sz w:val="24"/>
          <w:szCs w:val="24"/>
        </w:rPr>
      </w:pPr>
    </w:p>
    <w:p w:rsidR="00CA5971" w:rsidRPr="00315F34" w:rsidRDefault="00CA5971" w:rsidP="00C26624">
      <w:pPr>
        <w:suppressAutoHyphens/>
        <w:spacing w:after="240" w:line="240" w:lineRule="auto"/>
        <w:ind w:left="1129"/>
        <w:rPr>
          <w:rFonts w:ascii="Times New Roman" w:hAnsi="Times New Roman"/>
          <w:b/>
          <w:sz w:val="24"/>
          <w:szCs w:val="24"/>
        </w:rPr>
      </w:pPr>
    </w:p>
    <w:p w:rsidR="00CA5971" w:rsidRPr="00315F34" w:rsidRDefault="00CA5971" w:rsidP="00CD79DF">
      <w:pPr>
        <w:rPr>
          <w:rFonts w:ascii="Times New Roman" w:hAnsi="Times New Roman"/>
          <w:b/>
          <w:i/>
        </w:rPr>
        <w:sectPr w:rsidR="00CA5971" w:rsidRPr="00315F34" w:rsidSect="00733AEF">
          <w:pgSz w:w="11906" w:h="16838"/>
          <w:pgMar w:top="1134" w:right="850" w:bottom="284" w:left="1701" w:header="708" w:footer="708" w:gutter="0"/>
          <w:cols w:space="720"/>
          <w:docGrid w:linePitch="299"/>
        </w:sectPr>
      </w:pPr>
    </w:p>
    <w:p w:rsidR="00CA5971" w:rsidRDefault="00CA5971" w:rsidP="008E569E">
      <w:pPr>
        <w:ind w:firstLine="709"/>
        <w:jc w:val="center"/>
        <w:rPr>
          <w:rFonts w:ascii="Times New Roman" w:hAnsi="Times New Roman"/>
          <w:b/>
        </w:rPr>
      </w:pPr>
      <w:r w:rsidRPr="00315F34">
        <w:rPr>
          <w:rFonts w:ascii="Times New Roman" w:hAnsi="Times New Roman"/>
          <w:b/>
        </w:rPr>
        <w:t>2.2. Тематический план и содержание учебной дисциплины</w:t>
      </w:r>
    </w:p>
    <w:p w:rsidR="00CA5971" w:rsidRPr="00DE5336" w:rsidRDefault="00CA5971" w:rsidP="00DE5336">
      <w:pPr>
        <w:suppressAutoHyphens/>
        <w:spacing w:after="0" w:line="240" w:lineRule="auto"/>
        <w:rPr>
          <w:rFonts w:ascii="Times New Roman" w:hAnsi="Times New Roman"/>
          <w:sz w:val="24"/>
          <w:szCs w:val="24"/>
          <w:lang w:eastAsia="ar-SA"/>
        </w:rPr>
      </w:pPr>
    </w:p>
    <w:tbl>
      <w:tblPr>
        <w:tblpPr w:leftFromText="180" w:rightFromText="180" w:vertAnchor="page" w:horzAnchor="margin" w:tblpX="-176" w:tblpY="1885"/>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42"/>
        <w:gridCol w:w="8222"/>
        <w:gridCol w:w="1275"/>
        <w:gridCol w:w="1545"/>
        <w:gridCol w:w="15"/>
        <w:gridCol w:w="1842"/>
      </w:tblGrid>
      <w:tr w:rsidR="00CA5971" w:rsidRPr="008148C5" w:rsidTr="00906137">
        <w:trPr>
          <w:trHeight w:val="20"/>
        </w:trPr>
        <w:tc>
          <w:tcPr>
            <w:tcW w:w="2552" w:type="dxa"/>
          </w:tcPr>
          <w:p w:rsidR="00CA5971" w:rsidRPr="008148C5" w:rsidRDefault="00CA5971" w:rsidP="00906137">
            <w:pPr>
              <w:widowControl w:val="0"/>
              <w:suppressAutoHyphens/>
              <w:autoSpaceDE w:val="0"/>
              <w:autoSpaceDN w:val="0"/>
              <w:adjustRightInd w:val="0"/>
              <w:spacing w:after="0" w:line="240" w:lineRule="auto"/>
              <w:rPr>
                <w:rFonts w:ascii="Times New Roman" w:hAnsi="Times New Roman"/>
                <w:b/>
                <w:bCs/>
                <w:sz w:val="24"/>
                <w:szCs w:val="24"/>
              </w:rPr>
            </w:pPr>
            <w:r w:rsidRPr="008148C5">
              <w:rPr>
                <w:rFonts w:ascii="Times New Roman" w:hAnsi="Times New Roman"/>
                <w:b/>
                <w:bCs/>
                <w:sz w:val="24"/>
                <w:szCs w:val="24"/>
              </w:rPr>
              <w:t>Наименование разделов и тем</w:t>
            </w:r>
          </w:p>
        </w:tc>
        <w:tc>
          <w:tcPr>
            <w:tcW w:w="8364" w:type="dxa"/>
            <w:gridSpan w:val="2"/>
          </w:tcPr>
          <w:p w:rsidR="00CA5971" w:rsidRPr="008148C5" w:rsidRDefault="00CA5971" w:rsidP="00906137">
            <w:pPr>
              <w:widowControl w:val="0"/>
              <w:suppressAutoHyphens/>
              <w:autoSpaceDE w:val="0"/>
              <w:autoSpaceDN w:val="0"/>
              <w:adjustRightInd w:val="0"/>
              <w:spacing w:after="0" w:line="240" w:lineRule="auto"/>
              <w:rPr>
                <w:rFonts w:ascii="Times New Roman" w:hAnsi="Times New Roman"/>
                <w:b/>
                <w:bCs/>
                <w:sz w:val="24"/>
                <w:szCs w:val="24"/>
              </w:rPr>
            </w:pPr>
            <w:r w:rsidRPr="008148C5">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8148C5">
              <w:rPr>
                <w:rFonts w:ascii="Times New Roman" w:hAnsi="Times New Roman"/>
                <w:i/>
                <w:iCs/>
                <w:sz w:val="24"/>
                <w:szCs w:val="24"/>
              </w:rPr>
              <w:t xml:space="preserve"> </w:t>
            </w:r>
          </w:p>
        </w:tc>
        <w:tc>
          <w:tcPr>
            <w:tcW w:w="1275" w:type="dxa"/>
          </w:tcPr>
          <w:p w:rsidR="00CA5971" w:rsidRPr="008148C5" w:rsidRDefault="00CA5971" w:rsidP="00906137">
            <w:pPr>
              <w:widowControl w:val="0"/>
              <w:suppressAutoHyphens/>
              <w:autoSpaceDE w:val="0"/>
              <w:autoSpaceDN w:val="0"/>
              <w:adjustRightInd w:val="0"/>
              <w:spacing w:after="0" w:line="240" w:lineRule="auto"/>
              <w:rPr>
                <w:rFonts w:ascii="Times New Roman" w:hAnsi="Times New Roman"/>
                <w:b/>
                <w:bCs/>
                <w:sz w:val="24"/>
                <w:szCs w:val="24"/>
              </w:rPr>
            </w:pPr>
            <w:r w:rsidRPr="008148C5">
              <w:rPr>
                <w:rFonts w:ascii="Times New Roman" w:hAnsi="Times New Roman"/>
                <w:b/>
                <w:bCs/>
                <w:sz w:val="24"/>
                <w:szCs w:val="24"/>
              </w:rPr>
              <w:t>Объем часов</w:t>
            </w:r>
          </w:p>
        </w:tc>
        <w:tc>
          <w:tcPr>
            <w:tcW w:w="1545" w:type="dxa"/>
          </w:tcPr>
          <w:p w:rsidR="00CA5971" w:rsidRPr="008148C5" w:rsidRDefault="00CA5971" w:rsidP="00906137">
            <w:pPr>
              <w:widowControl w:val="0"/>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Код ОК,ПК</w:t>
            </w:r>
          </w:p>
        </w:tc>
        <w:tc>
          <w:tcPr>
            <w:tcW w:w="1857" w:type="dxa"/>
            <w:gridSpan w:val="2"/>
          </w:tcPr>
          <w:p w:rsidR="00CA5971" w:rsidRPr="008148C5" w:rsidRDefault="00CA5971" w:rsidP="00906137">
            <w:pPr>
              <w:widowControl w:val="0"/>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Код У/З</w:t>
            </w:r>
          </w:p>
        </w:tc>
      </w:tr>
      <w:tr w:rsidR="00CA5971" w:rsidRPr="008148C5" w:rsidTr="00906137">
        <w:trPr>
          <w:trHeight w:val="20"/>
        </w:trPr>
        <w:tc>
          <w:tcPr>
            <w:tcW w:w="2552" w:type="dxa"/>
          </w:tcPr>
          <w:p w:rsidR="00CA5971" w:rsidRPr="008148C5"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148C5">
              <w:rPr>
                <w:rFonts w:ascii="Times New Roman" w:hAnsi="Times New Roman"/>
                <w:b/>
                <w:bCs/>
                <w:sz w:val="24"/>
                <w:szCs w:val="24"/>
              </w:rPr>
              <w:t>1</w:t>
            </w:r>
          </w:p>
        </w:tc>
        <w:tc>
          <w:tcPr>
            <w:tcW w:w="8364" w:type="dxa"/>
            <w:gridSpan w:val="2"/>
          </w:tcPr>
          <w:p w:rsidR="00CA5971" w:rsidRPr="008148C5"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148C5">
              <w:rPr>
                <w:rFonts w:ascii="Times New Roman" w:hAnsi="Times New Roman"/>
                <w:b/>
                <w:bCs/>
                <w:sz w:val="24"/>
                <w:szCs w:val="24"/>
              </w:rPr>
              <w:t>2</w:t>
            </w:r>
          </w:p>
        </w:tc>
        <w:tc>
          <w:tcPr>
            <w:tcW w:w="1275" w:type="dxa"/>
          </w:tcPr>
          <w:p w:rsidR="00CA5971" w:rsidRPr="008148C5"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148C5">
              <w:rPr>
                <w:rFonts w:ascii="Times New Roman" w:hAnsi="Times New Roman"/>
                <w:b/>
                <w:bCs/>
                <w:sz w:val="24"/>
                <w:szCs w:val="24"/>
              </w:rPr>
              <w:t>3</w:t>
            </w:r>
          </w:p>
        </w:tc>
        <w:tc>
          <w:tcPr>
            <w:tcW w:w="1560" w:type="dxa"/>
            <w:gridSpan w:val="2"/>
          </w:tcPr>
          <w:p w:rsidR="00CA5971" w:rsidRPr="008148C5"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148C5">
              <w:rPr>
                <w:rFonts w:ascii="Times New Roman" w:hAnsi="Times New Roman"/>
                <w:b/>
                <w:bCs/>
                <w:sz w:val="24"/>
                <w:szCs w:val="24"/>
              </w:rPr>
              <w:t>4</w:t>
            </w:r>
          </w:p>
        </w:tc>
        <w:tc>
          <w:tcPr>
            <w:tcW w:w="1842" w:type="dxa"/>
          </w:tcPr>
          <w:p w:rsidR="00CA5971" w:rsidRPr="00015C54" w:rsidRDefault="00CA5971" w:rsidP="00906137">
            <w:pPr>
              <w:widowControl w:val="0"/>
              <w:autoSpaceDE w:val="0"/>
              <w:autoSpaceDN w:val="0"/>
              <w:adjustRightInd w:val="0"/>
              <w:spacing w:after="0" w:line="240" w:lineRule="auto"/>
              <w:rPr>
                <w:rFonts w:ascii="Times New Roman" w:hAnsi="Times New Roman"/>
                <w:b/>
                <w:sz w:val="24"/>
                <w:szCs w:val="24"/>
              </w:rPr>
            </w:pPr>
            <w:r w:rsidRPr="008148C5">
              <w:rPr>
                <w:rFonts w:ascii="Times New Roman" w:hAnsi="Times New Roman"/>
                <w:sz w:val="24"/>
                <w:szCs w:val="24"/>
              </w:rPr>
              <w:t xml:space="preserve">         </w:t>
            </w:r>
            <w:r w:rsidRPr="00015C54">
              <w:rPr>
                <w:rFonts w:ascii="Times New Roman" w:hAnsi="Times New Roman"/>
                <w:b/>
                <w:sz w:val="24"/>
                <w:szCs w:val="24"/>
              </w:rPr>
              <w:t>5</w:t>
            </w:r>
          </w:p>
        </w:tc>
      </w:tr>
      <w:tr w:rsidR="00CA5971" w:rsidRPr="008148C5" w:rsidTr="00906137">
        <w:trPr>
          <w:cantSplit/>
          <w:trHeight w:val="323"/>
        </w:trPr>
        <w:tc>
          <w:tcPr>
            <w:tcW w:w="10916" w:type="dxa"/>
            <w:gridSpan w:val="3"/>
          </w:tcPr>
          <w:p w:rsidR="00CA5971" w:rsidRPr="008148C5" w:rsidRDefault="00CA5971" w:rsidP="00906137">
            <w:pPr>
              <w:widowControl w:val="0"/>
              <w:autoSpaceDE w:val="0"/>
              <w:autoSpaceDN w:val="0"/>
              <w:adjustRightInd w:val="0"/>
              <w:spacing w:after="0" w:line="240" w:lineRule="auto"/>
              <w:jc w:val="center"/>
              <w:rPr>
                <w:rFonts w:ascii="Times New Roman" w:hAnsi="Times New Roman"/>
                <w:b/>
                <w:bCs/>
                <w:sz w:val="24"/>
                <w:szCs w:val="24"/>
              </w:rPr>
            </w:pPr>
            <w:r w:rsidRPr="008148C5">
              <w:rPr>
                <w:rFonts w:ascii="Times New Roman" w:hAnsi="Times New Roman"/>
                <w:b/>
                <w:bCs/>
                <w:sz w:val="24"/>
                <w:szCs w:val="24"/>
              </w:rPr>
              <w:t>Раздел 1.</w:t>
            </w:r>
            <w:r>
              <w:rPr>
                <w:rFonts w:ascii="Times New Roman" w:hAnsi="Times New Roman"/>
                <w:b/>
                <w:bCs/>
                <w:sz w:val="24"/>
                <w:szCs w:val="24"/>
              </w:rPr>
              <w:t xml:space="preserve"> </w:t>
            </w:r>
            <w:r w:rsidRPr="008148C5">
              <w:rPr>
                <w:rFonts w:ascii="Times New Roman" w:hAnsi="Times New Roman"/>
                <w:b/>
                <w:bCs/>
                <w:color w:val="000000"/>
                <w:sz w:val="24"/>
                <w:szCs w:val="24"/>
              </w:rPr>
              <w:t>Строение и  свойства металлов и сплавов</w:t>
            </w:r>
          </w:p>
        </w:tc>
        <w:tc>
          <w:tcPr>
            <w:tcW w:w="1275" w:type="dxa"/>
          </w:tcPr>
          <w:p w:rsidR="00CA5971" w:rsidRPr="008148C5" w:rsidRDefault="00CA5971" w:rsidP="00906137">
            <w:pPr>
              <w:widowControl w:val="0"/>
              <w:autoSpaceDE w:val="0"/>
              <w:autoSpaceDN w:val="0"/>
              <w:adjustRightInd w:val="0"/>
              <w:spacing w:after="0" w:line="240" w:lineRule="auto"/>
              <w:jc w:val="center"/>
              <w:rPr>
                <w:rFonts w:ascii="Times New Roman" w:hAnsi="Times New Roman"/>
                <w:b/>
                <w:bCs/>
                <w:sz w:val="24"/>
                <w:szCs w:val="24"/>
              </w:rPr>
            </w:pPr>
            <w:r w:rsidRPr="008148C5">
              <w:rPr>
                <w:rFonts w:ascii="Times New Roman" w:hAnsi="Times New Roman"/>
                <w:b/>
                <w:bCs/>
                <w:sz w:val="24"/>
                <w:szCs w:val="24"/>
              </w:rPr>
              <w:t>13</w:t>
            </w:r>
          </w:p>
        </w:tc>
        <w:tc>
          <w:tcPr>
            <w:tcW w:w="1560" w:type="dxa"/>
            <w:gridSpan w:val="2"/>
          </w:tcPr>
          <w:p w:rsidR="00CA5971" w:rsidRPr="008148C5" w:rsidRDefault="00CA5971" w:rsidP="00906137">
            <w:pPr>
              <w:widowControl w:val="0"/>
              <w:suppressAutoHyphens/>
              <w:autoSpaceDE w:val="0"/>
              <w:autoSpaceDN w:val="0"/>
              <w:adjustRightInd w:val="0"/>
              <w:spacing w:after="0" w:line="240" w:lineRule="auto"/>
              <w:rPr>
                <w:rFonts w:ascii="Times New Roman" w:hAnsi="Times New Roman"/>
                <w:b/>
                <w:bCs/>
                <w:sz w:val="24"/>
                <w:szCs w:val="24"/>
              </w:rPr>
            </w:pPr>
          </w:p>
        </w:tc>
        <w:tc>
          <w:tcPr>
            <w:tcW w:w="1842" w:type="dxa"/>
          </w:tcPr>
          <w:p w:rsidR="00CA5971" w:rsidRPr="008148C5" w:rsidRDefault="00CA5971" w:rsidP="00906137">
            <w:pPr>
              <w:widowControl w:val="0"/>
              <w:suppressAutoHyphens/>
              <w:autoSpaceDE w:val="0"/>
              <w:autoSpaceDN w:val="0"/>
              <w:adjustRightInd w:val="0"/>
              <w:spacing w:after="0" w:line="240" w:lineRule="auto"/>
              <w:rPr>
                <w:rFonts w:ascii="Times New Roman" w:hAnsi="Times New Roman"/>
                <w:b/>
                <w:bCs/>
                <w:sz w:val="24"/>
                <w:szCs w:val="24"/>
              </w:rPr>
            </w:pPr>
          </w:p>
        </w:tc>
      </w:tr>
      <w:tr w:rsidR="00CA5971" w:rsidRPr="008148C5" w:rsidTr="00906137">
        <w:trPr>
          <w:cantSplit/>
          <w:trHeight w:val="328"/>
        </w:trPr>
        <w:tc>
          <w:tcPr>
            <w:tcW w:w="2552" w:type="dxa"/>
            <w:vMerge w:val="restart"/>
          </w:tcPr>
          <w:p w:rsidR="00CA5971" w:rsidRPr="0084492B"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sz w:val="24"/>
                <w:szCs w:val="24"/>
              </w:rPr>
            </w:pPr>
            <w:r w:rsidRPr="0084492B">
              <w:rPr>
                <w:rFonts w:ascii="Times New Roman" w:hAnsi="Times New Roman"/>
                <w:b/>
                <w:bCs/>
                <w:color w:val="000000"/>
                <w:sz w:val="24"/>
                <w:szCs w:val="24"/>
              </w:rPr>
              <w:t>Тема 1.1.</w:t>
            </w:r>
            <w:r w:rsidRPr="0084492B">
              <w:rPr>
                <w:rFonts w:ascii="Times New Roman" w:hAnsi="Times New Roman"/>
                <w:b/>
                <w:color w:val="000000"/>
                <w:sz w:val="24"/>
                <w:szCs w:val="24"/>
              </w:rPr>
              <w:t xml:space="preserve"> Строение и кристаллизация металлов</w:t>
            </w:r>
            <w:r w:rsidRPr="0084492B">
              <w:rPr>
                <w:rFonts w:ascii="Times New Roman" w:hAnsi="Times New Roman"/>
                <w:b/>
                <w:bCs/>
                <w:sz w:val="24"/>
                <w:szCs w:val="24"/>
              </w:rPr>
              <w:t xml:space="preserve"> и сплавов</w:t>
            </w:r>
          </w:p>
        </w:tc>
        <w:tc>
          <w:tcPr>
            <w:tcW w:w="8364"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1C564D">
              <w:rPr>
                <w:rFonts w:ascii="Times New Roman" w:hAnsi="Times New Roman"/>
                <w:b/>
                <w:sz w:val="24"/>
                <w:szCs w:val="24"/>
              </w:rPr>
              <w:t>Содержание учебного материала</w:t>
            </w:r>
          </w:p>
        </w:tc>
        <w:tc>
          <w:tcPr>
            <w:tcW w:w="1275" w:type="dxa"/>
            <w:vMerge w:val="restart"/>
          </w:tcPr>
          <w:p w:rsidR="00CA5971" w:rsidRPr="008148C5"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8148C5">
              <w:rPr>
                <w:rFonts w:ascii="Times New Roman" w:hAnsi="Times New Roman"/>
                <w:sz w:val="24"/>
                <w:szCs w:val="24"/>
              </w:rPr>
              <w:t>2</w:t>
            </w:r>
          </w:p>
          <w:p w:rsidR="00CA5971" w:rsidRPr="008148C5"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1560" w:type="dxa"/>
            <w:gridSpan w:val="2"/>
            <w:vMerge w:val="restart"/>
          </w:tcPr>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ПК 1.1-1.4</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ПК 2.1 - 2.5</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 xml:space="preserve">3.5, 3.6 </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ПК 4.1</w:t>
            </w:r>
          </w:p>
          <w:p w:rsidR="00CA5971" w:rsidRPr="00015C54" w:rsidRDefault="00CA5971" w:rsidP="00906137">
            <w:pPr>
              <w:spacing w:after="0" w:line="240" w:lineRule="auto"/>
              <w:rPr>
                <w:rFonts w:ascii="Times New Roman" w:hAnsi="Times New Roman"/>
                <w:color w:val="181818"/>
                <w:sz w:val="24"/>
                <w:szCs w:val="24"/>
              </w:rPr>
            </w:pPr>
            <w:r>
              <w:rPr>
                <w:rFonts w:ascii="Times New Roman" w:hAnsi="Times New Roman"/>
                <w:color w:val="181818"/>
                <w:sz w:val="24"/>
                <w:szCs w:val="24"/>
              </w:rPr>
              <w:t>ОК 1- 9</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1842" w:type="dxa"/>
            <w:vMerge w:val="restart"/>
          </w:tcPr>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У1, У0 0101</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0102</w:t>
            </w:r>
            <w:r>
              <w:rPr>
                <w:rFonts w:ascii="Times New Roman" w:hAnsi="Times New Roman"/>
                <w:sz w:val="24"/>
                <w:szCs w:val="24"/>
              </w:rPr>
              <w:t xml:space="preserve"> </w:t>
            </w:r>
            <w:r w:rsidRPr="00477148">
              <w:rPr>
                <w:rFonts w:ascii="Times New Roman" w:hAnsi="Times New Roman"/>
                <w:sz w:val="24"/>
                <w:szCs w:val="24"/>
              </w:rPr>
              <w:t>0202</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0302</w:t>
            </w:r>
            <w:r>
              <w:rPr>
                <w:rFonts w:ascii="Times New Roman" w:hAnsi="Times New Roman"/>
                <w:sz w:val="24"/>
                <w:szCs w:val="24"/>
              </w:rPr>
              <w:t xml:space="preserve"> </w:t>
            </w:r>
            <w:r w:rsidRPr="00477148">
              <w:rPr>
                <w:rFonts w:ascii="Times New Roman" w:hAnsi="Times New Roman"/>
                <w:sz w:val="24"/>
                <w:szCs w:val="24"/>
              </w:rPr>
              <w:t>0303</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0401</w:t>
            </w:r>
            <w:r>
              <w:rPr>
                <w:rFonts w:ascii="Times New Roman" w:hAnsi="Times New Roman"/>
                <w:sz w:val="24"/>
                <w:szCs w:val="24"/>
              </w:rPr>
              <w:t xml:space="preserve"> </w:t>
            </w:r>
            <w:r w:rsidRPr="00477148">
              <w:rPr>
                <w:rFonts w:ascii="Times New Roman" w:hAnsi="Times New Roman"/>
                <w:sz w:val="24"/>
                <w:szCs w:val="24"/>
              </w:rPr>
              <w:t>0402</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0404</w:t>
            </w:r>
            <w:r>
              <w:rPr>
                <w:rFonts w:ascii="Times New Roman" w:hAnsi="Times New Roman"/>
                <w:sz w:val="24"/>
                <w:szCs w:val="24"/>
              </w:rPr>
              <w:t xml:space="preserve"> </w:t>
            </w:r>
            <w:r w:rsidRPr="00477148">
              <w:rPr>
                <w:rFonts w:ascii="Times New Roman" w:hAnsi="Times New Roman"/>
                <w:sz w:val="24"/>
                <w:szCs w:val="24"/>
              </w:rPr>
              <w:t>0405</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0501</w:t>
            </w:r>
            <w:r>
              <w:rPr>
                <w:rFonts w:ascii="Times New Roman" w:hAnsi="Times New Roman"/>
                <w:sz w:val="24"/>
                <w:szCs w:val="24"/>
              </w:rPr>
              <w:t xml:space="preserve"> </w:t>
            </w:r>
            <w:r w:rsidRPr="00477148">
              <w:rPr>
                <w:rFonts w:ascii="Times New Roman" w:hAnsi="Times New Roman"/>
                <w:sz w:val="24"/>
                <w:szCs w:val="24"/>
              </w:rPr>
              <w:t>0701</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0801</w:t>
            </w:r>
            <w:r>
              <w:rPr>
                <w:rFonts w:ascii="Times New Roman" w:hAnsi="Times New Roman"/>
                <w:sz w:val="24"/>
                <w:szCs w:val="24"/>
              </w:rPr>
              <w:t xml:space="preserve"> </w:t>
            </w:r>
            <w:r w:rsidRPr="00477148">
              <w:rPr>
                <w:rFonts w:ascii="Times New Roman" w:hAnsi="Times New Roman"/>
                <w:sz w:val="24"/>
                <w:szCs w:val="24"/>
              </w:rPr>
              <w:t>0802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0901</w:t>
            </w:r>
            <w:r>
              <w:rPr>
                <w:rFonts w:ascii="Times New Roman" w:hAnsi="Times New Roman"/>
                <w:sz w:val="24"/>
                <w:szCs w:val="24"/>
              </w:rPr>
              <w:t xml:space="preserve"> </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З1 ,З4</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З0 0102</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0202</w:t>
            </w:r>
            <w:r>
              <w:rPr>
                <w:rFonts w:ascii="Times New Roman" w:hAnsi="Times New Roman"/>
                <w:sz w:val="24"/>
                <w:szCs w:val="24"/>
              </w:rPr>
              <w:t xml:space="preserve"> </w:t>
            </w:r>
            <w:r w:rsidRPr="00477148">
              <w:rPr>
                <w:rFonts w:ascii="Times New Roman" w:hAnsi="Times New Roman"/>
                <w:sz w:val="24"/>
                <w:szCs w:val="24"/>
              </w:rPr>
              <w:t>0402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0403</w:t>
            </w:r>
            <w:r>
              <w:rPr>
                <w:rFonts w:ascii="Times New Roman" w:hAnsi="Times New Roman"/>
                <w:sz w:val="24"/>
                <w:szCs w:val="24"/>
              </w:rPr>
              <w:t xml:space="preserve"> 0501</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0603 </w:t>
            </w:r>
            <w:r w:rsidRPr="00477148">
              <w:rPr>
                <w:rFonts w:ascii="Times New Roman" w:hAnsi="Times New Roman"/>
                <w:sz w:val="24"/>
                <w:szCs w:val="24"/>
              </w:rPr>
              <w:t>0703</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0802</w:t>
            </w:r>
            <w:r>
              <w:rPr>
                <w:rFonts w:ascii="Times New Roman" w:hAnsi="Times New Roman"/>
                <w:sz w:val="24"/>
                <w:szCs w:val="24"/>
              </w:rPr>
              <w:t xml:space="preserve"> </w:t>
            </w:r>
            <w:r w:rsidRPr="00477148">
              <w:rPr>
                <w:rFonts w:ascii="Times New Roman" w:hAnsi="Times New Roman"/>
                <w:sz w:val="24"/>
                <w:szCs w:val="24"/>
              </w:rPr>
              <w:t>0902</w:t>
            </w:r>
          </w:p>
        </w:tc>
      </w:tr>
      <w:tr w:rsidR="00CA5971" w:rsidRPr="008148C5" w:rsidTr="00906137">
        <w:trPr>
          <w:cantSplit/>
          <w:trHeight w:val="3015"/>
        </w:trPr>
        <w:tc>
          <w:tcPr>
            <w:tcW w:w="2552" w:type="dxa"/>
            <w:vMerge/>
          </w:tcPr>
          <w:p w:rsidR="00CA5971" w:rsidRPr="008148C5"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8364" w:type="dxa"/>
            <w:gridSpan w:val="2"/>
          </w:tcPr>
          <w:p w:rsidR="00CA5971" w:rsidRPr="008148C5" w:rsidRDefault="00CA5971"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8148C5">
              <w:rPr>
                <w:rFonts w:ascii="Times New Roman" w:hAnsi="Times New Roman"/>
                <w:color w:val="000000"/>
                <w:sz w:val="24"/>
                <w:szCs w:val="24"/>
              </w:rPr>
              <w:t>Понятие об аморфном и кристаллическом веществе. Кристаллическое строение металлов. Типы и параметры кристаллических решеток. Реальное строение металлических кристаллов. Точечные, линейные и поверхностные несовершенства, их связь с механическими свойствами металлов. Кристаллизация металлов. Критические точки. Построение кривых охлаждения. Понятие о полиморфизме /аллотропии/</w:t>
            </w:r>
          </w:p>
          <w:p w:rsidR="00CA5971" w:rsidRPr="008148C5" w:rsidRDefault="00CA5971"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8148C5">
              <w:rPr>
                <w:rFonts w:ascii="Times New Roman" w:hAnsi="Times New Roman"/>
                <w:color w:val="000000"/>
                <w:sz w:val="24"/>
                <w:szCs w:val="24"/>
              </w:rPr>
              <w:t>Понятие о структурообразовании металлов и сплавов. Понятие о сплаве, компоненте, фазе и системе. Структурные образо</w:t>
            </w:r>
            <w:r w:rsidRPr="008148C5">
              <w:rPr>
                <w:rFonts w:ascii="Times New Roman" w:hAnsi="Times New Roman"/>
                <w:color w:val="000000"/>
                <w:sz w:val="24"/>
                <w:szCs w:val="24"/>
              </w:rPr>
              <w:softHyphen/>
              <w:t>вания при кристаллизации сплавов: твердые растворы, механические смеси, химические соединения: условия образования и свойства. Кристаллизация сплавов. Макроструктура и микроструктура металлов и сплавов.</w:t>
            </w:r>
          </w:p>
          <w:p w:rsidR="00CA5971" w:rsidRPr="008148C5" w:rsidRDefault="00CA5971" w:rsidP="00906137">
            <w:pPr>
              <w:widowControl w:val="0"/>
              <w:shd w:val="clear" w:color="auto" w:fill="FFFFFF"/>
              <w:autoSpaceDE w:val="0"/>
              <w:autoSpaceDN w:val="0"/>
              <w:adjustRightInd w:val="0"/>
              <w:spacing w:after="0" w:line="240" w:lineRule="auto"/>
              <w:rPr>
                <w:rFonts w:ascii="Times New Roman" w:hAnsi="Times New Roman"/>
                <w:sz w:val="24"/>
                <w:szCs w:val="24"/>
              </w:rPr>
            </w:pPr>
          </w:p>
        </w:tc>
        <w:tc>
          <w:tcPr>
            <w:tcW w:w="1275" w:type="dxa"/>
            <w:vMerge/>
          </w:tcPr>
          <w:p w:rsidR="00CA5971" w:rsidRPr="008148C5"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iCs/>
                <w:sz w:val="24"/>
                <w:szCs w:val="24"/>
              </w:rPr>
            </w:pPr>
          </w:p>
        </w:tc>
        <w:tc>
          <w:tcPr>
            <w:tcW w:w="1560" w:type="dxa"/>
            <w:gridSpan w:val="2"/>
            <w:vMerge/>
          </w:tcPr>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1842" w:type="dxa"/>
            <w:vMerge/>
          </w:tcPr>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CA5971" w:rsidRPr="008148C5" w:rsidTr="00906137">
        <w:trPr>
          <w:cantSplit/>
          <w:trHeight w:val="277"/>
        </w:trPr>
        <w:tc>
          <w:tcPr>
            <w:tcW w:w="2552" w:type="dxa"/>
          </w:tcPr>
          <w:p w:rsidR="00CA5971" w:rsidRPr="0084492B"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84492B">
              <w:rPr>
                <w:rFonts w:ascii="Times New Roman" w:hAnsi="Times New Roman"/>
                <w:b/>
                <w:bCs/>
                <w:color w:val="000000"/>
                <w:sz w:val="24"/>
                <w:szCs w:val="24"/>
              </w:rPr>
              <w:t>Тема 1.2.</w:t>
            </w:r>
            <w:r w:rsidRPr="0084492B">
              <w:rPr>
                <w:rFonts w:ascii="Times New Roman" w:hAnsi="Times New Roman"/>
                <w:b/>
                <w:color w:val="000000"/>
                <w:sz w:val="24"/>
                <w:szCs w:val="24"/>
              </w:rPr>
              <w:t xml:space="preserve"> Свойства металлов</w:t>
            </w:r>
            <w:r w:rsidRPr="0084492B">
              <w:rPr>
                <w:rFonts w:ascii="Times New Roman" w:hAnsi="Times New Roman"/>
                <w:b/>
                <w:sz w:val="24"/>
                <w:szCs w:val="24"/>
              </w:rPr>
              <w:t xml:space="preserve"> и сплавов</w:t>
            </w:r>
          </w:p>
        </w:tc>
        <w:tc>
          <w:tcPr>
            <w:tcW w:w="8364"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1C564D">
              <w:rPr>
                <w:rFonts w:ascii="Times New Roman" w:hAnsi="Times New Roman"/>
                <w:b/>
                <w:sz w:val="24"/>
                <w:szCs w:val="24"/>
              </w:rPr>
              <w:t>Содержание учебного материала</w:t>
            </w:r>
          </w:p>
        </w:tc>
        <w:tc>
          <w:tcPr>
            <w:tcW w:w="1275" w:type="dxa"/>
          </w:tcPr>
          <w:p w:rsidR="00CA5971" w:rsidRPr="008148C5"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val="en-US"/>
              </w:rPr>
            </w:pPr>
            <w:r w:rsidRPr="008148C5">
              <w:rPr>
                <w:rFonts w:ascii="Times New Roman" w:hAnsi="Times New Roman"/>
                <w:sz w:val="24"/>
                <w:szCs w:val="24"/>
              </w:rPr>
              <w:t>2</w:t>
            </w:r>
          </w:p>
        </w:tc>
        <w:tc>
          <w:tcPr>
            <w:tcW w:w="1560" w:type="dxa"/>
            <w:gridSpan w:val="2"/>
          </w:tcPr>
          <w:p w:rsidR="00CA5971" w:rsidRPr="00015C54" w:rsidRDefault="00CA5971" w:rsidP="00906137">
            <w:pPr>
              <w:spacing w:after="0" w:line="240" w:lineRule="auto"/>
              <w:rPr>
                <w:rFonts w:ascii="Times New Roman" w:hAnsi="Times New Roman"/>
                <w:color w:val="181818"/>
                <w:sz w:val="24"/>
                <w:szCs w:val="24"/>
              </w:rPr>
            </w:pP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015C54" w:rsidRDefault="00CA5971" w:rsidP="00906137">
            <w:pPr>
              <w:spacing w:after="0" w:line="240" w:lineRule="auto"/>
              <w:rPr>
                <w:rFonts w:ascii="Times New Roman" w:hAnsi="Times New Roman"/>
                <w:color w:val="181818"/>
                <w:sz w:val="24"/>
                <w:szCs w:val="24"/>
              </w:rPr>
            </w:pPr>
          </w:p>
        </w:tc>
      </w:tr>
      <w:tr w:rsidR="00CA5971" w:rsidRPr="001C564D" w:rsidTr="00906137">
        <w:trPr>
          <w:cantSplit/>
          <w:trHeight w:val="560"/>
        </w:trPr>
        <w:tc>
          <w:tcPr>
            <w:tcW w:w="2552" w:type="dxa"/>
            <w:vMerge w:val="restart"/>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rPr>
            </w:pPr>
          </w:p>
        </w:tc>
        <w:tc>
          <w:tcPr>
            <w:tcW w:w="8364"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4"/>
                <w:szCs w:val="24"/>
              </w:rPr>
            </w:pPr>
            <w:r w:rsidRPr="001C564D">
              <w:rPr>
                <w:rFonts w:ascii="Times New Roman" w:hAnsi="Times New Roman"/>
                <w:color w:val="000000"/>
                <w:sz w:val="24"/>
                <w:szCs w:val="24"/>
              </w:rPr>
              <w:t>Понятие об основных свойствах металла и сплавов :</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4"/>
                <w:szCs w:val="24"/>
              </w:rPr>
            </w:pPr>
            <w:r w:rsidRPr="001C564D">
              <w:rPr>
                <w:rFonts w:ascii="Times New Roman" w:hAnsi="Times New Roman"/>
                <w:color w:val="000000"/>
                <w:sz w:val="24"/>
                <w:szCs w:val="24"/>
              </w:rPr>
              <w:t>- механических свойствах - прочности, твердости, упругости, вязкости, пластичности, усталости, методах их испытания в зависимости от условий нагружения металла. Методы определения твердости. Испытание на прочность и построение диаграммы растяжения. Испытание на ударную вязкость;</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4"/>
                <w:szCs w:val="24"/>
              </w:rPr>
            </w:pPr>
            <w:r w:rsidRPr="001C564D">
              <w:rPr>
                <w:rFonts w:ascii="Times New Roman" w:hAnsi="Times New Roman"/>
                <w:color w:val="000000"/>
                <w:sz w:val="24"/>
                <w:szCs w:val="24"/>
              </w:rPr>
              <w:t>-физических свойствах - плотность, теплопроводность, тепловое расширение, электропроводность,  температура плавлении, морозостойкость, теплоемкость, пористость;</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4"/>
                <w:szCs w:val="24"/>
              </w:rPr>
            </w:pPr>
            <w:r w:rsidRPr="001C564D">
              <w:rPr>
                <w:rFonts w:ascii="Times New Roman" w:hAnsi="Times New Roman"/>
                <w:color w:val="000000"/>
                <w:sz w:val="24"/>
                <w:szCs w:val="24"/>
              </w:rPr>
              <w:t>-химических свойствах – жаростойкость, кислотостойкость;</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C564D">
              <w:rPr>
                <w:rFonts w:ascii="Times New Roman" w:hAnsi="Times New Roman"/>
                <w:color w:val="000000"/>
                <w:sz w:val="24"/>
                <w:szCs w:val="24"/>
              </w:rPr>
              <w:t>-технологических свойствах – свариваемость, жидкотекучесть, обрабатываемость резанием, ковкость.</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1560" w:type="dxa"/>
            <w:gridSpan w:val="2"/>
            <w:vMerge w:val="restart"/>
          </w:tcPr>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ПК 1.1-1.4</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ПК 2.1 - 2.5</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 xml:space="preserve">3.5, 3.6 </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ПК 4.1</w:t>
            </w:r>
          </w:p>
          <w:p w:rsidR="00CA5971" w:rsidRPr="00015C54" w:rsidRDefault="00CA5971" w:rsidP="00906137">
            <w:pPr>
              <w:spacing w:after="0" w:line="240" w:lineRule="auto"/>
              <w:rPr>
                <w:rFonts w:ascii="Times New Roman" w:hAnsi="Times New Roman"/>
                <w:color w:val="181818"/>
                <w:sz w:val="24"/>
                <w:szCs w:val="24"/>
              </w:rPr>
            </w:pPr>
            <w:r>
              <w:rPr>
                <w:rFonts w:ascii="Times New Roman" w:hAnsi="Times New Roman"/>
                <w:color w:val="181818"/>
                <w:sz w:val="24"/>
                <w:szCs w:val="24"/>
              </w:rPr>
              <w:t>ОК 1- 9</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val="restart"/>
          </w:tcPr>
          <w:p w:rsidR="00CA5971" w:rsidRDefault="00CA5971" w:rsidP="00906137">
            <w:pPr>
              <w:spacing w:after="0" w:line="240" w:lineRule="auto"/>
              <w:rPr>
                <w:rFonts w:ascii="Times New Roman" w:hAnsi="Times New Roman"/>
                <w:sz w:val="24"/>
                <w:szCs w:val="24"/>
              </w:rPr>
            </w:pPr>
            <w:r w:rsidRPr="001C564D">
              <w:rPr>
                <w:rFonts w:ascii="Times New Roman" w:hAnsi="Times New Roman"/>
                <w:color w:val="181818"/>
                <w:sz w:val="24"/>
                <w:szCs w:val="24"/>
              </w:rPr>
              <w:t>У4</w:t>
            </w:r>
            <w:r>
              <w:rPr>
                <w:rFonts w:ascii="Times New Roman" w:hAnsi="Times New Roman"/>
                <w:color w:val="181818"/>
                <w:sz w:val="24"/>
                <w:szCs w:val="24"/>
              </w:rPr>
              <w:t xml:space="preserve"> </w:t>
            </w:r>
            <w:r>
              <w:rPr>
                <w:rFonts w:ascii="Times New Roman" w:hAnsi="Times New Roman"/>
                <w:sz w:val="24"/>
                <w:szCs w:val="24"/>
              </w:rPr>
              <w:t>У0 0101</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0102 0202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0302 0303</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0401 0402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0404 0405</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0501 0701</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0801 0802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0901</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color w:val="181818"/>
                <w:sz w:val="24"/>
                <w:szCs w:val="24"/>
              </w:rPr>
              <w:t>З</w:t>
            </w:r>
            <w:r w:rsidRPr="001C564D">
              <w:rPr>
                <w:rFonts w:ascii="Times New Roman" w:hAnsi="Times New Roman"/>
                <w:color w:val="181818"/>
                <w:sz w:val="24"/>
                <w:szCs w:val="24"/>
              </w:rPr>
              <w:t>4</w:t>
            </w:r>
            <w:r>
              <w:rPr>
                <w:rFonts w:ascii="Times New Roman" w:hAnsi="Times New Roman"/>
                <w:sz w:val="24"/>
                <w:szCs w:val="24"/>
              </w:rPr>
              <w:t xml:space="preserve"> З0 0102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0202 0402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0403 0501</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0603 0703</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0802 0902</w:t>
            </w:r>
          </w:p>
          <w:p w:rsidR="00CA5971" w:rsidRPr="001C564D" w:rsidRDefault="00CA5971" w:rsidP="00906137">
            <w:pPr>
              <w:spacing w:after="0" w:line="240" w:lineRule="auto"/>
              <w:rPr>
                <w:rFonts w:ascii="Times New Roman" w:hAnsi="Times New Roman"/>
                <w:color w:val="181818"/>
                <w:sz w:val="24"/>
                <w:szCs w:val="24"/>
              </w:rPr>
            </w:pPr>
          </w:p>
          <w:p w:rsidR="00CA5971" w:rsidRPr="001C564D" w:rsidRDefault="00CA5971" w:rsidP="00906137">
            <w:pPr>
              <w:spacing w:after="0" w:line="240" w:lineRule="auto"/>
              <w:rPr>
                <w:rFonts w:ascii="Times New Roman" w:hAnsi="Times New Roman"/>
                <w:sz w:val="24"/>
                <w:szCs w:val="24"/>
              </w:rPr>
            </w:pPr>
          </w:p>
        </w:tc>
      </w:tr>
      <w:tr w:rsidR="00CA5971" w:rsidRPr="001C564D" w:rsidTr="00906137">
        <w:trPr>
          <w:cantSplit/>
          <w:trHeight w:val="553"/>
        </w:trPr>
        <w:tc>
          <w:tcPr>
            <w:tcW w:w="2552"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8364"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bCs/>
                <w:sz w:val="24"/>
                <w:szCs w:val="24"/>
              </w:rPr>
            </w:pPr>
            <w:r w:rsidRPr="0026297A">
              <w:rPr>
                <w:rFonts w:ascii="Times New Roman" w:hAnsi="Times New Roman"/>
                <w:b/>
                <w:bCs/>
                <w:sz w:val="24"/>
                <w:szCs w:val="24"/>
              </w:rPr>
              <w:t>том числе, лабораторных работ</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4"/>
                <w:szCs w:val="24"/>
              </w:rPr>
            </w:pPr>
            <w:r w:rsidRPr="001C564D">
              <w:rPr>
                <w:rFonts w:ascii="Times New Roman" w:hAnsi="Times New Roman"/>
                <w:sz w:val="24"/>
                <w:szCs w:val="24"/>
              </w:rPr>
              <w:t xml:space="preserve"> </w:t>
            </w:r>
            <w:r w:rsidRPr="001C564D">
              <w:rPr>
                <w:rFonts w:ascii="Times New Roman" w:hAnsi="Times New Roman"/>
                <w:color w:val="000000"/>
                <w:sz w:val="24"/>
                <w:szCs w:val="24"/>
              </w:rPr>
              <w:t>Определение твердости металлов.</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sz w:val="24"/>
                <w:szCs w:val="24"/>
              </w:rPr>
            </w:pPr>
            <w:r w:rsidRPr="001C564D">
              <w:rPr>
                <w:rFonts w:ascii="Times New Roman" w:hAnsi="Times New Roman"/>
                <w:sz w:val="24"/>
                <w:szCs w:val="24"/>
              </w:rPr>
              <w:t xml:space="preserve"> Определение ударной вязкости металлов и сплавов</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gridSpan w:val="2"/>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843"/>
        </w:trPr>
        <w:tc>
          <w:tcPr>
            <w:tcW w:w="10916" w:type="dxa"/>
            <w:gridSpan w:val="3"/>
          </w:tcPr>
          <w:p w:rsidR="00CA5971" w:rsidRPr="001C564D" w:rsidRDefault="00CA5971" w:rsidP="00906137">
            <w:pPr>
              <w:widowControl w:val="0"/>
              <w:autoSpaceDE w:val="0"/>
              <w:autoSpaceDN w:val="0"/>
              <w:adjustRightInd w:val="0"/>
              <w:spacing w:after="0" w:line="240" w:lineRule="auto"/>
              <w:rPr>
                <w:rFonts w:ascii="Times New Roman" w:hAnsi="Times New Roman"/>
                <w:sz w:val="24"/>
                <w:szCs w:val="24"/>
              </w:rPr>
            </w:pPr>
            <w:r w:rsidRPr="001C564D">
              <w:rPr>
                <w:rFonts w:ascii="Times New Roman" w:hAnsi="Times New Roman"/>
                <w:b/>
                <w:sz w:val="24"/>
                <w:szCs w:val="24"/>
                <w:u w:val="single"/>
              </w:rPr>
              <w:t>Самостоятельная работа по темам раздела 1</w:t>
            </w:r>
            <w:r w:rsidRPr="001C564D">
              <w:rPr>
                <w:rFonts w:ascii="Times New Roman" w:hAnsi="Times New Roman"/>
                <w:sz w:val="24"/>
                <w:szCs w:val="24"/>
              </w:rPr>
              <w:t>: «Строение и свойства материалов» реферат;  «Типы кристаллических решеток»  творческое задание. « Свойства металлов. Методы испытаний» решение задач. « Железоуглеродистые сплавы», « Анализ превращений в железоуглеродистых сплавах.»  работа с учебником</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 xml:space="preserve"> </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5</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215"/>
        </w:trPr>
        <w:tc>
          <w:tcPr>
            <w:tcW w:w="10916" w:type="dxa"/>
            <w:gridSpan w:val="3"/>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olor w:val="000000"/>
                <w:sz w:val="24"/>
                <w:szCs w:val="24"/>
              </w:rPr>
            </w:pPr>
            <w:r w:rsidRPr="001C564D">
              <w:rPr>
                <w:rFonts w:ascii="Times New Roman" w:hAnsi="Times New Roman"/>
                <w:b/>
                <w:bCs/>
                <w:color w:val="000000"/>
                <w:sz w:val="24"/>
                <w:szCs w:val="24"/>
              </w:rPr>
              <w:t>Раздел 2</w:t>
            </w:r>
            <w:r>
              <w:rPr>
                <w:rFonts w:ascii="Times New Roman" w:hAnsi="Times New Roman"/>
                <w:b/>
                <w:bCs/>
                <w:color w:val="000000"/>
                <w:sz w:val="24"/>
                <w:szCs w:val="24"/>
              </w:rPr>
              <w:t xml:space="preserve">  </w:t>
            </w:r>
            <w:r w:rsidRPr="001C564D">
              <w:rPr>
                <w:rFonts w:ascii="Times New Roman" w:hAnsi="Times New Roman"/>
                <w:b/>
                <w:bCs/>
                <w:color w:val="000000"/>
                <w:sz w:val="24"/>
                <w:szCs w:val="24"/>
              </w:rPr>
              <w:t>Классификация железоуглеродистых материалов</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1C564D">
              <w:rPr>
                <w:rFonts w:ascii="Times New Roman" w:hAnsi="Times New Roman"/>
                <w:b/>
                <w:bCs/>
                <w:sz w:val="24"/>
                <w:szCs w:val="24"/>
              </w:rPr>
              <w:t>14</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243"/>
        </w:trPr>
        <w:tc>
          <w:tcPr>
            <w:tcW w:w="2552" w:type="dxa"/>
            <w:vMerge w:val="restart"/>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r w:rsidRPr="001C564D">
              <w:rPr>
                <w:rFonts w:ascii="Times New Roman" w:hAnsi="Times New Roman"/>
                <w:b/>
                <w:bCs/>
                <w:color w:val="000000"/>
                <w:sz w:val="24"/>
                <w:szCs w:val="24"/>
              </w:rPr>
              <w:t xml:space="preserve">Тема 2.1 </w:t>
            </w:r>
            <w:r w:rsidRPr="001C564D">
              <w:rPr>
                <w:rFonts w:ascii="Times New Roman" w:hAnsi="Times New Roman"/>
                <w:b/>
                <w:color w:val="000000"/>
                <w:sz w:val="24"/>
                <w:szCs w:val="24"/>
              </w:rPr>
              <w:t>Углеродистые стали</w:t>
            </w:r>
          </w:p>
        </w:tc>
        <w:tc>
          <w:tcPr>
            <w:tcW w:w="8364" w:type="dxa"/>
            <w:gridSpan w:val="2"/>
          </w:tcPr>
          <w:p w:rsidR="00CA5971" w:rsidRPr="001C564D" w:rsidRDefault="00CA5971" w:rsidP="00906137">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color w:val="000000"/>
                <w:sz w:val="24"/>
                <w:szCs w:val="24"/>
              </w:rPr>
              <w:t>Содержание учебного материала</w:t>
            </w:r>
          </w:p>
        </w:tc>
        <w:tc>
          <w:tcPr>
            <w:tcW w:w="1275" w:type="dxa"/>
            <w:vMerge w:val="restart"/>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tc>
        <w:tc>
          <w:tcPr>
            <w:tcW w:w="1560" w:type="dxa"/>
            <w:gridSpan w:val="2"/>
            <w:vMerge w:val="restart"/>
          </w:tcPr>
          <w:p w:rsidR="00CA5971" w:rsidRDefault="00CA5971" w:rsidP="00906137">
            <w:pPr>
              <w:spacing w:after="0" w:line="240" w:lineRule="auto"/>
              <w:jc w:val="both"/>
              <w:rPr>
                <w:rFonts w:ascii="Times New Roman" w:hAnsi="Times New Roman"/>
                <w:color w:val="181818"/>
                <w:sz w:val="24"/>
                <w:szCs w:val="24"/>
              </w:rPr>
            </w:pPr>
            <w:r w:rsidRPr="001C564D">
              <w:rPr>
                <w:rFonts w:ascii="Times New Roman" w:hAnsi="Times New Roman"/>
                <w:color w:val="181818"/>
                <w:sz w:val="24"/>
                <w:szCs w:val="24"/>
              </w:rPr>
              <w:t>П</w:t>
            </w:r>
            <w:r w:rsidRPr="00015C54">
              <w:rPr>
                <w:rFonts w:ascii="Times New Roman" w:hAnsi="Times New Roman"/>
                <w:color w:val="181818"/>
                <w:sz w:val="24"/>
                <w:szCs w:val="24"/>
              </w:rPr>
              <w:t>К 1.1.-1.4</w:t>
            </w:r>
          </w:p>
          <w:p w:rsidR="00CA5971" w:rsidRPr="00015C54" w:rsidRDefault="00CA5971" w:rsidP="00906137">
            <w:pPr>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ПК 2.1 - 2.5</w:t>
            </w:r>
          </w:p>
          <w:p w:rsidR="00CA5971" w:rsidRPr="00015C54" w:rsidRDefault="00CA5971" w:rsidP="00906137">
            <w:pPr>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CA5971" w:rsidRPr="00015C54" w:rsidRDefault="00CA5971" w:rsidP="00906137">
            <w:pPr>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 xml:space="preserve">3.5, 3.6 </w:t>
            </w:r>
          </w:p>
          <w:p w:rsidR="00CA5971" w:rsidRPr="001C564D" w:rsidRDefault="00CA5971" w:rsidP="00906137">
            <w:pPr>
              <w:spacing w:after="0" w:line="240" w:lineRule="auto"/>
              <w:jc w:val="both"/>
              <w:rPr>
                <w:rFonts w:ascii="Times New Roman" w:hAnsi="Times New Roman"/>
                <w:color w:val="181818"/>
                <w:sz w:val="24"/>
                <w:szCs w:val="24"/>
              </w:rPr>
            </w:pPr>
            <w:r w:rsidRPr="00015C54">
              <w:rPr>
                <w:rFonts w:ascii="Times New Roman" w:hAnsi="Times New Roman"/>
                <w:color w:val="181818"/>
                <w:sz w:val="24"/>
                <w:szCs w:val="24"/>
              </w:rPr>
              <w:t>ПК 4.1</w:t>
            </w:r>
          </w:p>
          <w:p w:rsidR="00CA5971" w:rsidRPr="001C564D" w:rsidRDefault="00CA5971" w:rsidP="00906137">
            <w:pPr>
              <w:spacing w:after="0" w:line="240" w:lineRule="auto"/>
              <w:jc w:val="both"/>
              <w:rPr>
                <w:rFonts w:ascii="Times New Roman" w:hAnsi="Times New Roman"/>
                <w:color w:val="181818"/>
                <w:sz w:val="24"/>
                <w:szCs w:val="24"/>
              </w:rPr>
            </w:pPr>
            <w:r w:rsidRPr="001C564D">
              <w:rPr>
                <w:rFonts w:ascii="Times New Roman" w:hAnsi="Times New Roman"/>
                <w:color w:val="181818"/>
                <w:sz w:val="24"/>
                <w:szCs w:val="24"/>
              </w:rPr>
              <w:t xml:space="preserve">.ОК 1- </w:t>
            </w:r>
            <w:r>
              <w:rPr>
                <w:rFonts w:ascii="Times New Roman" w:hAnsi="Times New Roman"/>
                <w:color w:val="181818"/>
                <w:sz w:val="24"/>
                <w:szCs w:val="24"/>
              </w:rPr>
              <w:t>9</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val="restart"/>
          </w:tcPr>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У1-3</w:t>
            </w:r>
          </w:p>
          <w:p w:rsidR="00CA5971" w:rsidRDefault="00CA5971" w:rsidP="00906137">
            <w:pPr>
              <w:spacing w:after="0" w:line="240" w:lineRule="auto"/>
              <w:rPr>
                <w:rFonts w:ascii="Times New Roman" w:hAnsi="Times New Roman"/>
                <w:sz w:val="24"/>
                <w:szCs w:val="24"/>
              </w:rPr>
            </w:pPr>
            <w:r>
              <w:rPr>
                <w:rFonts w:ascii="Times New Roman" w:hAnsi="Times New Roman"/>
                <w:sz w:val="24"/>
                <w:szCs w:val="24"/>
              </w:rPr>
              <w:t>У0   0101 0102 0202  0302 0303</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0401 0402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0404 0405</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0501 0701</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0801 0802</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0901</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З3,4,5 </w:t>
            </w:r>
            <w:r w:rsidRPr="00477148">
              <w:rPr>
                <w:rFonts w:ascii="Times New Roman" w:hAnsi="Times New Roman"/>
                <w:sz w:val="24"/>
                <w:szCs w:val="24"/>
              </w:rPr>
              <w:t>З0 0102</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0202</w:t>
            </w:r>
            <w:r>
              <w:rPr>
                <w:rFonts w:ascii="Times New Roman" w:hAnsi="Times New Roman"/>
                <w:sz w:val="24"/>
                <w:szCs w:val="24"/>
              </w:rPr>
              <w:t xml:space="preserve"> </w:t>
            </w:r>
            <w:r w:rsidRPr="00477148">
              <w:rPr>
                <w:rFonts w:ascii="Times New Roman" w:hAnsi="Times New Roman"/>
                <w:sz w:val="24"/>
                <w:szCs w:val="24"/>
              </w:rPr>
              <w:t>0402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0403</w:t>
            </w:r>
            <w:r>
              <w:rPr>
                <w:rFonts w:ascii="Times New Roman" w:hAnsi="Times New Roman"/>
                <w:sz w:val="24"/>
                <w:szCs w:val="24"/>
              </w:rPr>
              <w:t xml:space="preserve"> 0501</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0603 </w:t>
            </w:r>
            <w:r w:rsidRPr="00477148">
              <w:rPr>
                <w:rFonts w:ascii="Times New Roman" w:hAnsi="Times New Roman"/>
                <w:sz w:val="24"/>
                <w:szCs w:val="24"/>
              </w:rPr>
              <w:t>0703</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0802</w:t>
            </w:r>
            <w:r>
              <w:rPr>
                <w:rFonts w:ascii="Times New Roman" w:hAnsi="Times New Roman"/>
                <w:sz w:val="24"/>
                <w:szCs w:val="24"/>
              </w:rPr>
              <w:t xml:space="preserve"> </w:t>
            </w:r>
            <w:r w:rsidRPr="00477148">
              <w:rPr>
                <w:rFonts w:ascii="Times New Roman" w:hAnsi="Times New Roman"/>
                <w:sz w:val="24"/>
                <w:szCs w:val="24"/>
              </w:rPr>
              <w:t>0902</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CA5971" w:rsidRPr="001C564D" w:rsidTr="00906137">
        <w:trPr>
          <w:cantSplit/>
          <w:trHeight w:val="215"/>
        </w:trPr>
        <w:tc>
          <w:tcPr>
            <w:tcW w:w="2552"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364" w:type="dxa"/>
            <w:gridSpan w:val="2"/>
          </w:tcPr>
          <w:p w:rsidR="00CA5971" w:rsidRPr="001C564D" w:rsidRDefault="00CA5971"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Виды конструкционных материалов и требования, предъявляемые к ним.</w:t>
            </w:r>
          </w:p>
          <w:p w:rsidR="00CA5971" w:rsidRPr="001C564D" w:rsidRDefault="00CA5971"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Классификация углеродистых сталей. Влияние углерода и постоянных примесей на свойства стали. Стали углеродистые конструкционные: обыкновенного качества и качественные. Назначение и свойства, маркировка сталей по ГОСТу. Область применения.</w:t>
            </w:r>
          </w:p>
        </w:tc>
        <w:tc>
          <w:tcPr>
            <w:tcW w:w="1275"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1560" w:type="dxa"/>
            <w:gridSpan w:val="2"/>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634"/>
        </w:trPr>
        <w:tc>
          <w:tcPr>
            <w:tcW w:w="2552"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364"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bCs/>
                <w:sz w:val="24"/>
                <w:szCs w:val="24"/>
              </w:rPr>
            </w:pPr>
            <w:r w:rsidRPr="0026297A">
              <w:rPr>
                <w:rFonts w:ascii="Times New Roman" w:hAnsi="Times New Roman"/>
                <w:b/>
                <w:bCs/>
                <w:sz w:val="24"/>
                <w:szCs w:val="24"/>
              </w:rPr>
              <w:t>том числе, лабораторных работ</w:t>
            </w:r>
          </w:p>
          <w:p w:rsidR="00CA5971" w:rsidRPr="001C564D" w:rsidRDefault="00CA5971" w:rsidP="00906137">
            <w:pPr>
              <w:widowControl w:val="0"/>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sz w:val="24"/>
                <w:szCs w:val="24"/>
              </w:rPr>
              <w:t>Анализ микроструктуры  железоуглеродистых сплавов в равновесном состоянии</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1C564D">
              <w:rPr>
                <w:rFonts w:ascii="Times New Roman" w:hAnsi="Times New Roman"/>
                <w:sz w:val="24"/>
                <w:szCs w:val="24"/>
              </w:rPr>
              <w:t>2</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215"/>
        </w:trPr>
        <w:tc>
          <w:tcPr>
            <w:tcW w:w="2552"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r w:rsidRPr="001C564D">
              <w:rPr>
                <w:rFonts w:ascii="Times New Roman" w:hAnsi="Times New Roman"/>
                <w:b/>
                <w:bCs/>
                <w:color w:val="000000"/>
                <w:sz w:val="24"/>
                <w:szCs w:val="24"/>
              </w:rPr>
              <w:t>Тема 2.2</w:t>
            </w:r>
            <w:r w:rsidRPr="001C564D">
              <w:rPr>
                <w:rFonts w:ascii="Times New Roman" w:hAnsi="Times New Roman"/>
                <w:color w:val="000000"/>
                <w:sz w:val="24"/>
                <w:szCs w:val="24"/>
              </w:rPr>
              <w:t xml:space="preserve"> </w:t>
            </w:r>
            <w:r w:rsidRPr="001C564D">
              <w:rPr>
                <w:rFonts w:ascii="Times New Roman" w:hAnsi="Times New Roman"/>
                <w:b/>
                <w:color w:val="000000"/>
                <w:sz w:val="24"/>
                <w:szCs w:val="24"/>
              </w:rPr>
              <w:t>Легированные стали</w:t>
            </w:r>
          </w:p>
        </w:tc>
        <w:tc>
          <w:tcPr>
            <w:tcW w:w="8364" w:type="dxa"/>
            <w:gridSpan w:val="2"/>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color w:val="000000"/>
                <w:sz w:val="24"/>
                <w:szCs w:val="24"/>
              </w:rPr>
              <w:t>Содержание учебного материала</w:t>
            </w:r>
          </w:p>
        </w:tc>
        <w:tc>
          <w:tcPr>
            <w:tcW w:w="1275"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tc>
        <w:tc>
          <w:tcPr>
            <w:tcW w:w="1560" w:type="dxa"/>
            <w:gridSpan w:val="2"/>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color w:val="181818"/>
                <w:sz w:val="24"/>
                <w:szCs w:val="24"/>
              </w:rPr>
              <w:t>ПК 1.1</w:t>
            </w:r>
            <w:r w:rsidRPr="00015C54">
              <w:rPr>
                <w:rFonts w:ascii="Times New Roman" w:hAnsi="Times New Roman"/>
                <w:color w:val="181818"/>
                <w:sz w:val="24"/>
                <w:szCs w:val="24"/>
              </w:rPr>
              <w:t>-1.4</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2.1 - 2.5</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3.5, 3.6 </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4.1</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15C54">
              <w:rPr>
                <w:rFonts w:ascii="Times New Roman" w:hAnsi="Times New Roman"/>
                <w:color w:val="181818"/>
                <w:sz w:val="24"/>
                <w:szCs w:val="24"/>
              </w:rPr>
              <w:t>ОК 1-</w:t>
            </w:r>
            <w:r>
              <w:rPr>
                <w:rFonts w:ascii="Times New Roman" w:hAnsi="Times New Roman"/>
                <w:color w:val="181818"/>
                <w:sz w:val="24"/>
                <w:szCs w:val="24"/>
              </w:rPr>
              <w:t>9</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val="restart"/>
          </w:tcPr>
          <w:p w:rsidR="00906137" w:rsidRDefault="00906137" w:rsidP="00906137">
            <w:pPr>
              <w:spacing w:after="0" w:line="240" w:lineRule="auto"/>
              <w:rPr>
                <w:rFonts w:ascii="Times New Roman" w:hAnsi="Times New Roman"/>
                <w:sz w:val="24"/>
                <w:szCs w:val="24"/>
              </w:rPr>
            </w:pPr>
            <w:r>
              <w:rPr>
                <w:rFonts w:ascii="Times New Roman" w:hAnsi="Times New Roman"/>
                <w:sz w:val="24"/>
                <w:szCs w:val="24"/>
              </w:rPr>
              <w:t>У1-3 У0 0101</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0102 0202</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0302 0303</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0401 0402</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0404 0405</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0501 0701</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0801 0802</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0901</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З3 З4 З5</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З0 0102</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0202</w:t>
            </w:r>
            <w:r>
              <w:rPr>
                <w:rFonts w:ascii="Times New Roman" w:hAnsi="Times New Roman"/>
                <w:sz w:val="24"/>
                <w:szCs w:val="24"/>
              </w:rPr>
              <w:t xml:space="preserve"> </w:t>
            </w:r>
            <w:r w:rsidRPr="00477148">
              <w:rPr>
                <w:rFonts w:ascii="Times New Roman" w:hAnsi="Times New Roman"/>
                <w:sz w:val="24"/>
                <w:szCs w:val="24"/>
              </w:rPr>
              <w:t>0402</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0403</w:t>
            </w:r>
            <w:r>
              <w:rPr>
                <w:rFonts w:ascii="Times New Roman" w:hAnsi="Times New Roman"/>
                <w:sz w:val="24"/>
                <w:szCs w:val="24"/>
              </w:rPr>
              <w:t>0501</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0603  </w:t>
            </w:r>
            <w:r w:rsidRPr="00477148">
              <w:rPr>
                <w:rFonts w:ascii="Times New Roman" w:hAnsi="Times New Roman"/>
                <w:sz w:val="24"/>
                <w:szCs w:val="24"/>
              </w:rPr>
              <w:t>0703</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0802</w:t>
            </w:r>
            <w:r>
              <w:rPr>
                <w:rFonts w:ascii="Times New Roman" w:hAnsi="Times New Roman"/>
                <w:sz w:val="24"/>
                <w:szCs w:val="24"/>
              </w:rPr>
              <w:t xml:space="preserve"> </w:t>
            </w:r>
            <w:r w:rsidRPr="00477148">
              <w:rPr>
                <w:rFonts w:ascii="Times New Roman" w:hAnsi="Times New Roman"/>
                <w:sz w:val="24"/>
                <w:szCs w:val="24"/>
              </w:rPr>
              <w:t>0902</w:t>
            </w:r>
          </w:p>
        </w:tc>
      </w:tr>
      <w:tr w:rsidR="00906137" w:rsidRPr="001C564D" w:rsidTr="00906137">
        <w:trPr>
          <w:cantSplit/>
          <w:trHeight w:val="215"/>
        </w:trPr>
        <w:tc>
          <w:tcPr>
            <w:tcW w:w="255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364" w:type="dxa"/>
            <w:gridSpan w:val="2"/>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Понятие "легирующий" элемент. Влияние легирующих элементов на свойства сталей.</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 xml:space="preserve"> Классификация легированных сталей по химсоставу, способу производства, качеству, структуре, назначению. Маркировка по ГОСТу. Область применения</w:t>
            </w:r>
          </w:p>
        </w:tc>
        <w:tc>
          <w:tcPr>
            <w:tcW w:w="1275"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lang w:val="en-US"/>
              </w:rPr>
            </w:pP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419"/>
        </w:trPr>
        <w:tc>
          <w:tcPr>
            <w:tcW w:w="255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364" w:type="dxa"/>
            <w:gridSpan w:val="2"/>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bCs/>
                <w:sz w:val="24"/>
                <w:szCs w:val="24"/>
              </w:rPr>
            </w:pPr>
            <w:r w:rsidRPr="0026297A">
              <w:rPr>
                <w:rFonts w:ascii="Times New Roman" w:hAnsi="Times New Roman"/>
                <w:b/>
                <w:bCs/>
                <w:sz w:val="24"/>
                <w:szCs w:val="24"/>
              </w:rPr>
              <w:t>том числе, лабораторных работ</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sz w:val="24"/>
                <w:szCs w:val="24"/>
              </w:rPr>
              <w:t>Анализ микроструктуры легированных сталей</w:t>
            </w:r>
          </w:p>
        </w:tc>
        <w:tc>
          <w:tcPr>
            <w:tcW w:w="1275" w:type="dxa"/>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1C564D">
              <w:rPr>
                <w:rFonts w:ascii="Times New Roman" w:hAnsi="Times New Roman"/>
                <w:sz w:val="24"/>
                <w:szCs w:val="24"/>
              </w:rPr>
              <w:t>2</w:t>
            </w: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291"/>
        </w:trPr>
        <w:tc>
          <w:tcPr>
            <w:tcW w:w="2552"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r w:rsidRPr="001C564D">
              <w:rPr>
                <w:rFonts w:ascii="Times New Roman" w:hAnsi="Times New Roman"/>
                <w:b/>
                <w:bCs/>
                <w:color w:val="000000"/>
                <w:sz w:val="24"/>
                <w:szCs w:val="24"/>
              </w:rPr>
              <w:t xml:space="preserve">Тема 2.3 </w:t>
            </w:r>
            <w:r w:rsidRPr="001C564D">
              <w:rPr>
                <w:rFonts w:ascii="Times New Roman" w:hAnsi="Times New Roman"/>
                <w:b/>
                <w:color w:val="000000"/>
                <w:sz w:val="24"/>
                <w:szCs w:val="24"/>
              </w:rPr>
              <w:t>Специальные стали</w:t>
            </w:r>
          </w:p>
        </w:tc>
        <w:tc>
          <w:tcPr>
            <w:tcW w:w="8364" w:type="dxa"/>
            <w:gridSpan w:val="2"/>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color w:val="000000"/>
                <w:sz w:val="24"/>
                <w:szCs w:val="24"/>
              </w:rPr>
              <w:t>Содержание учебного материала</w:t>
            </w:r>
          </w:p>
        </w:tc>
        <w:tc>
          <w:tcPr>
            <w:tcW w:w="1275"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1C564D">
              <w:rPr>
                <w:rFonts w:ascii="Times New Roman" w:hAnsi="Times New Roman"/>
                <w:sz w:val="24"/>
                <w:szCs w:val="24"/>
              </w:rPr>
              <w:t>2</w:t>
            </w:r>
          </w:p>
        </w:tc>
        <w:tc>
          <w:tcPr>
            <w:tcW w:w="1560" w:type="dxa"/>
            <w:gridSpan w:val="2"/>
            <w:vMerge w:val="restart"/>
          </w:tcPr>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1.1-1.4</w:t>
            </w:r>
            <w:r w:rsidRPr="001C564D">
              <w:rPr>
                <w:rFonts w:ascii="Times New Roman" w:hAnsi="Times New Roman"/>
                <w:color w:val="181818"/>
                <w:sz w:val="24"/>
                <w:szCs w:val="24"/>
              </w:rPr>
              <w:t>.</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15C54">
              <w:rPr>
                <w:rFonts w:ascii="Times New Roman" w:hAnsi="Times New Roman"/>
                <w:sz w:val="24"/>
                <w:szCs w:val="24"/>
              </w:rPr>
              <w:t>ПК 2.1 - 2.5</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15C54">
              <w:rPr>
                <w:rFonts w:ascii="Times New Roman" w:hAnsi="Times New Roman"/>
                <w:sz w:val="24"/>
                <w:szCs w:val="24"/>
              </w:rPr>
              <w:t xml:space="preserve">ПК 3.1 – 3.3, </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15C54">
              <w:rPr>
                <w:rFonts w:ascii="Times New Roman" w:hAnsi="Times New Roman"/>
                <w:sz w:val="24"/>
                <w:szCs w:val="24"/>
              </w:rPr>
              <w:t xml:space="preserve">3.5, 3.6 </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15C54">
              <w:rPr>
                <w:rFonts w:ascii="Times New Roman" w:hAnsi="Times New Roman"/>
                <w:sz w:val="24"/>
                <w:szCs w:val="24"/>
              </w:rPr>
              <w:t>ПК 4.1</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181818"/>
                <w:sz w:val="24"/>
                <w:szCs w:val="24"/>
              </w:rPr>
              <w:t xml:space="preserve">ОК </w:t>
            </w:r>
            <w:r w:rsidRPr="00015C54">
              <w:rPr>
                <w:rFonts w:ascii="Times New Roman" w:hAnsi="Times New Roman"/>
                <w:color w:val="181818"/>
                <w:sz w:val="24"/>
                <w:szCs w:val="24"/>
              </w:rPr>
              <w:t>1-</w:t>
            </w:r>
            <w:r>
              <w:rPr>
                <w:rFonts w:ascii="Times New Roman" w:hAnsi="Times New Roman"/>
                <w:color w:val="181818"/>
                <w:sz w:val="24"/>
                <w:szCs w:val="24"/>
              </w:rPr>
              <w:t>9</w:t>
            </w: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215"/>
        </w:trPr>
        <w:tc>
          <w:tcPr>
            <w:tcW w:w="255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364" w:type="dxa"/>
            <w:gridSpan w:val="2"/>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 xml:space="preserve">Нержавеющие, магнитные, с высоким электрическим сопротивлением, с заданные </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 xml:space="preserve">температурным коэффициентом линейного расширения, с заданным коэффициентом теплового расширения, с заданными упругими свойствами, с заданными износостойкими свойствами. </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Маркировка, химический состав, назначение. Область применения</w:t>
            </w:r>
          </w:p>
        </w:tc>
        <w:tc>
          <w:tcPr>
            <w:tcW w:w="1275"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225"/>
        </w:trPr>
        <w:tc>
          <w:tcPr>
            <w:tcW w:w="10916" w:type="dxa"/>
            <w:gridSpan w:val="3"/>
          </w:tcPr>
          <w:p w:rsidR="00CA5971" w:rsidRPr="001C564D" w:rsidRDefault="00CA5971" w:rsidP="00906137">
            <w:pPr>
              <w:widowControl w:val="0"/>
              <w:autoSpaceDE w:val="0"/>
              <w:autoSpaceDN w:val="0"/>
              <w:adjustRightInd w:val="0"/>
              <w:spacing w:after="0" w:line="240" w:lineRule="auto"/>
              <w:rPr>
                <w:rFonts w:ascii="Times New Roman" w:hAnsi="Times New Roman"/>
                <w:b/>
                <w:bCs/>
                <w:color w:val="000000"/>
              </w:rPr>
            </w:pPr>
            <w:r w:rsidRPr="001C564D">
              <w:rPr>
                <w:rFonts w:ascii="Times New Roman" w:hAnsi="Times New Roman"/>
                <w:b/>
                <w:sz w:val="24"/>
                <w:szCs w:val="24"/>
                <w:u w:val="single"/>
              </w:rPr>
              <w:t>Самостоятельная работа по темам раздела 2</w:t>
            </w:r>
            <w:r w:rsidRPr="001C564D">
              <w:rPr>
                <w:rFonts w:ascii="Times New Roman" w:hAnsi="Times New Roman"/>
                <w:b/>
                <w:sz w:val="24"/>
                <w:szCs w:val="24"/>
              </w:rPr>
              <w:t>:</w:t>
            </w:r>
            <w:r w:rsidRPr="001C564D">
              <w:rPr>
                <w:rFonts w:ascii="Times New Roman" w:hAnsi="Times New Roman"/>
                <w:sz w:val="24"/>
                <w:szCs w:val="24"/>
              </w:rPr>
              <w:t xml:space="preserve"> « Виды чугунов»  работа с марочником сталей и сплавов,  « Конструкционные стали »  составление таблицы. «Маркировка углеродистых сталей»  «Классификация легированных сталей» работа с дополнительной литературой.   « Стали и сплавы с особыми свойствами» реферат</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Cs/>
                <w:sz w:val="28"/>
                <w:szCs w:val="28"/>
              </w:rPr>
            </w:pPr>
            <w:r w:rsidRPr="001C564D">
              <w:rPr>
                <w:rFonts w:ascii="Times New Roman" w:hAnsi="Times New Roman"/>
                <w:bCs/>
                <w:sz w:val="28"/>
                <w:szCs w:val="28"/>
              </w:rPr>
              <w:t>4</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172"/>
        </w:trPr>
        <w:tc>
          <w:tcPr>
            <w:tcW w:w="10916" w:type="dxa"/>
            <w:gridSpan w:val="3"/>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olor w:val="000000"/>
                <w:sz w:val="24"/>
                <w:szCs w:val="24"/>
              </w:rPr>
            </w:pPr>
            <w:r w:rsidRPr="001C564D">
              <w:rPr>
                <w:rFonts w:ascii="Times New Roman" w:hAnsi="Times New Roman"/>
                <w:b/>
                <w:bCs/>
                <w:color w:val="000000"/>
                <w:sz w:val="24"/>
                <w:szCs w:val="24"/>
              </w:rPr>
              <w:t>Раздел 3</w:t>
            </w:r>
            <w:r>
              <w:rPr>
                <w:rFonts w:ascii="Times New Roman" w:hAnsi="Times New Roman"/>
                <w:b/>
                <w:bCs/>
                <w:color w:val="000000"/>
                <w:sz w:val="24"/>
                <w:szCs w:val="24"/>
              </w:rPr>
              <w:t xml:space="preserve"> </w:t>
            </w:r>
            <w:r w:rsidRPr="001C564D">
              <w:rPr>
                <w:rFonts w:ascii="Times New Roman" w:hAnsi="Times New Roman"/>
                <w:b/>
                <w:bCs/>
                <w:color w:val="000000"/>
                <w:sz w:val="24"/>
                <w:szCs w:val="24"/>
              </w:rPr>
              <w:t>Термическая и химико-термическая обработка сплавов</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000000"/>
                <w:sz w:val="24"/>
                <w:szCs w:val="24"/>
              </w:rPr>
            </w:pP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8"/>
                <w:szCs w:val="28"/>
              </w:rPr>
            </w:pPr>
            <w:r w:rsidRPr="001C564D">
              <w:rPr>
                <w:rFonts w:ascii="Times New Roman" w:hAnsi="Times New Roman"/>
                <w:b/>
                <w:bCs/>
                <w:sz w:val="28"/>
                <w:szCs w:val="28"/>
              </w:rPr>
              <w:t>10</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337"/>
        </w:trPr>
        <w:tc>
          <w:tcPr>
            <w:tcW w:w="2552"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r w:rsidRPr="001C564D">
              <w:rPr>
                <w:rFonts w:ascii="Times New Roman" w:hAnsi="Times New Roman"/>
                <w:b/>
                <w:bCs/>
                <w:color w:val="000000"/>
                <w:sz w:val="24"/>
                <w:szCs w:val="24"/>
              </w:rPr>
              <w:t>Тема 3.1</w:t>
            </w:r>
            <w:r w:rsidRPr="001C564D">
              <w:rPr>
                <w:rFonts w:ascii="Times New Roman" w:hAnsi="Times New Roman"/>
                <w:b/>
                <w:bCs/>
                <w:color w:val="000000"/>
                <w:spacing w:val="4"/>
                <w:w w:val="79"/>
                <w:sz w:val="24"/>
                <w:szCs w:val="24"/>
              </w:rPr>
              <w:t xml:space="preserve"> </w:t>
            </w:r>
            <w:r w:rsidRPr="001C564D">
              <w:rPr>
                <w:rFonts w:ascii="Times New Roman" w:hAnsi="Times New Roman"/>
                <w:b/>
                <w:color w:val="000000"/>
                <w:sz w:val="24"/>
                <w:szCs w:val="24"/>
              </w:rPr>
              <w:t>Основы теории стали.  Технология термической обработки стали</w:t>
            </w:r>
          </w:p>
        </w:tc>
        <w:tc>
          <w:tcPr>
            <w:tcW w:w="8364" w:type="dxa"/>
            <w:gridSpan w:val="2"/>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color w:val="000000"/>
                <w:sz w:val="24"/>
                <w:szCs w:val="24"/>
              </w:rPr>
              <w:t>Содержание учебного материала</w:t>
            </w:r>
          </w:p>
        </w:tc>
        <w:tc>
          <w:tcPr>
            <w:tcW w:w="1275"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tc>
        <w:tc>
          <w:tcPr>
            <w:tcW w:w="1560" w:type="dxa"/>
            <w:gridSpan w:val="2"/>
            <w:vMerge w:val="restart"/>
          </w:tcPr>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1.1.-1.4</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2.1 - 2.5</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3.5, 3.6 </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4.1</w:t>
            </w:r>
          </w:p>
          <w:p w:rsidR="00906137" w:rsidRPr="001C564D" w:rsidRDefault="00906137" w:rsidP="00906137">
            <w:pPr>
              <w:spacing w:after="0" w:line="240" w:lineRule="auto"/>
              <w:rPr>
                <w:rFonts w:ascii="Times New Roman" w:hAnsi="Times New Roman"/>
                <w:color w:val="181818"/>
                <w:sz w:val="24"/>
                <w:szCs w:val="24"/>
              </w:rPr>
            </w:pPr>
            <w:r w:rsidRPr="00015C54">
              <w:rPr>
                <w:rFonts w:ascii="Times New Roman" w:hAnsi="Times New Roman"/>
                <w:color w:val="181818"/>
                <w:sz w:val="24"/>
                <w:szCs w:val="24"/>
              </w:rPr>
              <w:t>ОК 1 -</w:t>
            </w:r>
            <w:r w:rsidRPr="001C564D">
              <w:rPr>
                <w:rFonts w:ascii="Times New Roman" w:hAnsi="Times New Roman"/>
                <w:color w:val="181818"/>
                <w:sz w:val="24"/>
                <w:szCs w:val="24"/>
              </w:rPr>
              <w:t xml:space="preserve"> 7</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val="restart"/>
          </w:tcPr>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У3</w:t>
            </w:r>
            <w:r>
              <w:rPr>
                <w:rFonts w:ascii="Times New Roman" w:hAnsi="Times New Roman"/>
                <w:sz w:val="24"/>
                <w:szCs w:val="24"/>
              </w:rPr>
              <w:t xml:space="preserve"> У0 0101</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0102 0202</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0302 0303</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0401 0402</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0404 0405</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0501 0701</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З1 З3</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З5</w:t>
            </w:r>
            <w:r w:rsidRPr="00477148">
              <w:rPr>
                <w:rFonts w:ascii="Times New Roman" w:hAnsi="Times New Roman"/>
                <w:sz w:val="24"/>
                <w:szCs w:val="24"/>
              </w:rPr>
              <w:t>З0 0102</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0202</w:t>
            </w:r>
            <w:r>
              <w:rPr>
                <w:rFonts w:ascii="Times New Roman" w:hAnsi="Times New Roman"/>
                <w:sz w:val="24"/>
                <w:szCs w:val="24"/>
              </w:rPr>
              <w:t xml:space="preserve"> </w:t>
            </w:r>
            <w:r w:rsidRPr="00477148">
              <w:rPr>
                <w:rFonts w:ascii="Times New Roman" w:hAnsi="Times New Roman"/>
                <w:sz w:val="24"/>
                <w:szCs w:val="24"/>
              </w:rPr>
              <w:t>0402</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0403</w:t>
            </w:r>
            <w:r>
              <w:rPr>
                <w:rFonts w:ascii="Times New Roman" w:hAnsi="Times New Roman"/>
                <w:sz w:val="24"/>
                <w:szCs w:val="24"/>
              </w:rPr>
              <w:t xml:space="preserve"> 0501</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0603 </w:t>
            </w:r>
            <w:r w:rsidRPr="00477148">
              <w:rPr>
                <w:rFonts w:ascii="Times New Roman" w:hAnsi="Times New Roman"/>
                <w:sz w:val="24"/>
                <w:szCs w:val="24"/>
              </w:rPr>
              <w:t>0703</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906137" w:rsidRPr="001C564D" w:rsidTr="00906137">
        <w:trPr>
          <w:cantSplit/>
          <w:trHeight w:val="1000"/>
        </w:trPr>
        <w:tc>
          <w:tcPr>
            <w:tcW w:w="255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364" w:type="dxa"/>
            <w:gridSpan w:val="2"/>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Термическая обработка, назначение, область применения и классификация. Превращения, происходящие в стали при нагреве. Рост зерна аустенита при нагреве. Превращения, происходящие в стали при охлаждении /при постоянной температуре и при непрерывном охлаждении с различной скоростью/. Образование перлита, сорбита, троостита и мартенсита</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Факторы, определяющие режим термической обработки. График термической обработки. Термическая обработка и диаграмма состояния сплавов. Особенности термической обработки чугуна.</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Отжиг, нормализация, закалка и отпуск, старение, обработка холодом, технология проведения и назначение для сталей и чугуна.</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Термическая обработка стали.</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Дефекты термической обработки стали и чугуна. Пути совершенствования методов термического упрочнения.</w:t>
            </w:r>
          </w:p>
        </w:tc>
        <w:tc>
          <w:tcPr>
            <w:tcW w:w="1275"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283"/>
        </w:trPr>
        <w:tc>
          <w:tcPr>
            <w:tcW w:w="2552"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r w:rsidRPr="001C564D">
              <w:rPr>
                <w:rFonts w:ascii="Times New Roman" w:hAnsi="Times New Roman"/>
                <w:b/>
                <w:bCs/>
                <w:color w:val="000000"/>
                <w:sz w:val="24"/>
                <w:szCs w:val="24"/>
              </w:rPr>
              <w:t>Тема 3.2</w:t>
            </w:r>
            <w:r w:rsidRPr="001C564D">
              <w:rPr>
                <w:rFonts w:ascii="Times New Roman" w:hAnsi="Times New Roman"/>
                <w:b/>
                <w:color w:val="000000"/>
                <w:sz w:val="24"/>
                <w:szCs w:val="24"/>
              </w:rPr>
              <w:t xml:space="preserve"> Химико-термическая обработка стали</w:t>
            </w:r>
          </w:p>
        </w:tc>
        <w:tc>
          <w:tcPr>
            <w:tcW w:w="8364" w:type="dxa"/>
            <w:gridSpan w:val="2"/>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color w:val="000000"/>
                <w:sz w:val="24"/>
                <w:szCs w:val="24"/>
              </w:rPr>
              <w:t>Содержание учебного  материала</w:t>
            </w:r>
          </w:p>
        </w:tc>
        <w:tc>
          <w:tcPr>
            <w:tcW w:w="1275"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1560" w:type="dxa"/>
            <w:gridSpan w:val="2"/>
            <w:vMerge w:val="restart"/>
          </w:tcPr>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1.1.-1.4</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2.1 - 2.5</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3.5, 3.6 </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4.1</w:t>
            </w:r>
          </w:p>
          <w:p w:rsidR="00906137" w:rsidRPr="001C564D" w:rsidRDefault="00906137" w:rsidP="00906137">
            <w:pPr>
              <w:spacing w:after="0" w:line="240" w:lineRule="auto"/>
              <w:rPr>
                <w:rFonts w:ascii="Times New Roman" w:hAnsi="Times New Roman"/>
                <w:color w:val="181818"/>
                <w:sz w:val="24"/>
                <w:szCs w:val="24"/>
              </w:rPr>
            </w:pPr>
            <w:r>
              <w:rPr>
                <w:rFonts w:ascii="Times New Roman" w:hAnsi="Times New Roman"/>
                <w:color w:val="181818"/>
                <w:sz w:val="24"/>
                <w:szCs w:val="24"/>
              </w:rPr>
              <w:t>ОК 1- 9</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906137" w:rsidRPr="001C564D" w:rsidTr="00906137">
        <w:trPr>
          <w:cantSplit/>
          <w:trHeight w:val="172"/>
        </w:trPr>
        <w:tc>
          <w:tcPr>
            <w:tcW w:w="255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364" w:type="dxa"/>
            <w:gridSpan w:val="2"/>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Сущность и назначение химико-термической обработки металлов. Процессы, протекающие при химико-термической обработке, диссоциация, адсорбция, диффузия. Виды химико-термической обработки: цементация, азотирование, цианирование и нитроцементация стали, сущность и назначение. Стали, применяемые для различных видов химико-термической обработки. Диффузионная металлизация, насыщение металлами и неметаллами /алюминием, хромом, кремнием/. Сущность и назначение данных процессов.</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Техника безопасности и пожарная безопасность при химико-термической обработке сталей и чугунов</w:t>
            </w:r>
          </w:p>
        </w:tc>
        <w:tc>
          <w:tcPr>
            <w:tcW w:w="1275"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172"/>
        </w:trPr>
        <w:tc>
          <w:tcPr>
            <w:tcW w:w="255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364" w:type="dxa"/>
            <w:gridSpan w:val="2"/>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bCs/>
                <w:sz w:val="24"/>
                <w:szCs w:val="24"/>
              </w:rPr>
            </w:pPr>
            <w:r w:rsidRPr="0026297A">
              <w:rPr>
                <w:rFonts w:ascii="Times New Roman" w:hAnsi="Times New Roman"/>
                <w:b/>
                <w:bCs/>
                <w:sz w:val="24"/>
                <w:szCs w:val="24"/>
              </w:rPr>
              <w:t>том числе, лабораторных работ</w:t>
            </w:r>
          </w:p>
          <w:p w:rsidR="00906137" w:rsidRPr="001C564D" w:rsidRDefault="00906137" w:rsidP="00906137">
            <w:pPr>
              <w:widowControl w:val="0"/>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Анализ микроструктуры углеродистой стали после термической  и химико-термической</w:t>
            </w:r>
          </w:p>
        </w:tc>
        <w:tc>
          <w:tcPr>
            <w:tcW w:w="1275" w:type="dxa"/>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487"/>
        </w:trPr>
        <w:tc>
          <w:tcPr>
            <w:tcW w:w="2552"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r w:rsidRPr="001C564D">
              <w:rPr>
                <w:rFonts w:ascii="Times New Roman" w:hAnsi="Times New Roman"/>
                <w:b/>
                <w:bCs/>
                <w:color w:val="000000"/>
                <w:sz w:val="24"/>
                <w:szCs w:val="24"/>
              </w:rPr>
              <w:t xml:space="preserve">Тема 3.3  </w:t>
            </w:r>
            <w:r w:rsidRPr="001C564D">
              <w:rPr>
                <w:rFonts w:ascii="Times New Roman" w:hAnsi="Times New Roman"/>
                <w:b/>
                <w:color w:val="000000"/>
                <w:sz w:val="24"/>
                <w:szCs w:val="24"/>
              </w:rPr>
              <w:t>Коррозия металлов и сплавов</w:t>
            </w:r>
          </w:p>
        </w:tc>
        <w:tc>
          <w:tcPr>
            <w:tcW w:w="8364" w:type="dxa"/>
            <w:gridSpan w:val="2"/>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1C564D">
              <w:rPr>
                <w:rFonts w:ascii="Times New Roman" w:hAnsi="Times New Roman"/>
                <w:b/>
                <w:sz w:val="24"/>
                <w:szCs w:val="24"/>
              </w:rPr>
              <w:t xml:space="preserve">Содержание  учебного </w:t>
            </w:r>
            <w:r w:rsidRPr="001C564D">
              <w:rPr>
                <w:rFonts w:ascii="Times New Roman" w:hAnsi="Times New Roman"/>
                <w:b/>
                <w:color w:val="000000"/>
                <w:sz w:val="24"/>
                <w:szCs w:val="24"/>
              </w:rPr>
              <w:t xml:space="preserve"> материала</w:t>
            </w:r>
          </w:p>
        </w:tc>
        <w:tc>
          <w:tcPr>
            <w:tcW w:w="1275"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tc>
        <w:tc>
          <w:tcPr>
            <w:tcW w:w="1560" w:type="dxa"/>
            <w:gridSpan w:val="2"/>
            <w:vMerge w:val="restart"/>
          </w:tcPr>
          <w:p w:rsidR="00906137" w:rsidRDefault="00906137" w:rsidP="00906137">
            <w:pPr>
              <w:spacing w:after="0" w:line="240" w:lineRule="auto"/>
              <w:rPr>
                <w:rFonts w:ascii="Times New Roman" w:hAnsi="Times New Roman"/>
                <w:color w:val="181818"/>
                <w:sz w:val="24"/>
                <w:szCs w:val="24"/>
              </w:rPr>
            </w:pPr>
            <w:r w:rsidRPr="001C564D">
              <w:rPr>
                <w:rFonts w:ascii="Times New Roman" w:hAnsi="Times New Roman"/>
                <w:color w:val="181818"/>
                <w:sz w:val="24"/>
                <w:szCs w:val="24"/>
              </w:rPr>
              <w:t>ПК</w:t>
            </w:r>
            <w:r w:rsidRPr="00015C54">
              <w:rPr>
                <w:rFonts w:ascii="Times New Roman" w:hAnsi="Times New Roman"/>
                <w:color w:val="181818"/>
                <w:sz w:val="24"/>
                <w:szCs w:val="24"/>
              </w:rPr>
              <w:t xml:space="preserve"> 1.1.-1.4</w:t>
            </w:r>
          </w:p>
          <w:p w:rsidR="00906137" w:rsidRPr="00015C54" w:rsidRDefault="00906137" w:rsidP="00906137">
            <w:pPr>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2.1 - 2.5</w:t>
            </w:r>
          </w:p>
          <w:p w:rsidR="00906137" w:rsidRPr="00015C54" w:rsidRDefault="00906137" w:rsidP="00906137">
            <w:pPr>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906137" w:rsidRPr="00015C54" w:rsidRDefault="00906137" w:rsidP="00906137">
            <w:pPr>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3.5, 3.6 </w:t>
            </w:r>
          </w:p>
          <w:p w:rsidR="00906137" w:rsidRPr="001C564D" w:rsidRDefault="00906137" w:rsidP="00906137">
            <w:pPr>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4.1</w:t>
            </w:r>
          </w:p>
          <w:p w:rsidR="00906137" w:rsidRPr="001C564D" w:rsidRDefault="00906137" w:rsidP="00906137">
            <w:pPr>
              <w:spacing w:after="0" w:line="240" w:lineRule="auto"/>
              <w:rPr>
                <w:rFonts w:ascii="Times New Roman" w:hAnsi="Times New Roman"/>
                <w:color w:val="181818"/>
                <w:sz w:val="24"/>
                <w:szCs w:val="24"/>
              </w:rPr>
            </w:pPr>
            <w:r w:rsidRPr="00015C54">
              <w:rPr>
                <w:rFonts w:ascii="Times New Roman" w:hAnsi="Times New Roman"/>
                <w:color w:val="181818"/>
                <w:sz w:val="24"/>
                <w:szCs w:val="24"/>
              </w:rPr>
              <w:t>ОК 1-</w:t>
            </w:r>
            <w:r>
              <w:rPr>
                <w:rFonts w:ascii="Times New Roman" w:hAnsi="Times New Roman"/>
                <w:color w:val="181818"/>
                <w:sz w:val="24"/>
                <w:szCs w:val="24"/>
              </w:rPr>
              <w:t xml:space="preserve"> 9</w:t>
            </w:r>
          </w:p>
          <w:p w:rsidR="00906137" w:rsidRPr="001C564D" w:rsidRDefault="00906137" w:rsidP="00906137">
            <w:pPr>
              <w:spacing w:after="0" w:line="240" w:lineRule="auto"/>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906137" w:rsidRPr="001C564D" w:rsidTr="00906137">
        <w:trPr>
          <w:cantSplit/>
          <w:trHeight w:val="172"/>
        </w:trPr>
        <w:tc>
          <w:tcPr>
            <w:tcW w:w="255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364" w:type="dxa"/>
            <w:gridSpan w:val="2"/>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Понятие о коррозии металлов. Типы коррозии: химическая , электрохимическая. Способы защиты металлов и сплавов от коррозии: лакокрасочные покрытия, неметаллические покрытия, металлические покрытия, легирование, электрохимическая защита</w:t>
            </w:r>
          </w:p>
        </w:tc>
        <w:tc>
          <w:tcPr>
            <w:tcW w:w="1275"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172"/>
        </w:trPr>
        <w:tc>
          <w:tcPr>
            <w:tcW w:w="10916" w:type="dxa"/>
            <w:gridSpan w:val="3"/>
            <w:tcBorders>
              <w:top w:val="nil"/>
            </w:tcBorders>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b/>
                <w:sz w:val="24"/>
                <w:szCs w:val="24"/>
                <w:u w:val="single"/>
              </w:rPr>
              <w:t>Самостоятельная работа по темам раздела 3</w:t>
            </w:r>
            <w:r w:rsidRPr="001C564D">
              <w:rPr>
                <w:rFonts w:ascii="Times New Roman" w:hAnsi="Times New Roman"/>
                <w:sz w:val="24"/>
                <w:szCs w:val="24"/>
              </w:rPr>
              <w:t>: « Термическая обработка»  работа с учебником  «Химико-термическая обработка»  работа с учебником; заполнение таблицы, « Поверхностное упрочнение»  опорный конспект</w:t>
            </w:r>
          </w:p>
        </w:tc>
        <w:tc>
          <w:tcPr>
            <w:tcW w:w="1275" w:type="dxa"/>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4</w:t>
            </w: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172"/>
        </w:trPr>
        <w:tc>
          <w:tcPr>
            <w:tcW w:w="10916" w:type="dxa"/>
            <w:gridSpan w:val="3"/>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00"/>
                <w:sz w:val="24"/>
                <w:szCs w:val="24"/>
              </w:rPr>
            </w:pPr>
            <w:r w:rsidRPr="001C564D">
              <w:rPr>
                <w:rFonts w:ascii="Times New Roman" w:hAnsi="Times New Roman"/>
                <w:b/>
                <w:bCs/>
                <w:color w:val="000000"/>
                <w:sz w:val="24"/>
                <w:szCs w:val="24"/>
              </w:rPr>
              <w:t>Раздел 4</w:t>
            </w:r>
            <w:r>
              <w:rPr>
                <w:rFonts w:ascii="Times New Roman" w:hAnsi="Times New Roman"/>
                <w:b/>
                <w:bCs/>
                <w:color w:val="000000"/>
                <w:sz w:val="24"/>
                <w:szCs w:val="24"/>
              </w:rPr>
              <w:t xml:space="preserve"> </w:t>
            </w:r>
            <w:r w:rsidRPr="001C564D">
              <w:rPr>
                <w:rFonts w:ascii="Times New Roman" w:hAnsi="Times New Roman"/>
                <w:b/>
                <w:bCs/>
                <w:color w:val="000000"/>
                <w:sz w:val="24"/>
                <w:szCs w:val="24"/>
              </w:rPr>
              <w:t>Цветные металлы и сплавы</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1C564D">
              <w:rPr>
                <w:rFonts w:ascii="Times New Roman" w:hAnsi="Times New Roman"/>
                <w:b/>
                <w:bCs/>
                <w:sz w:val="24"/>
                <w:szCs w:val="24"/>
              </w:rPr>
              <w:t>8</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351"/>
        </w:trPr>
        <w:tc>
          <w:tcPr>
            <w:tcW w:w="2694" w:type="dxa"/>
            <w:gridSpan w:val="2"/>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bCs/>
                <w:color w:val="000000"/>
                <w:sz w:val="24"/>
                <w:szCs w:val="24"/>
              </w:rPr>
              <w:t>Тема 4.1</w:t>
            </w:r>
            <w:r w:rsidRPr="001C564D">
              <w:rPr>
                <w:rFonts w:ascii="Times New Roman" w:hAnsi="Times New Roman"/>
                <w:b/>
                <w:color w:val="000000"/>
                <w:sz w:val="24"/>
                <w:szCs w:val="24"/>
              </w:rPr>
              <w:t xml:space="preserve"> Медь. Алюминий. Славы на их основе</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00"/>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00"/>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00"/>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olor w:val="000000"/>
                <w:sz w:val="24"/>
                <w:szCs w:val="24"/>
              </w:rPr>
            </w:pPr>
          </w:p>
        </w:tc>
        <w:tc>
          <w:tcPr>
            <w:tcW w:w="8222" w:type="dxa"/>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sz w:val="24"/>
                <w:szCs w:val="24"/>
              </w:rPr>
              <w:t xml:space="preserve">Содержание  учебного </w:t>
            </w:r>
            <w:r w:rsidRPr="001C564D">
              <w:rPr>
                <w:rFonts w:ascii="Times New Roman" w:hAnsi="Times New Roman"/>
                <w:b/>
                <w:color w:val="000000"/>
                <w:sz w:val="24"/>
                <w:szCs w:val="24"/>
              </w:rPr>
              <w:t xml:space="preserve"> материала</w:t>
            </w:r>
          </w:p>
        </w:tc>
        <w:tc>
          <w:tcPr>
            <w:tcW w:w="1275"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1560" w:type="dxa"/>
            <w:gridSpan w:val="2"/>
            <w:vMerge w:val="restart"/>
          </w:tcPr>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1.1.-1.4</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2.1 - 2.5</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3.5, 3.6 </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4.1</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15C54">
              <w:rPr>
                <w:rFonts w:ascii="Times New Roman" w:hAnsi="Times New Roman"/>
                <w:color w:val="181818"/>
                <w:sz w:val="24"/>
                <w:szCs w:val="24"/>
              </w:rPr>
              <w:t>ОК 1-</w:t>
            </w:r>
            <w:r w:rsidRPr="001C564D">
              <w:rPr>
                <w:rFonts w:ascii="Times New Roman" w:hAnsi="Times New Roman"/>
                <w:color w:val="181818"/>
                <w:sz w:val="24"/>
                <w:szCs w:val="24"/>
              </w:rPr>
              <w:t xml:space="preserve"> 7</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val="restart"/>
          </w:tcPr>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У1-3</w:t>
            </w:r>
            <w:r w:rsidRPr="00477148">
              <w:rPr>
                <w:rFonts w:ascii="Times New Roman" w:hAnsi="Times New Roman"/>
                <w:sz w:val="24"/>
                <w:szCs w:val="24"/>
              </w:rPr>
              <w:t xml:space="preserve"> У0 0101</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0102</w:t>
            </w:r>
            <w:r>
              <w:rPr>
                <w:rFonts w:ascii="Times New Roman" w:hAnsi="Times New Roman"/>
                <w:sz w:val="24"/>
                <w:szCs w:val="24"/>
              </w:rPr>
              <w:t xml:space="preserve"> </w:t>
            </w:r>
            <w:r w:rsidRPr="00477148">
              <w:rPr>
                <w:rFonts w:ascii="Times New Roman" w:hAnsi="Times New Roman"/>
                <w:sz w:val="24"/>
                <w:szCs w:val="24"/>
              </w:rPr>
              <w:t>0202</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0302</w:t>
            </w:r>
            <w:r>
              <w:rPr>
                <w:rFonts w:ascii="Times New Roman" w:hAnsi="Times New Roman"/>
                <w:sz w:val="24"/>
                <w:szCs w:val="24"/>
              </w:rPr>
              <w:t xml:space="preserve"> </w:t>
            </w:r>
            <w:r w:rsidRPr="00477148">
              <w:rPr>
                <w:rFonts w:ascii="Times New Roman" w:hAnsi="Times New Roman"/>
                <w:sz w:val="24"/>
                <w:szCs w:val="24"/>
              </w:rPr>
              <w:t>0303</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0401</w:t>
            </w:r>
            <w:r>
              <w:rPr>
                <w:rFonts w:ascii="Times New Roman" w:hAnsi="Times New Roman"/>
                <w:sz w:val="24"/>
                <w:szCs w:val="24"/>
              </w:rPr>
              <w:t xml:space="preserve"> </w:t>
            </w:r>
            <w:r w:rsidRPr="00477148">
              <w:rPr>
                <w:rFonts w:ascii="Times New Roman" w:hAnsi="Times New Roman"/>
                <w:sz w:val="24"/>
                <w:szCs w:val="24"/>
              </w:rPr>
              <w:t>0402</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0404</w:t>
            </w:r>
            <w:r>
              <w:rPr>
                <w:rFonts w:ascii="Times New Roman" w:hAnsi="Times New Roman"/>
                <w:sz w:val="24"/>
                <w:szCs w:val="24"/>
              </w:rPr>
              <w:t xml:space="preserve"> </w:t>
            </w:r>
            <w:r w:rsidRPr="00477148">
              <w:rPr>
                <w:rFonts w:ascii="Times New Roman" w:hAnsi="Times New Roman"/>
                <w:sz w:val="24"/>
                <w:szCs w:val="24"/>
              </w:rPr>
              <w:t>0405</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0501</w:t>
            </w:r>
            <w:r>
              <w:rPr>
                <w:rFonts w:ascii="Times New Roman" w:hAnsi="Times New Roman"/>
                <w:sz w:val="24"/>
                <w:szCs w:val="24"/>
              </w:rPr>
              <w:t xml:space="preserve"> </w:t>
            </w:r>
            <w:r w:rsidRPr="00477148">
              <w:rPr>
                <w:rFonts w:ascii="Times New Roman" w:hAnsi="Times New Roman"/>
                <w:sz w:val="24"/>
                <w:szCs w:val="24"/>
              </w:rPr>
              <w:t>0701</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З4,5</w:t>
            </w:r>
            <w:r w:rsidRPr="00477148">
              <w:rPr>
                <w:rFonts w:ascii="Times New Roman" w:hAnsi="Times New Roman"/>
                <w:sz w:val="24"/>
                <w:szCs w:val="24"/>
              </w:rPr>
              <w:t xml:space="preserve"> З0 0102</w:t>
            </w:r>
          </w:p>
          <w:p w:rsidR="00906137" w:rsidRPr="00477148"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0202</w:t>
            </w:r>
            <w:r>
              <w:rPr>
                <w:rFonts w:ascii="Times New Roman" w:hAnsi="Times New Roman"/>
                <w:sz w:val="24"/>
                <w:szCs w:val="24"/>
              </w:rPr>
              <w:t xml:space="preserve"> </w:t>
            </w:r>
            <w:r w:rsidRPr="00477148">
              <w:rPr>
                <w:rFonts w:ascii="Times New Roman" w:hAnsi="Times New Roman"/>
                <w:sz w:val="24"/>
                <w:szCs w:val="24"/>
              </w:rPr>
              <w:t>0402</w:t>
            </w:r>
          </w:p>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0403</w:t>
            </w:r>
            <w:r>
              <w:rPr>
                <w:rFonts w:ascii="Times New Roman" w:hAnsi="Times New Roman"/>
                <w:sz w:val="24"/>
                <w:szCs w:val="24"/>
              </w:rPr>
              <w:t xml:space="preserve"> 0501</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0603 </w:t>
            </w:r>
            <w:r w:rsidRPr="00477148">
              <w:rPr>
                <w:rFonts w:ascii="Times New Roman" w:hAnsi="Times New Roman"/>
                <w:sz w:val="24"/>
                <w:szCs w:val="24"/>
              </w:rPr>
              <w:t>0703</w:t>
            </w:r>
          </w:p>
        </w:tc>
      </w:tr>
      <w:tr w:rsidR="00906137" w:rsidRPr="001C564D" w:rsidTr="00906137">
        <w:trPr>
          <w:cantSplit/>
          <w:trHeight w:val="172"/>
        </w:trPr>
        <w:tc>
          <w:tcPr>
            <w:tcW w:w="2694"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olor w:val="000000"/>
                <w:sz w:val="24"/>
                <w:szCs w:val="24"/>
              </w:rPr>
            </w:pPr>
          </w:p>
        </w:tc>
        <w:tc>
          <w:tcPr>
            <w:tcW w:w="8222" w:type="dxa"/>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Свойства и область применения меди.</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Сплавы на основе меди: латуни и бронзы, их состав, назначение и марки по ГОСТу. Термическая обработка латуней и бронз.</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Алюминий, его свойства, маркировка по ГОСТу и область применения. Сплавы алюминия деформируемые, упрочняемые и неупрочняемые термической обработкой. Дюралюмины и сплавы для поковок. Маркировка и химический состав по ГОСТу. Термическая обработка.</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Литейные алюминиевые сплавы, их маркировка и химический состав по ГОСТу. Силумины, модифицирование силуминов и термическая обработка</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Спекаемые алюминиевые сплавы /САС/ и алюминиевые порошки /САП/</w:t>
            </w:r>
          </w:p>
        </w:tc>
        <w:tc>
          <w:tcPr>
            <w:tcW w:w="1275"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345"/>
        </w:trPr>
        <w:tc>
          <w:tcPr>
            <w:tcW w:w="2694" w:type="dxa"/>
            <w:gridSpan w:val="2"/>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1C564D">
              <w:rPr>
                <w:rFonts w:ascii="Times New Roman" w:hAnsi="Times New Roman"/>
                <w:b/>
                <w:bCs/>
                <w:color w:val="000000"/>
                <w:sz w:val="24"/>
                <w:szCs w:val="24"/>
              </w:rPr>
              <w:t xml:space="preserve">Тема 4.2 </w:t>
            </w:r>
            <w:r w:rsidRPr="001C564D">
              <w:rPr>
                <w:rFonts w:ascii="Times New Roman" w:hAnsi="Times New Roman"/>
                <w:b/>
                <w:sz w:val="24"/>
                <w:szCs w:val="24"/>
              </w:rPr>
              <w:t>Магний и его</w:t>
            </w:r>
            <w:r>
              <w:rPr>
                <w:rFonts w:ascii="Times New Roman" w:hAnsi="Times New Roman"/>
                <w:b/>
                <w:sz w:val="24"/>
                <w:szCs w:val="24"/>
              </w:rPr>
              <w:t xml:space="preserve"> </w:t>
            </w:r>
            <w:r w:rsidRPr="001C564D">
              <w:rPr>
                <w:rFonts w:ascii="Times New Roman" w:hAnsi="Times New Roman"/>
                <w:b/>
                <w:sz w:val="24"/>
                <w:szCs w:val="24"/>
              </w:rPr>
              <w:t>характеристика. Магниевые сплавы.</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b/>
                <w:sz w:val="24"/>
                <w:szCs w:val="24"/>
              </w:rPr>
            </w:pPr>
            <w:r w:rsidRPr="001C564D">
              <w:rPr>
                <w:rFonts w:ascii="Times New Roman" w:hAnsi="Times New Roman"/>
                <w:b/>
                <w:color w:val="000000"/>
                <w:sz w:val="24"/>
                <w:szCs w:val="24"/>
              </w:rPr>
              <w:t>Титан и его сплавы.</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222" w:type="dxa"/>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sz w:val="24"/>
                <w:szCs w:val="24"/>
              </w:rPr>
              <w:t xml:space="preserve">Содержание  учебного </w:t>
            </w:r>
            <w:r w:rsidRPr="001C564D">
              <w:rPr>
                <w:rFonts w:ascii="Times New Roman" w:hAnsi="Times New Roman"/>
                <w:b/>
                <w:color w:val="000000"/>
                <w:sz w:val="24"/>
                <w:szCs w:val="24"/>
              </w:rPr>
              <w:t xml:space="preserve"> материала</w:t>
            </w:r>
          </w:p>
        </w:tc>
        <w:tc>
          <w:tcPr>
            <w:tcW w:w="1275" w:type="dxa"/>
            <w:vMerge w:val="restart"/>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tc>
        <w:tc>
          <w:tcPr>
            <w:tcW w:w="1560" w:type="dxa"/>
            <w:gridSpan w:val="2"/>
            <w:vMerge w:val="restart"/>
          </w:tcPr>
          <w:p w:rsidR="00906137"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1C564D">
              <w:rPr>
                <w:rFonts w:ascii="Times New Roman" w:hAnsi="Times New Roman"/>
                <w:color w:val="181818"/>
                <w:sz w:val="24"/>
                <w:szCs w:val="24"/>
              </w:rPr>
              <w:t>ПК 1</w:t>
            </w:r>
            <w:r w:rsidRPr="00015C54">
              <w:rPr>
                <w:rFonts w:ascii="Times New Roman" w:hAnsi="Times New Roman"/>
                <w:color w:val="181818"/>
                <w:sz w:val="24"/>
                <w:szCs w:val="24"/>
              </w:rPr>
              <w:t>1-1.4</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2.1 - 2.5</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906137" w:rsidRPr="00015C54"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3.5, 3.6 </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4.1</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181818"/>
                <w:sz w:val="24"/>
                <w:szCs w:val="24"/>
              </w:rPr>
              <w:t>ОК 1.</w:t>
            </w:r>
            <w:r w:rsidRPr="00015C54">
              <w:rPr>
                <w:rFonts w:ascii="Times New Roman" w:hAnsi="Times New Roman"/>
                <w:color w:val="181818"/>
                <w:sz w:val="24"/>
                <w:szCs w:val="24"/>
              </w:rPr>
              <w:t>-</w:t>
            </w:r>
            <w:r>
              <w:rPr>
                <w:rFonts w:ascii="Times New Roman" w:hAnsi="Times New Roman"/>
                <w:color w:val="181818"/>
                <w:sz w:val="24"/>
                <w:szCs w:val="24"/>
              </w:rPr>
              <w:t>9</w:t>
            </w: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906137" w:rsidRPr="001C564D" w:rsidTr="00906137">
        <w:trPr>
          <w:cantSplit/>
          <w:trHeight w:val="502"/>
        </w:trPr>
        <w:tc>
          <w:tcPr>
            <w:tcW w:w="2694"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222" w:type="dxa"/>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Свойства и область применения магния</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Сплавы на основе магния: их состав, назначение и марки по ГОСТу. Термическая обработка магниевых сплавов</w:t>
            </w:r>
          </w:p>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Свойства чистого титана и область применения. Сплавы на основе титана, их назначение и марки по ГОСТу.</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Назначение антифрикционные сплавов и требования, предъявляемые к ним. Виды антифрикционных сплавов: баббиты, сплавы на медной, алюминиевой, свинцовой и цинковой основах, антифрикционные чугуны. Структура, состав, свойства, применение и марки по ГОСТу</w:t>
            </w:r>
          </w:p>
        </w:tc>
        <w:tc>
          <w:tcPr>
            <w:tcW w:w="1275"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906137" w:rsidRPr="001C564D" w:rsidTr="00906137">
        <w:trPr>
          <w:cantSplit/>
          <w:trHeight w:val="502"/>
        </w:trPr>
        <w:tc>
          <w:tcPr>
            <w:tcW w:w="2694" w:type="dxa"/>
            <w:gridSpan w:val="2"/>
            <w:vMerge/>
          </w:tcPr>
          <w:p w:rsidR="00906137" w:rsidRPr="001C564D" w:rsidRDefault="00906137" w:rsidP="00906137">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p>
        </w:tc>
        <w:tc>
          <w:tcPr>
            <w:tcW w:w="8222" w:type="dxa"/>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bCs/>
                <w:sz w:val="24"/>
                <w:szCs w:val="24"/>
              </w:rPr>
            </w:pPr>
            <w:r w:rsidRPr="0026297A">
              <w:rPr>
                <w:rFonts w:ascii="Times New Roman" w:hAnsi="Times New Roman"/>
                <w:b/>
                <w:bCs/>
                <w:sz w:val="24"/>
                <w:szCs w:val="24"/>
              </w:rPr>
              <w:t>том числе, лабораторных работ</w:t>
            </w:r>
          </w:p>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Анализ микроструктуры цветных металлов и сплавов</w:t>
            </w:r>
          </w:p>
        </w:tc>
        <w:tc>
          <w:tcPr>
            <w:tcW w:w="1275" w:type="dxa"/>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val="en-US"/>
              </w:rPr>
            </w:pPr>
            <w:r w:rsidRPr="001C564D">
              <w:rPr>
                <w:rFonts w:ascii="Times New Roman" w:hAnsi="Times New Roman"/>
                <w:sz w:val="24"/>
                <w:szCs w:val="24"/>
                <w:lang w:val="en-US"/>
              </w:rPr>
              <w:t>2</w:t>
            </w:r>
          </w:p>
        </w:tc>
        <w:tc>
          <w:tcPr>
            <w:tcW w:w="1560" w:type="dxa"/>
            <w:gridSpan w:val="2"/>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906137" w:rsidRPr="001C564D" w:rsidRDefault="00906137"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502"/>
        </w:trPr>
        <w:tc>
          <w:tcPr>
            <w:tcW w:w="10916" w:type="dxa"/>
            <w:gridSpan w:val="3"/>
          </w:tcPr>
          <w:p w:rsidR="00CA5971" w:rsidRPr="001C564D" w:rsidRDefault="00CA5971" w:rsidP="00906137">
            <w:pPr>
              <w:widowControl w:val="0"/>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b/>
                <w:sz w:val="24"/>
                <w:szCs w:val="24"/>
                <w:u w:val="single"/>
              </w:rPr>
              <w:t>Самостоятельная работа обучающегося по темам раздела 4</w:t>
            </w:r>
            <w:r w:rsidRPr="001C564D">
              <w:rPr>
                <w:rFonts w:ascii="Times New Roman" w:hAnsi="Times New Roman"/>
                <w:sz w:val="24"/>
                <w:szCs w:val="24"/>
              </w:rPr>
              <w:t>: « Материалы с малой удельной прочностью» презентация  «Материалы с малой плотностью» составление таблицы «Цветные металлы и сплавы Маркировка цветных металлов и сплавов» работа с марочником сталей и сплавов</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1C564D">
              <w:rPr>
                <w:rFonts w:ascii="Times New Roman" w:hAnsi="Times New Roman"/>
                <w:b/>
                <w:sz w:val="24"/>
                <w:szCs w:val="24"/>
              </w:rPr>
              <w:t>2</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267"/>
        </w:trPr>
        <w:tc>
          <w:tcPr>
            <w:tcW w:w="10916" w:type="dxa"/>
            <w:gridSpan w:val="3"/>
            <w:tcMar>
              <w:left w:w="57" w:type="dxa"/>
              <w:right w:w="57" w:type="dxa"/>
            </w:tcMar>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00"/>
                <w:sz w:val="24"/>
                <w:szCs w:val="24"/>
              </w:rPr>
            </w:pPr>
            <w:r w:rsidRPr="001C564D">
              <w:rPr>
                <w:rFonts w:ascii="Times New Roman" w:hAnsi="Times New Roman"/>
                <w:b/>
                <w:bCs/>
                <w:color w:val="000000"/>
                <w:sz w:val="24"/>
                <w:szCs w:val="24"/>
              </w:rPr>
              <w:t>Раздел 5</w:t>
            </w:r>
            <w:r>
              <w:rPr>
                <w:rFonts w:ascii="Times New Roman" w:hAnsi="Times New Roman"/>
                <w:b/>
                <w:bCs/>
                <w:color w:val="000000"/>
                <w:sz w:val="24"/>
                <w:szCs w:val="24"/>
              </w:rPr>
              <w:t xml:space="preserve"> </w:t>
            </w:r>
            <w:r w:rsidRPr="001C564D">
              <w:rPr>
                <w:rFonts w:ascii="Times New Roman" w:hAnsi="Times New Roman"/>
                <w:b/>
                <w:bCs/>
                <w:color w:val="000000"/>
                <w:spacing w:val="-8"/>
                <w:sz w:val="24"/>
                <w:szCs w:val="24"/>
              </w:rPr>
              <w:t>Неметаллические конструкционные материалы и порошковая металлургия</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1C564D">
              <w:rPr>
                <w:rFonts w:ascii="Times New Roman" w:hAnsi="Times New Roman"/>
                <w:b/>
                <w:bCs/>
                <w:sz w:val="24"/>
                <w:szCs w:val="24"/>
              </w:rPr>
              <w:t>6</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267"/>
        </w:trPr>
        <w:tc>
          <w:tcPr>
            <w:tcW w:w="2694" w:type="dxa"/>
            <w:gridSpan w:val="2"/>
            <w:vMerge w:val="restart"/>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000000"/>
                <w:sz w:val="24"/>
                <w:szCs w:val="24"/>
              </w:rPr>
            </w:pPr>
            <w:r w:rsidRPr="001C564D">
              <w:rPr>
                <w:rFonts w:ascii="Times New Roman" w:hAnsi="Times New Roman"/>
                <w:b/>
                <w:bCs/>
                <w:color w:val="000000"/>
                <w:sz w:val="24"/>
                <w:szCs w:val="24"/>
              </w:rPr>
              <w:t>Тема 5.1</w:t>
            </w:r>
            <w:r w:rsidRPr="001C564D">
              <w:rPr>
                <w:rFonts w:ascii="Times New Roman" w:hAnsi="Times New Roman"/>
                <w:b/>
                <w:color w:val="000000"/>
                <w:sz w:val="24"/>
                <w:szCs w:val="24"/>
              </w:rPr>
              <w:t xml:space="preserve"> Полимеры. Пластмассы и способы получения изделий из них.</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olor w:val="000000"/>
                <w:sz w:val="24"/>
                <w:szCs w:val="24"/>
              </w:rPr>
            </w:pPr>
            <w:r w:rsidRPr="001C564D">
              <w:rPr>
                <w:rFonts w:ascii="Times New Roman" w:hAnsi="Times New Roman"/>
                <w:b/>
                <w:color w:val="000000"/>
                <w:sz w:val="24"/>
                <w:szCs w:val="24"/>
              </w:rPr>
              <w:t>Композиционные материалы</w:t>
            </w:r>
          </w:p>
        </w:tc>
        <w:tc>
          <w:tcPr>
            <w:tcW w:w="8222" w:type="dxa"/>
          </w:tcPr>
          <w:p w:rsidR="00CA5971" w:rsidRPr="001C564D" w:rsidRDefault="00CA5971" w:rsidP="00906137">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color w:val="000000"/>
                <w:sz w:val="24"/>
                <w:szCs w:val="24"/>
              </w:rPr>
              <w:t>Содержание учебного материала</w:t>
            </w:r>
          </w:p>
        </w:tc>
        <w:tc>
          <w:tcPr>
            <w:tcW w:w="1275" w:type="dxa"/>
            <w:vMerge w:val="restart"/>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1560" w:type="dxa"/>
            <w:gridSpan w:val="2"/>
            <w:vMerge w:val="restart"/>
          </w:tcPr>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1C564D">
              <w:rPr>
                <w:rFonts w:ascii="Times New Roman" w:hAnsi="Times New Roman"/>
                <w:color w:val="181818"/>
                <w:sz w:val="24"/>
                <w:szCs w:val="24"/>
              </w:rPr>
              <w:t> ПК</w:t>
            </w:r>
            <w:r w:rsidRPr="00015C54">
              <w:rPr>
                <w:rFonts w:ascii="Times New Roman" w:hAnsi="Times New Roman"/>
                <w:color w:val="181818"/>
                <w:sz w:val="24"/>
                <w:szCs w:val="24"/>
              </w:rPr>
              <w:t xml:space="preserve"> 1.1-1.4</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2.1 - 2.5</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3.5, 3.6 </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4.1</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15C54">
              <w:rPr>
                <w:rFonts w:ascii="Times New Roman" w:hAnsi="Times New Roman"/>
                <w:color w:val="181818"/>
                <w:sz w:val="24"/>
                <w:szCs w:val="24"/>
              </w:rPr>
              <w:t>ОК 2,3,5,6</w:t>
            </w:r>
            <w:r w:rsidRPr="001C564D">
              <w:rPr>
                <w:rFonts w:ascii="Times New Roman" w:hAnsi="Times New Roman"/>
                <w:color w:val="181818"/>
                <w:sz w:val="24"/>
                <w:szCs w:val="24"/>
              </w:rPr>
              <w:t xml:space="preserve"> </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1842" w:type="dxa"/>
            <w:vMerge w:val="restart"/>
          </w:tcPr>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У1,3</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У0</w:t>
            </w:r>
            <w:r>
              <w:rPr>
                <w:rFonts w:ascii="Times New Roman" w:hAnsi="Times New Roman"/>
                <w:sz w:val="24"/>
                <w:szCs w:val="24"/>
              </w:rPr>
              <w:t xml:space="preserve">  </w:t>
            </w:r>
            <w:r w:rsidRPr="00477148">
              <w:rPr>
                <w:rFonts w:ascii="Times New Roman" w:hAnsi="Times New Roman"/>
                <w:sz w:val="24"/>
                <w:szCs w:val="24"/>
              </w:rPr>
              <w:t>0102</w:t>
            </w:r>
            <w:r>
              <w:rPr>
                <w:rFonts w:ascii="Times New Roman" w:hAnsi="Times New Roman"/>
                <w:sz w:val="24"/>
                <w:szCs w:val="24"/>
              </w:rPr>
              <w:t xml:space="preserve"> </w:t>
            </w:r>
            <w:r w:rsidRPr="00477148">
              <w:rPr>
                <w:rFonts w:ascii="Times New Roman" w:hAnsi="Times New Roman"/>
                <w:sz w:val="24"/>
                <w:szCs w:val="24"/>
              </w:rPr>
              <w:t>0202</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0302</w:t>
            </w:r>
            <w:r>
              <w:rPr>
                <w:rFonts w:ascii="Times New Roman" w:hAnsi="Times New Roman"/>
                <w:sz w:val="24"/>
                <w:szCs w:val="24"/>
              </w:rPr>
              <w:t xml:space="preserve"> </w:t>
            </w:r>
            <w:r w:rsidRPr="00477148">
              <w:rPr>
                <w:rFonts w:ascii="Times New Roman" w:hAnsi="Times New Roman"/>
                <w:sz w:val="24"/>
                <w:szCs w:val="24"/>
              </w:rPr>
              <w:t>0303</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0501</w:t>
            </w:r>
            <w:r>
              <w:rPr>
                <w:rFonts w:ascii="Times New Roman" w:hAnsi="Times New Roman"/>
                <w:sz w:val="24"/>
                <w:szCs w:val="24"/>
              </w:rPr>
              <w:t xml:space="preserve"> 0601</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З1</w:t>
            </w:r>
            <w:r w:rsidRPr="00477148">
              <w:rPr>
                <w:rFonts w:ascii="Times New Roman" w:hAnsi="Times New Roman"/>
                <w:sz w:val="24"/>
                <w:szCs w:val="24"/>
              </w:rPr>
              <w:t xml:space="preserve"> </w:t>
            </w:r>
            <w:r>
              <w:rPr>
                <w:rFonts w:ascii="Times New Roman" w:hAnsi="Times New Roman"/>
                <w:sz w:val="24"/>
                <w:szCs w:val="24"/>
              </w:rPr>
              <w:t xml:space="preserve">З0 </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0202</w:t>
            </w:r>
            <w:r>
              <w:rPr>
                <w:rFonts w:ascii="Times New Roman" w:hAnsi="Times New Roman"/>
                <w:sz w:val="24"/>
                <w:szCs w:val="24"/>
              </w:rPr>
              <w:t xml:space="preserve">  0501</w:t>
            </w:r>
          </w:p>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0501 0603</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CA5971" w:rsidRPr="001C564D" w:rsidTr="00906137">
        <w:trPr>
          <w:cantSplit/>
          <w:trHeight w:val="267"/>
        </w:trPr>
        <w:tc>
          <w:tcPr>
            <w:tcW w:w="2694" w:type="dxa"/>
            <w:gridSpan w:val="2"/>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olor w:val="000000"/>
                <w:sz w:val="24"/>
                <w:szCs w:val="24"/>
              </w:rPr>
            </w:pPr>
          </w:p>
        </w:tc>
        <w:tc>
          <w:tcPr>
            <w:tcW w:w="8222" w:type="dxa"/>
          </w:tcPr>
          <w:p w:rsidR="00CA5971" w:rsidRPr="001C564D" w:rsidRDefault="00CA5971"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Полимеры. Классификация. Свойства, строение, применение.</w:t>
            </w:r>
          </w:p>
          <w:p w:rsidR="00CA5971" w:rsidRPr="001C564D" w:rsidRDefault="00CA5971"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Пластмасса как конструкционный материал. Основные свойства пластмасс. Простые и сложные пластмассы. Пластмассы термореактивные и термопластичные, их состав, свойства и применение. Основы конструирования заготовок из пластмасс. Автоматизация технологической подготовки производства при выборе заготовок.</w:t>
            </w:r>
          </w:p>
          <w:p w:rsidR="00CA5971" w:rsidRPr="001C564D" w:rsidRDefault="00CA5971" w:rsidP="00906137">
            <w:pPr>
              <w:widowControl w:val="0"/>
              <w:shd w:val="clear" w:color="auto" w:fill="FFFFFF"/>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Способы изготовления изделий из пластмасс: свободное литье, горячее прессование, литье под давлением, экструзия /выдавливание/ и другие.</w:t>
            </w:r>
          </w:p>
          <w:p w:rsidR="00CA5971" w:rsidRPr="001C564D" w:rsidRDefault="00CA5971"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Техника безопасности и пожарная безопасность при производстве изделий из пластмасс</w:t>
            </w:r>
          </w:p>
          <w:p w:rsidR="00CA5971" w:rsidRPr="001C564D" w:rsidRDefault="00CA5971" w:rsidP="00906137">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color w:val="000000"/>
                <w:sz w:val="24"/>
                <w:szCs w:val="24"/>
              </w:rPr>
              <w:t>Композиционные материалы, их компоненты. Классификация композиционных материалов, карбоволокниты, бороволокниты и др., их состав, свойства и применение. Способы получения.</w:t>
            </w:r>
          </w:p>
        </w:tc>
        <w:tc>
          <w:tcPr>
            <w:tcW w:w="1275"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1560" w:type="dxa"/>
            <w:gridSpan w:val="2"/>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502"/>
        </w:trPr>
        <w:tc>
          <w:tcPr>
            <w:tcW w:w="10916" w:type="dxa"/>
            <w:gridSpan w:val="3"/>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b/>
                <w:sz w:val="24"/>
                <w:szCs w:val="24"/>
                <w:u w:val="single"/>
              </w:rPr>
              <w:t>Самостоятельная работа обучающегося по темам раздела 5</w:t>
            </w:r>
            <w:r w:rsidRPr="001C564D">
              <w:rPr>
                <w:rFonts w:ascii="Times New Roman" w:hAnsi="Times New Roman"/>
                <w:b/>
                <w:sz w:val="24"/>
                <w:szCs w:val="24"/>
              </w:rPr>
              <w:t>:</w:t>
            </w:r>
            <w:r w:rsidRPr="001C564D">
              <w:rPr>
                <w:rFonts w:ascii="Times New Roman" w:hAnsi="Times New Roman"/>
                <w:sz w:val="24"/>
                <w:szCs w:val="24"/>
              </w:rPr>
              <w:t xml:space="preserve"> «Композиционные материалы. Конструкционные материалы на органической основе» работа с марочником сталей и сплавов; «Неметаллические материалы»  подготовка к занятию.</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2</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502"/>
        </w:trPr>
        <w:tc>
          <w:tcPr>
            <w:tcW w:w="10916" w:type="dxa"/>
            <w:gridSpan w:val="3"/>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b/>
                <w:bCs/>
                <w:color w:val="000000"/>
                <w:sz w:val="24"/>
                <w:szCs w:val="24"/>
              </w:rPr>
              <w:t>Раздел 6</w:t>
            </w:r>
            <w:r>
              <w:rPr>
                <w:rFonts w:ascii="Times New Roman" w:hAnsi="Times New Roman"/>
                <w:b/>
                <w:bCs/>
                <w:color w:val="000000"/>
                <w:sz w:val="24"/>
                <w:szCs w:val="24"/>
              </w:rPr>
              <w:t xml:space="preserve"> </w:t>
            </w:r>
            <w:r w:rsidRPr="001C564D">
              <w:rPr>
                <w:rFonts w:ascii="Times New Roman" w:hAnsi="Times New Roman"/>
                <w:b/>
                <w:bCs/>
                <w:sz w:val="24"/>
                <w:szCs w:val="24"/>
              </w:rPr>
              <w:t>Применение материалов в производстве</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1C564D">
              <w:rPr>
                <w:rFonts w:ascii="Times New Roman" w:hAnsi="Times New Roman"/>
                <w:b/>
                <w:bCs/>
                <w:sz w:val="24"/>
                <w:szCs w:val="24"/>
              </w:rPr>
              <w:t>3</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335"/>
        </w:trPr>
        <w:tc>
          <w:tcPr>
            <w:tcW w:w="2694" w:type="dxa"/>
            <w:gridSpan w:val="2"/>
            <w:vMerge w:val="restart"/>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r w:rsidRPr="001C564D">
              <w:rPr>
                <w:rFonts w:ascii="Times New Roman" w:hAnsi="Times New Roman"/>
                <w:b/>
                <w:bCs/>
                <w:color w:val="000000"/>
                <w:sz w:val="24"/>
                <w:szCs w:val="24"/>
              </w:rPr>
              <w:t>Тема 6.1</w:t>
            </w:r>
            <w:r w:rsidRPr="001C564D">
              <w:rPr>
                <w:rFonts w:ascii="Times New Roman" w:hAnsi="Times New Roman"/>
                <w:color w:val="000000"/>
                <w:sz w:val="24"/>
                <w:szCs w:val="24"/>
              </w:rPr>
              <w:t xml:space="preserve"> Выбор конструкционных материалов</w:t>
            </w:r>
          </w:p>
        </w:tc>
        <w:tc>
          <w:tcPr>
            <w:tcW w:w="822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lang w:val="en-US"/>
              </w:rPr>
            </w:pPr>
            <w:r w:rsidRPr="001C564D">
              <w:rPr>
                <w:rFonts w:ascii="Times New Roman" w:hAnsi="Times New Roman"/>
                <w:b/>
                <w:color w:val="000000"/>
                <w:sz w:val="24"/>
                <w:szCs w:val="24"/>
              </w:rPr>
              <w:t>Содержание учебного материала</w:t>
            </w:r>
          </w:p>
        </w:tc>
        <w:tc>
          <w:tcPr>
            <w:tcW w:w="1275" w:type="dxa"/>
            <w:vMerge w:val="restart"/>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lang w:val="en-US"/>
              </w:rPr>
            </w:pPr>
            <w:r w:rsidRPr="001C564D">
              <w:rPr>
                <w:rFonts w:ascii="Times New Roman" w:hAnsi="Times New Roman"/>
                <w:sz w:val="24"/>
                <w:szCs w:val="24"/>
              </w:rPr>
              <w:t>2</w:t>
            </w:r>
          </w:p>
        </w:tc>
        <w:tc>
          <w:tcPr>
            <w:tcW w:w="1560" w:type="dxa"/>
            <w:gridSpan w:val="2"/>
            <w:vMerge w:val="restart"/>
          </w:tcPr>
          <w:p w:rsidR="00CA5971"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1.1</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2.1 - 2.5</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ПК 3.1 – 3.3, </w:t>
            </w:r>
          </w:p>
          <w:p w:rsidR="00CA5971" w:rsidRPr="00015C54"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 xml:space="preserve">3.5, 3.6 </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181818"/>
                <w:sz w:val="24"/>
                <w:szCs w:val="24"/>
              </w:rPr>
            </w:pPr>
            <w:r w:rsidRPr="00015C54">
              <w:rPr>
                <w:rFonts w:ascii="Times New Roman" w:hAnsi="Times New Roman"/>
                <w:color w:val="181818"/>
                <w:sz w:val="24"/>
                <w:szCs w:val="24"/>
              </w:rPr>
              <w:t>ПК 4.1</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15C54">
              <w:rPr>
                <w:rFonts w:ascii="Times New Roman" w:hAnsi="Times New Roman"/>
                <w:color w:val="181818"/>
                <w:sz w:val="24"/>
                <w:szCs w:val="24"/>
              </w:rPr>
              <w:t>ОК 2,3,5,6</w:t>
            </w:r>
            <w:r w:rsidRPr="001C564D">
              <w:rPr>
                <w:rFonts w:ascii="Times New Roman" w:hAnsi="Times New Roman"/>
                <w:color w:val="181818"/>
                <w:sz w:val="24"/>
                <w:szCs w:val="24"/>
              </w:rPr>
              <w:t xml:space="preserve">  </w:t>
            </w:r>
          </w:p>
        </w:tc>
        <w:tc>
          <w:tcPr>
            <w:tcW w:w="1842" w:type="dxa"/>
            <w:vMerge w:val="restart"/>
          </w:tcPr>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У3</w:t>
            </w:r>
            <w:r w:rsidRPr="00477148">
              <w:rPr>
                <w:rFonts w:ascii="Times New Roman" w:hAnsi="Times New Roman"/>
                <w:sz w:val="24"/>
                <w:szCs w:val="24"/>
              </w:rPr>
              <w:t>0102</w:t>
            </w:r>
            <w:r>
              <w:rPr>
                <w:rFonts w:ascii="Times New Roman" w:hAnsi="Times New Roman"/>
                <w:sz w:val="24"/>
                <w:szCs w:val="24"/>
              </w:rPr>
              <w:t xml:space="preserve"> </w:t>
            </w:r>
            <w:r w:rsidRPr="00477148">
              <w:rPr>
                <w:rFonts w:ascii="Times New Roman" w:hAnsi="Times New Roman"/>
                <w:sz w:val="24"/>
                <w:szCs w:val="24"/>
              </w:rPr>
              <w:t>0202</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0302</w:t>
            </w:r>
            <w:r>
              <w:rPr>
                <w:rFonts w:ascii="Times New Roman" w:hAnsi="Times New Roman"/>
                <w:sz w:val="24"/>
                <w:szCs w:val="24"/>
              </w:rPr>
              <w:t xml:space="preserve"> </w:t>
            </w:r>
            <w:r w:rsidRPr="00477148">
              <w:rPr>
                <w:rFonts w:ascii="Times New Roman" w:hAnsi="Times New Roman"/>
                <w:sz w:val="24"/>
                <w:szCs w:val="24"/>
              </w:rPr>
              <w:t>0303</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477148">
              <w:rPr>
                <w:rFonts w:ascii="Times New Roman" w:hAnsi="Times New Roman"/>
                <w:sz w:val="24"/>
                <w:szCs w:val="24"/>
              </w:rPr>
              <w:t>0501</w:t>
            </w:r>
            <w:r>
              <w:rPr>
                <w:rFonts w:ascii="Times New Roman" w:hAnsi="Times New Roman"/>
                <w:sz w:val="24"/>
                <w:szCs w:val="24"/>
              </w:rPr>
              <w:t xml:space="preserve"> 0601</w:t>
            </w:r>
          </w:p>
          <w:p w:rsidR="00CA5971" w:rsidRPr="00477148"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 xml:space="preserve"> З3</w:t>
            </w:r>
            <w:r>
              <w:rPr>
                <w:rFonts w:ascii="Times New Roman" w:hAnsi="Times New Roman"/>
                <w:sz w:val="24"/>
                <w:szCs w:val="24"/>
              </w:rPr>
              <w:t xml:space="preserve"> </w:t>
            </w:r>
            <w:r w:rsidRPr="00477148">
              <w:rPr>
                <w:rFonts w:ascii="Times New Roman" w:hAnsi="Times New Roman"/>
                <w:sz w:val="24"/>
                <w:szCs w:val="24"/>
              </w:rPr>
              <w:t>0202</w:t>
            </w:r>
            <w:r>
              <w:rPr>
                <w:rFonts w:ascii="Times New Roman" w:hAnsi="Times New Roman"/>
                <w:sz w:val="24"/>
                <w:szCs w:val="24"/>
              </w:rPr>
              <w:t xml:space="preserve">  0501</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0501 0603</w:t>
            </w:r>
          </w:p>
        </w:tc>
      </w:tr>
      <w:tr w:rsidR="00CA5971" w:rsidRPr="001C564D" w:rsidTr="00906137">
        <w:trPr>
          <w:cantSplit/>
          <w:trHeight w:val="335"/>
        </w:trPr>
        <w:tc>
          <w:tcPr>
            <w:tcW w:w="2694" w:type="dxa"/>
            <w:gridSpan w:val="2"/>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olor w:val="000000"/>
                <w:sz w:val="24"/>
                <w:szCs w:val="24"/>
              </w:rPr>
            </w:pPr>
          </w:p>
        </w:tc>
        <w:tc>
          <w:tcPr>
            <w:tcW w:w="822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olor w:val="000000"/>
                <w:sz w:val="24"/>
                <w:szCs w:val="24"/>
              </w:rPr>
            </w:pPr>
            <w:r w:rsidRPr="001C564D">
              <w:rPr>
                <w:rFonts w:ascii="Times New Roman" w:hAnsi="Times New Roman"/>
                <w:sz w:val="24"/>
                <w:szCs w:val="24"/>
              </w:rPr>
              <w:t xml:space="preserve">Требования предъявляемые к  основному металлу. Принципы выбора материалов </w:t>
            </w:r>
            <w:r w:rsidRPr="001C564D">
              <w:rPr>
                <w:rFonts w:ascii="Times New Roman" w:hAnsi="Times New Roman"/>
                <w:color w:val="000000"/>
                <w:sz w:val="24"/>
                <w:szCs w:val="24"/>
              </w:rPr>
              <w:t>в сварочном производствах   для изготовления различных конструкций, деталей.</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sz w:val="24"/>
                <w:szCs w:val="24"/>
              </w:rPr>
              <w:t>Выбор материала для изготовления емкости, работающего в агрессивной среде</w:t>
            </w:r>
          </w:p>
        </w:tc>
        <w:tc>
          <w:tcPr>
            <w:tcW w:w="1275"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tc>
        <w:tc>
          <w:tcPr>
            <w:tcW w:w="1560" w:type="dxa"/>
            <w:gridSpan w:val="2"/>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vMerge/>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502"/>
        </w:trPr>
        <w:tc>
          <w:tcPr>
            <w:tcW w:w="10916" w:type="dxa"/>
            <w:gridSpan w:val="3"/>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olor w:val="000000"/>
                <w:sz w:val="24"/>
                <w:szCs w:val="24"/>
              </w:rPr>
            </w:pPr>
            <w:r w:rsidRPr="001C564D">
              <w:rPr>
                <w:rFonts w:ascii="Times New Roman" w:hAnsi="Times New Roman"/>
                <w:b/>
                <w:color w:val="000000"/>
                <w:sz w:val="24"/>
                <w:szCs w:val="24"/>
                <w:u w:val="single"/>
              </w:rPr>
              <w:t>Самостоятельная работа по темам раздела 6</w:t>
            </w:r>
            <w:r w:rsidRPr="001C564D">
              <w:rPr>
                <w:rFonts w:ascii="Times New Roman" w:hAnsi="Times New Roman"/>
                <w:b/>
                <w:color w:val="000000"/>
                <w:sz w:val="24"/>
                <w:szCs w:val="24"/>
              </w:rPr>
              <w:t>:</w:t>
            </w:r>
          </w:p>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1C564D">
              <w:rPr>
                <w:rFonts w:ascii="Times New Roman" w:hAnsi="Times New Roman"/>
                <w:color w:val="000000"/>
                <w:sz w:val="24"/>
                <w:szCs w:val="24"/>
              </w:rPr>
              <w:t>Выбор конструкционных материалов. Составить конспект</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1C564D">
              <w:rPr>
                <w:rFonts w:ascii="Times New Roman" w:hAnsi="Times New Roman"/>
                <w:sz w:val="24"/>
                <w:szCs w:val="24"/>
              </w:rPr>
              <w:t>1</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tc>
      </w:tr>
      <w:tr w:rsidR="00CA5971" w:rsidRPr="001C564D" w:rsidTr="00906137">
        <w:trPr>
          <w:cantSplit/>
          <w:trHeight w:val="20"/>
        </w:trPr>
        <w:tc>
          <w:tcPr>
            <w:tcW w:w="10916" w:type="dxa"/>
            <w:gridSpan w:val="3"/>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sz w:val="24"/>
                <w:szCs w:val="24"/>
              </w:rPr>
            </w:pPr>
            <w:r w:rsidRPr="001C564D">
              <w:rPr>
                <w:rFonts w:ascii="Times New Roman" w:hAnsi="Times New Roman"/>
                <w:b/>
                <w:bCs/>
                <w:sz w:val="24"/>
                <w:szCs w:val="24"/>
              </w:rPr>
              <w:t>Всего:</w:t>
            </w:r>
          </w:p>
        </w:tc>
        <w:tc>
          <w:tcPr>
            <w:tcW w:w="1275"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iCs/>
                <w:sz w:val="24"/>
                <w:szCs w:val="24"/>
              </w:rPr>
            </w:pPr>
            <w:r w:rsidRPr="001C564D">
              <w:rPr>
                <w:rFonts w:ascii="Times New Roman" w:hAnsi="Times New Roman"/>
                <w:b/>
                <w:bCs/>
                <w:sz w:val="24"/>
                <w:szCs w:val="24"/>
              </w:rPr>
              <w:t>54</w:t>
            </w:r>
          </w:p>
        </w:tc>
        <w:tc>
          <w:tcPr>
            <w:tcW w:w="1560" w:type="dxa"/>
            <w:gridSpan w:val="2"/>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iCs/>
                <w:sz w:val="24"/>
                <w:szCs w:val="24"/>
              </w:rPr>
            </w:pPr>
          </w:p>
        </w:tc>
        <w:tc>
          <w:tcPr>
            <w:tcW w:w="1842" w:type="dxa"/>
          </w:tcPr>
          <w:p w:rsidR="00CA5971" w:rsidRPr="001C564D" w:rsidRDefault="00CA5971" w:rsidP="00906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iCs/>
                <w:sz w:val="24"/>
                <w:szCs w:val="24"/>
              </w:rPr>
            </w:pPr>
          </w:p>
        </w:tc>
      </w:tr>
    </w:tbl>
    <w:p w:rsidR="00CA5971" w:rsidRDefault="00CA5971" w:rsidP="00CD79DF">
      <w:pPr>
        <w:ind w:firstLine="709"/>
        <w:rPr>
          <w:rFonts w:ascii="Times New Roman" w:hAnsi="Times New Roman"/>
          <w:b/>
        </w:rPr>
      </w:pPr>
    </w:p>
    <w:p w:rsidR="00CA5971" w:rsidRPr="00315F34" w:rsidRDefault="00CA5971" w:rsidP="00CD79DF">
      <w:pPr>
        <w:ind w:firstLine="709"/>
        <w:rPr>
          <w:rFonts w:ascii="Times New Roman" w:hAnsi="Times New Roman"/>
          <w:b/>
          <w:bCs/>
        </w:rPr>
      </w:pPr>
    </w:p>
    <w:p w:rsidR="00CA5971" w:rsidRPr="00315F34" w:rsidRDefault="00CA5971" w:rsidP="00CD79DF">
      <w:pPr>
        <w:ind w:firstLine="709"/>
        <w:rPr>
          <w:rFonts w:ascii="Times New Roman" w:hAnsi="Times New Roman"/>
          <w:i/>
        </w:rPr>
        <w:sectPr w:rsidR="00CA5971" w:rsidRPr="00315F34" w:rsidSect="00733AEF">
          <w:pgSz w:w="16840" w:h="11907" w:orient="landscape"/>
          <w:pgMar w:top="851" w:right="1134" w:bottom="851" w:left="992" w:header="709" w:footer="709" w:gutter="0"/>
          <w:cols w:space="720"/>
        </w:sectPr>
      </w:pPr>
    </w:p>
    <w:p w:rsidR="00CA5971" w:rsidRPr="00906137" w:rsidRDefault="00CA5971" w:rsidP="00893F9F">
      <w:pPr>
        <w:spacing w:after="0"/>
        <w:ind w:left="1353"/>
        <w:jc w:val="center"/>
        <w:rPr>
          <w:rFonts w:ascii="Times New Roman" w:hAnsi="Times New Roman"/>
          <w:b/>
          <w:bCs/>
          <w:sz w:val="24"/>
          <w:szCs w:val="24"/>
        </w:rPr>
      </w:pPr>
      <w:r w:rsidRPr="00906137">
        <w:rPr>
          <w:rFonts w:ascii="Times New Roman" w:hAnsi="Times New Roman"/>
          <w:b/>
          <w:bCs/>
          <w:sz w:val="24"/>
          <w:szCs w:val="24"/>
        </w:rPr>
        <w:t>3. УСЛОВИЯ РЕАЛИЗАЦИИ УЧЕБНОЙ ДИСЦИПЛИНЫ</w:t>
      </w:r>
    </w:p>
    <w:p w:rsidR="00CA5971" w:rsidRPr="00906137" w:rsidRDefault="00CA5971" w:rsidP="00DE042F">
      <w:pPr>
        <w:spacing w:after="0"/>
        <w:ind w:left="1353"/>
        <w:rPr>
          <w:rFonts w:ascii="Times New Roman" w:hAnsi="Times New Roman"/>
          <w:b/>
          <w:bCs/>
          <w:sz w:val="24"/>
          <w:szCs w:val="24"/>
        </w:rPr>
      </w:pPr>
    </w:p>
    <w:p w:rsidR="00CA5971" w:rsidRPr="00906137" w:rsidRDefault="00CA5971" w:rsidP="0020254D">
      <w:pPr>
        <w:suppressAutoHyphens/>
        <w:spacing w:after="0"/>
        <w:ind w:firstLine="709"/>
        <w:jc w:val="both"/>
        <w:rPr>
          <w:rFonts w:ascii="Times New Roman" w:hAnsi="Times New Roman"/>
          <w:bCs/>
          <w:sz w:val="24"/>
          <w:szCs w:val="24"/>
        </w:rPr>
      </w:pPr>
      <w:r w:rsidRPr="0090613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 Лаборатория материаловедения.</w:t>
      </w:r>
    </w:p>
    <w:p w:rsidR="00CA5971" w:rsidRPr="00906137" w:rsidRDefault="00CA5971" w:rsidP="008E569E">
      <w:pPr>
        <w:suppressAutoHyphens/>
        <w:spacing w:after="0"/>
        <w:jc w:val="both"/>
        <w:rPr>
          <w:rFonts w:ascii="Times New Roman" w:hAnsi="Times New Roman"/>
          <w:bCs/>
          <w:sz w:val="24"/>
          <w:szCs w:val="24"/>
        </w:rPr>
      </w:pPr>
    </w:p>
    <w:p w:rsidR="00CA5971" w:rsidRPr="00906137" w:rsidRDefault="00CA5971" w:rsidP="00C92618">
      <w:pPr>
        <w:suppressAutoHyphens/>
        <w:spacing w:after="0"/>
        <w:ind w:firstLine="709"/>
        <w:jc w:val="center"/>
        <w:rPr>
          <w:rFonts w:ascii="Times New Roman" w:hAnsi="Times New Roman"/>
          <w:b/>
          <w:bCs/>
          <w:sz w:val="24"/>
          <w:szCs w:val="24"/>
        </w:rPr>
      </w:pPr>
      <w:r w:rsidRPr="00906137">
        <w:rPr>
          <w:rFonts w:ascii="Times New Roman" w:hAnsi="Times New Roman"/>
          <w:b/>
          <w:bCs/>
          <w:sz w:val="24"/>
          <w:szCs w:val="24"/>
        </w:rPr>
        <w:t>3.2. Информационное обеспечение реализации программы</w:t>
      </w:r>
    </w:p>
    <w:p w:rsidR="00CA5971" w:rsidRPr="00906137" w:rsidRDefault="00CA5971" w:rsidP="00C92618">
      <w:pPr>
        <w:suppressAutoHyphens/>
        <w:spacing w:after="0"/>
        <w:ind w:firstLine="709"/>
        <w:jc w:val="center"/>
        <w:rPr>
          <w:rFonts w:ascii="Times New Roman" w:hAnsi="Times New Roman"/>
          <w:b/>
          <w:bCs/>
          <w:sz w:val="24"/>
          <w:szCs w:val="24"/>
        </w:rPr>
      </w:pPr>
    </w:p>
    <w:p w:rsidR="00CA5971" w:rsidRDefault="00CA5971" w:rsidP="00C92618">
      <w:pPr>
        <w:suppressAutoHyphens/>
        <w:spacing w:after="0"/>
        <w:ind w:firstLine="709"/>
        <w:jc w:val="center"/>
        <w:rPr>
          <w:rFonts w:ascii="Times New Roman" w:hAnsi="Times New Roman"/>
          <w:b/>
          <w:sz w:val="24"/>
          <w:szCs w:val="24"/>
        </w:rPr>
      </w:pPr>
      <w:r w:rsidRPr="00906137">
        <w:rPr>
          <w:rFonts w:ascii="Times New Roman" w:hAnsi="Times New Roman"/>
          <w:b/>
          <w:sz w:val="24"/>
          <w:szCs w:val="24"/>
        </w:rPr>
        <w:t xml:space="preserve">3.2.1. Основные </w:t>
      </w:r>
      <w:r w:rsidR="00550F01">
        <w:rPr>
          <w:rFonts w:ascii="Times New Roman" w:hAnsi="Times New Roman"/>
          <w:b/>
          <w:sz w:val="24"/>
          <w:szCs w:val="24"/>
        </w:rPr>
        <w:t xml:space="preserve">печатные </w:t>
      </w:r>
      <w:r w:rsidRPr="00906137">
        <w:rPr>
          <w:rFonts w:ascii="Times New Roman" w:hAnsi="Times New Roman"/>
          <w:b/>
          <w:sz w:val="24"/>
          <w:szCs w:val="24"/>
        </w:rPr>
        <w:t xml:space="preserve"> издания</w:t>
      </w:r>
    </w:p>
    <w:p w:rsidR="00550F01" w:rsidRDefault="00550F01" w:rsidP="00550F01">
      <w:pPr>
        <w:suppressAutoHyphens/>
        <w:spacing w:after="0"/>
        <w:rPr>
          <w:rFonts w:ascii="Times New Roman" w:hAnsi="Times New Roman"/>
          <w:sz w:val="24"/>
          <w:szCs w:val="24"/>
        </w:rPr>
      </w:pPr>
      <w:r>
        <w:rPr>
          <w:rFonts w:ascii="Times New Roman" w:hAnsi="Times New Roman"/>
          <w:sz w:val="24"/>
          <w:szCs w:val="24"/>
        </w:rPr>
        <w:t xml:space="preserve">1. </w:t>
      </w:r>
      <w:r w:rsidRPr="00550F01">
        <w:rPr>
          <w:rFonts w:ascii="Times New Roman" w:hAnsi="Times New Roman"/>
          <w:sz w:val="24"/>
          <w:szCs w:val="24"/>
        </w:rPr>
        <w:t xml:space="preserve">Основы материаловедения (металлообработка) (1-е изд.) учебник 2022, Черепахин А.А., "Академия"                                                      </w:t>
      </w:r>
    </w:p>
    <w:p w:rsidR="00550F01" w:rsidRPr="00550F01" w:rsidRDefault="00550F01" w:rsidP="00550F01">
      <w:pPr>
        <w:suppressAutoHyphens/>
        <w:spacing w:after="0"/>
        <w:rPr>
          <w:rFonts w:ascii="Times New Roman" w:hAnsi="Times New Roman"/>
          <w:sz w:val="24"/>
          <w:szCs w:val="24"/>
        </w:rPr>
      </w:pPr>
      <w:r>
        <w:rPr>
          <w:rFonts w:ascii="Times New Roman" w:hAnsi="Times New Roman"/>
          <w:sz w:val="24"/>
          <w:szCs w:val="24"/>
        </w:rPr>
        <w:t>2.</w:t>
      </w:r>
      <w:r w:rsidRPr="00550F01">
        <w:rPr>
          <w:rFonts w:ascii="Times New Roman" w:hAnsi="Times New Roman"/>
          <w:sz w:val="24"/>
          <w:szCs w:val="24"/>
        </w:rPr>
        <w:t xml:space="preserve"> Основы материаловедения для сварщиков (4-е изд.) учебник 2021, Овчинников В.В., "Академия"</w:t>
      </w:r>
    </w:p>
    <w:p w:rsidR="00CA5971" w:rsidRPr="00550F01" w:rsidRDefault="00550F01" w:rsidP="0020254D">
      <w:pPr>
        <w:suppressAutoHyphens/>
        <w:spacing w:after="0"/>
        <w:ind w:firstLine="709"/>
        <w:rPr>
          <w:rFonts w:ascii="Times New Roman" w:hAnsi="Times New Roman"/>
          <w:b/>
          <w:sz w:val="24"/>
          <w:szCs w:val="24"/>
        </w:rPr>
      </w:pPr>
      <w:r w:rsidRPr="00550F01">
        <w:rPr>
          <w:rFonts w:ascii="Times New Roman" w:hAnsi="Times New Roman"/>
          <w:b/>
          <w:sz w:val="24"/>
          <w:szCs w:val="24"/>
        </w:rPr>
        <w:t>3.2.2. Основные электронные издания:</w:t>
      </w:r>
    </w:p>
    <w:p w:rsidR="00CA5971" w:rsidRPr="00906137" w:rsidRDefault="00CA5971" w:rsidP="0020254D">
      <w:pPr>
        <w:spacing w:after="0"/>
        <w:contextualSpacing/>
        <w:rPr>
          <w:rFonts w:ascii="Times New Roman" w:hAnsi="Times New Roman"/>
          <w:bCs/>
          <w:sz w:val="24"/>
          <w:szCs w:val="24"/>
        </w:rPr>
      </w:pPr>
      <w:r w:rsidRPr="00906137">
        <w:rPr>
          <w:rFonts w:ascii="Times New Roman" w:hAnsi="Times New Roman"/>
          <w:bCs/>
          <w:sz w:val="24"/>
          <w:szCs w:val="24"/>
        </w:rPr>
        <w:t>1.Черепахин А.А. Материаловедение [электронный ресурс]: учебник / И.И. Колтунов, В.А. Кузнецов, А.А. Черепахин. — Москва: КноРус, 2017. - (Режим доступа: http://www.book.ru)</w:t>
      </w:r>
    </w:p>
    <w:p w:rsidR="00CA5971" w:rsidRPr="00906137" w:rsidRDefault="00CA5971" w:rsidP="0020254D">
      <w:pPr>
        <w:spacing w:after="0"/>
        <w:contextualSpacing/>
        <w:rPr>
          <w:rFonts w:ascii="Times New Roman" w:hAnsi="Times New Roman"/>
          <w:bCs/>
          <w:sz w:val="24"/>
          <w:szCs w:val="24"/>
        </w:rPr>
      </w:pPr>
      <w:r w:rsidRPr="00906137">
        <w:rPr>
          <w:rFonts w:ascii="Times New Roman" w:hAnsi="Times New Roman"/>
          <w:bCs/>
          <w:sz w:val="24"/>
          <w:szCs w:val="24"/>
        </w:rPr>
        <w:t>2.Черепахин А.А. Материаловедение: учебник – М.: ИЦ Академия, 2017</w:t>
      </w:r>
    </w:p>
    <w:p w:rsidR="00CA5971" w:rsidRPr="00906137" w:rsidRDefault="00CA5971" w:rsidP="0020254D">
      <w:pPr>
        <w:spacing w:after="0"/>
        <w:contextualSpacing/>
        <w:rPr>
          <w:rFonts w:ascii="Times New Roman" w:hAnsi="Times New Roman"/>
          <w:bCs/>
          <w:sz w:val="24"/>
          <w:szCs w:val="24"/>
        </w:rPr>
      </w:pPr>
      <w:r w:rsidRPr="00906137">
        <w:rPr>
          <w:rFonts w:ascii="Times New Roman" w:hAnsi="Times New Roman"/>
          <w:bCs/>
          <w:sz w:val="24"/>
          <w:szCs w:val="24"/>
        </w:rPr>
        <w:t>3.Овчинников В.В. Основы материаловедения: учебник – М.: ИЦ Академия, 2017</w:t>
      </w:r>
    </w:p>
    <w:p w:rsidR="00CA5971" w:rsidRPr="00906137" w:rsidRDefault="00CA5971" w:rsidP="0020254D">
      <w:pPr>
        <w:spacing w:after="0"/>
        <w:ind w:firstLine="709"/>
        <w:contextualSpacing/>
        <w:rPr>
          <w:rFonts w:ascii="Times New Roman" w:hAnsi="Times New Roman"/>
          <w:b/>
          <w:bCs/>
          <w:sz w:val="24"/>
          <w:szCs w:val="24"/>
        </w:rPr>
      </w:pPr>
    </w:p>
    <w:p w:rsidR="00CA5971" w:rsidRPr="00906137" w:rsidRDefault="00CA5971" w:rsidP="0020254D">
      <w:pPr>
        <w:spacing w:after="0"/>
        <w:ind w:firstLine="709"/>
        <w:contextualSpacing/>
        <w:rPr>
          <w:rFonts w:ascii="Times New Roman" w:hAnsi="Times New Roman"/>
          <w:b/>
          <w:bCs/>
          <w:sz w:val="24"/>
          <w:szCs w:val="24"/>
        </w:rPr>
      </w:pPr>
      <w:r w:rsidRPr="00906137">
        <w:rPr>
          <w:rFonts w:ascii="Times New Roman" w:hAnsi="Times New Roman"/>
          <w:b/>
          <w:bCs/>
          <w:sz w:val="24"/>
          <w:szCs w:val="24"/>
        </w:rPr>
        <w:t xml:space="preserve">                         </w:t>
      </w:r>
    </w:p>
    <w:p w:rsidR="00CA5971" w:rsidRPr="00906137" w:rsidRDefault="00CA5971" w:rsidP="008E569E">
      <w:pPr>
        <w:spacing w:after="0"/>
        <w:contextualSpacing/>
        <w:rPr>
          <w:rFonts w:ascii="Times New Roman" w:hAnsi="Times New Roman"/>
          <w:b/>
          <w:bCs/>
          <w:sz w:val="24"/>
          <w:szCs w:val="24"/>
        </w:rPr>
      </w:pPr>
    </w:p>
    <w:p w:rsidR="00CA5971" w:rsidRPr="00315F34" w:rsidRDefault="00CA5971" w:rsidP="00CD79DF">
      <w:pPr>
        <w:contextualSpacing/>
        <w:jc w:val="center"/>
        <w:rPr>
          <w:rFonts w:ascii="Times New Roman" w:hAnsi="Times New Roman"/>
          <w:b/>
          <w:sz w:val="24"/>
          <w:szCs w:val="24"/>
        </w:rPr>
      </w:pPr>
      <w:r w:rsidRPr="008D26F8">
        <w:rPr>
          <w:rFonts w:ascii="Times New Roman" w:hAnsi="Times New Roman"/>
          <w:b/>
          <w:sz w:val="24"/>
          <w:szCs w:val="24"/>
        </w:rPr>
        <w:br w:type="page"/>
      </w:r>
      <w:r w:rsidRPr="00315F34">
        <w:rPr>
          <w:rFonts w:ascii="Times New Roman" w:hAnsi="Times New Roman"/>
          <w:b/>
          <w:sz w:val="24"/>
          <w:szCs w:val="24"/>
        </w:rPr>
        <w:t xml:space="preserve">4. КОНТРОЛЬ И ОЦЕНКА РЕЗУЛЬТАТОВ ОСВОЕНИЯ  </w:t>
      </w:r>
    </w:p>
    <w:p w:rsidR="00CA5971" w:rsidRPr="00315F34" w:rsidRDefault="00CA5971"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CA5971" w:rsidRDefault="00CA5971" w:rsidP="00CD79DF">
      <w:pPr>
        <w:spacing w:after="0"/>
        <w:jc w:val="both"/>
        <w:rPr>
          <w:rFonts w:ascii="Times New Roman" w:hAnsi="Times New Roman"/>
          <w:b/>
          <w:szCs w:val="5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137"/>
        <w:gridCol w:w="3083"/>
      </w:tblGrid>
      <w:tr w:rsidR="00CA5971" w:rsidRPr="00315F34" w:rsidTr="00B20E55">
        <w:tc>
          <w:tcPr>
            <w:tcW w:w="1750" w:type="pct"/>
          </w:tcPr>
          <w:p w:rsidR="00CA5971" w:rsidRPr="00315F34" w:rsidRDefault="00CA5971" w:rsidP="00E85B89">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p>
        </w:tc>
        <w:tc>
          <w:tcPr>
            <w:tcW w:w="1639" w:type="pct"/>
          </w:tcPr>
          <w:p w:rsidR="00CA5971" w:rsidRPr="00315F34" w:rsidRDefault="00CA5971" w:rsidP="00A0540B">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611" w:type="pct"/>
          </w:tcPr>
          <w:p w:rsidR="00CA5971" w:rsidRPr="00315F34" w:rsidRDefault="00CA5971" w:rsidP="00A0540B">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CA5971" w:rsidRPr="00315F34" w:rsidTr="0020254D">
        <w:trPr>
          <w:trHeight w:val="11473"/>
        </w:trPr>
        <w:tc>
          <w:tcPr>
            <w:tcW w:w="1750" w:type="pct"/>
          </w:tcPr>
          <w:p w:rsidR="00CA5971" w:rsidRPr="00CD7743" w:rsidRDefault="00CA5971" w:rsidP="0020254D">
            <w:pPr>
              <w:suppressAutoHyphens/>
              <w:spacing w:after="0" w:line="240" w:lineRule="auto"/>
              <w:rPr>
                <w:rFonts w:ascii="Times New Roman" w:hAnsi="Times New Roman"/>
                <w:b/>
                <w:sz w:val="24"/>
                <w:szCs w:val="24"/>
                <w:lang w:eastAsia="ar-SA"/>
              </w:rPr>
            </w:pPr>
            <w:r w:rsidRPr="00CD7743">
              <w:rPr>
                <w:rFonts w:ascii="Times New Roman" w:hAnsi="Times New Roman"/>
                <w:b/>
                <w:bCs/>
              </w:rPr>
              <w:t>Перечень знаний, осваиваемых в рамках дисциплины</w:t>
            </w:r>
            <w:r>
              <w:rPr>
                <w:rFonts w:ascii="Times New Roman" w:hAnsi="Times New Roman"/>
                <w:b/>
                <w:sz w:val="24"/>
                <w:szCs w:val="24"/>
                <w:lang w:eastAsia="ar-SA"/>
              </w:rPr>
              <w:t>:</w:t>
            </w:r>
          </w:p>
          <w:p w:rsidR="00CA5971" w:rsidRPr="00721AC5" w:rsidRDefault="00CA5971" w:rsidP="0020254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r w:rsidRPr="00721AC5">
              <w:rPr>
                <w:rFonts w:ascii="Times New Roman" w:hAnsi="Times New Roman"/>
                <w:sz w:val="24"/>
                <w:szCs w:val="24"/>
                <w:lang w:eastAsia="ar-SA"/>
              </w:rPr>
              <w:t xml:space="preserve"> закономерности процессов кристаллизации и структурообразования металлов и сплавов, основы их термообработки, способы защиты металлов от коррозии;</w:t>
            </w:r>
          </w:p>
          <w:p w:rsidR="00CA5971" w:rsidRPr="00721AC5" w:rsidRDefault="00CA5971" w:rsidP="0020254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r w:rsidRPr="00721AC5">
              <w:rPr>
                <w:rFonts w:ascii="Times New Roman" w:hAnsi="Times New Roman"/>
                <w:sz w:val="24"/>
                <w:szCs w:val="24"/>
                <w:lang w:eastAsia="ar-SA"/>
              </w:rPr>
              <w:t>классификацию и способы получения композиционных материалов;</w:t>
            </w:r>
          </w:p>
          <w:p w:rsidR="00CA5971" w:rsidRPr="00721AC5" w:rsidRDefault="00CA5971" w:rsidP="0020254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-принципы </w:t>
            </w:r>
            <w:r w:rsidRPr="00721AC5">
              <w:rPr>
                <w:rFonts w:ascii="Times New Roman" w:hAnsi="Times New Roman"/>
                <w:sz w:val="24"/>
                <w:szCs w:val="24"/>
                <w:lang w:eastAsia="ar-SA"/>
              </w:rPr>
              <w:t>выбора конструкционных материалов для их применения в производстве;</w:t>
            </w:r>
          </w:p>
          <w:p w:rsidR="00CA5971" w:rsidRDefault="00CA5971" w:rsidP="0020254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r w:rsidRPr="00721AC5">
              <w:rPr>
                <w:rFonts w:ascii="Times New Roman" w:hAnsi="Times New Roman"/>
                <w:sz w:val="24"/>
                <w:szCs w:val="24"/>
                <w:lang w:eastAsia="ar-SA"/>
              </w:rPr>
              <w:t>строение и свойства металлов, методы их исследования;</w:t>
            </w:r>
            <w:r>
              <w:rPr>
                <w:rFonts w:ascii="Times New Roman" w:hAnsi="Times New Roman"/>
                <w:sz w:val="24"/>
                <w:szCs w:val="24"/>
                <w:lang w:eastAsia="ar-SA"/>
              </w:rPr>
              <w:t xml:space="preserve">- </w:t>
            </w:r>
            <w:r w:rsidRPr="00721AC5">
              <w:rPr>
                <w:rFonts w:ascii="Times New Roman" w:hAnsi="Times New Roman"/>
                <w:sz w:val="24"/>
                <w:szCs w:val="24"/>
                <w:lang w:eastAsia="ar-SA"/>
              </w:rPr>
              <w:t xml:space="preserve"> классификацию материалов, металлов и сплавов, их области применения.</w:t>
            </w:r>
          </w:p>
          <w:p w:rsidR="00CA5971" w:rsidRDefault="00CA5971" w:rsidP="0020254D">
            <w:pPr>
              <w:spacing w:after="0" w:line="240" w:lineRule="auto"/>
              <w:rPr>
                <w:rFonts w:ascii="Times New Roman" w:hAnsi="Times New Roman"/>
                <w:sz w:val="24"/>
                <w:szCs w:val="24"/>
                <w:lang w:eastAsia="ar-SA"/>
              </w:rPr>
            </w:pPr>
          </w:p>
          <w:p w:rsidR="00CA5971" w:rsidRDefault="00CA5971" w:rsidP="0020254D">
            <w:pPr>
              <w:spacing w:after="0" w:line="240" w:lineRule="auto"/>
              <w:rPr>
                <w:rFonts w:ascii="Times New Roman" w:hAnsi="Times New Roman"/>
                <w:b/>
                <w:bCs/>
              </w:rPr>
            </w:pPr>
            <w:r w:rsidRPr="00CD7743">
              <w:rPr>
                <w:rFonts w:ascii="Times New Roman" w:hAnsi="Times New Roman"/>
                <w:b/>
                <w:bCs/>
              </w:rPr>
              <w:t>Перечень умений, осваиваемых в рамках дисциплины</w:t>
            </w:r>
            <w:r>
              <w:rPr>
                <w:rFonts w:ascii="Times New Roman" w:hAnsi="Times New Roman"/>
                <w:b/>
                <w:bCs/>
              </w:rPr>
              <w:t>:</w:t>
            </w:r>
          </w:p>
          <w:p w:rsidR="00CA5971" w:rsidRDefault="00CA5971" w:rsidP="0020254D">
            <w:pPr>
              <w:spacing w:line="240" w:lineRule="auto"/>
              <w:rPr>
                <w:rFonts w:ascii="Times New Roman" w:hAnsi="Times New Roman"/>
                <w:sz w:val="24"/>
                <w:szCs w:val="24"/>
              </w:rPr>
            </w:pPr>
            <w:r>
              <w:rPr>
                <w:rFonts w:ascii="Times New Roman" w:hAnsi="Times New Roman"/>
                <w:sz w:val="24"/>
                <w:szCs w:val="24"/>
              </w:rPr>
              <w:t>-</w:t>
            </w:r>
            <w:r w:rsidRPr="00721AC5">
              <w:rPr>
                <w:rFonts w:ascii="Times New Roman" w:hAnsi="Times New Roman"/>
                <w:sz w:val="24"/>
                <w:szCs w:val="24"/>
              </w:rPr>
              <w:t xml:space="preserve"> распознавать и классифицировать конструкционные и сырьевые материалы по внешнему</w:t>
            </w:r>
            <w:r>
              <w:rPr>
                <w:rFonts w:ascii="Times New Roman" w:hAnsi="Times New Roman"/>
                <w:sz w:val="24"/>
                <w:szCs w:val="24"/>
              </w:rPr>
              <w:t xml:space="preserve"> виду, происхождению, свойствам:</w:t>
            </w:r>
          </w:p>
          <w:p w:rsidR="00CA5971" w:rsidRPr="00721AC5" w:rsidRDefault="00CA5971" w:rsidP="0020254D">
            <w:pPr>
              <w:spacing w:line="240" w:lineRule="auto"/>
              <w:rPr>
                <w:rFonts w:ascii="Times New Roman" w:hAnsi="Times New Roman"/>
                <w:sz w:val="24"/>
                <w:szCs w:val="24"/>
              </w:rPr>
            </w:pPr>
            <w:r>
              <w:rPr>
                <w:rFonts w:ascii="Times New Roman" w:hAnsi="Times New Roman"/>
                <w:sz w:val="24"/>
                <w:szCs w:val="24"/>
              </w:rPr>
              <w:t>-</w:t>
            </w:r>
            <w:r w:rsidRPr="00721AC5">
              <w:rPr>
                <w:rFonts w:ascii="Times New Roman" w:hAnsi="Times New Roman"/>
                <w:sz w:val="24"/>
                <w:szCs w:val="24"/>
              </w:rPr>
              <w:t>определять виды конструкционных материалов;</w:t>
            </w:r>
          </w:p>
          <w:p w:rsidR="00CA5971" w:rsidRPr="00721AC5" w:rsidRDefault="00CA5971" w:rsidP="0020254D">
            <w:pPr>
              <w:spacing w:line="240" w:lineRule="auto"/>
              <w:rPr>
                <w:rFonts w:ascii="Times New Roman" w:hAnsi="Times New Roman"/>
                <w:sz w:val="24"/>
                <w:szCs w:val="24"/>
              </w:rPr>
            </w:pPr>
            <w:r>
              <w:rPr>
                <w:rFonts w:ascii="Times New Roman" w:hAnsi="Times New Roman"/>
                <w:sz w:val="24"/>
                <w:szCs w:val="24"/>
              </w:rPr>
              <w:t>-</w:t>
            </w:r>
            <w:r w:rsidRPr="00721AC5">
              <w:rPr>
                <w:rFonts w:ascii="Times New Roman" w:hAnsi="Times New Roman"/>
                <w:sz w:val="24"/>
                <w:szCs w:val="24"/>
              </w:rPr>
              <w:t xml:space="preserve"> выбирать материалы для конструкций по их назначению и условиям эксплуатации;</w:t>
            </w:r>
          </w:p>
          <w:p w:rsidR="00CA5971" w:rsidRPr="00CD7743" w:rsidRDefault="00CA5971" w:rsidP="0020254D">
            <w:pPr>
              <w:spacing w:line="240" w:lineRule="auto"/>
              <w:rPr>
                <w:rFonts w:ascii="Times New Roman" w:hAnsi="Times New Roman"/>
                <w:sz w:val="24"/>
                <w:szCs w:val="24"/>
                <w:lang w:eastAsia="ar-SA"/>
              </w:rPr>
            </w:pPr>
            <w:r>
              <w:rPr>
                <w:rFonts w:ascii="Times New Roman" w:hAnsi="Times New Roman"/>
                <w:sz w:val="24"/>
                <w:szCs w:val="24"/>
              </w:rPr>
              <w:t>-</w:t>
            </w:r>
            <w:r w:rsidRPr="00721AC5">
              <w:rPr>
                <w:rFonts w:ascii="Times New Roman" w:hAnsi="Times New Roman"/>
                <w:sz w:val="24"/>
                <w:szCs w:val="24"/>
              </w:rPr>
              <w:t xml:space="preserve"> проводить исследования и испытания материалов;</w:t>
            </w:r>
          </w:p>
        </w:tc>
        <w:tc>
          <w:tcPr>
            <w:tcW w:w="1639" w:type="pct"/>
          </w:tcPr>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«Отлично» - теоретическое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содержание курса освоено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полностью, без пробелов,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умения сформированы, все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предусмотренные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программой учебные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задания выполнены,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качество их выполнения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оценено высоко.</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«Хорошо» - теоретическое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содержание курса освоено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полностью, без пробелов,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некоторые умения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сформированы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недостаточно, все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предусмотренные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программой учебные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задания выполнены,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некоторые виды заданий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выполнены с ошибками.</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«Удовлетворительно»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теоретическое содержание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курса освоено частично, 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пробелы не носят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существенного характера,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необходимые умения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работы с освоенным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материалом в основном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сформированы,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большинство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предусмотренных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программой обучения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учебных заданий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выполнено, некоторые из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выполненных заданий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содержат ошибки.</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«Неудовлетворительно»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теоретическое содержание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курса не освоено,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необходимые умения не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сформированы,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выполненные учебные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задания содержат грубые </w:t>
            </w:r>
          </w:p>
          <w:p w:rsidR="00CA5971" w:rsidRPr="00A0540B" w:rsidRDefault="00CA5971" w:rsidP="0020254D">
            <w:pPr>
              <w:shd w:val="clear" w:color="auto" w:fill="FFFFFF"/>
              <w:rPr>
                <w:rFonts w:ascii="YS Text" w:hAnsi="YS Text"/>
                <w:color w:val="000000"/>
                <w:sz w:val="23"/>
                <w:szCs w:val="23"/>
              </w:rPr>
            </w:pPr>
            <w:r w:rsidRPr="00721AC5">
              <w:rPr>
                <w:rFonts w:ascii="YS Text" w:hAnsi="YS Text"/>
                <w:color w:val="000000"/>
                <w:sz w:val="23"/>
                <w:szCs w:val="23"/>
              </w:rPr>
              <w:t>ошибки.</w:t>
            </w:r>
          </w:p>
        </w:tc>
        <w:tc>
          <w:tcPr>
            <w:tcW w:w="1611" w:type="pct"/>
          </w:tcPr>
          <w:p w:rsidR="00CA5971" w:rsidRPr="00721AC5" w:rsidRDefault="00CA5971" w:rsidP="0020254D">
            <w:pPr>
              <w:spacing w:after="0" w:line="240" w:lineRule="auto"/>
              <w:rPr>
                <w:rFonts w:ascii="Times New Roman" w:hAnsi="Times New Roman"/>
                <w:bCs/>
                <w:sz w:val="24"/>
                <w:szCs w:val="24"/>
              </w:rPr>
            </w:pPr>
            <w:r>
              <w:rPr>
                <w:rFonts w:ascii="Times New Roman" w:hAnsi="Times New Roman"/>
                <w:bCs/>
                <w:sz w:val="24"/>
                <w:szCs w:val="24"/>
              </w:rPr>
              <w:t>Оц</w:t>
            </w:r>
            <w:r w:rsidRPr="00721AC5">
              <w:rPr>
                <w:rFonts w:ascii="Times New Roman" w:hAnsi="Times New Roman"/>
                <w:bCs/>
                <w:sz w:val="24"/>
                <w:szCs w:val="24"/>
              </w:rPr>
              <w:t xml:space="preserve">енка в рамках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текущего контроля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результатов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выполнения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индивидуальных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контрольных заданий,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результатов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выполнения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практических работ,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устный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индивидуальный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опрос.</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Письменный опрос в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форме тестирования.</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Экспертное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наблюдение и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оценивание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выполнения </w:t>
            </w:r>
          </w:p>
          <w:p w:rsidR="00CA5971" w:rsidRPr="00315F34" w:rsidRDefault="00CA5971" w:rsidP="0020254D">
            <w:pPr>
              <w:rPr>
                <w:rFonts w:ascii="Times New Roman" w:hAnsi="Times New Roman"/>
                <w:bCs/>
                <w:i/>
              </w:rPr>
            </w:pPr>
            <w:r w:rsidRPr="00721AC5">
              <w:rPr>
                <w:rFonts w:ascii="Times New Roman" w:hAnsi="Times New Roman"/>
                <w:bCs/>
                <w:sz w:val="24"/>
                <w:szCs w:val="24"/>
              </w:rPr>
              <w:t>практических работ.</w:t>
            </w:r>
          </w:p>
        </w:tc>
      </w:tr>
    </w:tbl>
    <w:p w:rsidR="00CA5971" w:rsidRDefault="00CA5971" w:rsidP="0020254D">
      <w:pPr>
        <w:spacing w:after="0"/>
        <w:jc w:val="both"/>
        <w:rPr>
          <w:rFonts w:ascii="Times New Roman" w:hAnsi="Times New Roman"/>
          <w:b/>
          <w:szCs w:val="52"/>
        </w:rPr>
      </w:pPr>
    </w:p>
    <w:p w:rsidR="00CA5971" w:rsidRPr="00315F34" w:rsidRDefault="00CA5971" w:rsidP="008F1FFA">
      <w:pPr>
        <w:rPr>
          <w:lang/>
        </w:rPr>
      </w:pPr>
    </w:p>
    <w:p w:rsidR="00CA5971" w:rsidRPr="00315F34" w:rsidRDefault="00CA5971" w:rsidP="008F1FFA">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CA5971" w:rsidRPr="00315F34" w:rsidRDefault="00CA5971" w:rsidP="00050ACF">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8E569E">
        <w:rPr>
          <w:rFonts w:ascii="Times New Roman" w:hAnsi="Times New Roman"/>
          <w:b/>
          <w:sz w:val="24"/>
          <w:szCs w:val="24"/>
        </w:rPr>
        <w:t>22.02.06 Сварочное производство</w:t>
      </w:r>
    </w:p>
    <w:p w:rsidR="00CA5971" w:rsidRPr="00315F34" w:rsidRDefault="00CA5971" w:rsidP="00414C20">
      <w:pPr>
        <w:jc w:val="center"/>
        <w:rPr>
          <w:rFonts w:ascii="Times New Roman" w:hAnsi="Times New Roman"/>
          <w:b/>
          <w:i/>
        </w:rPr>
      </w:pPr>
    </w:p>
    <w:p w:rsidR="00CA5971" w:rsidRPr="00315F34" w:rsidRDefault="00CA5971" w:rsidP="00414C20">
      <w:pPr>
        <w:jc w:val="center"/>
        <w:rPr>
          <w:rFonts w:ascii="Times New Roman" w:hAnsi="Times New Roman"/>
          <w:b/>
          <w:i/>
        </w:rPr>
      </w:pPr>
    </w:p>
    <w:p w:rsidR="00CA5971" w:rsidRDefault="00CA5971" w:rsidP="00414C20">
      <w:pPr>
        <w:jc w:val="center"/>
        <w:rPr>
          <w:rFonts w:ascii="Times New Roman" w:hAnsi="Times New Roman"/>
          <w:b/>
          <w:i/>
        </w:rPr>
      </w:pPr>
    </w:p>
    <w:p w:rsidR="00CA5971" w:rsidRDefault="00CA5971" w:rsidP="00414C20">
      <w:pPr>
        <w:jc w:val="center"/>
        <w:rPr>
          <w:rFonts w:ascii="Times New Roman" w:hAnsi="Times New Roman"/>
          <w:b/>
          <w:i/>
        </w:rPr>
      </w:pPr>
    </w:p>
    <w:p w:rsidR="00CA5971" w:rsidRPr="00315F34" w:rsidRDefault="00CA5971" w:rsidP="00414C20">
      <w:pPr>
        <w:jc w:val="center"/>
        <w:rPr>
          <w:rFonts w:ascii="Times New Roman" w:hAnsi="Times New Roman"/>
          <w:b/>
          <w:i/>
        </w:rPr>
      </w:pPr>
    </w:p>
    <w:p w:rsidR="00CA5971" w:rsidRPr="00315F34" w:rsidRDefault="00CA5971" w:rsidP="00414C20">
      <w:pPr>
        <w:jc w:val="center"/>
        <w:rPr>
          <w:rFonts w:ascii="Times New Roman" w:hAnsi="Times New Roman"/>
          <w:b/>
          <w:i/>
        </w:rPr>
      </w:pPr>
    </w:p>
    <w:p w:rsidR="00CA5971" w:rsidRPr="00DC78D9" w:rsidRDefault="00CA5971" w:rsidP="00414C20">
      <w:pPr>
        <w:jc w:val="center"/>
        <w:rPr>
          <w:rFonts w:ascii="Times New Roman" w:hAnsi="Times New Roman"/>
          <w:b/>
          <w:i/>
          <w:sz w:val="24"/>
          <w:szCs w:val="24"/>
          <w:u w:val="single"/>
        </w:rPr>
      </w:pPr>
      <w:r w:rsidRPr="00DC78D9">
        <w:rPr>
          <w:rFonts w:ascii="Times New Roman" w:hAnsi="Times New Roman"/>
          <w:b/>
          <w:sz w:val="24"/>
          <w:szCs w:val="24"/>
        </w:rPr>
        <w:t>РАБОЧАЯ ПРОГРАММА УЧЕБНОЙ ДИСЦИПЛИНЫ</w:t>
      </w:r>
    </w:p>
    <w:p w:rsidR="00CA5971" w:rsidRPr="00DC78D9" w:rsidRDefault="00CA5971" w:rsidP="0020254D">
      <w:pPr>
        <w:jc w:val="center"/>
        <w:rPr>
          <w:rFonts w:ascii="Times New Roman" w:hAnsi="Times New Roman"/>
          <w:b/>
          <w:i/>
          <w:sz w:val="24"/>
          <w:szCs w:val="24"/>
        </w:rPr>
      </w:pPr>
      <w:r w:rsidRPr="00DC78D9">
        <w:rPr>
          <w:rFonts w:ascii="Times New Roman" w:hAnsi="Times New Roman"/>
          <w:b/>
          <w:bCs/>
          <w:color w:val="000000"/>
          <w:sz w:val="24"/>
          <w:szCs w:val="24"/>
        </w:rPr>
        <w:t>ОП.10. Метрология, стандартизация и сертификация</w:t>
      </w: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Default="00CA5971" w:rsidP="00414C20">
      <w:pPr>
        <w:rPr>
          <w:rFonts w:ascii="Times New Roman" w:hAnsi="Times New Roman"/>
          <w:b/>
          <w:i/>
        </w:rPr>
      </w:pPr>
    </w:p>
    <w:p w:rsidR="00CA5971" w:rsidRPr="00315F34" w:rsidRDefault="00CA5971" w:rsidP="00414C20">
      <w:pPr>
        <w:rPr>
          <w:rFonts w:ascii="Times New Roman" w:hAnsi="Times New Roman"/>
          <w:b/>
          <w:i/>
        </w:rPr>
      </w:pPr>
    </w:p>
    <w:p w:rsidR="00CA5971" w:rsidRDefault="00CA5971" w:rsidP="00A0540B">
      <w:pPr>
        <w:spacing w:after="0"/>
        <w:jc w:val="center"/>
        <w:rPr>
          <w:rFonts w:ascii="Times New Roman" w:hAnsi="Times New Roman"/>
          <w:b/>
          <w:i/>
          <w:sz w:val="24"/>
          <w:szCs w:val="24"/>
        </w:rPr>
      </w:pPr>
      <w:r w:rsidRPr="00C974DF">
        <w:rPr>
          <w:rFonts w:ascii="Times New Roman" w:hAnsi="Times New Roman"/>
          <w:b/>
          <w:bCs/>
          <w:iCs/>
          <w:sz w:val="24"/>
          <w:szCs w:val="24"/>
        </w:rPr>
        <w:t>20</w:t>
      </w:r>
      <w:r>
        <w:rPr>
          <w:rFonts w:ascii="Times New Roman" w:hAnsi="Times New Roman"/>
          <w:b/>
          <w:bCs/>
          <w:iCs/>
          <w:sz w:val="24"/>
          <w:szCs w:val="24"/>
        </w:rPr>
        <w:t>22</w:t>
      </w:r>
      <w:r w:rsidRPr="00C974DF">
        <w:rPr>
          <w:rFonts w:ascii="Times New Roman" w:hAnsi="Times New Roman"/>
          <w:b/>
          <w:bCs/>
          <w:iCs/>
          <w:sz w:val="24"/>
          <w:szCs w:val="24"/>
        </w:rPr>
        <w:t xml:space="preserve"> г.</w:t>
      </w:r>
      <w:r w:rsidRPr="00C974DF">
        <w:rPr>
          <w:rFonts w:ascii="Times New Roman" w:hAnsi="Times New Roman"/>
          <w:b/>
          <w:bCs/>
          <w:iCs/>
        </w:rPr>
        <w:br w:type="page"/>
      </w:r>
      <w:r w:rsidRPr="008E569E">
        <w:rPr>
          <w:rFonts w:ascii="Times New Roman" w:hAnsi="Times New Roman"/>
          <w:b/>
          <w:sz w:val="24"/>
          <w:szCs w:val="24"/>
        </w:rPr>
        <w:t>СОДЕРЖАНИЕ</w:t>
      </w:r>
    </w:p>
    <w:p w:rsidR="00CA5971" w:rsidRDefault="00CA5971" w:rsidP="00A0540B">
      <w:pPr>
        <w:spacing w:after="0"/>
        <w:jc w:val="center"/>
        <w:rPr>
          <w:rFonts w:ascii="Times New Roman" w:hAnsi="Times New Roman"/>
          <w:b/>
          <w:i/>
          <w:sz w:val="24"/>
          <w:szCs w:val="24"/>
        </w:rPr>
      </w:pPr>
    </w:p>
    <w:p w:rsidR="00CA5971" w:rsidRPr="00315F34" w:rsidRDefault="00CA5971" w:rsidP="00A0540B">
      <w:pPr>
        <w:spacing w:after="0"/>
        <w:jc w:val="center"/>
        <w:rPr>
          <w:rFonts w:ascii="Times New Roman" w:hAnsi="Times New Roman"/>
          <w:b/>
          <w:i/>
          <w:sz w:val="24"/>
          <w:szCs w:val="24"/>
        </w:rPr>
      </w:pPr>
    </w:p>
    <w:tbl>
      <w:tblPr>
        <w:tblW w:w="9571" w:type="dxa"/>
        <w:tblLook w:val="04A0"/>
      </w:tblPr>
      <w:tblGrid>
        <w:gridCol w:w="9039"/>
        <w:gridCol w:w="532"/>
      </w:tblGrid>
      <w:tr w:rsidR="00CA5971" w:rsidRPr="00A0540B" w:rsidTr="008E569E">
        <w:tc>
          <w:tcPr>
            <w:tcW w:w="9039" w:type="dxa"/>
            <w:shd w:val="clear" w:color="auto" w:fill="auto"/>
          </w:tcPr>
          <w:p w:rsidR="00CA5971" w:rsidRPr="00A0540B" w:rsidRDefault="00CA5971" w:rsidP="00906137">
            <w:pPr>
              <w:numPr>
                <w:ilvl w:val="0"/>
                <w:numId w:val="35"/>
              </w:numPr>
              <w:suppressAutoHyphens/>
              <w:rPr>
                <w:rFonts w:ascii="Times New Roman" w:hAnsi="Times New Roman"/>
                <w:b/>
                <w:sz w:val="24"/>
                <w:szCs w:val="24"/>
                <w:lang w:eastAsia="en-US"/>
              </w:rPr>
            </w:pPr>
            <w:r w:rsidRPr="00A0540B">
              <w:rPr>
                <w:rFonts w:ascii="Times New Roman" w:hAnsi="Times New Roman"/>
                <w:b/>
                <w:sz w:val="24"/>
                <w:szCs w:val="24"/>
                <w:lang w:eastAsia="en-US"/>
              </w:rPr>
              <w:t xml:space="preserve">ОБЩАЯ ХАРАКТЕРИСТИКА </w:t>
            </w:r>
            <w:r w:rsidRPr="00A0540B">
              <w:rPr>
                <w:rFonts w:ascii="Times New Roman" w:hAnsi="Times New Roman"/>
                <w:b/>
                <w:color w:val="000000"/>
                <w:sz w:val="24"/>
                <w:szCs w:val="24"/>
                <w:lang w:eastAsia="en-US"/>
              </w:rPr>
              <w:t>РАБОЧЕЙ ПРОГРАММЫ</w:t>
            </w:r>
            <w:r w:rsidRPr="00A0540B">
              <w:rPr>
                <w:rFonts w:ascii="Times New Roman" w:hAnsi="Times New Roman"/>
                <w:b/>
                <w:sz w:val="24"/>
                <w:szCs w:val="24"/>
                <w:lang w:eastAsia="en-US"/>
              </w:rPr>
              <w:t xml:space="preserve"> УЧЕБНОЙ ДИСЦИПЛИНЫ                                                                     </w:t>
            </w:r>
          </w:p>
        </w:tc>
        <w:tc>
          <w:tcPr>
            <w:tcW w:w="532" w:type="dxa"/>
            <w:shd w:val="clear" w:color="auto" w:fill="auto"/>
          </w:tcPr>
          <w:p w:rsidR="00CA5971" w:rsidRPr="00C26624" w:rsidRDefault="00CA5971" w:rsidP="00A0540B">
            <w:pPr>
              <w:rPr>
                <w:rFonts w:ascii="Times New Roman" w:hAnsi="Times New Roman"/>
                <w:b/>
                <w:sz w:val="24"/>
                <w:szCs w:val="24"/>
                <w:lang w:eastAsia="en-US"/>
              </w:rPr>
            </w:pPr>
            <w:r w:rsidRPr="00C26624">
              <w:rPr>
                <w:rFonts w:ascii="Times New Roman" w:hAnsi="Times New Roman"/>
                <w:b/>
                <w:sz w:val="24"/>
                <w:szCs w:val="24"/>
                <w:lang w:eastAsia="en-US"/>
              </w:rPr>
              <w:t>3</w:t>
            </w:r>
          </w:p>
        </w:tc>
      </w:tr>
      <w:tr w:rsidR="00CA5971" w:rsidRPr="00A0540B" w:rsidTr="008E569E">
        <w:tc>
          <w:tcPr>
            <w:tcW w:w="9039" w:type="dxa"/>
            <w:shd w:val="clear" w:color="auto" w:fill="auto"/>
          </w:tcPr>
          <w:p w:rsidR="00CA5971" w:rsidRPr="00A0540B" w:rsidRDefault="00CA5971" w:rsidP="00906137">
            <w:pPr>
              <w:numPr>
                <w:ilvl w:val="0"/>
                <w:numId w:val="35"/>
              </w:numPr>
              <w:suppressAutoHyphens/>
              <w:rPr>
                <w:rFonts w:ascii="Times New Roman" w:hAnsi="Times New Roman"/>
                <w:b/>
                <w:sz w:val="24"/>
                <w:szCs w:val="24"/>
                <w:lang w:eastAsia="en-US"/>
              </w:rPr>
            </w:pPr>
            <w:r w:rsidRPr="00A0540B">
              <w:rPr>
                <w:rFonts w:ascii="Times New Roman" w:hAnsi="Times New Roman"/>
                <w:b/>
                <w:sz w:val="24"/>
                <w:szCs w:val="24"/>
                <w:lang w:eastAsia="en-US"/>
              </w:rPr>
              <w:t>СТРУКТУРА И СОДЕРЖАНИЕ УЧЕБНОЙ ДИСЦИПЛИНЫ</w:t>
            </w:r>
          </w:p>
          <w:p w:rsidR="00CA5971" w:rsidRPr="00A0540B" w:rsidRDefault="00CA5971" w:rsidP="00906137">
            <w:pPr>
              <w:numPr>
                <w:ilvl w:val="0"/>
                <w:numId w:val="35"/>
              </w:numPr>
              <w:suppressAutoHyphens/>
              <w:rPr>
                <w:rFonts w:ascii="Times New Roman" w:hAnsi="Times New Roman"/>
                <w:b/>
                <w:sz w:val="24"/>
                <w:szCs w:val="24"/>
                <w:lang w:eastAsia="en-US"/>
              </w:rPr>
            </w:pPr>
            <w:r w:rsidRPr="00A0540B">
              <w:rPr>
                <w:rFonts w:ascii="Times New Roman" w:hAnsi="Times New Roman"/>
                <w:b/>
                <w:sz w:val="24"/>
                <w:szCs w:val="24"/>
                <w:lang w:eastAsia="en-US"/>
              </w:rPr>
              <w:t>УСЛОВИЯ РЕАЛИЗАЦИИ УЧЕБНОЙ ДИСЦИПЛИНЫ</w:t>
            </w:r>
          </w:p>
        </w:tc>
        <w:tc>
          <w:tcPr>
            <w:tcW w:w="532" w:type="dxa"/>
            <w:shd w:val="clear" w:color="auto" w:fill="auto"/>
          </w:tcPr>
          <w:p w:rsidR="00CA5971" w:rsidRPr="00C26624" w:rsidRDefault="00CA5971" w:rsidP="00A0540B">
            <w:pPr>
              <w:rPr>
                <w:rFonts w:ascii="Times New Roman" w:hAnsi="Times New Roman"/>
                <w:b/>
                <w:sz w:val="24"/>
                <w:szCs w:val="24"/>
                <w:lang w:eastAsia="en-US"/>
              </w:rPr>
            </w:pPr>
            <w:r w:rsidRPr="00C26624">
              <w:rPr>
                <w:rFonts w:ascii="Times New Roman" w:hAnsi="Times New Roman"/>
                <w:b/>
                <w:sz w:val="24"/>
                <w:szCs w:val="24"/>
                <w:lang w:eastAsia="en-US"/>
              </w:rPr>
              <w:t>4</w:t>
            </w:r>
          </w:p>
          <w:p w:rsidR="00CA5971" w:rsidRPr="00C26624" w:rsidRDefault="00CA5971" w:rsidP="00A0540B">
            <w:pPr>
              <w:rPr>
                <w:rFonts w:ascii="Times New Roman" w:hAnsi="Times New Roman"/>
                <w:b/>
                <w:sz w:val="24"/>
                <w:szCs w:val="24"/>
                <w:lang w:eastAsia="en-US"/>
              </w:rPr>
            </w:pPr>
            <w:r w:rsidRPr="00C26624">
              <w:rPr>
                <w:rFonts w:ascii="Times New Roman" w:hAnsi="Times New Roman"/>
                <w:b/>
                <w:sz w:val="24"/>
                <w:szCs w:val="24"/>
                <w:lang w:eastAsia="en-US"/>
              </w:rPr>
              <w:t>9</w:t>
            </w:r>
          </w:p>
        </w:tc>
      </w:tr>
      <w:tr w:rsidR="00CA5971" w:rsidRPr="00A0540B" w:rsidTr="008E569E">
        <w:tc>
          <w:tcPr>
            <w:tcW w:w="9039" w:type="dxa"/>
            <w:shd w:val="clear" w:color="auto" w:fill="auto"/>
          </w:tcPr>
          <w:p w:rsidR="00CA5971" w:rsidRPr="00A0540B" w:rsidRDefault="00CA5971" w:rsidP="00906137">
            <w:pPr>
              <w:numPr>
                <w:ilvl w:val="0"/>
                <w:numId w:val="35"/>
              </w:numPr>
              <w:suppressAutoHyphens/>
              <w:rPr>
                <w:rFonts w:ascii="Times New Roman" w:hAnsi="Times New Roman"/>
                <w:b/>
                <w:sz w:val="24"/>
                <w:szCs w:val="24"/>
                <w:lang w:eastAsia="en-US"/>
              </w:rPr>
            </w:pPr>
            <w:r w:rsidRPr="00A0540B">
              <w:rPr>
                <w:rFonts w:ascii="Times New Roman" w:hAnsi="Times New Roman"/>
                <w:b/>
                <w:sz w:val="24"/>
                <w:szCs w:val="24"/>
                <w:lang w:eastAsia="en-US"/>
              </w:rPr>
              <w:t>КОНТРОЛЬ И ОЦЕНКА РЕЗУЛЬТАТОВ ОСВОЕНИЯ УЧЕБНОЙ ДИСЦИПЛИНЫ</w:t>
            </w:r>
          </w:p>
          <w:p w:rsidR="00CA5971" w:rsidRPr="00A0540B" w:rsidRDefault="00CA5971" w:rsidP="00A0540B">
            <w:pPr>
              <w:suppressAutoHyphens/>
              <w:rPr>
                <w:rFonts w:ascii="Times New Roman" w:hAnsi="Times New Roman"/>
                <w:b/>
                <w:sz w:val="24"/>
                <w:szCs w:val="24"/>
                <w:lang w:eastAsia="en-US"/>
              </w:rPr>
            </w:pPr>
          </w:p>
        </w:tc>
        <w:tc>
          <w:tcPr>
            <w:tcW w:w="532" w:type="dxa"/>
            <w:shd w:val="clear" w:color="auto" w:fill="auto"/>
          </w:tcPr>
          <w:p w:rsidR="00CA5971" w:rsidRPr="00C26624" w:rsidRDefault="00CA5971" w:rsidP="00A0540B">
            <w:pPr>
              <w:rPr>
                <w:rFonts w:ascii="Times New Roman" w:hAnsi="Times New Roman"/>
                <w:b/>
                <w:sz w:val="24"/>
                <w:szCs w:val="24"/>
                <w:lang w:eastAsia="en-US"/>
              </w:rPr>
            </w:pPr>
            <w:r w:rsidRPr="00C26624">
              <w:rPr>
                <w:rFonts w:ascii="Times New Roman" w:hAnsi="Times New Roman"/>
                <w:b/>
                <w:sz w:val="24"/>
                <w:szCs w:val="24"/>
                <w:lang w:eastAsia="en-US"/>
              </w:rPr>
              <w:t>11</w:t>
            </w:r>
          </w:p>
        </w:tc>
      </w:tr>
    </w:tbl>
    <w:p w:rsidR="00CA5971" w:rsidRPr="00315F34" w:rsidRDefault="00CA5971" w:rsidP="00CD79DF">
      <w:pPr>
        <w:rPr>
          <w:rFonts w:ascii="Times New Roman" w:hAnsi="Times New Roman"/>
          <w:b/>
          <w:i/>
          <w:sz w:val="24"/>
          <w:szCs w:val="24"/>
        </w:rPr>
      </w:pPr>
    </w:p>
    <w:tbl>
      <w:tblPr>
        <w:tblW w:w="0" w:type="auto"/>
        <w:tblLook w:val="01E0"/>
      </w:tblPr>
      <w:tblGrid>
        <w:gridCol w:w="1854"/>
      </w:tblGrid>
      <w:tr w:rsidR="00CA5971" w:rsidRPr="00315F34" w:rsidTr="008433C9">
        <w:tc>
          <w:tcPr>
            <w:tcW w:w="1854" w:type="dxa"/>
          </w:tcPr>
          <w:p w:rsidR="00CA5971" w:rsidRPr="00315F34" w:rsidRDefault="00CA5971" w:rsidP="008433C9">
            <w:pPr>
              <w:rPr>
                <w:rFonts w:ascii="Times New Roman" w:hAnsi="Times New Roman"/>
                <w:b/>
                <w:sz w:val="24"/>
                <w:szCs w:val="24"/>
              </w:rPr>
            </w:pPr>
          </w:p>
        </w:tc>
      </w:tr>
      <w:tr w:rsidR="00CA5971" w:rsidRPr="00315F34" w:rsidTr="008433C9">
        <w:tc>
          <w:tcPr>
            <w:tcW w:w="1854" w:type="dxa"/>
          </w:tcPr>
          <w:p w:rsidR="00CA5971" w:rsidRPr="00315F34" w:rsidRDefault="00CA5971" w:rsidP="008433C9">
            <w:pPr>
              <w:ind w:left="644"/>
              <w:rPr>
                <w:rFonts w:ascii="Times New Roman" w:hAnsi="Times New Roman"/>
                <w:b/>
                <w:sz w:val="24"/>
                <w:szCs w:val="24"/>
              </w:rPr>
            </w:pPr>
          </w:p>
        </w:tc>
      </w:tr>
      <w:tr w:rsidR="00CA5971" w:rsidRPr="00315F34" w:rsidTr="008433C9">
        <w:tc>
          <w:tcPr>
            <w:tcW w:w="1854" w:type="dxa"/>
          </w:tcPr>
          <w:p w:rsidR="00CA5971" w:rsidRPr="00315F34" w:rsidRDefault="00CA5971" w:rsidP="008433C9">
            <w:pPr>
              <w:rPr>
                <w:rFonts w:ascii="Times New Roman" w:hAnsi="Times New Roman"/>
                <w:b/>
                <w:sz w:val="24"/>
                <w:szCs w:val="24"/>
              </w:rPr>
            </w:pPr>
          </w:p>
        </w:tc>
      </w:tr>
    </w:tbl>
    <w:p w:rsidR="00CA5971" w:rsidRPr="00315F34" w:rsidRDefault="00CA5971" w:rsidP="00E4059C">
      <w:pPr>
        <w:suppressAutoHyphens/>
        <w:spacing w:after="0"/>
        <w:rPr>
          <w:rFonts w:ascii="Times New Roman" w:hAnsi="Times New Roman"/>
          <w:b/>
          <w:sz w:val="24"/>
          <w:szCs w:val="24"/>
        </w:rPr>
      </w:pPr>
      <w:r w:rsidRPr="00315F34">
        <w:rPr>
          <w:rFonts w:ascii="Times New Roman" w:hAnsi="Times New Roman"/>
          <w:b/>
          <w:i/>
          <w:u w:val="single"/>
        </w:rPr>
        <w:br w:type="page"/>
      </w:r>
      <w:r w:rsidR="00E4059C">
        <w:rPr>
          <w:rFonts w:ascii="Times New Roman" w:hAnsi="Times New Roman"/>
          <w:b/>
        </w:rPr>
        <w:t>1.</w:t>
      </w:r>
      <w:r w:rsidR="00E4059C" w:rsidRPr="00E4059C">
        <w:rPr>
          <w:rFonts w:ascii="Times New Roman" w:hAnsi="Times New Roman"/>
          <w:b/>
          <w:sz w:val="24"/>
          <w:szCs w:val="24"/>
        </w:rPr>
        <w:t>О</w:t>
      </w:r>
      <w:r w:rsidRPr="00E4059C">
        <w:rPr>
          <w:rFonts w:ascii="Times New Roman" w:hAnsi="Times New Roman"/>
          <w:b/>
          <w:sz w:val="24"/>
          <w:szCs w:val="24"/>
        </w:rPr>
        <w:t>БЩАЯ</w:t>
      </w:r>
      <w:r w:rsidRPr="00315F34">
        <w:rPr>
          <w:rFonts w:ascii="Times New Roman" w:hAnsi="Times New Roman"/>
          <w:b/>
          <w:sz w:val="24"/>
          <w:szCs w:val="24"/>
        </w:rPr>
        <w:t xml:space="preserve">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CA5971" w:rsidRPr="00315F34" w:rsidRDefault="00CA5971" w:rsidP="0020254D">
      <w:pPr>
        <w:ind w:left="720"/>
        <w:jc w:val="center"/>
        <w:rPr>
          <w:rFonts w:ascii="Times New Roman" w:hAnsi="Times New Roman"/>
          <w:b/>
          <w:sz w:val="24"/>
          <w:szCs w:val="24"/>
        </w:rPr>
      </w:pPr>
      <w:r w:rsidRPr="00E81CCD">
        <w:rPr>
          <w:rFonts w:ascii="Times New Roman" w:hAnsi="Times New Roman"/>
          <w:b/>
          <w:iCs/>
          <w:sz w:val="24"/>
          <w:szCs w:val="24"/>
        </w:rPr>
        <w:t>ОП.</w:t>
      </w:r>
      <w:r>
        <w:rPr>
          <w:rFonts w:ascii="Times New Roman" w:hAnsi="Times New Roman"/>
          <w:b/>
          <w:iCs/>
          <w:sz w:val="24"/>
          <w:szCs w:val="24"/>
        </w:rPr>
        <w:t>10</w:t>
      </w:r>
      <w:r w:rsidRPr="00E81CCD">
        <w:rPr>
          <w:rFonts w:ascii="Times New Roman" w:hAnsi="Times New Roman"/>
          <w:b/>
          <w:iCs/>
          <w:sz w:val="24"/>
          <w:szCs w:val="24"/>
        </w:rPr>
        <w:t xml:space="preserve"> </w:t>
      </w:r>
      <w:r>
        <w:rPr>
          <w:rFonts w:ascii="Times New Roman" w:hAnsi="Times New Roman"/>
          <w:b/>
          <w:iCs/>
          <w:sz w:val="24"/>
          <w:szCs w:val="24"/>
        </w:rPr>
        <w:t>Метрология, стандартизация и сертификация</w:t>
      </w:r>
    </w:p>
    <w:p w:rsidR="00CA5971" w:rsidRPr="00315F34" w:rsidRDefault="00CA5971"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CA5971" w:rsidRPr="00315F34" w:rsidRDefault="00CA5971" w:rsidP="0090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454221">
        <w:rPr>
          <w:rFonts w:ascii="Times New Roman" w:hAnsi="Times New Roman"/>
          <w:sz w:val="24"/>
          <w:szCs w:val="24"/>
        </w:rPr>
        <w:t xml:space="preserve">Учебная дисциплина </w:t>
      </w:r>
      <w:r w:rsidRPr="00472100">
        <w:rPr>
          <w:rFonts w:ascii="Times New Roman" w:hAnsi="Times New Roman"/>
          <w:sz w:val="24"/>
          <w:szCs w:val="24"/>
        </w:rPr>
        <w:t xml:space="preserve">ОП.10. Метрология, стандартизация и сертификация </w:t>
      </w:r>
      <w:r w:rsidRPr="00454221">
        <w:rPr>
          <w:rFonts w:ascii="Times New Roman" w:hAnsi="Times New Roman"/>
          <w:sz w:val="24"/>
          <w:szCs w:val="24"/>
        </w:rPr>
        <w:t xml:space="preserve">является обязательной частью профессионального цикла основной образовательной программы в </w:t>
      </w:r>
    </w:p>
    <w:p w:rsidR="00906137" w:rsidRDefault="00906137" w:rsidP="00CD79DF">
      <w:pPr>
        <w:spacing w:after="0"/>
        <w:ind w:firstLine="709"/>
        <w:rPr>
          <w:rFonts w:ascii="Times New Roman" w:hAnsi="Times New Roman"/>
          <w:b/>
          <w:sz w:val="24"/>
          <w:szCs w:val="24"/>
        </w:rPr>
      </w:pPr>
    </w:p>
    <w:p w:rsidR="00CA5971" w:rsidRPr="00315F34" w:rsidRDefault="00CA5971"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CA5971" w:rsidRDefault="00CA5971" w:rsidP="001675E2">
      <w:pPr>
        <w:suppressAutoHyphens/>
        <w:spacing w:after="0" w:line="240" w:lineRule="auto"/>
        <w:ind w:firstLine="709"/>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p w:rsidR="00CA5971" w:rsidRPr="00315F34" w:rsidRDefault="00CA5971" w:rsidP="001675E2">
      <w:pPr>
        <w:suppressAutoHyphens/>
        <w:spacing w:after="0" w:line="240" w:lineRule="auto"/>
        <w:ind w:firstLine="709"/>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51"/>
        <w:gridCol w:w="5596"/>
      </w:tblGrid>
      <w:tr w:rsidR="00CA5971" w:rsidRPr="00315F34" w:rsidTr="008E569E">
        <w:trPr>
          <w:trHeight w:val="649"/>
        </w:trPr>
        <w:tc>
          <w:tcPr>
            <w:tcW w:w="1101" w:type="dxa"/>
            <w:hideMark/>
          </w:tcPr>
          <w:p w:rsidR="00CA5971" w:rsidRPr="00582C7C" w:rsidRDefault="00CA5971" w:rsidP="008433C9">
            <w:pPr>
              <w:suppressAutoHyphens/>
              <w:spacing w:after="0" w:line="240" w:lineRule="auto"/>
              <w:jc w:val="center"/>
              <w:rPr>
                <w:rFonts w:ascii="Times New Roman" w:hAnsi="Times New Roman"/>
                <w:sz w:val="24"/>
                <w:szCs w:val="24"/>
              </w:rPr>
            </w:pPr>
            <w:r w:rsidRPr="00582C7C">
              <w:rPr>
                <w:rFonts w:ascii="Times New Roman" w:hAnsi="Times New Roman"/>
                <w:sz w:val="24"/>
                <w:szCs w:val="24"/>
              </w:rPr>
              <w:t xml:space="preserve">Код </w:t>
            </w:r>
          </w:p>
          <w:p w:rsidR="00CA5971" w:rsidRPr="00582C7C" w:rsidRDefault="00CA5971" w:rsidP="008433C9">
            <w:pPr>
              <w:suppressAutoHyphens/>
              <w:spacing w:after="0" w:line="240" w:lineRule="auto"/>
              <w:jc w:val="center"/>
              <w:rPr>
                <w:rFonts w:ascii="Times New Roman" w:hAnsi="Times New Roman"/>
                <w:sz w:val="24"/>
                <w:szCs w:val="24"/>
              </w:rPr>
            </w:pPr>
            <w:r w:rsidRPr="00582C7C">
              <w:rPr>
                <w:rFonts w:ascii="Times New Roman" w:hAnsi="Times New Roman"/>
                <w:sz w:val="24"/>
                <w:szCs w:val="24"/>
              </w:rPr>
              <w:t>ОК</w:t>
            </w:r>
          </w:p>
        </w:tc>
        <w:tc>
          <w:tcPr>
            <w:tcW w:w="2551" w:type="dxa"/>
            <w:hideMark/>
          </w:tcPr>
          <w:p w:rsidR="00CA5971" w:rsidRPr="00582C7C" w:rsidRDefault="00CA5971" w:rsidP="008433C9">
            <w:pPr>
              <w:suppressAutoHyphens/>
              <w:spacing w:after="0" w:line="240" w:lineRule="auto"/>
              <w:jc w:val="center"/>
              <w:rPr>
                <w:rFonts w:ascii="Times New Roman" w:hAnsi="Times New Roman"/>
                <w:sz w:val="24"/>
                <w:szCs w:val="24"/>
              </w:rPr>
            </w:pPr>
            <w:r w:rsidRPr="00582C7C">
              <w:rPr>
                <w:rFonts w:ascii="Times New Roman" w:hAnsi="Times New Roman"/>
                <w:sz w:val="24"/>
                <w:szCs w:val="24"/>
              </w:rPr>
              <w:t>Умения</w:t>
            </w:r>
          </w:p>
        </w:tc>
        <w:tc>
          <w:tcPr>
            <w:tcW w:w="5596" w:type="dxa"/>
            <w:hideMark/>
          </w:tcPr>
          <w:p w:rsidR="00CA5971" w:rsidRPr="00582C7C" w:rsidRDefault="00CA5971" w:rsidP="008433C9">
            <w:pPr>
              <w:suppressAutoHyphens/>
              <w:spacing w:after="0" w:line="240" w:lineRule="auto"/>
              <w:jc w:val="center"/>
              <w:rPr>
                <w:rFonts w:ascii="Times New Roman" w:hAnsi="Times New Roman"/>
                <w:sz w:val="24"/>
                <w:szCs w:val="24"/>
              </w:rPr>
            </w:pPr>
            <w:r w:rsidRPr="00582C7C">
              <w:rPr>
                <w:rFonts w:ascii="Times New Roman" w:hAnsi="Times New Roman"/>
                <w:sz w:val="24"/>
                <w:szCs w:val="24"/>
              </w:rPr>
              <w:t>Знания</w:t>
            </w:r>
          </w:p>
        </w:tc>
      </w:tr>
      <w:tr w:rsidR="00CA5971" w:rsidRPr="00315F34" w:rsidTr="004D4C90">
        <w:trPr>
          <w:trHeight w:val="3984"/>
        </w:trPr>
        <w:tc>
          <w:tcPr>
            <w:tcW w:w="1101" w:type="dxa"/>
            <w:vAlign w:val="center"/>
          </w:tcPr>
          <w:p w:rsidR="00CA5971" w:rsidRPr="00582C7C" w:rsidRDefault="00CA5971" w:rsidP="004D4C90">
            <w:pPr>
              <w:suppressAutoHyphens/>
              <w:spacing w:line="240" w:lineRule="auto"/>
              <w:jc w:val="center"/>
              <w:rPr>
                <w:rFonts w:ascii="Times New Roman" w:hAnsi="Times New Roman"/>
                <w:sz w:val="24"/>
                <w:szCs w:val="24"/>
              </w:rPr>
            </w:pPr>
            <w:r w:rsidRPr="00582C7C">
              <w:rPr>
                <w:rFonts w:ascii="Times New Roman" w:hAnsi="Times New Roman"/>
                <w:sz w:val="24"/>
                <w:szCs w:val="24"/>
              </w:rPr>
              <w:t>ОК 1</w:t>
            </w:r>
          </w:p>
          <w:p w:rsidR="00CA5971" w:rsidRPr="00582C7C" w:rsidRDefault="00CA5971" w:rsidP="004D4C90">
            <w:pPr>
              <w:suppressAutoHyphens/>
              <w:spacing w:line="240" w:lineRule="auto"/>
              <w:jc w:val="center"/>
              <w:rPr>
                <w:rFonts w:ascii="Times New Roman" w:hAnsi="Times New Roman"/>
                <w:sz w:val="24"/>
                <w:szCs w:val="24"/>
              </w:rPr>
            </w:pPr>
            <w:r w:rsidRPr="00582C7C">
              <w:rPr>
                <w:rFonts w:ascii="Times New Roman" w:hAnsi="Times New Roman"/>
                <w:sz w:val="24"/>
                <w:szCs w:val="24"/>
              </w:rPr>
              <w:t>ОК2</w:t>
            </w:r>
          </w:p>
          <w:p w:rsidR="00CA5971" w:rsidRPr="00582C7C" w:rsidRDefault="00CA5971" w:rsidP="004D4C90">
            <w:pPr>
              <w:suppressAutoHyphens/>
              <w:spacing w:line="240" w:lineRule="auto"/>
              <w:jc w:val="center"/>
              <w:rPr>
                <w:rFonts w:ascii="Times New Roman" w:hAnsi="Times New Roman"/>
                <w:sz w:val="24"/>
                <w:szCs w:val="24"/>
              </w:rPr>
            </w:pPr>
            <w:r w:rsidRPr="00582C7C">
              <w:rPr>
                <w:rFonts w:ascii="Times New Roman" w:hAnsi="Times New Roman"/>
                <w:sz w:val="24"/>
                <w:szCs w:val="24"/>
              </w:rPr>
              <w:t>ОК 3</w:t>
            </w:r>
            <w:r w:rsidRPr="00582C7C">
              <w:rPr>
                <w:sz w:val="24"/>
                <w:szCs w:val="24"/>
              </w:rPr>
              <w:t xml:space="preserve"> </w:t>
            </w:r>
          </w:p>
          <w:p w:rsidR="00CA5971" w:rsidRPr="00582C7C" w:rsidRDefault="00CA5971" w:rsidP="0020254D">
            <w:pPr>
              <w:suppressAutoHyphens/>
              <w:spacing w:line="240" w:lineRule="auto"/>
              <w:jc w:val="center"/>
              <w:rPr>
                <w:rFonts w:ascii="Times New Roman" w:hAnsi="Times New Roman"/>
                <w:sz w:val="24"/>
                <w:szCs w:val="24"/>
              </w:rPr>
            </w:pPr>
            <w:r w:rsidRPr="00582C7C">
              <w:rPr>
                <w:rFonts w:ascii="Times New Roman" w:hAnsi="Times New Roman"/>
                <w:sz w:val="24"/>
                <w:szCs w:val="24"/>
              </w:rPr>
              <w:t>ОК 4</w:t>
            </w:r>
          </w:p>
          <w:p w:rsidR="00CA5971" w:rsidRPr="00582C7C" w:rsidRDefault="00CA5971" w:rsidP="004D4C90">
            <w:pPr>
              <w:suppressAutoHyphens/>
              <w:spacing w:line="240" w:lineRule="auto"/>
              <w:jc w:val="center"/>
              <w:rPr>
                <w:rFonts w:ascii="Times New Roman" w:hAnsi="Times New Roman"/>
                <w:sz w:val="24"/>
                <w:szCs w:val="24"/>
              </w:rPr>
            </w:pPr>
            <w:r w:rsidRPr="00582C7C">
              <w:rPr>
                <w:rFonts w:ascii="Times New Roman" w:hAnsi="Times New Roman"/>
                <w:sz w:val="24"/>
                <w:szCs w:val="24"/>
              </w:rPr>
              <w:t>ОК 5</w:t>
            </w:r>
          </w:p>
          <w:p w:rsidR="00CA5971" w:rsidRPr="00582C7C" w:rsidRDefault="00CA5971" w:rsidP="004D4C90">
            <w:pPr>
              <w:suppressAutoHyphens/>
              <w:spacing w:line="240" w:lineRule="auto"/>
              <w:jc w:val="center"/>
              <w:rPr>
                <w:rFonts w:ascii="Times New Roman" w:hAnsi="Times New Roman"/>
                <w:sz w:val="24"/>
                <w:szCs w:val="24"/>
              </w:rPr>
            </w:pPr>
            <w:r w:rsidRPr="00582C7C">
              <w:rPr>
                <w:rFonts w:ascii="Times New Roman" w:hAnsi="Times New Roman"/>
                <w:sz w:val="24"/>
                <w:szCs w:val="24"/>
              </w:rPr>
              <w:t>ОК 6</w:t>
            </w:r>
            <w:r w:rsidRPr="00582C7C">
              <w:rPr>
                <w:sz w:val="24"/>
                <w:szCs w:val="24"/>
              </w:rPr>
              <w:t xml:space="preserve"> </w:t>
            </w:r>
          </w:p>
          <w:p w:rsidR="00CA5971" w:rsidRPr="00582C7C" w:rsidRDefault="00CA5971" w:rsidP="004D4C90">
            <w:pPr>
              <w:suppressAutoHyphens/>
              <w:spacing w:line="240" w:lineRule="auto"/>
              <w:jc w:val="center"/>
              <w:rPr>
                <w:rFonts w:ascii="Times New Roman" w:hAnsi="Times New Roman"/>
                <w:sz w:val="24"/>
                <w:szCs w:val="24"/>
              </w:rPr>
            </w:pPr>
            <w:r w:rsidRPr="00582C7C">
              <w:rPr>
                <w:rFonts w:ascii="Times New Roman" w:hAnsi="Times New Roman"/>
                <w:sz w:val="24"/>
                <w:szCs w:val="24"/>
              </w:rPr>
              <w:t xml:space="preserve">ОК 7 </w:t>
            </w:r>
          </w:p>
          <w:p w:rsidR="00CA5971" w:rsidRPr="00582C7C" w:rsidRDefault="00CA5971" w:rsidP="0020254D">
            <w:pPr>
              <w:suppressAutoHyphens/>
              <w:spacing w:line="240" w:lineRule="auto"/>
              <w:jc w:val="center"/>
              <w:rPr>
                <w:rFonts w:ascii="Times New Roman" w:hAnsi="Times New Roman"/>
                <w:sz w:val="24"/>
                <w:szCs w:val="24"/>
              </w:rPr>
            </w:pPr>
            <w:r w:rsidRPr="00582C7C">
              <w:rPr>
                <w:rFonts w:ascii="Times New Roman" w:hAnsi="Times New Roman"/>
                <w:sz w:val="24"/>
                <w:szCs w:val="24"/>
              </w:rPr>
              <w:t>ОК 8</w:t>
            </w:r>
          </w:p>
          <w:p w:rsidR="00CA5971" w:rsidRPr="00582C7C" w:rsidRDefault="00CA5971" w:rsidP="0020254D">
            <w:pPr>
              <w:suppressAutoHyphens/>
              <w:spacing w:line="240" w:lineRule="auto"/>
              <w:jc w:val="center"/>
              <w:rPr>
                <w:sz w:val="24"/>
                <w:szCs w:val="24"/>
              </w:rPr>
            </w:pPr>
            <w:r w:rsidRPr="00582C7C">
              <w:rPr>
                <w:rFonts w:ascii="Times New Roman" w:hAnsi="Times New Roman"/>
                <w:sz w:val="24"/>
                <w:szCs w:val="24"/>
              </w:rPr>
              <w:t>ОК 9</w:t>
            </w:r>
          </w:p>
        </w:tc>
        <w:tc>
          <w:tcPr>
            <w:tcW w:w="2551" w:type="dxa"/>
            <w:vAlign w:val="center"/>
          </w:tcPr>
          <w:p w:rsidR="00CA5971" w:rsidRPr="00472100" w:rsidRDefault="00CA5971" w:rsidP="0020254D">
            <w:pPr>
              <w:widowControl w:val="0"/>
              <w:suppressAutoHyphens/>
              <w:spacing w:after="0" w:line="240" w:lineRule="auto"/>
              <w:rPr>
                <w:rFonts w:ascii="Times New Roman" w:hAnsi="Times New Roman"/>
                <w:color w:val="000000"/>
                <w:sz w:val="24"/>
                <w:szCs w:val="24"/>
              </w:rPr>
            </w:pPr>
            <w:r w:rsidRPr="00582C7C">
              <w:rPr>
                <w:rFonts w:ascii="Times New Roman" w:hAnsi="Times New Roman"/>
                <w:color w:val="000000"/>
                <w:sz w:val="24"/>
                <w:szCs w:val="24"/>
              </w:rPr>
              <w:t xml:space="preserve">У1 </w:t>
            </w:r>
            <w:r w:rsidRPr="00472100">
              <w:rPr>
                <w:rFonts w:ascii="Times New Roman" w:hAnsi="Times New Roman"/>
                <w:color w:val="000000"/>
                <w:sz w:val="24"/>
                <w:szCs w:val="24"/>
              </w:rPr>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 </w:t>
            </w:r>
          </w:p>
          <w:p w:rsidR="00CA5971" w:rsidRPr="00472100" w:rsidRDefault="00CA5971" w:rsidP="0020254D">
            <w:pPr>
              <w:widowControl w:val="0"/>
              <w:suppressAutoHyphens/>
              <w:spacing w:after="0" w:line="240" w:lineRule="auto"/>
              <w:rPr>
                <w:rFonts w:ascii="Times New Roman" w:hAnsi="Times New Roman"/>
                <w:color w:val="000000"/>
                <w:sz w:val="24"/>
                <w:szCs w:val="24"/>
              </w:rPr>
            </w:pPr>
            <w:r w:rsidRPr="00582C7C">
              <w:rPr>
                <w:rFonts w:ascii="Times New Roman" w:hAnsi="Times New Roman"/>
                <w:color w:val="000000"/>
                <w:sz w:val="24"/>
                <w:szCs w:val="24"/>
              </w:rPr>
              <w:t xml:space="preserve">У2 </w:t>
            </w:r>
            <w:r w:rsidRPr="00472100">
              <w:rPr>
                <w:rFonts w:ascii="Times New Roman" w:hAnsi="Times New Roman"/>
                <w:color w:val="000000"/>
                <w:sz w:val="24"/>
                <w:szCs w:val="24"/>
              </w:rPr>
              <w:t>применять документацию систем качества;</w:t>
            </w:r>
          </w:p>
          <w:p w:rsidR="00CA5971" w:rsidRPr="00472100" w:rsidRDefault="00CA5971" w:rsidP="0020254D">
            <w:pPr>
              <w:widowControl w:val="0"/>
              <w:suppressAutoHyphens/>
              <w:spacing w:after="0" w:line="240" w:lineRule="auto"/>
              <w:rPr>
                <w:rFonts w:ascii="Times New Roman" w:hAnsi="Times New Roman"/>
                <w:color w:val="000000"/>
                <w:sz w:val="24"/>
                <w:szCs w:val="24"/>
              </w:rPr>
            </w:pPr>
            <w:r w:rsidRPr="00582C7C">
              <w:rPr>
                <w:rFonts w:ascii="Times New Roman" w:hAnsi="Times New Roman"/>
                <w:color w:val="000000"/>
                <w:sz w:val="24"/>
                <w:szCs w:val="24"/>
              </w:rPr>
              <w:t xml:space="preserve">У3 </w:t>
            </w:r>
            <w:r w:rsidRPr="00472100">
              <w:rPr>
                <w:rFonts w:ascii="Times New Roman" w:hAnsi="Times New Roman"/>
                <w:color w:val="000000"/>
                <w:sz w:val="24"/>
                <w:szCs w:val="24"/>
              </w:rPr>
              <w:t>применять требования нормативных документов к основным видам продукции (услуг) и процессов.</w:t>
            </w:r>
          </w:p>
          <w:p w:rsidR="00CA5971" w:rsidRPr="00582C7C" w:rsidRDefault="00CA5971" w:rsidP="004D4C90">
            <w:pPr>
              <w:suppressAutoHyphens/>
              <w:spacing w:line="240" w:lineRule="auto"/>
              <w:rPr>
                <w:rFonts w:ascii="Times New Roman" w:hAnsi="Times New Roman"/>
                <w:sz w:val="24"/>
                <w:szCs w:val="24"/>
              </w:rPr>
            </w:pPr>
          </w:p>
        </w:tc>
        <w:tc>
          <w:tcPr>
            <w:tcW w:w="5596" w:type="dxa"/>
          </w:tcPr>
          <w:p w:rsidR="00CA5971" w:rsidRPr="00472100" w:rsidRDefault="00CA5971" w:rsidP="0020254D">
            <w:pPr>
              <w:tabs>
                <w:tab w:val="left" w:pos="266"/>
              </w:tabs>
              <w:spacing w:after="0" w:line="240" w:lineRule="auto"/>
              <w:rPr>
                <w:rFonts w:ascii="Times New Roman" w:hAnsi="Times New Roman"/>
                <w:color w:val="000000"/>
                <w:sz w:val="24"/>
                <w:szCs w:val="24"/>
              </w:rPr>
            </w:pPr>
            <w:r w:rsidRPr="00582C7C">
              <w:rPr>
                <w:rFonts w:ascii="Times New Roman" w:hAnsi="Times New Roman"/>
                <w:color w:val="000000"/>
                <w:sz w:val="24"/>
                <w:szCs w:val="24"/>
              </w:rPr>
              <w:t xml:space="preserve">З1  </w:t>
            </w:r>
            <w:r w:rsidRPr="00472100">
              <w:rPr>
                <w:rFonts w:ascii="Times New Roman" w:hAnsi="Times New Roman"/>
                <w:color w:val="000000"/>
                <w:sz w:val="24"/>
                <w:szCs w:val="24"/>
              </w:rPr>
              <w:t>документацию систем качества;</w:t>
            </w:r>
          </w:p>
          <w:p w:rsidR="00CA5971" w:rsidRPr="00472100" w:rsidRDefault="00CA5971" w:rsidP="0020254D">
            <w:pPr>
              <w:tabs>
                <w:tab w:val="left" w:pos="266"/>
              </w:tabs>
              <w:spacing w:after="0" w:line="240" w:lineRule="auto"/>
              <w:rPr>
                <w:rFonts w:ascii="Times New Roman" w:hAnsi="Times New Roman"/>
                <w:color w:val="000000"/>
                <w:sz w:val="24"/>
                <w:szCs w:val="24"/>
              </w:rPr>
            </w:pPr>
            <w:r w:rsidRPr="00582C7C">
              <w:rPr>
                <w:rFonts w:ascii="Times New Roman" w:hAnsi="Times New Roman"/>
                <w:color w:val="000000"/>
                <w:sz w:val="24"/>
                <w:szCs w:val="24"/>
              </w:rPr>
              <w:t xml:space="preserve">З2 </w:t>
            </w:r>
            <w:r w:rsidRPr="00472100">
              <w:rPr>
                <w:rFonts w:ascii="Times New Roman" w:hAnsi="Times New Roman"/>
                <w:color w:val="000000"/>
                <w:sz w:val="24"/>
                <w:szCs w:val="24"/>
              </w:rPr>
              <w:t>единство терминологии, единиц измерения с действующими стандартами и международной системой единиц СИ в учебных дисциплинах;</w:t>
            </w:r>
          </w:p>
          <w:p w:rsidR="00CA5971" w:rsidRPr="00472100" w:rsidRDefault="00CA5971" w:rsidP="0020254D">
            <w:pPr>
              <w:tabs>
                <w:tab w:val="left" w:pos="266"/>
              </w:tabs>
              <w:spacing w:after="0" w:line="240" w:lineRule="auto"/>
              <w:rPr>
                <w:rFonts w:ascii="Times New Roman" w:hAnsi="Times New Roman"/>
                <w:color w:val="000000"/>
                <w:sz w:val="24"/>
                <w:szCs w:val="24"/>
              </w:rPr>
            </w:pPr>
            <w:r w:rsidRPr="00582C7C">
              <w:rPr>
                <w:rFonts w:ascii="Times New Roman" w:hAnsi="Times New Roman"/>
                <w:color w:val="000000"/>
                <w:sz w:val="24"/>
                <w:szCs w:val="24"/>
              </w:rPr>
              <w:t xml:space="preserve">З3 </w:t>
            </w:r>
            <w:r w:rsidRPr="00472100">
              <w:rPr>
                <w:rFonts w:ascii="Times New Roman" w:hAnsi="Times New Roman"/>
                <w:color w:val="000000"/>
                <w:sz w:val="24"/>
                <w:szCs w:val="24"/>
              </w:rPr>
              <w:t>основные понятия и определения метрологии, стандартизации и сертификации;</w:t>
            </w:r>
          </w:p>
          <w:p w:rsidR="00CA5971" w:rsidRPr="00582C7C" w:rsidRDefault="00CA5971" w:rsidP="0020254D">
            <w:pPr>
              <w:suppressAutoHyphens/>
              <w:spacing w:line="240" w:lineRule="auto"/>
              <w:rPr>
                <w:rFonts w:ascii="Times New Roman" w:hAnsi="Times New Roman"/>
                <w:sz w:val="24"/>
                <w:szCs w:val="24"/>
              </w:rPr>
            </w:pPr>
            <w:r w:rsidRPr="00582C7C">
              <w:rPr>
                <w:rFonts w:ascii="Times New Roman" w:hAnsi="Times New Roman"/>
                <w:color w:val="000000"/>
                <w:sz w:val="24"/>
                <w:szCs w:val="24"/>
              </w:rPr>
              <w:t>основы повышения качества продукции</w:t>
            </w:r>
          </w:p>
        </w:tc>
      </w:tr>
    </w:tbl>
    <w:p w:rsidR="00CA5971" w:rsidRDefault="00CA5971" w:rsidP="00CD79DF">
      <w:pPr>
        <w:suppressAutoHyphens/>
        <w:spacing w:after="240" w:line="240" w:lineRule="auto"/>
        <w:ind w:firstLine="709"/>
        <w:rPr>
          <w:rFonts w:ascii="Times New Roman" w:hAnsi="Times New Roman"/>
          <w:b/>
        </w:rPr>
        <w:sectPr w:rsidR="00CA5971" w:rsidSect="0020254D">
          <w:pgSz w:w="11906" w:h="16838"/>
          <w:pgMar w:top="1134" w:right="851" w:bottom="1134" w:left="1701" w:header="709" w:footer="709" w:gutter="0"/>
          <w:cols w:space="708"/>
          <w:docGrid w:linePitch="360"/>
        </w:sectPr>
      </w:pPr>
    </w:p>
    <w:p w:rsidR="00CA5971" w:rsidRDefault="00CA5971" w:rsidP="00E4059C">
      <w:pPr>
        <w:numPr>
          <w:ilvl w:val="0"/>
          <w:numId w:val="33"/>
        </w:num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CA5971" w:rsidRPr="00315F34" w:rsidRDefault="00CA5971" w:rsidP="00A0540B">
      <w:pPr>
        <w:suppressAutoHyphens/>
        <w:spacing w:after="240" w:line="240" w:lineRule="auto"/>
        <w:ind w:left="720"/>
        <w:rPr>
          <w:rFonts w:ascii="Times New Roman" w:hAnsi="Times New Roman"/>
          <w:b/>
          <w:sz w:val="24"/>
          <w:szCs w:val="24"/>
        </w:rPr>
      </w:pPr>
    </w:p>
    <w:p w:rsidR="00CA5971" w:rsidRDefault="00CA5971" w:rsidP="00E4059C">
      <w:pPr>
        <w:numPr>
          <w:ilvl w:val="1"/>
          <w:numId w:val="33"/>
        </w:numPr>
        <w:suppressAutoHyphens/>
        <w:spacing w:after="240" w:line="240" w:lineRule="auto"/>
        <w:rPr>
          <w:rFonts w:ascii="Times New Roman" w:hAnsi="Times New Roman"/>
          <w:b/>
          <w:sz w:val="24"/>
          <w:szCs w:val="24"/>
        </w:rPr>
      </w:pPr>
      <w:r w:rsidRPr="00315F34">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A5971" w:rsidRPr="00315F34" w:rsidTr="00C1015E">
        <w:trPr>
          <w:trHeight w:val="490"/>
        </w:trPr>
        <w:tc>
          <w:tcPr>
            <w:tcW w:w="3685" w:type="pct"/>
            <w:vAlign w:val="center"/>
          </w:tcPr>
          <w:p w:rsidR="00CA5971" w:rsidRPr="00315F34" w:rsidRDefault="00CA5971" w:rsidP="00C1015E">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CA5971" w:rsidRPr="00315F34" w:rsidRDefault="00CA5971" w:rsidP="00C1015E">
            <w:pPr>
              <w:suppressAutoHyphens/>
              <w:rPr>
                <w:rFonts w:ascii="Times New Roman" w:hAnsi="Times New Roman"/>
                <w:b/>
                <w:iCs/>
              </w:rPr>
            </w:pPr>
            <w:r w:rsidRPr="00315F34">
              <w:rPr>
                <w:rFonts w:ascii="Times New Roman" w:hAnsi="Times New Roman"/>
                <w:b/>
                <w:iCs/>
              </w:rPr>
              <w:t>Объем в часах</w:t>
            </w:r>
          </w:p>
        </w:tc>
      </w:tr>
      <w:tr w:rsidR="00CA5971" w:rsidRPr="00315F34" w:rsidTr="00C1015E">
        <w:trPr>
          <w:trHeight w:val="490"/>
        </w:trPr>
        <w:tc>
          <w:tcPr>
            <w:tcW w:w="3685" w:type="pct"/>
            <w:vAlign w:val="center"/>
          </w:tcPr>
          <w:p w:rsidR="00CA5971" w:rsidRPr="00315F34" w:rsidRDefault="00CA5971" w:rsidP="00C1015E">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63</w:t>
            </w:r>
          </w:p>
        </w:tc>
      </w:tr>
      <w:tr w:rsidR="00CA5971" w:rsidRPr="00315F34" w:rsidTr="00C1015E">
        <w:trPr>
          <w:trHeight w:val="490"/>
        </w:trPr>
        <w:tc>
          <w:tcPr>
            <w:tcW w:w="3685" w:type="pct"/>
            <w:shd w:val="clear" w:color="auto" w:fill="auto"/>
            <w:vAlign w:val="center"/>
          </w:tcPr>
          <w:p w:rsidR="00CA5971" w:rsidRPr="008E569E" w:rsidRDefault="00CA5971" w:rsidP="00C1015E">
            <w:pPr>
              <w:suppressAutoHyphens/>
              <w:spacing w:after="0"/>
              <w:rPr>
                <w:rFonts w:ascii="Times New Roman" w:hAnsi="Times New Roman"/>
                <w:b/>
                <w:highlight w:val="yellow"/>
              </w:rPr>
            </w:pPr>
            <w:r w:rsidRPr="00C73176">
              <w:rPr>
                <w:rFonts w:ascii="Times New Roman" w:hAnsi="Times New Roman"/>
                <w:b/>
              </w:rPr>
              <w:t>в т.ч. в форме практической подготовки</w:t>
            </w:r>
          </w:p>
        </w:tc>
        <w:tc>
          <w:tcPr>
            <w:tcW w:w="1315" w:type="pct"/>
            <w:shd w:val="clear" w:color="auto" w:fill="auto"/>
            <w:vAlign w:val="center"/>
          </w:tcPr>
          <w:p w:rsidR="00CA5971" w:rsidRPr="008E569E" w:rsidRDefault="00CA5971" w:rsidP="00C1015E">
            <w:pPr>
              <w:suppressAutoHyphens/>
              <w:spacing w:after="0"/>
              <w:rPr>
                <w:rFonts w:ascii="Times New Roman" w:hAnsi="Times New Roman"/>
                <w:iCs/>
                <w:highlight w:val="yellow"/>
              </w:rPr>
            </w:pPr>
          </w:p>
        </w:tc>
      </w:tr>
      <w:tr w:rsidR="00CA5971" w:rsidRPr="00315F34" w:rsidTr="00C1015E">
        <w:trPr>
          <w:trHeight w:val="336"/>
        </w:trPr>
        <w:tc>
          <w:tcPr>
            <w:tcW w:w="5000" w:type="pct"/>
            <w:gridSpan w:val="2"/>
            <w:vAlign w:val="center"/>
          </w:tcPr>
          <w:p w:rsidR="00CA5971" w:rsidRPr="00315F34" w:rsidRDefault="00CA5971" w:rsidP="00C1015E">
            <w:pPr>
              <w:suppressAutoHyphens/>
              <w:spacing w:after="0"/>
              <w:rPr>
                <w:rFonts w:ascii="Times New Roman" w:hAnsi="Times New Roman"/>
                <w:iCs/>
              </w:rPr>
            </w:pPr>
            <w:r w:rsidRPr="00315F34">
              <w:rPr>
                <w:rFonts w:ascii="Times New Roman" w:hAnsi="Times New Roman"/>
              </w:rPr>
              <w:t>в т. ч.:</w:t>
            </w:r>
          </w:p>
        </w:tc>
      </w:tr>
      <w:tr w:rsidR="00CA5971" w:rsidRPr="00315F34" w:rsidTr="00C1015E">
        <w:trPr>
          <w:trHeight w:val="490"/>
        </w:trPr>
        <w:tc>
          <w:tcPr>
            <w:tcW w:w="3685" w:type="pct"/>
            <w:vAlign w:val="center"/>
          </w:tcPr>
          <w:p w:rsidR="00CA5971" w:rsidRPr="00315F34" w:rsidRDefault="00CA5971" w:rsidP="00C1015E">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42</w:t>
            </w:r>
          </w:p>
        </w:tc>
      </w:tr>
      <w:tr w:rsidR="00CA5971" w:rsidRPr="00315F34" w:rsidTr="00C1015E">
        <w:trPr>
          <w:trHeight w:val="490"/>
        </w:trPr>
        <w:tc>
          <w:tcPr>
            <w:tcW w:w="3685" w:type="pct"/>
            <w:vAlign w:val="center"/>
          </w:tcPr>
          <w:p w:rsidR="00CA5971" w:rsidRPr="00315F34" w:rsidRDefault="00CA5971" w:rsidP="00C1015E">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8</w:t>
            </w:r>
          </w:p>
        </w:tc>
      </w:tr>
      <w:tr w:rsidR="00CA5971" w:rsidRPr="00315F34" w:rsidTr="00C1015E">
        <w:trPr>
          <w:trHeight w:val="490"/>
        </w:trPr>
        <w:tc>
          <w:tcPr>
            <w:tcW w:w="3685" w:type="pct"/>
            <w:vAlign w:val="center"/>
          </w:tcPr>
          <w:p w:rsidR="00CA5971" w:rsidRPr="00315F34" w:rsidRDefault="00CA5971" w:rsidP="00C1015E">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8</w:t>
            </w:r>
          </w:p>
        </w:tc>
      </w:tr>
      <w:tr w:rsidR="00CA5971" w:rsidRPr="00315F34" w:rsidTr="00C1015E">
        <w:trPr>
          <w:trHeight w:val="267"/>
        </w:trPr>
        <w:tc>
          <w:tcPr>
            <w:tcW w:w="3685" w:type="pct"/>
            <w:vAlign w:val="center"/>
          </w:tcPr>
          <w:p w:rsidR="00CA5971" w:rsidRPr="00315F34" w:rsidRDefault="00CA5971" w:rsidP="00C1015E">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21</w:t>
            </w:r>
          </w:p>
        </w:tc>
      </w:tr>
      <w:tr w:rsidR="00CA5971" w:rsidRPr="00315F34" w:rsidTr="00C1015E">
        <w:trPr>
          <w:trHeight w:val="331"/>
        </w:trPr>
        <w:tc>
          <w:tcPr>
            <w:tcW w:w="3685" w:type="pct"/>
            <w:vAlign w:val="center"/>
          </w:tcPr>
          <w:p w:rsidR="00CA5971" w:rsidRPr="00315F34" w:rsidRDefault="00CA5971" w:rsidP="00C1015E">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CA5971" w:rsidRPr="00315F34" w:rsidRDefault="00CA5971" w:rsidP="00C1015E">
            <w:pPr>
              <w:suppressAutoHyphens/>
              <w:spacing w:after="0"/>
              <w:rPr>
                <w:rFonts w:ascii="Times New Roman" w:hAnsi="Times New Roman"/>
                <w:iCs/>
              </w:rPr>
            </w:pPr>
            <w:r>
              <w:rPr>
                <w:rFonts w:ascii="Times New Roman" w:hAnsi="Times New Roman"/>
                <w:iCs/>
              </w:rPr>
              <w:t>Экзамен</w:t>
            </w:r>
          </w:p>
        </w:tc>
      </w:tr>
    </w:tbl>
    <w:p w:rsidR="00CA5971" w:rsidRDefault="00CA5971" w:rsidP="00C26624">
      <w:pPr>
        <w:suppressAutoHyphens/>
        <w:spacing w:after="240" w:line="240" w:lineRule="auto"/>
        <w:ind w:left="1129"/>
        <w:rPr>
          <w:rFonts w:ascii="Times New Roman" w:hAnsi="Times New Roman"/>
          <w:b/>
          <w:sz w:val="24"/>
          <w:szCs w:val="24"/>
        </w:rPr>
      </w:pPr>
    </w:p>
    <w:p w:rsidR="00CA5971" w:rsidRPr="00315F34" w:rsidRDefault="00CA5971" w:rsidP="00C26624">
      <w:pPr>
        <w:suppressAutoHyphens/>
        <w:spacing w:after="240" w:line="240" w:lineRule="auto"/>
        <w:ind w:left="1129"/>
        <w:rPr>
          <w:rFonts w:ascii="Times New Roman" w:hAnsi="Times New Roman"/>
          <w:b/>
          <w:sz w:val="24"/>
          <w:szCs w:val="24"/>
        </w:rPr>
      </w:pPr>
    </w:p>
    <w:p w:rsidR="00CA5971" w:rsidRPr="00315F34" w:rsidRDefault="00CA5971" w:rsidP="00CD79DF">
      <w:pPr>
        <w:rPr>
          <w:rFonts w:ascii="Times New Roman" w:hAnsi="Times New Roman"/>
          <w:b/>
          <w:i/>
        </w:rPr>
        <w:sectPr w:rsidR="00CA5971" w:rsidRPr="00315F34" w:rsidSect="00733AEF">
          <w:pgSz w:w="11906" w:h="16838"/>
          <w:pgMar w:top="1134" w:right="850" w:bottom="284" w:left="1701" w:header="708" w:footer="708" w:gutter="0"/>
          <w:cols w:space="720"/>
          <w:docGrid w:linePitch="299"/>
        </w:sectPr>
      </w:pPr>
    </w:p>
    <w:p w:rsidR="00CA5971" w:rsidRDefault="00CA5971" w:rsidP="008E569E">
      <w:pPr>
        <w:ind w:firstLine="709"/>
        <w:jc w:val="center"/>
        <w:rPr>
          <w:rFonts w:ascii="Times New Roman" w:hAnsi="Times New Roman"/>
          <w:b/>
        </w:rPr>
      </w:pPr>
      <w:r w:rsidRPr="00315F34">
        <w:rPr>
          <w:rFonts w:ascii="Times New Roman" w:hAnsi="Times New Roman"/>
          <w:b/>
        </w:rPr>
        <w:t>2.2. Тематический план и содержание учебной дисциплины</w:t>
      </w:r>
    </w:p>
    <w:p w:rsidR="00CA5971" w:rsidRPr="00DE5336" w:rsidRDefault="00CA5971" w:rsidP="00DE5336">
      <w:pPr>
        <w:suppressAutoHyphens/>
        <w:spacing w:after="0" w:line="240" w:lineRule="auto"/>
        <w:rPr>
          <w:rFonts w:ascii="Times New Roman" w:hAnsi="Times New Roman"/>
          <w:sz w:val="24"/>
          <w:szCs w:val="24"/>
          <w:lang w:eastAsia="ar-SA"/>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3"/>
        <w:gridCol w:w="527"/>
        <w:gridCol w:w="7570"/>
        <w:gridCol w:w="1240"/>
        <w:gridCol w:w="1155"/>
        <w:gridCol w:w="6"/>
        <w:gridCol w:w="1792"/>
      </w:tblGrid>
      <w:tr w:rsidR="00CA5971" w:rsidRPr="003E5079" w:rsidTr="0020254D">
        <w:trPr>
          <w:cantSplit/>
        </w:trPr>
        <w:tc>
          <w:tcPr>
            <w:tcW w:w="3233"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Наименование разделов  и тем</w:t>
            </w:r>
          </w:p>
        </w:tc>
        <w:tc>
          <w:tcPr>
            <w:tcW w:w="8097" w:type="dxa"/>
            <w:gridSpan w:val="2"/>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Содержание учебного материала, лабораторные работы, самостоятельная работа обучающихся</w:t>
            </w:r>
          </w:p>
          <w:p w:rsidR="00CA5971" w:rsidRPr="003E5079" w:rsidRDefault="00CA5971" w:rsidP="0020254D">
            <w:pPr>
              <w:spacing w:after="0" w:line="240" w:lineRule="auto"/>
              <w:jc w:val="center"/>
              <w:rPr>
                <w:rFonts w:ascii="Times New Roman" w:hAnsi="Times New Roman"/>
                <w:b/>
                <w:bCs/>
                <w:color w:val="000000"/>
              </w:rPr>
            </w:pPr>
          </w:p>
        </w:tc>
        <w:tc>
          <w:tcPr>
            <w:tcW w:w="1240"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Объем часов</w:t>
            </w:r>
          </w:p>
        </w:tc>
        <w:tc>
          <w:tcPr>
            <w:tcW w:w="1155"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Код ОК,ПК</w:t>
            </w:r>
          </w:p>
        </w:tc>
        <w:tc>
          <w:tcPr>
            <w:tcW w:w="1798" w:type="dxa"/>
            <w:gridSpan w:val="2"/>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Код У/З</w:t>
            </w:r>
          </w:p>
        </w:tc>
      </w:tr>
      <w:tr w:rsidR="00CA5971" w:rsidRPr="003E5079" w:rsidTr="0020254D">
        <w:trPr>
          <w:cantSplit/>
          <w:trHeight w:val="395"/>
        </w:trPr>
        <w:tc>
          <w:tcPr>
            <w:tcW w:w="3233"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1</w:t>
            </w:r>
          </w:p>
        </w:tc>
        <w:tc>
          <w:tcPr>
            <w:tcW w:w="8097" w:type="dxa"/>
            <w:gridSpan w:val="2"/>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2</w:t>
            </w:r>
          </w:p>
        </w:tc>
        <w:tc>
          <w:tcPr>
            <w:tcW w:w="1240"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3</w:t>
            </w:r>
          </w:p>
        </w:tc>
        <w:tc>
          <w:tcPr>
            <w:tcW w:w="1161" w:type="dxa"/>
            <w:gridSpan w:val="2"/>
          </w:tcPr>
          <w:p w:rsidR="00CA5971" w:rsidRPr="003E5079" w:rsidRDefault="00CA5971" w:rsidP="0020254D">
            <w:pPr>
              <w:spacing w:after="0" w:line="240" w:lineRule="auto"/>
              <w:jc w:val="center"/>
              <w:rPr>
                <w:rFonts w:ascii="Times New Roman" w:hAnsi="Times New Roman"/>
                <w:b/>
                <w:bCs/>
                <w:color w:val="000000"/>
              </w:rPr>
            </w:pPr>
          </w:p>
        </w:tc>
        <w:tc>
          <w:tcPr>
            <w:tcW w:w="1792" w:type="dxa"/>
          </w:tcPr>
          <w:p w:rsidR="00CA5971" w:rsidRPr="003E5079" w:rsidRDefault="00CA5971" w:rsidP="0020254D">
            <w:pPr>
              <w:spacing w:after="0" w:line="240" w:lineRule="auto"/>
              <w:jc w:val="center"/>
              <w:rPr>
                <w:rFonts w:ascii="Times New Roman" w:hAnsi="Times New Roman"/>
                <w:b/>
                <w:bCs/>
                <w:color w:val="000000"/>
              </w:rPr>
            </w:pPr>
          </w:p>
        </w:tc>
      </w:tr>
      <w:tr w:rsidR="00CA5971" w:rsidRPr="003E5079" w:rsidTr="0020254D">
        <w:trPr>
          <w:cantSplit/>
        </w:trPr>
        <w:tc>
          <w:tcPr>
            <w:tcW w:w="11330" w:type="dxa"/>
            <w:gridSpan w:val="3"/>
          </w:tcPr>
          <w:p w:rsidR="00CA5971" w:rsidRPr="003E5079" w:rsidRDefault="00CA5971" w:rsidP="0020254D">
            <w:pPr>
              <w:keepNext/>
              <w:spacing w:after="0" w:line="240" w:lineRule="auto"/>
              <w:jc w:val="center"/>
              <w:outlineLvl w:val="2"/>
              <w:rPr>
                <w:rFonts w:ascii="Times New Roman" w:hAnsi="Times New Roman"/>
                <w:b/>
                <w:bCs/>
                <w:color w:val="000000"/>
              </w:rPr>
            </w:pPr>
            <w:r w:rsidRPr="003E5079">
              <w:rPr>
                <w:rFonts w:ascii="Times New Roman" w:hAnsi="Times New Roman"/>
                <w:b/>
                <w:bCs/>
                <w:color w:val="000000"/>
              </w:rPr>
              <w:t>Раздел 1.  Основы стандартизации</w:t>
            </w:r>
          </w:p>
        </w:tc>
        <w:tc>
          <w:tcPr>
            <w:tcW w:w="1240"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9</w:t>
            </w:r>
          </w:p>
        </w:tc>
        <w:tc>
          <w:tcPr>
            <w:tcW w:w="1161" w:type="dxa"/>
            <w:gridSpan w:val="2"/>
          </w:tcPr>
          <w:p w:rsidR="00CA5971" w:rsidRPr="003E5079" w:rsidRDefault="00CA5971" w:rsidP="0020254D">
            <w:pPr>
              <w:spacing w:after="0" w:line="240" w:lineRule="auto"/>
              <w:jc w:val="center"/>
              <w:rPr>
                <w:rFonts w:ascii="Times New Roman" w:hAnsi="Times New Roman"/>
                <w:b/>
                <w:bCs/>
                <w:color w:val="000000"/>
              </w:rPr>
            </w:pPr>
          </w:p>
        </w:tc>
        <w:tc>
          <w:tcPr>
            <w:tcW w:w="1792" w:type="dxa"/>
          </w:tcPr>
          <w:p w:rsidR="00CA5971" w:rsidRPr="003E5079" w:rsidRDefault="00CA5971" w:rsidP="0020254D">
            <w:pPr>
              <w:spacing w:after="0" w:line="240" w:lineRule="auto"/>
              <w:jc w:val="center"/>
              <w:rPr>
                <w:rFonts w:ascii="Times New Roman" w:hAnsi="Times New Roman"/>
                <w:b/>
                <w:bCs/>
                <w:color w:val="000000"/>
              </w:rPr>
            </w:pPr>
          </w:p>
        </w:tc>
      </w:tr>
      <w:tr w:rsidR="00CA5971" w:rsidRPr="003E5079" w:rsidTr="0020254D">
        <w:trPr>
          <w:cantSplit/>
        </w:trPr>
        <w:tc>
          <w:tcPr>
            <w:tcW w:w="3233" w:type="dxa"/>
            <w:tcBorders>
              <w:bottom w:val="nil"/>
            </w:tcBorders>
          </w:tcPr>
          <w:p w:rsidR="00CA5971" w:rsidRPr="003E5079" w:rsidRDefault="00CA5971" w:rsidP="0020254D">
            <w:pPr>
              <w:keepNext/>
              <w:spacing w:after="0" w:line="240" w:lineRule="auto"/>
              <w:jc w:val="center"/>
              <w:outlineLvl w:val="2"/>
              <w:rPr>
                <w:rFonts w:ascii="Times New Roman" w:hAnsi="Times New Roman"/>
                <w:b/>
                <w:bCs/>
                <w:color w:val="000000"/>
              </w:rPr>
            </w:pPr>
          </w:p>
        </w:tc>
        <w:tc>
          <w:tcPr>
            <w:tcW w:w="8097" w:type="dxa"/>
            <w:gridSpan w:val="2"/>
            <w:tcBorders>
              <w:bottom w:val="nil"/>
            </w:tcBorders>
          </w:tcPr>
          <w:p w:rsidR="00CA5971" w:rsidRPr="003E5079" w:rsidRDefault="00CA5971" w:rsidP="0020254D">
            <w:pPr>
              <w:keepNext/>
              <w:spacing w:after="0" w:line="240" w:lineRule="auto"/>
              <w:outlineLvl w:val="3"/>
              <w:rPr>
                <w:rFonts w:ascii="Times New Roman" w:hAnsi="Times New Roman"/>
                <w:b/>
                <w:bCs/>
                <w:color w:val="000000"/>
              </w:rPr>
            </w:pPr>
            <w:r w:rsidRPr="003E5079">
              <w:rPr>
                <w:rFonts w:ascii="Times New Roman" w:hAnsi="Times New Roman"/>
                <w:b/>
                <w:bCs/>
                <w:color w:val="000000"/>
              </w:rPr>
              <w:t>Содержание</w:t>
            </w:r>
          </w:p>
        </w:tc>
        <w:tc>
          <w:tcPr>
            <w:tcW w:w="1240"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2</w:t>
            </w:r>
          </w:p>
        </w:tc>
        <w:tc>
          <w:tcPr>
            <w:tcW w:w="1161" w:type="dxa"/>
            <w:gridSpan w:val="2"/>
          </w:tcPr>
          <w:p w:rsidR="00CA5971" w:rsidRPr="003E5079" w:rsidRDefault="00CA5971" w:rsidP="0020254D">
            <w:pPr>
              <w:spacing w:after="0" w:line="240" w:lineRule="auto"/>
              <w:jc w:val="center"/>
              <w:rPr>
                <w:rFonts w:ascii="Times New Roman" w:hAnsi="Times New Roman"/>
                <w:b/>
                <w:bCs/>
                <w:color w:val="000000"/>
              </w:rPr>
            </w:pPr>
          </w:p>
        </w:tc>
        <w:tc>
          <w:tcPr>
            <w:tcW w:w="1792" w:type="dxa"/>
          </w:tcPr>
          <w:p w:rsidR="00CA5971" w:rsidRPr="003E5079" w:rsidRDefault="00CA5971" w:rsidP="0020254D">
            <w:pPr>
              <w:spacing w:after="0" w:line="240" w:lineRule="auto"/>
              <w:jc w:val="center"/>
              <w:rPr>
                <w:rFonts w:ascii="Times New Roman" w:hAnsi="Times New Roman"/>
                <w:b/>
                <w:bCs/>
                <w:color w:val="000000"/>
              </w:rPr>
            </w:pPr>
          </w:p>
        </w:tc>
      </w:tr>
      <w:tr w:rsidR="00906137" w:rsidRPr="003E5079" w:rsidTr="0020254D">
        <w:tc>
          <w:tcPr>
            <w:tcW w:w="3233" w:type="dxa"/>
            <w:tcBorders>
              <w:top w:val="nil"/>
              <w:bottom w:val="nil"/>
            </w:tcBorders>
          </w:tcPr>
          <w:p w:rsidR="00906137" w:rsidRPr="003E5079" w:rsidRDefault="00906137" w:rsidP="0020254D">
            <w:pPr>
              <w:keepNext/>
              <w:spacing w:after="0" w:line="240" w:lineRule="auto"/>
              <w:jc w:val="center"/>
              <w:outlineLvl w:val="2"/>
              <w:rPr>
                <w:rFonts w:ascii="Times New Roman" w:hAnsi="Times New Roman"/>
                <w:b/>
                <w:bCs/>
                <w:color w:val="000000"/>
              </w:rPr>
            </w:pPr>
            <w:r w:rsidRPr="003E5079">
              <w:rPr>
                <w:rFonts w:ascii="Times New Roman" w:hAnsi="Times New Roman"/>
                <w:b/>
                <w:bCs/>
                <w:color w:val="000000"/>
              </w:rPr>
              <w:t xml:space="preserve">Тема 1.1. </w:t>
            </w:r>
          </w:p>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Система стандартизации</w:t>
            </w:r>
          </w:p>
        </w:tc>
        <w:tc>
          <w:tcPr>
            <w:tcW w:w="527" w:type="dxa"/>
            <w:tcBorders>
              <w:bottom w:val="nil"/>
            </w:tcBorders>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7570" w:type="dxa"/>
          </w:tcPr>
          <w:p w:rsidR="00906137" w:rsidRPr="003E5079" w:rsidRDefault="00906137" w:rsidP="0020254D">
            <w:pPr>
              <w:spacing w:after="0" w:line="240" w:lineRule="auto"/>
              <w:rPr>
                <w:rFonts w:ascii="Times New Roman" w:hAnsi="Times New Roman"/>
                <w:color w:val="000000"/>
              </w:rPr>
            </w:pPr>
            <w:r w:rsidRPr="003E5079">
              <w:rPr>
                <w:rFonts w:ascii="Times New Roman" w:hAnsi="Times New Roman"/>
                <w:color w:val="000000"/>
              </w:rPr>
              <w:t>Сущность стандартизации, её цели, принципы, функции и задачи</w:t>
            </w:r>
          </w:p>
          <w:p w:rsidR="00906137" w:rsidRPr="003E5079" w:rsidRDefault="00906137" w:rsidP="0020254D">
            <w:pPr>
              <w:spacing w:after="0" w:line="240" w:lineRule="auto"/>
              <w:rPr>
                <w:rFonts w:ascii="Times New Roman" w:hAnsi="Times New Roman"/>
                <w:color w:val="000000"/>
              </w:rPr>
            </w:pPr>
            <w:r w:rsidRPr="003E5079">
              <w:rPr>
                <w:rFonts w:ascii="Times New Roman" w:hAnsi="Times New Roman"/>
                <w:color w:val="000000"/>
              </w:rPr>
              <w:t>Методы стандартизации</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val="restart"/>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 1.1- ПК 2.2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ОК248</w:t>
            </w:r>
          </w:p>
        </w:tc>
        <w:tc>
          <w:tcPr>
            <w:tcW w:w="1792" w:type="dxa"/>
            <w:vMerge w:val="restart"/>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У23 У0 02 01 02 03 04 01 04 02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08 01 08 02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З3 З0 0201 0202 0401 0402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0801 0802</w:t>
            </w:r>
          </w:p>
          <w:p w:rsidR="00906137" w:rsidRPr="003E5079" w:rsidRDefault="00906137" w:rsidP="0020254D">
            <w:pPr>
              <w:spacing w:after="0" w:line="240" w:lineRule="auto"/>
              <w:jc w:val="center"/>
              <w:rPr>
                <w:rFonts w:ascii="Times New Roman" w:hAnsi="Times New Roman"/>
                <w:color w:val="000000"/>
              </w:rPr>
            </w:pPr>
          </w:p>
        </w:tc>
      </w:tr>
      <w:tr w:rsidR="00906137" w:rsidRPr="003E5079" w:rsidTr="0020254D">
        <w:tc>
          <w:tcPr>
            <w:tcW w:w="3233" w:type="dxa"/>
            <w:tcBorders>
              <w:top w:val="nil"/>
            </w:tcBorders>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2.</w:t>
            </w:r>
          </w:p>
        </w:tc>
        <w:tc>
          <w:tcPr>
            <w:tcW w:w="7570" w:type="dxa"/>
          </w:tcPr>
          <w:p w:rsidR="00906137" w:rsidRPr="003E5079" w:rsidRDefault="00906137" w:rsidP="0020254D">
            <w:pPr>
              <w:spacing w:after="0" w:line="240" w:lineRule="auto"/>
              <w:jc w:val="both"/>
              <w:rPr>
                <w:rFonts w:ascii="Times New Roman" w:hAnsi="Times New Roman"/>
                <w:i/>
                <w:iCs/>
                <w:color w:val="000000"/>
              </w:rPr>
            </w:pPr>
            <w:r w:rsidRPr="003E5079">
              <w:rPr>
                <w:rFonts w:ascii="Times New Roman" w:hAnsi="Times New Roman"/>
                <w:i/>
                <w:iCs/>
                <w:color w:val="000000"/>
              </w:rPr>
              <w:t>Самостоятельная работа. История развития стандартизации. Опережающая стандартизация</w:t>
            </w:r>
          </w:p>
        </w:tc>
        <w:tc>
          <w:tcPr>
            <w:tcW w:w="1240" w:type="dxa"/>
            <w:tcBorders>
              <w:top w:val="nil"/>
            </w:tcBorders>
          </w:tcPr>
          <w:p w:rsidR="00906137" w:rsidRPr="003E5079" w:rsidRDefault="00906137" w:rsidP="0020254D">
            <w:pPr>
              <w:spacing w:after="0" w:line="240" w:lineRule="auto"/>
              <w:jc w:val="center"/>
              <w:rPr>
                <w:rFonts w:ascii="Times New Roman" w:hAnsi="Times New Roman"/>
                <w:i/>
                <w:iCs/>
                <w:color w:val="000000"/>
              </w:rPr>
            </w:pPr>
          </w:p>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1</w:t>
            </w:r>
          </w:p>
        </w:tc>
        <w:tc>
          <w:tcPr>
            <w:tcW w:w="1161" w:type="dxa"/>
            <w:gridSpan w:val="2"/>
            <w:vMerge/>
          </w:tcPr>
          <w:p w:rsidR="00906137" w:rsidRPr="003E5079" w:rsidRDefault="00906137" w:rsidP="0020254D">
            <w:pPr>
              <w:spacing w:after="0" w:line="240" w:lineRule="auto"/>
              <w:jc w:val="center"/>
              <w:rPr>
                <w:rFonts w:ascii="Times New Roman" w:hAnsi="Times New Roman"/>
                <w:i/>
                <w:iCs/>
                <w:color w:val="000000"/>
              </w:rPr>
            </w:pPr>
          </w:p>
        </w:tc>
        <w:tc>
          <w:tcPr>
            <w:tcW w:w="1792" w:type="dxa"/>
            <w:vMerge/>
          </w:tcPr>
          <w:p w:rsidR="00906137" w:rsidRPr="003E5079" w:rsidRDefault="00906137" w:rsidP="0020254D">
            <w:pPr>
              <w:spacing w:after="0" w:line="240" w:lineRule="auto"/>
              <w:jc w:val="center"/>
              <w:rPr>
                <w:rFonts w:ascii="Times New Roman" w:hAnsi="Times New Roman"/>
                <w:iCs/>
                <w:color w:val="000000"/>
              </w:rPr>
            </w:pPr>
          </w:p>
        </w:tc>
      </w:tr>
      <w:tr w:rsidR="00906137" w:rsidRPr="003E5079" w:rsidTr="0020254D">
        <w:trPr>
          <w:cantSplit/>
        </w:trPr>
        <w:tc>
          <w:tcPr>
            <w:tcW w:w="3233" w:type="dxa"/>
            <w:tcBorders>
              <w:bottom w:val="nil"/>
            </w:tcBorders>
          </w:tcPr>
          <w:p w:rsidR="00906137" w:rsidRPr="003E5079" w:rsidRDefault="00906137" w:rsidP="0020254D">
            <w:pPr>
              <w:spacing w:after="0" w:line="240" w:lineRule="auto"/>
              <w:jc w:val="center"/>
              <w:rPr>
                <w:rFonts w:ascii="Times New Roman" w:hAnsi="Times New Roman"/>
                <w:b/>
                <w:bCs/>
                <w:color w:val="000000"/>
              </w:rPr>
            </w:pPr>
          </w:p>
        </w:tc>
        <w:tc>
          <w:tcPr>
            <w:tcW w:w="8097" w:type="dxa"/>
            <w:gridSpan w:val="2"/>
            <w:tcBorders>
              <w:bottom w:val="nil"/>
            </w:tcBorders>
          </w:tcPr>
          <w:p w:rsidR="00906137" w:rsidRPr="003E5079" w:rsidRDefault="00906137" w:rsidP="0020254D">
            <w:pPr>
              <w:keepNext/>
              <w:spacing w:after="0" w:line="240" w:lineRule="auto"/>
              <w:jc w:val="both"/>
              <w:outlineLvl w:val="3"/>
              <w:rPr>
                <w:rFonts w:ascii="Times New Roman" w:hAnsi="Times New Roman"/>
                <w:b/>
                <w:bCs/>
                <w:color w:val="000000"/>
              </w:rPr>
            </w:pPr>
            <w:r w:rsidRPr="003E5079">
              <w:rPr>
                <w:rFonts w:ascii="Times New Roman" w:hAnsi="Times New Roman"/>
                <w:b/>
                <w:bCs/>
                <w:color w:val="000000"/>
              </w:rPr>
              <w:t>Содержание</w:t>
            </w:r>
          </w:p>
        </w:tc>
        <w:tc>
          <w:tcPr>
            <w:tcW w:w="1240" w:type="dxa"/>
          </w:tcPr>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4</w:t>
            </w:r>
          </w:p>
        </w:tc>
        <w:tc>
          <w:tcPr>
            <w:tcW w:w="1161" w:type="dxa"/>
            <w:gridSpan w:val="2"/>
          </w:tcPr>
          <w:p w:rsidR="00906137" w:rsidRPr="003E5079" w:rsidRDefault="00906137" w:rsidP="0020254D">
            <w:pPr>
              <w:spacing w:after="0" w:line="240" w:lineRule="auto"/>
              <w:jc w:val="center"/>
              <w:rPr>
                <w:rFonts w:ascii="Times New Roman" w:hAnsi="Times New Roman"/>
                <w:b/>
                <w:bCs/>
                <w:color w:val="000000"/>
              </w:rPr>
            </w:pPr>
          </w:p>
        </w:tc>
        <w:tc>
          <w:tcPr>
            <w:tcW w:w="1792" w:type="dxa"/>
            <w:vMerge/>
          </w:tcPr>
          <w:p w:rsidR="00906137" w:rsidRPr="003E5079" w:rsidRDefault="00906137" w:rsidP="0020254D">
            <w:pPr>
              <w:spacing w:after="0" w:line="240" w:lineRule="auto"/>
              <w:jc w:val="center"/>
              <w:rPr>
                <w:rFonts w:ascii="Times New Roman" w:hAnsi="Times New Roman"/>
                <w:b/>
                <w:bCs/>
                <w:color w:val="000000"/>
              </w:rPr>
            </w:pPr>
          </w:p>
        </w:tc>
      </w:tr>
      <w:tr w:rsidR="00906137" w:rsidRPr="003E5079" w:rsidTr="0020254D">
        <w:trPr>
          <w:cantSplit/>
        </w:trPr>
        <w:tc>
          <w:tcPr>
            <w:tcW w:w="3233" w:type="dxa"/>
            <w:vMerge w:val="restart"/>
            <w:tcBorders>
              <w:top w:val="nil"/>
            </w:tcBorders>
          </w:tcPr>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Тема 1.2.</w:t>
            </w:r>
          </w:p>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Государственная система стандартизации РФ</w:t>
            </w: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7570" w:type="dxa"/>
          </w:tcPr>
          <w:p w:rsidR="00906137" w:rsidRPr="003E5079" w:rsidRDefault="00906137" w:rsidP="0020254D">
            <w:pPr>
              <w:spacing w:after="0" w:line="240" w:lineRule="auto"/>
              <w:rPr>
                <w:rFonts w:ascii="Times New Roman" w:hAnsi="Times New Roman"/>
                <w:color w:val="000000"/>
              </w:rPr>
            </w:pPr>
            <w:r w:rsidRPr="003E5079">
              <w:rPr>
                <w:rFonts w:ascii="Times New Roman" w:hAnsi="Times New Roman"/>
                <w:color w:val="000000"/>
              </w:rPr>
              <w:t>Регламент, государственные и отраслевые стандарты, стандарты научно-технических и инженерных обществ, стандарты предприятий и технические условия. Общая характеристика стандартов разных категорий</w:t>
            </w:r>
          </w:p>
        </w:tc>
        <w:tc>
          <w:tcPr>
            <w:tcW w:w="1240" w:type="dxa"/>
          </w:tcPr>
          <w:p w:rsidR="00906137" w:rsidRPr="003E5079" w:rsidRDefault="00906137" w:rsidP="0020254D">
            <w:pPr>
              <w:spacing w:after="0" w:line="240" w:lineRule="auto"/>
              <w:jc w:val="center"/>
              <w:rPr>
                <w:rFonts w:ascii="Times New Roman" w:hAnsi="Times New Roman"/>
                <w:color w:val="000000"/>
              </w:rPr>
            </w:pPr>
          </w:p>
          <w:p w:rsidR="00906137" w:rsidRPr="003E5079" w:rsidRDefault="00906137" w:rsidP="0020254D">
            <w:pPr>
              <w:spacing w:after="0" w:line="240" w:lineRule="auto"/>
              <w:jc w:val="center"/>
              <w:rPr>
                <w:rFonts w:ascii="Times New Roman" w:hAnsi="Times New Roman"/>
                <w:color w:val="000000"/>
              </w:rPr>
            </w:pP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val="restart"/>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 1.1- ПК 2.2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0К248</w:t>
            </w: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906137" w:rsidRPr="003E5079" w:rsidTr="0020254D">
        <w:trPr>
          <w:cantSplit/>
        </w:trPr>
        <w:tc>
          <w:tcPr>
            <w:tcW w:w="3233" w:type="dxa"/>
            <w:vMerge/>
            <w:tcBorders>
              <w:bottom w:val="nil"/>
            </w:tcBorders>
          </w:tcPr>
          <w:p w:rsidR="00906137" w:rsidRPr="003E5079" w:rsidRDefault="00906137" w:rsidP="0020254D">
            <w:pPr>
              <w:spacing w:after="0" w:line="240" w:lineRule="auto"/>
              <w:jc w:val="center"/>
              <w:rPr>
                <w:rFonts w:ascii="Times New Roman" w:hAnsi="Times New Roman"/>
                <w:b/>
                <w:bCs/>
                <w:color w:val="000000"/>
              </w:rPr>
            </w:pPr>
          </w:p>
        </w:tc>
        <w:tc>
          <w:tcPr>
            <w:tcW w:w="527" w:type="dxa"/>
            <w:tcBorders>
              <w:bottom w:val="nil"/>
            </w:tcBorders>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7570" w:type="dxa"/>
          </w:tcPr>
          <w:p w:rsidR="00906137" w:rsidRPr="003E5079" w:rsidRDefault="00906137" w:rsidP="0020254D">
            <w:pPr>
              <w:spacing w:after="0" w:line="240" w:lineRule="auto"/>
              <w:rPr>
                <w:rFonts w:ascii="Times New Roman" w:hAnsi="Times New Roman"/>
                <w:color w:val="000000"/>
              </w:rPr>
            </w:pPr>
            <w:r w:rsidRPr="003E5079">
              <w:rPr>
                <w:rFonts w:ascii="Times New Roman" w:hAnsi="Times New Roman"/>
                <w:color w:val="000000"/>
              </w:rPr>
              <w:t>Нормоконтроль технической документации</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906137" w:rsidRPr="003E5079" w:rsidTr="00906137">
        <w:trPr>
          <w:trHeight w:val="868"/>
        </w:trPr>
        <w:tc>
          <w:tcPr>
            <w:tcW w:w="3233" w:type="dxa"/>
            <w:tcBorders>
              <w:top w:val="nil"/>
            </w:tcBorders>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3.</w:t>
            </w:r>
          </w:p>
        </w:tc>
        <w:tc>
          <w:tcPr>
            <w:tcW w:w="7570" w:type="dxa"/>
          </w:tcPr>
          <w:p w:rsidR="00906137" w:rsidRPr="003E5079" w:rsidRDefault="00906137" w:rsidP="00906137">
            <w:pPr>
              <w:spacing w:after="0" w:line="240" w:lineRule="auto"/>
              <w:jc w:val="both"/>
              <w:rPr>
                <w:rFonts w:ascii="Times New Roman" w:hAnsi="Times New Roman"/>
                <w:i/>
                <w:iCs/>
                <w:color w:val="000000"/>
              </w:rPr>
            </w:pPr>
            <w:r w:rsidRPr="003E5079">
              <w:rPr>
                <w:rFonts w:ascii="Times New Roman" w:hAnsi="Times New Roman"/>
                <w:i/>
                <w:iCs/>
                <w:color w:val="000000"/>
              </w:rPr>
              <w:t>Самостоятельная работа. Органы и службы стандартизации РФ. Общая характеристика стандартов разных видов. Международные стандарты по системам менеджмента качества ИСО 9000. Стандартизация систем управления качеством. Межгосударственная система стандартизации. Межотраслевые системы стандартов</w:t>
            </w:r>
          </w:p>
        </w:tc>
        <w:tc>
          <w:tcPr>
            <w:tcW w:w="1240" w:type="dxa"/>
          </w:tcPr>
          <w:p w:rsidR="00906137" w:rsidRPr="003E5079" w:rsidRDefault="00906137" w:rsidP="0020254D">
            <w:pPr>
              <w:spacing w:after="0" w:line="240" w:lineRule="auto"/>
              <w:jc w:val="center"/>
              <w:rPr>
                <w:rFonts w:ascii="Times New Roman" w:hAnsi="Times New Roman"/>
                <w:i/>
                <w:iCs/>
                <w:color w:val="000000"/>
              </w:rPr>
            </w:pPr>
          </w:p>
          <w:p w:rsidR="00906137" w:rsidRPr="003E5079" w:rsidRDefault="00906137" w:rsidP="0020254D">
            <w:pPr>
              <w:spacing w:after="0" w:line="240" w:lineRule="auto"/>
              <w:jc w:val="center"/>
              <w:rPr>
                <w:rFonts w:ascii="Times New Roman" w:hAnsi="Times New Roman"/>
                <w:i/>
                <w:iCs/>
                <w:color w:val="000000"/>
              </w:rPr>
            </w:pPr>
          </w:p>
          <w:p w:rsidR="00906137" w:rsidRPr="003E5079" w:rsidRDefault="00906137" w:rsidP="0020254D">
            <w:pPr>
              <w:spacing w:after="0" w:line="240" w:lineRule="auto"/>
              <w:jc w:val="center"/>
              <w:rPr>
                <w:rFonts w:ascii="Times New Roman" w:hAnsi="Times New Roman"/>
                <w:i/>
                <w:iCs/>
                <w:color w:val="000000"/>
              </w:rPr>
            </w:pPr>
          </w:p>
          <w:p w:rsidR="00906137" w:rsidRPr="003E5079" w:rsidRDefault="00906137" w:rsidP="0020254D">
            <w:pPr>
              <w:spacing w:after="0" w:line="240" w:lineRule="auto"/>
              <w:jc w:val="center"/>
              <w:rPr>
                <w:rFonts w:ascii="Times New Roman" w:hAnsi="Times New Roman"/>
                <w:i/>
                <w:iCs/>
                <w:color w:val="000000"/>
              </w:rPr>
            </w:pPr>
          </w:p>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2</w:t>
            </w:r>
          </w:p>
        </w:tc>
        <w:tc>
          <w:tcPr>
            <w:tcW w:w="1161" w:type="dxa"/>
            <w:gridSpan w:val="2"/>
          </w:tcPr>
          <w:p w:rsidR="00906137" w:rsidRPr="003E5079" w:rsidRDefault="00906137" w:rsidP="0020254D">
            <w:pPr>
              <w:spacing w:after="0" w:line="240" w:lineRule="auto"/>
              <w:jc w:val="center"/>
              <w:rPr>
                <w:rFonts w:ascii="Times New Roman" w:hAnsi="Times New Roman"/>
                <w:i/>
                <w:iCs/>
                <w:color w:val="000000"/>
              </w:rPr>
            </w:pPr>
          </w:p>
        </w:tc>
        <w:tc>
          <w:tcPr>
            <w:tcW w:w="1792" w:type="dxa"/>
            <w:vMerge/>
          </w:tcPr>
          <w:p w:rsidR="00906137" w:rsidRPr="003E5079" w:rsidRDefault="00906137" w:rsidP="0020254D">
            <w:pPr>
              <w:spacing w:after="0" w:line="240" w:lineRule="auto"/>
              <w:jc w:val="center"/>
              <w:rPr>
                <w:rFonts w:ascii="Times New Roman" w:hAnsi="Times New Roman"/>
                <w:iCs/>
                <w:color w:val="000000"/>
              </w:rPr>
            </w:pPr>
          </w:p>
        </w:tc>
      </w:tr>
      <w:tr w:rsidR="00CA5971" w:rsidRPr="003E5079" w:rsidTr="0020254D">
        <w:trPr>
          <w:cantSplit/>
        </w:trPr>
        <w:tc>
          <w:tcPr>
            <w:tcW w:w="11330" w:type="dxa"/>
            <w:gridSpan w:val="3"/>
          </w:tcPr>
          <w:p w:rsidR="00CA5971" w:rsidRPr="003E5079" w:rsidRDefault="00CA5971" w:rsidP="0020254D">
            <w:pPr>
              <w:spacing w:after="0" w:line="240" w:lineRule="auto"/>
              <w:rPr>
                <w:rFonts w:ascii="Times New Roman" w:hAnsi="Times New Roman"/>
                <w:color w:val="000000"/>
              </w:rPr>
            </w:pPr>
            <w:r w:rsidRPr="003E5079">
              <w:rPr>
                <w:rFonts w:ascii="Times New Roman" w:hAnsi="Times New Roman"/>
                <w:b/>
                <w:bCs/>
                <w:color w:val="000000"/>
              </w:rPr>
              <w:t xml:space="preserve">                      Раздел 2 Допуски и посадки гладких элементов деталей в соответствии с ЕСДП </w:t>
            </w:r>
          </w:p>
        </w:tc>
        <w:tc>
          <w:tcPr>
            <w:tcW w:w="1240"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23</w:t>
            </w:r>
          </w:p>
        </w:tc>
        <w:tc>
          <w:tcPr>
            <w:tcW w:w="1161" w:type="dxa"/>
            <w:gridSpan w:val="2"/>
          </w:tcPr>
          <w:p w:rsidR="00CA5971" w:rsidRPr="003E5079" w:rsidRDefault="00CA5971" w:rsidP="0020254D">
            <w:pPr>
              <w:spacing w:after="0" w:line="240" w:lineRule="auto"/>
              <w:jc w:val="center"/>
              <w:rPr>
                <w:rFonts w:ascii="Times New Roman" w:hAnsi="Times New Roman"/>
                <w:b/>
                <w:bCs/>
                <w:color w:val="000000"/>
              </w:rPr>
            </w:pPr>
          </w:p>
        </w:tc>
        <w:tc>
          <w:tcPr>
            <w:tcW w:w="1792" w:type="dxa"/>
          </w:tcPr>
          <w:p w:rsidR="00CA5971" w:rsidRPr="003E5079" w:rsidRDefault="00CA5971" w:rsidP="0020254D">
            <w:pPr>
              <w:spacing w:after="0" w:line="240" w:lineRule="auto"/>
              <w:jc w:val="center"/>
              <w:rPr>
                <w:rFonts w:ascii="Times New Roman" w:hAnsi="Times New Roman"/>
                <w:b/>
                <w:bCs/>
                <w:color w:val="000000"/>
              </w:rPr>
            </w:pPr>
          </w:p>
        </w:tc>
      </w:tr>
      <w:tr w:rsidR="00CA5971" w:rsidRPr="003E5079" w:rsidTr="0020254D">
        <w:trPr>
          <w:cantSplit/>
          <w:trHeight w:val="347"/>
        </w:trPr>
        <w:tc>
          <w:tcPr>
            <w:tcW w:w="3233" w:type="dxa"/>
            <w:tcBorders>
              <w:bottom w:val="nil"/>
            </w:tcBorders>
          </w:tcPr>
          <w:p w:rsidR="00CA5971" w:rsidRPr="003E5079" w:rsidRDefault="00CA5971" w:rsidP="0020254D">
            <w:pPr>
              <w:spacing w:after="0" w:line="240" w:lineRule="auto"/>
              <w:jc w:val="center"/>
              <w:rPr>
                <w:rFonts w:ascii="Times New Roman" w:hAnsi="Times New Roman"/>
                <w:b/>
                <w:bCs/>
                <w:color w:val="000000"/>
              </w:rPr>
            </w:pPr>
          </w:p>
        </w:tc>
        <w:tc>
          <w:tcPr>
            <w:tcW w:w="8097" w:type="dxa"/>
            <w:gridSpan w:val="2"/>
            <w:tcBorders>
              <w:bottom w:val="nil"/>
            </w:tcBorders>
          </w:tcPr>
          <w:p w:rsidR="00CA5971" w:rsidRPr="003E5079" w:rsidRDefault="00CA5971" w:rsidP="0020254D">
            <w:pPr>
              <w:keepNext/>
              <w:spacing w:after="0" w:line="240" w:lineRule="auto"/>
              <w:outlineLvl w:val="4"/>
              <w:rPr>
                <w:rFonts w:ascii="Times New Roman" w:hAnsi="Times New Roman"/>
                <w:b/>
                <w:bCs/>
                <w:color w:val="000000"/>
              </w:rPr>
            </w:pPr>
            <w:r w:rsidRPr="003E5079">
              <w:rPr>
                <w:rFonts w:ascii="Times New Roman" w:hAnsi="Times New Roman"/>
                <w:b/>
                <w:bCs/>
                <w:color w:val="000000"/>
              </w:rPr>
              <w:t>Содержание</w:t>
            </w:r>
          </w:p>
        </w:tc>
        <w:tc>
          <w:tcPr>
            <w:tcW w:w="1240"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10</w:t>
            </w:r>
          </w:p>
        </w:tc>
        <w:tc>
          <w:tcPr>
            <w:tcW w:w="1161" w:type="dxa"/>
            <w:gridSpan w:val="2"/>
          </w:tcPr>
          <w:p w:rsidR="00CA5971" w:rsidRPr="003E5079" w:rsidRDefault="00CA5971" w:rsidP="0020254D">
            <w:pPr>
              <w:spacing w:after="0" w:line="240" w:lineRule="auto"/>
              <w:jc w:val="center"/>
              <w:rPr>
                <w:rFonts w:ascii="Times New Roman" w:hAnsi="Times New Roman"/>
                <w:b/>
                <w:bCs/>
                <w:color w:val="000000"/>
              </w:rPr>
            </w:pPr>
          </w:p>
        </w:tc>
        <w:tc>
          <w:tcPr>
            <w:tcW w:w="1792" w:type="dxa"/>
          </w:tcPr>
          <w:p w:rsidR="00CA5971" w:rsidRPr="003E5079" w:rsidRDefault="00CA5971" w:rsidP="0020254D">
            <w:pPr>
              <w:spacing w:after="0" w:line="240" w:lineRule="auto"/>
              <w:jc w:val="center"/>
              <w:rPr>
                <w:rFonts w:ascii="Times New Roman" w:hAnsi="Times New Roman"/>
                <w:b/>
                <w:bCs/>
                <w:color w:val="000000"/>
              </w:rPr>
            </w:pPr>
          </w:p>
        </w:tc>
      </w:tr>
      <w:tr w:rsidR="00906137" w:rsidRPr="003E5079" w:rsidTr="00906137">
        <w:trPr>
          <w:trHeight w:val="559"/>
        </w:trPr>
        <w:tc>
          <w:tcPr>
            <w:tcW w:w="3233" w:type="dxa"/>
            <w:vMerge w:val="restart"/>
            <w:tcBorders>
              <w:top w:val="nil"/>
            </w:tcBorders>
          </w:tcPr>
          <w:p w:rsidR="00906137" w:rsidRPr="003E5079" w:rsidRDefault="00906137" w:rsidP="00906137">
            <w:pPr>
              <w:spacing w:after="0" w:line="240" w:lineRule="auto"/>
              <w:jc w:val="center"/>
              <w:rPr>
                <w:rFonts w:ascii="Times New Roman" w:hAnsi="Times New Roman"/>
                <w:b/>
                <w:bCs/>
                <w:color w:val="000000"/>
              </w:rPr>
            </w:pPr>
            <w:r w:rsidRPr="003E5079">
              <w:rPr>
                <w:rFonts w:ascii="Times New Roman" w:hAnsi="Times New Roman"/>
                <w:b/>
                <w:bCs/>
                <w:color w:val="000000"/>
              </w:rPr>
              <w:t>Тема 2.1</w:t>
            </w:r>
            <w:r w:rsidRPr="003E5079">
              <w:rPr>
                <w:rFonts w:ascii="Times New Roman" w:hAnsi="Times New Roman"/>
                <w:color w:val="FF0000"/>
              </w:rPr>
              <w:t xml:space="preserve"> </w:t>
            </w:r>
            <w:r w:rsidRPr="003E5079">
              <w:rPr>
                <w:rFonts w:ascii="Times New Roman" w:hAnsi="Times New Roman"/>
                <w:b/>
                <w:bCs/>
                <w:color w:val="000000"/>
              </w:rPr>
              <w:t>Основные понятия о допусках и посадках</w:t>
            </w:r>
          </w:p>
        </w:tc>
        <w:tc>
          <w:tcPr>
            <w:tcW w:w="527" w:type="dxa"/>
            <w:tcBorders>
              <w:bottom w:val="nil"/>
            </w:tcBorders>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color w:val="000000"/>
              </w:rPr>
              <w:t>Поверхности. Размеры. Отклонения. Допуск размера.</w:t>
            </w:r>
          </w:p>
          <w:p w:rsidR="00906137" w:rsidRPr="003E5079" w:rsidRDefault="00906137" w:rsidP="00906137">
            <w:pPr>
              <w:spacing w:after="0" w:line="240" w:lineRule="auto"/>
              <w:jc w:val="both"/>
              <w:rPr>
                <w:rFonts w:ascii="Times New Roman" w:hAnsi="Times New Roman"/>
                <w:color w:val="000000"/>
              </w:rPr>
            </w:pPr>
            <w:r w:rsidRPr="003E5079">
              <w:rPr>
                <w:rFonts w:ascii="Times New Roman" w:hAnsi="Times New Roman"/>
                <w:color w:val="000000"/>
              </w:rPr>
              <w:t>Графическое изображение допусков и отклонений</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val="restart"/>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 1.1-1.4</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ОК1-9</w:t>
            </w:r>
          </w:p>
        </w:tc>
        <w:tc>
          <w:tcPr>
            <w:tcW w:w="1792" w:type="dxa"/>
            <w:vMerge w:val="restart"/>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У1 У0 0101 0102  0201 0202 0301 0302 0303 0401 0402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0501 0502 0601</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0701 0801 0802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0901 0902 003</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З3 З0 0101 0102 0201 0201 0301 0401 0402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0501 0502 0701</w:t>
            </w:r>
          </w:p>
          <w:p w:rsidR="00906137" w:rsidRPr="003E5079" w:rsidRDefault="00906137" w:rsidP="00906137">
            <w:pPr>
              <w:spacing w:after="0" w:line="240" w:lineRule="auto"/>
              <w:jc w:val="center"/>
              <w:rPr>
                <w:rFonts w:ascii="Times New Roman" w:hAnsi="Times New Roman"/>
                <w:color w:val="000000"/>
              </w:rPr>
            </w:pPr>
            <w:r w:rsidRPr="003E5079">
              <w:rPr>
                <w:rFonts w:ascii="Times New Roman" w:hAnsi="Times New Roman"/>
                <w:color w:val="000000"/>
              </w:rPr>
              <w:t>0801 0802 09010902</w:t>
            </w:r>
          </w:p>
        </w:tc>
      </w:tr>
      <w:tr w:rsidR="00906137" w:rsidRPr="003E5079" w:rsidTr="0020254D">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Borders>
              <w:bottom w:val="nil"/>
            </w:tcBorders>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rPr>
              <w:t>Практическое занятие №1 Определение предельных размеров, допусков.  Построение схемы  полей</w:t>
            </w:r>
          </w:p>
        </w:tc>
        <w:tc>
          <w:tcPr>
            <w:tcW w:w="1240" w:type="dxa"/>
          </w:tcPr>
          <w:p w:rsidR="00906137" w:rsidRPr="003E5079" w:rsidRDefault="00906137" w:rsidP="0020254D">
            <w:pPr>
              <w:spacing w:after="0" w:line="240" w:lineRule="auto"/>
              <w:jc w:val="center"/>
              <w:rPr>
                <w:rFonts w:ascii="Times New Roman" w:hAnsi="Times New Roman"/>
                <w:color w:val="000000"/>
              </w:rPr>
            </w:pP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906137" w:rsidRPr="003E5079" w:rsidTr="0020254D">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 xml:space="preserve">3. </w:t>
            </w:r>
          </w:p>
        </w:tc>
        <w:tc>
          <w:tcPr>
            <w:tcW w:w="7570" w:type="dxa"/>
          </w:tcPr>
          <w:p w:rsidR="00906137" w:rsidRPr="003E5079" w:rsidRDefault="00906137" w:rsidP="0020254D">
            <w:pPr>
              <w:spacing w:after="0" w:line="240" w:lineRule="auto"/>
              <w:rPr>
                <w:rFonts w:ascii="Times New Roman" w:hAnsi="Times New Roman"/>
                <w:color w:val="000000"/>
              </w:rPr>
            </w:pPr>
            <w:r w:rsidRPr="003E5079">
              <w:rPr>
                <w:rFonts w:ascii="Times New Roman" w:hAnsi="Times New Roman"/>
                <w:color w:val="000000"/>
              </w:rPr>
              <w:t>Посадки с зазором. Посадки с натягом. Переходные посадки</w:t>
            </w:r>
          </w:p>
          <w:p w:rsidR="00906137" w:rsidRPr="003E5079" w:rsidRDefault="00906137" w:rsidP="0020254D">
            <w:pPr>
              <w:spacing w:after="0" w:line="240" w:lineRule="auto"/>
              <w:rPr>
                <w:rFonts w:ascii="Times New Roman" w:hAnsi="Times New Roman"/>
                <w:i/>
                <w:iCs/>
                <w:color w:val="000000"/>
              </w:rPr>
            </w:pPr>
            <w:r w:rsidRPr="003E5079">
              <w:rPr>
                <w:rFonts w:ascii="Times New Roman" w:hAnsi="Times New Roman"/>
                <w:color w:val="000000"/>
              </w:rPr>
              <w:t>Определение предельных размеров, допусков.  Построение схемы  полей</w:t>
            </w:r>
          </w:p>
        </w:tc>
        <w:tc>
          <w:tcPr>
            <w:tcW w:w="1240" w:type="dxa"/>
          </w:tcPr>
          <w:p w:rsidR="00906137" w:rsidRPr="003E5079" w:rsidRDefault="00906137" w:rsidP="0020254D">
            <w:pPr>
              <w:spacing w:after="0" w:line="240" w:lineRule="auto"/>
              <w:jc w:val="center"/>
              <w:rPr>
                <w:rFonts w:ascii="Times New Roman" w:hAnsi="Times New Roman"/>
                <w:i/>
                <w:iCs/>
                <w:color w:val="000000"/>
              </w:rPr>
            </w:pPr>
          </w:p>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i/>
                <w:iCs/>
                <w:color w:val="000000"/>
              </w:rPr>
            </w:pPr>
          </w:p>
        </w:tc>
        <w:tc>
          <w:tcPr>
            <w:tcW w:w="1792" w:type="dxa"/>
            <w:vMerge/>
          </w:tcPr>
          <w:p w:rsidR="00906137" w:rsidRPr="003E5079" w:rsidRDefault="00906137" w:rsidP="0020254D">
            <w:pPr>
              <w:spacing w:after="0" w:line="240" w:lineRule="auto"/>
              <w:jc w:val="center"/>
              <w:rPr>
                <w:rFonts w:ascii="Times New Roman" w:hAnsi="Times New Roman"/>
                <w:iCs/>
                <w:color w:val="000000"/>
              </w:rPr>
            </w:pPr>
          </w:p>
        </w:tc>
      </w:tr>
      <w:tr w:rsidR="00906137" w:rsidRPr="003E5079" w:rsidTr="0020254D">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Borders>
              <w:bottom w:val="nil"/>
            </w:tcBorders>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4.</w:t>
            </w:r>
          </w:p>
        </w:tc>
        <w:tc>
          <w:tcPr>
            <w:tcW w:w="7570" w:type="dxa"/>
          </w:tcPr>
          <w:p w:rsidR="00906137" w:rsidRPr="003E5079" w:rsidRDefault="00906137" w:rsidP="0020254D">
            <w:pPr>
              <w:spacing w:after="0" w:line="240" w:lineRule="auto"/>
              <w:rPr>
                <w:rFonts w:ascii="Times New Roman" w:hAnsi="Times New Roman"/>
                <w:color w:val="000000"/>
              </w:rPr>
            </w:pPr>
            <w:r w:rsidRPr="003E5079">
              <w:rPr>
                <w:rFonts w:ascii="Times New Roman" w:hAnsi="Times New Roman"/>
                <w:color w:val="000000"/>
              </w:rPr>
              <w:t>Система допусков и посадок. Единица допуска. Квалитет.</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906137" w:rsidRPr="003E5079" w:rsidTr="0020254D">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Borders>
              <w:bottom w:val="nil"/>
            </w:tcBorders>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5.</w:t>
            </w:r>
          </w:p>
        </w:tc>
        <w:tc>
          <w:tcPr>
            <w:tcW w:w="7570" w:type="dxa"/>
            <w:vMerge w:val="restart"/>
          </w:tcPr>
          <w:p w:rsidR="00906137" w:rsidRPr="003E5079" w:rsidRDefault="00906137" w:rsidP="0020254D">
            <w:pPr>
              <w:spacing w:after="0" w:line="240" w:lineRule="auto"/>
              <w:rPr>
                <w:rFonts w:ascii="Times New Roman" w:hAnsi="Times New Roman"/>
                <w:color w:val="000000"/>
              </w:rPr>
            </w:pPr>
            <w:r w:rsidRPr="003E5079">
              <w:rPr>
                <w:rFonts w:ascii="Times New Roman" w:hAnsi="Times New Roman"/>
                <w:color w:val="000000"/>
              </w:rPr>
              <w:t>Практическое занятие №2 Определение действительных, номинальных размеров и отклонений, построение схемы полей допусков</w:t>
            </w:r>
          </w:p>
          <w:p w:rsidR="00906137" w:rsidRPr="003E5079" w:rsidRDefault="00906137" w:rsidP="00906137">
            <w:pPr>
              <w:spacing w:after="0" w:line="240" w:lineRule="auto"/>
              <w:rPr>
                <w:rFonts w:ascii="Times New Roman" w:hAnsi="Times New Roman"/>
                <w:color w:val="000000"/>
              </w:rPr>
            </w:pPr>
            <w:r w:rsidRPr="003E5079">
              <w:rPr>
                <w:rFonts w:ascii="Times New Roman" w:hAnsi="Times New Roman"/>
                <w:i/>
                <w:iCs/>
                <w:color w:val="000000"/>
              </w:rPr>
              <w:t xml:space="preserve">Самостоятельная работа. Посадки в системе отверстия и в системе вала. Порядок выбора и назначение квалитетов точности и посадок. Размерные цепи. </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906137" w:rsidRPr="003E5079" w:rsidTr="0020254D">
        <w:trPr>
          <w:trHeight w:val="2411"/>
        </w:trPr>
        <w:tc>
          <w:tcPr>
            <w:tcW w:w="3233" w:type="dxa"/>
            <w:vMerge/>
          </w:tcPr>
          <w:p w:rsidR="00906137" w:rsidRPr="003E5079" w:rsidRDefault="00906137" w:rsidP="00906137">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6.</w:t>
            </w:r>
          </w:p>
        </w:tc>
        <w:tc>
          <w:tcPr>
            <w:tcW w:w="7570" w:type="dxa"/>
            <w:vMerge/>
          </w:tcPr>
          <w:p w:rsidR="00906137" w:rsidRPr="003E5079" w:rsidRDefault="00906137" w:rsidP="00906137">
            <w:pPr>
              <w:spacing w:after="0" w:line="240" w:lineRule="auto"/>
              <w:rPr>
                <w:rFonts w:ascii="Times New Roman" w:hAnsi="Times New Roman"/>
              </w:rPr>
            </w:pP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4</w:t>
            </w:r>
          </w:p>
        </w:tc>
        <w:tc>
          <w:tcPr>
            <w:tcW w:w="1161" w:type="dxa"/>
            <w:gridSpan w:val="2"/>
            <w:vMerge/>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906137" w:rsidRPr="003E5079" w:rsidTr="0020254D">
        <w:trPr>
          <w:cantSplit/>
          <w:trHeight w:val="241"/>
        </w:trPr>
        <w:tc>
          <w:tcPr>
            <w:tcW w:w="3233" w:type="dxa"/>
            <w:vMerge w:val="restart"/>
          </w:tcPr>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Тема 2.2  Отклонения формы, расположения и шероховатость поверхностей в соответствии с ГОСТом.</w:t>
            </w:r>
          </w:p>
        </w:tc>
        <w:tc>
          <w:tcPr>
            <w:tcW w:w="8097" w:type="dxa"/>
            <w:gridSpan w:val="2"/>
            <w:tcBorders>
              <w:bottom w:val="nil"/>
            </w:tcBorders>
          </w:tcPr>
          <w:p w:rsidR="00906137" w:rsidRPr="003E5079" w:rsidRDefault="00906137" w:rsidP="0020254D">
            <w:pPr>
              <w:keepNext/>
              <w:spacing w:after="0" w:line="240" w:lineRule="auto"/>
              <w:outlineLvl w:val="4"/>
              <w:rPr>
                <w:rFonts w:ascii="Times New Roman" w:hAnsi="Times New Roman"/>
                <w:b/>
                <w:bCs/>
                <w:color w:val="000000"/>
              </w:rPr>
            </w:pPr>
            <w:r w:rsidRPr="003E5079">
              <w:rPr>
                <w:rFonts w:ascii="Times New Roman" w:hAnsi="Times New Roman"/>
                <w:b/>
                <w:bCs/>
                <w:color w:val="000000"/>
              </w:rPr>
              <w:t>Содержание</w:t>
            </w:r>
          </w:p>
        </w:tc>
        <w:tc>
          <w:tcPr>
            <w:tcW w:w="1240" w:type="dxa"/>
          </w:tcPr>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6</w:t>
            </w:r>
          </w:p>
        </w:tc>
        <w:tc>
          <w:tcPr>
            <w:tcW w:w="1161" w:type="dxa"/>
            <w:gridSpan w:val="2"/>
          </w:tcPr>
          <w:p w:rsidR="00906137" w:rsidRPr="003E5079" w:rsidRDefault="00906137" w:rsidP="0020254D">
            <w:pPr>
              <w:spacing w:after="0" w:line="240" w:lineRule="auto"/>
              <w:jc w:val="center"/>
              <w:rPr>
                <w:rFonts w:ascii="Times New Roman" w:hAnsi="Times New Roman"/>
                <w:b/>
                <w:bCs/>
                <w:color w:val="000000"/>
              </w:rPr>
            </w:pPr>
          </w:p>
        </w:tc>
        <w:tc>
          <w:tcPr>
            <w:tcW w:w="1792" w:type="dxa"/>
            <w:vMerge/>
          </w:tcPr>
          <w:p w:rsidR="00906137" w:rsidRPr="003E5079" w:rsidRDefault="00906137" w:rsidP="0020254D">
            <w:pPr>
              <w:spacing w:after="0" w:line="240" w:lineRule="auto"/>
              <w:jc w:val="center"/>
              <w:rPr>
                <w:rFonts w:ascii="Times New Roman" w:hAnsi="Times New Roman"/>
                <w:b/>
                <w:bCs/>
                <w:color w:val="000000"/>
              </w:rPr>
            </w:pPr>
          </w:p>
        </w:tc>
      </w:tr>
      <w:tr w:rsidR="00906137" w:rsidRPr="003E5079" w:rsidTr="00906137">
        <w:trPr>
          <w:cantSplit/>
          <w:trHeight w:val="413"/>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Borders>
              <w:bottom w:val="nil"/>
            </w:tcBorders>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7570" w:type="dxa"/>
          </w:tcPr>
          <w:p w:rsidR="00906137" w:rsidRPr="003E5079" w:rsidRDefault="00906137" w:rsidP="00906137">
            <w:pPr>
              <w:spacing w:after="0" w:line="240" w:lineRule="auto"/>
              <w:jc w:val="both"/>
              <w:rPr>
                <w:rFonts w:ascii="Times New Roman" w:hAnsi="Times New Roman"/>
              </w:rPr>
            </w:pPr>
            <w:r w:rsidRPr="003E5079">
              <w:rPr>
                <w:rFonts w:ascii="Times New Roman" w:hAnsi="Times New Roman"/>
                <w:color w:val="000000"/>
              </w:rPr>
              <w:t>Допуски и отклонения формы поверхностей. Допуски и отклонения расположения поверхностей.</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val="restart"/>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 1.1-1.4</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0К1-9</w:t>
            </w: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Borders>
              <w:bottom w:val="nil"/>
            </w:tcBorders>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color w:val="000000"/>
              </w:rPr>
              <w:t>Практическое занятие №3 Обозначение на чертежах отклонений формы и расположения элементов деталей</w:t>
            </w:r>
          </w:p>
        </w:tc>
        <w:tc>
          <w:tcPr>
            <w:tcW w:w="1240" w:type="dxa"/>
          </w:tcPr>
          <w:p w:rsidR="00906137" w:rsidRPr="003E5079" w:rsidRDefault="00906137" w:rsidP="0020254D">
            <w:pPr>
              <w:spacing w:after="0" w:line="240" w:lineRule="auto"/>
              <w:jc w:val="center"/>
              <w:rPr>
                <w:rFonts w:ascii="Times New Roman" w:hAnsi="Times New Roman"/>
                <w:color w:val="000000"/>
              </w:rPr>
            </w:pP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Borders>
              <w:bottom w:val="nil"/>
            </w:tcBorders>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3.</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color w:val="000000"/>
              </w:rPr>
              <w:t>Практическое занятие №4 Обозначение на чертежах требований к поверхностным неровностям.</w:t>
            </w:r>
          </w:p>
        </w:tc>
        <w:tc>
          <w:tcPr>
            <w:tcW w:w="1240" w:type="dxa"/>
          </w:tcPr>
          <w:p w:rsidR="00906137" w:rsidRPr="003E5079" w:rsidRDefault="00906137" w:rsidP="0020254D">
            <w:pPr>
              <w:spacing w:after="0" w:line="240" w:lineRule="auto"/>
              <w:jc w:val="center"/>
              <w:rPr>
                <w:rFonts w:ascii="Times New Roman" w:hAnsi="Times New Roman"/>
                <w:color w:val="000000"/>
              </w:rPr>
            </w:pP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4.</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i/>
                <w:iCs/>
                <w:color w:val="000000"/>
              </w:rPr>
              <w:t>Самостоятельная работа.  Нормирование требований к шероховатости поверхности</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3</w:t>
            </w:r>
          </w:p>
        </w:tc>
        <w:tc>
          <w:tcPr>
            <w:tcW w:w="1161" w:type="dxa"/>
            <w:gridSpan w:val="2"/>
            <w:vMerge/>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20254D">
            <w:pPr>
              <w:spacing w:after="0" w:line="240" w:lineRule="auto"/>
              <w:jc w:val="center"/>
              <w:rPr>
                <w:rFonts w:ascii="Times New Roman" w:hAnsi="Times New Roman"/>
                <w:color w:val="000000"/>
              </w:rPr>
            </w:pPr>
          </w:p>
        </w:tc>
      </w:tr>
      <w:tr w:rsidR="00CA5971" w:rsidRPr="003E5079" w:rsidTr="0020254D">
        <w:trPr>
          <w:cantSplit/>
        </w:trPr>
        <w:tc>
          <w:tcPr>
            <w:tcW w:w="11330" w:type="dxa"/>
            <w:gridSpan w:val="3"/>
            <w:tcBorders>
              <w:top w:val="nil"/>
            </w:tcBorders>
          </w:tcPr>
          <w:p w:rsidR="00CA5971" w:rsidRPr="003E5079" w:rsidRDefault="00CA5971" w:rsidP="0020254D">
            <w:pPr>
              <w:spacing w:after="0" w:line="240" w:lineRule="auto"/>
              <w:rPr>
                <w:rFonts w:ascii="Times New Roman" w:hAnsi="Times New Roman"/>
                <w:b/>
                <w:bCs/>
                <w:color w:val="000000"/>
              </w:rPr>
            </w:pPr>
            <w:r w:rsidRPr="003E5079">
              <w:rPr>
                <w:rFonts w:ascii="Times New Roman" w:hAnsi="Times New Roman"/>
                <w:b/>
                <w:bCs/>
                <w:color w:val="000000"/>
              </w:rPr>
              <w:t xml:space="preserve">                                                                                    Раздел 3  Основы метрологии</w:t>
            </w:r>
          </w:p>
          <w:p w:rsidR="00CA5971" w:rsidRPr="003E5079" w:rsidRDefault="00CA5971" w:rsidP="0020254D">
            <w:pPr>
              <w:spacing w:after="0" w:line="240" w:lineRule="auto"/>
              <w:jc w:val="both"/>
              <w:rPr>
                <w:rFonts w:ascii="Times New Roman" w:hAnsi="Times New Roman"/>
                <w:i/>
                <w:iCs/>
                <w:color w:val="000000"/>
              </w:rPr>
            </w:pPr>
          </w:p>
        </w:tc>
        <w:tc>
          <w:tcPr>
            <w:tcW w:w="1240" w:type="dxa"/>
          </w:tcPr>
          <w:p w:rsidR="00CA5971" w:rsidRPr="003E5079" w:rsidRDefault="00CA5971" w:rsidP="0020254D">
            <w:pPr>
              <w:spacing w:after="0" w:line="240" w:lineRule="auto"/>
              <w:jc w:val="center"/>
              <w:rPr>
                <w:rFonts w:ascii="Times New Roman" w:hAnsi="Times New Roman"/>
                <w:b/>
                <w:color w:val="000000"/>
              </w:rPr>
            </w:pPr>
            <w:r w:rsidRPr="003E5079">
              <w:rPr>
                <w:rFonts w:ascii="Times New Roman" w:hAnsi="Times New Roman"/>
                <w:b/>
                <w:color w:val="000000"/>
              </w:rPr>
              <w:t>6</w:t>
            </w:r>
          </w:p>
        </w:tc>
        <w:tc>
          <w:tcPr>
            <w:tcW w:w="1161" w:type="dxa"/>
            <w:gridSpan w:val="2"/>
          </w:tcPr>
          <w:p w:rsidR="00CA5971" w:rsidRPr="003E5079" w:rsidRDefault="00CA5971" w:rsidP="0020254D">
            <w:pPr>
              <w:spacing w:after="0" w:line="240" w:lineRule="auto"/>
              <w:jc w:val="center"/>
              <w:rPr>
                <w:rFonts w:ascii="Times New Roman" w:hAnsi="Times New Roman"/>
                <w:color w:val="000000"/>
              </w:rPr>
            </w:pPr>
          </w:p>
        </w:tc>
        <w:tc>
          <w:tcPr>
            <w:tcW w:w="1792" w:type="dxa"/>
          </w:tcPr>
          <w:p w:rsidR="00CA5971" w:rsidRPr="003E5079" w:rsidRDefault="00CA5971" w:rsidP="0020254D">
            <w:pPr>
              <w:spacing w:after="0" w:line="240" w:lineRule="auto"/>
              <w:jc w:val="center"/>
              <w:rPr>
                <w:rFonts w:ascii="Times New Roman" w:hAnsi="Times New Roman"/>
                <w:color w:val="000000"/>
              </w:rPr>
            </w:pPr>
          </w:p>
        </w:tc>
      </w:tr>
      <w:tr w:rsidR="00CA5971" w:rsidRPr="003E5079" w:rsidTr="0020254D">
        <w:trPr>
          <w:cantSplit/>
        </w:trPr>
        <w:tc>
          <w:tcPr>
            <w:tcW w:w="3233" w:type="dxa"/>
            <w:vMerge w:val="restart"/>
            <w:tcBorders>
              <w:top w:val="nil"/>
            </w:tcBorders>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noProof/>
                <w:color w:val="FF0000"/>
              </w:rPr>
              <w:pict>
                <v:shapetype id="_x0000_t32" coordsize="21600,21600" o:spt="32" o:oned="t" path="m,l21600,21600e" filled="f">
                  <v:path arrowok="t" fillok="f" o:connecttype="none"/>
                  <o:lock v:ext="edit" shapetype="t"/>
                </v:shapetype>
                <v:shape id="_x0000_s1027" type="#_x0000_t32" style="position:absolute;left:0;text-align:left;margin-left:-7.3pt;margin-top:69.95pt;width:168.25pt;height:0;flip:x;z-index:251657728;mso-position-horizontal-relative:text;mso-position-vertical-relative:text" o:connectortype="straight"/>
              </w:pict>
            </w:r>
            <w:r w:rsidRPr="003E5079">
              <w:rPr>
                <w:rFonts w:ascii="Times New Roman" w:hAnsi="Times New Roman"/>
                <w:b/>
                <w:bCs/>
                <w:color w:val="000000"/>
              </w:rPr>
              <w:t>Тема 3.1 Основные понятия и определения метрологии</w:t>
            </w:r>
          </w:p>
          <w:p w:rsidR="00CA5971" w:rsidRPr="003E5079" w:rsidRDefault="00CA5971" w:rsidP="0020254D">
            <w:pPr>
              <w:spacing w:after="0" w:line="240" w:lineRule="auto"/>
              <w:rPr>
                <w:rFonts w:ascii="Times New Roman" w:hAnsi="Times New Roman"/>
                <w:color w:val="FF0000"/>
              </w:rPr>
            </w:pPr>
          </w:p>
          <w:p w:rsidR="00CA5971" w:rsidRPr="003E5079" w:rsidRDefault="00CA5971" w:rsidP="0020254D">
            <w:pPr>
              <w:spacing w:after="0" w:line="240" w:lineRule="auto"/>
              <w:rPr>
                <w:rFonts w:ascii="Times New Roman" w:hAnsi="Times New Roman"/>
                <w:color w:val="FF0000"/>
              </w:rPr>
            </w:pPr>
          </w:p>
          <w:p w:rsidR="00CA5971" w:rsidRPr="003E5079" w:rsidRDefault="00CA5971" w:rsidP="0020254D">
            <w:pPr>
              <w:spacing w:after="0" w:line="240" w:lineRule="auto"/>
              <w:rPr>
                <w:rFonts w:ascii="Times New Roman" w:hAnsi="Times New Roman"/>
                <w:color w:val="FF0000"/>
              </w:rPr>
            </w:pPr>
          </w:p>
          <w:p w:rsidR="00CA5971" w:rsidRPr="003E5079" w:rsidRDefault="00CA5971" w:rsidP="0020254D">
            <w:pPr>
              <w:spacing w:after="0" w:line="240" w:lineRule="auto"/>
              <w:rPr>
                <w:rFonts w:ascii="Times New Roman" w:hAnsi="Times New Roman"/>
                <w:color w:val="FF0000"/>
              </w:rPr>
            </w:pPr>
          </w:p>
          <w:p w:rsidR="00CA5971" w:rsidRPr="003E5079" w:rsidRDefault="00CA5971" w:rsidP="0020254D">
            <w:pPr>
              <w:spacing w:after="0" w:line="240" w:lineRule="auto"/>
              <w:rPr>
                <w:rFonts w:ascii="Times New Roman" w:hAnsi="Times New Roman"/>
                <w:color w:val="FF0000"/>
              </w:rPr>
            </w:pPr>
            <w:r w:rsidRPr="003E5079">
              <w:rPr>
                <w:rFonts w:ascii="Times New Roman" w:hAnsi="Times New Roman"/>
                <w:b/>
                <w:bCs/>
                <w:color w:val="000000"/>
              </w:rPr>
              <w:t>Тема 3.2 Единство единиц измерения</w:t>
            </w:r>
          </w:p>
        </w:tc>
        <w:tc>
          <w:tcPr>
            <w:tcW w:w="8097" w:type="dxa"/>
            <w:gridSpan w:val="2"/>
          </w:tcPr>
          <w:p w:rsidR="00CA5971" w:rsidRPr="003E5079" w:rsidRDefault="00CA5971" w:rsidP="0020254D">
            <w:pPr>
              <w:spacing w:after="0" w:line="240" w:lineRule="auto"/>
              <w:jc w:val="both"/>
              <w:rPr>
                <w:rFonts w:ascii="Times New Roman" w:hAnsi="Times New Roman"/>
                <w:b/>
                <w:bCs/>
                <w:color w:val="000000"/>
              </w:rPr>
            </w:pPr>
            <w:r w:rsidRPr="003E5079">
              <w:rPr>
                <w:rFonts w:ascii="Times New Roman" w:hAnsi="Times New Roman"/>
                <w:b/>
                <w:bCs/>
                <w:color w:val="000000"/>
              </w:rPr>
              <w:t>Содержание</w:t>
            </w:r>
          </w:p>
        </w:tc>
        <w:tc>
          <w:tcPr>
            <w:tcW w:w="1240" w:type="dxa"/>
          </w:tcPr>
          <w:p w:rsidR="00CA5971" w:rsidRPr="003E5079" w:rsidRDefault="00CA5971" w:rsidP="0020254D">
            <w:pPr>
              <w:spacing w:after="0" w:line="240" w:lineRule="auto"/>
              <w:jc w:val="center"/>
              <w:rPr>
                <w:rFonts w:ascii="Times New Roman" w:hAnsi="Times New Roman"/>
                <w:color w:val="000000"/>
              </w:rPr>
            </w:pPr>
          </w:p>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2</w:t>
            </w:r>
          </w:p>
        </w:tc>
        <w:tc>
          <w:tcPr>
            <w:tcW w:w="1161" w:type="dxa"/>
            <w:gridSpan w:val="2"/>
          </w:tcPr>
          <w:p w:rsidR="00CA5971" w:rsidRPr="003E5079" w:rsidRDefault="00CA5971" w:rsidP="0020254D">
            <w:pPr>
              <w:spacing w:after="0" w:line="240" w:lineRule="auto"/>
              <w:jc w:val="center"/>
              <w:rPr>
                <w:rFonts w:ascii="Times New Roman" w:hAnsi="Times New Roman"/>
                <w:color w:val="000000"/>
              </w:rPr>
            </w:pPr>
          </w:p>
        </w:tc>
        <w:tc>
          <w:tcPr>
            <w:tcW w:w="1792" w:type="dxa"/>
          </w:tcPr>
          <w:p w:rsidR="00CA5971" w:rsidRPr="003E5079" w:rsidRDefault="00CA5971" w:rsidP="0020254D">
            <w:pPr>
              <w:spacing w:after="0" w:line="240" w:lineRule="auto"/>
              <w:jc w:val="center"/>
              <w:rPr>
                <w:rFonts w:ascii="Times New Roman" w:hAnsi="Times New Roman"/>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color w:val="000000"/>
              </w:rPr>
              <w:t>Общие   сведения   о метрологии. Метрологические характеристики средств измерения и контроля Метрологические   службы. Государственный метрологический контроль и надзор</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 1.1-1.4</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ОК1-9</w:t>
            </w:r>
          </w:p>
        </w:tc>
        <w:tc>
          <w:tcPr>
            <w:tcW w:w="1792" w:type="dxa"/>
            <w:vMerge w:val="restart"/>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У1 У0 0101 0102  0201 0202 0301 0302 0303 0401 0402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0501 0502 0601</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0701 0801 0802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0901 0902 003</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 xml:space="preserve"> З2 3 З0 0101 0102 0201 0201 0301 0401 0402</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0501 0502 0701</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0801 0802 09010902</w:t>
            </w:r>
          </w:p>
          <w:p w:rsidR="00906137" w:rsidRPr="003E5079" w:rsidRDefault="00906137" w:rsidP="00906137">
            <w:pPr>
              <w:spacing w:after="0" w:line="240" w:lineRule="auto"/>
              <w:jc w:val="center"/>
              <w:rPr>
                <w:rFonts w:ascii="Times New Roman" w:hAnsi="Times New Roman"/>
                <w:color w:val="000000"/>
              </w:rPr>
            </w:pPr>
            <w:r w:rsidRPr="003E5079">
              <w:rPr>
                <w:rFonts w:ascii="Times New Roman" w:hAnsi="Times New Roman"/>
                <w:iCs/>
                <w:color w:val="000000"/>
              </w:rPr>
              <w:t xml:space="preserve"> </w:t>
            </w: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i/>
                <w:iCs/>
                <w:color w:val="000000"/>
              </w:rPr>
              <w:t>Самостоятельная работа. История развития метрологии.</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1161" w:type="dxa"/>
            <w:gridSpan w:val="2"/>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906137">
            <w:pPr>
              <w:spacing w:after="0" w:line="240" w:lineRule="auto"/>
              <w:jc w:val="center"/>
              <w:rPr>
                <w:rFonts w:ascii="Times New Roman" w:hAnsi="Times New Roman"/>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8097" w:type="dxa"/>
            <w:gridSpan w:val="2"/>
          </w:tcPr>
          <w:p w:rsidR="00906137" w:rsidRPr="003E5079" w:rsidRDefault="00906137" w:rsidP="00906137">
            <w:pPr>
              <w:spacing w:after="0" w:line="240" w:lineRule="auto"/>
              <w:jc w:val="both"/>
              <w:rPr>
                <w:rFonts w:ascii="Times New Roman" w:hAnsi="Times New Roman"/>
                <w:color w:val="000000"/>
              </w:rPr>
            </w:pPr>
            <w:r w:rsidRPr="003E5079">
              <w:rPr>
                <w:rFonts w:ascii="Times New Roman" w:hAnsi="Times New Roman"/>
                <w:b/>
                <w:bCs/>
                <w:color w:val="000000"/>
              </w:rPr>
              <w:t>Содержание</w:t>
            </w:r>
          </w:p>
        </w:tc>
        <w:tc>
          <w:tcPr>
            <w:tcW w:w="1240" w:type="dxa"/>
          </w:tcPr>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2</w:t>
            </w:r>
          </w:p>
        </w:tc>
        <w:tc>
          <w:tcPr>
            <w:tcW w:w="1161" w:type="dxa"/>
            <w:gridSpan w:val="2"/>
          </w:tcPr>
          <w:p w:rsidR="00906137" w:rsidRPr="003E5079" w:rsidRDefault="00906137" w:rsidP="0020254D">
            <w:pPr>
              <w:spacing w:after="0" w:line="240" w:lineRule="auto"/>
              <w:jc w:val="center"/>
              <w:rPr>
                <w:rFonts w:ascii="Times New Roman" w:hAnsi="Times New Roman"/>
                <w:b/>
                <w:bCs/>
                <w:color w:val="000000"/>
              </w:rPr>
            </w:pPr>
          </w:p>
        </w:tc>
        <w:tc>
          <w:tcPr>
            <w:tcW w:w="1792" w:type="dxa"/>
            <w:vMerge/>
          </w:tcPr>
          <w:p w:rsidR="00906137" w:rsidRPr="003E5079" w:rsidRDefault="00906137" w:rsidP="00906137">
            <w:pPr>
              <w:spacing w:after="0" w:line="240" w:lineRule="auto"/>
              <w:jc w:val="center"/>
              <w:rPr>
                <w:rFonts w:ascii="Times New Roman" w:hAnsi="Times New Roman"/>
                <w:b/>
                <w:bCs/>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rPr>
              <w:t>Государственная система обеспечения единства единиц измерения ( ГСИ ).</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1161" w:type="dxa"/>
            <w:gridSpan w:val="2"/>
            <w:vMerge w:val="restart"/>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 1.1-1.4</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ОК1-9</w:t>
            </w:r>
          </w:p>
        </w:tc>
        <w:tc>
          <w:tcPr>
            <w:tcW w:w="1792" w:type="dxa"/>
            <w:vMerge/>
          </w:tcPr>
          <w:p w:rsidR="00906137" w:rsidRPr="003E5079" w:rsidRDefault="00906137" w:rsidP="00906137">
            <w:pPr>
              <w:spacing w:after="0" w:line="240" w:lineRule="auto"/>
              <w:jc w:val="center"/>
              <w:rPr>
                <w:rFonts w:ascii="Times New Roman" w:hAnsi="Times New Roman"/>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7570" w:type="dxa"/>
          </w:tcPr>
          <w:p w:rsidR="00906137" w:rsidRPr="003E5079" w:rsidRDefault="00906137" w:rsidP="0020254D">
            <w:pPr>
              <w:spacing w:after="0" w:line="240" w:lineRule="auto"/>
              <w:jc w:val="both"/>
              <w:rPr>
                <w:rFonts w:ascii="Times New Roman" w:hAnsi="Times New Roman"/>
              </w:rPr>
            </w:pPr>
            <w:r w:rsidRPr="003E5079">
              <w:rPr>
                <w:rFonts w:ascii="Times New Roman" w:hAnsi="Times New Roman"/>
              </w:rPr>
              <w:t>Цели и задачи. ГСИ. Состав ГСИ. Международные и региональные организации по метрологии.</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1161" w:type="dxa"/>
            <w:gridSpan w:val="2"/>
            <w:vMerge/>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906137">
            <w:pPr>
              <w:spacing w:after="0" w:line="240" w:lineRule="auto"/>
              <w:jc w:val="center"/>
              <w:rPr>
                <w:rFonts w:ascii="Times New Roman" w:hAnsi="Times New Roman"/>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7570" w:type="dxa"/>
          </w:tcPr>
          <w:p w:rsidR="00906137" w:rsidRPr="003E5079" w:rsidRDefault="00906137" w:rsidP="0020254D">
            <w:pPr>
              <w:spacing w:after="0" w:line="240" w:lineRule="auto"/>
              <w:jc w:val="both"/>
              <w:rPr>
                <w:rFonts w:ascii="Times New Roman" w:hAnsi="Times New Roman"/>
                <w:b/>
                <w:bCs/>
                <w:i/>
                <w:iCs/>
                <w:color w:val="000000"/>
              </w:rPr>
            </w:pPr>
            <w:r w:rsidRPr="003E5079">
              <w:rPr>
                <w:rFonts w:ascii="Times New Roman" w:hAnsi="Times New Roman"/>
                <w:i/>
                <w:iCs/>
                <w:color w:val="000000"/>
              </w:rPr>
              <w:t xml:space="preserve">Самостоятельная работа. </w:t>
            </w:r>
          </w:p>
          <w:p w:rsidR="00906137" w:rsidRPr="003E5079" w:rsidRDefault="00906137" w:rsidP="0020254D">
            <w:pPr>
              <w:spacing w:after="0" w:line="240" w:lineRule="auto"/>
              <w:jc w:val="both"/>
              <w:rPr>
                <w:rFonts w:ascii="Times New Roman" w:hAnsi="Times New Roman"/>
                <w:i/>
                <w:iCs/>
                <w:color w:val="000000"/>
              </w:rPr>
            </w:pPr>
            <w:r w:rsidRPr="003E5079">
              <w:rPr>
                <w:rFonts w:ascii="Times New Roman" w:hAnsi="Times New Roman"/>
                <w:i/>
                <w:iCs/>
                <w:color w:val="000000"/>
              </w:rPr>
              <w:t>Изучение Федерального закона РФ «Об обеспечении единства измерений»</w:t>
            </w:r>
          </w:p>
          <w:p w:rsidR="00906137" w:rsidRPr="003E5079" w:rsidRDefault="00906137" w:rsidP="00906137">
            <w:pPr>
              <w:spacing w:after="0" w:line="240" w:lineRule="auto"/>
              <w:jc w:val="both"/>
              <w:rPr>
                <w:rFonts w:ascii="Times New Roman" w:hAnsi="Times New Roman"/>
                <w:i/>
                <w:iCs/>
                <w:color w:val="000000"/>
              </w:rPr>
            </w:pPr>
            <w:r w:rsidRPr="003E5079">
              <w:rPr>
                <w:rFonts w:ascii="Times New Roman" w:hAnsi="Times New Roman"/>
                <w:i/>
                <w:iCs/>
                <w:color w:val="000000"/>
              </w:rPr>
              <w:t>Деятельность международных и региональных организаций по метрологии</w:t>
            </w:r>
          </w:p>
        </w:tc>
        <w:tc>
          <w:tcPr>
            <w:tcW w:w="1240"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1161" w:type="dxa"/>
            <w:gridSpan w:val="2"/>
          </w:tcPr>
          <w:p w:rsidR="00906137" w:rsidRPr="003E5079" w:rsidRDefault="00906137" w:rsidP="0020254D">
            <w:pPr>
              <w:spacing w:after="0" w:line="240" w:lineRule="auto"/>
              <w:jc w:val="center"/>
              <w:rPr>
                <w:rFonts w:ascii="Times New Roman" w:hAnsi="Times New Roman"/>
                <w:color w:val="000000"/>
              </w:rPr>
            </w:pPr>
          </w:p>
        </w:tc>
        <w:tc>
          <w:tcPr>
            <w:tcW w:w="1792" w:type="dxa"/>
            <w:vMerge/>
          </w:tcPr>
          <w:p w:rsidR="00906137" w:rsidRPr="003E5079" w:rsidRDefault="00906137" w:rsidP="00906137">
            <w:pPr>
              <w:spacing w:after="0" w:line="240" w:lineRule="auto"/>
              <w:jc w:val="center"/>
              <w:rPr>
                <w:rFonts w:ascii="Times New Roman" w:hAnsi="Times New Roman"/>
                <w:color w:val="000000"/>
              </w:rPr>
            </w:pPr>
          </w:p>
        </w:tc>
      </w:tr>
      <w:tr w:rsidR="00906137" w:rsidRPr="003E5079" w:rsidTr="0020254D">
        <w:trPr>
          <w:cantSplit/>
        </w:trPr>
        <w:tc>
          <w:tcPr>
            <w:tcW w:w="11330" w:type="dxa"/>
            <w:gridSpan w:val="3"/>
          </w:tcPr>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Раздел 4 Технические измерения</w:t>
            </w:r>
          </w:p>
        </w:tc>
        <w:tc>
          <w:tcPr>
            <w:tcW w:w="1240" w:type="dxa"/>
          </w:tcPr>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19</w:t>
            </w:r>
          </w:p>
        </w:tc>
        <w:tc>
          <w:tcPr>
            <w:tcW w:w="1161" w:type="dxa"/>
            <w:gridSpan w:val="2"/>
          </w:tcPr>
          <w:p w:rsidR="00906137" w:rsidRPr="003E5079" w:rsidRDefault="00906137" w:rsidP="0020254D">
            <w:pPr>
              <w:spacing w:after="0" w:line="240" w:lineRule="auto"/>
              <w:jc w:val="center"/>
              <w:rPr>
                <w:rFonts w:ascii="Times New Roman" w:hAnsi="Times New Roman"/>
                <w:b/>
                <w:bCs/>
                <w:color w:val="000000"/>
              </w:rPr>
            </w:pPr>
          </w:p>
        </w:tc>
        <w:tc>
          <w:tcPr>
            <w:tcW w:w="1792" w:type="dxa"/>
            <w:vMerge/>
          </w:tcPr>
          <w:p w:rsidR="00906137" w:rsidRPr="003E5079" w:rsidRDefault="00906137" w:rsidP="00906137">
            <w:pPr>
              <w:spacing w:after="0" w:line="240" w:lineRule="auto"/>
              <w:jc w:val="center"/>
              <w:rPr>
                <w:rFonts w:ascii="Times New Roman" w:hAnsi="Times New Roman"/>
                <w:b/>
                <w:bCs/>
                <w:color w:val="000000"/>
              </w:rPr>
            </w:pPr>
          </w:p>
        </w:tc>
      </w:tr>
      <w:tr w:rsidR="00906137" w:rsidRPr="003E5079" w:rsidTr="0020254D">
        <w:trPr>
          <w:cantSplit/>
        </w:trPr>
        <w:tc>
          <w:tcPr>
            <w:tcW w:w="3233" w:type="dxa"/>
            <w:vMerge w:val="restart"/>
          </w:tcPr>
          <w:p w:rsidR="00906137" w:rsidRPr="003E5079" w:rsidRDefault="00906137" w:rsidP="0020254D">
            <w:pPr>
              <w:spacing w:after="0" w:line="240" w:lineRule="auto"/>
              <w:jc w:val="center"/>
              <w:rPr>
                <w:rFonts w:ascii="Times New Roman" w:hAnsi="Times New Roman"/>
                <w:b/>
                <w:bCs/>
                <w:color w:val="000000"/>
              </w:rPr>
            </w:pPr>
          </w:p>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Тема 4.1 Средства и методы измерений</w:t>
            </w:r>
          </w:p>
        </w:tc>
        <w:tc>
          <w:tcPr>
            <w:tcW w:w="8097" w:type="dxa"/>
            <w:gridSpan w:val="2"/>
          </w:tcPr>
          <w:p w:rsidR="00906137" w:rsidRPr="003E5079" w:rsidRDefault="00906137" w:rsidP="0020254D">
            <w:pPr>
              <w:spacing w:after="0" w:line="240" w:lineRule="auto"/>
              <w:rPr>
                <w:rFonts w:ascii="Times New Roman" w:hAnsi="Times New Roman"/>
                <w:b/>
                <w:bCs/>
                <w:color w:val="000000"/>
              </w:rPr>
            </w:pPr>
            <w:r w:rsidRPr="003E5079">
              <w:rPr>
                <w:rFonts w:ascii="Times New Roman" w:hAnsi="Times New Roman"/>
                <w:b/>
                <w:bCs/>
                <w:color w:val="000000"/>
              </w:rPr>
              <w:t>Содержание</w:t>
            </w:r>
          </w:p>
        </w:tc>
        <w:tc>
          <w:tcPr>
            <w:tcW w:w="1240" w:type="dxa"/>
          </w:tcPr>
          <w:p w:rsidR="00906137" w:rsidRPr="003E5079" w:rsidRDefault="00906137" w:rsidP="0020254D">
            <w:pPr>
              <w:spacing w:after="0" w:line="240" w:lineRule="auto"/>
              <w:jc w:val="center"/>
              <w:rPr>
                <w:rFonts w:ascii="Times New Roman" w:hAnsi="Times New Roman"/>
                <w:b/>
                <w:bCs/>
                <w:color w:val="000000"/>
              </w:rPr>
            </w:pPr>
            <w:r w:rsidRPr="003E5079">
              <w:rPr>
                <w:rFonts w:ascii="Times New Roman" w:hAnsi="Times New Roman"/>
                <w:b/>
                <w:bCs/>
                <w:color w:val="000000"/>
              </w:rPr>
              <w:t>12</w:t>
            </w:r>
          </w:p>
        </w:tc>
        <w:tc>
          <w:tcPr>
            <w:tcW w:w="1161" w:type="dxa"/>
            <w:gridSpan w:val="2"/>
          </w:tcPr>
          <w:p w:rsidR="00906137" w:rsidRPr="003E5079" w:rsidRDefault="00906137" w:rsidP="0020254D">
            <w:pPr>
              <w:spacing w:after="0" w:line="240" w:lineRule="auto"/>
              <w:jc w:val="center"/>
              <w:rPr>
                <w:rFonts w:ascii="Times New Roman" w:hAnsi="Times New Roman"/>
                <w:b/>
                <w:bCs/>
                <w:color w:val="000000"/>
              </w:rPr>
            </w:pPr>
          </w:p>
        </w:tc>
        <w:tc>
          <w:tcPr>
            <w:tcW w:w="1792" w:type="dxa"/>
            <w:vMerge/>
          </w:tcPr>
          <w:p w:rsidR="00906137" w:rsidRPr="003E5079" w:rsidRDefault="00906137" w:rsidP="00906137">
            <w:pPr>
              <w:spacing w:after="0" w:line="240" w:lineRule="auto"/>
              <w:jc w:val="center"/>
              <w:rPr>
                <w:rFonts w:ascii="Times New Roman" w:hAnsi="Times New Roman"/>
                <w:b/>
                <w:bCs/>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color w:val="000000"/>
              </w:rPr>
              <w:t>Основные понятия и  определения. Классификация измерений</w:t>
            </w:r>
          </w:p>
        </w:tc>
        <w:tc>
          <w:tcPr>
            <w:tcW w:w="1240" w:type="dxa"/>
          </w:tcPr>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2</w:t>
            </w:r>
          </w:p>
        </w:tc>
        <w:tc>
          <w:tcPr>
            <w:tcW w:w="1161" w:type="dxa"/>
            <w:gridSpan w:val="2"/>
            <w:vMerge w:val="restart"/>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 1.1-1.4</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 2.2-2.5</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ПК3.1-3.4</w:t>
            </w:r>
          </w:p>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ПК4.1-4.5</w:t>
            </w:r>
          </w:p>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ОК1-9</w:t>
            </w:r>
          </w:p>
        </w:tc>
        <w:tc>
          <w:tcPr>
            <w:tcW w:w="1792" w:type="dxa"/>
            <w:vMerge/>
          </w:tcPr>
          <w:p w:rsidR="00906137" w:rsidRPr="003E5079" w:rsidRDefault="00906137" w:rsidP="00906137">
            <w:pPr>
              <w:spacing w:after="0" w:line="240" w:lineRule="auto"/>
              <w:jc w:val="center"/>
              <w:rPr>
                <w:rFonts w:ascii="Times New Roman" w:hAnsi="Times New Roman"/>
                <w:iCs/>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color w:val="000000"/>
              </w:rPr>
              <w:t>Методы и методики измерений. Понятие точности измерений Классификация средств измерений и контроля. Выбор измерения средств контроля</w:t>
            </w:r>
          </w:p>
        </w:tc>
        <w:tc>
          <w:tcPr>
            <w:tcW w:w="1240" w:type="dxa"/>
          </w:tcPr>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i/>
                <w:iCs/>
                <w:color w:val="000000"/>
              </w:rPr>
            </w:pPr>
          </w:p>
        </w:tc>
        <w:tc>
          <w:tcPr>
            <w:tcW w:w="1792" w:type="dxa"/>
            <w:vMerge/>
          </w:tcPr>
          <w:p w:rsidR="00906137" w:rsidRPr="003E5079" w:rsidRDefault="00906137" w:rsidP="0020254D">
            <w:pPr>
              <w:spacing w:after="0" w:line="240" w:lineRule="auto"/>
              <w:jc w:val="center"/>
              <w:rPr>
                <w:rFonts w:ascii="Times New Roman" w:hAnsi="Times New Roman"/>
                <w:iCs/>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4</w:t>
            </w:r>
          </w:p>
        </w:tc>
        <w:tc>
          <w:tcPr>
            <w:tcW w:w="7570" w:type="dxa"/>
          </w:tcPr>
          <w:p w:rsidR="00906137" w:rsidRPr="003E5079" w:rsidRDefault="00906137" w:rsidP="0020254D">
            <w:pPr>
              <w:spacing w:after="0" w:line="240" w:lineRule="auto"/>
              <w:jc w:val="both"/>
              <w:rPr>
                <w:rFonts w:ascii="Times New Roman" w:hAnsi="Times New Roman"/>
                <w:color w:val="000000"/>
              </w:rPr>
            </w:pPr>
            <w:r w:rsidRPr="003E5079">
              <w:rPr>
                <w:rFonts w:ascii="Times New Roman" w:hAnsi="Times New Roman"/>
                <w:color w:val="000000"/>
              </w:rPr>
              <w:t>Лабораторная работа №1 Измерение штангенциркулем наружные поверхности деталей</w:t>
            </w:r>
          </w:p>
        </w:tc>
        <w:tc>
          <w:tcPr>
            <w:tcW w:w="1240" w:type="dxa"/>
          </w:tcPr>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i/>
                <w:iCs/>
                <w:color w:val="000000"/>
              </w:rPr>
            </w:pPr>
          </w:p>
        </w:tc>
        <w:tc>
          <w:tcPr>
            <w:tcW w:w="1792" w:type="dxa"/>
            <w:vMerge/>
          </w:tcPr>
          <w:p w:rsidR="00906137" w:rsidRPr="003E5079" w:rsidRDefault="00906137" w:rsidP="0020254D">
            <w:pPr>
              <w:spacing w:after="0" w:line="240" w:lineRule="auto"/>
              <w:jc w:val="center"/>
              <w:rPr>
                <w:rFonts w:ascii="Times New Roman" w:hAnsi="Times New Roman"/>
                <w:iCs/>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5.</w:t>
            </w:r>
          </w:p>
        </w:tc>
        <w:tc>
          <w:tcPr>
            <w:tcW w:w="7570" w:type="dxa"/>
          </w:tcPr>
          <w:p w:rsidR="00906137" w:rsidRPr="003E5079" w:rsidRDefault="00906137" w:rsidP="0020254D">
            <w:pPr>
              <w:spacing w:after="0" w:line="240" w:lineRule="auto"/>
              <w:rPr>
                <w:rFonts w:ascii="Times New Roman" w:hAnsi="Times New Roman"/>
              </w:rPr>
            </w:pPr>
            <w:r w:rsidRPr="003E5079">
              <w:rPr>
                <w:rFonts w:ascii="Times New Roman" w:hAnsi="Times New Roman"/>
                <w:color w:val="000000"/>
              </w:rPr>
              <w:t>Лабораторная работа №2 Измерение микрометром наружные поверхности деталей</w:t>
            </w:r>
          </w:p>
        </w:tc>
        <w:tc>
          <w:tcPr>
            <w:tcW w:w="1240" w:type="dxa"/>
          </w:tcPr>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i/>
                <w:iCs/>
                <w:color w:val="000000"/>
              </w:rPr>
            </w:pPr>
          </w:p>
        </w:tc>
        <w:tc>
          <w:tcPr>
            <w:tcW w:w="1792" w:type="dxa"/>
            <w:vMerge/>
          </w:tcPr>
          <w:p w:rsidR="00906137" w:rsidRPr="003E5079" w:rsidRDefault="00906137" w:rsidP="0020254D">
            <w:pPr>
              <w:spacing w:after="0" w:line="240" w:lineRule="auto"/>
              <w:jc w:val="center"/>
              <w:rPr>
                <w:rFonts w:ascii="Times New Roman" w:hAnsi="Times New Roman"/>
                <w:iCs/>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6.</w:t>
            </w:r>
          </w:p>
        </w:tc>
        <w:tc>
          <w:tcPr>
            <w:tcW w:w="7570" w:type="dxa"/>
          </w:tcPr>
          <w:p w:rsidR="00906137" w:rsidRPr="003E5079" w:rsidRDefault="00906137" w:rsidP="0020254D">
            <w:pPr>
              <w:spacing w:after="0" w:line="240" w:lineRule="auto"/>
              <w:rPr>
                <w:rFonts w:ascii="Times New Roman" w:hAnsi="Times New Roman"/>
              </w:rPr>
            </w:pPr>
            <w:r w:rsidRPr="003E5079">
              <w:rPr>
                <w:rFonts w:ascii="Times New Roman" w:hAnsi="Times New Roman"/>
                <w:color w:val="000000"/>
              </w:rPr>
              <w:t>Лабораторная работа №3 Измерение угломером размеры деталей</w:t>
            </w:r>
          </w:p>
        </w:tc>
        <w:tc>
          <w:tcPr>
            <w:tcW w:w="1240" w:type="dxa"/>
          </w:tcPr>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i/>
                <w:iCs/>
                <w:color w:val="000000"/>
              </w:rPr>
            </w:pPr>
          </w:p>
        </w:tc>
        <w:tc>
          <w:tcPr>
            <w:tcW w:w="1792" w:type="dxa"/>
            <w:vMerge/>
          </w:tcPr>
          <w:p w:rsidR="00906137" w:rsidRPr="003E5079" w:rsidRDefault="00906137" w:rsidP="0020254D">
            <w:pPr>
              <w:spacing w:after="0" w:line="240" w:lineRule="auto"/>
              <w:jc w:val="center"/>
              <w:rPr>
                <w:rFonts w:ascii="Times New Roman" w:hAnsi="Times New Roman"/>
                <w:iCs/>
                <w:color w:val="000000"/>
              </w:rPr>
            </w:pPr>
          </w:p>
        </w:tc>
      </w:tr>
      <w:tr w:rsidR="00906137" w:rsidRPr="003E5079" w:rsidTr="0020254D">
        <w:trPr>
          <w:cantSplit/>
        </w:trPr>
        <w:tc>
          <w:tcPr>
            <w:tcW w:w="3233" w:type="dxa"/>
            <w:vMerge/>
          </w:tcPr>
          <w:p w:rsidR="00906137" w:rsidRPr="003E5079" w:rsidRDefault="00906137" w:rsidP="0020254D">
            <w:pPr>
              <w:spacing w:after="0" w:line="240" w:lineRule="auto"/>
              <w:jc w:val="center"/>
              <w:rPr>
                <w:rFonts w:ascii="Times New Roman" w:hAnsi="Times New Roman"/>
                <w:b/>
                <w:bCs/>
                <w:color w:val="000000"/>
              </w:rPr>
            </w:pPr>
          </w:p>
        </w:tc>
        <w:tc>
          <w:tcPr>
            <w:tcW w:w="527" w:type="dxa"/>
          </w:tcPr>
          <w:p w:rsidR="00906137" w:rsidRPr="003E5079" w:rsidRDefault="00906137" w:rsidP="0020254D">
            <w:pPr>
              <w:spacing w:after="0" w:line="240" w:lineRule="auto"/>
              <w:jc w:val="center"/>
              <w:rPr>
                <w:rFonts w:ascii="Times New Roman" w:hAnsi="Times New Roman"/>
                <w:color w:val="000000"/>
              </w:rPr>
            </w:pPr>
            <w:r w:rsidRPr="003E5079">
              <w:rPr>
                <w:rFonts w:ascii="Times New Roman" w:hAnsi="Times New Roman"/>
                <w:color w:val="000000"/>
              </w:rPr>
              <w:t>7.</w:t>
            </w:r>
          </w:p>
        </w:tc>
        <w:tc>
          <w:tcPr>
            <w:tcW w:w="7570" w:type="dxa"/>
          </w:tcPr>
          <w:p w:rsidR="00906137" w:rsidRPr="003E5079" w:rsidRDefault="00906137" w:rsidP="0020254D">
            <w:pPr>
              <w:spacing w:after="0" w:line="240" w:lineRule="auto"/>
              <w:rPr>
                <w:rFonts w:ascii="Times New Roman" w:hAnsi="Times New Roman"/>
                <w:color w:val="000000"/>
              </w:rPr>
            </w:pPr>
            <w:r w:rsidRPr="003E5079">
              <w:rPr>
                <w:rFonts w:ascii="Times New Roman" w:hAnsi="Times New Roman"/>
                <w:color w:val="000000"/>
              </w:rPr>
              <w:t>Лабораторная работа№4Измерение размеров детали гладким калибром.</w:t>
            </w:r>
          </w:p>
        </w:tc>
        <w:tc>
          <w:tcPr>
            <w:tcW w:w="1240" w:type="dxa"/>
          </w:tcPr>
          <w:p w:rsidR="00906137" w:rsidRPr="003E5079" w:rsidRDefault="00906137" w:rsidP="0020254D">
            <w:pPr>
              <w:spacing w:after="0" w:line="240" w:lineRule="auto"/>
              <w:jc w:val="center"/>
              <w:rPr>
                <w:rFonts w:ascii="Times New Roman" w:hAnsi="Times New Roman"/>
                <w:i/>
                <w:iCs/>
                <w:color w:val="000000"/>
              </w:rPr>
            </w:pPr>
            <w:r w:rsidRPr="003E5079">
              <w:rPr>
                <w:rFonts w:ascii="Times New Roman" w:hAnsi="Times New Roman"/>
                <w:i/>
                <w:iCs/>
                <w:color w:val="000000"/>
              </w:rPr>
              <w:t>2</w:t>
            </w:r>
          </w:p>
        </w:tc>
        <w:tc>
          <w:tcPr>
            <w:tcW w:w="1161" w:type="dxa"/>
            <w:gridSpan w:val="2"/>
            <w:vMerge/>
          </w:tcPr>
          <w:p w:rsidR="00906137" w:rsidRPr="003E5079" w:rsidRDefault="00906137" w:rsidP="0020254D">
            <w:pPr>
              <w:spacing w:after="0" w:line="240" w:lineRule="auto"/>
              <w:jc w:val="center"/>
              <w:rPr>
                <w:rFonts w:ascii="Times New Roman" w:hAnsi="Times New Roman"/>
                <w:i/>
                <w:iCs/>
                <w:color w:val="000000"/>
              </w:rPr>
            </w:pPr>
          </w:p>
        </w:tc>
        <w:tc>
          <w:tcPr>
            <w:tcW w:w="1792" w:type="dxa"/>
            <w:vMerge/>
          </w:tcPr>
          <w:p w:rsidR="00906137" w:rsidRPr="003E5079" w:rsidRDefault="00906137" w:rsidP="0020254D">
            <w:pPr>
              <w:spacing w:after="0" w:line="240" w:lineRule="auto"/>
              <w:jc w:val="center"/>
              <w:rPr>
                <w:rFonts w:ascii="Times New Roman" w:hAnsi="Times New Roman"/>
                <w:iCs/>
                <w:color w:val="000000"/>
              </w:rPr>
            </w:pPr>
          </w:p>
        </w:tc>
      </w:tr>
      <w:tr w:rsidR="00CA5971" w:rsidRPr="003E5079" w:rsidTr="0020254D">
        <w:trPr>
          <w:cantSplit/>
        </w:trPr>
        <w:tc>
          <w:tcPr>
            <w:tcW w:w="3233" w:type="dxa"/>
            <w:vMerge/>
          </w:tcPr>
          <w:p w:rsidR="00CA5971" w:rsidRPr="003E5079" w:rsidRDefault="00CA5971" w:rsidP="0020254D">
            <w:pPr>
              <w:spacing w:after="0" w:line="240" w:lineRule="auto"/>
              <w:jc w:val="center"/>
              <w:rPr>
                <w:rFonts w:ascii="Times New Roman" w:hAnsi="Times New Roman"/>
                <w:b/>
                <w:bCs/>
                <w:color w:val="000000"/>
              </w:rPr>
            </w:pPr>
          </w:p>
        </w:tc>
        <w:tc>
          <w:tcPr>
            <w:tcW w:w="527" w:type="dxa"/>
          </w:tcPr>
          <w:p w:rsidR="00CA5971" w:rsidRPr="003E5079" w:rsidRDefault="00CA5971" w:rsidP="0020254D">
            <w:pPr>
              <w:spacing w:after="0" w:line="240" w:lineRule="auto"/>
              <w:jc w:val="center"/>
              <w:rPr>
                <w:rFonts w:ascii="Times New Roman" w:hAnsi="Times New Roman"/>
                <w:i/>
                <w:iCs/>
                <w:color w:val="000000"/>
              </w:rPr>
            </w:pPr>
            <w:r w:rsidRPr="003E5079">
              <w:rPr>
                <w:rFonts w:ascii="Times New Roman" w:hAnsi="Times New Roman"/>
                <w:i/>
                <w:iCs/>
                <w:color w:val="000000"/>
              </w:rPr>
              <w:t>8.</w:t>
            </w:r>
          </w:p>
        </w:tc>
        <w:tc>
          <w:tcPr>
            <w:tcW w:w="7570" w:type="dxa"/>
          </w:tcPr>
          <w:p w:rsidR="00CA5971" w:rsidRPr="003E5079" w:rsidRDefault="00CA5971" w:rsidP="0020254D">
            <w:pPr>
              <w:spacing w:after="0" w:line="240" w:lineRule="auto"/>
              <w:rPr>
                <w:rFonts w:ascii="Times New Roman" w:hAnsi="Times New Roman"/>
              </w:rPr>
            </w:pPr>
            <w:r w:rsidRPr="003E5079">
              <w:rPr>
                <w:rFonts w:ascii="Times New Roman" w:hAnsi="Times New Roman"/>
                <w:i/>
                <w:iCs/>
                <w:color w:val="000000"/>
              </w:rPr>
              <w:t>Самостоятельная работа. Средства и методы измерений. Погрешность измерений. Контрольно-измерительные машины.</w:t>
            </w:r>
          </w:p>
        </w:tc>
        <w:tc>
          <w:tcPr>
            <w:tcW w:w="1240" w:type="dxa"/>
          </w:tcPr>
          <w:p w:rsidR="00CA5971" w:rsidRPr="003E5079" w:rsidRDefault="00CA5971" w:rsidP="0020254D">
            <w:pPr>
              <w:spacing w:after="0" w:line="240" w:lineRule="auto"/>
              <w:jc w:val="center"/>
              <w:rPr>
                <w:rFonts w:ascii="Times New Roman" w:hAnsi="Times New Roman"/>
                <w:i/>
                <w:iCs/>
                <w:color w:val="000000"/>
              </w:rPr>
            </w:pPr>
            <w:r w:rsidRPr="003E5079">
              <w:rPr>
                <w:rFonts w:ascii="Times New Roman" w:hAnsi="Times New Roman"/>
                <w:i/>
                <w:iCs/>
                <w:color w:val="000000"/>
              </w:rPr>
              <w:t>7</w:t>
            </w:r>
          </w:p>
        </w:tc>
        <w:tc>
          <w:tcPr>
            <w:tcW w:w="1161" w:type="dxa"/>
            <w:gridSpan w:val="2"/>
          </w:tcPr>
          <w:p w:rsidR="00CA5971" w:rsidRPr="003E5079" w:rsidRDefault="00CA5971" w:rsidP="0020254D">
            <w:pPr>
              <w:spacing w:after="0" w:line="240" w:lineRule="auto"/>
              <w:jc w:val="center"/>
              <w:rPr>
                <w:rFonts w:ascii="Times New Roman" w:hAnsi="Times New Roman"/>
                <w:i/>
                <w:iCs/>
                <w:color w:val="000000"/>
              </w:rPr>
            </w:pPr>
          </w:p>
        </w:tc>
        <w:tc>
          <w:tcPr>
            <w:tcW w:w="1792" w:type="dxa"/>
          </w:tcPr>
          <w:p w:rsidR="00CA5971" w:rsidRPr="003E5079" w:rsidRDefault="00CA5971" w:rsidP="0020254D">
            <w:pPr>
              <w:spacing w:after="0" w:line="240" w:lineRule="auto"/>
              <w:jc w:val="center"/>
              <w:rPr>
                <w:rFonts w:ascii="Times New Roman" w:hAnsi="Times New Roman"/>
                <w:iCs/>
                <w:color w:val="000000"/>
              </w:rPr>
            </w:pPr>
          </w:p>
        </w:tc>
      </w:tr>
      <w:tr w:rsidR="00CA5971" w:rsidRPr="003E5079" w:rsidTr="0020254D">
        <w:trPr>
          <w:cantSplit/>
        </w:trPr>
        <w:tc>
          <w:tcPr>
            <w:tcW w:w="11330" w:type="dxa"/>
            <w:gridSpan w:val="3"/>
          </w:tcPr>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b/>
                <w:bCs/>
                <w:color w:val="000000"/>
              </w:rPr>
              <w:t>Раздел 5.  Основы сертификации</w:t>
            </w:r>
          </w:p>
        </w:tc>
        <w:tc>
          <w:tcPr>
            <w:tcW w:w="1240"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3</w:t>
            </w:r>
          </w:p>
        </w:tc>
        <w:tc>
          <w:tcPr>
            <w:tcW w:w="1161" w:type="dxa"/>
            <w:gridSpan w:val="2"/>
          </w:tcPr>
          <w:p w:rsidR="00CA5971" w:rsidRPr="003E5079" w:rsidRDefault="00CA5971" w:rsidP="0020254D">
            <w:pPr>
              <w:spacing w:after="0" w:line="240" w:lineRule="auto"/>
              <w:jc w:val="center"/>
              <w:rPr>
                <w:rFonts w:ascii="Times New Roman" w:hAnsi="Times New Roman"/>
                <w:b/>
                <w:bCs/>
                <w:color w:val="000000"/>
              </w:rPr>
            </w:pPr>
          </w:p>
        </w:tc>
        <w:tc>
          <w:tcPr>
            <w:tcW w:w="1792" w:type="dxa"/>
          </w:tcPr>
          <w:p w:rsidR="00CA5971" w:rsidRPr="003E5079" w:rsidRDefault="00CA5971" w:rsidP="0020254D">
            <w:pPr>
              <w:spacing w:after="0" w:line="240" w:lineRule="auto"/>
              <w:jc w:val="center"/>
              <w:rPr>
                <w:rFonts w:ascii="Times New Roman" w:hAnsi="Times New Roman"/>
                <w:b/>
                <w:bCs/>
                <w:color w:val="000000"/>
              </w:rPr>
            </w:pPr>
          </w:p>
        </w:tc>
      </w:tr>
      <w:tr w:rsidR="00CA5971" w:rsidRPr="003E5079" w:rsidTr="0020254D">
        <w:trPr>
          <w:cantSplit/>
          <w:trHeight w:val="477"/>
        </w:trPr>
        <w:tc>
          <w:tcPr>
            <w:tcW w:w="3233" w:type="dxa"/>
            <w:tcBorders>
              <w:bottom w:val="nil"/>
            </w:tcBorders>
          </w:tcPr>
          <w:p w:rsidR="00CA5971" w:rsidRPr="003E5079" w:rsidRDefault="00CA5971" w:rsidP="0020254D">
            <w:pPr>
              <w:spacing w:after="0" w:line="240" w:lineRule="auto"/>
              <w:jc w:val="center"/>
              <w:rPr>
                <w:rFonts w:ascii="Times New Roman" w:hAnsi="Times New Roman"/>
                <w:b/>
                <w:bCs/>
                <w:color w:val="000000"/>
              </w:rPr>
            </w:pPr>
          </w:p>
          <w:p w:rsidR="00CA5971" w:rsidRPr="003E5079" w:rsidRDefault="00CA5971" w:rsidP="0020254D">
            <w:pPr>
              <w:spacing w:after="0" w:line="240" w:lineRule="auto"/>
              <w:jc w:val="center"/>
              <w:rPr>
                <w:rFonts w:ascii="Times New Roman" w:hAnsi="Times New Roman"/>
                <w:b/>
                <w:bCs/>
                <w:color w:val="000000"/>
              </w:rPr>
            </w:pPr>
          </w:p>
        </w:tc>
        <w:tc>
          <w:tcPr>
            <w:tcW w:w="8097" w:type="dxa"/>
            <w:gridSpan w:val="2"/>
            <w:tcBorders>
              <w:bottom w:val="nil"/>
            </w:tcBorders>
          </w:tcPr>
          <w:p w:rsidR="00CA5971" w:rsidRPr="003E5079" w:rsidRDefault="00CA5971" w:rsidP="0020254D">
            <w:pPr>
              <w:keepNext/>
              <w:spacing w:after="0" w:line="240" w:lineRule="auto"/>
              <w:jc w:val="both"/>
              <w:outlineLvl w:val="5"/>
              <w:rPr>
                <w:rFonts w:ascii="Times New Roman" w:hAnsi="Times New Roman"/>
                <w:b/>
                <w:bCs/>
                <w:color w:val="000000"/>
              </w:rPr>
            </w:pPr>
            <w:r w:rsidRPr="003E5079">
              <w:rPr>
                <w:rFonts w:ascii="Times New Roman" w:hAnsi="Times New Roman"/>
                <w:b/>
                <w:bCs/>
                <w:color w:val="000000"/>
              </w:rPr>
              <w:t>Содержание</w:t>
            </w:r>
          </w:p>
        </w:tc>
        <w:tc>
          <w:tcPr>
            <w:tcW w:w="1240"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2</w:t>
            </w:r>
          </w:p>
        </w:tc>
        <w:tc>
          <w:tcPr>
            <w:tcW w:w="1161" w:type="dxa"/>
            <w:gridSpan w:val="2"/>
          </w:tcPr>
          <w:p w:rsidR="00CA5971" w:rsidRPr="003E5079" w:rsidRDefault="00CA5971" w:rsidP="0020254D">
            <w:pPr>
              <w:spacing w:after="0" w:line="240" w:lineRule="auto"/>
              <w:jc w:val="center"/>
              <w:rPr>
                <w:rFonts w:ascii="Times New Roman" w:hAnsi="Times New Roman"/>
                <w:b/>
                <w:bCs/>
                <w:color w:val="000000"/>
              </w:rPr>
            </w:pPr>
          </w:p>
        </w:tc>
        <w:tc>
          <w:tcPr>
            <w:tcW w:w="1792" w:type="dxa"/>
          </w:tcPr>
          <w:p w:rsidR="00CA5971" w:rsidRPr="003E5079" w:rsidRDefault="00CA5971" w:rsidP="0020254D">
            <w:pPr>
              <w:spacing w:after="0" w:line="240" w:lineRule="auto"/>
              <w:jc w:val="center"/>
              <w:rPr>
                <w:rFonts w:ascii="Times New Roman" w:hAnsi="Times New Roman"/>
                <w:b/>
                <w:bCs/>
                <w:color w:val="000000"/>
              </w:rPr>
            </w:pPr>
          </w:p>
        </w:tc>
      </w:tr>
      <w:tr w:rsidR="00CA5971" w:rsidRPr="003E5079" w:rsidTr="00906137">
        <w:trPr>
          <w:trHeight w:val="579"/>
        </w:trPr>
        <w:tc>
          <w:tcPr>
            <w:tcW w:w="3233" w:type="dxa"/>
            <w:tcBorders>
              <w:top w:val="nil"/>
              <w:bottom w:val="nil"/>
            </w:tcBorders>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Тема 5.1 Основные понятия и определения сертификации.</w:t>
            </w:r>
          </w:p>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Порядок и правила сертификации</w:t>
            </w:r>
          </w:p>
        </w:tc>
        <w:tc>
          <w:tcPr>
            <w:tcW w:w="527" w:type="dxa"/>
            <w:tcBorders>
              <w:bottom w:val="nil"/>
            </w:tcBorders>
          </w:tcPr>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7570" w:type="dxa"/>
          </w:tcPr>
          <w:p w:rsidR="00CA5971" w:rsidRPr="003E5079" w:rsidRDefault="00CA5971" w:rsidP="0020254D">
            <w:pPr>
              <w:spacing w:after="0" w:line="240" w:lineRule="auto"/>
              <w:jc w:val="both"/>
              <w:rPr>
                <w:rFonts w:ascii="Times New Roman" w:hAnsi="Times New Roman"/>
                <w:color w:val="000000"/>
              </w:rPr>
            </w:pPr>
            <w:r w:rsidRPr="003E5079">
              <w:rPr>
                <w:rFonts w:ascii="Times New Roman" w:hAnsi="Times New Roman"/>
                <w:color w:val="000000"/>
              </w:rPr>
              <w:t>Сущность сертификации. Общие положения. Цели сертификации</w:t>
            </w:r>
          </w:p>
          <w:p w:rsidR="00CA5971" w:rsidRPr="003E5079" w:rsidRDefault="00CA5971" w:rsidP="0020254D">
            <w:pPr>
              <w:spacing w:after="0" w:line="240" w:lineRule="auto"/>
              <w:jc w:val="both"/>
              <w:rPr>
                <w:rFonts w:ascii="Times New Roman" w:hAnsi="Times New Roman"/>
                <w:color w:val="000000"/>
              </w:rPr>
            </w:pPr>
            <w:r w:rsidRPr="003E5079">
              <w:rPr>
                <w:rFonts w:ascii="Times New Roman" w:hAnsi="Times New Roman"/>
              </w:rPr>
              <w:t>Основные стадии сертификации. Основные этапы процесса сертификации. Комплект</w:t>
            </w:r>
            <w:r w:rsidRPr="003E5079">
              <w:rPr>
                <w:rFonts w:ascii="Times New Roman" w:hAnsi="Times New Roman"/>
                <w:color w:val="FF0000"/>
              </w:rPr>
              <w:t xml:space="preserve"> </w:t>
            </w:r>
            <w:r w:rsidRPr="003E5079">
              <w:rPr>
                <w:rFonts w:ascii="Times New Roman" w:hAnsi="Times New Roman"/>
              </w:rPr>
              <w:t>исходных документов.</w:t>
            </w:r>
          </w:p>
        </w:tc>
        <w:tc>
          <w:tcPr>
            <w:tcW w:w="1240" w:type="dxa"/>
          </w:tcPr>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2</w:t>
            </w:r>
          </w:p>
        </w:tc>
        <w:tc>
          <w:tcPr>
            <w:tcW w:w="1161" w:type="dxa"/>
            <w:gridSpan w:val="2"/>
            <w:vMerge w:val="restart"/>
          </w:tcPr>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ПК 1.1- ПК 2.2</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ОК248</w:t>
            </w:r>
          </w:p>
        </w:tc>
        <w:tc>
          <w:tcPr>
            <w:tcW w:w="1792" w:type="dxa"/>
            <w:vMerge w:val="restart"/>
          </w:tcPr>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У123 У0 0201 0203 0401 0402</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0801 0802</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 xml:space="preserve">З3 З0 0201 </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З 13 З3 З0 0201 0202 0401 0402</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0801 0802</w:t>
            </w:r>
          </w:p>
        </w:tc>
      </w:tr>
      <w:tr w:rsidR="00CA5971" w:rsidRPr="003E5079" w:rsidTr="0020254D">
        <w:tc>
          <w:tcPr>
            <w:tcW w:w="3233" w:type="dxa"/>
            <w:tcBorders>
              <w:top w:val="nil"/>
            </w:tcBorders>
          </w:tcPr>
          <w:p w:rsidR="00CA5971" w:rsidRPr="003E5079" w:rsidRDefault="00CA5971" w:rsidP="0020254D">
            <w:pPr>
              <w:spacing w:after="0" w:line="240" w:lineRule="auto"/>
              <w:jc w:val="center"/>
              <w:rPr>
                <w:rFonts w:ascii="Times New Roman" w:hAnsi="Times New Roman"/>
                <w:b/>
                <w:bCs/>
                <w:color w:val="000000"/>
              </w:rPr>
            </w:pPr>
          </w:p>
        </w:tc>
        <w:tc>
          <w:tcPr>
            <w:tcW w:w="527" w:type="dxa"/>
          </w:tcPr>
          <w:p w:rsidR="00CA5971" w:rsidRPr="003E5079" w:rsidRDefault="00CA5971" w:rsidP="0020254D">
            <w:pPr>
              <w:spacing w:after="0" w:line="240" w:lineRule="auto"/>
              <w:jc w:val="center"/>
              <w:rPr>
                <w:rFonts w:ascii="Times New Roman" w:hAnsi="Times New Roman"/>
                <w:i/>
                <w:iCs/>
                <w:color w:val="000000"/>
              </w:rPr>
            </w:pPr>
            <w:r w:rsidRPr="003E5079">
              <w:rPr>
                <w:rFonts w:ascii="Times New Roman" w:hAnsi="Times New Roman"/>
                <w:i/>
                <w:iCs/>
                <w:color w:val="000000"/>
              </w:rPr>
              <w:t xml:space="preserve">2. </w:t>
            </w:r>
          </w:p>
        </w:tc>
        <w:tc>
          <w:tcPr>
            <w:tcW w:w="7570" w:type="dxa"/>
          </w:tcPr>
          <w:p w:rsidR="00CA5971" w:rsidRPr="003E5079" w:rsidRDefault="00CA5971" w:rsidP="0020254D">
            <w:pPr>
              <w:spacing w:after="0" w:line="240" w:lineRule="auto"/>
              <w:jc w:val="both"/>
              <w:rPr>
                <w:rFonts w:ascii="Times New Roman" w:hAnsi="Times New Roman"/>
                <w:i/>
                <w:iCs/>
                <w:color w:val="000000"/>
              </w:rPr>
            </w:pPr>
            <w:r w:rsidRPr="003E5079">
              <w:rPr>
                <w:rFonts w:ascii="Times New Roman" w:hAnsi="Times New Roman"/>
                <w:i/>
                <w:iCs/>
                <w:color w:val="000000"/>
              </w:rPr>
              <w:t>Самостоятельная работа. История развития сертификации. Обязательная и добровольная сертификация. Порядок проведения сертификации. Заявка на проведение сертификации. Сертификат.</w:t>
            </w:r>
          </w:p>
          <w:p w:rsidR="00CA5971" w:rsidRPr="003E5079" w:rsidRDefault="00CA5971" w:rsidP="0020254D">
            <w:pPr>
              <w:spacing w:after="0" w:line="240" w:lineRule="auto"/>
              <w:jc w:val="both"/>
              <w:rPr>
                <w:rFonts w:ascii="Times New Roman" w:hAnsi="Times New Roman"/>
                <w:i/>
                <w:iCs/>
                <w:color w:val="000000"/>
              </w:rPr>
            </w:pPr>
            <w:r w:rsidRPr="003E5079">
              <w:rPr>
                <w:rFonts w:ascii="Times New Roman" w:hAnsi="Times New Roman"/>
                <w:i/>
                <w:iCs/>
                <w:color w:val="000000"/>
              </w:rPr>
              <w:t xml:space="preserve"> соответствия, порядок его заполнения. Знаки соответствия.</w:t>
            </w:r>
          </w:p>
          <w:p w:rsidR="00CA5971" w:rsidRPr="003E5079" w:rsidRDefault="00CA5971" w:rsidP="0020254D">
            <w:pPr>
              <w:spacing w:after="0" w:line="240" w:lineRule="auto"/>
              <w:jc w:val="both"/>
              <w:rPr>
                <w:rFonts w:ascii="Times New Roman" w:hAnsi="Times New Roman"/>
                <w:i/>
                <w:iCs/>
                <w:color w:val="000000"/>
              </w:rPr>
            </w:pPr>
            <w:r w:rsidRPr="003E5079">
              <w:rPr>
                <w:rFonts w:ascii="Times New Roman" w:hAnsi="Times New Roman"/>
                <w:i/>
                <w:iCs/>
                <w:color w:val="000000"/>
              </w:rPr>
              <w:t>Порядок проведения сертификации. Заявка на проведение сертификации. Сертификат соответствия, порядок его заполнения. Знаки соответствия.</w:t>
            </w:r>
          </w:p>
        </w:tc>
        <w:tc>
          <w:tcPr>
            <w:tcW w:w="1240" w:type="dxa"/>
          </w:tcPr>
          <w:p w:rsidR="00CA5971" w:rsidRPr="003E5079" w:rsidRDefault="00CA5971" w:rsidP="0020254D">
            <w:pPr>
              <w:spacing w:after="0" w:line="240" w:lineRule="auto"/>
              <w:jc w:val="center"/>
              <w:rPr>
                <w:rFonts w:ascii="Times New Roman" w:hAnsi="Times New Roman"/>
                <w:i/>
                <w:iCs/>
                <w:color w:val="000000"/>
              </w:rPr>
            </w:pPr>
            <w:r w:rsidRPr="003E5079">
              <w:rPr>
                <w:rFonts w:ascii="Times New Roman" w:hAnsi="Times New Roman"/>
                <w:i/>
                <w:iCs/>
                <w:color w:val="000000"/>
              </w:rPr>
              <w:t>1</w:t>
            </w:r>
          </w:p>
          <w:p w:rsidR="00CA5971" w:rsidRPr="003E5079" w:rsidRDefault="00CA5971" w:rsidP="0020254D">
            <w:pPr>
              <w:spacing w:after="0" w:line="240" w:lineRule="auto"/>
              <w:jc w:val="center"/>
              <w:rPr>
                <w:rFonts w:ascii="Times New Roman" w:hAnsi="Times New Roman"/>
                <w:i/>
                <w:iCs/>
                <w:color w:val="000000"/>
              </w:rPr>
            </w:pPr>
          </w:p>
          <w:p w:rsidR="00CA5971" w:rsidRPr="003E5079" w:rsidRDefault="00CA5971" w:rsidP="0020254D">
            <w:pPr>
              <w:spacing w:after="0" w:line="240" w:lineRule="auto"/>
              <w:jc w:val="center"/>
              <w:rPr>
                <w:rFonts w:ascii="Times New Roman" w:hAnsi="Times New Roman"/>
                <w:i/>
                <w:iCs/>
                <w:color w:val="000000"/>
              </w:rPr>
            </w:pPr>
          </w:p>
          <w:p w:rsidR="00CA5971" w:rsidRPr="003E5079" w:rsidRDefault="00CA5971" w:rsidP="0020254D">
            <w:pPr>
              <w:spacing w:after="0" w:line="240" w:lineRule="auto"/>
              <w:jc w:val="center"/>
              <w:rPr>
                <w:rFonts w:ascii="Times New Roman" w:hAnsi="Times New Roman"/>
                <w:i/>
                <w:iCs/>
                <w:color w:val="000000"/>
              </w:rPr>
            </w:pPr>
          </w:p>
        </w:tc>
        <w:tc>
          <w:tcPr>
            <w:tcW w:w="1161" w:type="dxa"/>
            <w:gridSpan w:val="2"/>
            <w:vMerge/>
          </w:tcPr>
          <w:p w:rsidR="00CA5971" w:rsidRPr="003E5079" w:rsidRDefault="00CA5971" w:rsidP="0020254D">
            <w:pPr>
              <w:spacing w:after="0" w:line="240" w:lineRule="auto"/>
              <w:jc w:val="center"/>
              <w:rPr>
                <w:rFonts w:ascii="Times New Roman" w:hAnsi="Times New Roman"/>
                <w:i/>
                <w:iCs/>
                <w:color w:val="000000"/>
              </w:rPr>
            </w:pPr>
          </w:p>
        </w:tc>
        <w:tc>
          <w:tcPr>
            <w:tcW w:w="1792" w:type="dxa"/>
            <w:vMerge/>
          </w:tcPr>
          <w:p w:rsidR="00CA5971" w:rsidRPr="003E5079" w:rsidRDefault="00CA5971" w:rsidP="0020254D">
            <w:pPr>
              <w:spacing w:after="0" w:line="240" w:lineRule="auto"/>
              <w:jc w:val="center"/>
              <w:rPr>
                <w:rFonts w:ascii="Times New Roman" w:hAnsi="Times New Roman"/>
                <w:iCs/>
                <w:color w:val="000000"/>
              </w:rPr>
            </w:pPr>
          </w:p>
        </w:tc>
      </w:tr>
      <w:tr w:rsidR="00CA5971" w:rsidRPr="003E5079" w:rsidTr="0020254D">
        <w:trPr>
          <w:cantSplit/>
        </w:trPr>
        <w:tc>
          <w:tcPr>
            <w:tcW w:w="11330" w:type="dxa"/>
            <w:gridSpan w:val="3"/>
          </w:tcPr>
          <w:p w:rsidR="00CA5971" w:rsidRPr="003E5079" w:rsidRDefault="00CA5971" w:rsidP="0020254D">
            <w:pPr>
              <w:snapToGrid w:val="0"/>
              <w:spacing w:after="0" w:line="240" w:lineRule="auto"/>
              <w:jc w:val="both"/>
              <w:rPr>
                <w:rFonts w:ascii="Times New Roman" w:hAnsi="Times New Roman"/>
                <w:color w:val="000000"/>
              </w:rPr>
            </w:pPr>
            <w:r w:rsidRPr="003E5079">
              <w:rPr>
                <w:rFonts w:ascii="Times New Roman" w:hAnsi="Times New Roman"/>
                <w:b/>
                <w:bCs/>
                <w:color w:val="000000"/>
              </w:rPr>
              <w:t xml:space="preserve">                                                                Раздел 6.  Качество продукции</w:t>
            </w:r>
          </w:p>
        </w:tc>
        <w:tc>
          <w:tcPr>
            <w:tcW w:w="1240" w:type="dxa"/>
          </w:tcPr>
          <w:p w:rsidR="00CA5971" w:rsidRPr="003E5079" w:rsidRDefault="00CA5971"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rPr>
            </w:pPr>
            <w:r w:rsidRPr="003E5079">
              <w:rPr>
                <w:rFonts w:ascii="Times New Roman" w:hAnsi="Times New Roman"/>
                <w:b/>
                <w:bCs/>
                <w:color w:val="000000"/>
              </w:rPr>
              <w:t>3</w:t>
            </w:r>
          </w:p>
        </w:tc>
        <w:tc>
          <w:tcPr>
            <w:tcW w:w="1161" w:type="dxa"/>
            <w:gridSpan w:val="2"/>
          </w:tcPr>
          <w:p w:rsidR="00CA5971" w:rsidRPr="003E5079" w:rsidRDefault="00CA5971"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rPr>
            </w:pPr>
          </w:p>
        </w:tc>
        <w:tc>
          <w:tcPr>
            <w:tcW w:w="1792" w:type="dxa"/>
          </w:tcPr>
          <w:p w:rsidR="00CA5971" w:rsidRPr="003E5079" w:rsidRDefault="00CA5971"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rPr>
            </w:pPr>
          </w:p>
        </w:tc>
      </w:tr>
      <w:tr w:rsidR="00CA5971" w:rsidRPr="003E5079" w:rsidTr="0020254D">
        <w:trPr>
          <w:cantSplit/>
          <w:trHeight w:val="477"/>
        </w:trPr>
        <w:tc>
          <w:tcPr>
            <w:tcW w:w="3233" w:type="dxa"/>
            <w:tcBorders>
              <w:bottom w:val="nil"/>
            </w:tcBorders>
          </w:tcPr>
          <w:p w:rsidR="00CA5971" w:rsidRPr="003E5079" w:rsidRDefault="00CA5971" w:rsidP="0020254D">
            <w:pPr>
              <w:spacing w:after="0" w:line="240" w:lineRule="auto"/>
              <w:jc w:val="center"/>
              <w:rPr>
                <w:rFonts w:ascii="Times New Roman" w:hAnsi="Times New Roman"/>
                <w:b/>
                <w:bCs/>
                <w:color w:val="000000"/>
              </w:rPr>
            </w:pPr>
          </w:p>
          <w:p w:rsidR="00CA5971" w:rsidRPr="003E5079" w:rsidRDefault="00CA5971" w:rsidP="0020254D">
            <w:pPr>
              <w:spacing w:after="0" w:line="240" w:lineRule="auto"/>
              <w:jc w:val="center"/>
              <w:rPr>
                <w:rFonts w:ascii="Times New Roman" w:hAnsi="Times New Roman"/>
                <w:b/>
                <w:bCs/>
                <w:color w:val="000000"/>
              </w:rPr>
            </w:pPr>
          </w:p>
        </w:tc>
        <w:tc>
          <w:tcPr>
            <w:tcW w:w="8097" w:type="dxa"/>
            <w:gridSpan w:val="2"/>
            <w:tcBorders>
              <w:bottom w:val="nil"/>
            </w:tcBorders>
          </w:tcPr>
          <w:p w:rsidR="00CA5971" w:rsidRPr="003E5079" w:rsidRDefault="00CA5971" w:rsidP="0020254D">
            <w:pPr>
              <w:keepNext/>
              <w:spacing w:after="0" w:line="240" w:lineRule="auto"/>
              <w:jc w:val="both"/>
              <w:outlineLvl w:val="5"/>
              <w:rPr>
                <w:rFonts w:ascii="Times New Roman" w:hAnsi="Times New Roman"/>
                <w:b/>
                <w:bCs/>
                <w:color w:val="000000"/>
              </w:rPr>
            </w:pPr>
            <w:r w:rsidRPr="003E5079">
              <w:rPr>
                <w:rFonts w:ascii="Times New Roman" w:hAnsi="Times New Roman"/>
                <w:b/>
                <w:bCs/>
                <w:color w:val="000000"/>
              </w:rPr>
              <w:t>Содержание</w:t>
            </w:r>
          </w:p>
        </w:tc>
        <w:tc>
          <w:tcPr>
            <w:tcW w:w="1240" w:type="dxa"/>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2</w:t>
            </w:r>
          </w:p>
        </w:tc>
        <w:tc>
          <w:tcPr>
            <w:tcW w:w="1161" w:type="dxa"/>
            <w:gridSpan w:val="2"/>
          </w:tcPr>
          <w:p w:rsidR="00CA5971" w:rsidRPr="003E5079" w:rsidRDefault="00CA5971" w:rsidP="0020254D">
            <w:pPr>
              <w:spacing w:after="0" w:line="240" w:lineRule="auto"/>
              <w:jc w:val="center"/>
              <w:rPr>
                <w:rFonts w:ascii="Times New Roman" w:hAnsi="Times New Roman"/>
                <w:b/>
                <w:bCs/>
                <w:color w:val="000000"/>
              </w:rPr>
            </w:pPr>
          </w:p>
        </w:tc>
        <w:tc>
          <w:tcPr>
            <w:tcW w:w="1792" w:type="dxa"/>
          </w:tcPr>
          <w:p w:rsidR="00CA5971" w:rsidRPr="003E5079" w:rsidRDefault="00CA5971" w:rsidP="0020254D">
            <w:pPr>
              <w:spacing w:after="0" w:line="240" w:lineRule="auto"/>
              <w:jc w:val="center"/>
              <w:rPr>
                <w:rFonts w:ascii="Times New Roman" w:hAnsi="Times New Roman"/>
                <w:b/>
                <w:bCs/>
                <w:color w:val="000000"/>
              </w:rPr>
            </w:pPr>
          </w:p>
        </w:tc>
      </w:tr>
      <w:tr w:rsidR="00CA5971" w:rsidRPr="003E5079" w:rsidTr="0020254D">
        <w:tc>
          <w:tcPr>
            <w:tcW w:w="3233" w:type="dxa"/>
            <w:tcBorders>
              <w:top w:val="nil"/>
              <w:bottom w:val="nil"/>
            </w:tcBorders>
          </w:tcPr>
          <w:p w:rsidR="00CA5971" w:rsidRPr="003E5079" w:rsidRDefault="00CA5971" w:rsidP="0020254D">
            <w:pPr>
              <w:spacing w:after="0" w:line="240" w:lineRule="auto"/>
              <w:jc w:val="center"/>
              <w:rPr>
                <w:rFonts w:ascii="Times New Roman" w:hAnsi="Times New Roman"/>
                <w:b/>
                <w:bCs/>
                <w:color w:val="000000"/>
              </w:rPr>
            </w:pPr>
            <w:r w:rsidRPr="003E5079">
              <w:rPr>
                <w:rFonts w:ascii="Times New Roman" w:hAnsi="Times New Roman"/>
                <w:b/>
                <w:bCs/>
                <w:color w:val="000000"/>
              </w:rPr>
              <w:t>Тема 6.1 Показатели качества продукции.</w:t>
            </w:r>
            <w:r w:rsidRPr="003E5079">
              <w:t xml:space="preserve"> </w:t>
            </w:r>
            <w:r w:rsidRPr="003E5079">
              <w:rPr>
                <w:rFonts w:ascii="Times New Roman" w:hAnsi="Times New Roman"/>
                <w:b/>
                <w:bCs/>
                <w:color w:val="000000"/>
              </w:rPr>
              <w:t>Испытания и контроль продукции.  Системы качества.</w:t>
            </w:r>
          </w:p>
        </w:tc>
        <w:tc>
          <w:tcPr>
            <w:tcW w:w="527" w:type="dxa"/>
            <w:tcBorders>
              <w:bottom w:val="nil"/>
            </w:tcBorders>
          </w:tcPr>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7570" w:type="dxa"/>
          </w:tcPr>
          <w:p w:rsidR="00CA5971" w:rsidRPr="003E5079" w:rsidRDefault="00CA5971" w:rsidP="0020254D">
            <w:pPr>
              <w:spacing w:after="0" w:line="240" w:lineRule="auto"/>
              <w:jc w:val="both"/>
              <w:rPr>
                <w:rFonts w:ascii="Times New Roman" w:hAnsi="Times New Roman"/>
                <w:color w:val="000000"/>
              </w:rPr>
            </w:pPr>
            <w:r w:rsidRPr="003E5079">
              <w:rPr>
                <w:rFonts w:ascii="Times New Roman" w:hAnsi="Times New Roman"/>
                <w:color w:val="000000"/>
              </w:rPr>
              <w:t>Качество продукции, показатели качества продукции, классификация и номенклатура показателей качества. Общий подход и методы работы по качеству. Методы оценки уровня качества однородной продукции. Контроль качества продукции</w:t>
            </w:r>
          </w:p>
        </w:tc>
        <w:tc>
          <w:tcPr>
            <w:tcW w:w="1240" w:type="dxa"/>
          </w:tcPr>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1</w:t>
            </w:r>
          </w:p>
        </w:tc>
        <w:tc>
          <w:tcPr>
            <w:tcW w:w="1161" w:type="dxa"/>
            <w:gridSpan w:val="2"/>
            <w:vMerge w:val="restart"/>
          </w:tcPr>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ПК 1.1- ПК 2.2</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ОК248</w:t>
            </w:r>
          </w:p>
        </w:tc>
        <w:tc>
          <w:tcPr>
            <w:tcW w:w="1792" w:type="dxa"/>
            <w:vMerge w:val="restart"/>
          </w:tcPr>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У123 У0 0201 0203 0401 0402</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0801 0802</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З3 З0 0201</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313 З3 З0 0201 0202 0401 0402</w:t>
            </w:r>
          </w:p>
          <w:p w:rsidR="00CA5971" w:rsidRPr="003E5079" w:rsidRDefault="00CA5971" w:rsidP="0020254D">
            <w:pPr>
              <w:spacing w:after="0" w:line="240" w:lineRule="auto"/>
              <w:jc w:val="center"/>
              <w:rPr>
                <w:rFonts w:ascii="Times New Roman" w:hAnsi="Times New Roman"/>
                <w:color w:val="000000"/>
              </w:rPr>
            </w:pPr>
            <w:r w:rsidRPr="003E5079">
              <w:rPr>
                <w:rFonts w:ascii="Times New Roman" w:hAnsi="Times New Roman"/>
                <w:color w:val="000000"/>
              </w:rPr>
              <w:t>0801 0802</w:t>
            </w:r>
          </w:p>
        </w:tc>
      </w:tr>
      <w:tr w:rsidR="00CA5971" w:rsidRPr="003E5079" w:rsidTr="0020254D">
        <w:tc>
          <w:tcPr>
            <w:tcW w:w="3233" w:type="dxa"/>
            <w:tcBorders>
              <w:top w:val="nil"/>
            </w:tcBorders>
          </w:tcPr>
          <w:p w:rsidR="00CA5971" w:rsidRPr="003E5079" w:rsidRDefault="00CA5971" w:rsidP="0020254D">
            <w:pPr>
              <w:spacing w:after="0" w:line="240" w:lineRule="auto"/>
              <w:jc w:val="center"/>
              <w:rPr>
                <w:rFonts w:ascii="Times New Roman" w:hAnsi="Times New Roman"/>
                <w:b/>
                <w:bCs/>
                <w:color w:val="000000"/>
              </w:rPr>
            </w:pPr>
          </w:p>
        </w:tc>
        <w:tc>
          <w:tcPr>
            <w:tcW w:w="527" w:type="dxa"/>
          </w:tcPr>
          <w:p w:rsidR="00CA5971" w:rsidRPr="003E5079" w:rsidRDefault="00CA5971" w:rsidP="0020254D">
            <w:pPr>
              <w:spacing w:after="0" w:line="240" w:lineRule="auto"/>
              <w:jc w:val="center"/>
              <w:rPr>
                <w:rFonts w:ascii="Times New Roman" w:hAnsi="Times New Roman"/>
                <w:i/>
                <w:iCs/>
                <w:color w:val="000000"/>
              </w:rPr>
            </w:pPr>
            <w:r w:rsidRPr="003E5079">
              <w:rPr>
                <w:rFonts w:ascii="Times New Roman" w:hAnsi="Times New Roman"/>
                <w:i/>
                <w:iCs/>
                <w:color w:val="000000"/>
              </w:rPr>
              <w:t xml:space="preserve">2. </w:t>
            </w:r>
          </w:p>
        </w:tc>
        <w:tc>
          <w:tcPr>
            <w:tcW w:w="7570" w:type="dxa"/>
          </w:tcPr>
          <w:p w:rsidR="00CA5971" w:rsidRPr="003E5079" w:rsidRDefault="00CA5971" w:rsidP="0020254D">
            <w:pPr>
              <w:spacing w:after="0" w:line="240" w:lineRule="auto"/>
              <w:jc w:val="both"/>
              <w:rPr>
                <w:rFonts w:ascii="Times New Roman" w:hAnsi="Times New Roman"/>
                <w:iCs/>
                <w:color w:val="000000"/>
              </w:rPr>
            </w:pPr>
            <w:r w:rsidRPr="003E5079">
              <w:rPr>
                <w:rFonts w:ascii="Times New Roman" w:hAnsi="Times New Roman"/>
                <w:iCs/>
                <w:color w:val="000000"/>
              </w:rPr>
              <w:t xml:space="preserve">Классификация видов контроля качества продукции. Входной, оперативный и приемочный контроль. </w:t>
            </w:r>
          </w:p>
          <w:p w:rsidR="00CA5971" w:rsidRPr="003E5079" w:rsidRDefault="00CA5971" w:rsidP="0020254D">
            <w:pPr>
              <w:spacing w:after="0" w:line="240" w:lineRule="auto"/>
              <w:jc w:val="both"/>
              <w:rPr>
                <w:rFonts w:ascii="Times New Roman" w:hAnsi="Times New Roman"/>
                <w:iCs/>
                <w:color w:val="000000"/>
              </w:rPr>
            </w:pPr>
            <w:r w:rsidRPr="003E5079">
              <w:rPr>
                <w:rFonts w:ascii="Times New Roman" w:hAnsi="Times New Roman"/>
                <w:iCs/>
                <w:color w:val="000000"/>
              </w:rPr>
              <w:t xml:space="preserve">Понятие поэтапного контроля качества. Системный подход к управлению качеством продукции на отечественных предприятиях. Комплексная система управления качеством продукции (КСУКП). </w:t>
            </w:r>
          </w:p>
          <w:p w:rsidR="00CA5971" w:rsidRPr="003E5079" w:rsidRDefault="00CA5971" w:rsidP="0020254D">
            <w:pPr>
              <w:spacing w:after="0" w:line="240" w:lineRule="auto"/>
              <w:jc w:val="both"/>
              <w:rPr>
                <w:rFonts w:ascii="Times New Roman" w:hAnsi="Times New Roman"/>
                <w:i/>
                <w:iCs/>
                <w:color w:val="000000"/>
              </w:rPr>
            </w:pPr>
            <w:r w:rsidRPr="003E5079">
              <w:rPr>
                <w:rFonts w:ascii="Times New Roman" w:hAnsi="Times New Roman"/>
                <w:iCs/>
                <w:color w:val="000000"/>
              </w:rPr>
              <w:t>Обеспечение качества работ при проведении технического обслуживания и ремонта автомобильного транспорта.</w:t>
            </w:r>
          </w:p>
        </w:tc>
        <w:tc>
          <w:tcPr>
            <w:tcW w:w="1240" w:type="dxa"/>
          </w:tcPr>
          <w:p w:rsidR="00CA5971" w:rsidRPr="003E5079" w:rsidRDefault="00CA5971" w:rsidP="0020254D">
            <w:pPr>
              <w:spacing w:after="0" w:line="240" w:lineRule="auto"/>
              <w:jc w:val="center"/>
              <w:rPr>
                <w:rFonts w:ascii="Times New Roman" w:hAnsi="Times New Roman"/>
                <w:i/>
                <w:iCs/>
                <w:color w:val="000000"/>
              </w:rPr>
            </w:pPr>
            <w:r w:rsidRPr="003E5079">
              <w:rPr>
                <w:rFonts w:ascii="Times New Roman" w:hAnsi="Times New Roman"/>
                <w:i/>
                <w:iCs/>
                <w:color w:val="000000"/>
              </w:rPr>
              <w:t>1</w:t>
            </w:r>
          </w:p>
          <w:p w:rsidR="00CA5971" w:rsidRPr="003E5079" w:rsidRDefault="00CA5971" w:rsidP="0020254D">
            <w:pPr>
              <w:spacing w:after="0" w:line="240" w:lineRule="auto"/>
              <w:jc w:val="center"/>
              <w:rPr>
                <w:rFonts w:ascii="Times New Roman" w:hAnsi="Times New Roman"/>
                <w:i/>
                <w:iCs/>
                <w:color w:val="000000"/>
              </w:rPr>
            </w:pPr>
          </w:p>
          <w:p w:rsidR="00CA5971" w:rsidRPr="003E5079" w:rsidRDefault="00CA5971" w:rsidP="0020254D">
            <w:pPr>
              <w:spacing w:after="0" w:line="240" w:lineRule="auto"/>
              <w:jc w:val="center"/>
              <w:rPr>
                <w:rFonts w:ascii="Times New Roman" w:hAnsi="Times New Roman"/>
                <w:i/>
                <w:iCs/>
                <w:color w:val="000000"/>
              </w:rPr>
            </w:pPr>
          </w:p>
          <w:p w:rsidR="00CA5971" w:rsidRPr="003E5079" w:rsidRDefault="00CA5971" w:rsidP="0020254D">
            <w:pPr>
              <w:spacing w:after="0" w:line="240" w:lineRule="auto"/>
              <w:jc w:val="center"/>
              <w:rPr>
                <w:rFonts w:ascii="Times New Roman" w:hAnsi="Times New Roman"/>
                <w:i/>
                <w:iCs/>
                <w:color w:val="000000"/>
              </w:rPr>
            </w:pPr>
          </w:p>
        </w:tc>
        <w:tc>
          <w:tcPr>
            <w:tcW w:w="1161" w:type="dxa"/>
            <w:gridSpan w:val="2"/>
            <w:vMerge/>
          </w:tcPr>
          <w:p w:rsidR="00CA5971" w:rsidRPr="003E5079" w:rsidRDefault="00CA5971" w:rsidP="0020254D">
            <w:pPr>
              <w:spacing w:after="0" w:line="240" w:lineRule="auto"/>
              <w:jc w:val="center"/>
              <w:rPr>
                <w:rFonts w:ascii="Times New Roman" w:hAnsi="Times New Roman"/>
                <w:i/>
                <w:iCs/>
                <w:color w:val="000000"/>
              </w:rPr>
            </w:pPr>
          </w:p>
        </w:tc>
        <w:tc>
          <w:tcPr>
            <w:tcW w:w="1792" w:type="dxa"/>
            <w:vMerge/>
          </w:tcPr>
          <w:p w:rsidR="00CA5971" w:rsidRPr="003E5079" w:rsidRDefault="00CA5971" w:rsidP="0020254D">
            <w:pPr>
              <w:spacing w:after="0" w:line="240" w:lineRule="auto"/>
              <w:jc w:val="center"/>
              <w:rPr>
                <w:rFonts w:ascii="Times New Roman" w:hAnsi="Times New Roman"/>
                <w:i/>
                <w:iCs/>
                <w:color w:val="000000"/>
              </w:rPr>
            </w:pPr>
          </w:p>
        </w:tc>
      </w:tr>
      <w:tr w:rsidR="00CA5971" w:rsidRPr="003E5079" w:rsidTr="0020254D">
        <w:tc>
          <w:tcPr>
            <w:tcW w:w="3233" w:type="dxa"/>
            <w:tcBorders>
              <w:top w:val="nil"/>
            </w:tcBorders>
          </w:tcPr>
          <w:p w:rsidR="00CA5971" w:rsidRPr="003E5079" w:rsidRDefault="00CA5971" w:rsidP="0020254D">
            <w:pPr>
              <w:spacing w:after="0" w:line="240" w:lineRule="auto"/>
              <w:jc w:val="center"/>
              <w:rPr>
                <w:rFonts w:ascii="Times New Roman" w:hAnsi="Times New Roman"/>
                <w:b/>
                <w:bCs/>
                <w:color w:val="000000"/>
              </w:rPr>
            </w:pPr>
          </w:p>
        </w:tc>
        <w:tc>
          <w:tcPr>
            <w:tcW w:w="527" w:type="dxa"/>
          </w:tcPr>
          <w:p w:rsidR="00CA5971" w:rsidRPr="003E5079" w:rsidRDefault="00CA5971" w:rsidP="0020254D">
            <w:pPr>
              <w:spacing w:after="0" w:line="240" w:lineRule="auto"/>
              <w:jc w:val="center"/>
              <w:rPr>
                <w:rFonts w:ascii="Times New Roman" w:hAnsi="Times New Roman"/>
                <w:i/>
                <w:iCs/>
                <w:color w:val="000000"/>
              </w:rPr>
            </w:pPr>
            <w:r w:rsidRPr="003E5079">
              <w:rPr>
                <w:rFonts w:ascii="Times New Roman" w:hAnsi="Times New Roman"/>
                <w:i/>
                <w:iCs/>
                <w:color w:val="000000"/>
              </w:rPr>
              <w:t>3.</w:t>
            </w:r>
          </w:p>
        </w:tc>
        <w:tc>
          <w:tcPr>
            <w:tcW w:w="7570" w:type="dxa"/>
          </w:tcPr>
          <w:p w:rsidR="00CA5971" w:rsidRPr="003E5079" w:rsidRDefault="00CA5971" w:rsidP="0020254D">
            <w:pPr>
              <w:spacing w:after="0" w:line="240" w:lineRule="auto"/>
              <w:jc w:val="both"/>
              <w:rPr>
                <w:rFonts w:ascii="Times New Roman" w:hAnsi="Times New Roman"/>
                <w:i/>
                <w:iCs/>
                <w:color w:val="000000"/>
              </w:rPr>
            </w:pPr>
            <w:r w:rsidRPr="003E5079">
              <w:rPr>
                <w:rFonts w:ascii="Times New Roman" w:hAnsi="Times New Roman"/>
                <w:i/>
                <w:iCs/>
                <w:color w:val="000000"/>
              </w:rPr>
              <w:t>Самостоятельная работа: Проработка конспектов занятий, учебной и специальной технической литературы.</w:t>
            </w:r>
          </w:p>
        </w:tc>
        <w:tc>
          <w:tcPr>
            <w:tcW w:w="1240" w:type="dxa"/>
          </w:tcPr>
          <w:p w:rsidR="00CA5971" w:rsidRPr="003E5079" w:rsidRDefault="00CA5971" w:rsidP="0020254D">
            <w:pPr>
              <w:spacing w:after="0" w:line="240" w:lineRule="auto"/>
              <w:jc w:val="center"/>
              <w:rPr>
                <w:rFonts w:ascii="Times New Roman" w:hAnsi="Times New Roman"/>
                <w:i/>
                <w:iCs/>
                <w:color w:val="000000"/>
              </w:rPr>
            </w:pPr>
            <w:r w:rsidRPr="003E5079">
              <w:rPr>
                <w:rFonts w:ascii="Times New Roman" w:hAnsi="Times New Roman"/>
                <w:i/>
                <w:iCs/>
                <w:color w:val="000000"/>
              </w:rPr>
              <w:t>1</w:t>
            </w:r>
          </w:p>
        </w:tc>
        <w:tc>
          <w:tcPr>
            <w:tcW w:w="1161" w:type="dxa"/>
            <w:gridSpan w:val="2"/>
          </w:tcPr>
          <w:p w:rsidR="00CA5971" w:rsidRPr="003E5079" w:rsidRDefault="00CA5971" w:rsidP="0020254D">
            <w:pPr>
              <w:spacing w:after="0" w:line="240" w:lineRule="auto"/>
              <w:jc w:val="center"/>
              <w:rPr>
                <w:rFonts w:ascii="Times New Roman" w:hAnsi="Times New Roman"/>
                <w:i/>
                <w:iCs/>
                <w:color w:val="000000"/>
              </w:rPr>
            </w:pPr>
          </w:p>
        </w:tc>
        <w:tc>
          <w:tcPr>
            <w:tcW w:w="1792" w:type="dxa"/>
          </w:tcPr>
          <w:p w:rsidR="00CA5971" w:rsidRPr="003E5079" w:rsidRDefault="00CA5971" w:rsidP="0020254D">
            <w:pPr>
              <w:spacing w:after="0" w:line="240" w:lineRule="auto"/>
              <w:jc w:val="center"/>
              <w:rPr>
                <w:rFonts w:ascii="Times New Roman" w:hAnsi="Times New Roman"/>
                <w:i/>
                <w:iCs/>
                <w:color w:val="000000"/>
              </w:rPr>
            </w:pPr>
          </w:p>
        </w:tc>
      </w:tr>
      <w:tr w:rsidR="00CA5971" w:rsidRPr="003E5079" w:rsidTr="0020254D">
        <w:tc>
          <w:tcPr>
            <w:tcW w:w="11330" w:type="dxa"/>
            <w:gridSpan w:val="3"/>
            <w:tcBorders>
              <w:top w:val="nil"/>
              <w:left w:val="single" w:sz="4" w:space="0" w:color="auto"/>
              <w:bottom w:val="single" w:sz="4" w:space="0" w:color="auto"/>
              <w:right w:val="single" w:sz="4" w:space="0" w:color="auto"/>
            </w:tcBorders>
          </w:tcPr>
          <w:p w:rsidR="00CA5971" w:rsidRPr="003E5079" w:rsidRDefault="00CA5971" w:rsidP="0020254D">
            <w:pPr>
              <w:spacing w:after="0" w:line="240" w:lineRule="auto"/>
              <w:jc w:val="right"/>
              <w:rPr>
                <w:rFonts w:ascii="Times New Roman" w:hAnsi="Times New Roman"/>
                <w:b/>
                <w:bCs/>
                <w:i/>
                <w:iCs/>
                <w:color w:val="000000"/>
              </w:rPr>
            </w:pPr>
            <w:r w:rsidRPr="003E5079">
              <w:rPr>
                <w:rFonts w:ascii="Times New Roman" w:hAnsi="Times New Roman"/>
                <w:b/>
                <w:bCs/>
                <w:i/>
                <w:iCs/>
                <w:color w:val="000000"/>
              </w:rPr>
              <w:t>Экзамен</w:t>
            </w:r>
          </w:p>
        </w:tc>
        <w:tc>
          <w:tcPr>
            <w:tcW w:w="1240" w:type="dxa"/>
            <w:tcBorders>
              <w:top w:val="single" w:sz="4" w:space="0" w:color="auto"/>
              <w:left w:val="single" w:sz="4" w:space="0" w:color="auto"/>
              <w:bottom w:val="single" w:sz="4" w:space="0" w:color="auto"/>
              <w:right w:val="single" w:sz="4" w:space="0" w:color="auto"/>
            </w:tcBorders>
          </w:tcPr>
          <w:p w:rsidR="00CA5971" w:rsidRPr="003E5079" w:rsidRDefault="00CA5971" w:rsidP="0020254D">
            <w:pPr>
              <w:spacing w:after="0" w:line="240" w:lineRule="auto"/>
              <w:jc w:val="center"/>
              <w:rPr>
                <w:rFonts w:ascii="Times New Roman" w:hAnsi="Times New Roman"/>
                <w:i/>
                <w:iCs/>
                <w:color w:val="000000"/>
              </w:rPr>
            </w:pPr>
            <w:r>
              <w:rPr>
                <w:rFonts w:ascii="Times New Roman" w:hAnsi="Times New Roman"/>
                <w:i/>
                <w:iCs/>
                <w:color w:val="000000"/>
              </w:rPr>
              <w:t>6</w:t>
            </w:r>
          </w:p>
        </w:tc>
        <w:tc>
          <w:tcPr>
            <w:tcW w:w="1161" w:type="dxa"/>
            <w:gridSpan w:val="2"/>
            <w:tcBorders>
              <w:top w:val="single" w:sz="4" w:space="0" w:color="auto"/>
              <w:left w:val="single" w:sz="4" w:space="0" w:color="auto"/>
              <w:bottom w:val="single" w:sz="4" w:space="0" w:color="auto"/>
              <w:right w:val="single" w:sz="4" w:space="0" w:color="auto"/>
            </w:tcBorders>
          </w:tcPr>
          <w:p w:rsidR="00CA5971" w:rsidRPr="003E5079" w:rsidRDefault="00CA5971" w:rsidP="0020254D">
            <w:pPr>
              <w:spacing w:after="0" w:line="240" w:lineRule="auto"/>
              <w:jc w:val="center"/>
              <w:rPr>
                <w:rFonts w:ascii="Times New Roman" w:hAnsi="Times New Roman"/>
                <w:i/>
                <w:iCs/>
                <w:color w:val="000000"/>
              </w:rPr>
            </w:pPr>
          </w:p>
        </w:tc>
        <w:tc>
          <w:tcPr>
            <w:tcW w:w="1792" w:type="dxa"/>
            <w:tcBorders>
              <w:top w:val="single" w:sz="4" w:space="0" w:color="auto"/>
              <w:left w:val="single" w:sz="4" w:space="0" w:color="auto"/>
              <w:bottom w:val="single" w:sz="4" w:space="0" w:color="auto"/>
              <w:right w:val="single" w:sz="4" w:space="0" w:color="auto"/>
            </w:tcBorders>
          </w:tcPr>
          <w:p w:rsidR="00CA5971" w:rsidRPr="003E5079" w:rsidRDefault="00CA5971" w:rsidP="0020254D">
            <w:pPr>
              <w:spacing w:after="0" w:line="240" w:lineRule="auto"/>
              <w:jc w:val="center"/>
              <w:rPr>
                <w:rFonts w:ascii="Times New Roman" w:hAnsi="Times New Roman"/>
                <w:i/>
                <w:iCs/>
                <w:color w:val="000000"/>
              </w:rPr>
            </w:pPr>
          </w:p>
        </w:tc>
      </w:tr>
      <w:tr w:rsidR="00CA5971" w:rsidRPr="003E5079" w:rsidTr="0020254D">
        <w:tc>
          <w:tcPr>
            <w:tcW w:w="11330" w:type="dxa"/>
            <w:gridSpan w:val="3"/>
            <w:tcBorders>
              <w:top w:val="nil"/>
              <w:left w:val="single" w:sz="4" w:space="0" w:color="auto"/>
              <w:bottom w:val="single" w:sz="4" w:space="0" w:color="auto"/>
              <w:right w:val="single" w:sz="4" w:space="0" w:color="auto"/>
            </w:tcBorders>
          </w:tcPr>
          <w:p w:rsidR="00CA5971" w:rsidRPr="003E5079" w:rsidRDefault="00CA5971" w:rsidP="0020254D">
            <w:pPr>
              <w:spacing w:after="0" w:line="240" w:lineRule="auto"/>
              <w:jc w:val="right"/>
              <w:rPr>
                <w:rFonts w:ascii="Times New Roman" w:hAnsi="Times New Roman"/>
                <w:b/>
                <w:bCs/>
                <w:i/>
                <w:iCs/>
                <w:color w:val="000000"/>
              </w:rPr>
            </w:pPr>
            <w:r>
              <w:rPr>
                <w:rFonts w:ascii="Times New Roman" w:hAnsi="Times New Roman"/>
                <w:b/>
                <w:bCs/>
                <w:i/>
                <w:iCs/>
                <w:color w:val="000000"/>
              </w:rPr>
              <w:t>Всего</w:t>
            </w:r>
            <w:r w:rsidRPr="003E5079">
              <w:rPr>
                <w:rFonts w:ascii="Times New Roman" w:hAnsi="Times New Roman"/>
                <w:b/>
                <w:bCs/>
                <w:i/>
                <w:iCs/>
                <w:color w:val="000000"/>
              </w:rPr>
              <w:t xml:space="preserve">                                                                                                                        </w:t>
            </w:r>
          </w:p>
        </w:tc>
        <w:tc>
          <w:tcPr>
            <w:tcW w:w="1240" w:type="dxa"/>
            <w:tcBorders>
              <w:top w:val="single" w:sz="4" w:space="0" w:color="auto"/>
              <w:left w:val="single" w:sz="4" w:space="0" w:color="auto"/>
              <w:bottom w:val="single" w:sz="4" w:space="0" w:color="auto"/>
              <w:right w:val="single" w:sz="4" w:space="0" w:color="auto"/>
            </w:tcBorders>
          </w:tcPr>
          <w:p w:rsidR="00CA5971" w:rsidRPr="003E5079" w:rsidRDefault="00CA5971" w:rsidP="0020254D">
            <w:pPr>
              <w:spacing w:after="0" w:line="240" w:lineRule="auto"/>
              <w:jc w:val="center"/>
              <w:rPr>
                <w:rFonts w:ascii="Times New Roman" w:hAnsi="Times New Roman"/>
                <w:i/>
                <w:iCs/>
                <w:color w:val="000000"/>
              </w:rPr>
            </w:pPr>
            <w:r w:rsidRPr="003E5079">
              <w:rPr>
                <w:rFonts w:ascii="Times New Roman" w:hAnsi="Times New Roman"/>
                <w:i/>
                <w:iCs/>
                <w:color w:val="000000"/>
              </w:rPr>
              <w:t>63</w:t>
            </w:r>
          </w:p>
        </w:tc>
        <w:tc>
          <w:tcPr>
            <w:tcW w:w="1161" w:type="dxa"/>
            <w:gridSpan w:val="2"/>
            <w:tcBorders>
              <w:top w:val="single" w:sz="4" w:space="0" w:color="auto"/>
              <w:left w:val="single" w:sz="4" w:space="0" w:color="auto"/>
              <w:bottom w:val="single" w:sz="4" w:space="0" w:color="auto"/>
              <w:right w:val="single" w:sz="4" w:space="0" w:color="auto"/>
            </w:tcBorders>
          </w:tcPr>
          <w:p w:rsidR="00CA5971" w:rsidRPr="003E5079" w:rsidRDefault="00CA5971" w:rsidP="0020254D">
            <w:pPr>
              <w:spacing w:after="0" w:line="240" w:lineRule="auto"/>
              <w:jc w:val="center"/>
              <w:rPr>
                <w:rFonts w:ascii="Times New Roman" w:hAnsi="Times New Roman"/>
                <w:i/>
                <w:iCs/>
                <w:color w:val="000000"/>
              </w:rPr>
            </w:pPr>
          </w:p>
        </w:tc>
        <w:tc>
          <w:tcPr>
            <w:tcW w:w="1792" w:type="dxa"/>
            <w:tcBorders>
              <w:top w:val="single" w:sz="4" w:space="0" w:color="auto"/>
              <w:left w:val="single" w:sz="4" w:space="0" w:color="auto"/>
              <w:bottom w:val="single" w:sz="4" w:space="0" w:color="auto"/>
              <w:right w:val="single" w:sz="4" w:space="0" w:color="auto"/>
            </w:tcBorders>
          </w:tcPr>
          <w:p w:rsidR="00CA5971" w:rsidRPr="003E5079" w:rsidRDefault="00CA5971" w:rsidP="0020254D">
            <w:pPr>
              <w:spacing w:after="0" w:line="240" w:lineRule="auto"/>
              <w:jc w:val="center"/>
              <w:rPr>
                <w:rFonts w:ascii="Times New Roman" w:hAnsi="Times New Roman"/>
                <w:i/>
                <w:iCs/>
                <w:color w:val="000000"/>
              </w:rPr>
            </w:pPr>
          </w:p>
        </w:tc>
      </w:tr>
    </w:tbl>
    <w:p w:rsidR="00CA5971" w:rsidRDefault="00CA5971" w:rsidP="00CD79DF">
      <w:pPr>
        <w:ind w:firstLine="709"/>
        <w:rPr>
          <w:rFonts w:ascii="Times New Roman" w:hAnsi="Times New Roman"/>
          <w:b/>
        </w:rPr>
      </w:pPr>
    </w:p>
    <w:p w:rsidR="00CA5971" w:rsidRPr="00315F34" w:rsidRDefault="00CA5971" w:rsidP="00CD79DF">
      <w:pPr>
        <w:ind w:firstLine="709"/>
        <w:rPr>
          <w:rFonts w:ascii="Times New Roman" w:hAnsi="Times New Roman"/>
          <w:b/>
          <w:bCs/>
        </w:rPr>
      </w:pPr>
    </w:p>
    <w:p w:rsidR="00CA5971" w:rsidRPr="00315F34" w:rsidRDefault="00CA5971" w:rsidP="00CD79DF">
      <w:pPr>
        <w:ind w:firstLine="709"/>
        <w:rPr>
          <w:rFonts w:ascii="Times New Roman" w:hAnsi="Times New Roman"/>
          <w:i/>
        </w:rPr>
        <w:sectPr w:rsidR="00CA5971" w:rsidRPr="00315F34" w:rsidSect="00733AEF">
          <w:pgSz w:w="16840" w:h="11907" w:orient="landscape"/>
          <w:pgMar w:top="851" w:right="1134" w:bottom="851" w:left="992" w:header="709" w:footer="709" w:gutter="0"/>
          <w:cols w:space="720"/>
        </w:sectPr>
      </w:pPr>
    </w:p>
    <w:p w:rsidR="00CA5971" w:rsidRDefault="00CA5971" w:rsidP="00893F9F">
      <w:pPr>
        <w:spacing w:after="0"/>
        <w:ind w:left="1353"/>
        <w:jc w:val="center"/>
        <w:rPr>
          <w:rFonts w:ascii="Times New Roman" w:hAnsi="Times New Roman"/>
          <w:b/>
          <w:bCs/>
        </w:rPr>
      </w:pPr>
      <w:r w:rsidRPr="00315F34">
        <w:rPr>
          <w:rFonts w:ascii="Times New Roman" w:hAnsi="Times New Roman"/>
          <w:b/>
          <w:bCs/>
        </w:rPr>
        <w:t>3. УСЛОВИЯ РЕАЛИЗАЦИИ УЧЕБНОЙ ДИСЦИПЛИНЫ</w:t>
      </w:r>
    </w:p>
    <w:p w:rsidR="00CA5971" w:rsidRDefault="00CA5971" w:rsidP="00DE042F">
      <w:pPr>
        <w:spacing w:after="0"/>
        <w:ind w:left="1353"/>
        <w:rPr>
          <w:rFonts w:ascii="Times New Roman" w:hAnsi="Times New Roman"/>
          <w:b/>
          <w:bCs/>
        </w:rPr>
      </w:pPr>
    </w:p>
    <w:p w:rsidR="00CA5971" w:rsidRPr="00710A72" w:rsidRDefault="00CA5971" w:rsidP="00CD79DF">
      <w:pPr>
        <w:suppressAutoHyphens/>
        <w:spacing w:after="0"/>
        <w:ind w:firstLine="709"/>
        <w:jc w:val="both"/>
        <w:rPr>
          <w:rFonts w:ascii="Times New Roman" w:hAnsi="Times New Roman"/>
          <w:bCs/>
          <w:sz w:val="24"/>
          <w:szCs w:val="24"/>
        </w:rPr>
      </w:pPr>
      <w:r w:rsidRPr="00710A7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A5971" w:rsidRDefault="00CA5971" w:rsidP="0020254D">
      <w:pPr>
        <w:suppressAutoHyphens/>
        <w:autoSpaceDE w:val="0"/>
        <w:autoSpaceDN w:val="0"/>
        <w:adjustRightInd w:val="0"/>
        <w:spacing w:after="0"/>
        <w:ind w:firstLine="709"/>
        <w:jc w:val="both"/>
        <w:rPr>
          <w:rFonts w:ascii="Times New Roman" w:hAnsi="Times New Roman"/>
          <w:bCs/>
          <w:i/>
          <w:sz w:val="24"/>
          <w:szCs w:val="24"/>
        </w:rPr>
      </w:pPr>
      <w:r>
        <w:rPr>
          <w:rFonts w:ascii="Times New Roman" w:hAnsi="Times New Roman"/>
          <w:sz w:val="24"/>
          <w:szCs w:val="24"/>
        </w:rPr>
        <w:t>У</w:t>
      </w:r>
      <w:r w:rsidRPr="00710A72">
        <w:rPr>
          <w:rFonts w:ascii="Times New Roman" w:hAnsi="Times New Roman"/>
          <w:sz w:val="24"/>
          <w:szCs w:val="24"/>
        </w:rPr>
        <w:t>чебной лаборатории «Метрологии, стандартизаци</w:t>
      </w:r>
      <w:r>
        <w:rPr>
          <w:rFonts w:ascii="Times New Roman" w:hAnsi="Times New Roman"/>
          <w:sz w:val="24"/>
          <w:szCs w:val="24"/>
        </w:rPr>
        <w:t xml:space="preserve">и и подтверждения соответствия», </w:t>
      </w:r>
      <w:r>
        <w:rPr>
          <w:rFonts w:ascii="Times New Roman" w:hAnsi="Times New Roman"/>
          <w:bCs/>
          <w:sz w:val="24"/>
          <w:szCs w:val="24"/>
        </w:rPr>
        <w:t xml:space="preserve">оснащенный в соответствии с п. 6.1.2.1 образовательной программы по </w:t>
      </w:r>
      <w:r w:rsidRPr="00DC78D9">
        <w:rPr>
          <w:rFonts w:ascii="Times New Roman" w:hAnsi="Times New Roman"/>
          <w:bCs/>
          <w:sz w:val="24"/>
          <w:szCs w:val="24"/>
        </w:rPr>
        <w:t xml:space="preserve">специальности </w:t>
      </w:r>
      <w:r w:rsidRPr="00DC78D9">
        <w:rPr>
          <w:rFonts w:ascii="Times New Roman" w:hAnsi="Times New Roman"/>
          <w:sz w:val="24"/>
          <w:szCs w:val="24"/>
        </w:rPr>
        <w:t>2</w:t>
      </w:r>
      <w:r w:rsidRPr="00476EC8">
        <w:rPr>
          <w:rFonts w:ascii="Times New Roman" w:hAnsi="Times New Roman"/>
          <w:sz w:val="24"/>
          <w:szCs w:val="24"/>
        </w:rPr>
        <w:t xml:space="preserve">2.02.06 </w:t>
      </w:r>
      <w:r>
        <w:rPr>
          <w:rFonts w:ascii="Times New Roman" w:hAnsi="Times New Roman"/>
          <w:sz w:val="24"/>
          <w:szCs w:val="24"/>
        </w:rPr>
        <w:t>С</w:t>
      </w:r>
      <w:r w:rsidRPr="00476EC8">
        <w:rPr>
          <w:rFonts w:ascii="Times New Roman" w:hAnsi="Times New Roman"/>
          <w:sz w:val="24"/>
          <w:szCs w:val="24"/>
        </w:rPr>
        <w:t>варочное производство</w:t>
      </w:r>
      <w:r>
        <w:rPr>
          <w:rFonts w:ascii="Times New Roman" w:hAnsi="Times New Roman"/>
          <w:bCs/>
          <w:i/>
          <w:sz w:val="24"/>
          <w:szCs w:val="24"/>
        </w:rPr>
        <w:t>.</w:t>
      </w:r>
    </w:p>
    <w:p w:rsidR="00CA5971" w:rsidRPr="00710A72" w:rsidRDefault="00CA5971" w:rsidP="002025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87"/>
        <w:jc w:val="both"/>
        <w:outlineLvl w:val="0"/>
        <w:rPr>
          <w:rFonts w:ascii="Times New Roman" w:hAnsi="Times New Roman"/>
          <w:sz w:val="24"/>
          <w:szCs w:val="24"/>
        </w:rPr>
      </w:pPr>
    </w:p>
    <w:p w:rsidR="00CA5971" w:rsidRPr="00710A72" w:rsidRDefault="00CA5971"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olor w:val="000000"/>
          <w:sz w:val="24"/>
          <w:szCs w:val="24"/>
        </w:rPr>
      </w:pPr>
    </w:p>
    <w:p w:rsidR="00CA5971" w:rsidRDefault="00CA5971" w:rsidP="00550F01">
      <w:pPr>
        <w:numPr>
          <w:ilvl w:val="1"/>
          <w:numId w:val="15"/>
        </w:numPr>
        <w:suppressAutoHyphens/>
        <w:spacing w:after="0"/>
        <w:jc w:val="center"/>
        <w:rPr>
          <w:rFonts w:ascii="Times New Roman" w:hAnsi="Times New Roman"/>
          <w:b/>
          <w:bCs/>
          <w:sz w:val="24"/>
          <w:szCs w:val="24"/>
        </w:rPr>
      </w:pPr>
      <w:r w:rsidRPr="00315F34">
        <w:rPr>
          <w:rFonts w:ascii="Times New Roman" w:hAnsi="Times New Roman"/>
          <w:b/>
          <w:bCs/>
          <w:sz w:val="24"/>
          <w:szCs w:val="24"/>
        </w:rPr>
        <w:t>Информационное обеспечение реализации программы</w:t>
      </w:r>
    </w:p>
    <w:p w:rsidR="00CA5971" w:rsidRDefault="00CA5971" w:rsidP="00C92618">
      <w:pPr>
        <w:suppressAutoHyphens/>
        <w:spacing w:after="0"/>
        <w:ind w:firstLine="709"/>
        <w:jc w:val="center"/>
        <w:rPr>
          <w:rFonts w:ascii="Times New Roman" w:hAnsi="Times New Roman"/>
          <w:b/>
          <w:bCs/>
          <w:sz w:val="24"/>
          <w:szCs w:val="24"/>
        </w:rPr>
      </w:pPr>
    </w:p>
    <w:p w:rsidR="00CA5971" w:rsidRDefault="00CA5971" w:rsidP="00E4059C">
      <w:pPr>
        <w:suppressAutoHyphens/>
        <w:spacing w:after="0"/>
        <w:ind w:firstLine="709"/>
        <w:rPr>
          <w:rFonts w:ascii="Times New Roman" w:hAnsi="Times New Roman"/>
          <w:b/>
          <w:sz w:val="24"/>
          <w:szCs w:val="24"/>
        </w:rPr>
      </w:pPr>
      <w:r w:rsidRPr="00315F34">
        <w:rPr>
          <w:rFonts w:ascii="Times New Roman" w:hAnsi="Times New Roman"/>
          <w:b/>
          <w:sz w:val="24"/>
          <w:szCs w:val="24"/>
        </w:rPr>
        <w:t>3.2.</w:t>
      </w:r>
      <w:r>
        <w:rPr>
          <w:rFonts w:ascii="Times New Roman" w:hAnsi="Times New Roman"/>
          <w:b/>
          <w:sz w:val="24"/>
          <w:szCs w:val="24"/>
        </w:rPr>
        <w:t>1</w:t>
      </w:r>
      <w:r w:rsidRPr="00315F34">
        <w:rPr>
          <w:rFonts w:ascii="Times New Roman" w:hAnsi="Times New Roman"/>
          <w:b/>
          <w:sz w:val="24"/>
          <w:szCs w:val="24"/>
        </w:rPr>
        <w:t xml:space="preserve">. Основные </w:t>
      </w:r>
      <w:r w:rsidR="00550F01">
        <w:rPr>
          <w:rFonts w:ascii="Times New Roman" w:hAnsi="Times New Roman"/>
          <w:b/>
          <w:sz w:val="24"/>
          <w:szCs w:val="24"/>
        </w:rPr>
        <w:t>печатные</w:t>
      </w:r>
      <w:r w:rsidRPr="00315F34">
        <w:rPr>
          <w:rFonts w:ascii="Times New Roman" w:hAnsi="Times New Roman"/>
          <w:b/>
          <w:sz w:val="24"/>
          <w:szCs w:val="24"/>
        </w:rPr>
        <w:t xml:space="preserve"> издания</w:t>
      </w:r>
    </w:p>
    <w:p w:rsidR="00CA5971" w:rsidRPr="00710A72" w:rsidRDefault="00CA5971" w:rsidP="0020254D">
      <w:pPr>
        <w:spacing w:after="0"/>
        <w:ind w:firstLine="709"/>
        <w:contextualSpacing/>
        <w:rPr>
          <w:rFonts w:ascii="Times New Roman" w:hAnsi="Times New Roman"/>
          <w:bCs/>
          <w:sz w:val="24"/>
          <w:szCs w:val="24"/>
        </w:rPr>
      </w:pPr>
      <w:r w:rsidRPr="00710A72">
        <w:rPr>
          <w:rFonts w:ascii="Times New Roman" w:hAnsi="Times New Roman"/>
          <w:bCs/>
          <w:sz w:val="24"/>
          <w:szCs w:val="24"/>
        </w:rPr>
        <w:t xml:space="preserve">1. Зайцев С.А., Толстов А.Н. Технические измерения: учебник, 2-е издание, стереотипное — М.: ИЦ Академия, 2018. </w:t>
      </w:r>
    </w:p>
    <w:p w:rsidR="00CA5971" w:rsidRPr="00710A72" w:rsidRDefault="00550F01" w:rsidP="0020254D">
      <w:pPr>
        <w:spacing w:after="0"/>
        <w:ind w:firstLine="709"/>
        <w:contextualSpacing/>
        <w:rPr>
          <w:rFonts w:ascii="Times New Roman" w:hAnsi="Times New Roman"/>
          <w:bCs/>
          <w:sz w:val="24"/>
          <w:szCs w:val="24"/>
        </w:rPr>
      </w:pPr>
      <w:r>
        <w:rPr>
          <w:rFonts w:ascii="Times New Roman" w:hAnsi="Times New Roman"/>
          <w:bCs/>
          <w:sz w:val="24"/>
          <w:szCs w:val="24"/>
        </w:rPr>
        <w:t>2.</w:t>
      </w:r>
      <w:r w:rsidRPr="00550F01">
        <w:t xml:space="preserve"> </w:t>
      </w:r>
      <w:r w:rsidRPr="00550F01">
        <w:rPr>
          <w:rFonts w:ascii="Times New Roman" w:hAnsi="Times New Roman"/>
          <w:bCs/>
          <w:sz w:val="24"/>
          <w:szCs w:val="24"/>
        </w:rPr>
        <w:t>Метрология, стандартизация, сертификация и техническое регулирование (10-е изд.) учеб.пособие 2020, Шишмарёв В.Ю., "Академия"</w:t>
      </w:r>
    </w:p>
    <w:p w:rsidR="00CA5971" w:rsidRDefault="00CA5971" w:rsidP="0020254D">
      <w:pPr>
        <w:spacing w:after="0"/>
        <w:ind w:firstLine="709"/>
        <w:contextualSpacing/>
        <w:rPr>
          <w:rFonts w:ascii="Times New Roman" w:hAnsi="Times New Roman"/>
          <w:b/>
          <w:bCs/>
          <w:sz w:val="24"/>
          <w:szCs w:val="24"/>
        </w:rPr>
      </w:pPr>
      <w:r>
        <w:rPr>
          <w:rFonts w:ascii="Times New Roman" w:hAnsi="Times New Roman"/>
          <w:b/>
          <w:bCs/>
          <w:sz w:val="24"/>
          <w:szCs w:val="24"/>
        </w:rPr>
        <w:t xml:space="preserve">                        </w:t>
      </w:r>
    </w:p>
    <w:p w:rsidR="00CA5971" w:rsidRDefault="00E4059C" w:rsidP="008E569E">
      <w:pPr>
        <w:spacing w:after="0"/>
        <w:contextualSpacing/>
        <w:rPr>
          <w:rFonts w:ascii="Times New Roman" w:hAnsi="Times New Roman"/>
          <w:b/>
          <w:bCs/>
          <w:sz w:val="24"/>
          <w:szCs w:val="24"/>
        </w:rPr>
      </w:pPr>
      <w:r>
        <w:rPr>
          <w:rFonts w:ascii="Times New Roman" w:hAnsi="Times New Roman"/>
          <w:b/>
          <w:bCs/>
          <w:sz w:val="24"/>
          <w:szCs w:val="24"/>
        </w:rPr>
        <w:t xml:space="preserve">3.2.2 </w:t>
      </w:r>
      <w:r w:rsidR="00550F01">
        <w:rPr>
          <w:rFonts w:ascii="Times New Roman" w:hAnsi="Times New Roman"/>
          <w:b/>
          <w:bCs/>
          <w:sz w:val="24"/>
          <w:szCs w:val="24"/>
        </w:rPr>
        <w:t>Основные электронные издания:</w:t>
      </w:r>
    </w:p>
    <w:p w:rsidR="00550F01" w:rsidRPr="00550F01" w:rsidRDefault="00550F01" w:rsidP="008E569E">
      <w:pPr>
        <w:spacing w:after="0"/>
        <w:contextualSpacing/>
        <w:rPr>
          <w:rFonts w:ascii="Times New Roman" w:hAnsi="Times New Roman"/>
          <w:b/>
          <w:bCs/>
          <w:sz w:val="24"/>
          <w:szCs w:val="24"/>
        </w:rPr>
      </w:pPr>
      <w:r w:rsidRPr="00550F01">
        <w:rPr>
          <w:rFonts w:ascii="Times New Roman" w:hAnsi="Times New Roman"/>
          <w:color w:val="000000"/>
          <w:sz w:val="24"/>
          <w:szCs w:val="24"/>
          <w:shd w:val="clear" w:color="auto" w:fill="FFFFFF"/>
        </w:rPr>
        <w:t>1.Метрология, стандартизация, сертификация и управление качеством [Электронный ресурс]: учебное пособие для СПО/ А.И. Шарапов [и др.].— Электрон. текстовые данные.— Липецк, Саратов: Липецкий государственный технический университет, Профобразование, 2020.— 184 c.— Режим доступа: http://www.iprbookshop.ru/92832.html.— ЭБС «IPRbooks»</w:t>
      </w:r>
    </w:p>
    <w:p w:rsidR="00CA5971" w:rsidRPr="006F1A19" w:rsidRDefault="00E4059C" w:rsidP="0020254D">
      <w:pPr>
        <w:shd w:val="clear" w:color="auto" w:fill="FFFFFF"/>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lang w:eastAsia="ar-SA"/>
        </w:rPr>
        <w:t xml:space="preserve">3.2.3 </w:t>
      </w:r>
      <w:r w:rsidR="00550F01">
        <w:rPr>
          <w:rFonts w:ascii="Times New Roman" w:hAnsi="Times New Roman"/>
          <w:b/>
          <w:sz w:val="24"/>
          <w:szCs w:val="24"/>
          <w:lang w:eastAsia="ar-SA"/>
        </w:rPr>
        <w:t>Дополнительные источники:</w:t>
      </w:r>
    </w:p>
    <w:p w:rsidR="00CA5971" w:rsidRPr="006F1A19" w:rsidRDefault="00CA5971" w:rsidP="0020254D">
      <w:pPr>
        <w:shd w:val="clear" w:color="auto" w:fill="FFFFFF"/>
        <w:suppressAutoHyphens/>
        <w:spacing w:after="0" w:line="360" w:lineRule="auto"/>
        <w:contextualSpacing/>
        <w:rPr>
          <w:rFonts w:ascii="Times New Roman" w:hAnsi="Times New Roman"/>
          <w:sz w:val="24"/>
          <w:szCs w:val="24"/>
          <w:lang w:eastAsia="ar-SA"/>
        </w:rPr>
      </w:pPr>
      <w:r w:rsidRPr="006F1A19">
        <w:rPr>
          <w:rFonts w:ascii="Times New Roman" w:hAnsi="Times New Roman"/>
          <w:sz w:val="24"/>
          <w:szCs w:val="24"/>
          <w:lang w:eastAsia="ar-SA"/>
        </w:rPr>
        <w:t>1.Комплексно- методическое обеспечение «Метрология, стандартизация и сертификация» сетевая версия).</w:t>
      </w:r>
    </w:p>
    <w:p w:rsidR="00CA5971" w:rsidRPr="008D26F8" w:rsidRDefault="00CA5971" w:rsidP="0020254D">
      <w:pPr>
        <w:shd w:val="clear" w:color="auto" w:fill="FFFFFF"/>
        <w:suppressAutoHyphens/>
        <w:spacing w:after="0" w:line="360" w:lineRule="auto"/>
        <w:contextualSpacing/>
        <w:rPr>
          <w:rFonts w:ascii="Times New Roman" w:hAnsi="Times New Roman"/>
          <w:sz w:val="24"/>
          <w:szCs w:val="24"/>
          <w:lang w:eastAsia="ar-SA"/>
        </w:rPr>
      </w:pPr>
      <w:r w:rsidRPr="006F1A19">
        <w:rPr>
          <w:rFonts w:ascii="Times New Roman" w:hAnsi="Times New Roman"/>
          <w:sz w:val="24"/>
          <w:szCs w:val="24"/>
          <w:lang w:eastAsia="ar-SA"/>
        </w:rPr>
        <w:t>2.Электронный Образовательный Ресурс  «Допуски и технические измерения».</w:t>
      </w:r>
    </w:p>
    <w:p w:rsidR="00CA5971" w:rsidRPr="00315F34" w:rsidRDefault="00CA5971" w:rsidP="00CD79DF">
      <w:pPr>
        <w:contextualSpacing/>
        <w:jc w:val="center"/>
        <w:rPr>
          <w:rFonts w:ascii="Times New Roman" w:hAnsi="Times New Roman"/>
          <w:b/>
          <w:sz w:val="24"/>
          <w:szCs w:val="24"/>
        </w:rPr>
      </w:pPr>
      <w:r w:rsidRPr="008D26F8">
        <w:rPr>
          <w:rFonts w:ascii="Times New Roman" w:hAnsi="Times New Roman"/>
          <w:b/>
          <w:sz w:val="24"/>
          <w:szCs w:val="24"/>
        </w:rPr>
        <w:br w:type="page"/>
      </w:r>
      <w:r w:rsidRPr="00315F34">
        <w:rPr>
          <w:rFonts w:ascii="Times New Roman" w:hAnsi="Times New Roman"/>
          <w:b/>
          <w:sz w:val="24"/>
          <w:szCs w:val="24"/>
        </w:rPr>
        <w:t xml:space="preserve">4. КОНТРОЛЬ И ОЦЕНКА РЕЗУЛЬТАТОВ ОСВОЕНИЯ  </w:t>
      </w:r>
    </w:p>
    <w:p w:rsidR="00CA5971" w:rsidRPr="00315F34" w:rsidRDefault="00CA5971"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CA5971" w:rsidRDefault="00CA5971" w:rsidP="00CD79DF">
      <w:pPr>
        <w:spacing w:after="0"/>
        <w:jc w:val="both"/>
        <w:rPr>
          <w:rFonts w:ascii="Times New Roman" w:hAnsi="Times New Roman"/>
          <w:b/>
          <w:sz w:val="24"/>
          <w:szCs w:val="24"/>
        </w:rPr>
      </w:pPr>
    </w:p>
    <w:p w:rsidR="00CA5971" w:rsidRDefault="00CA5971" w:rsidP="00CD79DF">
      <w:pPr>
        <w:spacing w:after="0"/>
        <w:jc w:val="both"/>
        <w:rPr>
          <w:rFonts w:ascii="Times New Roman" w:hAnsi="Times New Roman"/>
          <w:b/>
          <w:szCs w:val="5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137"/>
        <w:gridCol w:w="3083"/>
      </w:tblGrid>
      <w:tr w:rsidR="00CA5971" w:rsidRPr="00315F34" w:rsidTr="00B20E55">
        <w:tc>
          <w:tcPr>
            <w:tcW w:w="1750" w:type="pct"/>
          </w:tcPr>
          <w:p w:rsidR="00CA5971" w:rsidRPr="00315F34" w:rsidRDefault="00CA5971" w:rsidP="00E85B89">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p>
        </w:tc>
        <w:tc>
          <w:tcPr>
            <w:tcW w:w="1639" w:type="pct"/>
          </w:tcPr>
          <w:p w:rsidR="00CA5971" w:rsidRPr="00315F34" w:rsidRDefault="00CA5971" w:rsidP="00A0540B">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611" w:type="pct"/>
          </w:tcPr>
          <w:p w:rsidR="00CA5971" w:rsidRPr="00315F34" w:rsidRDefault="00CA5971" w:rsidP="00A0540B">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CA5971" w:rsidRPr="00315F34" w:rsidTr="0020254D">
        <w:trPr>
          <w:trHeight w:val="11473"/>
        </w:trPr>
        <w:tc>
          <w:tcPr>
            <w:tcW w:w="1750" w:type="pct"/>
          </w:tcPr>
          <w:p w:rsidR="00CA5971" w:rsidRPr="00CD7743" w:rsidRDefault="00CA5971" w:rsidP="0020254D">
            <w:pPr>
              <w:suppressAutoHyphens/>
              <w:spacing w:after="0" w:line="240" w:lineRule="auto"/>
              <w:rPr>
                <w:rFonts w:ascii="Times New Roman" w:hAnsi="Times New Roman"/>
                <w:b/>
                <w:sz w:val="24"/>
                <w:szCs w:val="24"/>
                <w:lang w:eastAsia="ar-SA"/>
              </w:rPr>
            </w:pPr>
            <w:r w:rsidRPr="00CD7743">
              <w:rPr>
                <w:rFonts w:ascii="Times New Roman" w:hAnsi="Times New Roman"/>
                <w:b/>
                <w:bCs/>
              </w:rPr>
              <w:t>Перечень знаний, осваиваемых в рамках дисциплины</w:t>
            </w:r>
            <w:r>
              <w:rPr>
                <w:rFonts w:ascii="Times New Roman" w:hAnsi="Times New Roman"/>
                <w:b/>
                <w:sz w:val="24"/>
                <w:szCs w:val="24"/>
                <w:lang w:eastAsia="ar-SA"/>
              </w:rPr>
              <w:t>:</w:t>
            </w:r>
          </w:p>
          <w:p w:rsidR="00CA5971" w:rsidRPr="00710A72" w:rsidRDefault="00CA5971" w:rsidP="0020254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r w:rsidRPr="00710A72">
              <w:rPr>
                <w:rFonts w:ascii="Times New Roman" w:hAnsi="Times New Roman"/>
                <w:sz w:val="24"/>
                <w:szCs w:val="24"/>
                <w:lang w:eastAsia="ar-SA"/>
              </w:rPr>
              <w:t>документацию систем качества;</w:t>
            </w:r>
          </w:p>
          <w:p w:rsidR="00CA5971" w:rsidRPr="00710A72" w:rsidRDefault="00CA5971" w:rsidP="0020254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r w:rsidRPr="00710A72">
              <w:rPr>
                <w:rFonts w:ascii="Times New Roman" w:hAnsi="Times New Roman"/>
                <w:sz w:val="24"/>
                <w:szCs w:val="24"/>
                <w:lang w:eastAsia="ar-SA"/>
              </w:rPr>
              <w:t>единство терминологии, единиц измерения с действующими стандартами и международной системой единиц СИ в учебных дисциплинах;</w:t>
            </w:r>
          </w:p>
          <w:p w:rsidR="00CA5971" w:rsidRPr="00710A72" w:rsidRDefault="00CA5971" w:rsidP="0020254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r w:rsidRPr="00710A72">
              <w:rPr>
                <w:rFonts w:ascii="Times New Roman" w:hAnsi="Times New Roman"/>
                <w:sz w:val="24"/>
                <w:szCs w:val="24"/>
                <w:lang w:eastAsia="ar-SA"/>
              </w:rPr>
              <w:t>основные понятия и определения метрологии, стандартизации и сертификации;</w:t>
            </w:r>
          </w:p>
          <w:p w:rsidR="00CA5971" w:rsidRDefault="00CA5971" w:rsidP="0020254D">
            <w:pPr>
              <w:spacing w:after="0" w:line="240" w:lineRule="auto"/>
              <w:rPr>
                <w:rFonts w:ascii="Times New Roman" w:hAnsi="Times New Roman"/>
                <w:sz w:val="24"/>
                <w:szCs w:val="24"/>
                <w:lang w:eastAsia="ar-SA"/>
              </w:rPr>
            </w:pPr>
            <w:r>
              <w:rPr>
                <w:rFonts w:ascii="Times New Roman" w:hAnsi="Times New Roman"/>
                <w:sz w:val="24"/>
                <w:szCs w:val="24"/>
                <w:lang w:eastAsia="ar-SA"/>
              </w:rPr>
              <w:t>-</w:t>
            </w:r>
            <w:r w:rsidRPr="00710A72">
              <w:rPr>
                <w:rFonts w:ascii="Times New Roman" w:hAnsi="Times New Roman"/>
                <w:sz w:val="24"/>
                <w:szCs w:val="24"/>
                <w:lang w:eastAsia="ar-SA"/>
              </w:rPr>
              <w:t>основы повышения качества продукции</w:t>
            </w:r>
          </w:p>
          <w:p w:rsidR="00CA5971" w:rsidRDefault="00CA5971" w:rsidP="0020254D">
            <w:pPr>
              <w:spacing w:after="0" w:line="240" w:lineRule="auto"/>
              <w:rPr>
                <w:rFonts w:ascii="Times New Roman" w:hAnsi="Times New Roman"/>
                <w:sz w:val="24"/>
                <w:szCs w:val="24"/>
                <w:lang w:eastAsia="ar-SA"/>
              </w:rPr>
            </w:pPr>
          </w:p>
          <w:p w:rsidR="00CA5971" w:rsidRDefault="00CA5971" w:rsidP="0020254D">
            <w:pPr>
              <w:spacing w:after="0" w:line="240" w:lineRule="auto"/>
              <w:rPr>
                <w:rFonts w:ascii="Times New Roman" w:hAnsi="Times New Roman"/>
                <w:b/>
                <w:bCs/>
              </w:rPr>
            </w:pPr>
            <w:r w:rsidRPr="00CD7743">
              <w:rPr>
                <w:rFonts w:ascii="Times New Roman" w:hAnsi="Times New Roman"/>
                <w:b/>
                <w:bCs/>
              </w:rPr>
              <w:t>Перечень умений, осваиваемых в рамках дисциплины</w:t>
            </w:r>
            <w:r>
              <w:rPr>
                <w:rFonts w:ascii="Times New Roman" w:hAnsi="Times New Roman"/>
                <w:b/>
                <w:bCs/>
              </w:rPr>
              <w:t>:</w:t>
            </w:r>
          </w:p>
          <w:p w:rsidR="00CA5971" w:rsidRPr="00710A72" w:rsidRDefault="00CA5971" w:rsidP="0020254D">
            <w:pPr>
              <w:spacing w:line="240" w:lineRule="auto"/>
              <w:rPr>
                <w:rFonts w:ascii="Times New Roman" w:hAnsi="Times New Roman"/>
                <w:sz w:val="24"/>
                <w:szCs w:val="24"/>
              </w:rPr>
            </w:pPr>
            <w:r>
              <w:rPr>
                <w:rFonts w:ascii="Times New Roman" w:hAnsi="Times New Roman"/>
                <w:sz w:val="24"/>
                <w:szCs w:val="24"/>
              </w:rPr>
              <w:t>-</w:t>
            </w:r>
            <w:r w:rsidRPr="00721AC5">
              <w:rPr>
                <w:rFonts w:ascii="Times New Roman" w:hAnsi="Times New Roman"/>
                <w:sz w:val="24"/>
                <w:szCs w:val="24"/>
              </w:rPr>
              <w:t xml:space="preserve"> </w:t>
            </w:r>
            <w:r>
              <w:rPr>
                <w:rFonts w:ascii="Times New Roman" w:hAnsi="Times New Roman"/>
                <w:sz w:val="24"/>
                <w:szCs w:val="24"/>
              </w:rPr>
              <w:t xml:space="preserve"> </w:t>
            </w:r>
            <w:r w:rsidRPr="00710A72">
              <w:rPr>
                <w:rFonts w:ascii="Times New Roman" w:hAnsi="Times New Roman"/>
                <w:sz w:val="24"/>
                <w:szCs w:val="24"/>
              </w:rPr>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 </w:t>
            </w:r>
          </w:p>
          <w:p w:rsidR="00CA5971" w:rsidRPr="00710A72" w:rsidRDefault="00CA5971" w:rsidP="0020254D">
            <w:pPr>
              <w:spacing w:line="240" w:lineRule="auto"/>
              <w:rPr>
                <w:rFonts w:ascii="Times New Roman" w:hAnsi="Times New Roman"/>
                <w:sz w:val="24"/>
                <w:szCs w:val="24"/>
              </w:rPr>
            </w:pPr>
            <w:r>
              <w:rPr>
                <w:rFonts w:ascii="Times New Roman" w:hAnsi="Times New Roman"/>
                <w:sz w:val="24"/>
                <w:szCs w:val="24"/>
              </w:rPr>
              <w:t>-</w:t>
            </w:r>
            <w:r w:rsidRPr="00710A72">
              <w:rPr>
                <w:rFonts w:ascii="Times New Roman" w:hAnsi="Times New Roman"/>
                <w:sz w:val="24"/>
                <w:szCs w:val="24"/>
              </w:rPr>
              <w:t>применять документацию систем качества;</w:t>
            </w:r>
          </w:p>
          <w:p w:rsidR="00CA5971" w:rsidRPr="00CD7743" w:rsidRDefault="00CA5971" w:rsidP="0020254D">
            <w:pPr>
              <w:spacing w:line="240" w:lineRule="auto"/>
              <w:rPr>
                <w:rFonts w:ascii="Times New Roman" w:hAnsi="Times New Roman"/>
                <w:sz w:val="24"/>
                <w:szCs w:val="24"/>
                <w:lang w:eastAsia="ar-SA"/>
              </w:rPr>
            </w:pPr>
            <w:r>
              <w:rPr>
                <w:rFonts w:ascii="Times New Roman" w:hAnsi="Times New Roman"/>
                <w:sz w:val="24"/>
                <w:szCs w:val="24"/>
              </w:rPr>
              <w:t>-</w:t>
            </w:r>
            <w:r w:rsidRPr="00710A72">
              <w:rPr>
                <w:rFonts w:ascii="Times New Roman" w:hAnsi="Times New Roman"/>
                <w:sz w:val="24"/>
                <w:szCs w:val="24"/>
              </w:rPr>
              <w:t>применять требования нормативных документов к основным видам продукции (услуг) и процессов.</w:t>
            </w:r>
          </w:p>
        </w:tc>
        <w:tc>
          <w:tcPr>
            <w:tcW w:w="1639" w:type="pct"/>
          </w:tcPr>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«Отлично» - теоретическое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содержание курса освоено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полностью, без пробелов,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умения сформированы, все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предусмотренные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программой учебные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задания выполнены,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качество их выполнения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оценено высоко.</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«Хорошо» - теоретическое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содержание курса освоено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полностью, без пробелов,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некоторые умения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сформированы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недостаточно, все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предусмотренные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программой учебные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задания выполнены,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некоторые виды заданий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выполнены с ошибками.</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«Удовлетворительно»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теоретическое содержание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курса освоено частично, 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пробелы не носят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существенного характера,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необходимые умения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работы с освоенным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материалом в основном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сформированы,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большинство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предусмотренных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программой обучения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учебных заданий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выполнено, некоторые из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выполненных заданий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содержат ошибки.</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«Неудовлетворительно»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теоретическое содержание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курса не освоено,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необходимые умения не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сформированы,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выполненные учебные </w:t>
            </w:r>
          </w:p>
          <w:p w:rsidR="00CA5971" w:rsidRPr="00721AC5" w:rsidRDefault="00CA5971" w:rsidP="0020254D">
            <w:pPr>
              <w:shd w:val="clear" w:color="auto" w:fill="FFFFFF"/>
              <w:spacing w:after="0" w:line="240" w:lineRule="auto"/>
              <w:rPr>
                <w:rFonts w:ascii="YS Text" w:hAnsi="YS Text"/>
                <w:color w:val="000000"/>
                <w:sz w:val="23"/>
                <w:szCs w:val="23"/>
              </w:rPr>
            </w:pPr>
            <w:r w:rsidRPr="00721AC5">
              <w:rPr>
                <w:rFonts w:ascii="YS Text" w:hAnsi="YS Text"/>
                <w:color w:val="000000"/>
                <w:sz w:val="23"/>
                <w:szCs w:val="23"/>
              </w:rPr>
              <w:t xml:space="preserve">задания содержат грубые </w:t>
            </w:r>
          </w:p>
          <w:p w:rsidR="00CA5971" w:rsidRPr="00A0540B" w:rsidRDefault="00CA5971" w:rsidP="0020254D">
            <w:pPr>
              <w:shd w:val="clear" w:color="auto" w:fill="FFFFFF"/>
              <w:rPr>
                <w:rFonts w:ascii="YS Text" w:hAnsi="YS Text"/>
                <w:color w:val="000000"/>
                <w:sz w:val="23"/>
                <w:szCs w:val="23"/>
              </w:rPr>
            </w:pPr>
            <w:r w:rsidRPr="00721AC5">
              <w:rPr>
                <w:rFonts w:ascii="YS Text" w:hAnsi="YS Text"/>
                <w:color w:val="000000"/>
                <w:sz w:val="23"/>
                <w:szCs w:val="23"/>
              </w:rPr>
              <w:t>ошибки.</w:t>
            </w:r>
          </w:p>
        </w:tc>
        <w:tc>
          <w:tcPr>
            <w:tcW w:w="1611" w:type="pct"/>
          </w:tcPr>
          <w:p w:rsidR="00CA5971" w:rsidRPr="00721AC5" w:rsidRDefault="00CA5971" w:rsidP="0020254D">
            <w:pPr>
              <w:spacing w:after="0" w:line="240" w:lineRule="auto"/>
              <w:rPr>
                <w:rFonts w:ascii="Times New Roman" w:hAnsi="Times New Roman"/>
                <w:bCs/>
                <w:sz w:val="24"/>
                <w:szCs w:val="24"/>
              </w:rPr>
            </w:pPr>
            <w:r>
              <w:rPr>
                <w:rFonts w:ascii="Times New Roman" w:hAnsi="Times New Roman"/>
                <w:bCs/>
                <w:sz w:val="24"/>
                <w:szCs w:val="24"/>
              </w:rPr>
              <w:t>Оц</w:t>
            </w:r>
            <w:r w:rsidRPr="00721AC5">
              <w:rPr>
                <w:rFonts w:ascii="Times New Roman" w:hAnsi="Times New Roman"/>
                <w:bCs/>
                <w:sz w:val="24"/>
                <w:szCs w:val="24"/>
              </w:rPr>
              <w:t xml:space="preserve">енка в рамках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текущего контроля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результатов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выполнения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индивидуальных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контрольных заданий,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результатов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выполнения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практических работ,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устный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индивидуальный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опрос.</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Письменный опрос в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форме тестирования.</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Экспертное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наблюдение и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оценивание </w:t>
            </w:r>
          </w:p>
          <w:p w:rsidR="00CA5971" w:rsidRPr="00721AC5" w:rsidRDefault="00CA5971" w:rsidP="0020254D">
            <w:pPr>
              <w:spacing w:after="0" w:line="240" w:lineRule="auto"/>
              <w:rPr>
                <w:rFonts w:ascii="Times New Roman" w:hAnsi="Times New Roman"/>
                <w:bCs/>
                <w:sz w:val="24"/>
                <w:szCs w:val="24"/>
              </w:rPr>
            </w:pPr>
            <w:r w:rsidRPr="00721AC5">
              <w:rPr>
                <w:rFonts w:ascii="Times New Roman" w:hAnsi="Times New Roman"/>
                <w:bCs/>
                <w:sz w:val="24"/>
                <w:szCs w:val="24"/>
              </w:rPr>
              <w:t xml:space="preserve">выполнения </w:t>
            </w:r>
          </w:p>
          <w:p w:rsidR="00CA5971" w:rsidRPr="00315F34" w:rsidRDefault="00CA5971" w:rsidP="0020254D">
            <w:pPr>
              <w:rPr>
                <w:rFonts w:ascii="Times New Roman" w:hAnsi="Times New Roman"/>
                <w:bCs/>
                <w:i/>
              </w:rPr>
            </w:pPr>
            <w:r w:rsidRPr="00721AC5">
              <w:rPr>
                <w:rFonts w:ascii="Times New Roman" w:hAnsi="Times New Roman"/>
                <w:bCs/>
                <w:sz w:val="24"/>
                <w:szCs w:val="24"/>
              </w:rPr>
              <w:t>практических работ.</w:t>
            </w:r>
          </w:p>
        </w:tc>
      </w:tr>
    </w:tbl>
    <w:p w:rsidR="00CA5971" w:rsidRDefault="00CA5971" w:rsidP="0020254D">
      <w:pPr>
        <w:spacing w:after="0"/>
        <w:jc w:val="both"/>
        <w:rPr>
          <w:rFonts w:ascii="Times New Roman" w:hAnsi="Times New Roman"/>
          <w:b/>
          <w:szCs w:val="52"/>
        </w:rPr>
      </w:pPr>
    </w:p>
    <w:p w:rsidR="00015757" w:rsidRPr="00315F34" w:rsidRDefault="00906137" w:rsidP="00015757">
      <w:pPr>
        <w:pStyle w:val="1"/>
        <w:ind w:firstLine="0"/>
        <w:jc w:val="right"/>
      </w:pPr>
      <w:r>
        <w:rPr>
          <w:b w:val="0"/>
          <w:sz w:val="20"/>
          <w:szCs w:val="48"/>
        </w:rPr>
        <w:br w:type="page"/>
      </w:r>
      <w:r w:rsidR="00015757" w:rsidRPr="00315F34">
        <w:t xml:space="preserve">Приложение </w:t>
      </w:r>
      <w:r w:rsidR="00015757">
        <w:rPr>
          <w:lang w:val="ru-RU"/>
        </w:rPr>
        <w:t>3 П</w:t>
      </w:r>
      <w:r w:rsidR="00015757" w:rsidRPr="00315F34">
        <w:t>программы учебных дисциплин</w:t>
      </w:r>
    </w:p>
    <w:p w:rsidR="00015757" w:rsidRPr="00315F34" w:rsidRDefault="00015757" w:rsidP="00015757">
      <w:pPr>
        <w:rPr>
          <w:lang/>
        </w:rPr>
      </w:pPr>
    </w:p>
    <w:p w:rsidR="00015757" w:rsidRPr="00315F34" w:rsidRDefault="00015757" w:rsidP="00015757">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015757" w:rsidRPr="00315F34" w:rsidRDefault="00015757" w:rsidP="00015757">
      <w:pPr>
        <w:spacing w:after="0"/>
        <w:jc w:val="right"/>
        <w:rPr>
          <w:rFonts w:ascii="Times New Roman" w:hAnsi="Times New Roman"/>
          <w:i/>
          <w:sz w:val="18"/>
          <w:szCs w:val="18"/>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Pr>
          <w:rFonts w:ascii="Times New Roman" w:hAnsi="Times New Roman"/>
          <w:b/>
          <w:i/>
          <w:sz w:val="24"/>
          <w:szCs w:val="24"/>
        </w:rPr>
        <w:t>22.02.06 Сварочное поизводство</w:t>
      </w:r>
    </w:p>
    <w:p w:rsidR="00015757" w:rsidRPr="00315F34" w:rsidRDefault="00015757" w:rsidP="00015757">
      <w:pPr>
        <w:jc w:val="center"/>
        <w:rPr>
          <w:rFonts w:ascii="Times New Roman" w:hAnsi="Times New Roman"/>
          <w:b/>
          <w:i/>
        </w:rPr>
      </w:pPr>
    </w:p>
    <w:p w:rsidR="00015757" w:rsidRPr="00315F34" w:rsidRDefault="00015757" w:rsidP="00015757">
      <w:pPr>
        <w:jc w:val="center"/>
        <w:rPr>
          <w:rFonts w:ascii="Times New Roman" w:hAnsi="Times New Roman"/>
          <w:b/>
          <w:i/>
        </w:rPr>
      </w:pPr>
    </w:p>
    <w:p w:rsidR="00015757" w:rsidRDefault="00015757" w:rsidP="00015757">
      <w:pPr>
        <w:jc w:val="center"/>
        <w:rPr>
          <w:rFonts w:ascii="Times New Roman" w:hAnsi="Times New Roman"/>
          <w:b/>
          <w:i/>
        </w:rPr>
      </w:pPr>
    </w:p>
    <w:p w:rsidR="00015757" w:rsidRDefault="00015757" w:rsidP="00015757">
      <w:pPr>
        <w:jc w:val="center"/>
        <w:rPr>
          <w:rFonts w:ascii="Times New Roman" w:hAnsi="Times New Roman"/>
          <w:b/>
          <w:i/>
        </w:rPr>
      </w:pPr>
    </w:p>
    <w:p w:rsidR="00015757" w:rsidRPr="00315F34" w:rsidRDefault="00015757" w:rsidP="00015757">
      <w:pPr>
        <w:jc w:val="center"/>
        <w:rPr>
          <w:rFonts w:ascii="Times New Roman" w:hAnsi="Times New Roman"/>
          <w:b/>
          <w:i/>
        </w:rPr>
      </w:pPr>
    </w:p>
    <w:p w:rsidR="00015757" w:rsidRPr="00315F34" w:rsidRDefault="00015757" w:rsidP="00015757">
      <w:pPr>
        <w:jc w:val="center"/>
        <w:rPr>
          <w:rFonts w:ascii="Times New Roman" w:hAnsi="Times New Roman"/>
          <w:b/>
          <w:i/>
        </w:rPr>
      </w:pPr>
    </w:p>
    <w:p w:rsidR="00015757" w:rsidRDefault="00015757" w:rsidP="00015757">
      <w:pPr>
        <w:jc w:val="center"/>
        <w:rPr>
          <w:rFonts w:ascii="Times New Roman" w:hAnsi="Times New Roman"/>
          <w:b/>
          <w:sz w:val="24"/>
          <w:szCs w:val="24"/>
        </w:rPr>
      </w:pPr>
      <w:r w:rsidRPr="00315F34">
        <w:rPr>
          <w:rFonts w:ascii="Times New Roman" w:hAnsi="Times New Roman"/>
          <w:b/>
          <w:sz w:val="24"/>
          <w:szCs w:val="24"/>
        </w:rPr>
        <w:t xml:space="preserve">РАБОЧАЯ ПРОГРАММА </w:t>
      </w:r>
    </w:p>
    <w:p w:rsidR="00015757" w:rsidRPr="00315F34" w:rsidRDefault="00015757" w:rsidP="00015757">
      <w:pPr>
        <w:jc w:val="center"/>
        <w:rPr>
          <w:rFonts w:ascii="Times New Roman" w:hAnsi="Times New Roman"/>
          <w:b/>
          <w:sz w:val="24"/>
          <w:szCs w:val="24"/>
        </w:rPr>
      </w:pPr>
      <w:r>
        <w:rPr>
          <w:rFonts w:ascii="Times New Roman" w:hAnsi="Times New Roman"/>
          <w:b/>
          <w:sz w:val="24"/>
          <w:szCs w:val="24"/>
        </w:rPr>
        <w:t xml:space="preserve"> МЕЖДИСЦИПЛИНАРНОГО МОДУЛЯ</w:t>
      </w:r>
    </w:p>
    <w:p w:rsidR="00015757" w:rsidRPr="00315F34" w:rsidRDefault="00015757" w:rsidP="00015757">
      <w:pPr>
        <w:jc w:val="center"/>
        <w:rPr>
          <w:rFonts w:ascii="Times New Roman" w:hAnsi="Times New Roman"/>
          <w:b/>
          <w:i/>
          <w:sz w:val="24"/>
          <w:szCs w:val="24"/>
          <w:u w:val="single"/>
        </w:rPr>
      </w:pPr>
    </w:p>
    <w:p w:rsidR="00015757" w:rsidRPr="00C974DF" w:rsidRDefault="00015757" w:rsidP="00015757">
      <w:pPr>
        <w:spacing w:after="0"/>
        <w:jc w:val="center"/>
        <w:rPr>
          <w:rFonts w:ascii="Times New Roman" w:hAnsi="Times New Roman"/>
          <w:b/>
          <w:iCs/>
          <w:sz w:val="24"/>
          <w:szCs w:val="24"/>
        </w:rPr>
      </w:pPr>
      <w:r w:rsidRPr="00C974DF">
        <w:rPr>
          <w:rFonts w:ascii="Times New Roman" w:hAnsi="Times New Roman"/>
          <w:b/>
          <w:iCs/>
          <w:sz w:val="24"/>
          <w:szCs w:val="24"/>
        </w:rPr>
        <w:t>«</w:t>
      </w:r>
      <w:r>
        <w:rPr>
          <w:rFonts w:ascii="Times New Roman" w:hAnsi="Times New Roman"/>
          <w:b/>
          <w:iCs/>
          <w:sz w:val="24"/>
          <w:szCs w:val="24"/>
        </w:rPr>
        <w:t>МДМ.03 Техническое и информационное обеспечение профессиональной деятельности</w:t>
      </w:r>
      <w:r w:rsidRPr="00C974DF">
        <w:rPr>
          <w:rFonts w:ascii="Times New Roman" w:hAnsi="Times New Roman"/>
          <w:b/>
          <w:iCs/>
          <w:sz w:val="24"/>
          <w:szCs w:val="24"/>
        </w:rPr>
        <w:t>»</w:t>
      </w:r>
    </w:p>
    <w:p w:rsidR="00015757" w:rsidRPr="00315F34" w:rsidRDefault="00015757" w:rsidP="00015757">
      <w:pPr>
        <w:jc w:val="center"/>
        <w:rPr>
          <w:rFonts w:ascii="Times New Roman" w:hAnsi="Times New Roman"/>
          <w:b/>
          <w:i/>
        </w:rPr>
      </w:pPr>
    </w:p>
    <w:p w:rsidR="00015757" w:rsidRDefault="00015757" w:rsidP="00015757">
      <w:pPr>
        <w:rPr>
          <w:rFonts w:ascii="Times New Roman" w:hAnsi="Times New Roman"/>
          <w:b/>
          <w:i/>
        </w:rPr>
      </w:pPr>
    </w:p>
    <w:p w:rsidR="00015757" w:rsidRDefault="00015757" w:rsidP="00015757">
      <w:pPr>
        <w:rPr>
          <w:rFonts w:ascii="Times New Roman" w:hAnsi="Times New Roman"/>
          <w:b/>
          <w:i/>
        </w:rPr>
      </w:pPr>
    </w:p>
    <w:p w:rsidR="00015757" w:rsidRDefault="00015757" w:rsidP="00015757">
      <w:pPr>
        <w:rPr>
          <w:rFonts w:ascii="Times New Roman" w:hAnsi="Times New Roman"/>
          <w:b/>
          <w:i/>
        </w:rPr>
      </w:pPr>
    </w:p>
    <w:p w:rsidR="00015757" w:rsidRDefault="00015757" w:rsidP="00015757">
      <w:pPr>
        <w:rPr>
          <w:rFonts w:ascii="Times New Roman" w:hAnsi="Times New Roman"/>
          <w:b/>
          <w:i/>
        </w:rPr>
      </w:pPr>
    </w:p>
    <w:p w:rsidR="00015757" w:rsidRDefault="00015757" w:rsidP="00015757">
      <w:pPr>
        <w:rPr>
          <w:rFonts w:ascii="Times New Roman" w:hAnsi="Times New Roman"/>
          <w:b/>
          <w:i/>
        </w:rPr>
      </w:pPr>
    </w:p>
    <w:p w:rsidR="00015757" w:rsidRDefault="00015757" w:rsidP="00015757">
      <w:pPr>
        <w:rPr>
          <w:rFonts w:ascii="Times New Roman" w:hAnsi="Times New Roman"/>
          <w:b/>
          <w:i/>
        </w:rPr>
      </w:pPr>
    </w:p>
    <w:p w:rsidR="00015757" w:rsidRDefault="00015757" w:rsidP="00015757">
      <w:pPr>
        <w:rPr>
          <w:rFonts w:ascii="Times New Roman" w:hAnsi="Times New Roman"/>
          <w:b/>
          <w:i/>
        </w:rPr>
      </w:pPr>
    </w:p>
    <w:p w:rsidR="00015757" w:rsidRPr="00315F34" w:rsidRDefault="00015757" w:rsidP="00015757">
      <w:pPr>
        <w:rPr>
          <w:rFonts w:ascii="Times New Roman" w:hAnsi="Times New Roman"/>
          <w:b/>
          <w:i/>
        </w:rPr>
      </w:pPr>
    </w:p>
    <w:p w:rsidR="00015757" w:rsidRPr="00315F34" w:rsidRDefault="00015757" w:rsidP="00015757">
      <w:pPr>
        <w:rPr>
          <w:rFonts w:ascii="Times New Roman" w:hAnsi="Times New Roman"/>
          <w:b/>
          <w:i/>
        </w:rPr>
      </w:pPr>
    </w:p>
    <w:p w:rsidR="00015757" w:rsidRPr="00315F34" w:rsidRDefault="00015757" w:rsidP="00015757">
      <w:pPr>
        <w:rPr>
          <w:rFonts w:ascii="Times New Roman" w:hAnsi="Times New Roman"/>
          <w:b/>
          <w:i/>
        </w:rPr>
      </w:pPr>
    </w:p>
    <w:p w:rsidR="00015757" w:rsidRPr="00315F34" w:rsidRDefault="00015757" w:rsidP="00015757">
      <w:pPr>
        <w:rPr>
          <w:rFonts w:ascii="Times New Roman" w:hAnsi="Times New Roman"/>
          <w:b/>
          <w:i/>
        </w:rPr>
      </w:pPr>
    </w:p>
    <w:p w:rsidR="00015757" w:rsidRPr="00315F34" w:rsidRDefault="00015757" w:rsidP="00015757">
      <w:pPr>
        <w:rPr>
          <w:rFonts w:ascii="Times New Roman" w:hAnsi="Times New Roman"/>
          <w:b/>
          <w:i/>
        </w:rPr>
      </w:pPr>
    </w:p>
    <w:p w:rsidR="0030788A" w:rsidRDefault="00015757" w:rsidP="00015757">
      <w:pPr>
        <w:jc w:val="center"/>
        <w:rPr>
          <w:rFonts w:ascii="Times New Roman" w:hAnsi="Times New Roman"/>
          <w:b/>
          <w:bCs/>
          <w:iCs/>
          <w:sz w:val="24"/>
          <w:szCs w:val="24"/>
        </w:rPr>
      </w:pPr>
      <w:r>
        <w:rPr>
          <w:rFonts w:ascii="Times New Roman" w:hAnsi="Times New Roman"/>
          <w:b/>
          <w:bCs/>
          <w:iCs/>
          <w:sz w:val="24"/>
          <w:szCs w:val="24"/>
        </w:rPr>
        <w:t xml:space="preserve">2022 </w:t>
      </w:r>
    </w:p>
    <w:p w:rsidR="0030788A" w:rsidRDefault="0030788A">
      <w:pPr>
        <w:rPr>
          <w:lang/>
        </w:rPr>
      </w:pPr>
      <w:r>
        <w:rPr>
          <w:rFonts w:ascii="Times New Roman" w:hAnsi="Times New Roman"/>
          <w:b/>
          <w:bCs/>
          <w:iCs/>
          <w:sz w:val="24"/>
          <w:szCs w:val="24"/>
        </w:rPr>
        <w:br w:type="page"/>
      </w:r>
    </w:p>
    <w:p w:rsidR="0030788A" w:rsidRDefault="0030788A">
      <w:pPr>
        <w:pStyle w:val="afffffd"/>
        <w:jc w:val="right"/>
      </w:pPr>
      <w:r>
        <w:rPr>
          <w:rFonts w:ascii="Times New Roman" w:hAnsi="Times New Roman"/>
          <w:b/>
          <w:bCs/>
        </w:rPr>
        <w:t>Приложение 3.1</w:t>
      </w:r>
    </w:p>
    <w:p w:rsidR="0030788A" w:rsidRPr="00DC2F98" w:rsidRDefault="0030788A">
      <w:pPr>
        <w:spacing w:after="0"/>
        <w:jc w:val="right"/>
        <w:rPr>
          <w:b/>
        </w:rPr>
      </w:pPr>
      <w:r>
        <w:rPr>
          <w:rFonts w:ascii="Times New Roman" w:hAnsi="Times New Roman"/>
          <w:bCs/>
          <w:sz w:val="24"/>
          <w:szCs w:val="24"/>
        </w:rPr>
        <w:t>к ООП-П по специальности</w:t>
      </w:r>
      <w:r>
        <w:rPr>
          <w:rFonts w:ascii="Times New Roman" w:hAnsi="Times New Roman"/>
          <w:bCs/>
          <w:i/>
          <w:sz w:val="24"/>
          <w:szCs w:val="24"/>
        </w:rPr>
        <w:t xml:space="preserve"> </w:t>
      </w:r>
      <w:r>
        <w:rPr>
          <w:rFonts w:ascii="Times New Roman" w:hAnsi="Times New Roman"/>
          <w:bCs/>
          <w:i/>
          <w:sz w:val="24"/>
          <w:szCs w:val="24"/>
        </w:rPr>
        <w:br/>
      </w:r>
      <w:r w:rsidRPr="00DC2F98">
        <w:rPr>
          <w:rFonts w:ascii="Times New Roman" w:hAnsi="Times New Roman"/>
          <w:b/>
          <w:color w:val="000000"/>
          <w:sz w:val="24"/>
          <w:szCs w:val="24"/>
        </w:rPr>
        <w:t xml:space="preserve"> 22.02.06 Сварочное производство</w:t>
      </w:r>
    </w:p>
    <w:p w:rsidR="0030788A" w:rsidRDefault="0030788A">
      <w:pPr>
        <w:jc w:val="center"/>
        <w:rPr>
          <w:rFonts w:ascii="Times New Roman" w:hAnsi="Times New Roman"/>
          <w:b/>
          <w:i/>
          <w:sz w:val="18"/>
          <w:szCs w:val="18"/>
        </w:rPr>
      </w:pPr>
    </w:p>
    <w:p w:rsidR="0030788A" w:rsidRDefault="0030788A">
      <w:pPr>
        <w:jc w:val="center"/>
        <w:rPr>
          <w:rFonts w:ascii="Times New Roman" w:hAnsi="Times New Roman"/>
          <w:b/>
          <w:i/>
        </w:rPr>
      </w:pPr>
    </w:p>
    <w:p w:rsidR="0030788A" w:rsidRDefault="0030788A">
      <w:pPr>
        <w:jc w:val="center"/>
        <w:rPr>
          <w:rFonts w:ascii="Times New Roman" w:hAnsi="Times New Roman"/>
          <w:b/>
          <w:i/>
        </w:rPr>
      </w:pPr>
    </w:p>
    <w:p w:rsidR="0030788A" w:rsidRDefault="0030788A">
      <w:pPr>
        <w:jc w:val="center"/>
        <w:rPr>
          <w:rFonts w:ascii="Times New Roman" w:hAnsi="Times New Roman"/>
          <w:b/>
          <w:i/>
        </w:rPr>
      </w:pPr>
    </w:p>
    <w:p w:rsidR="0030788A" w:rsidRDefault="0030788A">
      <w:pPr>
        <w:jc w:val="center"/>
        <w:rPr>
          <w:rFonts w:ascii="Times New Roman" w:hAnsi="Times New Roman"/>
          <w:b/>
          <w:i/>
        </w:rPr>
      </w:pPr>
    </w:p>
    <w:p w:rsidR="0030788A" w:rsidRDefault="0030788A">
      <w:pPr>
        <w:jc w:val="center"/>
      </w:pPr>
      <w:r>
        <w:rPr>
          <w:rFonts w:ascii="Times New Roman" w:hAnsi="Times New Roman"/>
          <w:b/>
          <w:sz w:val="24"/>
          <w:szCs w:val="24"/>
        </w:rPr>
        <w:t>РАБОЧАЯ ПРОГРАММА УЧЕБНОЙ ДИСЦИПЛИНЫ</w:t>
      </w:r>
    </w:p>
    <w:p w:rsidR="0030788A" w:rsidRDefault="0030788A">
      <w:pPr>
        <w:spacing w:after="0"/>
        <w:jc w:val="center"/>
      </w:pPr>
      <w:r>
        <w:rPr>
          <w:rFonts w:ascii="Times New Roman" w:hAnsi="Times New Roman"/>
          <w:b/>
          <w:bCs/>
          <w:sz w:val="28"/>
          <w:szCs w:val="28"/>
        </w:rPr>
        <w:t>«ОП.01 Информационные технологии в профессиональной деятельности»</w:t>
      </w:r>
    </w:p>
    <w:p w:rsidR="0030788A" w:rsidRDefault="0030788A">
      <w:pPr>
        <w:spacing w:after="0"/>
        <w:jc w:val="center"/>
        <w:rPr>
          <w:sz w:val="28"/>
          <w:szCs w:val="28"/>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rPr>
          <w:rFonts w:ascii="Times New Roman" w:hAnsi="Times New Roman"/>
          <w:b/>
          <w:i/>
        </w:rPr>
      </w:pPr>
    </w:p>
    <w:p w:rsidR="0030788A" w:rsidRDefault="0030788A">
      <w:pPr>
        <w:jc w:val="center"/>
      </w:pPr>
      <w:r>
        <w:rPr>
          <w:rFonts w:ascii="Times New Roman" w:hAnsi="Times New Roman"/>
          <w:b/>
          <w:bCs/>
          <w:iCs/>
          <w:sz w:val="24"/>
          <w:szCs w:val="24"/>
        </w:rPr>
        <w:t>2022г.</w:t>
      </w:r>
    </w:p>
    <w:p w:rsidR="0030788A" w:rsidRPr="0020254D" w:rsidRDefault="0030788A">
      <w:pPr>
        <w:pageBreakBefore/>
        <w:jc w:val="center"/>
        <w:rPr>
          <w:rFonts w:ascii="Times New Roman" w:hAnsi="Times New Roman"/>
          <w:sz w:val="24"/>
          <w:szCs w:val="24"/>
        </w:rPr>
      </w:pPr>
      <w:r w:rsidRPr="0020254D">
        <w:rPr>
          <w:rFonts w:ascii="Times New Roman" w:hAnsi="Times New Roman"/>
          <w:b/>
          <w:i/>
          <w:sz w:val="24"/>
          <w:szCs w:val="24"/>
        </w:rPr>
        <w:t>СОДЕРЖАНИЕ</w:t>
      </w:r>
    </w:p>
    <w:p w:rsidR="0030788A" w:rsidRPr="0020254D" w:rsidRDefault="0030788A">
      <w:pPr>
        <w:rPr>
          <w:rFonts w:ascii="Times New Roman" w:hAnsi="Times New Roman"/>
          <w:b/>
          <w:i/>
          <w:sz w:val="24"/>
          <w:szCs w:val="24"/>
        </w:rPr>
      </w:pPr>
    </w:p>
    <w:tbl>
      <w:tblPr>
        <w:tblW w:w="0" w:type="auto"/>
        <w:tblLayout w:type="fixed"/>
        <w:tblLook w:val="0000"/>
      </w:tblPr>
      <w:tblGrid>
        <w:gridCol w:w="7501"/>
        <w:gridCol w:w="1854"/>
      </w:tblGrid>
      <w:tr w:rsidR="0030788A" w:rsidRPr="0020254D">
        <w:tc>
          <w:tcPr>
            <w:tcW w:w="7501" w:type="dxa"/>
            <w:shd w:val="clear" w:color="auto" w:fill="auto"/>
          </w:tcPr>
          <w:p w:rsidR="0030788A" w:rsidRPr="0020254D" w:rsidRDefault="0030788A" w:rsidP="00AF5867">
            <w:pPr>
              <w:numPr>
                <w:ilvl w:val="0"/>
                <w:numId w:val="36"/>
              </w:numPr>
              <w:suppressAutoHyphens/>
              <w:rPr>
                <w:rFonts w:ascii="Times New Roman" w:hAnsi="Times New Roman"/>
                <w:b/>
                <w:sz w:val="24"/>
                <w:szCs w:val="24"/>
              </w:rPr>
            </w:pPr>
            <w:r w:rsidRPr="0020254D">
              <w:rPr>
                <w:rFonts w:ascii="Times New Roman" w:hAnsi="Times New Roman"/>
                <w:b/>
                <w:sz w:val="24"/>
                <w:szCs w:val="24"/>
              </w:rPr>
              <w:t xml:space="preserve">ОБЩАЯ ХАРАКТЕРИСТИКА </w:t>
            </w:r>
            <w:r w:rsidRPr="0020254D">
              <w:rPr>
                <w:rFonts w:ascii="Times New Roman" w:hAnsi="Times New Roman"/>
                <w:b/>
                <w:color w:val="000000"/>
                <w:sz w:val="24"/>
                <w:szCs w:val="24"/>
              </w:rPr>
              <w:t>РАБОЧЕЙ ПРОГРАММЫ</w:t>
            </w:r>
            <w:r w:rsidRPr="0020254D">
              <w:rPr>
                <w:rFonts w:ascii="Times New Roman" w:hAnsi="Times New Roman"/>
                <w:b/>
                <w:sz w:val="24"/>
                <w:szCs w:val="24"/>
              </w:rPr>
              <w:t xml:space="preserve"> УЧЕБНОЙ ДИСЦИПЛИНЫ</w:t>
            </w:r>
          </w:p>
        </w:tc>
        <w:tc>
          <w:tcPr>
            <w:tcW w:w="1854" w:type="dxa"/>
            <w:shd w:val="clear" w:color="auto" w:fill="auto"/>
          </w:tcPr>
          <w:p w:rsidR="0030788A" w:rsidRPr="0020254D" w:rsidRDefault="0030788A">
            <w:pPr>
              <w:snapToGrid w:val="0"/>
              <w:rPr>
                <w:rFonts w:ascii="Times New Roman" w:hAnsi="Times New Roman"/>
                <w:b/>
                <w:sz w:val="24"/>
                <w:szCs w:val="24"/>
              </w:rPr>
            </w:pPr>
          </w:p>
        </w:tc>
      </w:tr>
      <w:tr w:rsidR="0030788A" w:rsidRPr="0020254D">
        <w:tc>
          <w:tcPr>
            <w:tcW w:w="7501" w:type="dxa"/>
            <w:shd w:val="clear" w:color="auto" w:fill="auto"/>
          </w:tcPr>
          <w:p w:rsidR="0030788A" w:rsidRPr="0020254D" w:rsidRDefault="0030788A" w:rsidP="00E4059C">
            <w:pPr>
              <w:numPr>
                <w:ilvl w:val="0"/>
                <w:numId w:val="36"/>
              </w:numPr>
              <w:suppressAutoHyphens/>
              <w:rPr>
                <w:rFonts w:ascii="Times New Roman" w:hAnsi="Times New Roman"/>
                <w:b/>
                <w:sz w:val="24"/>
                <w:szCs w:val="24"/>
              </w:rPr>
            </w:pPr>
            <w:r w:rsidRPr="0020254D">
              <w:rPr>
                <w:rFonts w:ascii="Times New Roman" w:hAnsi="Times New Roman"/>
                <w:b/>
                <w:sz w:val="24"/>
                <w:szCs w:val="24"/>
              </w:rPr>
              <w:t>СТРУКТУРА И СОДЕРЖАНИЕ УЧЕБНОЙ ДИСЦИПЛИНЫ</w:t>
            </w:r>
          </w:p>
          <w:p w:rsidR="0030788A" w:rsidRPr="0020254D" w:rsidRDefault="0030788A" w:rsidP="00E4059C">
            <w:pPr>
              <w:numPr>
                <w:ilvl w:val="0"/>
                <w:numId w:val="36"/>
              </w:numPr>
              <w:suppressAutoHyphens/>
              <w:rPr>
                <w:rFonts w:ascii="Times New Roman" w:hAnsi="Times New Roman"/>
                <w:b/>
                <w:sz w:val="24"/>
                <w:szCs w:val="24"/>
              </w:rPr>
            </w:pPr>
            <w:r w:rsidRPr="0020254D">
              <w:rPr>
                <w:rFonts w:ascii="Times New Roman" w:hAnsi="Times New Roman"/>
                <w:b/>
                <w:sz w:val="24"/>
                <w:szCs w:val="24"/>
              </w:rPr>
              <w:t>УСЛОВИЯ РЕАЛИЗАЦИИ УЧЕБНОЙ ДИСЦИПЛИНЫ</w:t>
            </w:r>
          </w:p>
        </w:tc>
        <w:tc>
          <w:tcPr>
            <w:tcW w:w="1854" w:type="dxa"/>
            <w:shd w:val="clear" w:color="auto" w:fill="auto"/>
          </w:tcPr>
          <w:p w:rsidR="0030788A" w:rsidRPr="0020254D" w:rsidRDefault="0030788A">
            <w:pPr>
              <w:snapToGrid w:val="0"/>
              <w:ind w:left="644"/>
              <w:rPr>
                <w:rFonts w:ascii="Times New Roman" w:hAnsi="Times New Roman"/>
                <w:b/>
                <w:sz w:val="24"/>
                <w:szCs w:val="24"/>
              </w:rPr>
            </w:pPr>
          </w:p>
        </w:tc>
      </w:tr>
      <w:tr w:rsidR="0030788A" w:rsidRPr="0020254D">
        <w:tc>
          <w:tcPr>
            <w:tcW w:w="7501" w:type="dxa"/>
            <w:shd w:val="clear" w:color="auto" w:fill="auto"/>
          </w:tcPr>
          <w:p w:rsidR="0030788A" w:rsidRPr="0020254D" w:rsidRDefault="0030788A" w:rsidP="00E4059C">
            <w:pPr>
              <w:numPr>
                <w:ilvl w:val="0"/>
                <w:numId w:val="36"/>
              </w:numPr>
              <w:suppressAutoHyphens/>
              <w:rPr>
                <w:rFonts w:ascii="Times New Roman" w:hAnsi="Times New Roman"/>
                <w:b/>
                <w:sz w:val="24"/>
                <w:szCs w:val="24"/>
              </w:rPr>
            </w:pPr>
            <w:r w:rsidRPr="0020254D">
              <w:rPr>
                <w:rFonts w:ascii="Times New Roman" w:hAnsi="Times New Roman"/>
                <w:b/>
                <w:sz w:val="24"/>
                <w:szCs w:val="24"/>
              </w:rPr>
              <w:t>КОНТРОЛЬ И ОЦЕНКА РЕЗУЛЬТАТОВ ОСВОЕНИЯ УЧЕБНОЙ ДИСЦИПЛИНЫ</w:t>
            </w:r>
          </w:p>
          <w:p w:rsidR="0030788A" w:rsidRPr="0020254D" w:rsidRDefault="0030788A">
            <w:pPr>
              <w:rPr>
                <w:rFonts w:ascii="Times New Roman" w:hAnsi="Times New Roman"/>
                <w:b/>
                <w:sz w:val="24"/>
                <w:szCs w:val="24"/>
              </w:rPr>
            </w:pPr>
          </w:p>
        </w:tc>
        <w:tc>
          <w:tcPr>
            <w:tcW w:w="1854" w:type="dxa"/>
            <w:shd w:val="clear" w:color="auto" w:fill="auto"/>
          </w:tcPr>
          <w:p w:rsidR="0030788A" w:rsidRPr="0020254D" w:rsidRDefault="0030788A">
            <w:pPr>
              <w:snapToGrid w:val="0"/>
              <w:rPr>
                <w:rFonts w:ascii="Times New Roman" w:hAnsi="Times New Roman"/>
                <w:b/>
                <w:sz w:val="24"/>
                <w:szCs w:val="24"/>
              </w:rPr>
            </w:pPr>
          </w:p>
        </w:tc>
      </w:tr>
    </w:tbl>
    <w:p w:rsidR="0030788A" w:rsidRPr="0020254D" w:rsidRDefault="0030788A" w:rsidP="0030788A">
      <w:pPr>
        <w:pageBreakBefore/>
        <w:numPr>
          <w:ilvl w:val="0"/>
          <w:numId w:val="11"/>
        </w:numPr>
        <w:suppressAutoHyphens/>
        <w:spacing w:after="0"/>
        <w:jc w:val="center"/>
        <w:rPr>
          <w:rFonts w:ascii="Times New Roman" w:hAnsi="Times New Roman"/>
          <w:sz w:val="24"/>
          <w:szCs w:val="24"/>
        </w:rPr>
      </w:pPr>
      <w:r w:rsidRPr="0020254D">
        <w:rPr>
          <w:rFonts w:ascii="Times New Roman" w:hAnsi="Times New Roman"/>
          <w:b/>
          <w:sz w:val="24"/>
          <w:szCs w:val="24"/>
        </w:rPr>
        <w:t xml:space="preserve">ОБЩАЯ ХАРАКТЕРИСТИКА </w:t>
      </w:r>
      <w:r w:rsidRPr="0020254D">
        <w:rPr>
          <w:rFonts w:ascii="Times New Roman" w:hAnsi="Times New Roman"/>
          <w:b/>
          <w:color w:val="000000"/>
          <w:sz w:val="24"/>
          <w:szCs w:val="24"/>
        </w:rPr>
        <w:t>РАБОЧЕЙ ПРОГРАММЫ</w:t>
      </w:r>
      <w:r w:rsidRPr="0020254D">
        <w:rPr>
          <w:rFonts w:ascii="Times New Roman" w:hAnsi="Times New Roman"/>
          <w:b/>
          <w:sz w:val="24"/>
          <w:szCs w:val="24"/>
        </w:rPr>
        <w:t xml:space="preserve"> УЧЕБНОЙ ДИСЦИПЛИНЫ</w:t>
      </w:r>
    </w:p>
    <w:p w:rsidR="0030788A" w:rsidRDefault="0030788A">
      <w:pPr>
        <w:spacing w:after="0" w:line="240" w:lineRule="auto"/>
        <w:ind w:left="720"/>
        <w:jc w:val="center"/>
        <w:rPr>
          <w:rFonts w:ascii="Times New Roman" w:hAnsi="Times New Roman"/>
          <w:sz w:val="24"/>
          <w:szCs w:val="24"/>
        </w:rPr>
      </w:pPr>
      <w:r w:rsidRPr="0020254D">
        <w:rPr>
          <w:rFonts w:ascii="Times New Roman" w:hAnsi="Times New Roman"/>
          <w:sz w:val="24"/>
          <w:szCs w:val="24"/>
        </w:rPr>
        <w:t xml:space="preserve">ОП.01 </w:t>
      </w:r>
      <w:r w:rsidR="00E4059C">
        <w:rPr>
          <w:rFonts w:ascii="Times New Roman" w:hAnsi="Times New Roman"/>
          <w:sz w:val="24"/>
          <w:szCs w:val="24"/>
        </w:rPr>
        <w:t>«</w:t>
      </w:r>
      <w:r w:rsidRPr="0020254D">
        <w:rPr>
          <w:rFonts w:ascii="Times New Roman" w:hAnsi="Times New Roman"/>
          <w:sz w:val="24"/>
          <w:szCs w:val="24"/>
        </w:rPr>
        <w:t>Информационные технологии в профессиональной деятельности»</w:t>
      </w:r>
    </w:p>
    <w:p w:rsidR="0020254D" w:rsidRPr="0020254D" w:rsidRDefault="0020254D">
      <w:pPr>
        <w:spacing w:after="0" w:line="240" w:lineRule="auto"/>
        <w:ind w:left="720"/>
        <w:jc w:val="center"/>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0254D">
        <w:rPr>
          <w:rFonts w:ascii="Times New Roman" w:hAnsi="Times New Roman"/>
          <w:b/>
          <w:sz w:val="24"/>
          <w:szCs w:val="24"/>
        </w:rPr>
        <w:t xml:space="preserve">1.1. Место дисциплины в структуре основной образовательной программы: </w:t>
      </w:r>
    </w:p>
    <w:p w:rsidR="0030788A" w:rsidRPr="0020254D" w:rsidRDefault="003078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0254D">
        <w:rPr>
          <w:rFonts w:ascii="Times New Roman" w:hAnsi="Times New Roman"/>
          <w:sz w:val="24"/>
          <w:szCs w:val="24"/>
        </w:rPr>
        <w:t xml:space="preserve">Учебная дисциплина «ОП.01 Информационные технологии в профессиональной деятельности» является обязательной частью профессионального учебного цикла </w:t>
      </w:r>
      <w:r w:rsidRPr="0020254D">
        <w:rPr>
          <w:rFonts w:ascii="Times New Roman" w:hAnsi="Times New Roman"/>
          <w:sz w:val="24"/>
          <w:szCs w:val="24"/>
        </w:rPr>
        <w:br/>
        <w:t xml:space="preserve">в соответствии с ФГОС СПО по </w:t>
      </w:r>
      <w:r w:rsidRPr="0020254D">
        <w:rPr>
          <w:rFonts w:ascii="Times New Roman" w:hAnsi="Times New Roman"/>
          <w:color w:val="000000"/>
          <w:sz w:val="24"/>
          <w:szCs w:val="24"/>
        </w:rPr>
        <w:t>специальности 22.02.06 Сварочное производство</w:t>
      </w:r>
      <w:r w:rsidRPr="0020254D">
        <w:rPr>
          <w:rFonts w:ascii="Times New Roman" w:hAnsi="Times New Roman"/>
          <w:sz w:val="24"/>
          <w:szCs w:val="24"/>
        </w:rPr>
        <w:t xml:space="preserve">. </w:t>
      </w:r>
    </w:p>
    <w:p w:rsidR="0030788A" w:rsidRPr="0020254D" w:rsidRDefault="003078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0254D">
        <w:rPr>
          <w:rFonts w:ascii="Times New Roman" w:hAnsi="Times New Roman"/>
          <w:sz w:val="24"/>
          <w:szCs w:val="24"/>
        </w:rPr>
        <w:t>Особое значение дисциплина имеет при формировании и развитии ОК1- ОК9</w:t>
      </w: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30788A" w:rsidRPr="0020254D" w:rsidRDefault="0030788A">
      <w:pPr>
        <w:spacing w:after="0"/>
        <w:ind w:firstLine="709"/>
        <w:rPr>
          <w:rFonts w:ascii="Times New Roman" w:hAnsi="Times New Roman"/>
          <w:sz w:val="24"/>
          <w:szCs w:val="24"/>
        </w:rPr>
      </w:pPr>
      <w:r w:rsidRPr="0020254D">
        <w:rPr>
          <w:rFonts w:ascii="Times New Roman" w:hAnsi="Times New Roman"/>
          <w:b/>
          <w:sz w:val="24"/>
          <w:szCs w:val="24"/>
        </w:rPr>
        <w:t>1.2. Цель и планируемые результаты освоения дисциплины:</w:t>
      </w:r>
    </w:p>
    <w:p w:rsidR="0030788A" w:rsidRPr="0020254D" w:rsidRDefault="0030788A">
      <w:pPr>
        <w:spacing w:after="0" w:line="240" w:lineRule="auto"/>
        <w:ind w:firstLine="709"/>
        <w:jc w:val="both"/>
        <w:rPr>
          <w:rFonts w:ascii="Times New Roman" w:hAnsi="Times New Roman"/>
          <w:sz w:val="24"/>
          <w:szCs w:val="24"/>
        </w:rPr>
      </w:pPr>
      <w:r w:rsidRPr="0020254D">
        <w:rPr>
          <w:rFonts w:ascii="Times New Roman" w:hAnsi="Times New Roman"/>
          <w:sz w:val="24"/>
          <w:szCs w:val="24"/>
          <w:lang w:eastAsia="en-US"/>
        </w:rPr>
        <w:t>В рамках программы учебной дисциплины обучающимися осваиваются умения и знания</w:t>
      </w:r>
    </w:p>
    <w:tbl>
      <w:tblPr>
        <w:tblW w:w="0" w:type="auto"/>
        <w:tblInd w:w="-30" w:type="dxa"/>
        <w:tblLayout w:type="fixed"/>
        <w:tblLook w:val="0000"/>
      </w:tblPr>
      <w:tblGrid>
        <w:gridCol w:w="1589"/>
        <w:gridCol w:w="3764"/>
        <w:gridCol w:w="3955"/>
      </w:tblGrid>
      <w:tr w:rsidR="0030788A" w:rsidRPr="0020254D">
        <w:trPr>
          <w:trHeight w:val="649"/>
        </w:trPr>
        <w:tc>
          <w:tcPr>
            <w:tcW w:w="1589" w:type="dxa"/>
            <w:tcBorders>
              <w:top w:val="single" w:sz="4" w:space="0" w:color="000000"/>
              <w:left w:val="single" w:sz="4" w:space="0" w:color="000000"/>
              <w:bottom w:val="single" w:sz="4" w:space="0" w:color="000000"/>
            </w:tcBorders>
            <w:shd w:val="clear" w:color="auto" w:fill="auto"/>
          </w:tcPr>
          <w:p w:rsidR="0030788A" w:rsidRPr="0020254D" w:rsidRDefault="0030788A">
            <w:pPr>
              <w:spacing w:after="0" w:line="240" w:lineRule="auto"/>
              <w:jc w:val="both"/>
              <w:rPr>
                <w:rFonts w:ascii="Times New Roman" w:hAnsi="Times New Roman"/>
                <w:sz w:val="24"/>
                <w:szCs w:val="24"/>
              </w:rPr>
            </w:pPr>
            <w:r w:rsidRPr="0020254D">
              <w:rPr>
                <w:rFonts w:ascii="Times New Roman" w:hAnsi="Times New Roman"/>
                <w:sz w:val="24"/>
                <w:szCs w:val="24"/>
              </w:rPr>
              <w:t xml:space="preserve">Код </w:t>
            </w:r>
          </w:p>
          <w:p w:rsidR="0030788A" w:rsidRPr="0020254D" w:rsidRDefault="0030788A">
            <w:pPr>
              <w:spacing w:after="0" w:line="240" w:lineRule="auto"/>
              <w:jc w:val="both"/>
              <w:rPr>
                <w:rFonts w:ascii="Times New Roman" w:hAnsi="Times New Roman"/>
                <w:sz w:val="24"/>
                <w:szCs w:val="24"/>
              </w:rPr>
            </w:pPr>
            <w:r w:rsidRPr="0020254D">
              <w:rPr>
                <w:rFonts w:ascii="Times New Roman" w:hAnsi="Times New Roman"/>
                <w:sz w:val="24"/>
                <w:szCs w:val="24"/>
              </w:rPr>
              <w:t>ПК, ОК</w:t>
            </w:r>
          </w:p>
        </w:tc>
        <w:tc>
          <w:tcPr>
            <w:tcW w:w="3764" w:type="dxa"/>
            <w:tcBorders>
              <w:top w:val="single" w:sz="4" w:space="0" w:color="000000"/>
              <w:left w:val="single" w:sz="4" w:space="0" w:color="000000"/>
              <w:bottom w:val="single" w:sz="4" w:space="0" w:color="000000"/>
            </w:tcBorders>
            <w:shd w:val="clear" w:color="auto" w:fill="auto"/>
          </w:tcPr>
          <w:p w:rsidR="0030788A" w:rsidRPr="0020254D" w:rsidRDefault="0030788A">
            <w:pPr>
              <w:spacing w:after="0" w:line="240" w:lineRule="auto"/>
              <w:jc w:val="both"/>
              <w:rPr>
                <w:rFonts w:ascii="Times New Roman" w:hAnsi="Times New Roman"/>
                <w:sz w:val="24"/>
                <w:szCs w:val="24"/>
              </w:rPr>
            </w:pPr>
            <w:r w:rsidRPr="0020254D">
              <w:rPr>
                <w:rFonts w:ascii="Times New Roman" w:hAnsi="Times New Roman"/>
                <w:sz w:val="24"/>
                <w:szCs w:val="24"/>
              </w:rPr>
              <w:t>Умения</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30788A" w:rsidRPr="0020254D" w:rsidRDefault="0030788A">
            <w:pPr>
              <w:spacing w:after="0" w:line="240" w:lineRule="auto"/>
              <w:jc w:val="both"/>
              <w:rPr>
                <w:rFonts w:ascii="Times New Roman" w:hAnsi="Times New Roman"/>
                <w:sz w:val="24"/>
                <w:szCs w:val="24"/>
              </w:rPr>
            </w:pPr>
            <w:r w:rsidRPr="0020254D">
              <w:rPr>
                <w:rFonts w:ascii="Times New Roman" w:hAnsi="Times New Roman"/>
                <w:sz w:val="24"/>
                <w:szCs w:val="24"/>
              </w:rPr>
              <w:t>Знания</w:t>
            </w:r>
          </w:p>
        </w:tc>
      </w:tr>
      <w:tr w:rsidR="0030788A" w:rsidRPr="0020254D">
        <w:trPr>
          <w:trHeight w:val="212"/>
        </w:trPr>
        <w:tc>
          <w:tcPr>
            <w:tcW w:w="1589" w:type="dxa"/>
            <w:tcBorders>
              <w:top w:val="single" w:sz="4" w:space="0" w:color="000000"/>
              <w:left w:val="single" w:sz="4" w:space="0" w:color="000000"/>
              <w:bottom w:val="single" w:sz="4" w:space="0" w:color="000000"/>
            </w:tcBorders>
            <w:shd w:val="clear" w:color="auto" w:fill="auto"/>
          </w:tcPr>
          <w:p w:rsidR="0030788A" w:rsidRPr="0020254D" w:rsidRDefault="0030788A">
            <w:pPr>
              <w:pStyle w:val="a3"/>
              <w:snapToGrid w:val="0"/>
              <w:jc w:val="both"/>
            </w:pPr>
            <w:r w:rsidRPr="0020254D">
              <w:rPr>
                <w:rStyle w:val="ad"/>
                <w:bCs/>
                <w:color w:val="000000"/>
                <w:lang w:val="ru-RU"/>
              </w:rPr>
              <w:t>ОК1 - ОК 9</w:t>
            </w:r>
          </w:p>
          <w:bookmarkStart w:id="30" w:name="p_2881"/>
          <w:bookmarkEnd w:id="30"/>
          <w:p w:rsidR="0030788A" w:rsidRPr="0020254D" w:rsidRDefault="0030788A">
            <w:pPr>
              <w:spacing w:after="0" w:line="240" w:lineRule="auto"/>
              <w:jc w:val="both"/>
              <w:rPr>
                <w:rFonts w:ascii="Times New Roman" w:hAnsi="Times New Roman"/>
                <w:color w:val="000000"/>
                <w:sz w:val="24"/>
                <w:szCs w:val="24"/>
              </w:rPr>
            </w:pPr>
            <w:r w:rsidRPr="0020254D">
              <w:rPr>
                <w:rFonts w:ascii="Times New Roman" w:hAnsi="Times New Roman"/>
                <w:sz w:val="24"/>
                <w:szCs w:val="24"/>
              </w:rPr>
              <w:fldChar w:fldCharType="begin"/>
            </w:r>
            <w:r w:rsidRPr="0020254D">
              <w:rPr>
                <w:rFonts w:ascii="Times New Roman" w:hAnsi="Times New Roman"/>
                <w:sz w:val="24"/>
                <w:szCs w:val="24"/>
              </w:rPr>
              <w:instrText xml:space="preserve"> HYPERLINK "https://base.garant.ru/70687374/53f89421bbdaf741eb2d1ecc4ddb4c33/" \l "block_15211"</w:instrText>
            </w:r>
            <w:r w:rsidRPr="0020254D">
              <w:rPr>
                <w:rFonts w:ascii="Times New Roman" w:hAnsi="Times New Roman"/>
                <w:sz w:val="24"/>
                <w:szCs w:val="24"/>
              </w:rPr>
            </w:r>
            <w:r w:rsidRPr="0020254D">
              <w:rPr>
                <w:rFonts w:ascii="Times New Roman" w:hAnsi="Times New Roman"/>
                <w:sz w:val="24"/>
                <w:szCs w:val="24"/>
              </w:rPr>
              <w:fldChar w:fldCharType="separate"/>
            </w:r>
            <w:r w:rsidRPr="0020254D">
              <w:rPr>
                <w:rStyle w:val="ad"/>
                <w:rFonts w:ascii="Times New Roman" w:hAnsi="Times New Roman"/>
                <w:color w:val="000000"/>
                <w:sz w:val="24"/>
                <w:szCs w:val="24"/>
              </w:rPr>
              <w:t>ПК 1.1 - 4.5</w:t>
            </w:r>
            <w:r w:rsidRPr="0020254D">
              <w:rPr>
                <w:rFonts w:ascii="Times New Roman" w:hAnsi="Times New Roman"/>
                <w:sz w:val="24"/>
                <w:szCs w:val="24"/>
              </w:rPr>
              <w:fldChar w:fldCharType="end"/>
            </w:r>
          </w:p>
        </w:tc>
        <w:tc>
          <w:tcPr>
            <w:tcW w:w="3764" w:type="dxa"/>
            <w:tcBorders>
              <w:top w:val="single" w:sz="4" w:space="0" w:color="000000"/>
              <w:left w:val="single" w:sz="4" w:space="0" w:color="000000"/>
              <w:bottom w:val="single" w:sz="4" w:space="0" w:color="000000"/>
            </w:tcBorders>
            <w:shd w:val="clear" w:color="auto" w:fill="auto"/>
          </w:tcPr>
          <w:p w:rsidR="0030788A" w:rsidRPr="0020254D" w:rsidRDefault="0030788A">
            <w:pPr>
              <w:pStyle w:val="a3"/>
              <w:jc w:val="both"/>
            </w:pPr>
            <w:r w:rsidRPr="0020254D">
              <w:rPr>
                <w:color w:val="000000"/>
                <w:lang w:val="ru-RU"/>
              </w:rPr>
              <w:t xml:space="preserve">У1: </w:t>
            </w:r>
            <w:r w:rsidRPr="0020254D">
              <w:rPr>
                <w:color w:val="000000"/>
              </w:rPr>
              <w:t>использовать пакеты прикладных программ для разработки конструкторской документации и проектирования технологических процессов</w:t>
            </w:r>
          </w:p>
          <w:p w:rsidR="0030788A" w:rsidRPr="0020254D" w:rsidRDefault="0030788A">
            <w:pPr>
              <w:spacing w:after="0" w:line="240" w:lineRule="auto"/>
              <w:jc w:val="both"/>
              <w:rPr>
                <w:rFonts w:ascii="Times New Roman" w:hAnsi="Times New Roman"/>
                <w:sz w:val="24"/>
                <w:szCs w:val="24"/>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30788A" w:rsidRPr="0020254D" w:rsidRDefault="0030788A">
            <w:pPr>
              <w:pStyle w:val="a3"/>
              <w:jc w:val="both"/>
              <w:rPr>
                <w:color w:val="000000"/>
                <w:lang w:val="ru-RU"/>
              </w:rPr>
            </w:pPr>
            <w:r w:rsidRPr="0020254D">
              <w:rPr>
                <w:color w:val="000000"/>
                <w:lang w:val="ru-RU"/>
              </w:rPr>
              <w:t>З1:</w:t>
            </w:r>
            <w:r w:rsidRPr="0020254D">
              <w:rPr>
                <w:color w:val="000000"/>
              </w:rPr>
              <w:t>состав, функции и возможности использования информационных и телекоммуникационных технологий в профессиональной деятельности;</w:t>
            </w:r>
          </w:p>
          <w:p w:rsidR="0030788A" w:rsidRPr="0020254D" w:rsidRDefault="0030788A">
            <w:pPr>
              <w:pStyle w:val="a3"/>
              <w:jc w:val="both"/>
            </w:pPr>
            <w:r w:rsidRPr="0020254D">
              <w:rPr>
                <w:color w:val="000000"/>
                <w:lang w:val="ru-RU"/>
              </w:rPr>
              <w:t xml:space="preserve">З2 </w:t>
            </w:r>
            <w:r w:rsidRPr="0020254D">
              <w:rPr>
                <w:color w:val="000000"/>
              </w:rPr>
              <w:t>основные правила и методы работы с пакетами прикладных программ</w:t>
            </w:r>
          </w:p>
          <w:p w:rsidR="0030788A" w:rsidRPr="0020254D" w:rsidRDefault="0030788A">
            <w:pPr>
              <w:spacing w:after="0" w:line="240" w:lineRule="auto"/>
              <w:jc w:val="both"/>
              <w:rPr>
                <w:rFonts w:ascii="Times New Roman" w:hAnsi="Times New Roman"/>
                <w:sz w:val="24"/>
                <w:szCs w:val="24"/>
              </w:rPr>
            </w:pPr>
          </w:p>
        </w:tc>
      </w:tr>
    </w:tbl>
    <w:p w:rsidR="0030788A" w:rsidRPr="0020254D" w:rsidRDefault="0030788A">
      <w:pPr>
        <w:spacing w:after="240" w:line="240" w:lineRule="auto"/>
        <w:ind w:firstLine="709"/>
        <w:rPr>
          <w:rFonts w:ascii="Times New Roman" w:hAnsi="Times New Roman"/>
          <w:b/>
          <w:sz w:val="24"/>
          <w:szCs w:val="24"/>
        </w:rPr>
      </w:pPr>
    </w:p>
    <w:p w:rsidR="0030788A" w:rsidRPr="0020254D" w:rsidRDefault="0030788A">
      <w:pPr>
        <w:spacing w:after="240" w:line="240" w:lineRule="auto"/>
        <w:jc w:val="center"/>
        <w:rPr>
          <w:rFonts w:ascii="Times New Roman" w:hAnsi="Times New Roman"/>
          <w:sz w:val="24"/>
          <w:szCs w:val="24"/>
        </w:rPr>
      </w:pPr>
      <w:r w:rsidRPr="0020254D">
        <w:rPr>
          <w:rFonts w:ascii="Times New Roman" w:hAnsi="Times New Roman"/>
          <w:b/>
          <w:sz w:val="24"/>
          <w:szCs w:val="24"/>
        </w:rPr>
        <w:t>2. СТРУКТУРА И СОДЕРЖАНИЕ УЧЕБНОЙ ДИСЦИПЛИНЫ</w:t>
      </w:r>
    </w:p>
    <w:p w:rsidR="0030788A" w:rsidRPr="0020254D" w:rsidRDefault="0030788A">
      <w:pPr>
        <w:spacing w:after="240" w:line="240" w:lineRule="auto"/>
        <w:ind w:firstLine="709"/>
        <w:rPr>
          <w:rFonts w:ascii="Times New Roman" w:hAnsi="Times New Roman"/>
          <w:sz w:val="24"/>
          <w:szCs w:val="24"/>
        </w:rPr>
      </w:pPr>
      <w:r w:rsidRPr="0020254D">
        <w:rPr>
          <w:rFonts w:ascii="Times New Roman" w:hAnsi="Times New Roman"/>
          <w:b/>
          <w:sz w:val="24"/>
          <w:szCs w:val="24"/>
        </w:rPr>
        <w:t>2.1. Объем учебной дисциплины и виды учебной рабо</w:t>
      </w:r>
      <w:r w:rsidRPr="0020254D">
        <w:rPr>
          <w:rFonts w:ascii="Times New Roman" w:hAnsi="Times New Roman"/>
          <w:sz w:val="24"/>
          <w:szCs w:val="24"/>
        </w:rPr>
        <w:t>ты</w:t>
      </w:r>
    </w:p>
    <w:tbl>
      <w:tblPr>
        <w:tblW w:w="5000" w:type="pct"/>
        <w:tblInd w:w="-42" w:type="dxa"/>
        <w:tblLayout w:type="fixed"/>
        <w:tblLook w:val="0000"/>
      </w:tblPr>
      <w:tblGrid>
        <w:gridCol w:w="7083"/>
        <w:gridCol w:w="2487"/>
      </w:tblGrid>
      <w:tr w:rsidR="0030788A" w:rsidRPr="0020254D" w:rsidTr="0020254D">
        <w:trPr>
          <w:trHeight w:val="490"/>
        </w:trPr>
        <w:tc>
          <w:tcPr>
            <w:tcW w:w="7084" w:type="dxa"/>
            <w:tcBorders>
              <w:top w:val="single" w:sz="6" w:space="0" w:color="000000"/>
              <w:left w:val="single" w:sz="6" w:space="0" w:color="000000"/>
              <w:bottom w:val="single" w:sz="6" w:space="0" w:color="000000"/>
            </w:tcBorders>
            <w:shd w:val="clear" w:color="auto" w:fill="auto"/>
            <w:vAlign w:val="center"/>
          </w:tcPr>
          <w:p w:rsidR="0030788A" w:rsidRPr="0020254D" w:rsidRDefault="0030788A">
            <w:pPr>
              <w:rPr>
                <w:rFonts w:ascii="Times New Roman" w:hAnsi="Times New Roman"/>
                <w:sz w:val="24"/>
                <w:szCs w:val="24"/>
              </w:rPr>
            </w:pPr>
            <w:r w:rsidRPr="0020254D">
              <w:rPr>
                <w:rFonts w:ascii="Times New Roman" w:hAnsi="Times New Roman"/>
                <w:b/>
                <w:sz w:val="24"/>
                <w:szCs w:val="24"/>
              </w:rPr>
              <w:t>Вид учебной работы</w:t>
            </w:r>
          </w:p>
        </w:tc>
        <w:tc>
          <w:tcPr>
            <w:tcW w:w="2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788A" w:rsidRPr="0020254D" w:rsidRDefault="0030788A">
            <w:pPr>
              <w:rPr>
                <w:rFonts w:ascii="Times New Roman" w:hAnsi="Times New Roman"/>
                <w:sz w:val="24"/>
                <w:szCs w:val="24"/>
              </w:rPr>
            </w:pPr>
            <w:r w:rsidRPr="0020254D">
              <w:rPr>
                <w:rFonts w:ascii="Times New Roman" w:hAnsi="Times New Roman"/>
                <w:b/>
                <w:iCs/>
                <w:sz w:val="24"/>
                <w:szCs w:val="24"/>
              </w:rPr>
              <w:t>Объем в часах</w:t>
            </w:r>
          </w:p>
        </w:tc>
      </w:tr>
      <w:tr w:rsidR="0030788A" w:rsidRPr="0020254D" w:rsidTr="0020254D">
        <w:trPr>
          <w:trHeight w:val="490"/>
        </w:trPr>
        <w:tc>
          <w:tcPr>
            <w:tcW w:w="7084" w:type="dxa"/>
            <w:tcBorders>
              <w:top w:val="single" w:sz="6" w:space="0" w:color="000000"/>
              <w:left w:val="single" w:sz="6" w:space="0" w:color="000000"/>
              <w:bottom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b/>
                <w:sz w:val="24"/>
                <w:szCs w:val="24"/>
              </w:rPr>
              <w:t>Объем образовательной программы учебной дисциплины</w:t>
            </w:r>
          </w:p>
        </w:tc>
        <w:tc>
          <w:tcPr>
            <w:tcW w:w="2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b/>
                <w:bCs/>
                <w:iCs/>
                <w:sz w:val="24"/>
                <w:szCs w:val="24"/>
              </w:rPr>
              <w:t>54</w:t>
            </w:r>
          </w:p>
        </w:tc>
      </w:tr>
      <w:tr w:rsidR="0030788A" w:rsidRPr="0020254D" w:rsidTr="0020254D">
        <w:trPr>
          <w:trHeight w:val="490"/>
        </w:trPr>
        <w:tc>
          <w:tcPr>
            <w:tcW w:w="7084" w:type="dxa"/>
            <w:tcBorders>
              <w:top w:val="single" w:sz="6" w:space="0" w:color="000000"/>
              <w:left w:val="single" w:sz="6" w:space="0" w:color="000000"/>
              <w:bottom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b/>
                <w:sz w:val="24"/>
                <w:szCs w:val="24"/>
              </w:rPr>
              <w:t>в т.ч. в форме практической подготовки</w:t>
            </w:r>
          </w:p>
        </w:tc>
        <w:tc>
          <w:tcPr>
            <w:tcW w:w="2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788A" w:rsidRPr="0020254D" w:rsidRDefault="0030788A">
            <w:pPr>
              <w:snapToGrid w:val="0"/>
              <w:spacing w:after="0"/>
              <w:rPr>
                <w:rFonts w:ascii="Times New Roman" w:hAnsi="Times New Roman"/>
                <w:sz w:val="24"/>
                <w:szCs w:val="24"/>
              </w:rPr>
            </w:pPr>
            <w:r w:rsidRPr="0020254D">
              <w:rPr>
                <w:rFonts w:ascii="Times New Roman" w:hAnsi="Times New Roman"/>
                <w:b/>
                <w:iCs/>
                <w:sz w:val="24"/>
                <w:szCs w:val="24"/>
              </w:rPr>
              <w:t>30</w:t>
            </w:r>
          </w:p>
        </w:tc>
      </w:tr>
      <w:tr w:rsidR="0030788A" w:rsidRPr="0020254D" w:rsidTr="0020254D">
        <w:trPr>
          <w:trHeight w:val="336"/>
        </w:trPr>
        <w:tc>
          <w:tcPr>
            <w:tcW w:w="95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sz w:val="24"/>
                <w:szCs w:val="24"/>
              </w:rPr>
              <w:t>в т. ч.:</w:t>
            </w:r>
          </w:p>
        </w:tc>
      </w:tr>
      <w:tr w:rsidR="0030788A" w:rsidRPr="0020254D" w:rsidTr="0020254D">
        <w:trPr>
          <w:trHeight w:val="490"/>
        </w:trPr>
        <w:tc>
          <w:tcPr>
            <w:tcW w:w="7084" w:type="dxa"/>
            <w:tcBorders>
              <w:top w:val="single" w:sz="6" w:space="0" w:color="000000"/>
              <w:left w:val="single" w:sz="6" w:space="0" w:color="000000"/>
              <w:bottom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sz w:val="24"/>
                <w:szCs w:val="24"/>
              </w:rPr>
              <w:t>теоретическое обучение</w:t>
            </w:r>
          </w:p>
        </w:tc>
        <w:tc>
          <w:tcPr>
            <w:tcW w:w="2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iCs/>
                <w:sz w:val="24"/>
                <w:szCs w:val="24"/>
              </w:rPr>
              <w:t>6</w:t>
            </w:r>
          </w:p>
        </w:tc>
      </w:tr>
      <w:tr w:rsidR="0030788A" w:rsidRPr="0020254D" w:rsidTr="0020254D">
        <w:trPr>
          <w:trHeight w:val="490"/>
        </w:trPr>
        <w:tc>
          <w:tcPr>
            <w:tcW w:w="7084" w:type="dxa"/>
            <w:tcBorders>
              <w:top w:val="single" w:sz="6" w:space="0" w:color="000000"/>
              <w:left w:val="single" w:sz="6" w:space="0" w:color="000000"/>
              <w:bottom w:val="single" w:sz="6" w:space="0" w:color="000000"/>
            </w:tcBorders>
            <w:shd w:val="clear" w:color="auto" w:fill="auto"/>
            <w:vAlign w:val="center"/>
          </w:tcPr>
          <w:p w:rsidR="0030788A" w:rsidRPr="0020254D" w:rsidRDefault="0030788A" w:rsidP="0020254D">
            <w:pPr>
              <w:spacing w:after="0"/>
              <w:rPr>
                <w:rFonts w:ascii="Times New Roman" w:hAnsi="Times New Roman"/>
                <w:sz w:val="24"/>
                <w:szCs w:val="24"/>
              </w:rPr>
            </w:pPr>
            <w:r w:rsidRPr="0020254D">
              <w:rPr>
                <w:rFonts w:ascii="Times New Roman" w:hAnsi="Times New Roman"/>
                <w:sz w:val="24"/>
                <w:szCs w:val="24"/>
              </w:rPr>
              <w:t>практические занятия</w:t>
            </w:r>
          </w:p>
        </w:tc>
        <w:tc>
          <w:tcPr>
            <w:tcW w:w="2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iCs/>
                <w:sz w:val="24"/>
                <w:szCs w:val="24"/>
              </w:rPr>
              <w:t>30</w:t>
            </w:r>
          </w:p>
        </w:tc>
      </w:tr>
      <w:tr w:rsidR="0030788A" w:rsidRPr="0020254D" w:rsidTr="0020254D">
        <w:trPr>
          <w:trHeight w:val="267"/>
        </w:trPr>
        <w:tc>
          <w:tcPr>
            <w:tcW w:w="7084" w:type="dxa"/>
            <w:tcBorders>
              <w:top w:val="single" w:sz="6" w:space="0" w:color="000000"/>
              <w:left w:val="single" w:sz="6" w:space="0" w:color="000000"/>
              <w:bottom w:val="single" w:sz="6" w:space="0" w:color="000000"/>
            </w:tcBorders>
            <w:shd w:val="clear" w:color="auto" w:fill="auto"/>
            <w:vAlign w:val="center"/>
          </w:tcPr>
          <w:p w:rsidR="0030788A" w:rsidRPr="0020254D" w:rsidRDefault="0030788A" w:rsidP="0020254D">
            <w:pPr>
              <w:spacing w:after="0"/>
              <w:rPr>
                <w:rFonts w:ascii="Times New Roman" w:hAnsi="Times New Roman"/>
                <w:iCs/>
                <w:sz w:val="24"/>
                <w:szCs w:val="24"/>
              </w:rPr>
            </w:pPr>
            <w:r w:rsidRPr="0020254D">
              <w:rPr>
                <w:rFonts w:ascii="Times New Roman" w:hAnsi="Times New Roman"/>
                <w:i/>
                <w:sz w:val="24"/>
                <w:szCs w:val="24"/>
              </w:rPr>
              <w:t xml:space="preserve">Самостоятельная работа </w:t>
            </w:r>
          </w:p>
        </w:tc>
        <w:tc>
          <w:tcPr>
            <w:tcW w:w="2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iCs/>
                <w:sz w:val="24"/>
                <w:szCs w:val="24"/>
              </w:rPr>
              <w:t>18</w:t>
            </w:r>
          </w:p>
        </w:tc>
      </w:tr>
      <w:tr w:rsidR="0030788A" w:rsidRPr="0020254D" w:rsidTr="0020254D">
        <w:trPr>
          <w:trHeight w:val="331"/>
        </w:trPr>
        <w:tc>
          <w:tcPr>
            <w:tcW w:w="7084" w:type="dxa"/>
            <w:tcBorders>
              <w:top w:val="single" w:sz="6" w:space="0" w:color="000000"/>
              <w:left w:val="single" w:sz="6" w:space="0" w:color="000000"/>
              <w:bottom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b/>
                <w:iCs/>
                <w:sz w:val="24"/>
                <w:szCs w:val="24"/>
              </w:rPr>
              <w:t>Промежуточная аттестация</w:t>
            </w:r>
          </w:p>
        </w:tc>
        <w:tc>
          <w:tcPr>
            <w:tcW w:w="2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788A" w:rsidRPr="0020254D" w:rsidRDefault="0030788A">
            <w:pPr>
              <w:spacing w:after="0"/>
              <w:rPr>
                <w:rFonts w:ascii="Times New Roman" w:hAnsi="Times New Roman"/>
                <w:sz w:val="24"/>
                <w:szCs w:val="24"/>
              </w:rPr>
            </w:pPr>
            <w:r w:rsidRPr="0020254D">
              <w:rPr>
                <w:rFonts w:ascii="Times New Roman" w:hAnsi="Times New Roman"/>
                <w:iCs/>
                <w:sz w:val="24"/>
                <w:szCs w:val="24"/>
              </w:rPr>
              <w:t>Дифференцированный зачет</w:t>
            </w:r>
          </w:p>
        </w:tc>
      </w:tr>
    </w:tbl>
    <w:p w:rsidR="0030788A" w:rsidRPr="0020254D" w:rsidRDefault="0030788A">
      <w:pPr>
        <w:spacing w:after="120"/>
        <w:rPr>
          <w:rFonts w:ascii="Times New Roman" w:hAnsi="Times New Roman"/>
          <w:sz w:val="24"/>
          <w:szCs w:val="24"/>
        </w:rPr>
        <w:sectPr w:rsidR="0030788A" w:rsidRPr="0020254D" w:rsidSect="0020254D">
          <w:pgSz w:w="11906" w:h="16838"/>
          <w:pgMar w:top="1134" w:right="851" w:bottom="1134" w:left="1701" w:header="709" w:footer="709" w:gutter="0"/>
          <w:cols w:space="708"/>
          <w:docGrid w:linePitch="360"/>
        </w:sectPr>
      </w:pPr>
    </w:p>
    <w:p w:rsidR="0030788A" w:rsidRPr="0020254D" w:rsidRDefault="0030788A">
      <w:pPr>
        <w:ind w:firstLine="709"/>
        <w:rPr>
          <w:rFonts w:ascii="Times New Roman" w:hAnsi="Times New Roman"/>
          <w:sz w:val="24"/>
          <w:szCs w:val="24"/>
        </w:rPr>
      </w:pPr>
      <w:r w:rsidRPr="0020254D">
        <w:rPr>
          <w:rFonts w:ascii="Times New Roman" w:hAnsi="Times New Roman"/>
          <w:b/>
          <w:bCs/>
          <w:sz w:val="24"/>
          <w:szCs w:val="24"/>
        </w:rPr>
        <w:t>2.2. Тематический план и содержание учебной дисциплины</w:t>
      </w:r>
    </w:p>
    <w:tbl>
      <w:tblPr>
        <w:tblW w:w="15452" w:type="dxa"/>
        <w:tblInd w:w="-229" w:type="dxa"/>
        <w:tblLayout w:type="fixed"/>
        <w:tblCellMar>
          <w:top w:w="55" w:type="dxa"/>
          <w:left w:w="55" w:type="dxa"/>
          <w:bottom w:w="55" w:type="dxa"/>
          <w:right w:w="55" w:type="dxa"/>
        </w:tblCellMar>
        <w:tblLook w:val="0000"/>
      </w:tblPr>
      <w:tblGrid>
        <w:gridCol w:w="1702"/>
        <w:gridCol w:w="9355"/>
        <w:gridCol w:w="1418"/>
        <w:gridCol w:w="992"/>
        <w:gridCol w:w="1985"/>
      </w:tblGrid>
      <w:tr w:rsidR="0030788A" w:rsidRPr="0020254D" w:rsidTr="0020254D">
        <w:tc>
          <w:tcPr>
            <w:tcW w:w="1702" w:type="dxa"/>
            <w:tcBorders>
              <w:top w:val="single" w:sz="4" w:space="0" w:color="000000"/>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rPr>
                <w:b/>
              </w:rPr>
            </w:pPr>
            <w:r w:rsidRPr="0020254D">
              <w:rPr>
                <w:b/>
                <w:color w:val="000000"/>
              </w:rPr>
              <w:t>Наименование разделов и тем</w:t>
            </w:r>
          </w:p>
        </w:tc>
        <w:tc>
          <w:tcPr>
            <w:tcW w:w="9355" w:type="dxa"/>
            <w:tcBorders>
              <w:top w:val="single" w:sz="4" w:space="0" w:color="000000"/>
              <w:left w:val="single" w:sz="4" w:space="0" w:color="000000"/>
              <w:bottom w:val="single" w:sz="4" w:space="0" w:color="000000"/>
            </w:tcBorders>
            <w:shd w:val="clear" w:color="auto" w:fill="auto"/>
            <w:vAlign w:val="center"/>
          </w:tcPr>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b/>
                <w:sz w:val="24"/>
                <w:szCs w:val="24"/>
              </w:rPr>
            </w:pPr>
            <w:r w:rsidRPr="0020254D">
              <w:rPr>
                <w:rFonts w:ascii="Times New Roman" w:hAnsi="Times New Roman"/>
                <w:b/>
                <w:color w:val="000000"/>
                <w:sz w:val="24"/>
                <w:szCs w:val="24"/>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tcBorders>
            <w:shd w:val="clear" w:color="auto" w:fill="auto"/>
            <w:vAlign w:val="center"/>
          </w:tcPr>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b/>
                <w:sz w:val="24"/>
                <w:szCs w:val="24"/>
              </w:rPr>
            </w:pPr>
            <w:r w:rsidRPr="0020254D">
              <w:rPr>
                <w:rFonts w:ascii="Times New Roman" w:hAnsi="Times New Roman"/>
                <w:b/>
                <w:color w:val="000000"/>
                <w:sz w:val="24"/>
                <w:szCs w:val="24"/>
              </w:rPr>
              <w:t>Объем, акад. ч / в том числе в форме практической подготовки, акад ч</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0788A" w:rsidRPr="0020254D" w:rsidRDefault="0030788A" w:rsidP="0020254D">
            <w:pPr>
              <w:spacing w:after="0" w:line="240" w:lineRule="auto"/>
              <w:jc w:val="center"/>
              <w:rPr>
                <w:rFonts w:ascii="Times New Roman" w:hAnsi="Times New Roman"/>
                <w:b/>
                <w:sz w:val="24"/>
                <w:szCs w:val="24"/>
              </w:rPr>
            </w:pPr>
            <w:r w:rsidRPr="0020254D">
              <w:rPr>
                <w:rFonts w:ascii="Times New Roman" w:hAnsi="Times New Roman"/>
                <w:color w:val="000000"/>
                <w:sz w:val="24"/>
                <w:szCs w:val="24"/>
              </w:rPr>
              <w:t>Код ПК, ОК</w:t>
            </w:r>
          </w:p>
        </w:tc>
        <w:tc>
          <w:tcPr>
            <w:tcW w:w="1985" w:type="dxa"/>
            <w:tcBorders>
              <w:top w:val="single" w:sz="4" w:space="0" w:color="000000"/>
              <w:left w:val="single" w:sz="4" w:space="0" w:color="auto"/>
              <w:bottom w:val="single" w:sz="4" w:space="0" w:color="000000"/>
              <w:right w:val="single" w:sz="4" w:space="0" w:color="000000"/>
            </w:tcBorders>
            <w:shd w:val="clear" w:color="auto" w:fill="auto"/>
            <w:vAlign w:val="center"/>
          </w:tcPr>
          <w:p w:rsidR="0030788A" w:rsidRPr="0020254D" w:rsidRDefault="0030788A" w:rsidP="0020254D">
            <w:pPr>
              <w:spacing w:after="0" w:line="240" w:lineRule="auto"/>
              <w:jc w:val="center"/>
              <w:rPr>
                <w:rFonts w:ascii="Times New Roman" w:hAnsi="Times New Roman"/>
                <w:b/>
                <w:sz w:val="24"/>
                <w:szCs w:val="24"/>
              </w:rPr>
            </w:pPr>
            <w:r w:rsidRPr="0020254D">
              <w:rPr>
                <w:rFonts w:ascii="Times New Roman" w:hAnsi="Times New Roman"/>
                <w:color w:val="000000"/>
                <w:sz w:val="24"/>
                <w:szCs w:val="24"/>
              </w:rPr>
              <w:t>Код Н/У/З</w:t>
            </w:r>
          </w:p>
        </w:tc>
      </w:tr>
      <w:tr w:rsidR="0030788A" w:rsidRPr="0020254D" w:rsidTr="0020254D">
        <w:trPr>
          <w:trHeight w:val="228"/>
        </w:trPr>
        <w:tc>
          <w:tcPr>
            <w:tcW w:w="1702"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1</w:t>
            </w: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3</w:t>
            </w:r>
          </w:p>
        </w:tc>
        <w:tc>
          <w:tcPr>
            <w:tcW w:w="992"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p>
        </w:tc>
        <w:tc>
          <w:tcPr>
            <w:tcW w:w="1985" w:type="dxa"/>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sz w:val="24"/>
                <w:szCs w:val="24"/>
              </w:rPr>
            </w:pPr>
          </w:p>
        </w:tc>
      </w:tr>
      <w:tr w:rsidR="0030788A" w:rsidRPr="0020254D" w:rsidTr="0020254D">
        <w:tc>
          <w:tcPr>
            <w:tcW w:w="1702"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bCs/>
                <w:color w:val="000000"/>
              </w:rPr>
              <w:t>Раздел 1.</w:t>
            </w: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bCs/>
                <w:color w:val="000000"/>
              </w:rPr>
              <w:t>Автоматизированные рабочие места для решения профессиональных задач</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bCs/>
                <w:color w:val="000000"/>
              </w:rPr>
              <w:t>32</w:t>
            </w:r>
          </w:p>
        </w:tc>
        <w:tc>
          <w:tcPr>
            <w:tcW w:w="992"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b/>
                <w:bCs/>
                <w:color w:val="000000"/>
              </w:rPr>
            </w:pPr>
          </w:p>
        </w:tc>
        <w:tc>
          <w:tcPr>
            <w:tcW w:w="1985" w:type="dxa"/>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b/>
                <w:bCs/>
                <w:color w:val="000000"/>
              </w:rPr>
            </w:pPr>
          </w:p>
        </w:tc>
      </w:tr>
      <w:tr w:rsidR="0030788A" w:rsidRPr="0020254D" w:rsidTr="0020254D">
        <w:tc>
          <w:tcPr>
            <w:tcW w:w="1702" w:type="dxa"/>
            <w:vMerge w:val="restart"/>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Тема 1.1.</w:t>
            </w:r>
          </w:p>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Автоматизированные системы проектирования</w:t>
            </w:r>
            <w:r w:rsidRPr="0020254D">
              <w:t xml:space="preserve"> </w:t>
            </w:r>
            <w:r w:rsidRPr="0020254D">
              <w:rPr>
                <w:color w:val="000000"/>
              </w:rPr>
              <w:t>(программа Компас)</w:t>
            </w:r>
          </w:p>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 </w:t>
            </w: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Содержание учебного материала</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val="restart"/>
            <w:tcBorders>
              <w:left w:val="single" w:sz="4" w:space="0" w:color="000000"/>
              <w:bottom w:val="single" w:sz="4" w:space="0" w:color="000000"/>
            </w:tcBorders>
            <w:shd w:val="clear" w:color="auto" w:fill="auto"/>
            <w:vAlign w:val="center"/>
          </w:tcPr>
          <w:p w:rsidR="0030788A" w:rsidRPr="0020254D" w:rsidRDefault="0030788A" w:rsidP="0020254D">
            <w:pPr>
              <w:pStyle w:val="a3"/>
              <w:snapToGrid w:val="0"/>
              <w:jc w:val="both"/>
            </w:pPr>
            <w:r w:rsidRPr="0020254D">
              <w:rPr>
                <w:rStyle w:val="ad"/>
                <w:bCs/>
                <w:color w:val="000000"/>
                <w:lang w:val="ru-RU"/>
              </w:rPr>
              <w:t xml:space="preserve">ОК1 </w:t>
            </w:r>
          </w:p>
          <w:p w:rsidR="0030788A" w:rsidRPr="0020254D" w:rsidRDefault="0030788A" w:rsidP="0020254D">
            <w:pPr>
              <w:pStyle w:val="a3"/>
              <w:snapToGrid w:val="0"/>
              <w:jc w:val="both"/>
              <w:rPr>
                <w:rStyle w:val="ad"/>
                <w:bCs/>
                <w:color w:val="000000"/>
                <w:lang w:val="ru-RU"/>
              </w:rPr>
            </w:pPr>
            <w:r w:rsidRPr="0020254D">
              <w:rPr>
                <w:rStyle w:val="ad"/>
                <w:bCs/>
                <w:color w:val="000000"/>
                <w:lang w:val="ru-RU"/>
              </w:rPr>
              <w:t>ОК</w:t>
            </w:r>
            <w:hyperlink r:id="rId41" w:anchor="block_1511" w:history="1">
              <w:r w:rsidRPr="0020254D">
                <w:rPr>
                  <w:rStyle w:val="ad"/>
                  <w:bCs/>
                  <w:color w:val="000000"/>
                  <w:lang w:val="ru-RU"/>
                </w:rPr>
                <w:t>2</w:t>
              </w:r>
            </w:hyperlink>
          </w:p>
          <w:p w:rsidR="0030788A" w:rsidRPr="0020254D" w:rsidRDefault="0030788A" w:rsidP="0020254D">
            <w:pPr>
              <w:pStyle w:val="a3"/>
              <w:snapToGrid w:val="0"/>
              <w:jc w:val="both"/>
            </w:pPr>
            <w:r w:rsidRPr="0020254D">
              <w:rPr>
                <w:rStyle w:val="ad"/>
                <w:bCs/>
                <w:color w:val="000000"/>
                <w:lang w:val="ru-RU"/>
              </w:rPr>
              <w:t>ОК3</w:t>
            </w:r>
          </w:p>
          <w:p w:rsidR="0030788A" w:rsidRPr="0020254D" w:rsidRDefault="0030788A" w:rsidP="0020254D">
            <w:pPr>
              <w:pStyle w:val="a3"/>
              <w:snapToGrid w:val="0"/>
              <w:jc w:val="both"/>
            </w:pPr>
            <w:r w:rsidRPr="0020254D">
              <w:rPr>
                <w:rStyle w:val="ad"/>
                <w:bCs/>
                <w:color w:val="000000"/>
                <w:lang w:val="ru-RU"/>
              </w:rPr>
              <w:t>ОК4</w:t>
            </w:r>
          </w:p>
          <w:p w:rsidR="0030788A" w:rsidRPr="0020254D" w:rsidRDefault="0030788A" w:rsidP="0020254D">
            <w:pPr>
              <w:pStyle w:val="a3"/>
              <w:snapToGrid w:val="0"/>
              <w:jc w:val="both"/>
            </w:pPr>
            <w:r w:rsidRPr="0020254D">
              <w:rPr>
                <w:rStyle w:val="ad"/>
                <w:bCs/>
                <w:color w:val="000000"/>
                <w:lang w:val="ru-RU"/>
              </w:rPr>
              <w:t>ОК5</w:t>
            </w:r>
          </w:p>
          <w:p w:rsidR="0030788A" w:rsidRPr="0020254D" w:rsidRDefault="0030788A" w:rsidP="0020254D">
            <w:pPr>
              <w:pStyle w:val="a3"/>
              <w:snapToGrid w:val="0"/>
              <w:jc w:val="both"/>
            </w:pPr>
            <w:r w:rsidRPr="0020254D">
              <w:rPr>
                <w:rStyle w:val="ad"/>
                <w:bCs/>
                <w:color w:val="000000"/>
                <w:lang w:val="ru-RU"/>
              </w:rPr>
              <w:t>ОК6</w:t>
            </w:r>
          </w:p>
          <w:p w:rsidR="0030788A" w:rsidRPr="0020254D" w:rsidRDefault="0030788A" w:rsidP="0020254D">
            <w:pPr>
              <w:pStyle w:val="a3"/>
              <w:snapToGrid w:val="0"/>
              <w:jc w:val="both"/>
            </w:pPr>
            <w:r w:rsidRPr="0020254D">
              <w:rPr>
                <w:rStyle w:val="ad"/>
                <w:bCs/>
                <w:color w:val="000000"/>
                <w:lang w:val="ru-RU"/>
              </w:rPr>
              <w:t>ОК7</w:t>
            </w:r>
          </w:p>
          <w:p w:rsidR="0030788A" w:rsidRPr="0020254D" w:rsidRDefault="0030788A" w:rsidP="0020254D">
            <w:pPr>
              <w:pStyle w:val="a3"/>
              <w:snapToGrid w:val="0"/>
              <w:jc w:val="both"/>
            </w:pPr>
            <w:r w:rsidRPr="0020254D">
              <w:rPr>
                <w:rStyle w:val="ad"/>
                <w:bCs/>
                <w:color w:val="000000"/>
                <w:lang w:val="ru-RU"/>
              </w:rPr>
              <w:t>ОК8</w:t>
            </w:r>
          </w:p>
          <w:p w:rsidR="0030788A" w:rsidRPr="0020254D" w:rsidRDefault="0030788A" w:rsidP="0020254D">
            <w:pPr>
              <w:pStyle w:val="a3"/>
              <w:snapToGrid w:val="0"/>
              <w:jc w:val="both"/>
            </w:pPr>
            <w:r w:rsidRPr="0020254D">
              <w:rPr>
                <w:rStyle w:val="ad"/>
                <w:bCs/>
                <w:color w:val="000000"/>
                <w:lang w:val="ru-RU"/>
              </w:rPr>
              <w:t>ОК 9</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jc w:val="both"/>
              <w:rPr>
                <w:rFonts w:ascii="Times New Roman" w:hAnsi="Times New Roman"/>
                <w:sz w:val="24"/>
                <w:szCs w:val="24"/>
              </w:rPr>
            </w:pPr>
            <w:hyperlink r:id="rId42" w:anchor="block_15211" w:history="1"/>
          </w:p>
          <w:bookmarkStart w:id="31" w:name="p_28811"/>
          <w:bookmarkEnd w:id="31"/>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jc w:val="both"/>
              <w:rPr>
                <w:rFonts w:ascii="Times New Roman" w:eastAsia="Calibri" w:hAnsi="Times New Roman"/>
                <w:color w:val="000000"/>
                <w:sz w:val="24"/>
                <w:szCs w:val="24"/>
                <w:lang w:eastAsia="en-US"/>
              </w:rPr>
            </w:pPr>
            <w:r w:rsidRPr="0020254D">
              <w:rPr>
                <w:rFonts w:ascii="Times New Roman" w:hAnsi="Times New Roman"/>
                <w:sz w:val="24"/>
                <w:szCs w:val="24"/>
              </w:rPr>
              <w:fldChar w:fldCharType="begin"/>
            </w:r>
            <w:r w:rsidRPr="0020254D">
              <w:rPr>
                <w:rFonts w:ascii="Times New Roman" w:hAnsi="Times New Roman"/>
                <w:sz w:val="24"/>
                <w:szCs w:val="24"/>
              </w:rPr>
              <w:instrText xml:space="preserve"> HYPERLINK "https://base.garant.ru/70687374/53f89421bbdaf741eb2d1ecc4ddb4c33/" \l "block_15211"</w:instrText>
            </w:r>
            <w:r w:rsidRPr="0020254D">
              <w:rPr>
                <w:rFonts w:ascii="Times New Roman" w:hAnsi="Times New Roman"/>
                <w:sz w:val="24"/>
                <w:szCs w:val="24"/>
              </w:rPr>
            </w:r>
            <w:r w:rsidRPr="0020254D">
              <w:rPr>
                <w:rFonts w:ascii="Times New Roman" w:hAnsi="Times New Roman"/>
                <w:sz w:val="24"/>
                <w:szCs w:val="24"/>
              </w:rPr>
              <w:fldChar w:fldCharType="separate"/>
            </w:r>
            <w:r w:rsidRPr="0020254D">
              <w:rPr>
                <w:rStyle w:val="ad"/>
                <w:rFonts w:ascii="Times New Roman" w:hAnsi="Times New Roman"/>
                <w:color w:val="000000"/>
                <w:sz w:val="24"/>
                <w:szCs w:val="24"/>
              </w:rPr>
              <w:t>ПК 1.1 - ПК 4.5</w:t>
            </w:r>
            <w:r w:rsidRPr="0020254D">
              <w:rPr>
                <w:rFonts w:ascii="Times New Roman" w:hAnsi="Times New Roman"/>
                <w:sz w:val="24"/>
                <w:szCs w:val="24"/>
              </w:rPr>
              <w:fldChar w:fldCharType="end"/>
            </w:r>
          </w:p>
        </w:tc>
        <w:tc>
          <w:tcPr>
            <w:tcW w:w="1985" w:type="dxa"/>
            <w:vMerge w:val="restart"/>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20254D">
              <w:rPr>
                <w:rFonts w:ascii="Times New Roman" w:eastAsia="Calibri" w:hAnsi="Times New Roman"/>
                <w:color w:val="000000"/>
                <w:sz w:val="24"/>
                <w:szCs w:val="24"/>
                <w:lang w:eastAsia="en-US"/>
              </w:rPr>
              <w:t>У1, З1, З2</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20254D">
              <w:rPr>
                <w:rFonts w:ascii="Times New Roman" w:eastAsia="Calibri" w:hAnsi="Times New Roman"/>
                <w:color w:val="000000"/>
                <w:sz w:val="24"/>
                <w:szCs w:val="24"/>
                <w:lang w:eastAsia="en-US"/>
              </w:rPr>
              <w:t xml:space="preserve"> </w:t>
            </w:r>
            <w:r w:rsidRPr="0020254D">
              <w:rPr>
                <w:rFonts w:ascii="Times New Roman" w:hAnsi="Times New Roman"/>
                <w:color w:val="000000"/>
                <w:sz w:val="24"/>
                <w:szCs w:val="24"/>
              </w:rPr>
              <w:t>Уо 01.03 Зо 01.03</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20254D">
              <w:rPr>
                <w:rFonts w:ascii="Times New Roman" w:hAnsi="Times New Roman"/>
                <w:color w:val="000000"/>
                <w:sz w:val="24"/>
                <w:szCs w:val="24"/>
              </w:rPr>
              <w:t>Уо 02.01 Зо 02.01</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20254D">
              <w:rPr>
                <w:rFonts w:ascii="Times New Roman" w:hAnsi="Times New Roman"/>
                <w:color w:val="000000"/>
                <w:sz w:val="24"/>
                <w:szCs w:val="24"/>
              </w:rPr>
              <w:t>Уо 02.02 Зо 02.02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03.01 Зо 03.01</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03.02 Зо 03.02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03.03 Зо 03.03</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04.01 Зо 04.01</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04.02 Зо 04.02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04.03 Зо 04.03</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04.04 Зо 04.04</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05.01 Зо 05.01</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05.02 Зо 05.02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08.01 Зо 08.01</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08.02 Зо 08.02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08.03 Зо 08.03</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 xml:space="preserve">                Зо 08.05</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09.01 Зо 09.01</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textAlignment w:val="top"/>
              <w:rPr>
                <w:rFonts w:ascii="Times New Roman" w:hAnsi="Times New Roman"/>
                <w:color w:val="000000"/>
                <w:sz w:val="24"/>
                <w:szCs w:val="24"/>
              </w:rPr>
            </w:pP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textAlignment w:val="top"/>
              <w:rPr>
                <w:rFonts w:ascii="Times New Roman" w:eastAsia="Calibri" w:hAnsi="Times New Roman"/>
                <w:color w:val="000000"/>
                <w:sz w:val="24"/>
                <w:szCs w:val="24"/>
                <w:lang w:eastAsia="en-US"/>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Классы и виды CAD и CAM систем, их возможности и принципы функционирования Назначение программы. Типы документов в Компасе. Основные способы создания чертежей. Библиотеки элементов. Основные операции при создании элементов чертежей. Основные приемы построения чертежа.Основные способы создания деталей. Операции при создании деталей. Основные операции по сечениям.</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Самостоятельная работа обучающихся</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10</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Доклад: Сечения и разрезы. Сопряжения</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4</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3"/>
              <w:pBdr>
                <w:top w:val="none" w:sz="0" w:space="0" w:color="000000"/>
                <w:left w:val="none" w:sz="0" w:space="0" w:color="000000"/>
                <w:bottom w:val="none" w:sz="0" w:space="0" w:color="000000"/>
                <w:right w:val="none" w:sz="0" w:space="0" w:color="000000"/>
              </w:pBdr>
            </w:pPr>
            <w:r w:rsidRPr="0020254D">
              <w:rPr>
                <w:color w:val="000000"/>
              </w:rPr>
              <w:t>Доклад: Сборочные чертежи. Болтовые и шпилечные сопряжения</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4</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Конспект по способам создания деталей.</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Практические работы</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20</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rPr>
          <w:trHeight w:val="180"/>
        </w:trPr>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 xml:space="preserve">Практическая работа №1. </w:t>
            </w:r>
            <w:r w:rsidRPr="0020254D">
              <w:rPr>
                <w:color w:val="000000"/>
              </w:rPr>
              <w:t>Инструментальная среда твердотельного моделирования Компас 3D</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 xml:space="preserve">Практическая работа №2. </w:t>
            </w:r>
            <w:r w:rsidRPr="0020254D">
              <w:rPr>
                <w:color w:val="220710"/>
                <w:highlight w:val="white"/>
              </w:rPr>
              <w:t>Построение геометрических примитивов</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№3</w:t>
            </w:r>
            <w:r w:rsidRPr="0020254D">
              <w:rPr>
                <w:color w:val="000000"/>
              </w:rPr>
              <w:t> </w:t>
            </w:r>
            <w:r w:rsidRPr="0020254D">
              <w:rPr>
                <w:color w:val="220710"/>
                <w:highlight w:val="white"/>
              </w:rPr>
              <w:t>Построение чертежа простейшими командами</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val="restart"/>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 xml:space="preserve">Практическая работа №4. </w:t>
            </w:r>
            <w:r w:rsidRPr="0020254D">
              <w:rPr>
                <w:color w:val="220710"/>
                <w:highlight w:val="white"/>
              </w:rPr>
              <w:t>Панель расширенных команд. Параллельные прямые</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 xml:space="preserve">Практическая работа №5. </w:t>
            </w:r>
            <w:r w:rsidRPr="0020254D">
              <w:rPr>
                <w:color w:val="000000"/>
              </w:rPr>
              <w:t>Построение чертежей</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rPr>
          <w:trHeight w:val="89"/>
        </w:trPr>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 xml:space="preserve">Практическая работа №6. </w:t>
            </w:r>
            <w:r w:rsidRPr="0020254D">
              <w:rPr>
                <w:color w:val="220710"/>
                <w:highlight w:val="white"/>
              </w:rPr>
              <w:t>Создание трех видов</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№7.</w:t>
            </w:r>
            <w:r w:rsidRPr="0020254D">
              <w:rPr>
                <w:color w:val="220710"/>
                <w:highlight w:val="white"/>
              </w:rPr>
              <w:t xml:space="preserve"> Сопряжения. Построение чертежа плоской детали с элементами сопряжения</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val="restart"/>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№8.</w:t>
            </w:r>
            <w:r w:rsidRPr="0020254D">
              <w:rPr>
                <w:color w:val="000000"/>
              </w:rPr>
              <w:t xml:space="preserve"> Трехмерное моделирование сложных тел с применением операции “приклеить выдавливанием”.</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rPr>
          <w:trHeight w:val="354"/>
        </w:trPr>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№9.</w:t>
            </w:r>
            <w:r w:rsidRPr="0020254D">
              <w:rPr>
                <w:color w:val="000000"/>
              </w:rPr>
              <w:t xml:space="preserve"> Трехмерное моделирование сложных тел с применением операции вращения.</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rPr>
          <w:trHeight w:val="122"/>
        </w:trPr>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№10.</w:t>
            </w:r>
            <w:r w:rsidRPr="0020254D">
              <w:rPr>
                <w:color w:val="000000"/>
              </w:rPr>
              <w:t xml:space="preserve"> Трехмерное моделирование с применением кинематической операции.</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bCs/>
                <w:color w:val="000000"/>
              </w:rPr>
              <w:t>Раздел 2</w:t>
            </w: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bCs/>
                <w:color w:val="000000"/>
              </w:rPr>
              <w:t xml:space="preserve"> Прикладные программы . Компьютерные сети.</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bCs/>
                <w:color w:val="000000"/>
              </w:rPr>
              <w:t>22</w:t>
            </w:r>
          </w:p>
        </w:tc>
        <w:tc>
          <w:tcPr>
            <w:tcW w:w="992" w:type="dxa"/>
            <w:vMerge w:val="restart"/>
            <w:tcBorders>
              <w:left w:val="single" w:sz="4" w:space="0" w:color="000000"/>
              <w:bottom w:val="single" w:sz="4" w:space="0" w:color="000000"/>
            </w:tcBorders>
            <w:shd w:val="clear" w:color="auto" w:fill="auto"/>
            <w:vAlign w:val="center"/>
          </w:tcPr>
          <w:p w:rsidR="0030788A" w:rsidRPr="0020254D" w:rsidRDefault="0030788A" w:rsidP="0020254D">
            <w:pPr>
              <w:pStyle w:val="a3"/>
              <w:snapToGrid w:val="0"/>
              <w:jc w:val="both"/>
            </w:pPr>
          </w:p>
          <w:p w:rsidR="0030788A" w:rsidRPr="0020254D" w:rsidRDefault="0030788A" w:rsidP="0020254D">
            <w:pPr>
              <w:pStyle w:val="a3"/>
              <w:snapToGrid w:val="0"/>
              <w:jc w:val="both"/>
            </w:pPr>
          </w:p>
          <w:p w:rsidR="0030788A" w:rsidRPr="0020254D" w:rsidRDefault="0030788A" w:rsidP="0020254D">
            <w:pPr>
              <w:pStyle w:val="a3"/>
              <w:snapToGrid w:val="0"/>
              <w:jc w:val="both"/>
            </w:pPr>
            <w:r w:rsidRPr="0020254D">
              <w:rPr>
                <w:rStyle w:val="ad"/>
                <w:bCs/>
                <w:color w:val="000000"/>
                <w:lang w:val="ru-RU"/>
              </w:rPr>
              <w:t xml:space="preserve">ОК1 </w:t>
            </w:r>
          </w:p>
          <w:p w:rsidR="0030788A" w:rsidRPr="0020254D" w:rsidRDefault="0030788A" w:rsidP="0020254D">
            <w:pPr>
              <w:pStyle w:val="a3"/>
              <w:snapToGrid w:val="0"/>
              <w:jc w:val="both"/>
              <w:rPr>
                <w:rStyle w:val="ad"/>
                <w:bCs/>
                <w:color w:val="000000"/>
                <w:lang w:val="ru-RU"/>
              </w:rPr>
            </w:pPr>
            <w:r w:rsidRPr="0020254D">
              <w:rPr>
                <w:rStyle w:val="ad"/>
                <w:bCs/>
                <w:color w:val="000000"/>
                <w:lang w:val="ru-RU"/>
              </w:rPr>
              <w:t>ОК</w:t>
            </w:r>
            <w:hyperlink r:id="rId43" w:anchor="block_1511" w:history="1">
              <w:r w:rsidRPr="0020254D">
                <w:rPr>
                  <w:rStyle w:val="ad"/>
                  <w:bCs/>
                  <w:color w:val="000000"/>
                  <w:lang w:val="ru-RU"/>
                </w:rPr>
                <w:t>2</w:t>
              </w:r>
            </w:hyperlink>
          </w:p>
          <w:p w:rsidR="0030788A" w:rsidRPr="0020254D" w:rsidRDefault="0030788A" w:rsidP="0020254D">
            <w:pPr>
              <w:pStyle w:val="a3"/>
              <w:snapToGrid w:val="0"/>
              <w:jc w:val="both"/>
            </w:pPr>
            <w:r w:rsidRPr="0020254D">
              <w:rPr>
                <w:rStyle w:val="ad"/>
                <w:bCs/>
                <w:color w:val="000000"/>
                <w:lang w:val="ru-RU"/>
              </w:rPr>
              <w:t>ОК3</w:t>
            </w:r>
          </w:p>
          <w:p w:rsidR="0030788A" w:rsidRPr="0020254D" w:rsidRDefault="0030788A" w:rsidP="0020254D">
            <w:pPr>
              <w:pStyle w:val="a3"/>
              <w:snapToGrid w:val="0"/>
              <w:jc w:val="both"/>
            </w:pPr>
            <w:r w:rsidRPr="0020254D">
              <w:rPr>
                <w:rStyle w:val="ad"/>
                <w:bCs/>
                <w:color w:val="000000"/>
                <w:lang w:val="ru-RU"/>
              </w:rPr>
              <w:t>ОК4</w:t>
            </w:r>
          </w:p>
          <w:p w:rsidR="0030788A" w:rsidRPr="0020254D" w:rsidRDefault="0030788A" w:rsidP="0020254D">
            <w:pPr>
              <w:pStyle w:val="a3"/>
              <w:snapToGrid w:val="0"/>
              <w:jc w:val="both"/>
            </w:pPr>
            <w:r w:rsidRPr="0020254D">
              <w:rPr>
                <w:rStyle w:val="ad"/>
                <w:bCs/>
                <w:color w:val="000000"/>
                <w:lang w:val="ru-RU"/>
              </w:rPr>
              <w:t>ОК5</w:t>
            </w:r>
          </w:p>
          <w:p w:rsidR="0030788A" w:rsidRPr="0020254D" w:rsidRDefault="0030788A" w:rsidP="0020254D">
            <w:pPr>
              <w:pStyle w:val="a3"/>
              <w:snapToGrid w:val="0"/>
              <w:jc w:val="both"/>
            </w:pPr>
            <w:r w:rsidRPr="0020254D">
              <w:rPr>
                <w:rStyle w:val="ad"/>
                <w:bCs/>
                <w:color w:val="000000"/>
                <w:lang w:val="ru-RU"/>
              </w:rPr>
              <w:t>ОК6</w:t>
            </w:r>
          </w:p>
          <w:p w:rsidR="0030788A" w:rsidRPr="0020254D" w:rsidRDefault="0030788A" w:rsidP="0020254D">
            <w:pPr>
              <w:pStyle w:val="a3"/>
              <w:snapToGrid w:val="0"/>
              <w:jc w:val="both"/>
            </w:pPr>
            <w:r w:rsidRPr="0020254D">
              <w:rPr>
                <w:rStyle w:val="ad"/>
                <w:bCs/>
                <w:color w:val="000000"/>
                <w:lang w:val="ru-RU"/>
              </w:rPr>
              <w:t>ОК7</w:t>
            </w:r>
          </w:p>
          <w:p w:rsidR="0030788A" w:rsidRPr="0020254D" w:rsidRDefault="0030788A" w:rsidP="0020254D">
            <w:pPr>
              <w:pStyle w:val="a3"/>
              <w:snapToGrid w:val="0"/>
              <w:jc w:val="both"/>
            </w:pPr>
            <w:r w:rsidRPr="0020254D">
              <w:rPr>
                <w:rStyle w:val="ad"/>
                <w:bCs/>
                <w:color w:val="000000"/>
                <w:lang w:val="ru-RU"/>
              </w:rPr>
              <w:t>ОК8</w:t>
            </w:r>
          </w:p>
          <w:p w:rsidR="0030788A" w:rsidRPr="0020254D" w:rsidRDefault="0030788A" w:rsidP="0020254D">
            <w:pPr>
              <w:pStyle w:val="a3"/>
              <w:snapToGrid w:val="0"/>
              <w:jc w:val="both"/>
            </w:pPr>
            <w:r w:rsidRPr="0020254D">
              <w:rPr>
                <w:rStyle w:val="ad"/>
                <w:bCs/>
                <w:color w:val="000000"/>
                <w:lang w:val="ru-RU"/>
              </w:rPr>
              <w:t>ОК 9</w:t>
            </w:r>
          </w:p>
          <w:bookmarkStart w:id="32" w:name="p_28812"/>
          <w:bookmarkEnd w:id="32"/>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jc w:val="both"/>
              <w:rPr>
                <w:rFonts w:ascii="Times New Roman" w:hAnsi="Times New Roman"/>
                <w:b/>
                <w:bCs/>
                <w:color w:val="000000"/>
                <w:sz w:val="24"/>
                <w:szCs w:val="24"/>
              </w:rPr>
            </w:pPr>
            <w:r w:rsidRPr="0020254D">
              <w:rPr>
                <w:rFonts w:ascii="Times New Roman" w:hAnsi="Times New Roman"/>
                <w:sz w:val="24"/>
                <w:szCs w:val="24"/>
              </w:rPr>
              <w:fldChar w:fldCharType="begin"/>
            </w:r>
            <w:r w:rsidRPr="0020254D">
              <w:rPr>
                <w:rFonts w:ascii="Times New Roman" w:hAnsi="Times New Roman"/>
                <w:sz w:val="24"/>
                <w:szCs w:val="24"/>
              </w:rPr>
              <w:instrText xml:space="preserve"> HYPERLINK "https://base.garant.ru/70687374/53f89421bbdaf741eb2d1ecc4ddb4c33/" \l "block_15211"</w:instrText>
            </w:r>
            <w:r w:rsidRPr="0020254D">
              <w:rPr>
                <w:rFonts w:ascii="Times New Roman" w:hAnsi="Times New Roman"/>
                <w:sz w:val="24"/>
                <w:szCs w:val="24"/>
              </w:rPr>
            </w:r>
            <w:r w:rsidRPr="0020254D">
              <w:rPr>
                <w:rFonts w:ascii="Times New Roman" w:hAnsi="Times New Roman"/>
                <w:sz w:val="24"/>
                <w:szCs w:val="24"/>
              </w:rPr>
              <w:fldChar w:fldCharType="separate"/>
            </w:r>
            <w:r w:rsidRPr="0020254D">
              <w:rPr>
                <w:rStyle w:val="ad"/>
                <w:rFonts w:ascii="Times New Roman" w:hAnsi="Times New Roman"/>
                <w:color w:val="000000"/>
                <w:sz w:val="24"/>
                <w:szCs w:val="24"/>
              </w:rPr>
              <w:t>ПК 1.1 -ПК 4.5</w:t>
            </w:r>
            <w:r w:rsidRPr="0020254D">
              <w:rPr>
                <w:rFonts w:ascii="Times New Roman" w:hAnsi="Times New Roman"/>
                <w:sz w:val="24"/>
                <w:szCs w:val="24"/>
              </w:rPr>
              <w:fldChar w:fldCharType="end"/>
            </w:r>
          </w:p>
        </w:tc>
        <w:tc>
          <w:tcPr>
            <w:tcW w:w="1985" w:type="dxa"/>
            <w:vMerge w:val="restart"/>
            <w:tcBorders>
              <w:left w:val="single" w:sz="4" w:space="0" w:color="000000"/>
              <w:right w:val="single" w:sz="4" w:space="0" w:color="000000"/>
            </w:tcBorders>
            <w:shd w:val="clear" w:color="auto" w:fill="auto"/>
            <w:vAlign w:val="center"/>
          </w:tcPr>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20254D">
              <w:rPr>
                <w:rFonts w:ascii="Times New Roman" w:hAnsi="Times New Roman"/>
                <w:color w:val="000000"/>
                <w:sz w:val="24"/>
                <w:szCs w:val="24"/>
              </w:rPr>
              <w:t>У1,З1</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20254D">
              <w:rPr>
                <w:rFonts w:ascii="Times New Roman" w:hAnsi="Times New Roman"/>
                <w:color w:val="000000"/>
                <w:sz w:val="24"/>
                <w:szCs w:val="24"/>
              </w:rPr>
              <w:t>Уо 01.03 Зо 01.03</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20254D">
              <w:rPr>
                <w:rFonts w:ascii="Times New Roman" w:hAnsi="Times New Roman"/>
                <w:color w:val="000000"/>
                <w:sz w:val="24"/>
                <w:szCs w:val="24"/>
              </w:rPr>
              <w:t>Уо 02.01 Зо 02.01</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20254D">
              <w:rPr>
                <w:rFonts w:ascii="Times New Roman" w:hAnsi="Times New Roman"/>
                <w:color w:val="000000"/>
                <w:sz w:val="24"/>
                <w:szCs w:val="24"/>
              </w:rPr>
              <w:t>Уо 02.02 Зо 02.02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03.01 Зо 03.01</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03.02 Зо 03.02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03.03 Зо 03.03</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04.01 Зо 04.01</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04.02 Зо 04.02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04.03 Зо 04.03</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04.04 Зо 04.04</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05.01 Зо 05.01</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05.02 Зо 05.02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08.01 Зо 08.01</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08.02 Зо 08.02</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08.03 Зо 08.03</w:t>
            </w:r>
          </w:p>
          <w:p w:rsidR="0030788A" w:rsidRPr="0020254D" w:rsidRDefault="0030788A" w:rsidP="0020254D">
            <w:pPr>
              <w:pBdr>
                <w:top w:val="none" w:sz="0" w:space="0" w:color="000000"/>
                <w:left w:val="none" w:sz="0" w:space="0" w:color="000000"/>
                <w:bottom w:val="none" w:sz="0" w:space="0" w:color="000000"/>
                <w:right w:val="none" w:sz="0" w:space="0" w:color="000000"/>
              </w:pBdr>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 xml:space="preserve">                Зо 08.05</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09.01 Зо 09.01</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textAlignment w:val="top"/>
              <w:rPr>
                <w:rFonts w:ascii="Times New Roman" w:hAnsi="Times New Roman"/>
                <w:sz w:val="24"/>
                <w:szCs w:val="24"/>
              </w:rPr>
            </w:pPr>
            <w:r w:rsidRPr="0020254D">
              <w:rPr>
                <w:rFonts w:ascii="Times New Roman" w:hAnsi="Times New Roman"/>
                <w:color w:val="000000"/>
                <w:sz w:val="24"/>
                <w:szCs w:val="24"/>
              </w:rPr>
              <w:t>Уо 09.02 Зо 09.02</w:t>
            </w:r>
          </w:p>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textAlignment w:val="top"/>
              <w:rPr>
                <w:rFonts w:ascii="Times New Roman" w:hAnsi="Times New Roman"/>
                <w:b/>
                <w:bCs/>
                <w:color w:val="000000"/>
                <w:sz w:val="24"/>
                <w:szCs w:val="24"/>
              </w:rPr>
            </w:pPr>
            <w:r w:rsidRPr="0020254D">
              <w:rPr>
                <w:rFonts w:ascii="Times New Roman" w:hAnsi="Times New Roman"/>
                <w:color w:val="000000"/>
                <w:sz w:val="24"/>
                <w:szCs w:val="24"/>
              </w:rPr>
              <w:t>Уо 09.03 Зо 09.03</w:t>
            </w:r>
          </w:p>
        </w:tc>
      </w:tr>
      <w:tr w:rsidR="0030788A" w:rsidRPr="0020254D" w:rsidTr="0020254D">
        <w:tc>
          <w:tcPr>
            <w:tcW w:w="1702" w:type="dxa"/>
            <w:vMerge w:val="restart"/>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b/>
                <w:bCs/>
                <w:color w:val="000000"/>
              </w:rPr>
            </w:pPr>
          </w:p>
          <w:p w:rsidR="0030788A" w:rsidRPr="0020254D" w:rsidRDefault="0030788A" w:rsidP="0020254D">
            <w:pPr>
              <w:pStyle w:val="affffff4"/>
              <w:pBdr>
                <w:top w:val="none" w:sz="0" w:space="0" w:color="000000"/>
                <w:left w:val="none" w:sz="0" w:space="0" w:color="000000"/>
                <w:bottom w:val="none" w:sz="0" w:space="0" w:color="000000"/>
                <w:right w:val="none" w:sz="0" w:space="0" w:color="000000"/>
              </w:pBdr>
              <w:rPr>
                <w:b/>
                <w:bCs/>
                <w:color w:val="000000"/>
              </w:rPr>
            </w:pPr>
          </w:p>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p>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p>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Тема 2.1.</w:t>
            </w:r>
          </w:p>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Офисные программы. Компьютерные сети.</w:t>
            </w:r>
          </w:p>
          <w:p w:rsidR="0030788A" w:rsidRPr="0020254D" w:rsidRDefault="0030788A" w:rsidP="0020254D">
            <w:pPr>
              <w:pStyle w:val="affffff4"/>
              <w:pBdr>
                <w:top w:val="none" w:sz="0" w:space="0" w:color="000000"/>
                <w:left w:val="none" w:sz="0" w:space="0" w:color="000000"/>
                <w:bottom w:val="none" w:sz="0" w:space="0" w:color="000000"/>
                <w:right w:val="none" w:sz="0" w:space="0" w:color="000000"/>
              </w:pBdr>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Содержание учебного материала</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textAlignment w:val="top"/>
              <w:rPr>
                <w:rFonts w:ascii="Times New Roman" w:hAnsi="Times New Roman"/>
                <w:sz w:val="24"/>
                <w:szCs w:val="24"/>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 xml:space="preserve">Назначение, разновидности , функциональные возможности и характеристика работы офисных программ. </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1</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Bdr>
                <w:top w:val="none" w:sz="0" w:space="0" w:color="000000"/>
                <w:left w:val="none" w:sz="0" w:space="0" w:color="000000"/>
                <w:bottom w:val="none" w:sz="0" w:space="0" w:color="000000"/>
                <w:right w:val="none" w:sz="0" w:space="0" w:color="000000"/>
              </w:pBdr>
              <w:snapToGrid w:val="0"/>
              <w:spacing w:after="0" w:line="240" w:lineRule="auto"/>
              <w:jc w:val="both"/>
              <w:rPr>
                <w:rFonts w:ascii="Times New Roman" w:hAnsi="Times New Roman"/>
                <w:color w:val="000000"/>
                <w:sz w:val="24"/>
                <w:szCs w:val="24"/>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Разновидности вычислительных сетей, принципы их работы.</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1</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Самостоятельная работа обучающихся</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8</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Презентация: Отработка приемов работы в фисных программах.</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Доклад: Межсетевые защитные экраны (брандмауэры). Криптографические средства защиты.</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Написание реферата по теме: «Развитие операционных систем для локальных сетей».</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Создание слайд-шоу о выбранной профессии.</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 xml:space="preserve">Практические  работы   </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10</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№11.</w:t>
            </w:r>
            <w:r w:rsidRPr="0020254D">
              <w:rPr>
                <w:color w:val="000000"/>
              </w:rPr>
              <w:t>  Профессиональная  работа с документами</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№12.</w:t>
            </w:r>
            <w:r w:rsidRPr="0020254D">
              <w:rPr>
                <w:color w:val="000000"/>
              </w:rPr>
              <w:t>  Технология обработки информации</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№13.</w:t>
            </w:r>
            <w:r w:rsidRPr="0020254D">
              <w:rPr>
                <w:color w:val="000000"/>
              </w:rPr>
              <w:t>  Создание базы данных</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№14.</w:t>
            </w:r>
            <w:r w:rsidRPr="0020254D">
              <w:rPr>
                <w:color w:val="000000"/>
              </w:rPr>
              <w:t>Создание презентаций в Power Point</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b/>
                <w:color w:val="000000"/>
              </w:rPr>
              <w:t>Практическая работа №15.</w:t>
            </w:r>
            <w:r w:rsidRPr="0020254D">
              <w:rPr>
                <w:color w:val="000000"/>
              </w:rPr>
              <w:t> Работа с электронной почтой – получение адреса на почтовом сервере, создание писем, отправка, получение</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70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snapToGrid w:val="0"/>
              <w:rPr>
                <w:color w:val="000000"/>
              </w:rPr>
            </w:pPr>
          </w:p>
        </w:tc>
        <w:tc>
          <w:tcPr>
            <w:tcW w:w="9355"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Дифференцированный зачет</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2</w:t>
            </w:r>
          </w:p>
        </w:tc>
        <w:tc>
          <w:tcPr>
            <w:tcW w:w="992" w:type="dxa"/>
            <w:vMerge/>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r w:rsidR="0030788A" w:rsidRPr="0020254D" w:rsidTr="0020254D">
        <w:tc>
          <w:tcPr>
            <w:tcW w:w="11057" w:type="dxa"/>
            <w:gridSpan w:val="2"/>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Всего:</w:t>
            </w:r>
          </w:p>
        </w:tc>
        <w:tc>
          <w:tcPr>
            <w:tcW w:w="1418"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54</w:t>
            </w:r>
          </w:p>
          <w:p w:rsidR="0030788A" w:rsidRPr="0020254D" w:rsidRDefault="0030788A" w:rsidP="0020254D">
            <w:pPr>
              <w:pStyle w:val="affffff4"/>
              <w:pBdr>
                <w:top w:val="none" w:sz="0" w:space="0" w:color="000000"/>
                <w:left w:val="none" w:sz="0" w:space="0" w:color="000000"/>
                <w:bottom w:val="none" w:sz="0" w:space="0" w:color="000000"/>
                <w:right w:val="none" w:sz="0" w:space="0" w:color="000000"/>
              </w:pBdr>
            </w:pPr>
            <w:r w:rsidRPr="0020254D">
              <w:rPr>
                <w:color w:val="000000"/>
              </w:rPr>
              <w:t>(6+30+18)</w:t>
            </w:r>
          </w:p>
        </w:tc>
        <w:tc>
          <w:tcPr>
            <w:tcW w:w="992" w:type="dxa"/>
            <w:tcBorders>
              <w:left w:val="single" w:sz="4" w:space="0" w:color="000000"/>
              <w:bottom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c>
          <w:tcPr>
            <w:tcW w:w="1985" w:type="dxa"/>
            <w:tcBorders>
              <w:left w:val="single" w:sz="4" w:space="0" w:color="000000"/>
              <w:bottom w:val="single" w:sz="4" w:space="0" w:color="000000"/>
              <w:right w:val="single" w:sz="4" w:space="0" w:color="000000"/>
            </w:tcBorders>
            <w:shd w:val="clear" w:color="auto" w:fill="auto"/>
            <w:vAlign w:val="center"/>
          </w:tcPr>
          <w:p w:rsidR="0030788A" w:rsidRPr="0020254D" w:rsidRDefault="0030788A" w:rsidP="0020254D">
            <w:pPr>
              <w:pStyle w:val="affffff4"/>
              <w:pBdr>
                <w:top w:val="none" w:sz="0" w:space="0" w:color="000000"/>
                <w:left w:val="none" w:sz="0" w:space="0" w:color="000000"/>
                <w:bottom w:val="none" w:sz="0" w:space="0" w:color="000000"/>
                <w:right w:val="none" w:sz="0" w:space="0" w:color="000000"/>
              </w:pBdr>
              <w:snapToGrid w:val="0"/>
              <w:rPr>
                <w:color w:val="000000"/>
              </w:rPr>
            </w:pPr>
          </w:p>
        </w:tc>
      </w:tr>
    </w:tbl>
    <w:p w:rsidR="0030788A" w:rsidRPr="0020254D" w:rsidRDefault="0030788A">
      <w:pPr>
        <w:ind w:firstLine="709"/>
        <w:rPr>
          <w:rFonts w:ascii="Times New Roman" w:hAnsi="Times New Roman"/>
          <w:b/>
          <w:bCs/>
          <w:sz w:val="24"/>
          <w:szCs w:val="24"/>
        </w:rPr>
      </w:pPr>
    </w:p>
    <w:p w:rsidR="0030788A" w:rsidRPr="0020254D" w:rsidRDefault="0030788A">
      <w:pPr>
        <w:ind w:firstLine="709"/>
        <w:rPr>
          <w:rFonts w:ascii="Times New Roman" w:hAnsi="Times New Roman"/>
          <w:b/>
          <w:bCs/>
          <w:sz w:val="24"/>
          <w:szCs w:val="24"/>
        </w:rPr>
      </w:pPr>
    </w:p>
    <w:p w:rsidR="0030788A" w:rsidRPr="0020254D" w:rsidRDefault="0030788A">
      <w:pPr>
        <w:ind w:firstLine="709"/>
        <w:rPr>
          <w:rFonts w:ascii="Times New Roman" w:hAnsi="Times New Roman"/>
          <w:b/>
          <w:bCs/>
          <w:sz w:val="24"/>
          <w:szCs w:val="24"/>
        </w:rPr>
      </w:pPr>
    </w:p>
    <w:p w:rsidR="0030788A" w:rsidRPr="0020254D" w:rsidRDefault="0030788A">
      <w:pPr>
        <w:ind w:firstLine="709"/>
        <w:rPr>
          <w:rFonts w:ascii="Times New Roman" w:hAnsi="Times New Roman"/>
          <w:b/>
          <w:bCs/>
          <w:sz w:val="24"/>
          <w:szCs w:val="24"/>
        </w:rPr>
      </w:pPr>
    </w:p>
    <w:p w:rsidR="0030788A" w:rsidRPr="0020254D" w:rsidRDefault="0030788A">
      <w:pPr>
        <w:ind w:firstLine="709"/>
        <w:rPr>
          <w:rFonts w:ascii="Times New Roman" w:hAnsi="Times New Roman"/>
          <w:b/>
          <w:bCs/>
          <w:sz w:val="24"/>
          <w:szCs w:val="24"/>
        </w:rPr>
      </w:pPr>
    </w:p>
    <w:p w:rsidR="0030788A" w:rsidRPr="0020254D" w:rsidRDefault="0030788A">
      <w:pPr>
        <w:ind w:firstLine="709"/>
        <w:rPr>
          <w:rFonts w:ascii="Times New Roman" w:hAnsi="Times New Roman"/>
          <w:b/>
          <w:bCs/>
          <w:sz w:val="24"/>
          <w:szCs w:val="24"/>
        </w:rPr>
      </w:pPr>
    </w:p>
    <w:p w:rsidR="0030788A" w:rsidRPr="0020254D" w:rsidRDefault="0030788A">
      <w:pPr>
        <w:ind w:firstLine="709"/>
        <w:rPr>
          <w:rFonts w:ascii="Times New Roman" w:hAnsi="Times New Roman"/>
          <w:b/>
          <w:bCs/>
          <w:sz w:val="24"/>
          <w:szCs w:val="24"/>
        </w:rPr>
      </w:pPr>
    </w:p>
    <w:p w:rsidR="0030788A" w:rsidRPr="0020254D" w:rsidRDefault="0030788A">
      <w:pPr>
        <w:ind w:left="1353"/>
        <w:rPr>
          <w:rFonts w:ascii="Times New Roman" w:hAnsi="Times New Roman"/>
          <w:b/>
          <w:bCs/>
          <w:sz w:val="24"/>
          <w:szCs w:val="24"/>
        </w:rPr>
        <w:sectPr w:rsidR="0030788A" w:rsidRPr="0020254D">
          <w:pgSz w:w="16838" w:h="11906" w:orient="landscape"/>
          <w:pgMar w:top="851" w:right="1134" w:bottom="851" w:left="992" w:header="720" w:footer="720" w:gutter="0"/>
          <w:cols w:space="720"/>
          <w:docGrid w:linePitch="360"/>
        </w:sectPr>
      </w:pPr>
    </w:p>
    <w:p w:rsidR="0030788A" w:rsidRPr="0020254D" w:rsidRDefault="0030788A">
      <w:pPr>
        <w:ind w:left="1353"/>
        <w:rPr>
          <w:rFonts w:ascii="Times New Roman" w:hAnsi="Times New Roman"/>
          <w:sz w:val="24"/>
          <w:szCs w:val="24"/>
        </w:rPr>
      </w:pPr>
      <w:r w:rsidRPr="0020254D">
        <w:rPr>
          <w:rFonts w:ascii="Times New Roman" w:hAnsi="Times New Roman"/>
          <w:b/>
          <w:bCs/>
          <w:sz w:val="24"/>
          <w:szCs w:val="24"/>
        </w:rPr>
        <w:t>3. УСЛОВИЯ РЕАЛИЗАЦИИ УЧЕБНОЙ ДИСЦИПЛИНЫ</w:t>
      </w:r>
    </w:p>
    <w:p w:rsidR="0030788A" w:rsidRPr="0020254D" w:rsidRDefault="0030788A">
      <w:pPr>
        <w:spacing w:after="0"/>
        <w:ind w:firstLine="709"/>
        <w:jc w:val="both"/>
        <w:rPr>
          <w:rFonts w:ascii="Times New Roman" w:hAnsi="Times New Roman"/>
          <w:sz w:val="24"/>
          <w:szCs w:val="24"/>
        </w:rPr>
      </w:pPr>
      <w:r w:rsidRPr="0020254D">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0788A" w:rsidRPr="0020254D" w:rsidRDefault="0030788A">
      <w:pPr>
        <w:autoSpaceDE w:val="0"/>
        <w:spacing w:after="0"/>
        <w:ind w:firstLine="709"/>
        <w:jc w:val="both"/>
        <w:rPr>
          <w:rFonts w:ascii="Times New Roman" w:hAnsi="Times New Roman"/>
          <w:sz w:val="24"/>
          <w:szCs w:val="24"/>
        </w:rPr>
      </w:pPr>
      <w:r w:rsidRPr="0020254D">
        <w:rPr>
          <w:rFonts w:ascii="Times New Roman" w:hAnsi="Times New Roman"/>
          <w:bCs/>
          <w:sz w:val="24"/>
          <w:szCs w:val="24"/>
        </w:rPr>
        <w:t>Кабинет «ИТПД»</w:t>
      </w:r>
      <w:r w:rsidRPr="0020254D">
        <w:rPr>
          <w:rFonts w:ascii="Times New Roman" w:hAnsi="Times New Roman"/>
          <w:sz w:val="24"/>
          <w:szCs w:val="24"/>
          <w:lang w:eastAsia="en-US"/>
        </w:rPr>
        <w:t xml:space="preserve">, </w:t>
      </w:r>
      <w:r w:rsidRPr="0020254D">
        <w:rPr>
          <w:rFonts w:ascii="Times New Roman" w:hAnsi="Times New Roman"/>
          <w:bCs/>
          <w:sz w:val="24"/>
          <w:szCs w:val="24"/>
        </w:rPr>
        <w:t xml:space="preserve">оснащенный в соответствии с п. 6.1.2.1 образовательной программы по специальности </w:t>
      </w:r>
      <w:r w:rsidRPr="0020254D">
        <w:rPr>
          <w:rFonts w:ascii="Times New Roman" w:hAnsi="Times New Roman"/>
          <w:color w:val="000000"/>
          <w:sz w:val="24"/>
          <w:szCs w:val="24"/>
        </w:rPr>
        <w:t>22.02.06 Сварочное производство</w:t>
      </w:r>
      <w:r w:rsidRPr="0020254D">
        <w:rPr>
          <w:rFonts w:ascii="Times New Roman" w:hAnsi="Times New Roman"/>
          <w:bCs/>
          <w:sz w:val="24"/>
          <w:szCs w:val="24"/>
        </w:rPr>
        <w:t>.</w:t>
      </w:r>
    </w:p>
    <w:p w:rsidR="0030788A" w:rsidRPr="0020254D" w:rsidRDefault="0030788A">
      <w:pPr>
        <w:spacing w:after="0"/>
        <w:ind w:firstLine="709"/>
        <w:jc w:val="both"/>
        <w:rPr>
          <w:rFonts w:ascii="Times New Roman" w:hAnsi="Times New Roman"/>
          <w:bCs/>
          <w:sz w:val="24"/>
          <w:szCs w:val="24"/>
        </w:rPr>
      </w:pPr>
    </w:p>
    <w:p w:rsidR="0030788A" w:rsidRPr="0020254D" w:rsidRDefault="0030788A">
      <w:pPr>
        <w:spacing w:after="0"/>
        <w:ind w:firstLine="709"/>
        <w:jc w:val="both"/>
        <w:rPr>
          <w:rFonts w:ascii="Times New Roman" w:hAnsi="Times New Roman"/>
          <w:sz w:val="24"/>
          <w:szCs w:val="24"/>
        </w:rPr>
      </w:pPr>
      <w:r w:rsidRPr="0020254D">
        <w:rPr>
          <w:rFonts w:ascii="Times New Roman" w:hAnsi="Times New Roman"/>
          <w:b/>
          <w:bCs/>
          <w:sz w:val="24"/>
          <w:szCs w:val="24"/>
        </w:rPr>
        <w:t>3.2. Информационное обеспечение реализации программы</w:t>
      </w:r>
    </w:p>
    <w:p w:rsidR="0030788A" w:rsidRPr="0020254D" w:rsidRDefault="0030788A">
      <w:pPr>
        <w:spacing w:after="0"/>
        <w:ind w:firstLine="709"/>
        <w:jc w:val="both"/>
        <w:rPr>
          <w:rFonts w:ascii="Times New Roman" w:hAnsi="Times New Roman"/>
          <w:sz w:val="24"/>
          <w:szCs w:val="24"/>
        </w:rPr>
      </w:pPr>
      <w:r w:rsidRPr="0020254D">
        <w:rPr>
          <w:rFonts w:ascii="Times New Roman" w:hAnsi="Times New Roman"/>
          <w:bCs/>
          <w:sz w:val="24"/>
          <w:szCs w:val="24"/>
        </w:rPr>
        <w:t>Для реализации программы библиотечный фонд образовательной организации должен иметь п</w:t>
      </w:r>
      <w:r w:rsidRPr="0020254D">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0254D">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0788A" w:rsidRPr="0020254D" w:rsidRDefault="0030788A">
      <w:pPr>
        <w:spacing w:after="0"/>
        <w:ind w:firstLine="709"/>
        <w:jc w:val="both"/>
        <w:rPr>
          <w:rFonts w:ascii="Times New Roman" w:hAnsi="Times New Roman"/>
          <w:bCs/>
          <w:sz w:val="24"/>
          <w:szCs w:val="24"/>
        </w:rPr>
      </w:pPr>
    </w:p>
    <w:p w:rsidR="0030788A" w:rsidRPr="0020254D" w:rsidRDefault="0030788A">
      <w:pPr>
        <w:spacing w:after="0"/>
        <w:ind w:firstLine="709"/>
        <w:jc w:val="both"/>
        <w:rPr>
          <w:rFonts w:ascii="Times New Roman" w:hAnsi="Times New Roman"/>
          <w:sz w:val="24"/>
          <w:szCs w:val="24"/>
        </w:rPr>
      </w:pPr>
      <w:r w:rsidRPr="0020254D">
        <w:rPr>
          <w:rFonts w:ascii="Times New Roman" w:hAnsi="Times New Roman"/>
          <w:b/>
          <w:sz w:val="24"/>
          <w:szCs w:val="24"/>
        </w:rPr>
        <w:t>3.2.1. Основные печатные издания</w:t>
      </w:r>
    </w:p>
    <w:p w:rsidR="0030788A" w:rsidRPr="0020254D" w:rsidRDefault="0030788A">
      <w:pPr>
        <w:contextualSpacing/>
        <w:jc w:val="both"/>
        <w:rPr>
          <w:rFonts w:ascii="Times New Roman" w:hAnsi="Times New Roman"/>
          <w:sz w:val="24"/>
          <w:szCs w:val="24"/>
        </w:rPr>
      </w:pPr>
      <w:r w:rsidRPr="0020254D">
        <w:rPr>
          <w:rFonts w:ascii="Times New Roman" w:hAnsi="Times New Roman"/>
          <w:b/>
          <w:sz w:val="24"/>
          <w:szCs w:val="24"/>
        </w:rPr>
        <w:t xml:space="preserve">1. </w:t>
      </w:r>
      <w:r w:rsidRPr="0020254D">
        <w:rPr>
          <w:rFonts w:ascii="Times New Roman" w:hAnsi="Times New Roman"/>
          <w:color w:val="000000"/>
          <w:sz w:val="24"/>
          <w:szCs w:val="24"/>
        </w:rPr>
        <w:t>Федотова Е. Л. Информационные технологии в профессиональной деятельности</w:t>
      </w:r>
      <w:r w:rsidRPr="0020254D">
        <w:rPr>
          <w:rFonts w:ascii="Times New Roman" w:hAnsi="Times New Roman"/>
          <w:color w:val="000000"/>
          <w:sz w:val="24"/>
          <w:szCs w:val="24"/>
          <w:highlight w:val="white"/>
        </w:rPr>
        <w:t xml:space="preserve">: </w:t>
      </w:r>
      <w:r w:rsidRPr="0020254D">
        <w:rPr>
          <w:rFonts w:ascii="Times New Roman" w:hAnsi="Times New Roman"/>
          <w:color w:val="000000"/>
          <w:sz w:val="24"/>
          <w:szCs w:val="24"/>
        </w:rPr>
        <w:t xml:space="preserve">Учебное пособие / Е.Л. Федотова. - М.: ИД ФОРУМ: НИЦ ИНФРА-М, 2018. </w:t>
      </w:r>
      <w:r w:rsidRPr="0020254D">
        <w:rPr>
          <w:rFonts w:ascii="Times New Roman" w:hAnsi="Times New Roman"/>
          <w:color w:val="000000"/>
          <w:sz w:val="24"/>
          <w:szCs w:val="24"/>
          <w:highlight w:val="white"/>
        </w:rPr>
        <w:t xml:space="preserve">— Текст: электронный. - </w:t>
      </w:r>
      <w:r w:rsidRPr="0020254D">
        <w:rPr>
          <w:rFonts w:ascii="Times New Roman" w:hAnsi="Times New Roman"/>
          <w:color w:val="000000"/>
          <w:sz w:val="24"/>
          <w:szCs w:val="24"/>
        </w:rPr>
        <w:t xml:space="preserve">Режим доступа: </w:t>
      </w:r>
      <w:hyperlink r:id="rId44" w:history="1">
        <w:r w:rsidRPr="0020254D">
          <w:rPr>
            <w:rStyle w:val="ad"/>
            <w:rFonts w:ascii="Times New Roman" w:hAnsi="Times New Roman"/>
            <w:sz w:val="24"/>
            <w:szCs w:val="24"/>
          </w:rPr>
          <w:t>https://new.znanium.com/catalog/product/944899</w:t>
        </w:r>
      </w:hyperlink>
    </w:p>
    <w:p w:rsidR="0030788A" w:rsidRPr="0020254D" w:rsidRDefault="0030788A">
      <w:pPr>
        <w:ind w:firstLine="709"/>
        <w:contextualSpacing/>
        <w:jc w:val="both"/>
        <w:rPr>
          <w:rFonts w:ascii="Times New Roman" w:hAnsi="Times New Roman"/>
          <w:sz w:val="24"/>
          <w:szCs w:val="24"/>
        </w:rPr>
      </w:pPr>
    </w:p>
    <w:p w:rsidR="0030788A" w:rsidRDefault="0030788A" w:rsidP="00550F01">
      <w:pPr>
        <w:numPr>
          <w:ilvl w:val="2"/>
          <w:numId w:val="15"/>
        </w:numPr>
        <w:spacing w:after="0"/>
        <w:contextualSpacing/>
        <w:rPr>
          <w:rFonts w:ascii="Times New Roman" w:hAnsi="Times New Roman"/>
          <w:b/>
          <w:sz w:val="24"/>
          <w:szCs w:val="24"/>
        </w:rPr>
      </w:pPr>
      <w:r w:rsidRPr="0020254D">
        <w:rPr>
          <w:rFonts w:ascii="Times New Roman" w:hAnsi="Times New Roman"/>
          <w:b/>
          <w:sz w:val="24"/>
          <w:szCs w:val="24"/>
        </w:rPr>
        <w:t xml:space="preserve">Основные электронные издания </w:t>
      </w:r>
    </w:p>
    <w:p w:rsidR="00550F01" w:rsidRPr="00550F01" w:rsidRDefault="00550F01" w:rsidP="00550F01">
      <w:pPr>
        <w:spacing w:after="0"/>
        <w:contextualSpacing/>
        <w:rPr>
          <w:rFonts w:ascii="Times New Roman" w:hAnsi="Times New Roman"/>
          <w:sz w:val="24"/>
          <w:szCs w:val="24"/>
        </w:rPr>
      </w:pPr>
      <w:r w:rsidRPr="00550F01">
        <w:rPr>
          <w:rFonts w:ascii="Times New Roman" w:hAnsi="Times New Roman"/>
          <w:color w:val="000000"/>
          <w:sz w:val="24"/>
          <w:szCs w:val="24"/>
          <w:shd w:val="clear" w:color="auto" w:fill="FFFFFF"/>
        </w:rPr>
        <w:t>1. Петлина Е.М. Информационные технологии в профессиональной деятельности [Электронный ресурс]: учебное пособие для СПО/ Петлина Е.М., Горбачев А.В.— Электрон. текстовые данные.— Саратов: Профобразование, 2021.— 111 c.— Режим доступа: http://www.iprbookshop.ru/104886.html.— ЭБС «IPRbooks»</w:t>
      </w:r>
    </w:p>
    <w:p w:rsidR="0030788A" w:rsidRPr="0020254D" w:rsidRDefault="00550F01">
      <w:pPr>
        <w:spacing w:after="0"/>
        <w:contextualSpacing/>
        <w:rPr>
          <w:rFonts w:ascii="Times New Roman" w:hAnsi="Times New Roman"/>
          <w:sz w:val="24"/>
          <w:szCs w:val="24"/>
        </w:rPr>
      </w:pPr>
      <w:r>
        <w:rPr>
          <w:rFonts w:ascii="Times New Roman" w:hAnsi="Times New Roman"/>
          <w:sz w:val="24"/>
          <w:szCs w:val="24"/>
        </w:rPr>
        <w:t>2</w:t>
      </w:r>
      <w:r w:rsidR="0030788A" w:rsidRPr="0020254D">
        <w:rPr>
          <w:rFonts w:ascii="Times New Roman" w:hAnsi="Times New Roman"/>
          <w:sz w:val="24"/>
          <w:szCs w:val="24"/>
        </w:rPr>
        <w:t xml:space="preserve">.  </w:t>
      </w:r>
      <w:r w:rsidR="0030788A" w:rsidRPr="0020254D">
        <w:rPr>
          <w:rFonts w:ascii="Times New Roman" w:hAnsi="Times New Roman"/>
          <w:color w:val="000000"/>
          <w:sz w:val="24"/>
          <w:szCs w:val="24"/>
        </w:rPr>
        <w:t>http://www.comppost.bip.ru/ Разнообразная литература по компьютерной тематике.</w:t>
      </w:r>
    </w:p>
    <w:p w:rsidR="0030788A" w:rsidRPr="0020254D" w:rsidRDefault="00550F01">
      <w:pPr>
        <w:spacing w:after="0"/>
        <w:contextualSpacing/>
        <w:rPr>
          <w:rFonts w:ascii="Times New Roman" w:hAnsi="Times New Roman"/>
          <w:sz w:val="24"/>
          <w:szCs w:val="24"/>
        </w:rPr>
      </w:pPr>
      <w:r>
        <w:rPr>
          <w:rFonts w:ascii="Times New Roman" w:hAnsi="Times New Roman"/>
          <w:color w:val="000000"/>
          <w:sz w:val="24"/>
          <w:szCs w:val="24"/>
        </w:rPr>
        <w:t>3</w:t>
      </w:r>
      <w:r w:rsidR="0030788A" w:rsidRPr="0020254D">
        <w:rPr>
          <w:rFonts w:ascii="Times New Roman" w:hAnsi="Times New Roman"/>
          <w:color w:val="000000"/>
          <w:sz w:val="24"/>
          <w:szCs w:val="24"/>
        </w:rPr>
        <w:t>. http://www.softarea.ru/ Каталог компьютерных программ.</w:t>
      </w:r>
    </w:p>
    <w:p w:rsidR="0030788A" w:rsidRPr="0020254D" w:rsidRDefault="00550F01">
      <w:pPr>
        <w:spacing w:after="0"/>
        <w:contextualSpacing/>
        <w:rPr>
          <w:rFonts w:ascii="Times New Roman" w:hAnsi="Times New Roman"/>
          <w:color w:val="000000"/>
          <w:sz w:val="24"/>
          <w:szCs w:val="24"/>
        </w:rPr>
      </w:pPr>
      <w:r>
        <w:rPr>
          <w:rFonts w:ascii="Times New Roman" w:hAnsi="Times New Roman"/>
          <w:color w:val="000000"/>
          <w:sz w:val="24"/>
          <w:szCs w:val="24"/>
        </w:rPr>
        <w:t>4</w:t>
      </w:r>
      <w:r w:rsidR="0030788A" w:rsidRPr="0020254D">
        <w:rPr>
          <w:rFonts w:ascii="Times New Roman" w:hAnsi="Times New Roman"/>
          <w:color w:val="000000"/>
          <w:sz w:val="24"/>
          <w:szCs w:val="24"/>
        </w:rPr>
        <w:t xml:space="preserve">. http://www.iworld.ru/ Электронная версия журнала "Мир Internet". Государственный образовательный портал: </w:t>
      </w:r>
      <w:hyperlink r:id="rId45" w:history="1">
        <w:r w:rsidR="0030788A" w:rsidRPr="0020254D">
          <w:rPr>
            <w:rStyle w:val="ad"/>
            <w:rFonts w:ascii="Times New Roman" w:hAnsi="Times New Roman"/>
            <w:sz w:val="24"/>
            <w:szCs w:val="24"/>
          </w:rPr>
          <w:t>http://edu.ru</w:t>
        </w:r>
      </w:hyperlink>
    </w:p>
    <w:p w:rsidR="0030788A" w:rsidRPr="0020254D" w:rsidRDefault="00550F01">
      <w:pPr>
        <w:spacing w:after="0"/>
        <w:contextualSpacing/>
        <w:rPr>
          <w:rFonts w:ascii="Times New Roman" w:hAnsi="Times New Roman"/>
          <w:color w:val="000000"/>
          <w:sz w:val="24"/>
          <w:szCs w:val="24"/>
        </w:rPr>
      </w:pPr>
      <w:r>
        <w:rPr>
          <w:rFonts w:ascii="Times New Roman" w:hAnsi="Times New Roman"/>
          <w:color w:val="000000"/>
          <w:sz w:val="24"/>
          <w:szCs w:val="24"/>
        </w:rPr>
        <w:t>5</w:t>
      </w:r>
      <w:r w:rsidR="0030788A" w:rsidRPr="0020254D">
        <w:rPr>
          <w:rFonts w:ascii="Times New Roman" w:hAnsi="Times New Roman"/>
          <w:color w:val="000000"/>
          <w:sz w:val="24"/>
          <w:szCs w:val="24"/>
        </w:rPr>
        <w:t xml:space="preserve">. Каталог Федерального центра информационно-образовательных ресурсов. Разделы НПО и СПО: </w:t>
      </w:r>
      <w:hyperlink r:id="rId46" w:history="1">
        <w:r w:rsidR="0030788A" w:rsidRPr="0020254D">
          <w:rPr>
            <w:rStyle w:val="ad"/>
            <w:rFonts w:ascii="Times New Roman" w:hAnsi="Times New Roman"/>
            <w:sz w:val="24"/>
            <w:szCs w:val="24"/>
          </w:rPr>
          <w:t>http://fcior.edu.ru</w:t>
        </w:r>
      </w:hyperlink>
    </w:p>
    <w:p w:rsidR="0030788A" w:rsidRPr="0020254D" w:rsidRDefault="00550F01">
      <w:pPr>
        <w:spacing w:after="0"/>
        <w:contextualSpacing/>
        <w:rPr>
          <w:rFonts w:ascii="Times New Roman" w:hAnsi="Times New Roman"/>
          <w:color w:val="000000"/>
          <w:sz w:val="24"/>
          <w:szCs w:val="24"/>
        </w:rPr>
      </w:pPr>
      <w:r>
        <w:rPr>
          <w:rFonts w:ascii="Times New Roman" w:hAnsi="Times New Roman"/>
          <w:color w:val="000000"/>
          <w:sz w:val="24"/>
          <w:szCs w:val="24"/>
        </w:rPr>
        <w:t>6</w:t>
      </w:r>
      <w:r w:rsidR="0030788A" w:rsidRPr="0020254D">
        <w:rPr>
          <w:rFonts w:ascii="Times New Roman" w:hAnsi="Times New Roman"/>
          <w:color w:val="000000"/>
          <w:sz w:val="24"/>
          <w:szCs w:val="24"/>
        </w:rPr>
        <w:t>.</w:t>
      </w:r>
      <w:r w:rsidR="0030788A" w:rsidRPr="0020254D">
        <w:rPr>
          <w:rFonts w:ascii="Times New Roman" w:hAnsi="Times New Roman"/>
          <w:color w:val="0000FF"/>
          <w:sz w:val="24"/>
          <w:szCs w:val="24"/>
          <w:u w:val="single"/>
        </w:rPr>
        <w:t xml:space="preserve"> </w:t>
      </w:r>
      <w:r w:rsidR="0030788A" w:rsidRPr="0020254D">
        <w:rPr>
          <w:rFonts w:ascii="Times New Roman" w:hAnsi="Times New Roman"/>
          <w:color w:val="000000"/>
          <w:sz w:val="24"/>
          <w:szCs w:val="24"/>
        </w:rPr>
        <w:t xml:space="preserve">Портал «Информационно-коммуникационные технологии в образовании»: </w:t>
      </w:r>
      <w:hyperlink r:id="rId47" w:history="1">
        <w:r w:rsidR="0030788A" w:rsidRPr="0020254D">
          <w:rPr>
            <w:rStyle w:val="ad"/>
            <w:rFonts w:ascii="Times New Roman" w:hAnsi="Times New Roman"/>
            <w:sz w:val="24"/>
            <w:szCs w:val="24"/>
          </w:rPr>
          <w:t>http://www.ict.edu.ru</w:t>
        </w:r>
      </w:hyperlink>
    </w:p>
    <w:p w:rsidR="0030788A" w:rsidRPr="0020254D" w:rsidRDefault="00550F01">
      <w:pPr>
        <w:spacing w:after="0"/>
        <w:contextualSpacing/>
        <w:rPr>
          <w:rFonts w:ascii="Times New Roman" w:hAnsi="Times New Roman"/>
          <w:color w:val="000000"/>
          <w:sz w:val="24"/>
          <w:szCs w:val="24"/>
        </w:rPr>
      </w:pPr>
      <w:r>
        <w:rPr>
          <w:rFonts w:ascii="Times New Roman" w:hAnsi="Times New Roman"/>
          <w:color w:val="000000"/>
          <w:sz w:val="24"/>
          <w:szCs w:val="24"/>
        </w:rPr>
        <w:t>7</w:t>
      </w:r>
      <w:r w:rsidR="0030788A" w:rsidRPr="0020254D">
        <w:rPr>
          <w:rFonts w:ascii="Times New Roman" w:hAnsi="Times New Roman"/>
          <w:color w:val="000000"/>
          <w:sz w:val="24"/>
          <w:szCs w:val="24"/>
        </w:rPr>
        <w:t xml:space="preserve">. Поисковые системы: </w:t>
      </w:r>
      <w:hyperlink r:id="rId48" w:history="1">
        <w:r w:rsidR="0030788A" w:rsidRPr="0020254D">
          <w:rPr>
            <w:rStyle w:val="ad"/>
            <w:rFonts w:ascii="Times New Roman" w:hAnsi="Times New Roman"/>
            <w:sz w:val="24"/>
            <w:szCs w:val="24"/>
          </w:rPr>
          <w:t>www.Yandex.ru</w:t>
        </w:r>
      </w:hyperlink>
      <w:r w:rsidR="0030788A" w:rsidRPr="0020254D">
        <w:rPr>
          <w:rFonts w:ascii="Times New Roman" w:hAnsi="Times New Roman"/>
          <w:color w:val="000000"/>
          <w:sz w:val="24"/>
          <w:szCs w:val="24"/>
        </w:rPr>
        <w:t xml:space="preserve">, </w:t>
      </w:r>
      <w:hyperlink r:id="rId49" w:history="1">
        <w:r w:rsidR="0030788A" w:rsidRPr="0020254D">
          <w:rPr>
            <w:rStyle w:val="ad"/>
            <w:rFonts w:ascii="Times New Roman" w:hAnsi="Times New Roman"/>
            <w:sz w:val="24"/>
            <w:szCs w:val="24"/>
          </w:rPr>
          <w:t>www.google.ru</w:t>
        </w:r>
      </w:hyperlink>
    </w:p>
    <w:p w:rsidR="0030788A" w:rsidRPr="0020254D" w:rsidRDefault="00550F01">
      <w:pPr>
        <w:spacing w:after="0"/>
        <w:contextualSpacing/>
        <w:rPr>
          <w:rFonts w:ascii="Times New Roman" w:hAnsi="Times New Roman"/>
          <w:color w:val="000000"/>
          <w:sz w:val="24"/>
          <w:szCs w:val="24"/>
        </w:rPr>
      </w:pPr>
      <w:r>
        <w:rPr>
          <w:rFonts w:ascii="Times New Roman" w:hAnsi="Times New Roman"/>
          <w:color w:val="000000"/>
          <w:sz w:val="24"/>
          <w:szCs w:val="24"/>
        </w:rPr>
        <w:t>8</w:t>
      </w:r>
      <w:r w:rsidR="0030788A" w:rsidRPr="0020254D">
        <w:rPr>
          <w:rFonts w:ascii="Times New Roman" w:hAnsi="Times New Roman"/>
          <w:color w:val="000000"/>
          <w:sz w:val="24"/>
          <w:szCs w:val="24"/>
        </w:rPr>
        <w:t xml:space="preserve">. Энциклопедия «Кирилл и Мефодий»: </w:t>
      </w:r>
      <w:hyperlink r:id="rId50" w:history="1">
        <w:r w:rsidR="0030788A" w:rsidRPr="0020254D">
          <w:rPr>
            <w:rStyle w:val="ad"/>
            <w:rFonts w:ascii="Times New Roman" w:hAnsi="Times New Roman"/>
            <w:sz w:val="24"/>
            <w:szCs w:val="24"/>
          </w:rPr>
          <w:t>www.megabook.ru</w:t>
        </w:r>
      </w:hyperlink>
    </w:p>
    <w:p w:rsidR="0030788A" w:rsidRPr="0020254D" w:rsidRDefault="00550F01">
      <w:pPr>
        <w:spacing w:after="0"/>
        <w:contextualSpacing/>
        <w:rPr>
          <w:rFonts w:ascii="Times New Roman" w:hAnsi="Times New Roman"/>
          <w:color w:val="000000"/>
          <w:sz w:val="24"/>
          <w:szCs w:val="24"/>
          <w:u w:val="single"/>
        </w:rPr>
      </w:pPr>
      <w:r>
        <w:rPr>
          <w:rFonts w:ascii="Times New Roman" w:hAnsi="Times New Roman"/>
          <w:color w:val="000000"/>
          <w:sz w:val="24"/>
          <w:szCs w:val="24"/>
        </w:rPr>
        <w:t>9</w:t>
      </w:r>
      <w:r w:rsidR="0030788A" w:rsidRPr="0020254D">
        <w:rPr>
          <w:rFonts w:ascii="Times New Roman" w:hAnsi="Times New Roman"/>
          <w:color w:val="000000"/>
          <w:sz w:val="24"/>
          <w:szCs w:val="24"/>
        </w:rPr>
        <w:t xml:space="preserve">. Энциклопедия «Википедия»: </w:t>
      </w:r>
      <w:hyperlink r:id="rId51" w:history="1">
        <w:r w:rsidR="0030788A" w:rsidRPr="0020254D">
          <w:rPr>
            <w:rStyle w:val="ad"/>
            <w:rFonts w:ascii="Times New Roman" w:hAnsi="Times New Roman"/>
            <w:color w:val="000000"/>
            <w:sz w:val="24"/>
            <w:szCs w:val="24"/>
          </w:rPr>
          <w:t>http://ru.wikipedia.org/wiki/</w:t>
        </w:r>
      </w:hyperlink>
    </w:p>
    <w:p w:rsidR="0030788A" w:rsidRPr="0020254D" w:rsidRDefault="00550F01">
      <w:pPr>
        <w:spacing w:after="0"/>
        <w:contextualSpacing/>
        <w:rPr>
          <w:rFonts w:ascii="Times New Roman" w:hAnsi="Times New Roman"/>
          <w:sz w:val="24"/>
          <w:szCs w:val="24"/>
        </w:rPr>
      </w:pPr>
      <w:r>
        <w:rPr>
          <w:rFonts w:ascii="Times New Roman" w:hAnsi="Times New Roman"/>
          <w:sz w:val="24"/>
          <w:szCs w:val="24"/>
        </w:rPr>
        <w:t>10.</w:t>
      </w:r>
      <w:hyperlink r:id="rId52" w:history="1">
        <w:r w:rsidR="0030788A" w:rsidRPr="0020254D">
          <w:rPr>
            <w:rStyle w:val="ad"/>
            <w:rFonts w:ascii="Times New Roman" w:hAnsi="Times New Roman"/>
            <w:sz w:val="24"/>
            <w:szCs w:val="24"/>
          </w:rPr>
          <w:t>http://www.sla.urc.ac.ru/edu/chMath/inf/PP97/top.htm</w:t>
        </w:r>
      </w:hyperlink>
      <w:r w:rsidR="0030788A" w:rsidRPr="0020254D">
        <w:rPr>
          <w:rFonts w:ascii="Times New Roman" w:hAnsi="Times New Roman"/>
          <w:color w:val="000000"/>
          <w:sz w:val="24"/>
          <w:szCs w:val="24"/>
        </w:rPr>
        <w:t>/ Электронное пособие по созданию презентаций в Power Point.</w:t>
      </w:r>
    </w:p>
    <w:p w:rsidR="0030788A" w:rsidRPr="0020254D" w:rsidRDefault="00550F01">
      <w:pPr>
        <w:pStyle w:val="a3"/>
      </w:pPr>
      <w:r>
        <w:rPr>
          <w:lang w:val="ru-RU"/>
        </w:rPr>
        <w:t>11.</w:t>
      </w:r>
      <w:hyperlink r:id="rId53" w:history="1">
        <w:r w:rsidR="0030788A" w:rsidRPr="0020254D">
          <w:rPr>
            <w:rStyle w:val="ad"/>
          </w:rPr>
          <w:t>http://www.vspu.ac.ru/de/inf.htm</w:t>
        </w:r>
      </w:hyperlink>
      <w:r w:rsidR="0030788A" w:rsidRPr="0020254D">
        <w:rPr>
          <w:color w:val="000000"/>
        </w:rPr>
        <w:t>/ Статьи, книги, учебные материалы по информатике.</w:t>
      </w:r>
      <w:r w:rsidR="0030788A" w:rsidRPr="0020254D">
        <w:t xml:space="preserve"> </w:t>
      </w:r>
    </w:p>
    <w:p w:rsidR="0030788A" w:rsidRPr="0020254D" w:rsidRDefault="0030788A">
      <w:pPr>
        <w:spacing w:after="0"/>
        <w:ind w:firstLine="709"/>
        <w:contextualSpacing/>
        <w:jc w:val="both"/>
        <w:rPr>
          <w:rFonts w:ascii="Times New Roman" w:hAnsi="Times New Roman"/>
          <w:b/>
          <w:bCs/>
          <w:i/>
          <w:iCs/>
          <w:sz w:val="24"/>
          <w:szCs w:val="24"/>
        </w:rPr>
      </w:pPr>
    </w:p>
    <w:p w:rsidR="0030788A" w:rsidRPr="0020254D" w:rsidRDefault="0030788A">
      <w:pPr>
        <w:spacing w:after="0"/>
        <w:ind w:firstLine="709"/>
        <w:contextualSpacing/>
        <w:jc w:val="both"/>
        <w:rPr>
          <w:rFonts w:ascii="Times New Roman" w:hAnsi="Times New Roman"/>
          <w:sz w:val="24"/>
          <w:szCs w:val="24"/>
        </w:rPr>
      </w:pPr>
      <w:r w:rsidRPr="0020254D">
        <w:rPr>
          <w:rFonts w:ascii="Times New Roman" w:hAnsi="Times New Roman"/>
          <w:b/>
          <w:bCs/>
          <w:sz w:val="24"/>
          <w:szCs w:val="24"/>
        </w:rPr>
        <w:t>3.2.3. Дополнительные источники</w:t>
      </w:r>
    </w:p>
    <w:p w:rsidR="0030788A" w:rsidRPr="0020254D" w:rsidRDefault="0030788A">
      <w:pPr>
        <w:pStyle w:val="a3"/>
        <w:ind w:firstLine="709"/>
        <w:contextualSpacing/>
        <w:jc w:val="both"/>
        <w:rPr>
          <w:color w:val="000000"/>
          <w:lang w:val="ru-RU"/>
        </w:rPr>
      </w:pPr>
      <w:r w:rsidRPr="0020254D">
        <w:rPr>
          <w:color w:val="000000"/>
        </w:rPr>
        <w:t>1.  «Информатика и образование», Научно-методический журнал.</w:t>
      </w:r>
    </w:p>
    <w:p w:rsidR="0030788A" w:rsidRPr="0020254D" w:rsidRDefault="0030788A">
      <w:pPr>
        <w:pStyle w:val="a3"/>
        <w:ind w:firstLine="709"/>
        <w:contextualSpacing/>
        <w:jc w:val="both"/>
        <w:rPr>
          <w:color w:val="000000"/>
          <w:lang w:val="ru-RU"/>
        </w:rPr>
      </w:pPr>
    </w:p>
    <w:p w:rsidR="0030788A" w:rsidRPr="0020254D" w:rsidRDefault="0030788A">
      <w:pPr>
        <w:pStyle w:val="a3"/>
        <w:ind w:firstLine="709"/>
        <w:contextualSpacing/>
        <w:jc w:val="both"/>
        <w:rPr>
          <w:color w:val="000000"/>
          <w:lang w:val="ru-RU"/>
        </w:rPr>
      </w:pPr>
    </w:p>
    <w:p w:rsidR="0030788A" w:rsidRPr="0020254D" w:rsidRDefault="0030788A">
      <w:pPr>
        <w:pStyle w:val="a3"/>
        <w:ind w:firstLine="709"/>
        <w:contextualSpacing/>
        <w:jc w:val="both"/>
        <w:rPr>
          <w:color w:val="000000"/>
          <w:lang w:val="ru-RU"/>
        </w:rPr>
      </w:pPr>
    </w:p>
    <w:p w:rsidR="0030788A" w:rsidRPr="0020254D" w:rsidRDefault="0030788A">
      <w:pPr>
        <w:pStyle w:val="a3"/>
        <w:ind w:firstLine="709"/>
        <w:contextualSpacing/>
        <w:jc w:val="both"/>
        <w:rPr>
          <w:color w:val="000000"/>
          <w:lang w:val="ru-RU"/>
        </w:rPr>
      </w:pPr>
    </w:p>
    <w:p w:rsidR="0030788A" w:rsidRPr="0020254D" w:rsidRDefault="0030788A">
      <w:pPr>
        <w:pStyle w:val="a3"/>
        <w:ind w:firstLine="709"/>
        <w:contextualSpacing/>
        <w:jc w:val="both"/>
        <w:rPr>
          <w:color w:val="000000"/>
          <w:lang w:val="ru-RU"/>
        </w:rPr>
      </w:pPr>
    </w:p>
    <w:p w:rsidR="0030788A" w:rsidRPr="0020254D" w:rsidRDefault="0030788A">
      <w:pPr>
        <w:pStyle w:val="a3"/>
        <w:ind w:firstLine="709"/>
        <w:contextualSpacing/>
        <w:jc w:val="both"/>
        <w:rPr>
          <w:color w:val="000000"/>
          <w:lang w:val="ru-RU"/>
        </w:rPr>
      </w:pPr>
    </w:p>
    <w:p w:rsidR="0030788A" w:rsidRPr="0020254D" w:rsidRDefault="0030788A">
      <w:pPr>
        <w:pStyle w:val="a3"/>
        <w:ind w:firstLine="709"/>
        <w:contextualSpacing/>
        <w:jc w:val="both"/>
        <w:rPr>
          <w:color w:val="000000"/>
          <w:lang w:val="ru-RU"/>
        </w:rPr>
      </w:pPr>
    </w:p>
    <w:p w:rsidR="0030788A" w:rsidRPr="0020254D" w:rsidRDefault="0030788A">
      <w:pPr>
        <w:pStyle w:val="a3"/>
        <w:ind w:firstLine="709"/>
        <w:contextualSpacing/>
        <w:jc w:val="both"/>
        <w:rPr>
          <w:color w:val="000000"/>
          <w:lang w:val="ru-RU"/>
        </w:rPr>
      </w:pPr>
    </w:p>
    <w:p w:rsidR="0030788A" w:rsidRPr="0020254D" w:rsidRDefault="0030788A">
      <w:pPr>
        <w:pStyle w:val="a3"/>
        <w:ind w:firstLine="709"/>
        <w:contextualSpacing/>
        <w:jc w:val="both"/>
        <w:rPr>
          <w:lang w:val="ru-RU"/>
        </w:rPr>
      </w:pPr>
    </w:p>
    <w:p w:rsidR="0030788A" w:rsidRPr="0020254D" w:rsidRDefault="0030788A">
      <w:pPr>
        <w:contextualSpacing/>
        <w:jc w:val="center"/>
        <w:rPr>
          <w:rFonts w:ascii="Times New Roman" w:hAnsi="Times New Roman"/>
          <w:sz w:val="24"/>
          <w:szCs w:val="24"/>
        </w:rPr>
      </w:pPr>
      <w:r w:rsidRPr="0020254D">
        <w:rPr>
          <w:rFonts w:ascii="Times New Roman" w:hAnsi="Times New Roman"/>
          <w:b/>
          <w:sz w:val="24"/>
          <w:szCs w:val="24"/>
        </w:rPr>
        <w:t xml:space="preserve">4. КОНТРОЛЬ И ОЦЕНКА РЕЗУЛЬТАТОВ ОСВОЕНИЯ  </w:t>
      </w:r>
    </w:p>
    <w:p w:rsidR="0030788A" w:rsidRPr="0020254D" w:rsidRDefault="0030788A">
      <w:pPr>
        <w:contextualSpacing/>
        <w:jc w:val="center"/>
        <w:rPr>
          <w:rFonts w:ascii="Times New Roman" w:hAnsi="Times New Roman"/>
          <w:sz w:val="24"/>
          <w:szCs w:val="24"/>
        </w:rPr>
      </w:pPr>
      <w:r w:rsidRPr="0020254D">
        <w:rPr>
          <w:rFonts w:ascii="Times New Roman" w:hAnsi="Times New Roman"/>
          <w:b/>
          <w:sz w:val="24"/>
          <w:szCs w:val="24"/>
        </w:rPr>
        <w:t>УЧЕБНОЙ ДИСЦИПЛИНЫ</w:t>
      </w:r>
    </w:p>
    <w:p w:rsidR="0030788A" w:rsidRPr="0020254D" w:rsidRDefault="0030788A">
      <w:pPr>
        <w:contextualSpacing/>
        <w:jc w:val="center"/>
        <w:rPr>
          <w:rFonts w:ascii="Times New Roman" w:hAnsi="Times New Roman"/>
          <w:b/>
          <w:sz w:val="24"/>
          <w:szCs w:val="24"/>
        </w:rPr>
      </w:pPr>
    </w:p>
    <w:tbl>
      <w:tblPr>
        <w:tblW w:w="5000" w:type="pct"/>
        <w:tblInd w:w="-30" w:type="dxa"/>
        <w:tblLayout w:type="fixed"/>
        <w:tblLook w:val="0000"/>
      </w:tblPr>
      <w:tblGrid>
        <w:gridCol w:w="3325"/>
        <w:gridCol w:w="2876"/>
        <w:gridCol w:w="3369"/>
      </w:tblGrid>
      <w:tr w:rsidR="0030788A" w:rsidRPr="0020254D">
        <w:tc>
          <w:tcPr>
            <w:tcW w:w="5117" w:type="dxa"/>
            <w:tcBorders>
              <w:top w:val="single" w:sz="4" w:space="0" w:color="000000"/>
              <w:left w:val="single" w:sz="4" w:space="0" w:color="000000"/>
              <w:bottom w:val="single" w:sz="4" w:space="0" w:color="000000"/>
            </w:tcBorders>
            <w:shd w:val="clear" w:color="auto" w:fill="auto"/>
          </w:tcPr>
          <w:p w:rsidR="0030788A" w:rsidRPr="0020254D" w:rsidRDefault="0030788A" w:rsidP="0020254D">
            <w:pPr>
              <w:spacing w:after="0" w:line="240" w:lineRule="auto"/>
              <w:jc w:val="center"/>
              <w:rPr>
                <w:rFonts w:ascii="Times New Roman" w:hAnsi="Times New Roman"/>
                <w:b/>
                <w:bCs/>
                <w:i/>
                <w:sz w:val="24"/>
                <w:szCs w:val="24"/>
              </w:rPr>
            </w:pPr>
            <w:r w:rsidRPr="0020254D">
              <w:rPr>
                <w:rFonts w:ascii="Times New Roman" w:hAnsi="Times New Roman"/>
                <w:b/>
                <w:bCs/>
                <w:i/>
                <w:sz w:val="24"/>
                <w:szCs w:val="24"/>
              </w:rPr>
              <w:t>Результаты обучения</w:t>
            </w:r>
          </w:p>
        </w:tc>
        <w:tc>
          <w:tcPr>
            <w:tcW w:w="4408" w:type="dxa"/>
            <w:tcBorders>
              <w:top w:val="single" w:sz="4" w:space="0" w:color="000000"/>
              <w:left w:val="single" w:sz="4" w:space="0" w:color="000000"/>
              <w:bottom w:val="single" w:sz="4" w:space="0" w:color="000000"/>
            </w:tcBorders>
            <w:shd w:val="clear" w:color="auto" w:fill="auto"/>
          </w:tcPr>
          <w:p w:rsidR="0030788A" w:rsidRPr="0020254D" w:rsidRDefault="0030788A" w:rsidP="0020254D">
            <w:pPr>
              <w:spacing w:after="0" w:line="240" w:lineRule="auto"/>
              <w:jc w:val="center"/>
              <w:rPr>
                <w:rFonts w:ascii="Times New Roman" w:hAnsi="Times New Roman"/>
                <w:sz w:val="24"/>
                <w:szCs w:val="24"/>
              </w:rPr>
            </w:pPr>
            <w:r w:rsidRPr="0020254D">
              <w:rPr>
                <w:rFonts w:ascii="Times New Roman" w:hAnsi="Times New Roman"/>
                <w:b/>
                <w:bCs/>
                <w:i/>
                <w:sz w:val="24"/>
                <w:szCs w:val="24"/>
              </w:rPr>
              <w:t>Критерии оценки</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30788A" w:rsidRPr="0020254D" w:rsidRDefault="0030788A" w:rsidP="0020254D">
            <w:pPr>
              <w:spacing w:after="0" w:line="240" w:lineRule="auto"/>
              <w:jc w:val="center"/>
              <w:rPr>
                <w:rFonts w:ascii="Times New Roman" w:hAnsi="Times New Roman"/>
                <w:sz w:val="24"/>
                <w:szCs w:val="24"/>
              </w:rPr>
            </w:pPr>
            <w:r w:rsidRPr="0020254D">
              <w:rPr>
                <w:rFonts w:ascii="Times New Roman" w:hAnsi="Times New Roman"/>
                <w:b/>
                <w:bCs/>
                <w:i/>
                <w:sz w:val="24"/>
                <w:szCs w:val="24"/>
              </w:rPr>
              <w:t>Методы оценки</w:t>
            </w:r>
          </w:p>
        </w:tc>
      </w:tr>
      <w:tr w:rsidR="0030788A" w:rsidRPr="0020254D">
        <w:tc>
          <w:tcPr>
            <w:tcW w:w="5117" w:type="dxa"/>
            <w:tcBorders>
              <w:top w:val="single" w:sz="4" w:space="0" w:color="000000"/>
              <w:left w:val="single" w:sz="4" w:space="0" w:color="000000"/>
              <w:bottom w:val="single" w:sz="4" w:space="0" w:color="000000"/>
            </w:tcBorders>
            <w:shd w:val="clear" w:color="auto" w:fill="auto"/>
          </w:tcPr>
          <w:p w:rsidR="0030788A" w:rsidRPr="0020254D" w:rsidRDefault="0030788A" w:rsidP="0020254D">
            <w:pPr>
              <w:pStyle w:val="a3"/>
            </w:pPr>
            <w:r w:rsidRPr="0020254D">
              <w:rPr>
                <w:bCs/>
                <w:color w:val="000000"/>
              </w:rPr>
              <w:t>состав, функции и возможности использования информационных и телекоммуникационных технологий в профессиональной деятельности;</w:t>
            </w:r>
          </w:p>
          <w:p w:rsidR="0030788A" w:rsidRPr="0020254D" w:rsidRDefault="0030788A" w:rsidP="0020254D">
            <w:pPr>
              <w:pStyle w:val="a3"/>
            </w:pPr>
            <w:r w:rsidRPr="0020254D">
              <w:rPr>
                <w:color w:val="000000"/>
              </w:rPr>
              <w:t>основные правила и методы работы с пакетами прикладных программ</w:t>
            </w:r>
          </w:p>
          <w:p w:rsidR="0030788A" w:rsidRPr="0020254D" w:rsidRDefault="0030788A" w:rsidP="0020254D">
            <w:pPr>
              <w:spacing w:after="0" w:line="240" w:lineRule="auto"/>
              <w:rPr>
                <w:rFonts w:ascii="Times New Roman" w:hAnsi="Times New Roman"/>
                <w:bCs/>
                <w:sz w:val="24"/>
                <w:szCs w:val="24"/>
              </w:rPr>
            </w:pPr>
          </w:p>
        </w:tc>
        <w:tc>
          <w:tcPr>
            <w:tcW w:w="4408" w:type="dxa"/>
            <w:tcBorders>
              <w:top w:val="single" w:sz="4" w:space="0" w:color="000000"/>
              <w:left w:val="single" w:sz="4" w:space="0" w:color="000000"/>
              <w:bottom w:val="single" w:sz="4" w:space="0" w:color="000000"/>
            </w:tcBorders>
            <w:shd w:val="clear" w:color="auto" w:fill="auto"/>
          </w:tcPr>
          <w:p w:rsidR="0030788A" w:rsidRPr="0020254D" w:rsidRDefault="0030788A" w:rsidP="0020254D">
            <w:pPr>
              <w:pStyle w:val="a3"/>
            </w:pPr>
            <w:r w:rsidRPr="0020254D">
              <w:rPr>
                <w:bCs/>
                <w:color w:val="181818"/>
              </w:rPr>
              <w:t xml:space="preserve">Системность и целостность знаний по теме . </w:t>
            </w:r>
            <w:r w:rsidRPr="0020254D">
              <w:rPr>
                <w:color w:val="181818"/>
              </w:rPr>
              <w:t xml:space="preserve">Уровень освоения понятий, терминов . Личностная освоенность знаний, креативность мышления . </w:t>
            </w:r>
            <w:r w:rsidRPr="0020254D">
              <w:rPr>
                <w:color w:val="181818"/>
                <w:lang w:val="ru-RU"/>
              </w:rPr>
              <w:t xml:space="preserve">Знание, как </w:t>
            </w:r>
            <w:r w:rsidRPr="0020254D">
              <w:rPr>
                <w:color w:val="181818"/>
              </w:rPr>
              <w:t xml:space="preserve"> пользоваться моделями (схемами, таблицами и. т. п.). </w:t>
            </w:r>
            <w:r w:rsidRPr="0020254D">
              <w:rPr>
                <w:color w:val="181818"/>
                <w:lang w:val="ru-RU"/>
              </w:rPr>
              <w:t xml:space="preserve">Знание </w:t>
            </w:r>
            <w:r w:rsidRPr="0020254D">
              <w:rPr>
                <w:color w:val="181818"/>
              </w:rPr>
              <w:t>систематизации. Демонстрация логического мышления, построения выводов, обобщений.</w:t>
            </w:r>
          </w:p>
          <w:p w:rsidR="0030788A" w:rsidRPr="0020254D" w:rsidRDefault="0030788A" w:rsidP="0020254D">
            <w:pPr>
              <w:pStyle w:val="a3"/>
            </w:pPr>
            <w:r w:rsidRPr="0020254D">
              <w:rPr>
                <w:color w:val="181818"/>
              </w:rPr>
              <w:t>Сформированность интереса к предмету, готовность к изучению новых информационных технологий, новых программых средств.</w:t>
            </w:r>
          </w:p>
        </w:tc>
        <w:tc>
          <w:tcPr>
            <w:tcW w:w="5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788A" w:rsidRPr="0020254D" w:rsidRDefault="0030788A" w:rsidP="0020254D">
            <w:pPr>
              <w:pStyle w:val="a3"/>
            </w:pPr>
            <w:r w:rsidRPr="0020254D">
              <w:rPr>
                <w:bCs/>
                <w:color w:val="000000"/>
              </w:rPr>
              <w:t>Тестирование, Зачет, Экспертная оценка выполнения лабораторных работ.  Наблюдение за внеаудиторной работой студентов.</w:t>
            </w:r>
          </w:p>
          <w:p w:rsidR="0030788A" w:rsidRPr="0020254D" w:rsidRDefault="0030788A" w:rsidP="0020254D">
            <w:pPr>
              <w:pStyle w:val="a3"/>
              <w:pBdr>
                <w:top w:val="none" w:sz="0" w:space="0" w:color="000000"/>
                <w:left w:val="none" w:sz="0" w:space="0" w:color="000000"/>
                <w:bottom w:val="none" w:sz="0" w:space="0" w:color="000000"/>
                <w:right w:val="none" w:sz="0" w:space="0" w:color="000000"/>
              </w:pBdr>
              <w:jc w:val="both"/>
            </w:pPr>
            <w:r w:rsidRPr="0020254D">
              <w:rPr>
                <w:color w:val="000000"/>
              </w:rPr>
              <w:t>Дифференцированный зачет.</w:t>
            </w:r>
          </w:p>
          <w:p w:rsidR="0030788A" w:rsidRPr="0020254D" w:rsidRDefault="0030788A" w:rsidP="0020254D">
            <w:pPr>
              <w:spacing w:after="0" w:line="240" w:lineRule="auto"/>
              <w:rPr>
                <w:rFonts w:ascii="Times New Roman" w:hAnsi="Times New Roman"/>
                <w:bCs/>
                <w:sz w:val="24"/>
                <w:szCs w:val="24"/>
              </w:rPr>
            </w:pPr>
          </w:p>
        </w:tc>
      </w:tr>
      <w:tr w:rsidR="0030788A" w:rsidRPr="0020254D">
        <w:trPr>
          <w:trHeight w:val="896"/>
        </w:trPr>
        <w:tc>
          <w:tcPr>
            <w:tcW w:w="5117" w:type="dxa"/>
            <w:tcBorders>
              <w:top w:val="single" w:sz="4" w:space="0" w:color="000000"/>
              <w:left w:val="single" w:sz="4" w:space="0" w:color="000000"/>
              <w:bottom w:val="single" w:sz="4" w:space="0" w:color="000000"/>
            </w:tcBorders>
            <w:shd w:val="clear" w:color="auto" w:fill="auto"/>
          </w:tcPr>
          <w:p w:rsidR="0030788A" w:rsidRPr="0020254D" w:rsidRDefault="0030788A" w:rsidP="0020254D">
            <w:pPr>
              <w:pStyle w:val="a3"/>
            </w:pPr>
            <w:r w:rsidRPr="0020254D">
              <w:rPr>
                <w:bCs/>
                <w:color w:val="000000"/>
              </w:rPr>
              <w:t>использовать пакеты прикладных программ для разработки конструкторской документации и проектирования технологических процессов</w:t>
            </w:r>
          </w:p>
          <w:p w:rsidR="0030788A" w:rsidRPr="0020254D" w:rsidRDefault="0030788A" w:rsidP="0020254D">
            <w:pPr>
              <w:pStyle w:val="a3"/>
              <w:pBdr>
                <w:top w:val="none" w:sz="0" w:space="0" w:color="000000"/>
                <w:left w:val="none" w:sz="0" w:space="0" w:color="000000"/>
                <w:bottom w:val="none" w:sz="0" w:space="0" w:color="000000"/>
                <w:right w:val="none" w:sz="0" w:space="0" w:color="000000"/>
              </w:pBdr>
              <w:jc w:val="both"/>
            </w:pPr>
            <w:r w:rsidRPr="0020254D">
              <w:t> </w:t>
            </w:r>
          </w:p>
          <w:p w:rsidR="0030788A" w:rsidRPr="0020254D" w:rsidRDefault="0030788A" w:rsidP="0020254D">
            <w:pPr>
              <w:spacing w:after="0" w:line="240" w:lineRule="auto"/>
              <w:rPr>
                <w:rFonts w:ascii="Times New Roman" w:hAnsi="Times New Roman"/>
                <w:bCs/>
                <w:sz w:val="24"/>
                <w:szCs w:val="24"/>
              </w:rPr>
            </w:pPr>
          </w:p>
        </w:tc>
        <w:tc>
          <w:tcPr>
            <w:tcW w:w="4408" w:type="dxa"/>
            <w:tcBorders>
              <w:top w:val="single" w:sz="4" w:space="0" w:color="000000"/>
              <w:left w:val="single" w:sz="4" w:space="0" w:color="000000"/>
              <w:bottom w:val="single" w:sz="4" w:space="0" w:color="000000"/>
            </w:tcBorders>
            <w:shd w:val="clear" w:color="auto" w:fill="auto"/>
          </w:tcPr>
          <w:p w:rsidR="0030788A" w:rsidRPr="0020254D" w:rsidRDefault="0030788A" w:rsidP="0020254D">
            <w:pPr>
              <w:pStyle w:val="a3"/>
              <w:jc w:val="both"/>
            </w:pPr>
            <w:r w:rsidRPr="0020254D">
              <w:rPr>
                <w:bCs/>
                <w:color w:val="181818"/>
              </w:rPr>
              <w:t xml:space="preserve">Понимание темы, цели практической работы. </w:t>
            </w:r>
            <w:r w:rsidRPr="0020254D">
              <w:rPr>
                <w:color w:val="181818"/>
              </w:rPr>
              <w:t>Уровень освоения понятий, терминов .  Владение приемами работы с компьютером. Интенсивность и качество самостоятельной работы. Умение проводить анализ полученных результатов. Готовность к поиску рациональных  решений. Развитие самооценки.</w:t>
            </w:r>
          </w:p>
          <w:p w:rsidR="0030788A" w:rsidRPr="0020254D" w:rsidRDefault="0030788A" w:rsidP="0020254D">
            <w:pPr>
              <w:spacing w:after="0" w:line="240" w:lineRule="auto"/>
              <w:rPr>
                <w:rFonts w:ascii="Times New Roman" w:hAnsi="Times New Roman"/>
                <w:bCs/>
                <w:i/>
                <w:sz w:val="24"/>
                <w:szCs w:val="24"/>
              </w:rPr>
            </w:pPr>
          </w:p>
        </w:tc>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rsidR="0030788A" w:rsidRPr="0020254D" w:rsidRDefault="0030788A" w:rsidP="0020254D">
            <w:pPr>
              <w:snapToGrid w:val="0"/>
              <w:spacing w:after="0" w:line="240" w:lineRule="auto"/>
              <w:rPr>
                <w:rFonts w:ascii="Times New Roman" w:hAnsi="Times New Roman"/>
                <w:bCs/>
                <w:sz w:val="24"/>
                <w:szCs w:val="24"/>
              </w:rPr>
            </w:pPr>
          </w:p>
        </w:tc>
      </w:tr>
    </w:tbl>
    <w:p w:rsidR="0030788A" w:rsidRPr="0020254D" w:rsidRDefault="0030788A">
      <w:pPr>
        <w:spacing w:after="0"/>
        <w:jc w:val="both"/>
        <w:rPr>
          <w:rFonts w:ascii="Times New Roman" w:hAnsi="Times New Roman"/>
          <w:sz w:val="24"/>
          <w:szCs w:val="24"/>
        </w:rPr>
      </w:pPr>
      <w:bookmarkStart w:id="33" w:name="_Hlk75853947"/>
      <w:bookmarkStart w:id="34" w:name="_Hlk73021281"/>
      <w:bookmarkStart w:id="35" w:name="_Hlk75854515"/>
      <w:bookmarkEnd w:id="33"/>
      <w:bookmarkEnd w:id="34"/>
      <w:bookmarkEnd w:id="35"/>
    </w:p>
    <w:p w:rsidR="0030788A" w:rsidRPr="0020254D" w:rsidRDefault="0030788A">
      <w:pPr>
        <w:widowControl w:val="0"/>
        <w:tabs>
          <w:tab w:val="left" w:pos="2325"/>
        </w:tabs>
        <w:rPr>
          <w:rFonts w:ascii="Times New Roman" w:hAnsi="Times New Roman"/>
          <w:sz w:val="24"/>
          <w:szCs w:val="24"/>
        </w:rPr>
      </w:pPr>
    </w:p>
    <w:p w:rsidR="0030788A" w:rsidRDefault="0030788A">
      <w:pPr>
        <w:widowControl w:val="0"/>
        <w:tabs>
          <w:tab w:val="left" w:pos="2325"/>
        </w:tabs>
      </w:pPr>
    </w:p>
    <w:p w:rsidR="0030788A" w:rsidRPr="0020254D" w:rsidRDefault="0020254D">
      <w:pPr>
        <w:widowControl w:val="0"/>
        <w:tabs>
          <w:tab w:val="left" w:pos="2325"/>
        </w:tabs>
        <w:rPr>
          <w:rFonts w:ascii="Times New Roman" w:hAnsi="Times New Roman"/>
          <w:sz w:val="24"/>
          <w:szCs w:val="24"/>
        </w:rPr>
      </w:pPr>
      <w:r>
        <w:br w:type="page"/>
      </w:r>
    </w:p>
    <w:p w:rsidR="0030788A" w:rsidRPr="0020254D" w:rsidRDefault="0030788A" w:rsidP="0020254D">
      <w:pPr>
        <w:widowControl w:val="0"/>
        <w:tabs>
          <w:tab w:val="left" w:pos="2325"/>
        </w:tabs>
        <w:jc w:val="right"/>
        <w:rPr>
          <w:rFonts w:ascii="Times New Roman" w:hAnsi="Times New Roman"/>
          <w:bCs/>
          <w:color w:val="000000"/>
          <w:sz w:val="24"/>
          <w:szCs w:val="24"/>
        </w:rPr>
      </w:pPr>
      <w:r w:rsidRPr="0020254D">
        <w:rPr>
          <w:rFonts w:ascii="Times New Roman" w:hAnsi="Times New Roman"/>
          <w:bCs/>
          <w:color w:val="000000"/>
          <w:sz w:val="24"/>
          <w:szCs w:val="24"/>
        </w:rPr>
        <w:t>к ООП-П по специальности</w:t>
      </w:r>
    </w:p>
    <w:p w:rsidR="0030788A" w:rsidRPr="0020254D" w:rsidRDefault="0030788A" w:rsidP="0020254D">
      <w:pPr>
        <w:widowControl w:val="0"/>
        <w:tabs>
          <w:tab w:val="left" w:pos="2325"/>
        </w:tabs>
        <w:jc w:val="right"/>
        <w:rPr>
          <w:rFonts w:ascii="Times New Roman" w:hAnsi="Times New Roman"/>
          <w:color w:val="000000"/>
          <w:sz w:val="24"/>
          <w:szCs w:val="24"/>
        </w:rPr>
      </w:pPr>
      <w:r w:rsidRPr="0020254D">
        <w:rPr>
          <w:rFonts w:ascii="Times New Roman" w:hAnsi="Times New Roman"/>
          <w:bCs/>
          <w:color w:val="000000"/>
          <w:sz w:val="24"/>
          <w:szCs w:val="24"/>
        </w:rPr>
        <w:t>22.02.06 «Сварочное производство»</w:t>
      </w: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b/>
          <w:caps/>
          <w:sz w:val="24"/>
          <w:szCs w:val="24"/>
        </w:rPr>
      </w:pPr>
    </w:p>
    <w:p w:rsidR="0030788A" w:rsidRPr="0020254D" w:rsidRDefault="00307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b/>
          <w:caps/>
          <w:sz w:val="24"/>
          <w:szCs w:val="24"/>
        </w:rPr>
      </w:pPr>
    </w:p>
    <w:p w:rsidR="0030788A" w:rsidRPr="0020254D" w:rsidRDefault="00307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b/>
          <w:caps/>
          <w:sz w:val="24"/>
          <w:szCs w:val="24"/>
        </w:rPr>
      </w:pPr>
    </w:p>
    <w:p w:rsidR="0030788A" w:rsidRPr="0020254D" w:rsidRDefault="00307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b/>
          <w:caps/>
          <w:sz w:val="24"/>
          <w:szCs w:val="24"/>
        </w:rPr>
      </w:pPr>
      <w:r w:rsidRPr="0020254D">
        <w:rPr>
          <w:rFonts w:ascii="Times New Roman" w:hAnsi="Times New Roman"/>
          <w:b/>
          <w:caps/>
          <w:sz w:val="24"/>
          <w:szCs w:val="24"/>
        </w:rPr>
        <w:t>РАБОЧая ПРОГРАММа УЧЕБНОЙ ДИСЦИПЛИНЫ</w:t>
      </w:r>
    </w:p>
    <w:p w:rsidR="0030788A" w:rsidRPr="0020254D" w:rsidRDefault="0030788A">
      <w:pPr>
        <w:widowControl w:val="0"/>
        <w:tabs>
          <w:tab w:val="left" w:pos="2325"/>
        </w:tabs>
        <w:jc w:val="center"/>
        <w:rPr>
          <w:rFonts w:ascii="Times New Roman" w:hAnsi="Times New Roman"/>
          <w:b/>
          <w:sz w:val="24"/>
          <w:szCs w:val="24"/>
        </w:rPr>
      </w:pPr>
    </w:p>
    <w:p w:rsidR="0030788A" w:rsidRPr="0020254D" w:rsidRDefault="00307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i/>
          <w:sz w:val="24"/>
          <w:szCs w:val="24"/>
        </w:rPr>
      </w:pPr>
      <w:r w:rsidRPr="0020254D">
        <w:rPr>
          <w:rFonts w:ascii="Times New Roman" w:hAnsi="Times New Roman"/>
          <w:b/>
          <w:bCs/>
          <w:sz w:val="24"/>
          <w:szCs w:val="24"/>
        </w:rPr>
        <w:t>ОП.05 «Охрана труда»</w:t>
      </w:r>
    </w:p>
    <w:p w:rsidR="0030788A" w:rsidRPr="0020254D" w:rsidRDefault="0030788A">
      <w:pPr>
        <w:widowControl w:val="0"/>
        <w:tabs>
          <w:tab w:val="left" w:pos="2325"/>
        </w:tabs>
        <w:jc w:val="center"/>
        <w:rPr>
          <w:rFonts w:ascii="Times New Roman" w:hAnsi="Times New Roman"/>
          <w:iCs/>
          <w:sz w:val="24"/>
          <w:szCs w:val="24"/>
        </w:rPr>
      </w:pPr>
    </w:p>
    <w:p w:rsidR="0030788A" w:rsidRPr="0020254D" w:rsidRDefault="0030788A">
      <w:pPr>
        <w:widowControl w:val="0"/>
        <w:jc w:val="center"/>
        <w:rPr>
          <w:rFonts w:ascii="Times New Roman" w:hAnsi="Times New Roman"/>
          <w:sz w:val="24"/>
          <w:szCs w:val="24"/>
        </w:rPr>
      </w:pPr>
      <w:r w:rsidRPr="0020254D">
        <w:rPr>
          <w:rFonts w:ascii="Times New Roman" w:hAnsi="Times New Roman"/>
          <w:i/>
          <w:sz w:val="24"/>
          <w:szCs w:val="24"/>
        </w:rPr>
        <w:t xml:space="preserve">  </w:t>
      </w: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30788A" w:rsidRPr="0020254D" w:rsidRDefault="0030788A">
      <w:pPr>
        <w:widowControl w:val="0"/>
        <w:tabs>
          <w:tab w:val="left" w:pos="2325"/>
        </w:tabs>
        <w:rPr>
          <w:rFonts w:ascii="Times New Roman" w:hAnsi="Times New Roman"/>
          <w:sz w:val="24"/>
          <w:szCs w:val="24"/>
        </w:rPr>
      </w:pPr>
    </w:p>
    <w:p w:rsidR="0020254D" w:rsidRDefault="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p>
    <w:p w:rsidR="0020254D" w:rsidRDefault="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sidRPr="0020254D">
        <w:rPr>
          <w:rFonts w:ascii="Times New Roman" w:hAnsi="Times New Roman"/>
          <w:b/>
          <w:sz w:val="24"/>
          <w:szCs w:val="24"/>
        </w:rPr>
        <w:t>20</w:t>
      </w:r>
      <w:r w:rsidRPr="0020254D">
        <w:rPr>
          <w:rFonts w:ascii="Times New Roman" w:hAnsi="Times New Roman"/>
          <w:b/>
          <w:bCs/>
          <w:sz w:val="24"/>
          <w:szCs w:val="24"/>
          <w:u w:val="single"/>
        </w:rPr>
        <w:t>22</w:t>
      </w:r>
      <w:r w:rsidRPr="0020254D">
        <w:rPr>
          <w:rFonts w:ascii="Times New Roman" w:hAnsi="Times New Roman"/>
          <w:sz w:val="24"/>
          <w:szCs w:val="24"/>
        </w:rPr>
        <w:t xml:space="preserve"> г</w:t>
      </w:r>
    </w:p>
    <w:p w:rsidR="0030788A" w:rsidRPr="0020254D" w:rsidRDefault="0030788A">
      <w:pPr>
        <w:widowControl w:val="0"/>
        <w:tabs>
          <w:tab w:val="left" w:pos="0"/>
        </w:tabs>
        <w:suppressAutoHyphens/>
        <w:rPr>
          <w:rFonts w:ascii="Times New Roman" w:hAnsi="Times New Roman"/>
          <w:i/>
          <w:caps/>
          <w:color w:val="000000"/>
          <w:sz w:val="24"/>
          <w:szCs w:val="24"/>
        </w:rPr>
      </w:pPr>
    </w:p>
    <w:p w:rsidR="0030788A" w:rsidRPr="0020254D" w:rsidRDefault="0030788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r w:rsidRPr="0020254D">
        <w:rPr>
          <w:color w:val="000000"/>
        </w:rPr>
        <w:t>СОДЕРЖАНИЕ</w:t>
      </w:r>
    </w:p>
    <w:p w:rsidR="0030788A" w:rsidRPr="0020254D" w:rsidRDefault="0030788A" w:rsidP="0020254D">
      <w:pPr>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p>
    <w:tbl>
      <w:tblPr>
        <w:tblW w:w="0" w:type="auto"/>
        <w:tblLook w:val="01E0"/>
      </w:tblPr>
      <w:tblGrid>
        <w:gridCol w:w="7667"/>
        <w:gridCol w:w="1903"/>
      </w:tblGrid>
      <w:tr w:rsidR="0030788A" w:rsidRPr="0020254D">
        <w:tc>
          <w:tcPr>
            <w:tcW w:w="7668" w:type="dxa"/>
          </w:tcPr>
          <w:p w:rsidR="0030788A" w:rsidRPr="0020254D" w:rsidRDefault="0030788A" w:rsidP="0030788A">
            <w:pPr>
              <w:pStyle w:val="1"/>
              <w:numPr>
                <w:ilvl w:val="0"/>
                <w:numId w:val="16"/>
              </w:numPr>
              <w:autoSpaceDE w:val="0"/>
              <w:autoSpaceDN w:val="0"/>
              <w:spacing w:before="0" w:after="0"/>
              <w:jc w:val="both"/>
            </w:pPr>
            <w:r w:rsidRPr="0020254D">
              <w:t xml:space="preserve">ОБЩАЯ ХАРАКТЕРИСТИКА РАБОЧЕЙ ПРОГРАММЫ УЧЕБНОЙ ДИСЦИПЛИНЫ </w:t>
            </w:r>
          </w:p>
          <w:p w:rsidR="0030788A" w:rsidRPr="0020254D" w:rsidRDefault="0030788A" w:rsidP="0020254D">
            <w:pPr>
              <w:rPr>
                <w:rFonts w:ascii="Times New Roman" w:hAnsi="Times New Roman"/>
                <w:sz w:val="24"/>
                <w:szCs w:val="24"/>
              </w:rPr>
            </w:pPr>
          </w:p>
        </w:tc>
        <w:tc>
          <w:tcPr>
            <w:tcW w:w="1903" w:type="dxa"/>
          </w:tcPr>
          <w:p w:rsidR="0030788A" w:rsidRPr="0020254D" w:rsidRDefault="0030788A">
            <w:pPr>
              <w:jc w:val="center"/>
              <w:rPr>
                <w:rFonts w:ascii="Times New Roman" w:hAnsi="Times New Roman"/>
                <w:color w:val="000000"/>
                <w:sz w:val="24"/>
                <w:szCs w:val="24"/>
              </w:rPr>
            </w:pPr>
          </w:p>
        </w:tc>
      </w:tr>
      <w:tr w:rsidR="0030788A" w:rsidRPr="0020254D">
        <w:tc>
          <w:tcPr>
            <w:tcW w:w="7668" w:type="dxa"/>
          </w:tcPr>
          <w:p w:rsidR="0030788A" w:rsidRPr="0020254D" w:rsidRDefault="0030788A" w:rsidP="0030788A">
            <w:pPr>
              <w:pStyle w:val="1"/>
              <w:numPr>
                <w:ilvl w:val="0"/>
                <w:numId w:val="16"/>
              </w:numPr>
              <w:autoSpaceDE w:val="0"/>
              <w:autoSpaceDN w:val="0"/>
              <w:spacing w:before="0" w:after="0"/>
              <w:jc w:val="both"/>
              <w:rPr>
                <w:caps/>
                <w:color w:val="000000"/>
              </w:rPr>
            </w:pPr>
            <w:r w:rsidRPr="0020254D">
              <w:rPr>
                <w:caps/>
                <w:color w:val="000000"/>
              </w:rPr>
              <w:t xml:space="preserve">СТРУКТУРА и содержание УЧЕБНОЙ ДИСЦИПЛИНЫ </w:t>
            </w:r>
          </w:p>
          <w:p w:rsidR="0030788A" w:rsidRPr="0020254D" w:rsidRDefault="0030788A" w:rsidP="0020254D">
            <w:pPr>
              <w:rPr>
                <w:rFonts w:ascii="Times New Roman" w:hAnsi="Times New Roman"/>
                <w:sz w:val="24"/>
                <w:szCs w:val="24"/>
              </w:rPr>
            </w:pPr>
          </w:p>
        </w:tc>
        <w:tc>
          <w:tcPr>
            <w:tcW w:w="1903" w:type="dxa"/>
          </w:tcPr>
          <w:p w:rsidR="0030788A" w:rsidRPr="0020254D" w:rsidRDefault="0030788A">
            <w:pPr>
              <w:jc w:val="center"/>
              <w:rPr>
                <w:rFonts w:ascii="Times New Roman" w:hAnsi="Times New Roman"/>
                <w:color w:val="000000"/>
                <w:sz w:val="24"/>
                <w:szCs w:val="24"/>
              </w:rPr>
            </w:pPr>
          </w:p>
        </w:tc>
      </w:tr>
      <w:tr w:rsidR="0030788A" w:rsidRPr="0020254D">
        <w:trPr>
          <w:trHeight w:val="670"/>
        </w:trPr>
        <w:tc>
          <w:tcPr>
            <w:tcW w:w="7668" w:type="dxa"/>
          </w:tcPr>
          <w:p w:rsidR="0030788A" w:rsidRPr="0020254D" w:rsidRDefault="0030788A" w:rsidP="0030788A">
            <w:pPr>
              <w:pStyle w:val="1"/>
              <w:numPr>
                <w:ilvl w:val="0"/>
                <w:numId w:val="16"/>
              </w:numPr>
              <w:autoSpaceDE w:val="0"/>
              <w:autoSpaceDN w:val="0"/>
              <w:spacing w:before="0" w:after="0"/>
              <w:jc w:val="both"/>
              <w:rPr>
                <w:caps/>
                <w:color w:val="000000"/>
              </w:rPr>
            </w:pPr>
            <w:r w:rsidRPr="0020254D">
              <w:rPr>
                <w:caps/>
                <w:color w:val="000000"/>
              </w:rPr>
              <w:t xml:space="preserve">условия реализации учебной дисциплины </w:t>
            </w:r>
          </w:p>
        </w:tc>
        <w:tc>
          <w:tcPr>
            <w:tcW w:w="1903" w:type="dxa"/>
          </w:tcPr>
          <w:p w:rsidR="0030788A" w:rsidRPr="0020254D" w:rsidRDefault="0030788A">
            <w:pPr>
              <w:jc w:val="center"/>
              <w:rPr>
                <w:rFonts w:ascii="Times New Roman" w:hAnsi="Times New Roman"/>
                <w:color w:val="000000"/>
                <w:sz w:val="24"/>
                <w:szCs w:val="24"/>
              </w:rPr>
            </w:pPr>
          </w:p>
        </w:tc>
      </w:tr>
      <w:tr w:rsidR="0030788A" w:rsidRPr="0020254D">
        <w:tc>
          <w:tcPr>
            <w:tcW w:w="7668" w:type="dxa"/>
          </w:tcPr>
          <w:p w:rsidR="0030788A" w:rsidRPr="0020254D" w:rsidRDefault="0030788A" w:rsidP="0030788A">
            <w:pPr>
              <w:pStyle w:val="1"/>
              <w:numPr>
                <w:ilvl w:val="0"/>
                <w:numId w:val="16"/>
              </w:numPr>
              <w:autoSpaceDE w:val="0"/>
              <w:autoSpaceDN w:val="0"/>
              <w:spacing w:before="0" w:after="0"/>
              <w:jc w:val="both"/>
              <w:rPr>
                <w:caps/>
                <w:color w:val="000000"/>
              </w:rPr>
            </w:pPr>
            <w:r w:rsidRPr="0020254D">
              <w:rPr>
                <w:caps/>
                <w:color w:val="000000"/>
              </w:rPr>
              <w:t xml:space="preserve">Контроль и оценка результатов Освоения учебной дисциплины </w:t>
            </w:r>
          </w:p>
          <w:p w:rsidR="0030788A" w:rsidRPr="0020254D" w:rsidRDefault="0030788A" w:rsidP="0020254D">
            <w:pPr>
              <w:rPr>
                <w:rFonts w:ascii="Times New Roman" w:hAnsi="Times New Roman"/>
                <w:sz w:val="24"/>
                <w:szCs w:val="24"/>
              </w:rPr>
            </w:pPr>
          </w:p>
        </w:tc>
        <w:tc>
          <w:tcPr>
            <w:tcW w:w="1903" w:type="dxa"/>
          </w:tcPr>
          <w:p w:rsidR="0030788A" w:rsidRPr="0020254D" w:rsidRDefault="0030788A">
            <w:pPr>
              <w:jc w:val="center"/>
              <w:rPr>
                <w:rFonts w:ascii="Times New Roman" w:hAnsi="Times New Roman"/>
                <w:color w:val="000000"/>
                <w:sz w:val="24"/>
                <w:szCs w:val="24"/>
              </w:rPr>
            </w:pPr>
          </w:p>
        </w:tc>
      </w:tr>
    </w:tbl>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0788A" w:rsidRPr="0020254D" w:rsidRDefault="0030788A">
      <w:pPr>
        <w:widowControl w:val="0"/>
        <w:suppressAutoHyphens/>
        <w:ind w:firstLine="720"/>
        <w:jc w:val="center"/>
        <w:rPr>
          <w:rFonts w:ascii="Times New Roman" w:hAnsi="Times New Roman"/>
          <w:b/>
          <w:caps/>
          <w:color w:val="000000"/>
          <w:sz w:val="24"/>
          <w:szCs w:val="24"/>
        </w:rPr>
      </w:pPr>
      <w:r w:rsidRPr="0020254D">
        <w:rPr>
          <w:rFonts w:ascii="Times New Roman" w:hAnsi="Times New Roman"/>
          <w:b/>
          <w:caps/>
          <w:color w:val="000000"/>
          <w:sz w:val="24"/>
          <w:szCs w:val="24"/>
        </w:rPr>
        <w:t xml:space="preserve">1. ОБЩАЯ ХАРАКТЕРИСТИКА РАБОЧЕЙ ПРОГРАММЫ </w:t>
      </w:r>
    </w:p>
    <w:p w:rsidR="0030788A" w:rsidRPr="0020254D" w:rsidRDefault="0030788A">
      <w:pPr>
        <w:widowControl w:val="0"/>
        <w:suppressAutoHyphens/>
        <w:ind w:firstLine="720"/>
        <w:jc w:val="center"/>
        <w:rPr>
          <w:rFonts w:ascii="Times New Roman" w:hAnsi="Times New Roman"/>
          <w:b/>
          <w:caps/>
          <w:color w:val="000000"/>
          <w:sz w:val="24"/>
          <w:szCs w:val="24"/>
        </w:rPr>
      </w:pPr>
      <w:r w:rsidRPr="0020254D">
        <w:rPr>
          <w:rFonts w:ascii="Times New Roman" w:hAnsi="Times New Roman"/>
          <w:b/>
          <w:caps/>
          <w:color w:val="000000"/>
          <w:sz w:val="24"/>
          <w:szCs w:val="24"/>
        </w:rPr>
        <w:t>УЧЕБНОЙ ДИСЦИПЛИНЫ</w:t>
      </w:r>
    </w:p>
    <w:p w:rsidR="0030788A" w:rsidRPr="0020254D" w:rsidRDefault="0020254D">
      <w:pPr>
        <w:widowControl w:val="0"/>
        <w:suppressAutoHyphens/>
        <w:ind w:firstLine="720"/>
        <w:jc w:val="center"/>
        <w:rPr>
          <w:rFonts w:ascii="Times New Roman" w:hAnsi="Times New Roman"/>
          <w:b/>
          <w:caps/>
          <w:color w:val="000000"/>
          <w:sz w:val="24"/>
          <w:szCs w:val="24"/>
        </w:rPr>
      </w:pPr>
      <w:r>
        <w:rPr>
          <w:rFonts w:ascii="Times New Roman" w:hAnsi="Times New Roman"/>
          <w:b/>
          <w:caps/>
          <w:color w:val="000000"/>
          <w:sz w:val="24"/>
          <w:szCs w:val="24"/>
        </w:rPr>
        <w:t>ОП.05 Охрана труда</w:t>
      </w:r>
    </w:p>
    <w:p w:rsidR="0030788A" w:rsidRPr="0020254D" w:rsidRDefault="0020254D">
      <w:pPr>
        <w:widowControl w:val="0"/>
        <w:suppressAutoHyphens/>
        <w:ind w:firstLine="708"/>
        <w:jc w:val="both"/>
        <w:rPr>
          <w:rFonts w:ascii="Times New Roman" w:hAnsi="Times New Roman"/>
          <w:b/>
          <w:color w:val="000000"/>
          <w:sz w:val="24"/>
          <w:szCs w:val="24"/>
        </w:rPr>
      </w:pPr>
      <w:r>
        <w:rPr>
          <w:rFonts w:ascii="Times New Roman" w:hAnsi="Times New Roman"/>
          <w:b/>
          <w:color w:val="000000"/>
          <w:sz w:val="24"/>
          <w:szCs w:val="24"/>
        </w:rPr>
        <w:t xml:space="preserve">1.1. </w:t>
      </w:r>
      <w:r w:rsidR="0030788A" w:rsidRPr="0020254D">
        <w:rPr>
          <w:rFonts w:ascii="Times New Roman" w:hAnsi="Times New Roman"/>
          <w:b/>
          <w:color w:val="000000"/>
          <w:sz w:val="24"/>
          <w:szCs w:val="24"/>
        </w:rPr>
        <w:t xml:space="preserve">Место дисциплины </w:t>
      </w:r>
      <w:r w:rsidR="0030788A" w:rsidRPr="0020254D">
        <w:rPr>
          <w:rFonts w:ascii="Times New Roman" w:hAnsi="Times New Roman"/>
          <w:b/>
          <w:bCs/>
          <w:color w:val="000000"/>
          <w:sz w:val="24"/>
          <w:szCs w:val="24"/>
        </w:rPr>
        <w:t>в структуре основной образовательной программы:</w:t>
      </w:r>
    </w:p>
    <w:p w:rsidR="0030788A" w:rsidRPr="0020254D" w:rsidRDefault="0030788A" w:rsidP="0020254D">
      <w:pPr>
        <w:tabs>
          <w:tab w:val="left" w:pos="709"/>
          <w:tab w:val="left" w:pos="1832"/>
          <w:tab w:val="left" w:pos="2748"/>
          <w:tab w:val="left" w:pos="3664"/>
          <w:tab w:val="left" w:pos="4580"/>
          <w:tab w:val="left" w:pos="5496"/>
          <w:tab w:val="left" w:pos="6412"/>
          <w:tab w:val="left" w:pos="7328"/>
          <w:tab w:val="left" w:pos="9160"/>
          <w:tab w:val="left" w:pos="9781"/>
          <w:tab w:val="left" w:pos="10348"/>
          <w:tab w:val="left" w:pos="10992"/>
          <w:tab w:val="left" w:pos="11908"/>
          <w:tab w:val="left" w:pos="12824"/>
          <w:tab w:val="left" w:pos="13740"/>
          <w:tab w:val="left" w:pos="14656"/>
        </w:tabs>
        <w:ind w:firstLine="709"/>
        <w:rPr>
          <w:rFonts w:ascii="Times New Roman" w:hAnsi="Times New Roman"/>
          <w:sz w:val="24"/>
          <w:szCs w:val="24"/>
        </w:rPr>
      </w:pPr>
      <w:r w:rsidRPr="0020254D">
        <w:rPr>
          <w:rFonts w:ascii="Times New Roman" w:hAnsi="Times New Roman"/>
          <w:sz w:val="24"/>
          <w:szCs w:val="24"/>
        </w:rPr>
        <w:t xml:space="preserve">Учебная дисциплина «ОП.05 Охрана труда» является обязательной частью </w:t>
      </w:r>
      <w:r w:rsidR="0020254D">
        <w:rPr>
          <w:rFonts w:ascii="Times New Roman" w:hAnsi="Times New Roman"/>
          <w:sz w:val="24"/>
          <w:szCs w:val="24"/>
        </w:rPr>
        <w:t>обще</w:t>
      </w:r>
      <w:r w:rsidRPr="0020254D">
        <w:rPr>
          <w:rFonts w:ascii="Times New Roman" w:hAnsi="Times New Roman"/>
          <w:sz w:val="24"/>
          <w:szCs w:val="24"/>
        </w:rPr>
        <w:t xml:space="preserve">профессионального учебного </w:t>
      </w:r>
      <w:r w:rsidR="0020254D" w:rsidRPr="0020254D">
        <w:rPr>
          <w:rFonts w:ascii="Times New Roman" w:hAnsi="Times New Roman"/>
          <w:sz w:val="24"/>
          <w:szCs w:val="24"/>
        </w:rPr>
        <w:t>цикла в</w:t>
      </w:r>
      <w:r w:rsidRPr="0020254D">
        <w:rPr>
          <w:rFonts w:ascii="Times New Roman" w:hAnsi="Times New Roman"/>
          <w:sz w:val="24"/>
          <w:szCs w:val="24"/>
        </w:rPr>
        <w:t xml:space="preserve"> соответствии с ФГОС СПО по специальности 22.02.06 Сварочное производство. </w:t>
      </w:r>
    </w:p>
    <w:p w:rsidR="0030788A" w:rsidRPr="0020254D" w:rsidRDefault="0030788A">
      <w:pPr>
        <w:widowControl w:val="0"/>
        <w:suppressAutoHyphens/>
        <w:ind w:firstLine="708"/>
        <w:jc w:val="both"/>
        <w:rPr>
          <w:rFonts w:ascii="Times New Roman" w:hAnsi="Times New Roman"/>
          <w:color w:val="000000"/>
          <w:sz w:val="24"/>
          <w:szCs w:val="24"/>
        </w:rPr>
      </w:pPr>
      <w:r w:rsidRPr="0020254D">
        <w:rPr>
          <w:rFonts w:ascii="Times New Roman" w:hAnsi="Times New Roman"/>
          <w:color w:val="000000"/>
          <w:sz w:val="24"/>
          <w:szCs w:val="24"/>
        </w:rPr>
        <w:t>Особое значение дисциплина имеет при формировании и развитии ОК1 – ОК9.</w:t>
      </w:r>
    </w:p>
    <w:p w:rsidR="0030788A" w:rsidRPr="0020254D" w:rsidRDefault="0030788A" w:rsidP="0020254D">
      <w:pPr>
        <w:spacing w:line="242" w:lineRule="auto"/>
        <w:ind w:firstLine="710"/>
        <w:jc w:val="both"/>
        <w:rPr>
          <w:rFonts w:ascii="Times New Roman" w:hAnsi="Times New Roman"/>
          <w:b/>
          <w:bCs/>
          <w:color w:val="000000"/>
          <w:sz w:val="24"/>
          <w:szCs w:val="24"/>
        </w:rPr>
      </w:pPr>
      <w:r w:rsidRPr="0020254D">
        <w:rPr>
          <w:rFonts w:ascii="Times New Roman" w:hAnsi="Times New Roman"/>
          <w:b/>
          <w:bCs/>
          <w:color w:val="000000"/>
          <w:sz w:val="24"/>
          <w:szCs w:val="24"/>
        </w:rPr>
        <w:t>1.2. Цель и планируемые результаты освоения дисциплины:</w:t>
      </w:r>
    </w:p>
    <w:p w:rsidR="0030788A" w:rsidRPr="0020254D" w:rsidRDefault="0030788A" w:rsidP="0020254D">
      <w:pPr>
        <w:spacing w:line="242" w:lineRule="auto"/>
        <w:ind w:firstLine="710"/>
        <w:jc w:val="both"/>
        <w:rPr>
          <w:rFonts w:ascii="Times New Roman" w:hAnsi="Times New Roman"/>
          <w:color w:val="000000"/>
          <w:sz w:val="24"/>
          <w:szCs w:val="24"/>
        </w:rPr>
      </w:pPr>
      <w:r w:rsidRPr="0020254D">
        <w:rPr>
          <w:rFonts w:ascii="Times New Roman" w:hAnsi="Times New Roman"/>
          <w:color w:val="000000"/>
          <w:sz w:val="24"/>
          <w:szCs w:val="24"/>
        </w:rPr>
        <w:t>В рамках программы учебной дисциплины обучающийся осваивает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3772"/>
        <w:gridCol w:w="4244"/>
      </w:tblGrid>
      <w:tr w:rsidR="0030788A" w:rsidRPr="0020254D" w:rsidTr="0020254D">
        <w:tc>
          <w:tcPr>
            <w:tcW w:w="1668" w:type="dxa"/>
            <w:shd w:val="clear" w:color="auto" w:fill="auto"/>
          </w:tcPr>
          <w:p w:rsidR="0030788A" w:rsidRPr="0020254D" w:rsidRDefault="0030788A" w:rsidP="0020254D">
            <w:pPr>
              <w:spacing w:line="242" w:lineRule="auto"/>
              <w:jc w:val="center"/>
              <w:rPr>
                <w:rFonts w:ascii="Times New Roman" w:hAnsi="Times New Roman"/>
                <w:color w:val="000000"/>
                <w:sz w:val="24"/>
                <w:szCs w:val="24"/>
              </w:rPr>
            </w:pPr>
            <w:r w:rsidRPr="0020254D">
              <w:rPr>
                <w:rFonts w:ascii="Times New Roman" w:hAnsi="Times New Roman"/>
                <w:color w:val="000000"/>
                <w:sz w:val="24"/>
                <w:szCs w:val="24"/>
              </w:rPr>
              <w:t xml:space="preserve">Код </w:t>
            </w:r>
          </w:p>
          <w:p w:rsidR="0030788A" w:rsidRPr="0020254D" w:rsidRDefault="0030788A" w:rsidP="0020254D">
            <w:pPr>
              <w:spacing w:line="242" w:lineRule="auto"/>
              <w:jc w:val="center"/>
              <w:rPr>
                <w:rFonts w:ascii="Times New Roman" w:hAnsi="Times New Roman"/>
                <w:color w:val="000000"/>
                <w:sz w:val="24"/>
                <w:szCs w:val="24"/>
              </w:rPr>
            </w:pPr>
            <w:r w:rsidRPr="0020254D">
              <w:rPr>
                <w:rFonts w:ascii="Times New Roman" w:hAnsi="Times New Roman"/>
                <w:color w:val="000000"/>
                <w:sz w:val="24"/>
                <w:szCs w:val="24"/>
              </w:rPr>
              <w:t>ПК, ОК</w:t>
            </w:r>
          </w:p>
        </w:tc>
        <w:tc>
          <w:tcPr>
            <w:tcW w:w="3969" w:type="dxa"/>
            <w:shd w:val="clear" w:color="auto" w:fill="auto"/>
          </w:tcPr>
          <w:p w:rsidR="0030788A" w:rsidRPr="0020254D" w:rsidRDefault="0030788A" w:rsidP="0020254D">
            <w:pPr>
              <w:spacing w:line="242" w:lineRule="auto"/>
              <w:jc w:val="center"/>
              <w:rPr>
                <w:rFonts w:ascii="Times New Roman" w:hAnsi="Times New Roman"/>
                <w:color w:val="000000"/>
                <w:sz w:val="24"/>
                <w:szCs w:val="24"/>
              </w:rPr>
            </w:pPr>
            <w:r w:rsidRPr="0020254D">
              <w:rPr>
                <w:rFonts w:ascii="Times New Roman" w:hAnsi="Times New Roman"/>
                <w:color w:val="000000"/>
                <w:sz w:val="24"/>
                <w:szCs w:val="24"/>
              </w:rPr>
              <w:t>Умения</w:t>
            </w:r>
          </w:p>
        </w:tc>
        <w:tc>
          <w:tcPr>
            <w:tcW w:w="4499" w:type="dxa"/>
            <w:shd w:val="clear" w:color="auto" w:fill="auto"/>
          </w:tcPr>
          <w:p w:rsidR="0030788A" w:rsidRPr="0020254D" w:rsidRDefault="0030788A" w:rsidP="0020254D">
            <w:pPr>
              <w:spacing w:line="242" w:lineRule="auto"/>
              <w:jc w:val="center"/>
              <w:rPr>
                <w:rFonts w:ascii="Times New Roman" w:hAnsi="Times New Roman"/>
                <w:color w:val="000000"/>
                <w:sz w:val="24"/>
                <w:szCs w:val="24"/>
              </w:rPr>
            </w:pPr>
            <w:r w:rsidRPr="0020254D">
              <w:rPr>
                <w:rFonts w:ascii="Times New Roman" w:hAnsi="Times New Roman"/>
                <w:color w:val="000000"/>
                <w:sz w:val="24"/>
                <w:szCs w:val="24"/>
              </w:rPr>
              <w:t>Знания</w:t>
            </w:r>
          </w:p>
        </w:tc>
      </w:tr>
      <w:tr w:rsidR="0030788A" w:rsidRPr="0020254D" w:rsidTr="0020254D">
        <w:tc>
          <w:tcPr>
            <w:tcW w:w="1668" w:type="dxa"/>
            <w:shd w:val="clear" w:color="auto" w:fill="auto"/>
          </w:tcPr>
          <w:p w:rsidR="0030788A" w:rsidRPr="0020254D" w:rsidRDefault="0030788A" w:rsidP="0020254D">
            <w:pPr>
              <w:spacing w:line="259" w:lineRule="auto"/>
              <w:jc w:val="center"/>
              <w:rPr>
                <w:rFonts w:ascii="Times New Roman" w:hAnsi="Times New Roman"/>
                <w:color w:val="000000"/>
                <w:sz w:val="24"/>
                <w:szCs w:val="24"/>
              </w:rPr>
            </w:pPr>
            <w:r w:rsidRPr="0020254D">
              <w:rPr>
                <w:rFonts w:ascii="Times New Roman" w:hAnsi="Times New Roman"/>
                <w:color w:val="000000"/>
                <w:sz w:val="24"/>
                <w:szCs w:val="24"/>
              </w:rPr>
              <w:t>ПК 4.5</w:t>
            </w:r>
          </w:p>
          <w:p w:rsidR="0030788A" w:rsidRPr="0020254D" w:rsidRDefault="0030788A" w:rsidP="0020254D">
            <w:pPr>
              <w:spacing w:line="259" w:lineRule="auto"/>
              <w:jc w:val="center"/>
              <w:rPr>
                <w:rFonts w:ascii="Times New Roman" w:hAnsi="Times New Roman"/>
                <w:color w:val="000000"/>
                <w:sz w:val="24"/>
                <w:szCs w:val="24"/>
              </w:rPr>
            </w:pPr>
            <w:r w:rsidRPr="0020254D">
              <w:rPr>
                <w:rFonts w:ascii="Times New Roman" w:hAnsi="Times New Roman"/>
                <w:color w:val="000000"/>
                <w:sz w:val="24"/>
                <w:szCs w:val="24"/>
              </w:rPr>
              <w:t xml:space="preserve">ОК 01 – </w:t>
            </w:r>
          </w:p>
          <w:p w:rsidR="0030788A" w:rsidRPr="0020254D" w:rsidRDefault="0030788A" w:rsidP="0020254D">
            <w:pPr>
              <w:spacing w:line="259" w:lineRule="auto"/>
              <w:jc w:val="center"/>
              <w:rPr>
                <w:rFonts w:ascii="Times New Roman" w:hAnsi="Times New Roman"/>
                <w:color w:val="000000"/>
                <w:sz w:val="24"/>
                <w:szCs w:val="24"/>
              </w:rPr>
            </w:pPr>
            <w:r w:rsidRPr="0020254D">
              <w:rPr>
                <w:rFonts w:ascii="Times New Roman" w:hAnsi="Times New Roman"/>
                <w:color w:val="000000"/>
                <w:sz w:val="24"/>
                <w:szCs w:val="24"/>
              </w:rPr>
              <w:t>ОК 09</w:t>
            </w:r>
          </w:p>
        </w:tc>
        <w:tc>
          <w:tcPr>
            <w:tcW w:w="3969" w:type="dxa"/>
            <w:shd w:val="clear" w:color="auto" w:fill="auto"/>
          </w:tcPr>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применять средства индивидуальной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коллективной защиты;</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использовать экобиозащитную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противопожарную технику;</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организовывать и проводить мероприятия по защите работающих и населения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от негативных воздействий чрезвычайных ситуаций;</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проводить анализ опасных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вредных факторов в сфере профессиональной деятельности;</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соблюдать требования по безопасному ведению технологического процесса;</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проводить экологический мониторинг объектов производства и окружающей среды</w:t>
            </w:r>
          </w:p>
        </w:tc>
        <w:tc>
          <w:tcPr>
            <w:tcW w:w="4499" w:type="dxa"/>
            <w:shd w:val="clear" w:color="auto" w:fill="auto"/>
          </w:tcPr>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действие токсичных веществ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на организм человека;</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меры предупреждения пожаров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взрывов;</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категорирование производств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по взрыво- и пожароопасности;</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основные причины возникновения пожаров и взрывов;</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особенности обеспечения безопасных условий труда в сфере профессиональной деятельности, правовые, организационные основы охраны труда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в организации;</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правила и нормы охраны труда, личной и производственной санитарии и пожарной защиты;</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правила безопасной эксплуатации механического оборудования;</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профилактические мероприятия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по охране окружающей среды, технике безопасности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производственной санитарии;</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предельно допустимые концентрации вредных веществ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индивидуальные средства защиты;</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принципы прогнозирования развития событий и оценки последствий при техногенных чрезвычайных ситуациях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стихийных явлениях;</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систему мер по безопасной эксплуатации опасных производственных объектов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снижению вредного воздействия на окружающую среду;</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средства и методы повышения безопасности технических средств и технологических процессов</w:t>
            </w:r>
          </w:p>
        </w:tc>
      </w:tr>
    </w:tbl>
    <w:p w:rsidR="0030788A" w:rsidRPr="0020254D" w:rsidRDefault="0030788A" w:rsidP="0020254D">
      <w:pPr>
        <w:widowControl w:val="0"/>
        <w:suppressAutoHyphens/>
        <w:spacing w:line="259" w:lineRule="auto"/>
        <w:jc w:val="both"/>
        <w:rPr>
          <w:rFonts w:ascii="Times New Roman" w:hAnsi="Times New Roman"/>
          <w:color w:val="000000"/>
          <w:sz w:val="24"/>
          <w:szCs w:val="24"/>
        </w:rPr>
      </w:pPr>
    </w:p>
    <w:p w:rsidR="0030788A" w:rsidRPr="0020254D" w:rsidRDefault="0030788A" w:rsidP="0020254D">
      <w:pPr>
        <w:widowControl w:val="0"/>
        <w:suppressAutoHyphens/>
        <w:spacing w:line="259" w:lineRule="auto"/>
        <w:jc w:val="both"/>
        <w:rPr>
          <w:rFonts w:ascii="Times New Roman" w:hAnsi="Times New Roman"/>
          <w:color w:val="000000"/>
          <w:sz w:val="24"/>
          <w:szCs w:val="24"/>
        </w:rPr>
      </w:pPr>
    </w:p>
    <w:p w:rsidR="0030788A" w:rsidRPr="0020254D" w:rsidRDefault="0030788A" w:rsidP="0020254D">
      <w:pPr>
        <w:widowControl w:val="0"/>
        <w:suppressAutoHyphens/>
        <w:spacing w:line="259" w:lineRule="auto"/>
        <w:jc w:val="both"/>
        <w:rPr>
          <w:rFonts w:ascii="Times New Roman" w:hAnsi="Times New Roman"/>
          <w:color w:val="000000"/>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20254D">
        <w:rPr>
          <w:rFonts w:ascii="Times New Roman" w:hAnsi="Times New Roman"/>
          <w:b/>
          <w:color w:val="000000"/>
          <w:sz w:val="24"/>
          <w:szCs w:val="24"/>
        </w:rPr>
        <w:t>2. СТРУКТУРА И СОДЕРЖАНИЕ УЧЕБНОЙ ДИСЦИПЛИНЫ</w:t>
      </w:r>
    </w:p>
    <w:p w:rsidR="0030788A" w:rsidRPr="0020254D" w:rsidRDefault="0030788A">
      <w:pPr>
        <w:jc w:val="center"/>
        <w:rPr>
          <w:rFonts w:ascii="Times New Roman" w:hAnsi="Times New Roman"/>
          <w:b/>
          <w:color w:val="000000"/>
          <w:sz w:val="24"/>
          <w:szCs w:val="24"/>
        </w:rPr>
      </w:pPr>
    </w:p>
    <w:p w:rsidR="0030788A" w:rsidRPr="0020254D" w:rsidRDefault="0030788A">
      <w:pPr>
        <w:rPr>
          <w:rFonts w:ascii="Times New Roman" w:hAnsi="Times New Roman"/>
          <w:color w:val="000000"/>
          <w:sz w:val="24"/>
          <w:szCs w:val="24"/>
        </w:rPr>
      </w:pPr>
      <w:r w:rsidRPr="0020254D">
        <w:rPr>
          <w:rFonts w:ascii="Times New Roman" w:hAnsi="Times New Roman"/>
          <w:b/>
          <w:color w:val="000000"/>
          <w:sz w:val="24"/>
          <w:szCs w:val="24"/>
        </w:rPr>
        <w:t>2.1. Объем учебной дисциплины и виды учебной работы</w:t>
      </w:r>
    </w:p>
    <w:p w:rsidR="0030788A" w:rsidRPr="0020254D" w:rsidRDefault="0030788A">
      <w:pPr>
        <w:rPr>
          <w:rFonts w:ascii="Times New Roman" w:hAnsi="Times New Roman"/>
          <w:color w:val="000000"/>
          <w:sz w:val="24"/>
          <w:szCs w:val="24"/>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126"/>
      </w:tblGrid>
      <w:tr w:rsidR="0030788A" w:rsidRPr="0020254D" w:rsidTr="0020254D">
        <w:trPr>
          <w:trHeight w:val="460"/>
        </w:trPr>
        <w:tc>
          <w:tcPr>
            <w:tcW w:w="7621" w:type="dxa"/>
          </w:tcPr>
          <w:p w:rsidR="0030788A" w:rsidRPr="0020254D" w:rsidRDefault="0030788A">
            <w:pPr>
              <w:jc w:val="center"/>
              <w:rPr>
                <w:rFonts w:ascii="Times New Roman" w:hAnsi="Times New Roman"/>
                <w:color w:val="000000"/>
                <w:sz w:val="24"/>
                <w:szCs w:val="24"/>
              </w:rPr>
            </w:pPr>
            <w:r w:rsidRPr="0020254D">
              <w:rPr>
                <w:rFonts w:ascii="Times New Roman" w:hAnsi="Times New Roman"/>
                <w:b/>
                <w:color w:val="000000"/>
                <w:sz w:val="24"/>
                <w:szCs w:val="24"/>
              </w:rPr>
              <w:t>Вид учебной работы</w:t>
            </w:r>
          </w:p>
        </w:tc>
        <w:tc>
          <w:tcPr>
            <w:tcW w:w="2126" w:type="dxa"/>
          </w:tcPr>
          <w:p w:rsidR="0030788A" w:rsidRPr="0020254D" w:rsidRDefault="0030788A">
            <w:pPr>
              <w:jc w:val="center"/>
              <w:rPr>
                <w:rFonts w:ascii="Times New Roman" w:hAnsi="Times New Roman"/>
                <w:b/>
                <w:color w:val="000000"/>
                <w:sz w:val="24"/>
                <w:szCs w:val="24"/>
              </w:rPr>
            </w:pPr>
            <w:r w:rsidRPr="0020254D">
              <w:rPr>
                <w:rFonts w:ascii="Times New Roman" w:hAnsi="Times New Roman"/>
                <w:b/>
                <w:color w:val="000000"/>
                <w:sz w:val="24"/>
                <w:szCs w:val="24"/>
              </w:rPr>
              <w:t xml:space="preserve">Объем </w:t>
            </w:r>
          </w:p>
          <w:p w:rsidR="0030788A" w:rsidRPr="0020254D" w:rsidRDefault="0030788A">
            <w:pPr>
              <w:jc w:val="center"/>
              <w:rPr>
                <w:rFonts w:ascii="Times New Roman" w:hAnsi="Times New Roman"/>
                <w:color w:val="000000"/>
                <w:sz w:val="24"/>
                <w:szCs w:val="24"/>
              </w:rPr>
            </w:pPr>
            <w:r w:rsidRPr="0020254D">
              <w:rPr>
                <w:rFonts w:ascii="Times New Roman" w:hAnsi="Times New Roman"/>
                <w:b/>
                <w:color w:val="000000"/>
                <w:sz w:val="24"/>
                <w:szCs w:val="24"/>
              </w:rPr>
              <w:t>в часах</w:t>
            </w:r>
          </w:p>
        </w:tc>
      </w:tr>
      <w:tr w:rsidR="0030788A" w:rsidRPr="0020254D" w:rsidTr="0020254D">
        <w:trPr>
          <w:trHeight w:val="285"/>
        </w:trPr>
        <w:tc>
          <w:tcPr>
            <w:tcW w:w="7621" w:type="dxa"/>
          </w:tcPr>
          <w:p w:rsidR="0030788A" w:rsidRPr="0020254D" w:rsidRDefault="0030788A">
            <w:pPr>
              <w:rPr>
                <w:rFonts w:ascii="Times New Roman" w:hAnsi="Times New Roman"/>
                <w:b/>
                <w:color w:val="000000"/>
                <w:sz w:val="24"/>
                <w:szCs w:val="24"/>
              </w:rPr>
            </w:pPr>
            <w:r w:rsidRPr="0020254D">
              <w:rPr>
                <w:rFonts w:ascii="Times New Roman" w:hAnsi="Times New Roman"/>
                <w:b/>
                <w:color w:val="000000"/>
                <w:sz w:val="24"/>
                <w:szCs w:val="24"/>
              </w:rPr>
              <w:t>Объем образовательной программы учебной дисциплины</w:t>
            </w:r>
          </w:p>
        </w:tc>
        <w:tc>
          <w:tcPr>
            <w:tcW w:w="2126" w:type="dxa"/>
          </w:tcPr>
          <w:p w:rsidR="0030788A" w:rsidRPr="0020254D" w:rsidRDefault="0030788A">
            <w:pPr>
              <w:jc w:val="center"/>
              <w:rPr>
                <w:rFonts w:ascii="Times New Roman" w:hAnsi="Times New Roman"/>
                <w:i/>
                <w:color w:val="000000"/>
                <w:sz w:val="24"/>
                <w:szCs w:val="24"/>
              </w:rPr>
            </w:pPr>
            <w:r w:rsidRPr="0020254D">
              <w:rPr>
                <w:rFonts w:ascii="Times New Roman" w:hAnsi="Times New Roman"/>
                <w:i/>
                <w:color w:val="000000"/>
                <w:sz w:val="24"/>
                <w:szCs w:val="24"/>
              </w:rPr>
              <w:t>63</w:t>
            </w:r>
          </w:p>
        </w:tc>
      </w:tr>
      <w:tr w:rsidR="0030788A" w:rsidRPr="0020254D" w:rsidTr="0020254D">
        <w:tc>
          <w:tcPr>
            <w:tcW w:w="7621" w:type="dxa"/>
          </w:tcPr>
          <w:p w:rsidR="0030788A" w:rsidRPr="0020254D" w:rsidRDefault="0030788A">
            <w:pPr>
              <w:jc w:val="both"/>
              <w:rPr>
                <w:rFonts w:ascii="Times New Roman" w:hAnsi="Times New Roman"/>
                <w:color w:val="000000"/>
                <w:sz w:val="24"/>
                <w:szCs w:val="24"/>
              </w:rPr>
            </w:pPr>
            <w:r w:rsidRPr="0020254D">
              <w:rPr>
                <w:rFonts w:ascii="Times New Roman" w:hAnsi="Times New Roman"/>
                <w:color w:val="000000"/>
                <w:sz w:val="24"/>
                <w:szCs w:val="24"/>
              </w:rPr>
              <w:t>в том числе:</w:t>
            </w:r>
          </w:p>
        </w:tc>
        <w:tc>
          <w:tcPr>
            <w:tcW w:w="2126" w:type="dxa"/>
          </w:tcPr>
          <w:p w:rsidR="0030788A" w:rsidRPr="0020254D" w:rsidRDefault="0030788A">
            <w:pPr>
              <w:jc w:val="center"/>
              <w:rPr>
                <w:rFonts w:ascii="Times New Roman" w:hAnsi="Times New Roman"/>
                <w:i/>
                <w:color w:val="000000"/>
                <w:sz w:val="24"/>
                <w:szCs w:val="24"/>
              </w:rPr>
            </w:pPr>
          </w:p>
        </w:tc>
      </w:tr>
      <w:tr w:rsidR="0030788A" w:rsidRPr="0020254D" w:rsidTr="0020254D">
        <w:tc>
          <w:tcPr>
            <w:tcW w:w="7621" w:type="dxa"/>
          </w:tcPr>
          <w:p w:rsidR="0030788A" w:rsidRPr="0020254D" w:rsidRDefault="0030788A">
            <w:pPr>
              <w:jc w:val="both"/>
              <w:rPr>
                <w:rFonts w:ascii="Times New Roman" w:hAnsi="Times New Roman"/>
                <w:color w:val="000000"/>
                <w:sz w:val="24"/>
                <w:szCs w:val="24"/>
              </w:rPr>
            </w:pPr>
            <w:r w:rsidRPr="0020254D">
              <w:rPr>
                <w:rFonts w:ascii="Times New Roman" w:hAnsi="Times New Roman"/>
                <w:color w:val="000000"/>
                <w:sz w:val="24"/>
                <w:szCs w:val="24"/>
              </w:rPr>
              <w:t xml:space="preserve">     теоретическое обучение</w:t>
            </w:r>
          </w:p>
        </w:tc>
        <w:tc>
          <w:tcPr>
            <w:tcW w:w="2126" w:type="dxa"/>
          </w:tcPr>
          <w:p w:rsidR="0030788A" w:rsidRPr="0020254D" w:rsidRDefault="0030788A">
            <w:pPr>
              <w:jc w:val="center"/>
              <w:rPr>
                <w:rFonts w:ascii="Times New Roman" w:hAnsi="Times New Roman"/>
                <w:i/>
                <w:color w:val="000000"/>
                <w:sz w:val="24"/>
                <w:szCs w:val="24"/>
              </w:rPr>
            </w:pPr>
            <w:r w:rsidRPr="0020254D">
              <w:rPr>
                <w:rFonts w:ascii="Times New Roman" w:hAnsi="Times New Roman"/>
                <w:i/>
                <w:color w:val="000000"/>
                <w:sz w:val="24"/>
                <w:szCs w:val="24"/>
              </w:rPr>
              <w:t>32</w:t>
            </w:r>
          </w:p>
        </w:tc>
      </w:tr>
      <w:tr w:rsidR="0030788A" w:rsidRPr="0020254D" w:rsidTr="0020254D">
        <w:tc>
          <w:tcPr>
            <w:tcW w:w="7621" w:type="dxa"/>
          </w:tcPr>
          <w:p w:rsidR="0030788A" w:rsidRPr="0020254D" w:rsidRDefault="0030788A" w:rsidP="0020254D">
            <w:pPr>
              <w:jc w:val="both"/>
              <w:rPr>
                <w:rFonts w:ascii="Times New Roman" w:hAnsi="Times New Roman"/>
                <w:color w:val="000000"/>
                <w:sz w:val="24"/>
                <w:szCs w:val="24"/>
              </w:rPr>
            </w:pPr>
            <w:r w:rsidRPr="0020254D">
              <w:rPr>
                <w:rFonts w:ascii="Times New Roman" w:hAnsi="Times New Roman"/>
                <w:color w:val="000000"/>
                <w:sz w:val="24"/>
                <w:szCs w:val="24"/>
              </w:rPr>
              <w:t xml:space="preserve">     лабораторные занятия</w:t>
            </w:r>
          </w:p>
        </w:tc>
        <w:tc>
          <w:tcPr>
            <w:tcW w:w="2126" w:type="dxa"/>
          </w:tcPr>
          <w:p w:rsidR="0030788A" w:rsidRPr="0020254D" w:rsidRDefault="0030788A" w:rsidP="0020254D">
            <w:pPr>
              <w:jc w:val="center"/>
              <w:rPr>
                <w:rFonts w:ascii="Times New Roman" w:hAnsi="Times New Roman"/>
                <w:i/>
                <w:color w:val="000000"/>
                <w:sz w:val="24"/>
                <w:szCs w:val="24"/>
              </w:rPr>
            </w:pPr>
            <w:r w:rsidRPr="0020254D">
              <w:rPr>
                <w:rFonts w:ascii="Times New Roman" w:hAnsi="Times New Roman"/>
                <w:i/>
                <w:color w:val="000000"/>
                <w:sz w:val="24"/>
                <w:szCs w:val="24"/>
              </w:rPr>
              <w:t>4</w:t>
            </w:r>
          </w:p>
        </w:tc>
      </w:tr>
      <w:tr w:rsidR="0030788A" w:rsidRPr="0020254D" w:rsidTr="0020254D">
        <w:tc>
          <w:tcPr>
            <w:tcW w:w="7621" w:type="dxa"/>
          </w:tcPr>
          <w:p w:rsidR="0030788A" w:rsidRPr="0020254D" w:rsidRDefault="0030788A" w:rsidP="0020254D">
            <w:pPr>
              <w:jc w:val="both"/>
              <w:rPr>
                <w:rFonts w:ascii="Times New Roman" w:hAnsi="Times New Roman"/>
                <w:color w:val="000000"/>
                <w:sz w:val="24"/>
                <w:szCs w:val="24"/>
              </w:rPr>
            </w:pPr>
            <w:r w:rsidRPr="0020254D">
              <w:rPr>
                <w:rFonts w:ascii="Times New Roman" w:hAnsi="Times New Roman"/>
                <w:color w:val="000000"/>
                <w:sz w:val="24"/>
                <w:szCs w:val="24"/>
              </w:rPr>
              <w:t xml:space="preserve">     практические занятия</w:t>
            </w:r>
          </w:p>
        </w:tc>
        <w:tc>
          <w:tcPr>
            <w:tcW w:w="2126" w:type="dxa"/>
          </w:tcPr>
          <w:p w:rsidR="0030788A" w:rsidRPr="0020254D" w:rsidRDefault="0030788A" w:rsidP="0020254D">
            <w:pPr>
              <w:jc w:val="center"/>
              <w:rPr>
                <w:rFonts w:ascii="Times New Roman" w:hAnsi="Times New Roman"/>
                <w:i/>
                <w:color w:val="000000"/>
                <w:sz w:val="24"/>
                <w:szCs w:val="24"/>
              </w:rPr>
            </w:pPr>
            <w:r w:rsidRPr="0020254D">
              <w:rPr>
                <w:rFonts w:ascii="Times New Roman" w:hAnsi="Times New Roman"/>
                <w:i/>
                <w:color w:val="000000"/>
                <w:sz w:val="24"/>
                <w:szCs w:val="24"/>
              </w:rPr>
              <w:t>6</w:t>
            </w:r>
          </w:p>
        </w:tc>
      </w:tr>
      <w:tr w:rsidR="0030788A" w:rsidRPr="0020254D" w:rsidTr="0020254D">
        <w:tc>
          <w:tcPr>
            <w:tcW w:w="7621" w:type="dxa"/>
          </w:tcPr>
          <w:p w:rsidR="0030788A" w:rsidRPr="0020254D" w:rsidRDefault="0030788A" w:rsidP="0020254D">
            <w:pPr>
              <w:jc w:val="both"/>
              <w:rPr>
                <w:rFonts w:ascii="Times New Roman" w:hAnsi="Times New Roman"/>
                <w:b/>
                <w:color w:val="000000"/>
                <w:sz w:val="24"/>
                <w:szCs w:val="24"/>
              </w:rPr>
            </w:pPr>
            <w:r w:rsidRPr="0020254D">
              <w:rPr>
                <w:rFonts w:ascii="Times New Roman" w:hAnsi="Times New Roman"/>
                <w:b/>
                <w:color w:val="000000"/>
                <w:sz w:val="24"/>
                <w:szCs w:val="24"/>
              </w:rPr>
              <w:t xml:space="preserve">Самостоятельная работа </w:t>
            </w:r>
          </w:p>
        </w:tc>
        <w:tc>
          <w:tcPr>
            <w:tcW w:w="2126" w:type="dxa"/>
          </w:tcPr>
          <w:p w:rsidR="0030788A" w:rsidRPr="0020254D" w:rsidRDefault="0030788A" w:rsidP="0020254D">
            <w:pPr>
              <w:jc w:val="center"/>
              <w:rPr>
                <w:rFonts w:ascii="Times New Roman" w:hAnsi="Times New Roman"/>
                <w:i/>
                <w:color w:val="000000"/>
                <w:sz w:val="24"/>
                <w:szCs w:val="24"/>
              </w:rPr>
            </w:pPr>
            <w:r w:rsidRPr="0020254D">
              <w:rPr>
                <w:rFonts w:ascii="Times New Roman" w:hAnsi="Times New Roman"/>
                <w:i/>
                <w:color w:val="000000"/>
                <w:sz w:val="24"/>
                <w:szCs w:val="24"/>
              </w:rPr>
              <w:t>21</w:t>
            </w:r>
          </w:p>
        </w:tc>
      </w:tr>
      <w:tr w:rsidR="0030788A" w:rsidRPr="0020254D" w:rsidTr="0020254D">
        <w:tc>
          <w:tcPr>
            <w:tcW w:w="7621" w:type="dxa"/>
          </w:tcPr>
          <w:p w:rsidR="0030788A" w:rsidRPr="0020254D" w:rsidRDefault="0030788A" w:rsidP="0020254D">
            <w:pPr>
              <w:jc w:val="both"/>
              <w:rPr>
                <w:rFonts w:ascii="Times New Roman" w:hAnsi="Times New Roman"/>
                <w:b/>
                <w:color w:val="000000"/>
                <w:sz w:val="24"/>
                <w:szCs w:val="24"/>
              </w:rPr>
            </w:pPr>
            <w:r w:rsidRPr="0020254D">
              <w:rPr>
                <w:rFonts w:ascii="Times New Roman" w:hAnsi="Times New Roman"/>
                <w:b/>
                <w:color w:val="000000"/>
                <w:sz w:val="24"/>
                <w:szCs w:val="24"/>
              </w:rPr>
              <w:t>Промежуточная аттестация</w:t>
            </w:r>
          </w:p>
        </w:tc>
        <w:tc>
          <w:tcPr>
            <w:tcW w:w="2126" w:type="dxa"/>
          </w:tcPr>
          <w:p w:rsidR="0030788A" w:rsidRPr="0020254D" w:rsidRDefault="0030788A" w:rsidP="0020254D">
            <w:pPr>
              <w:jc w:val="center"/>
              <w:rPr>
                <w:rFonts w:ascii="Times New Roman" w:hAnsi="Times New Roman"/>
                <w:i/>
                <w:color w:val="000000"/>
                <w:sz w:val="24"/>
                <w:szCs w:val="24"/>
              </w:rPr>
            </w:pPr>
            <w:r w:rsidRPr="0020254D">
              <w:rPr>
                <w:rFonts w:ascii="Times New Roman" w:hAnsi="Times New Roman"/>
                <w:i/>
                <w:color w:val="000000"/>
                <w:sz w:val="24"/>
                <w:szCs w:val="24"/>
              </w:rPr>
              <w:t>Дифференцированный зачет</w:t>
            </w:r>
          </w:p>
        </w:tc>
      </w:tr>
    </w:tbl>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000000"/>
          <w:sz w:val="24"/>
          <w:szCs w:val="24"/>
        </w:rPr>
      </w:pP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p>
    <w:p w:rsidR="0030788A" w:rsidRPr="0020254D" w:rsidRDefault="0030788A">
      <w:pPr>
        <w:rPr>
          <w:rFonts w:ascii="Times New Roman" w:hAnsi="Times New Roman"/>
          <w:color w:val="000000"/>
          <w:sz w:val="24"/>
          <w:szCs w:val="24"/>
        </w:rPr>
      </w:pPr>
    </w:p>
    <w:p w:rsidR="0030788A" w:rsidRPr="0020254D" w:rsidRDefault="0030788A">
      <w:pPr>
        <w:rPr>
          <w:rFonts w:ascii="Times New Roman" w:hAnsi="Times New Roman"/>
          <w:b/>
          <w:color w:val="000000"/>
          <w:sz w:val="24"/>
          <w:szCs w:val="24"/>
        </w:rPr>
        <w:sectPr w:rsidR="0030788A" w:rsidRPr="0020254D" w:rsidSect="0020254D">
          <w:footerReference w:type="even" r:id="rId54"/>
          <w:footerReference w:type="default" r:id="rId55"/>
          <w:pgSz w:w="11906" w:h="16838"/>
          <w:pgMar w:top="1134" w:right="851" w:bottom="1134" w:left="1701" w:header="709" w:footer="709" w:gutter="0"/>
          <w:cols w:space="708"/>
          <w:docGrid w:linePitch="360"/>
        </w:sectPr>
      </w:pPr>
    </w:p>
    <w:p w:rsidR="0030788A" w:rsidRPr="0020254D" w:rsidRDefault="0030788A">
      <w:pPr>
        <w:rPr>
          <w:rFonts w:ascii="Times New Roman" w:hAnsi="Times New Roman"/>
          <w:b/>
          <w:caps/>
          <w:color w:val="000000"/>
          <w:sz w:val="24"/>
          <w:szCs w:val="24"/>
        </w:rPr>
      </w:pPr>
      <w:r w:rsidRPr="0020254D">
        <w:rPr>
          <w:rFonts w:ascii="Times New Roman" w:hAnsi="Times New Roman"/>
          <w:b/>
          <w:color w:val="000000"/>
          <w:sz w:val="24"/>
          <w:szCs w:val="24"/>
        </w:rPr>
        <w:t>2.2</w:t>
      </w:r>
      <w:r w:rsidR="007D67C3">
        <w:rPr>
          <w:rFonts w:ascii="Times New Roman" w:hAnsi="Times New Roman"/>
          <w:b/>
          <w:color w:val="000000"/>
          <w:sz w:val="24"/>
          <w:szCs w:val="24"/>
        </w:rPr>
        <w:t>.</w:t>
      </w:r>
      <w:r w:rsidRPr="0020254D">
        <w:rPr>
          <w:rFonts w:ascii="Times New Roman" w:hAnsi="Times New Roman"/>
          <w:b/>
          <w:color w:val="000000"/>
          <w:sz w:val="24"/>
          <w:szCs w:val="24"/>
        </w:rPr>
        <w:t xml:space="preserve"> тематический план и содержание учебной дисциплины</w:t>
      </w:r>
      <w:r w:rsidRPr="0020254D">
        <w:rPr>
          <w:rFonts w:ascii="Times New Roman" w:hAnsi="Times New Roman"/>
          <w:b/>
          <w:caps/>
          <w:color w:val="000000"/>
          <w:sz w:val="24"/>
          <w:szCs w:val="24"/>
        </w:rPr>
        <w:t xml:space="preserve"> </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9498"/>
        <w:gridCol w:w="1134"/>
        <w:gridCol w:w="992"/>
        <w:gridCol w:w="1131"/>
      </w:tblGrid>
      <w:tr w:rsidR="0020254D" w:rsidRPr="0020254D" w:rsidTr="0020254D">
        <w:trPr>
          <w:trHeight w:val="20"/>
        </w:trPr>
        <w:tc>
          <w:tcPr>
            <w:tcW w:w="795" w:type="pct"/>
            <w:vAlign w:val="center"/>
          </w:tcPr>
          <w:p w:rsidR="0030788A" w:rsidRPr="0020254D" w:rsidRDefault="0030788A" w:rsidP="0020254D">
            <w:pPr>
              <w:suppressAutoHyphens/>
              <w:spacing w:after="0" w:line="240" w:lineRule="auto"/>
              <w:jc w:val="center"/>
              <w:rPr>
                <w:rFonts w:ascii="Times New Roman" w:hAnsi="Times New Roman"/>
                <w:b/>
                <w:color w:val="000000"/>
              </w:rPr>
            </w:pPr>
            <w:r w:rsidRPr="0020254D">
              <w:rPr>
                <w:rFonts w:ascii="Times New Roman" w:hAnsi="Times New Roman"/>
                <w:b/>
                <w:color w:val="000000"/>
              </w:rPr>
              <w:t xml:space="preserve">Наименование разделов </w:t>
            </w:r>
          </w:p>
          <w:p w:rsidR="0030788A" w:rsidRPr="0020254D" w:rsidRDefault="0030788A" w:rsidP="0020254D">
            <w:pPr>
              <w:suppressAutoHyphens/>
              <w:spacing w:after="0" w:line="240" w:lineRule="auto"/>
              <w:jc w:val="center"/>
              <w:rPr>
                <w:rFonts w:ascii="Times New Roman" w:hAnsi="Times New Roman"/>
                <w:b/>
                <w:color w:val="000000"/>
              </w:rPr>
            </w:pPr>
            <w:r w:rsidRPr="0020254D">
              <w:rPr>
                <w:rFonts w:ascii="Times New Roman" w:hAnsi="Times New Roman"/>
                <w:b/>
                <w:color w:val="000000"/>
              </w:rPr>
              <w:t>и тем</w:t>
            </w:r>
          </w:p>
        </w:tc>
        <w:tc>
          <w:tcPr>
            <w:tcW w:w="3131" w:type="pct"/>
            <w:vAlign w:val="center"/>
          </w:tcPr>
          <w:p w:rsidR="0030788A" w:rsidRPr="0020254D" w:rsidRDefault="0030788A" w:rsidP="0020254D">
            <w:pPr>
              <w:suppressAutoHyphens/>
              <w:spacing w:after="0" w:line="240" w:lineRule="auto"/>
              <w:jc w:val="center"/>
              <w:rPr>
                <w:rFonts w:ascii="Times New Roman" w:hAnsi="Times New Roman"/>
                <w:b/>
                <w:color w:val="000000"/>
              </w:rPr>
            </w:pPr>
            <w:r w:rsidRPr="0020254D">
              <w:rPr>
                <w:rFonts w:ascii="Times New Roman" w:hAnsi="Times New Roman"/>
                <w:b/>
                <w:color w:val="000000"/>
              </w:rPr>
              <w:t>Содержание учебного материала и формы организации деятельности обучающихся</w:t>
            </w:r>
          </w:p>
        </w:tc>
        <w:tc>
          <w:tcPr>
            <w:tcW w:w="374" w:type="pct"/>
            <w:vAlign w:val="center"/>
          </w:tcPr>
          <w:p w:rsidR="0030788A" w:rsidRPr="0020254D" w:rsidRDefault="0030788A" w:rsidP="0020254D">
            <w:pPr>
              <w:suppressAutoHyphens/>
              <w:spacing w:after="0" w:line="240" w:lineRule="auto"/>
              <w:jc w:val="center"/>
              <w:rPr>
                <w:rFonts w:ascii="Times New Roman" w:hAnsi="Times New Roman"/>
                <w:b/>
                <w:color w:val="000000"/>
              </w:rPr>
            </w:pPr>
            <w:r w:rsidRPr="0020254D">
              <w:rPr>
                <w:rFonts w:ascii="Times New Roman" w:hAnsi="Times New Roman"/>
                <w:b/>
                <w:color w:val="000000"/>
              </w:rPr>
              <w:t>Объем, акад. ч.</w:t>
            </w:r>
          </w:p>
        </w:tc>
        <w:tc>
          <w:tcPr>
            <w:tcW w:w="327" w:type="pct"/>
          </w:tcPr>
          <w:p w:rsidR="0030788A" w:rsidRPr="0020254D" w:rsidRDefault="0030788A" w:rsidP="0020254D">
            <w:pPr>
              <w:suppressAutoHyphens/>
              <w:spacing w:after="0" w:line="240" w:lineRule="auto"/>
              <w:jc w:val="center"/>
              <w:rPr>
                <w:rFonts w:ascii="Times New Roman" w:hAnsi="Times New Roman"/>
                <w:b/>
                <w:color w:val="000000"/>
              </w:rPr>
            </w:pPr>
            <w:r w:rsidRPr="0020254D">
              <w:rPr>
                <w:rFonts w:ascii="Times New Roman" w:hAnsi="Times New Roman"/>
                <w:b/>
                <w:color w:val="000000"/>
              </w:rPr>
              <w:t>Код ОК,ПК</w:t>
            </w:r>
          </w:p>
        </w:tc>
        <w:tc>
          <w:tcPr>
            <w:tcW w:w="373" w:type="pct"/>
          </w:tcPr>
          <w:p w:rsidR="0030788A" w:rsidRPr="0020254D" w:rsidRDefault="0030788A" w:rsidP="0020254D">
            <w:pPr>
              <w:suppressAutoHyphens/>
              <w:spacing w:after="0" w:line="240" w:lineRule="auto"/>
              <w:jc w:val="center"/>
              <w:rPr>
                <w:rFonts w:ascii="Times New Roman" w:hAnsi="Times New Roman"/>
                <w:b/>
                <w:color w:val="000000"/>
              </w:rPr>
            </w:pPr>
            <w:r w:rsidRPr="0020254D">
              <w:rPr>
                <w:rFonts w:ascii="Times New Roman" w:hAnsi="Times New Roman"/>
                <w:b/>
                <w:color w:val="000000"/>
              </w:rPr>
              <w:t>Код У/З</w:t>
            </w:r>
          </w:p>
        </w:tc>
      </w:tr>
      <w:tr w:rsidR="0020254D" w:rsidRPr="0020254D" w:rsidTr="0020254D">
        <w:trPr>
          <w:trHeight w:val="20"/>
        </w:trPr>
        <w:tc>
          <w:tcPr>
            <w:tcW w:w="795" w:type="pct"/>
            <w:vAlign w:val="center"/>
          </w:tcPr>
          <w:p w:rsidR="0030788A" w:rsidRPr="0020254D" w:rsidRDefault="0030788A"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1</w:t>
            </w:r>
          </w:p>
        </w:tc>
        <w:tc>
          <w:tcPr>
            <w:tcW w:w="3131" w:type="pct"/>
            <w:vAlign w:val="center"/>
          </w:tcPr>
          <w:p w:rsidR="0030788A" w:rsidRPr="0020254D" w:rsidRDefault="0030788A"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74" w:type="pct"/>
            <w:vAlign w:val="center"/>
          </w:tcPr>
          <w:p w:rsidR="0030788A" w:rsidRPr="0020254D" w:rsidRDefault="0030788A"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3</w:t>
            </w:r>
          </w:p>
        </w:tc>
        <w:tc>
          <w:tcPr>
            <w:tcW w:w="327" w:type="pct"/>
          </w:tcPr>
          <w:p w:rsidR="0030788A" w:rsidRPr="0020254D" w:rsidRDefault="0030788A" w:rsidP="0020254D">
            <w:pPr>
              <w:suppressAutoHyphens/>
              <w:spacing w:after="0" w:line="240" w:lineRule="auto"/>
              <w:jc w:val="center"/>
              <w:rPr>
                <w:rFonts w:ascii="Times New Roman" w:hAnsi="Times New Roman"/>
                <w:color w:val="000000"/>
              </w:rPr>
            </w:pPr>
          </w:p>
        </w:tc>
        <w:tc>
          <w:tcPr>
            <w:tcW w:w="373" w:type="pct"/>
          </w:tcPr>
          <w:p w:rsidR="0030788A" w:rsidRPr="0020254D" w:rsidRDefault="0030788A" w:rsidP="0020254D">
            <w:pPr>
              <w:suppressAutoHyphens/>
              <w:spacing w:after="0" w:line="240" w:lineRule="auto"/>
              <w:jc w:val="center"/>
              <w:rPr>
                <w:rFonts w:ascii="Times New Roman" w:hAnsi="Times New Roman"/>
                <w:color w:val="000000"/>
              </w:rPr>
            </w:pPr>
          </w:p>
        </w:tc>
      </w:tr>
      <w:tr w:rsidR="0030788A" w:rsidRPr="0020254D" w:rsidTr="0020254D">
        <w:trPr>
          <w:trHeight w:val="20"/>
        </w:trPr>
        <w:tc>
          <w:tcPr>
            <w:tcW w:w="3926" w:type="pct"/>
            <w:gridSpan w:val="2"/>
            <w:vAlign w:val="center"/>
          </w:tcPr>
          <w:p w:rsidR="0030788A" w:rsidRPr="0020254D" w:rsidRDefault="0030788A"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Введение</w:t>
            </w:r>
          </w:p>
        </w:tc>
        <w:tc>
          <w:tcPr>
            <w:tcW w:w="374" w:type="pct"/>
            <w:vAlign w:val="center"/>
          </w:tcPr>
          <w:p w:rsidR="0030788A" w:rsidRPr="0020254D" w:rsidRDefault="0030788A"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1</w:t>
            </w:r>
          </w:p>
        </w:tc>
        <w:tc>
          <w:tcPr>
            <w:tcW w:w="327" w:type="pct"/>
          </w:tcPr>
          <w:p w:rsidR="0030788A" w:rsidRPr="0020254D" w:rsidRDefault="0030788A" w:rsidP="0020254D">
            <w:pPr>
              <w:suppressAutoHyphens/>
              <w:spacing w:after="0" w:line="240" w:lineRule="auto"/>
              <w:jc w:val="center"/>
              <w:rPr>
                <w:rFonts w:ascii="Times New Roman" w:hAnsi="Times New Roman"/>
                <w:color w:val="000000"/>
              </w:rPr>
            </w:pPr>
          </w:p>
        </w:tc>
        <w:tc>
          <w:tcPr>
            <w:tcW w:w="373" w:type="pct"/>
          </w:tcPr>
          <w:p w:rsidR="0030788A" w:rsidRPr="0020254D" w:rsidRDefault="0030788A"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Align w:val="center"/>
          </w:tcPr>
          <w:p w:rsidR="0020254D" w:rsidRPr="0020254D" w:rsidRDefault="0020254D" w:rsidP="0020254D">
            <w:pPr>
              <w:suppressAutoHyphens/>
              <w:spacing w:after="0" w:line="240" w:lineRule="auto"/>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1. Основные понятия, термины, определения</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1</w:t>
            </w:r>
          </w:p>
        </w:tc>
        <w:tc>
          <w:tcPr>
            <w:tcW w:w="327"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04</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06</w:t>
            </w:r>
          </w:p>
        </w:tc>
        <w:tc>
          <w:tcPr>
            <w:tcW w:w="373"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01.01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01.01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02.02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02.02</w:t>
            </w:r>
          </w:p>
          <w:p w:rsidR="0020254D" w:rsidRPr="0020254D" w:rsidRDefault="0020254D" w:rsidP="0020254D">
            <w:pPr>
              <w:suppressAutoHyphens/>
              <w:spacing w:after="0" w:line="240" w:lineRule="auto"/>
              <w:jc w:val="center"/>
              <w:rPr>
                <w:rFonts w:ascii="Times New Roman" w:hAnsi="Times New Roman"/>
                <w:color w:val="000000"/>
              </w:rPr>
            </w:pP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04.01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04.01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02.02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02.02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06.01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06.01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06.02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06.02</w:t>
            </w:r>
          </w:p>
        </w:tc>
      </w:tr>
      <w:tr w:rsidR="0020254D" w:rsidRPr="0020254D" w:rsidTr="0020254D">
        <w:trPr>
          <w:trHeight w:val="20"/>
        </w:trPr>
        <w:tc>
          <w:tcPr>
            <w:tcW w:w="3926" w:type="pct"/>
            <w:gridSpan w:val="2"/>
            <w:vAlign w:val="center"/>
          </w:tcPr>
          <w:p w:rsidR="0020254D" w:rsidRPr="0020254D" w:rsidRDefault="0020254D" w:rsidP="0020254D">
            <w:pPr>
              <w:pStyle w:val="3"/>
              <w:spacing w:before="0" w:after="0"/>
              <w:rPr>
                <w:rFonts w:ascii="Times New Roman" w:hAnsi="Times New Roman"/>
                <w:sz w:val="22"/>
                <w:szCs w:val="22"/>
              </w:rPr>
            </w:pPr>
            <w:r w:rsidRPr="0020254D">
              <w:rPr>
                <w:rFonts w:ascii="Times New Roman" w:hAnsi="Times New Roman"/>
                <w:sz w:val="22"/>
                <w:szCs w:val="22"/>
              </w:rPr>
              <w:t>Раздел 1. Управление безопасностью труда</w:t>
            </w: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11</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489"/>
        </w:trPr>
        <w:tc>
          <w:tcPr>
            <w:tcW w:w="795" w:type="pct"/>
            <w:vMerge w:val="restart"/>
            <w:vAlign w:val="center"/>
          </w:tcPr>
          <w:p w:rsidR="0020254D" w:rsidRPr="0020254D" w:rsidRDefault="0020254D" w:rsidP="0020254D">
            <w:pPr>
              <w:pStyle w:val="3"/>
              <w:spacing w:before="0" w:after="0"/>
              <w:rPr>
                <w:rFonts w:ascii="Times New Roman" w:hAnsi="Times New Roman"/>
                <w:sz w:val="22"/>
                <w:szCs w:val="22"/>
              </w:rPr>
            </w:pPr>
            <w:r w:rsidRPr="0020254D">
              <w:rPr>
                <w:rFonts w:ascii="Times New Roman" w:hAnsi="Times New Roman"/>
                <w:sz w:val="22"/>
                <w:szCs w:val="22"/>
              </w:rPr>
              <w:t xml:space="preserve">Тема 1. </w:t>
            </w:r>
          </w:p>
          <w:p w:rsidR="0020254D" w:rsidRPr="0020254D" w:rsidRDefault="0020254D" w:rsidP="0020254D">
            <w:pPr>
              <w:pStyle w:val="3"/>
              <w:spacing w:before="0" w:after="0"/>
              <w:rPr>
                <w:rFonts w:ascii="Times New Roman" w:hAnsi="Times New Roman"/>
                <w:sz w:val="22"/>
                <w:szCs w:val="22"/>
              </w:rPr>
            </w:pPr>
            <w:r w:rsidRPr="0020254D">
              <w:rPr>
                <w:rFonts w:ascii="Times New Roman" w:hAnsi="Times New Roman"/>
                <w:sz w:val="22"/>
                <w:szCs w:val="22"/>
              </w:rPr>
              <w:t>Законодательство по охране труда</w:t>
            </w:r>
          </w:p>
        </w:tc>
        <w:tc>
          <w:tcPr>
            <w:tcW w:w="3131" w:type="pct"/>
            <w:vMerge w:val="restart"/>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1. Основные положения законов РФ по охране труда.</w:t>
            </w: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tcBorders>
              <w:bottom w:val="single" w:sz="4" w:space="0" w:color="auto"/>
            </w:tcBorders>
            <w:vAlign w:val="center"/>
          </w:tcPr>
          <w:p w:rsidR="0020254D" w:rsidRPr="0020254D" w:rsidRDefault="0020254D" w:rsidP="0020254D">
            <w:pPr>
              <w:pStyle w:val="3"/>
              <w:spacing w:before="0" w:after="0"/>
              <w:rPr>
                <w:rFonts w:ascii="Times New Roman" w:hAnsi="Times New Roman"/>
                <w:sz w:val="22"/>
                <w:szCs w:val="22"/>
              </w:rPr>
            </w:pPr>
          </w:p>
        </w:tc>
        <w:tc>
          <w:tcPr>
            <w:tcW w:w="3131" w:type="pct"/>
            <w:vMerge/>
          </w:tcPr>
          <w:p w:rsidR="0020254D" w:rsidRPr="0020254D" w:rsidRDefault="0020254D" w:rsidP="0020254D">
            <w:pPr>
              <w:suppressAutoHyphens/>
              <w:spacing w:after="0" w:line="240" w:lineRule="auto"/>
              <w:rPr>
                <w:rFonts w:ascii="Times New Roman" w:hAnsi="Times New Roman"/>
                <w:color w:val="000000"/>
              </w:rPr>
            </w:pP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70"/>
        </w:trPr>
        <w:tc>
          <w:tcPr>
            <w:tcW w:w="795" w:type="pct"/>
            <w:vMerge w:val="restart"/>
            <w:vAlign w:val="center"/>
          </w:tcPr>
          <w:p w:rsidR="0020254D" w:rsidRPr="0020254D" w:rsidRDefault="0020254D" w:rsidP="0020254D">
            <w:pPr>
              <w:spacing w:after="0" w:line="240" w:lineRule="auto"/>
              <w:rPr>
                <w:rFonts w:ascii="Times New Roman" w:hAnsi="Times New Roman"/>
                <w:b/>
                <w:bCs/>
                <w:color w:val="000000"/>
              </w:rPr>
            </w:pPr>
            <w:r w:rsidRPr="0020254D">
              <w:rPr>
                <w:rFonts w:ascii="Times New Roman" w:hAnsi="Times New Roman"/>
                <w:b/>
                <w:bCs/>
                <w:color w:val="000000"/>
              </w:rPr>
              <w:t>Тема 2.</w:t>
            </w:r>
          </w:p>
          <w:p w:rsidR="0020254D" w:rsidRPr="0020254D" w:rsidRDefault="0020254D" w:rsidP="0020254D">
            <w:pPr>
              <w:pStyle w:val="3"/>
              <w:spacing w:before="0" w:after="0"/>
              <w:rPr>
                <w:rFonts w:ascii="Times New Roman" w:hAnsi="Times New Roman"/>
                <w:sz w:val="22"/>
                <w:szCs w:val="22"/>
              </w:rPr>
            </w:pPr>
            <w:r w:rsidRPr="0020254D">
              <w:rPr>
                <w:rFonts w:ascii="Times New Roman" w:hAnsi="Times New Roman"/>
                <w:sz w:val="22"/>
                <w:szCs w:val="22"/>
              </w:rPr>
              <w:t>Организационные основы охраны труда</w:t>
            </w:r>
          </w:p>
          <w:p w:rsidR="0020254D" w:rsidRPr="0020254D" w:rsidRDefault="0020254D" w:rsidP="0020254D">
            <w:pPr>
              <w:spacing w:after="0" w:line="240" w:lineRule="auto"/>
              <w:rPr>
                <w:rFonts w:ascii="Times New Roman" w:hAnsi="Times New Roman"/>
              </w:rPr>
            </w:pPr>
          </w:p>
        </w:tc>
        <w:tc>
          <w:tcPr>
            <w:tcW w:w="3131" w:type="pct"/>
          </w:tcPr>
          <w:p w:rsidR="0020254D" w:rsidRPr="0020254D" w:rsidRDefault="0020254D" w:rsidP="0020254D">
            <w:pPr>
              <w:suppressAutoHyphens/>
              <w:spacing w:after="0" w:line="240" w:lineRule="auto"/>
              <w:rPr>
                <w:rFonts w:ascii="Times New Roman" w:hAnsi="Times New Roman"/>
                <w:color w:val="000000"/>
              </w:rPr>
            </w:pP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3</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pStyle w:val="3"/>
              <w:spacing w:before="0" w:after="0"/>
              <w:rPr>
                <w:rFonts w:ascii="Times New Roman" w:hAnsi="Times New Roman"/>
                <w:sz w:val="22"/>
                <w:szCs w:val="22"/>
              </w:rPr>
            </w:pPr>
          </w:p>
        </w:tc>
        <w:tc>
          <w:tcPr>
            <w:tcW w:w="3131" w:type="pct"/>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1. Контроль и надзор за соблюдением законодательства по охране труда. Нормативно-техническая документация по охране труда.</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pacing w:after="0" w:line="240" w:lineRule="auto"/>
              <w:rPr>
                <w:rFonts w:ascii="Times New Roman" w:hAnsi="Times New Roman"/>
                <w:b/>
                <w:bCs/>
                <w:color w:val="000000"/>
              </w:rPr>
            </w:pPr>
          </w:p>
        </w:tc>
        <w:tc>
          <w:tcPr>
            <w:tcW w:w="3131" w:type="pct"/>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2. Организация и основные задачи службы охраны труда на предприятиях. Специалист по охране труда, его права и обязанности.</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1</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restart"/>
            <w:vAlign w:val="center"/>
          </w:tcPr>
          <w:p w:rsidR="0020254D" w:rsidRPr="0020254D" w:rsidRDefault="0020254D" w:rsidP="0020254D">
            <w:pPr>
              <w:spacing w:after="0" w:line="240" w:lineRule="auto"/>
              <w:rPr>
                <w:rFonts w:ascii="Times New Roman" w:hAnsi="Times New Roman"/>
                <w:b/>
                <w:bCs/>
                <w:color w:val="000000"/>
              </w:rPr>
            </w:pPr>
            <w:r w:rsidRPr="0020254D">
              <w:rPr>
                <w:rFonts w:ascii="Times New Roman" w:hAnsi="Times New Roman"/>
                <w:b/>
                <w:bCs/>
                <w:color w:val="000000"/>
              </w:rPr>
              <w:t xml:space="preserve">Тема 3. </w:t>
            </w:r>
          </w:p>
          <w:p w:rsidR="0020254D" w:rsidRPr="0020254D" w:rsidRDefault="0020254D" w:rsidP="0020254D">
            <w:pPr>
              <w:spacing w:after="0" w:line="240" w:lineRule="auto"/>
              <w:rPr>
                <w:rFonts w:ascii="Times New Roman" w:hAnsi="Times New Roman"/>
                <w:b/>
                <w:bCs/>
                <w:color w:val="000000"/>
              </w:rPr>
            </w:pPr>
            <w:r w:rsidRPr="0020254D">
              <w:rPr>
                <w:rFonts w:ascii="Times New Roman" w:hAnsi="Times New Roman"/>
                <w:b/>
                <w:bCs/>
                <w:color w:val="000000"/>
              </w:rPr>
              <w:t xml:space="preserve">Организация обучения </w:t>
            </w:r>
          </w:p>
          <w:p w:rsidR="0020254D" w:rsidRPr="0020254D" w:rsidRDefault="0020254D" w:rsidP="0020254D">
            <w:pPr>
              <w:spacing w:after="0" w:line="240" w:lineRule="auto"/>
              <w:rPr>
                <w:rFonts w:ascii="Times New Roman" w:hAnsi="Times New Roman"/>
                <w:b/>
                <w:bCs/>
                <w:color w:val="000000"/>
              </w:rPr>
            </w:pPr>
            <w:r w:rsidRPr="0020254D">
              <w:rPr>
                <w:rFonts w:ascii="Times New Roman" w:hAnsi="Times New Roman"/>
                <w:b/>
                <w:bCs/>
                <w:color w:val="000000"/>
              </w:rPr>
              <w:t xml:space="preserve">по охране труда </w:t>
            </w:r>
          </w:p>
          <w:p w:rsidR="0020254D" w:rsidRPr="0020254D" w:rsidRDefault="0020254D" w:rsidP="0020254D">
            <w:pPr>
              <w:suppressAutoHyphens/>
              <w:spacing w:after="0" w:line="240" w:lineRule="auto"/>
              <w:rPr>
                <w:rFonts w:ascii="Times New Roman" w:hAnsi="Times New Roman"/>
                <w:b/>
                <w:bCs/>
                <w:color w:val="000000"/>
              </w:rPr>
            </w:pPr>
            <w:r w:rsidRPr="0020254D">
              <w:rPr>
                <w:rFonts w:ascii="Times New Roman" w:hAnsi="Times New Roman"/>
                <w:b/>
                <w:bCs/>
                <w:color w:val="000000"/>
              </w:rPr>
              <w:t>и производственный травматизм</w:t>
            </w:r>
          </w:p>
          <w:p w:rsidR="0020254D" w:rsidRPr="0020254D" w:rsidRDefault="0020254D" w:rsidP="0020254D">
            <w:pPr>
              <w:suppressAutoHyphens/>
              <w:spacing w:after="0" w:line="240" w:lineRule="auto"/>
              <w:rPr>
                <w:rFonts w:ascii="Times New Roman" w:hAnsi="Times New Roman"/>
                <w:color w:val="000000"/>
              </w:rPr>
            </w:pPr>
          </w:p>
        </w:tc>
        <w:tc>
          <w:tcPr>
            <w:tcW w:w="3131" w:type="pct"/>
          </w:tcPr>
          <w:p w:rsidR="0020254D" w:rsidRPr="0020254D" w:rsidRDefault="0020254D" w:rsidP="0020254D">
            <w:pPr>
              <w:suppressAutoHyphens/>
              <w:spacing w:after="0" w:line="240" w:lineRule="auto"/>
              <w:rPr>
                <w:rFonts w:ascii="Times New Roman" w:hAnsi="Times New Roman"/>
                <w:color w:val="000000"/>
              </w:rPr>
            </w:pPr>
          </w:p>
        </w:tc>
        <w:tc>
          <w:tcPr>
            <w:tcW w:w="374" w:type="pct"/>
          </w:tcPr>
          <w:p w:rsidR="0020254D" w:rsidRPr="0020254D" w:rsidRDefault="0020254D" w:rsidP="0020254D">
            <w:pPr>
              <w:suppressAutoHyphens/>
              <w:spacing w:after="0" w:line="240" w:lineRule="auto"/>
              <w:rPr>
                <w:rFonts w:ascii="Times New Roman" w:hAnsi="Times New Roman"/>
                <w:color w:val="000000"/>
              </w:rPr>
            </w:pPr>
          </w:p>
        </w:tc>
        <w:tc>
          <w:tcPr>
            <w:tcW w:w="327"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03</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03</w:t>
            </w:r>
          </w:p>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pacing w:after="0" w:line="240" w:lineRule="auto"/>
              <w:rPr>
                <w:rFonts w:ascii="Times New Roman" w:hAnsi="Times New Roman"/>
                <w:b/>
                <w:bCs/>
                <w:color w:val="000000"/>
              </w:rPr>
            </w:pPr>
          </w:p>
        </w:tc>
        <w:tc>
          <w:tcPr>
            <w:tcW w:w="3131" w:type="pct"/>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1. Обучение работающих знаниям по охране труда и их проверка</w:t>
            </w:r>
          </w:p>
        </w:tc>
        <w:tc>
          <w:tcPr>
            <w:tcW w:w="374" w:type="pct"/>
          </w:tcPr>
          <w:p w:rsidR="0020254D" w:rsidRPr="0020254D" w:rsidRDefault="0020254D" w:rsidP="0020254D">
            <w:pPr>
              <w:suppressAutoHyphens/>
              <w:spacing w:after="0" w:line="240" w:lineRule="auto"/>
              <w:rPr>
                <w:rFonts w:ascii="Times New Roman" w:hAnsi="Times New Roman"/>
                <w:color w:val="000000"/>
              </w:rPr>
            </w:pP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в т.ч. практических занятий</w:t>
            </w: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469"/>
        </w:trPr>
        <w:tc>
          <w:tcPr>
            <w:tcW w:w="795" w:type="pct"/>
            <w:vMerge/>
            <w:vAlign w:val="center"/>
          </w:tcPr>
          <w:p w:rsidR="0020254D" w:rsidRPr="0020254D" w:rsidRDefault="0020254D" w:rsidP="0020254D">
            <w:pPr>
              <w:suppressAutoHyphens/>
              <w:spacing w:after="0" w:line="240" w:lineRule="auto"/>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1-2. Практическая работа № 1. Несчастные случаи, профессиональные заболевания и отравления. Классификация, расследование, оформление и учёт.</w:t>
            </w:r>
          </w:p>
        </w:tc>
        <w:tc>
          <w:tcPr>
            <w:tcW w:w="374" w:type="pct"/>
            <w:vAlign w:val="center"/>
          </w:tcPr>
          <w:p w:rsidR="0020254D" w:rsidRPr="0020254D" w:rsidRDefault="0020254D" w:rsidP="0020254D">
            <w:pPr>
              <w:spacing w:after="0" w:line="240" w:lineRule="auto"/>
              <w:rPr>
                <w:rFonts w:ascii="Times New Roman" w:hAnsi="Times New Roman"/>
                <w:color w:val="000000"/>
              </w:rPr>
            </w:pPr>
          </w:p>
          <w:p w:rsidR="0020254D" w:rsidRPr="0020254D" w:rsidRDefault="0020254D" w:rsidP="0020254D">
            <w:pPr>
              <w:suppressAutoHyphens/>
              <w:spacing w:after="0" w:line="240" w:lineRule="auto"/>
              <w:rPr>
                <w:rFonts w:ascii="Times New Roman" w:hAnsi="Times New Roman"/>
                <w:color w:val="000000"/>
              </w:rPr>
            </w:pP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jc w:val="center"/>
              <w:rPr>
                <w:rFonts w:ascii="Times New Roman" w:hAnsi="Times New Roman"/>
                <w:b/>
                <w:bCs/>
                <w:iCs/>
                <w:color w:val="000000"/>
              </w:rPr>
            </w:pPr>
            <w:r w:rsidRPr="0020254D">
              <w:rPr>
                <w:rFonts w:ascii="Times New Roman" w:hAnsi="Times New Roman"/>
                <w:b/>
                <w:bCs/>
                <w:iCs/>
                <w:color w:val="000000"/>
              </w:rPr>
              <w:t>самостоятельная работа</w:t>
            </w: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i/>
                <w:iCs/>
                <w:color w:val="000000"/>
              </w:rPr>
            </w:pP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iCs/>
                <w:color w:val="000000"/>
              </w:rPr>
            </w:pPr>
            <w:r w:rsidRPr="0020254D">
              <w:rPr>
                <w:rFonts w:ascii="Times New Roman" w:hAnsi="Times New Roman"/>
                <w:iCs/>
                <w:color w:val="000000"/>
              </w:rPr>
              <w:t xml:space="preserve">1. Нормы выдачи молока </w:t>
            </w:r>
          </w:p>
          <w:p w:rsidR="0020254D" w:rsidRPr="0020254D" w:rsidRDefault="0020254D" w:rsidP="0020254D">
            <w:pPr>
              <w:suppressAutoHyphens/>
              <w:spacing w:after="0" w:line="240" w:lineRule="auto"/>
              <w:rPr>
                <w:rFonts w:ascii="Times New Roman" w:hAnsi="Times New Roman"/>
                <w:b/>
                <w:bCs/>
                <w:color w:val="000000"/>
              </w:rPr>
            </w:pPr>
            <w:r w:rsidRPr="0020254D">
              <w:rPr>
                <w:rFonts w:ascii="Times New Roman" w:hAnsi="Times New Roman"/>
                <w:iCs/>
                <w:color w:val="000000"/>
              </w:rPr>
              <w:t>и лечебно-профилактического питания. Выдача сертифицированной спецодежды.</w:t>
            </w:r>
          </w:p>
        </w:tc>
        <w:tc>
          <w:tcPr>
            <w:tcW w:w="374" w:type="pct"/>
            <w:vAlign w:val="center"/>
          </w:tcPr>
          <w:p w:rsidR="0020254D" w:rsidRPr="0020254D" w:rsidRDefault="0020254D" w:rsidP="0020254D">
            <w:pPr>
              <w:spacing w:after="0" w:line="240" w:lineRule="auto"/>
              <w:rPr>
                <w:rFonts w:ascii="Times New Roman" w:hAnsi="Times New Roman"/>
                <w:b/>
                <w:bCs/>
                <w:color w:val="000000"/>
              </w:rPr>
            </w:pPr>
          </w:p>
          <w:p w:rsidR="0020254D" w:rsidRPr="0020254D" w:rsidRDefault="0020254D" w:rsidP="0020254D">
            <w:pPr>
              <w:suppressAutoHyphens/>
              <w:spacing w:after="0" w:line="240" w:lineRule="auto"/>
              <w:rPr>
                <w:rFonts w:ascii="Times New Roman" w:hAnsi="Times New Roman"/>
                <w:b/>
                <w:bCs/>
                <w:color w:val="000000"/>
              </w:rPr>
            </w:pP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tcBorders>
              <w:bottom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iCs/>
                <w:color w:val="000000"/>
              </w:rPr>
            </w:pPr>
            <w:r w:rsidRPr="0020254D">
              <w:rPr>
                <w:rFonts w:ascii="Times New Roman" w:hAnsi="Times New Roman"/>
                <w:iCs/>
                <w:color w:val="000000"/>
              </w:rPr>
              <w:t>2. Обучение рабочих, обслуживающих объекты повышенной опасности.</w:t>
            </w:r>
          </w:p>
        </w:tc>
        <w:tc>
          <w:tcPr>
            <w:tcW w:w="374" w:type="pct"/>
            <w:vAlign w:val="center"/>
          </w:tcPr>
          <w:p w:rsidR="0020254D" w:rsidRPr="0020254D" w:rsidRDefault="0020254D" w:rsidP="0020254D">
            <w:pPr>
              <w:suppressAutoHyphens/>
              <w:spacing w:after="0" w:line="240" w:lineRule="auto"/>
              <w:rPr>
                <w:rFonts w:ascii="Times New Roman" w:hAnsi="Times New Roman"/>
                <w:i/>
                <w:iCs/>
                <w:color w:val="000000"/>
              </w:rPr>
            </w:pP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3926" w:type="pct"/>
            <w:gridSpan w:val="2"/>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b/>
                <w:bCs/>
                <w:color w:val="000000"/>
              </w:rPr>
              <w:t>Раздел 2. Негативные факторы производственной среды</w:t>
            </w: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20</w:t>
            </w:r>
          </w:p>
        </w:tc>
        <w:tc>
          <w:tcPr>
            <w:tcW w:w="327" w:type="pct"/>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restart"/>
            <w:vAlign w:val="center"/>
          </w:tcPr>
          <w:p w:rsidR="0020254D" w:rsidRPr="0020254D" w:rsidRDefault="0020254D" w:rsidP="0020254D">
            <w:pPr>
              <w:spacing w:after="0" w:line="240" w:lineRule="auto"/>
              <w:jc w:val="center"/>
              <w:rPr>
                <w:rFonts w:ascii="Times New Roman" w:hAnsi="Times New Roman"/>
                <w:b/>
                <w:bCs/>
                <w:color w:val="000000"/>
              </w:rPr>
            </w:pPr>
            <w:r w:rsidRPr="0020254D">
              <w:rPr>
                <w:rFonts w:ascii="Times New Roman" w:hAnsi="Times New Roman"/>
                <w:b/>
                <w:bCs/>
                <w:color w:val="000000"/>
              </w:rPr>
              <w:t>Тема 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b/>
                <w:bCs/>
                <w:color w:val="000000"/>
              </w:rPr>
              <w:t>Безопасность эксплуатации объектов повышенной опасности</w:t>
            </w: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6</w:t>
            </w:r>
          </w:p>
        </w:tc>
        <w:tc>
          <w:tcPr>
            <w:tcW w:w="327"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09</w:t>
            </w:r>
          </w:p>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pacing w:after="0" w:line="240" w:lineRule="auto"/>
              <w:jc w:val="center"/>
              <w:rPr>
                <w:rFonts w:ascii="Times New Roman" w:hAnsi="Times New Roman"/>
                <w:b/>
                <w:bCs/>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1. Требования охраны труда при эксплуатации подъемно-транспортных механизмов</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2. Требования охраны труда при эксплуатации сосудов, работающих под давлением.</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tcBorders>
              <w:bottom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3. Требования охраны труда при эксплуатации баллонов, бочек, цистерн для сжатых и сжиженных газов.</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70"/>
        </w:trPr>
        <w:tc>
          <w:tcPr>
            <w:tcW w:w="795" w:type="pct"/>
            <w:vMerge w:val="restart"/>
            <w:vAlign w:val="center"/>
          </w:tcPr>
          <w:p w:rsidR="0020254D" w:rsidRPr="0020254D" w:rsidRDefault="0020254D" w:rsidP="0020254D">
            <w:pPr>
              <w:spacing w:after="0" w:line="240" w:lineRule="auto"/>
              <w:jc w:val="center"/>
              <w:rPr>
                <w:rFonts w:ascii="Times New Roman" w:hAnsi="Times New Roman"/>
                <w:b/>
                <w:bCs/>
                <w:color w:val="000000"/>
              </w:rPr>
            </w:pPr>
            <w:r w:rsidRPr="0020254D">
              <w:rPr>
                <w:rFonts w:ascii="Times New Roman" w:hAnsi="Times New Roman"/>
                <w:b/>
                <w:bCs/>
                <w:color w:val="000000"/>
              </w:rPr>
              <w:t xml:space="preserve">Тема 2. </w:t>
            </w:r>
          </w:p>
          <w:p w:rsidR="0020254D" w:rsidRPr="0020254D" w:rsidRDefault="0020254D" w:rsidP="0020254D">
            <w:pPr>
              <w:spacing w:after="0" w:line="240" w:lineRule="auto"/>
              <w:jc w:val="center"/>
              <w:rPr>
                <w:rFonts w:ascii="Times New Roman" w:hAnsi="Times New Roman"/>
                <w:b/>
                <w:bCs/>
                <w:color w:val="000000"/>
              </w:rPr>
            </w:pPr>
            <w:r w:rsidRPr="0020254D">
              <w:rPr>
                <w:rFonts w:ascii="Times New Roman" w:hAnsi="Times New Roman"/>
                <w:b/>
                <w:bCs/>
                <w:color w:val="000000"/>
              </w:rPr>
              <w:t>Защита</w:t>
            </w:r>
          </w:p>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 xml:space="preserve">от опасных </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b/>
                <w:bCs/>
                <w:color w:val="000000"/>
              </w:rPr>
              <w:t>и вредных производственных факторов</w:t>
            </w:r>
          </w:p>
        </w:tc>
        <w:tc>
          <w:tcPr>
            <w:tcW w:w="3131" w:type="pct"/>
          </w:tcPr>
          <w:p w:rsidR="0020254D" w:rsidRPr="0020254D" w:rsidRDefault="0020254D" w:rsidP="0020254D">
            <w:pPr>
              <w:suppressAutoHyphens/>
              <w:spacing w:after="0" w:line="240" w:lineRule="auto"/>
              <w:rPr>
                <w:rFonts w:ascii="Times New Roman" w:hAnsi="Times New Roman"/>
                <w:color w:val="000000"/>
              </w:rPr>
            </w:pP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8</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pacing w:after="0" w:line="240" w:lineRule="auto"/>
              <w:jc w:val="center"/>
              <w:rPr>
                <w:rFonts w:ascii="Times New Roman" w:hAnsi="Times New Roman"/>
                <w:b/>
                <w:bCs/>
                <w:color w:val="000000"/>
              </w:rPr>
            </w:pPr>
          </w:p>
        </w:tc>
        <w:tc>
          <w:tcPr>
            <w:tcW w:w="3131" w:type="pct"/>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 xml:space="preserve">1. Средства защиты </w:t>
            </w:r>
          </w:p>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 xml:space="preserve">от механических колебаний </w:t>
            </w:r>
          </w:p>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и электромагнитных полей.</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 xml:space="preserve">2. Средства защиты </w:t>
            </w:r>
          </w:p>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 xml:space="preserve">от химических факторов </w:t>
            </w:r>
          </w:p>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и ионизирующих излучений.</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3. Средства защиты от электрического тока.</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b/>
                <w:bCs/>
                <w:color w:val="000000"/>
              </w:rPr>
              <w:t>в т.ч. практических занятий</w:t>
            </w: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2</w:t>
            </w:r>
          </w:p>
        </w:tc>
        <w:tc>
          <w:tcPr>
            <w:tcW w:w="327" w:type="pct"/>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551"/>
        </w:trPr>
        <w:tc>
          <w:tcPr>
            <w:tcW w:w="795" w:type="pct"/>
            <w:vMerge/>
            <w:tcBorders>
              <w:bottom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1. Практическая работа № 2. Вредные вещества, воздействие и нормирование.</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70"/>
        </w:trPr>
        <w:tc>
          <w:tcPr>
            <w:tcW w:w="795" w:type="pct"/>
            <w:vMerge w:val="restart"/>
            <w:vAlign w:val="center"/>
          </w:tcPr>
          <w:p w:rsidR="0020254D" w:rsidRPr="0020254D" w:rsidRDefault="0020254D" w:rsidP="0020254D">
            <w:pPr>
              <w:spacing w:after="0" w:line="240" w:lineRule="auto"/>
              <w:jc w:val="center"/>
              <w:rPr>
                <w:rFonts w:ascii="Times New Roman" w:hAnsi="Times New Roman"/>
                <w:b/>
                <w:bCs/>
                <w:color w:val="000000"/>
              </w:rPr>
            </w:pPr>
            <w:r w:rsidRPr="0020254D">
              <w:rPr>
                <w:rFonts w:ascii="Times New Roman" w:hAnsi="Times New Roman"/>
                <w:b/>
                <w:bCs/>
                <w:color w:val="000000"/>
              </w:rPr>
              <w:t xml:space="preserve">Тема 3. </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b/>
                <w:bCs/>
                <w:color w:val="000000"/>
              </w:rPr>
              <w:t>Пожарная безопасность</w:t>
            </w: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6</w:t>
            </w:r>
          </w:p>
        </w:tc>
        <w:tc>
          <w:tcPr>
            <w:tcW w:w="327"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06</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07</w:t>
            </w:r>
          </w:p>
        </w:tc>
        <w:tc>
          <w:tcPr>
            <w:tcW w:w="373"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06.01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06.01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07.02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07.02</w:t>
            </w:r>
          </w:p>
        </w:tc>
      </w:tr>
      <w:tr w:rsidR="0020254D" w:rsidRPr="0020254D" w:rsidTr="0020254D">
        <w:trPr>
          <w:trHeight w:val="131"/>
        </w:trPr>
        <w:tc>
          <w:tcPr>
            <w:tcW w:w="795" w:type="pct"/>
            <w:vMerge/>
            <w:vAlign w:val="center"/>
          </w:tcPr>
          <w:p w:rsidR="0020254D" w:rsidRPr="0020254D" w:rsidRDefault="0020254D" w:rsidP="0020254D">
            <w:pPr>
              <w:spacing w:after="0" w:line="240" w:lineRule="auto"/>
              <w:jc w:val="center"/>
              <w:rPr>
                <w:rFonts w:ascii="Times New Roman" w:hAnsi="Times New Roman"/>
                <w:b/>
                <w:bCs/>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1. Общие сведения о процессе горения.</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551"/>
        </w:trPr>
        <w:tc>
          <w:tcPr>
            <w:tcW w:w="795" w:type="pct"/>
            <w:vMerge/>
            <w:vAlign w:val="center"/>
          </w:tcPr>
          <w:p w:rsidR="0020254D" w:rsidRPr="0020254D" w:rsidRDefault="0020254D" w:rsidP="0020254D">
            <w:pPr>
              <w:spacing w:after="0" w:line="240" w:lineRule="auto"/>
              <w:jc w:val="center"/>
              <w:rPr>
                <w:rFonts w:ascii="Times New Roman" w:hAnsi="Times New Roman"/>
                <w:b/>
                <w:bCs/>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 xml:space="preserve">2. Взрывопожарные требования к устройству зданий. Противопожарные преграды </w:t>
            </w:r>
          </w:p>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и эвакуационные пути.</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70"/>
        </w:trPr>
        <w:tc>
          <w:tcPr>
            <w:tcW w:w="795" w:type="pct"/>
            <w:vMerge/>
            <w:vAlign w:val="center"/>
          </w:tcPr>
          <w:p w:rsidR="0020254D" w:rsidRPr="0020254D" w:rsidRDefault="0020254D" w:rsidP="0020254D">
            <w:pPr>
              <w:spacing w:after="0" w:line="240" w:lineRule="auto"/>
              <w:jc w:val="center"/>
              <w:rPr>
                <w:rFonts w:ascii="Times New Roman" w:hAnsi="Times New Roman"/>
                <w:b/>
                <w:bCs/>
                <w:color w:val="000000"/>
              </w:rPr>
            </w:pPr>
          </w:p>
        </w:tc>
        <w:tc>
          <w:tcPr>
            <w:tcW w:w="3131" w:type="pct"/>
          </w:tcPr>
          <w:p w:rsidR="0020254D" w:rsidRPr="0020254D" w:rsidRDefault="0020254D" w:rsidP="0020254D">
            <w:pPr>
              <w:suppressAutoHyphens/>
              <w:spacing w:after="0" w:line="240" w:lineRule="auto"/>
              <w:rPr>
                <w:rFonts w:ascii="Times New Roman" w:hAnsi="Times New Roman"/>
                <w:color w:val="000000"/>
              </w:rPr>
            </w:pPr>
            <w:r w:rsidRPr="0020254D">
              <w:rPr>
                <w:rFonts w:ascii="Times New Roman" w:hAnsi="Times New Roman"/>
                <w:color w:val="000000"/>
              </w:rPr>
              <w:t>3. Первичные средства пожаротушения.</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70"/>
        </w:trPr>
        <w:tc>
          <w:tcPr>
            <w:tcW w:w="795" w:type="pct"/>
            <w:vMerge/>
            <w:vAlign w:val="center"/>
          </w:tcPr>
          <w:p w:rsidR="0020254D" w:rsidRPr="0020254D" w:rsidRDefault="0020254D" w:rsidP="0020254D">
            <w:pPr>
              <w:spacing w:after="0" w:line="240" w:lineRule="auto"/>
              <w:jc w:val="center"/>
              <w:rPr>
                <w:rFonts w:ascii="Times New Roman" w:hAnsi="Times New Roman"/>
                <w:b/>
                <w:bCs/>
                <w:color w:val="000000"/>
              </w:rPr>
            </w:pPr>
          </w:p>
        </w:tc>
        <w:tc>
          <w:tcPr>
            <w:tcW w:w="3131"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b/>
                <w:bCs/>
                <w:iCs/>
                <w:color w:val="000000"/>
              </w:rPr>
              <w:t>самостоятельная работа</w:t>
            </w: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i/>
                <w:iCs/>
                <w:color w:val="000000"/>
              </w:rPr>
            </w:pPr>
            <w:r w:rsidRPr="0020254D">
              <w:rPr>
                <w:rFonts w:ascii="Times New Roman" w:hAnsi="Times New Roman"/>
                <w:b/>
                <w:bCs/>
                <w:i/>
                <w:iCs/>
                <w:color w:val="000000"/>
              </w:rPr>
              <w:t>16</w:t>
            </w:r>
          </w:p>
        </w:tc>
        <w:tc>
          <w:tcPr>
            <w:tcW w:w="327" w:type="pct"/>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70"/>
        </w:trPr>
        <w:tc>
          <w:tcPr>
            <w:tcW w:w="795" w:type="pct"/>
            <w:vMerge/>
            <w:vAlign w:val="center"/>
          </w:tcPr>
          <w:p w:rsidR="0020254D" w:rsidRPr="0020254D" w:rsidRDefault="0020254D" w:rsidP="0020254D">
            <w:pPr>
              <w:spacing w:after="0" w:line="240" w:lineRule="auto"/>
              <w:jc w:val="center"/>
              <w:rPr>
                <w:rFonts w:ascii="Times New Roman" w:hAnsi="Times New Roman"/>
                <w:b/>
                <w:bCs/>
                <w:color w:val="000000"/>
              </w:rPr>
            </w:pPr>
          </w:p>
        </w:tc>
        <w:tc>
          <w:tcPr>
            <w:tcW w:w="3131" w:type="pct"/>
            <w:vAlign w:val="center"/>
          </w:tcPr>
          <w:p w:rsidR="0020254D" w:rsidRPr="0020254D" w:rsidRDefault="0020254D" w:rsidP="0020254D">
            <w:pPr>
              <w:suppressAutoHyphens/>
              <w:spacing w:after="0" w:line="240" w:lineRule="auto"/>
              <w:rPr>
                <w:rFonts w:ascii="Times New Roman" w:hAnsi="Times New Roman"/>
                <w:b/>
                <w:bCs/>
                <w:iCs/>
                <w:color w:val="000000"/>
              </w:rPr>
            </w:pPr>
            <w:r w:rsidRPr="0020254D">
              <w:rPr>
                <w:rFonts w:ascii="Times New Roman" w:hAnsi="Times New Roman"/>
                <w:iCs/>
                <w:color w:val="000000"/>
              </w:rPr>
              <w:t>1. Методы и способы утилизации и хранения отходов сварочного производства</w:t>
            </w:r>
          </w:p>
        </w:tc>
        <w:tc>
          <w:tcPr>
            <w:tcW w:w="374" w:type="pct"/>
            <w:vAlign w:val="center"/>
          </w:tcPr>
          <w:p w:rsidR="0020254D" w:rsidRPr="0020254D" w:rsidRDefault="0020254D" w:rsidP="0020254D">
            <w:pPr>
              <w:suppressAutoHyphens/>
              <w:spacing w:after="0" w:line="240" w:lineRule="auto"/>
              <w:jc w:val="center"/>
              <w:rPr>
                <w:rFonts w:ascii="Times New Roman" w:hAnsi="Times New Roman"/>
                <w:i/>
                <w:iCs/>
                <w:color w:val="000000"/>
              </w:rPr>
            </w:pPr>
            <w:r w:rsidRPr="0020254D">
              <w:rPr>
                <w:rFonts w:ascii="Times New Roman" w:hAnsi="Times New Roman"/>
                <w:i/>
                <w:iCs/>
                <w:color w:val="000000"/>
              </w:rPr>
              <w:t>2</w:t>
            </w:r>
          </w:p>
        </w:tc>
        <w:tc>
          <w:tcPr>
            <w:tcW w:w="327"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06</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07</w:t>
            </w:r>
          </w:p>
        </w:tc>
        <w:tc>
          <w:tcPr>
            <w:tcW w:w="373"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06.01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06.01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07.02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07.02</w:t>
            </w: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jc w:val="both"/>
              <w:rPr>
                <w:rFonts w:ascii="Times New Roman" w:hAnsi="Times New Roman"/>
                <w:iCs/>
                <w:color w:val="000000"/>
              </w:rPr>
            </w:pPr>
            <w:r w:rsidRPr="0020254D">
              <w:rPr>
                <w:rFonts w:ascii="Times New Roman" w:hAnsi="Times New Roman"/>
                <w:iCs/>
                <w:color w:val="000000"/>
              </w:rPr>
              <w:t xml:space="preserve">2. Средства защиты </w:t>
            </w:r>
          </w:p>
          <w:p w:rsidR="0020254D" w:rsidRPr="0020254D" w:rsidRDefault="0020254D" w:rsidP="0020254D">
            <w:pPr>
              <w:suppressAutoHyphens/>
              <w:spacing w:after="0" w:line="240" w:lineRule="auto"/>
              <w:jc w:val="both"/>
              <w:rPr>
                <w:rFonts w:ascii="Times New Roman" w:hAnsi="Times New Roman"/>
                <w:color w:val="000000"/>
              </w:rPr>
            </w:pPr>
            <w:r w:rsidRPr="0020254D">
              <w:rPr>
                <w:rFonts w:ascii="Times New Roman" w:hAnsi="Times New Roman"/>
                <w:iCs/>
                <w:color w:val="000000"/>
              </w:rPr>
              <w:t>от ультрафиолетовых, инфракрасных и лазерных излучений.</w:t>
            </w:r>
          </w:p>
        </w:tc>
        <w:tc>
          <w:tcPr>
            <w:tcW w:w="374" w:type="pct"/>
            <w:vAlign w:val="center"/>
          </w:tcPr>
          <w:p w:rsidR="0020254D" w:rsidRPr="0020254D" w:rsidRDefault="0020254D" w:rsidP="0020254D">
            <w:pPr>
              <w:suppressAutoHyphens/>
              <w:spacing w:after="0" w:line="240" w:lineRule="auto"/>
              <w:jc w:val="center"/>
              <w:rPr>
                <w:rFonts w:ascii="Times New Roman" w:hAnsi="Times New Roman"/>
                <w:i/>
                <w:iCs/>
                <w:color w:val="000000"/>
              </w:rPr>
            </w:pPr>
            <w:r w:rsidRPr="0020254D">
              <w:rPr>
                <w:rFonts w:ascii="Times New Roman" w:hAnsi="Times New Roman"/>
                <w:i/>
                <w:iCs/>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jc w:val="both"/>
              <w:rPr>
                <w:rFonts w:ascii="Times New Roman" w:hAnsi="Times New Roman"/>
                <w:iCs/>
                <w:color w:val="000000"/>
              </w:rPr>
            </w:pPr>
            <w:r w:rsidRPr="0020254D">
              <w:rPr>
                <w:rFonts w:ascii="Times New Roman" w:hAnsi="Times New Roman"/>
                <w:iCs/>
                <w:color w:val="000000"/>
              </w:rPr>
              <w:t xml:space="preserve">3-4. Требования охраны труда </w:t>
            </w:r>
          </w:p>
          <w:p w:rsidR="0020254D" w:rsidRPr="0020254D" w:rsidRDefault="0020254D" w:rsidP="0020254D">
            <w:pPr>
              <w:suppressAutoHyphens/>
              <w:spacing w:after="0" w:line="240" w:lineRule="auto"/>
              <w:jc w:val="both"/>
              <w:rPr>
                <w:rFonts w:ascii="Times New Roman" w:hAnsi="Times New Roman"/>
                <w:iCs/>
                <w:color w:val="000000"/>
              </w:rPr>
            </w:pPr>
            <w:r w:rsidRPr="0020254D">
              <w:rPr>
                <w:rFonts w:ascii="Times New Roman" w:hAnsi="Times New Roman"/>
                <w:iCs/>
                <w:color w:val="000000"/>
              </w:rPr>
              <w:t>при эксплуатации установок котельно-заготовительного</w:t>
            </w:r>
          </w:p>
          <w:p w:rsidR="0020254D" w:rsidRPr="0020254D" w:rsidRDefault="0020254D" w:rsidP="0020254D">
            <w:pPr>
              <w:suppressAutoHyphens/>
              <w:spacing w:after="0" w:line="240" w:lineRule="auto"/>
              <w:jc w:val="both"/>
              <w:rPr>
                <w:rFonts w:ascii="Times New Roman" w:hAnsi="Times New Roman"/>
                <w:iCs/>
                <w:color w:val="000000"/>
              </w:rPr>
            </w:pPr>
            <w:r w:rsidRPr="0020254D">
              <w:rPr>
                <w:rFonts w:ascii="Times New Roman" w:hAnsi="Times New Roman"/>
                <w:iCs/>
                <w:color w:val="000000"/>
              </w:rPr>
              <w:t xml:space="preserve"> и сборочно-сварочного производств.</w:t>
            </w:r>
          </w:p>
        </w:tc>
        <w:tc>
          <w:tcPr>
            <w:tcW w:w="374" w:type="pct"/>
            <w:vAlign w:val="center"/>
          </w:tcPr>
          <w:p w:rsidR="0020254D" w:rsidRPr="0020254D" w:rsidRDefault="0020254D" w:rsidP="0020254D">
            <w:pPr>
              <w:suppressAutoHyphens/>
              <w:spacing w:after="0" w:line="240" w:lineRule="auto"/>
              <w:jc w:val="center"/>
              <w:rPr>
                <w:rFonts w:ascii="Times New Roman" w:hAnsi="Times New Roman"/>
                <w:i/>
                <w:iCs/>
                <w:color w:val="000000"/>
              </w:rPr>
            </w:pPr>
            <w:r w:rsidRPr="0020254D">
              <w:rPr>
                <w:rFonts w:ascii="Times New Roman" w:hAnsi="Times New Roman"/>
                <w:i/>
                <w:iCs/>
                <w:color w:val="000000"/>
              </w:rPr>
              <w:t>4</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jc w:val="both"/>
              <w:rPr>
                <w:rFonts w:ascii="Times New Roman" w:hAnsi="Times New Roman"/>
                <w:iCs/>
                <w:color w:val="000000"/>
              </w:rPr>
            </w:pPr>
            <w:r w:rsidRPr="0020254D">
              <w:rPr>
                <w:rFonts w:ascii="Times New Roman" w:hAnsi="Times New Roman"/>
                <w:iCs/>
                <w:color w:val="000000"/>
              </w:rPr>
              <w:t>5-6. Цвета сигнальные и знаки безопасности.</w:t>
            </w:r>
          </w:p>
        </w:tc>
        <w:tc>
          <w:tcPr>
            <w:tcW w:w="374" w:type="pct"/>
            <w:vAlign w:val="center"/>
          </w:tcPr>
          <w:p w:rsidR="0020254D" w:rsidRPr="0020254D" w:rsidRDefault="0020254D" w:rsidP="0020254D">
            <w:pPr>
              <w:suppressAutoHyphens/>
              <w:spacing w:after="0" w:line="240" w:lineRule="auto"/>
              <w:jc w:val="center"/>
              <w:rPr>
                <w:rFonts w:ascii="Times New Roman" w:hAnsi="Times New Roman"/>
                <w:i/>
                <w:iCs/>
                <w:color w:val="000000"/>
              </w:rPr>
            </w:pPr>
            <w:r w:rsidRPr="0020254D">
              <w:rPr>
                <w:rFonts w:ascii="Times New Roman" w:hAnsi="Times New Roman"/>
                <w:i/>
                <w:iCs/>
                <w:color w:val="000000"/>
              </w:rPr>
              <w:t>4</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uppressAutoHyphens/>
              <w:spacing w:after="0" w:line="240" w:lineRule="auto"/>
              <w:jc w:val="both"/>
              <w:rPr>
                <w:rFonts w:ascii="Times New Roman" w:hAnsi="Times New Roman"/>
                <w:iCs/>
                <w:color w:val="000000"/>
              </w:rPr>
            </w:pPr>
            <w:r w:rsidRPr="0020254D">
              <w:rPr>
                <w:rFonts w:ascii="Times New Roman" w:hAnsi="Times New Roman"/>
                <w:iCs/>
                <w:color w:val="000000"/>
              </w:rPr>
              <w:t xml:space="preserve">7. Пожарная связь </w:t>
            </w:r>
          </w:p>
          <w:p w:rsidR="0020254D" w:rsidRPr="0020254D" w:rsidRDefault="0020254D" w:rsidP="0020254D">
            <w:pPr>
              <w:suppressAutoHyphens/>
              <w:spacing w:after="0" w:line="240" w:lineRule="auto"/>
              <w:jc w:val="both"/>
              <w:rPr>
                <w:rFonts w:ascii="Times New Roman" w:hAnsi="Times New Roman"/>
                <w:iCs/>
                <w:color w:val="000000"/>
              </w:rPr>
            </w:pPr>
            <w:r w:rsidRPr="0020254D">
              <w:rPr>
                <w:rFonts w:ascii="Times New Roman" w:hAnsi="Times New Roman"/>
                <w:iCs/>
                <w:color w:val="000000"/>
              </w:rPr>
              <w:t>и сигнализация</w:t>
            </w:r>
          </w:p>
        </w:tc>
        <w:tc>
          <w:tcPr>
            <w:tcW w:w="374" w:type="pct"/>
            <w:vAlign w:val="center"/>
          </w:tcPr>
          <w:p w:rsidR="0020254D" w:rsidRPr="0020254D" w:rsidRDefault="0020254D" w:rsidP="0020254D">
            <w:pPr>
              <w:suppressAutoHyphens/>
              <w:spacing w:after="0" w:line="240" w:lineRule="auto"/>
              <w:jc w:val="center"/>
              <w:rPr>
                <w:rFonts w:ascii="Times New Roman" w:hAnsi="Times New Roman"/>
                <w:i/>
                <w:iCs/>
                <w:color w:val="000000"/>
              </w:rPr>
            </w:pPr>
            <w:r w:rsidRPr="0020254D">
              <w:rPr>
                <w:rFonts w:ascii="Times New Roman" w:hAnsi="Times New Roman"/>
                <w:i/>
                <w:iCs/>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tcBorders>
              <w:bottom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pacing w:after="0" w:line="240" w:lineRule="auto"/>
              <w:rPr>
                <w:rFonts w:ascii="Times New Roman" w:hAnsi="Times New Roman"/>
                <w:iCs/>
                <w:color w:val="000000"/>
              </w:rPr>
            </w:pPr>
            <w:r w:rsidRPr="0020254D">
              <w:rPr>
                <w:rFonts w:ascii="Times New Roman" w:hAnsi="Times New Roman"/>
                <w:iCs/>
                <w:color w:val="000000"/>
              </w:rPr>
              <w:t>8. Основы пожарной профилактики и правила противопожарного режима</w:t>
            </w:r>
          </w:p>
        </w:tc>
        <w:tc>
          <w:tcPr>
            <w:tcW w:w="374" w:type="pct"/>
            <w:vAlign w:val="center"/>
          </w:tcPr>
          <w:p w:rsidR="0020254D" w:rsidRPr="0020254D" w:rsidRDefault="0020254D" w:rsidP="0020254D">
            <w:pPr>
              <w:suppressAutoHyphens/>
              <w:spacing w:after="0" w:line="240" w:lineRule="auto"/>
              <w:jc w:val="center"/>
              <w:rPr>
                <w:rFonts w:ascii="Times New Roman" w:hAnsi="Times New Roman"/>
                <w:i/>
                <w:iCs/>
                <w:color w:val="000000"/>
              </w:rPr>
            </w:pPr>
            <w:r w:rsidRPr="0020254D">
              <w:rPr>
                <w:rFonts w:ascii="Times New Roman" w:hAnsi="Times New Roman"/>
                <w:i/>
                <w:iCs/>
                <w:color w:val="000000"/>
              </w:rPr>
              <w:t>2</w:t>
            </w:r>
          </w:p>
        </w:tc>
        <w:tc>
          <w:tcPr>
            <w:tcW w:w="327" w:type="pct"/>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Pr>
          <w:p w:rsidR="0020254D" w:rsidRPr="0020254D" w:rsidRDefault="0020254D" w:rsidP="0020254D">
            <w:pPr>
              <w:suppressAutoHyphens/>
              <w:spacing w:after="0" w:line="240" w:lineRule="auto"/>
              <w:jc w:val="center"/>
              <w:rPr>
                <w:rFonts w:ascii="Times New Roman" w:hAnsi="Times New Roman"/>
                <w:color w:val="000000"/>
              </w:rPr>
            </w:pPr>
          </w:p>
        </w:tc>
      </w:tr>
      <w:tr w:rsidR="0030788A" w:rsidRPr="0020254D" w:rsidTr="0020254D">
        <w:trPr>
          <w:trHeight w:val="20"/>
        </w:trPr>
        <w:tc>
          <w:tcPr>
            <w:tcW w:w="3926" w:type="pct"/>
            <w:gridSpan w:val="2"/>
            <w:tcBorders>
              <w:top w:val="single" w:sz="4" w:space="0" w:color="auto"/>
              <w:bottom w:val="single" w:sz="4" w:space="0" w:color="auto"/>
            </w:tcBorders>
            <w:vAlign w:val="center"/>
          </w:tcPr>
          <w:p w:rsidR="0030788A" w:rsidRPr="0020254D" w:rsidRDefault="0030788A" w:rsidP="0020254D">
            <w:pPr>
              <w:spacing w:after="0" w:line="240" w:lineRule="auto"/>
              <w:jc w:val="center"/>
              <w:rPr>
                <w:rFonts w:ascii="Times New Roman" w:hAnsi="Times New Roman"/>
                <w:b/>
                <w:bCs/>
                <w:color w:val="000000"/>
              </w:rPr>
            </w:pPr>
            <w:r w:rsidRPr="0020254D">
              <w:rPr>
                <w:rFonts w:ascii="Times New Roman" w:hAnsi="Times New Roman"/>
                <w:b/>
                <w:bCs/>
                <w:color w:val="000000"/>
              </w:rPr>
              <w:t xml:space="preserve">Раздел 3. Обеспечение комфортных условий </w:t>
            </w:r>
          </w:p>
          <w:p w:rsidR="0030788A" w:rsidRPr="0020254D" w:rsidRDefault="0030788A" w:rsidP="0020254D">
            <w:pPr>
              <w:spacing w:after="0" w:line="240" w:lineRule="auto"/>
              <w:jc w:val="center"/>
              <w:rPr>
                <w:rFonts w:ascii="Times New Roman" w:hAnsi="Times New Roman"/>
                <w:i/>
                <w:iCs/>
                <w:color w:val="000000"/>
              </w:rPr>
            </w:pPr>
            <w:r w:rsidRPr="0020254D">
              <w:rPr>
                <w:rFonts w:ascii="Times New Roman" w:hAnsi="Times New Roman"/>
                <w:b/>
                <w:bCs/>
                <w:color w:val="000000"/>
              </w:rPr>
              <w:t>для трудовой деятельности</w:t>
            </w:r>
          </w:p>
        </w:tc>
        <w:tc>
          <w:tcPr>
            <w:tcW w:w="374" w:type="pct"/>
            <w:vAlign w:val="center"/>
          </w:tcPr>
          <w:p w:rsidR="0030788A" w:rsidRPr="0020254D" w:rsidRDefault="0030788A"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8</w:t>
            </w:r>
          </w:p>
        </w:tc>
        <w:tc>
          <w:tcPr>
            <w:tcW w:w="327" w:type="pct"/>
          </w:tcPr>
          <w:p w:rsidR="0030788A" w:rsidRPr="0020254D" w:rsidRDefault="0030788A" w:rsidP="0020254D">
            <w:pPr>
              <w:suppressAutoHyphens/>
              <w:spacing w:after="0" w:line="240" w:lineRule="auto"/>
              <w:jc w:val="center"/>
              <w:rPr>
                <w:rFonts w:ascii="Times New Roman" w:hAnsi="Times New Roman"/>
                <w:color w:val="000000"/>
              </w:rPr>
            </w:pPr>
          </w:p>
        </w:tc>
        <w:tc>
          <w:tcPr>
            <w:tcW w:w="373" w:type="pct"/>
          </w:tcPr>
          <w:p w:rsidR="0030788A" w:rsidRPr="0020254D" w:rsidRDefault="0030788A" w:rsidP="0020254D">
            <w:pPr>
              <w:suppressAutoHyphens/>
              <w:spacing w:after="0" w:line="240" w:lineRule="auto"/>
              <w:jc w:val="center"/>
              <w:rPr>
                <w:rFonts w:ascii="Times New Roman" w:hAnsi="Times New Roman"/>
                <w:color w:val="000000"/>
              </w:rPr>
            </w:pPr>
          </w:p>
        </w:tc>
      </w:tr>
      <w:tr w:rsidR="0020254D" w:rsidRPr="0020254D" w:rsidTr="0020254D">
        <w:trPr>
          <w:trHeight w:val="223"/>
        </w:trPr>
        <w:tc>
          <w:tcPr>
            <w:tcW w:w="795" w:type="pct"/>
            <w:vMerge w:val="restart"/>
            <w:tcBorders>
              <w:top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Тема 1. Микроклиматические условия производственных помещений</w:t>
            </w:r>
          </w:p>
          <w:p w:rsidR="0020254D" w:rsidRPr="0020254D" w:rsidRDefault="0020254D" w:rsidP="0020254D">
            <w:pPr>
              <w:suppressAutoHyphens/>
              <w:spacing w:after="0" w:line="240" w:lineRule="auto"/>
              <w:jc w:val="center"/>
              <w:rPr>
                <w:rFonts w:ascii="Times New Roman" w:hAnsi="Times New Roman"/>
                <w:color w:val="000000"/>
              </w:rPr>
            </w:pPr>
          </w:p>
        </w:tc>
        <w:tc>
          <w:tcPr>
            <w:tcW w:w="3131" w:type="pct"/>
            <w:vAlign w:val="center"/>
          </w:tcPr>
          <w:p w:rsidR="0020254D" w:rsidRPr="0020254D" w:rsidRDefault="0020254D" w:rsidP="0020254D">
            <w:pPr>
              <w:spacing w:after="0" w:line="240" w:lineRule="auto"/>
              <w:jc w:val="center"/>
              <w:rPr>
                <w:rFonts w:ascii="Times New Roman" w:hAnsi="Times New Roman"/>
                <w:i/>
                <w:iCs/>
                <w:color w:val="000000"/>
              </w:rPr>
            </w:pPr>
          </w:p>
        </w:tc>
        <w:tc>
          <w:tcPr>
            <w:tcW w:w="374" w:type="pct"/>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4</w:t>
            </w:r>
          </w:p>
        </w:tc>
        <w:tc>
          <w:tcPr>
            <w:tcW w:w="327"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07</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08</w:t>
            </w:r>
          </w:p>
        </w:tc>
        <w:tc>
          <w:tcPr>
            <w:tcW w:w="373" w:type="pct"/>
            <w:vMerge w:val="restart"/>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07.03</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07.03</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08.01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08.01</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08.02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08.02</w:t>
            </w: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b/>
                <w:bCs/>
                <w:color w:val="000000"/>
              </w:rPr>
            </w:pPr>
          </w:p>
        </w:tc>
        <w:tc>
          <w:tcPr>
            <w:tcW w:w="3131" w:type="pct"/>
          </w:tcPr>
          <w:p w:rsidR="0020254D" w:rsidRPr="0020254D" w:rsidRDefault="0020254D" w:rsidP="0020254D">
            <w:pPr>
              <w:spacing w:after="0" w:line="240" w:lineRule="auto"/>
              <w:rPr>
                <w:rFonts w:ascii="Times New Roman" w:hAnsi="Times New Roman"/>
                <w:color w:val="000000"/>
              </w:rPr>
            </w:pPr>
            <w:r w:rsidRPr="0020254D">
              <w:rPr>
                <w:rFonts w:ascii="Times New Roman" w:hAnsi="Times New Roman"/>
                <w:color w:val="000000"/>
              </w:rPr>
              <w:t>1. Параметры микроклимата и технические средства их обеспечения.</w:t>
            </w:r>
          </w:p>
        </w:tc>
        <w:tc>
          <w:tcPr>
            <w:tcW w:w="374" w:type="pct"/>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tcBorders>
              <w:top w:val="single" w:sz="4" w:space="0" w:color="auto"/>
              <w:bottom w:val="single" w:sz="4" w:space="0" w:color="auto"/>
              <w:right w:val="single" w:sz="4" w:space="0" w:color="auto"/>
            </w:tcBorders>
            <w:vAlign w:val="center"/>
          </w:tcPr>
          <w:p w:rsidR="0020254D" w:rsidRPr="0020254D" w:rsidRDefault="0020254D" w:rsidP="0020254D">
            <w:pPr>
              <w:spacing w:after="0" w:line="240" w:lineRule="auto"/>
              <w:jc w:val="center"/>
              <w:rPr>
                <w:rFonts w:ascii="Times New Roman" w:hAnsi="Times New Roman"/>
                <w:color w:val="000000"/>
              </w:rPr>
            </w:pPr>
            <w:r w:rsidRPr="0020254D">
              <w:rPr>
                <w:rFonts w:ascii="Times New Roman" w:hAnsi="Times New Roman"/>
                <w:b/>
                <w:bCs/>
                <w:color w:val="000000"/>
              </w:rPr>
              <w:t>в т.ч. лабораторных занятий</w:t>
            </w:r>
          </w:p>
        </w:tc>
        <w:tc>
          <w:tcPr>
            <w:tcW w:w="374" w:type="pct"/>
            <w:tcBorders>
              <w:top w:val="single" w:sz="4" w:space="0" w:color="auto"/>
              <w:left w:val="single" w:sz="4" w:space="0" w:color="auto"/>
              <w:bottom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b/>
                <w:bCs/>
                <w:color w:val="000000"/>
              </w:rPr>
              <w:t>2</w:t>
            </w:r>
          </w:p>
        </w:tc>
        <w:tc>
          <w:tcPr>
            <w:tcW w:w="327" w:type="pct"/>
            <w:vMerge/>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tcBorders>
              <w:bottom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tcBorders>
              <w:top w:val="single" w:sz="4" w:space="0" w:color="auto"/>
              <w:bottom w:val="single" w:sz="4" w:space="0" w:color="auto"/>
              <w:right w:val="single" w:sz="4" w:space="0" w:color="auto"/>
            </w:tcBorders>
            <w:vAlign w:val="center"/>
          </w:tcPr>
          <w:p w:rsidR="0020254D" w:rsidRPr="0020254D" w:rsidRDefault="0020254D" w:rsidP="0020254D">
            <w:pPr>
              <w:spacing w:after="0" w:line="240" w:lineRule="auto"/>
              <w:rPr>
                <w:rFonts w:ascii="Times New Roman" w:hAnsi="Times New Roman"/>
                <w:color w:val="000000"/>
              </w:rPr>
            </w:pPr>
            <w:r w:rsidRPr="0020254D">
              <w:rPr>
                <w:rFonts w:ascii="Times New Roman" w:hAnsi="Times New Roman"/>
                <w:color w:val="000000"/>
              </w:rPr>
              <w:t xml:space="preserve">1. Лабораторная работа № 1. Исследование параметров микроклимата </w:t>
            </w:r>
          </w:p>
          <w:p w:rsidR="0020254D" w:rsidRPr="0020254D" w:rsidRDefault="0020254D" w:rsidP="0020254D">
            <w:pPr>
              <w:spacing w:after="0" w:line="240" w:lineRule="auto"/>
              <w:rPr>
                <w:rFonts w:ascii="Times New Roman" w:hAnsi="Times New Roman"/>
                <w:b/>
                <w:bCs/>
                <w:color w:val="000000"/>
              </w:rPr>
            </w:pPr>
            <w:r w:rsidRPr="0020254D">
              <w:rPr>
                <w:rFonts w:ascii="Times New Roman" w:hAnsi="Times New Roman"/>
                <w:color w:val="000000"/>
              </w:rPr>
              <w:t>в производственном помещении.</w:t>
            </w:r>
          </w:p>
        </w:tc>
        <w:tc>
          <w:tcPr>
            <w:tcW w:w="374" w:type="pct"/>
            <w:tcBorders>
              <w:top w:val="single" w:sz="4" w:space="0" w:color="auto"/>
              <w:left w:val="single" w:sz="4" w:space="0" w:color="auto"/>
              <w:bottom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vMerge/>
            <w:tcBorders>
              <w:bottom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vMerge/>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tcBorders>
              <w:top w:val="single" w:sz="4" w:space="0" w:color="auto"/>
              <w:left w:val="single" w:sz="4" w:space="0" w:color="auto"/>
              <w:bottom w:val="nil"/>
              <w:right w:val="single" w:sz="4" w:space="0" w:color="auto"/>
            </w:tcBorders>
            <w:vAlign w:val="center"/>
          </w:tcPr>
          <w:p w:rsidR="0020254D" w:rsidRPr="0020254D" w:rsidRDefault="0020254D" w:rsidP="0020254D">
            <w:pPr>
              <w:spacing w:after="0" w:line="240" w:lineRule="auto"/>
              <w:jc w:val="center"/>
              <w:rPr>
                <w:rFonts w:ascii="Times New Roman" w:hAnsi="Times New Roman"/>
                <w:b/>
                <w:bCs/>
                <w:color w:val="000000"/>
              </w:rPr>
            </w:pPr>
            <w:r w:rsidRPr="0020254D">
              <w:rPr>
                <w:rFonts w:ascii="Times New Roman" w:hAnsi="Times New Roman"/>
                <w:b/>
                <w:bCs/>
                <w:color w:val="000000"/>
              </w:rPr>
              <w:t xml:space="preserve">Тема 2. </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b/>
                <w:bCs/>
                <w:color w:val="000000"/>
              </w:rPr>
              <w:t>Освещение производственных помещений</w:t>
            </w:r>
          </w:p>
        </w:tc>
        <w:tc>
          <w:tcPr>
            <w:tcW w:w="3131" w:type="pct"/>
            <w:tcBorders>
              <w:top w:val="single" w:sz="4" w:space="0" w:color="auto"/>
              <w:left w:val="single" w:sz="4" w:space="0" w:color="auto"/>
              <w:bottom w:val="single" w:sz="4" w:space="0" w:color="auto"/>
              <w:right w:val="single" w:sz="4" w:space="0" w:color="auto"/>
            </w:tcBorders>
            <w:vAlign w:val="center"/>
          </w:tcPr>
          <w:p w:rsidR="0020254D" w:rsidRPr="0020254D" w:rsidRDefault="0020254D" w:rsidP="0020254D">
            <w:pPr>
              <w:spacing w:after="0" w:line="240" w:lineRule="auto"/>
              <w:rPr>
                <w:rFonts w:ascii="Times New Roman" w:hAnsi="Times New Roman"/>
                <w:color w:val="000000"/>
              </w:rPr>
            </w:pPr>
          </w:p>
        </w:tc>
        <w:tc>
          <w:tcPr>
            <w:tcW w:w="374" w:type="pct"/>
            <w:tcBorders>
              <w:top w:val="single" w:sz="4" w:space="0" w:color="auto"/>
              <w:left w:val="single" w:sz="4" w:space="0" w:color="auto"/>
              <w:bottom w:val="single" w:sz="4" w:space="0" w:color="auto"/>
              <w:right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4</w:t>
            </w:r>
          </w:p>
        </w:tc>
        <w:tc>
          <w:tcPr>
            <w:tcW w:w="327" w:type="pct"/>
            <w:tcBorders>
              <w:top w:val="single" w:sz="4" w:space="0" w:color="auto"/>
              <w:left w:val="single" w:sz="4" w:space="0" w:color="auto"/>
              <w:bottom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07</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08</w:t>
            </w:r>
          </w:p>
        </w:tc>
        <w:tc>
          <w:tcPr>
            <w:tcW w:w="373" w:type="pct"/>
            <w:vMerge/>
            <w:tcBorders>
              <w:bottom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tcBorders>
              <w:top w:val="nil"/>
              <w:left w:val="single" w:sz="4" w:space="0" w:color="auto"/>
              <w:bottom w:val="nil"/>
              <w:right w:val="single" w:sz="4" w:space="0" w:color="auto"/>
            </w:tcBorders>
            <w:vAlign w:val="center"/>
          </w:tcPr>
          <w:p w:rsidR="0030788A" w:rsidRPr="0020254D" w:rsidRDefault="0030788A" w:rsidP="0020254D">
            <w:pPr>
              <w:spacing w:after="0" w:line="240" w:lineRule="auto"/>
              <w:jc w:val="center"/>
              <w:rPr>
                <w:rFonts w:ascii="Times New Roman" w:hAnsi="Times New Roman"/>
                <w:b/>
                <w:bCs/>
                <w:color w:val="000000"/>
              </w:rPr>
            </w:pPr>
          </w:p>
        </w:tc>
        <w:tc>
          <w:tcPr>
            <w:tcW w:w="3131"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pacing w:after="0" w:line="240" w:lineRule="auto"/>
              <w:rPr>
                <w:rFonts w:ascii="Times New Roman" w:hAnsi="Times New Roman"/>
                <w:color w:val="000000"/>
              </w:rPr>
            </w:pPr>
            <w:r w:rsidRPr="0020254D">
              <w:rPr>
                <w:rFonts w:ascii="Times New Roman" w:hAnsi="Times New Roman"/>
                <w:color w:val="000000"/>
              </w:rPr>
              <w:t xml:space="preserve">1. Освещение, его классификация, достоинства </w:t>
            </w:r>
          </w:p>
          <w:p w:rsidR="0030788A" w:rsidRPr="0020254D" w:rsidRDefault="0030788A" w:rsidP="0020254D">
            <w:pPr>
              <w:spacing w:after="0" w:line="240" w:lineRule="auto"/>
              <w:rPr>
                <w:rFonts w:ascii="Times New Roman" w:hAnsi="Times New Roman"/>
                <w:color w:val="000000"/>
              </w:rPr>
            </w:pPr>
            <w:r w:rsidRPr="0020254D">
              <w:rPr>
                <w:rFonts w:ascii="Times New Roman" w:hAnsi="Times New Roman"/>
                <w:color w:val="000000"/>
              </w:rPr>
              <w:t>и недостатки.</w:t>
            </w:r>
          </w:p>
        </w:tc>
        <w:tc>
          <w:tcPr>
            <w:tcW w:w="374" w:type="pct"/>
            <w:tcBorders>
              <w:top w:val="single" w:sz="4" w:space="0" w:color="auto"/>
              <w:left w:val="single" w:sz="4" w:space="0" w:color="auto"/>
              <w:bottom w:val="single" w:sz="4" w:space="0" w:color="auto"/>
              <w:right w:val="single" w:sz="4" w:space="0" w:color="auto"/>
            </w:tcBorders>
            <w:vAlign w:val="center"/>
          </w:tcPr>
          <w:p w:rsidR="0030788A" w:rsidRPr="0020254D" w:rsidRDefault="0030788A"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2</w:t>
            </w:r>
          </w:p>
        </w:tc>
        <w:tc>
          <w:tcPr>
            <w:tcW w:w="327"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tcBorders>
              <w:top w:val="nil"/>
              <w:left w:val="single" w:sz="4" w:space="0" w:color="auto"/>
              <w:bottom w:val="nil"/>
              <w:right w:val="single" w:sz="4" w:space="0" w:color="auto"/>
            </w:tcBorders>
            <w:vAlign w:val="center"/>
          </w:tcPr>
          <w:p w:rsidR="0030788A" w:rsidRPr="0020254D" w:rsidRDefault="0030788A" w:rsidP="0020254D">
            <w:pPr>
              <w:spacing w:after="0" w:line="240" w:lineRule="auto"/>
              <w:jc w:val="center"/>
              <w:rPr>
                <w:rFonts w:ascii="Times New Roman" w:hAnsi="Times New Roman"/>
                <w:b/>
                <w:bCs/>
                <w:color w:val="000000"/>
              </w:rPr>
            </w:pPr>
          </w:p>
        </w:tc>
        <w:tc>
          <w:tcPr>
            <w:tcW w:w="3131" w:type="pct"/>
            <w:tcBorders>
              <w:top w:val="single" w:sz="4" w:space="0" w:color="auto"/>
              <w:left w:val="single" w:sz="4" w:space="0" w:color="auto"/>
              <w:bottom w:val="single" w:sz="4" w:space="0" w:color="auto"/>
              <w:right w:val="single" w:sz="4" w:space="0" w:color="auto"/>
            </w:tcBorders>
            <w:vAlign w:val="center"/>
          </w:tcPr>
          <w:p w:rsidR="0030788A" w:rsidRPr="0020254D" w:rsidRDefault="0030788A" w:rsidP="0020254D">
            <w:pPr>
              <w:spacing w:after="0" w:line="240" w:lineRule="auto"/>
              <w:rPr>
                <w:rFonts w:ascii="Times New Roman" w:hAnsi="Times New Roman"/>
                <w:color w:val="000000"/>
              </w:rPr>
            </w:pPr>
            <w:r w:rsidRPr="0020254D">
              <w:rPr>
                <w:rFonts w:ascii="Times New Roman" w:hAnsi="Times New Roman"/>
                <w:b/>
                <w:bCs/>
                <w:color w:val="000000"/>
              </w:rPr>
              <w:t>в т.ч. лабораторных занятий</w:t>
            </w:r>
          </w:p>
        </w:tc>
        <w:tc>
          <w:tcPr>
            <w:tcW w:w="374" w:type="pct"/>
            <w:tcBorders>
              <w:top w:val="single" w:sz="4" w:space="0" w:color="auto"/>
              <w:left w:val="single" w:sz="4" w:space="0" w:color="auto"/>
              <w:bottom w:val="single" w:sz="4" w:space="0" w:color="auto"/>
              <w:right w:val="single" w:sz="4" w:space="0" w:color="auto"/>
            </w:tcBorders>
            <w:vAlign w:val="center"/>
          </w:tcPr>
          <w:p w:rsidR="0030788A" w:rsidRPr="0020254D" w:rsidRDefault="0030788A" w:rsidP="0020254D">
            <w:pPr>
              <w:suppressAutoHyphens/>
              <w:spacing w:after="0" w:line="240" w:lineRule="auto"/>
              <w:jc w:val="center"/>
              <w:rPr>
                <w:rFonts w:ascii="Times New Roman" w:hAnsi="Times New Roman"/>
                <w:color w:val="000000"/>
              </w:rPr>
            </w:pPr>
            <w:r w:rsidRPr="0020254D">
              <w:rPr>
                <w:rFonts w:ascii="Times New Roman" w:hAnsi="Times New Roman"/>
                <w:b/>
                <w:bCs/>
                <w:color w:val="000000"/>
              </w:rPr>
              <w:t>2</w:t>
            </w:r>
          </w:p>
        </w:tc>
        <w:tc>
          <w:tcPr>
            <w:tcW w:w="327"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tcBorders>
              <w:top w:val="nil"/>
              <w:left w:val="single" w:sz="4" w:space="0" w:color="auto"/>
              <w:bottom w:val="single" w:sz="4" w:space="0" w:color="auto"/>
              <w:right w:val="single" w:sz="4" w:space="0" w:color="auto"/>
            </w:tcBorders>
            <w:vAlign w:val="center"/>
          </w:tcPr>
          <w:p w:rsidR="0030788A" w:rsidRPr="0020254D" w:rsidRDefault="0030788A" w:rsidP="0020254D">
            <w:pPr>
              <w:spacing w:after="0" w:line="240" w:lineRule="auto"/>
              <w:jc w:val="center"/>
              <w:rPr>
                <w:rFonts w:ascii="Times New Roman" w:hAnsi="Times New Roman"/>
                <w:b/>
                <w:bCs/>
                <w:color w:val="000000"/>
              </w:rPr>
            </w:pPr>
          </w:p>
        </w:tc>
        <w:tc>
          <w:tcPr>
            <w:tcW w:w="3131" w:type="pct"/>
            <w:tcBorders>
              <w:top w:val="single" w:sz="4" w:space="0" w:color="auto"/>
              <w:left w:val="single" w:sz="4" w:space="0" w:color="auto"/>
              <w:bottom w:val="single" w:sz="4" w:space="0" w:color="auto"/>
              <w:right w:val="single" w:sz="4" w:space="0" w:color="auto"/>
            </w:tcBorders>
            <w:vAlign w:val="center"/>
          </w:tcPr>
          <w:p w:rsidR="0030788A" w:rsidRPr="0020254D" w:rsidRDefault="0030788A" w:rsidP="0020254D">
            <w:pPr>
              <w:spacing w:after="0" w:line="240" w:lineRule="auto"/>
              <w:rPr>
                <w:rFonts w:ascii="Times New Roman" w:hAnsi="Times New Roman"/>
                <w:color w:val="000000"/>
              </w:rPr>
            </w:pPr>
            <w:r w:rsidRPr="0020254D">
              <w:rPr>
                <w:rFonts w:ascii="Times New Roman" w:hAnsi="Times New Roman"/>
                <w:color w:val="000000"/>
              </w:rPr>
              <w:t>1. Лабораторная работа № 1. Исследование естественного освещения</w:t>
            </w:r>
          </w:p>
          <w:p w:rsidR="0030788A" w:rsidRPr="0020254D" w:rsidRDefault="0030788A" w:rsidP="0020254D">
            <w:pPr>
              <w:spacing w:after="0" w:line="240" w:lineRule="auto"/>
              <w:rPr>
                <w:rFonts w:ascii="Times New Roman" w:hAnsi="Times New Roman"/>
                <w:b/>
                <w:bCs/>
                <w:color w:val="000000"/>
              </w:rPr>
            </w:pPr>
            <w:r w:rsidRPr="0020254D">
              <w:rPr>
                <w:rFonts w:ascii="Times New Roman" w:hAnsi="Times New Roman"/>
                <w:color w:val="000000"/>
              </w:rPr>
              <w:t>в производственном помещении.</w:t>
            </w:r>
          </w:p>
        </w:tc>
        <w:tc>
          <w:tcPr>
            <w:tcW w:w="374" w:type="pct"/>
            <w:tcBorders>
              <w:top w:val="single" w:sz="4" w:space="0" w:color="auto"/>
              <w:left w:val="single" w:sz="4" w:space="0" w:color="auto"/>
              <w:bottom w:val="single" w:sz="4" w:space="0" w:color="auto"/>
              <w:right w:val="single" w:sz="4" w:space="0" w:color="auto"/>
            </w:tcBorders>
            <w:vAlign w:val="center"/>
          </w:tcPr>
          <w:p w:rsidR="0030788A" w:rsidRPr="0020254D" w:rsidRDefault="0030788A" w:rsidP="0020254D">
            <w:pPr>
              <w:suppressAutoHyphens/>
              <w:spacing w:after="0" w:line="240" w:lineRule="auto"/>
              <w:jc w:val="center"/>
              <w:rPr>
                <w:rFonts w:ascii="Times New Roman" w:hAnsi="Times New Roman"/>
                <w:b/>
                <w:bCs/>
                <w:color w:val="000000"/>
              </w:rPr>
            </w:pPr>
            <w:r w:rsidRPr="0020254D">
              <w:rPr>
                <w:rFonts w:ascii="Times New Roman" w:hAnsi="Times New Roman"/>
                <w:color w:val="000000"/>
              </w:rPr>
              <w:t>2</w:t>
            </w:r>
          </w:p>
        </w:tc>
        <w:tc>
          <w:tcPr>
            <w:tcW w:w="327"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r>
      <w:tr w:rsidR="0030788A" w:rsidRPr="0020254D" w:rsidTr="0020254D">
        <w:trPr>
          <w:trHeight w:val="20"/>
        </w:trPr>
        <w:tc>
          <w:tcPr>
            <w:tcW w:w="3926" w:type="pct"/>
            <w:gridSpan w:val="2"/>
            <w:tcBorders>
              <w:top w:val="single" w:sz="4" w:space="0" w:color="auto"/>
              <w:left w:val="single" w:sz="4" w:space="0" w:color="auto"/>
              <w:bottom w:val="single" w:sz="4" w:space="0" w:color="auto"/>
              <w:right w:val="single" w:sz="4" w:space="0" w:color="auto"/>
            </w:tcBorders>
            <w:vAlign w:val="center"/>
          </w:tcPr>
          <w:p w:rsidR="0030788A" w:rsidRPr="0020254D" w:rsidRDefault="0030788A" w:rsidP="0020254D">
            <w:pPr>
              <w:spacing w:after="0" w:line="240" w:lineRule="auto"/>
              <w:jc w:val="center"/>
              <w:rPr>
                <w:rFonts w:ascii="Times New Roman" w:hAnsi="Times New Roman"/>
                <w:b/>
                <w:bCs/>
                <w:color w:val="000000"/>
              </w:rPr>
            </w:pPr>
            <w:r w:rsidRPr="0020254D">
              <w:rPr>
                <w:rFonts w:ascii="Times New Roman" w:hAnsi="Times New Roman"/>
                <w:b/>
                <w:bCs/>
                <w:color w:val="000000"/>
              </w:rPr>
              <w:t>Раздел 4. Медицинская помощь пострадавшим</w:t>
            </w:r>
          </w:p>
        </w:tc>
        <w:tc>
          <w:tcPr>
            <w:tcW w:w="374" w:type="pct"/>
            <w:tcBorders>
              <w:top w:val="single" w:sz="4" w:space="0" w:color="auto"/>
              <w:left w:val="single" w:sz="4" w:space="0" w:color="auto"/>
              <w:bottom w:val="single" w:sz="4" w:space="0" w:color="auto"/>
              <w:right w:val="single" w:sz="4" w:space="0" w:color="auto"/>
            </w:tcBorders>
            <w:vAlign w:val="center"/>
          </w:tcPr>
          <w:p w:rsidR="0030788A" w:rsidRPr="0020254D" w:rsidRDefault="0030788A" w:rsidP="0020254D">
            <w:pPr>
              <w:suppressAutoHyphens/>
              <w:spacing w:after="0" w:line="240" w:lineRule="auto"/>
              <w:jc w:val="center"/>
              <w:rPr>
                <w:rFonts w:ascii="Times New Roman" w:hAnsi="Times New Roman"/>
                <w:b/>
                <w:bCs/>
                <w:color w:val="000000"/>
              </w:rPr>
            </w:pPr>
            <w:r w:rsidRPr="0020254D">
              <w:rPr>
                <w:rFonts w:ascii="Times New Roman" w:hAnsi="Times New Roman"/>
                <w:b/>
                <w:bCs/>
                <w:color w:val="000000"/>
              </w:rPr>
              <w:t>1</w:t>
            </w:r>
          </w:p>
        </w:tc>
        <w:tc>
          <w:tcPr>
            <w:tcW w:w="327"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r>
      <w:tr w:rsidR="0020254D" w:rsidRPr="0020254D" w:rsidTr="0020254D">
        <w:trPr>
          <w:trHeight w:val="70"/>
        </w:trPr>
        <w:tc>
          <w:tcPr>
            <w:tcW w:w="795" w:type="pct"/>
            <w:vMerge w:val="restart"/>
            <w:tcBorders>
              <w:top w:val="single" w:sz="4" w:space="0" w:color="auto"/>
              <w:left w:val="single" w:sz="4" w:space="0" w:color="auto"/>
              <w:right w:val="single" w:sz="4" w:space="0" w:color="auto"/>
            </w:tcBorders>
            <w:vAlign w:val="center"/>
          </w:tcPr>
          <w:p w:rsidR="0020254D" w:rsidRPr="0020254D" w:rsidRDefault="0020254D" w:rsidP="0020254D">
            <w:pPr>
              <w:spacing w:after="0" w:line="240" w:lineRule="auto"/>
              <w:jc w:val="center"/>
              <w:rPr>
                <w:rFonts w:ascii="Times New Roman" w:hAnsi="Times New Roman"/>
                <w:b/>
                <w:bCs/>
                <w:color w:val="000000"/>
              </w:rPr>
            </w:pPr>
            <w:r w:rsidRPr="0020254D">
              <w:rPr>
                <w:rFonts w:ascii="Times New Roman" w:hAnsi="Times New Roman"/>
                <w:b/>
                <w:bCs/>
                <w:color w:val="000000"/>
              </w:rPr>
              <w:t xml:space="preserve">Тема 1. </w:t>
            </w:r>
          </w:p>
          <w:p w:rsidR="0020254D" w:rsidRPr="0020254D" w:rsidRDefault="0020254D" w:rsidP="0020254D">
            <w:pPr>
              <w:spacing w:after="0" w:line="240" w:lineRule="auto"/>
              <w:jc w:val="center"/>
              <w:rPr>
                <w:rFonts w:ascii="Times New Roman" w:hAnsi="Times New Roman"/>
                <w:b/>
                <w:bCs/>
                <w:color w:val="000000"/>
              </w:rPr>
            </w:pPr>
            <w:r w:rsidRPr="0020254D">
              <w:rPr>
                <w:rFonts w:ascii="Times New Roman" w:hAnsi="Times New Roman"/>
                <w:b/>
                <w:bCs/>
                <w:color w:val="000000"/>
              </w:rPr>
              <w:t>Правила оказания первой медицинской помощи пострадавшим</w:t>
            </w:r>
          </w:p>
        </w:tc>
        <w:tc>
          <w:tcPr>
            <w:tcW w:w="3131" w:type="pct"/>
            <w:tcBorders>
              <w:top w:val="single" w:sz="4" w:space="0" w:color="auto"/>
              <w:left w:val="single" w:sz="4" w:space="0" w:color="auto"/>
              <w:bottom w:val="single" w:sz="4" w:space="0" w:color="auto"/>
              <w:right w:val="single" w:sz="4" w:space="0" w:color="auto"/>
            </w:tcBorders>
            <w:vAlign w:val="center"/>
          </w:tcPr>
          <w:p w:rsidR="0020254D" w:rsidRPr="0020254D" w:rsidRDefault="0020254D" w:rsidP="0020254D">
            <w:pPr>
              <w:spacing w:after="0" w:line="240" w:lineRule="auto"/>
              <w:rPr>
                <w:rFonts w:ascii="Times New Roman" w:hAnsi="Times New Roman"/>
                <w:color w:val="000000"/>
              </w:rPr>
            </w:pPr>
          </w:p>
        </w:tc>
        <w:tc>
          <w:tcPr>
            <w:tcW w:w="374" w:type="pct"/>
            <w:tcBorders>
              <w:top w:val="single" w:sz="4" w:space="0" w:color="auto"/>
              <w:left w:val="single" w:sz="4" w:space="0" w:color="auto"/>
              <w:bottom w:val="single" w:sz="4" w:space="0" w:color="auto"/>
              <w:right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1</w:t>
            </w:r>
          </w:p>
        </w:tc>
        <w:tc>
          <w:tcPr>
            <w:tcW w:w="327" w:type="pct"/>
            <w:vMerge w:val="restart"/>
            <w:tcBorders>
              <w:top w:val="single" w:sz="4" w:space="0" w:color="auto"/>
              <w:left w:val="single" w:sz="4" w:space="0" w:color="auto"/>
              <w:right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ПК 4.5</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ОК 06</w:t>
            </w:r>
          </w:p>
          <w:p w:rsidR="0020254D" w:rsidRPr="0020254D" w:rsidRDefault="0020254D"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06.02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06.02</w:t>
            </w:r>
          </w:p>
        </w:tc>
      </w:tr>
      <w:tr w:rsidR="0020254D" w:rsidRPr="0020254D" w:rsidTr="0020254D">
        <w:trPr>
          <w:trHeight w:val="20"/>
        </w:trPr>
        <w:tc>
          <w:tcPr>
            <w:tcW w:w="795" w:type="pct"/>
            <w:vMerge/>
            <w:tcBorders>
              <w:left w:val="single" w:sz="4" w:space="0" w:color="auto"/>
              <w:right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tcBorders>
              <w:top w:val="single" w:sz="4" w:space="0" w:color="auto"/>
              <w:left w:val="single" w:sz="4" w:space="0" w:color="auto"/>
              <w:bottom w:val="single" w:sz="4" w:space="0" w:color="auto"/>
              <w:right w:val="single" w:sz="4" w:space="0" w:color="auto"/>
            </w:tcBorders>
          </w:tcPr>
          <w:p w:rsidR="0020254D" w:rsidRPr="0020254D" w:rsidRDefault="0020254D" w:rsidP="0020254D">
            <w:pPr>
              <w:spacing w:after="0" w:line="240" w:lineRule="auto"/>
              <w:rPr>
                <w:rFonts w:ascii="Times New Roman" w:hAnsi="Times New Roman"/>
                <w:color w:val="000000"/>
              </w:rPr>
            </w:pPr>
            <w:r w:rsidRPr="0020254D">
              <w:rPr>
                <w:rFonts w:ascii="Times New Roman" w:hAnsi="Times New Roman"/>
                <w:color w:val="000000"/>
              </w:rPr>
              <w:t>1. Первая помощь при поражении электрическим током, переломах и кровотечениях.</w:t>
            </w:r>
          </w:p>
        </w:tc>
        <w:tc>
          <w:tcPr>
            <w:tcW w:w="374" w:type="pct"/>
            <w:tcBorders>
              <w:top w:val="single" w:sz="4" w:space="0" w:color="auto"/>
              <w:left w:val="single" w:sz="4" w:space="0" w:color="auto"/>
              <w:bottom w:val="single" w:sz="4" w:space="0" w:color="auto"/>
              <w:right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1</w:t>
            </w:r>
          </w:p>
        </w:tc>
        <w:tc>
          <w:tcPr>
            <w:tcW w:w="327" w:type="pct"/>
            <w:vMerge/>
            <w:tcBorders>
              <w:left w:val="single" w:sz="4" w:space="0" w:color="auto"/>
              <w:right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tcBorders>
              <w:left w:val="single" w:sz="4" w:space="0" w:color="auto"/>
              <w:right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tcBorders>
              <w:top w:val="single" w:sz="4" w:space="0" w:color="auto"/>
              <w:left w:val="single" w:sz="4" w:space="0" w:color="auto"/>
              <w:bottom w:val="single" w:sz="4" w:space="0" w:color="auto"/>
              <w:right w:val="single" w:sz="4" w:space="0" w:color="auto"/>
            </w:tcBorders>
            <w:vAlign w:val="center"/>
          </w:tcPr>
          <w:p w:rsidR="0020254D" w:rsidRPr="0020254D" w:rsidRDefault="0020254D" w:rsidP="0020254D">
            <w:pPr>
              <w:spacing w:after="0" w:line="240" w:lineRule="auto"/>
              <w:jc w:val="center"/>
              <w:rPr>
                <w:rFonts w:ascii="Times New Roman" w:hAnsi="Times New Roman"/>
                <w:color w:val="000000"/>
              </w:rPr>
            </w:pPr>
            <w:r w:rsidRPr="0020254D">
              <w:rPr>
                <w:rFonts w:ascii="Times New Roman" w:hAnsi="Times New Roman"/>
                <w:b/>
                <w:bCs/>
                <w:i/>
                <w:iCs/>
                <w:color w:val="000000"/>
              </w:rPr>
              <w:t>самостоятельная работа</w:t>
            </w:r>
          </w:p>
        </w:tc>
        <w:tc>
          <w:tcPr>
            <w:tcW w:w="374" w:type="pct"/>
            <w:tcBorders>
              <w:top w:val="single" w:sz="4" w:space="0" w:color="auto"/>
              <w:left w:val="single" w:sz="4" w:space="0" w:color="auto"/>
              <w:bottom w:val="single" w:sz="4" w:space="0" w:color="auto"/>
              <w:right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b/>
                <w:bCs/>
                <w:i/>
                <w:iCs/>
                <w:color w:val="000000"/>
              </w:rPr>
              <w:t>1</w:t>
            </w:r>
          </w:p>
        </w:tc>
        <w:tc>
          <w:tcPr>
            <w:tcW w:w="327" w:type="pct"/>
            <w:vMerge/>
            <w:tcBorders>
              <w:left w:val="single" w:sz="4" w:space="0" w:color="auto"/>
              <w:right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vMerge/>
            <w:tcBorders>
              <w:left w:val="single" w:sz="4" w:space="0" w:color="auto"/>
              <w:bottom w:val="single" w:sz="4" w:space="0" w:color="auto"/>
              <w:right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color w:val="000000"/>
              </w:rPr>
            </w:pPr>
          </w:p>
        </w:tc>
        <w:tc>
          <w:tcPr>
            <w:tcW w:w="3131" w:type="pct"/>
            <w:tcBorders>
              <w:top w:val="single" w:sz="4" w:space="0" w:color="auto"/>
              <w:left w:val="single" w:sz="4" w:space="0" w:color="auto"/>
              <w:bottom w:val="single" w:sz="4" w:space="0" w:color="auto"/>
              <w:right w:val="single" w:sz="4" w:space="0" w:color="auto"/>
            </w:tcBorders>
          </w:tcPr>
          <w:p w:rsidR="0020254D" w:rsidRPr="0020254D" w:rsidRDefault="0020254D" w:rsidP="0020254D">
            <w:pPr>
              <w:spacing w:after="0" w:line="240" w:lineRule="auto"/>
              <w:jc w:val="center"/>
              <w:rPr>
                <w:rFonts w:ascii="Times New Roman" w:hAnsi="Times New Roman"/>
                <w:color w:val="000000"/>
              </w:rPr>
            </w:pPr>
            <w:r w:rsidRPr="0020254D">
              <w:rPr>
                <w:rFonts w:ascii="Times New Roman" w:hAnsi="Times New Roman"/>
                <w:i/>
                <w:iCs/>
                <w:color w:val="000000"/>
              </w:rPr>
              <w:t>1. Первая помощь при обморожениях, ожогах, носовом кровотечении.</w:t>
            </w:r>
          </w:p>
        </w:tc>
        <w:tc>
          <w:tcPr>
            <w:tcW w:w="374" w:type="pct"/>
            <w:tcBorders>
              <w:top w:val="single" w:sz="4" w:space="0" w:color="auto"/>
              <w:left w:val="single" w:sz="4" w:space="0" w:color="auto"/>
              <w:bottom w:val="single" w:sz="4" w:space="0" w:color="auto"/>
              <w:right w:val="single" w:sz="4" w:space="0" w:color="auto"/>
            </w:tcBorders>
            <w:vAlign w:val="center"/>
          </w:tcPr>
          <w:p w:rsidR="0020254D" w:rsidRPr="0020254D" w:rsidRDefault="0020254D" w:rsidP="0020254D">
            <w:pPr>
              <w:suppressAutoHyphens/>
              <w:spacing w:after="0" w:line="240" w:lineRule="auto"/>
              <w:jc w:val="center"/>
              <w:rPr>
                <w:rFonts w:ascii="Times New Roman" w:hAnsi="Times New Roman"/>
                <w:i/>
                <w:iCs/>
                <w:color w:val="000000"/>
              </w:rPr>
            </w:pPr>
            <w:r w:rsidRPr="0020254D">
              <w:rPr>
                <w:rFonts w:ascii="Times New Roman" w:hAnsi="Times New Roman"/>
                <w:i/>
                <w:iCs/>
                <w:color w:val="000000"/>
              </w:rPr>
              <w:t>1</w:t>
            </w:r>
          </w:p>
        </w:tc>
        <w:tc>
          <w:tcPr>
            <w:tcW w:w="327" w:type="pct"/>
            <w:vMerge/>
            <w:tcBorders>
              <w:left w:val="single" w:sz="4" w:space="0" w:color="auto"/>
              <w:bottom w:val="single" w:sz="4" w:space="0" w:color="auto"/>
              <w:right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Уо 06.02</w:t>
            </w:r>
          </w:p>
          <w:p w:rsidR="0020254D" w:rsidRPr="0020254D" w:rsidRDefault="0020254D"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Зо 06.02</w:t>
            </w:r>
          </w:p>
        </w:tc>
      </w:tr>
      <w:tr w:rsidR="0020254D" w:rsidRPr="0020254D" w:rsidTr="0020254D">
        <w:trPr>
          <w:trHeight w:val="20"/>
        </w:trPr>
        <w:tc>
          <w:tcPr>
            <w:tcW w:w="795" w:type="pct"/>
            <w:tcBorders>
              <w:top w:val="nil"/>
              <w:left w:val="single" w:sz="4" w:space="0" w:color="auto"/>
              <w:bottom w:val="nil"/>
              <w:right w:val="single" w:sz="4" w:space="0" w:color="auto"/>
            </w:tcBorders>
            <w:vAlign w:val="center"/>
          </w:tcPr>
          <w:p w:rsidR="0030788A" w:rsidRPr="0020254D" w:rsidRDefault="0030788A" w:rsidP="0020254D">
            <w:pPr>
              <w:spacing w:after="0" w:line="240" w:lineRule="auto"/>
              <w:jc w:val="center"/>
              <w:rPr>
                <w:rFonts w:ascii="Times New Roman" w:hAnsi="Times New Roman"/>
                <w:b/>
                <w:bCs/>
                <w:color w:val="000000"/>
              </w:rPr>
            </w:pPr>
          </w:p>
        </w:tc>
        <w:tc>
          <w:tcPr>
            <w:tcW w:w="3131"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pacing w:after="0" w:line="240" w:lineRule="auto"/>
              <w:rPr>
                <w:rFonts w:ascii="Times New Roman" w:hAnsi="Times New Roman"/>
                <w:color w:val="000000"/>
              </w:rPr>
            </w:pPr>
            <w:r w:rsidRPr="0020254D">
              <w:rPr>
                <w:rFonts w:ascii="Times New Roman" w:hAnsi="Times New Roman"/>
                <w:color w:val="000000"/>
              </w:rPr>
              <w:t>1. Дифференцированный зачет</w:t>
            </w:r>
          </w:p>
        </w:tc>
        <w:tc>
          <w:tcPr>
            <w:tcW w:w="374" w:type="pct"/>
            <w:tcBorders>
              <w:top w:val="single" w:sz="4" w:space="0" w:color="auto"/>
              <w:left w:val="single" w:sz="4" w:space="0" w:color="auto"/>
              <w:bottom w:val="single" w:sz="4" w:space="0" w:color="auto"/>
              <w:right w:val="single" w:sz="4" w:space="0" w:color="auto"/>
            </w:tcBorders>
            <w:vAlign w:val="center"/>
          </w:tcPr>
          <w:p w:rsidR="0030788A" w:rsidRPr="0020254D" w:rsidRDefault="0030788A"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1</w:t>
            </w:r>
          </w:p>
        </w:tc>
        <w:tc>
          <w:tcPr>
            <w:tcW w:w="327"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r>
      <w:tr w:rsidR="0020254D" w:rsidRPr="0020254D" w:rsidTr="0020254D">
        <w:trPr>
          <w:trHeight w:val="20"/>
        </w:trPr>
        <w:tc>
          <w:tcPr>
            <w:tcW w:w="795" w:type="pct"/>
            <w:tcBorders>
              <w:top w:val="nil"/>
              <w:left w:val="single" w:sz="4" w:space="0" w:color="auto"/>
              <w:bottom w:val="single" w:sz="4" w:space="0" w:color="auto"/>
              <w:right w:val="single" w:sz="4" w:space="0" w:color="auto"/>
            </w:tcBorders>
            <w:vAlign w:val="center"/>
          </w:tcPr>
          <w:p w:rsidR="0030788A" w:rsidRPr="0020254D" w:rsidRDefault="0030788A" w:rsidP="0020254D">
            <w:pPr>
              <w:spacing w:after="0" w:line="240" w:lineRule="auto"/>
              <w:jc w:val="center"/>
              <w:rPr>
                <w:rFonts w:ascii="Times New Roman" w:hAnsi="Times New Roman"/>
                <w:b/>
                <w:bCs/>
                <w:color w:val="000000"/>
              </w:rPr>
            </w:pPr>
            <w:r w:rsidRPr="0020254D">
              <w:rPr>
                <w:rFonts w:ascii="Times New Roman" w:hAnsi="Times New Roman"/>
                <w:b/>
                <w:bCs/>
                <w:color w:val="000000"/>
              </w:rPr>
              <w:t>Всего</w:t>
            </w:r>
          </w:p>
        </w:tc>
        <w:tc>
          <w:tcPr>
            <w:tcW w:w="3131"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pacing w:after="0" w:line="240" w:lineRule="auto"/>
              <w:rPr>
                <w:rFonts w:ascii="Times New Roman" w:hAnsi="Times New Roman"/>
                <w:color w:val="000000"/>
              </w:rPr>
            </w:pPr>
          </w:p>
        </w:tc>
        <w:tc>
          <w:tcPr>
            <w:tcW w:w="374" w:type="pct"/>
            <w:tcBorders>
              <w:top w:val="single" w:sz="4" w:space="0" w:color="auto"/>
              <w:left w:val="single" w:sz="4" w:space="0" w:color="auto"/>
              <w:bottom w:val="single" w:sz="4" w:space="0" w:color="auto"/>
              <w:right w:val="single" w:sz="4" w:space="0" w:color="auto"/>
            </w:tcBorders>
            <w:vAlign w:val="center"/>
          </w:tcPr>
          <w:p w:rsidR="0030788A" w:rsidRPr="0020254D" w:rsidRDefault="0030788A" w:rsidP="0020254D">
            <w:pPr>
              <w:suppressAutoHyphens/>
              <w:spacing w:after="0" w:line="240" w:lineRule="auto"/>
              <w:jc w:val="center"/>
              <w:rPr>
                <w:rFonts w:ascii="Times New Roman" w:hAnsi="Times New Roman"/>
                <w:color w:val="000000"/>
              </w:rPr>
            </w:pPr>
            <w:r w:rsidRPr="0020254D">
              <w:rPr>
                <w:rFonts w:ascii="Times New Roman" w:hAnsi="Times New Roman"/>
                <w:color w:val="000000"/>
              </w:rPr>
              <w:t>63</w:t>
            </w:r>
          </w:p>
        </w:tc>
        <w:tc>
          <w:tcPr>
            <w:tcW w:w="327"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c>
          <w:tcPr>
            <w:tcW w:w="373" w:type="pct"/>
            <w:tcBorders>
              <w:top w:val="single" w:sz="4" w:space="0" w:color="auto"/>
              <w:left w:val="single" w:sz="4" w:space="0" w:color="auto"/>
              <w:bottom w:val="single" w:sz="4" w:space="0" w:color="auto"/>
              <w:right w:val="single" w:sz="4" w:space="0" w:color="auto"/>
            </w:tcBorders>
          </w:tcPr>
          <w:p w:rsidR="0030788A" w:rsidRPr="0020254D" w:rsidRDefault="0030788A" w:rsidP="0020254D">
            <w:pPr>
              <w:suppressAutoHyphens/>
              <w:spacing w:after="0" w:line="240" w:lineRule="auto"/>
              <w:jc w:val="center"/>
              <w:rPr>
                <w:rFonts w:ascii="Times New Roman" w:hAnsi="Times New Roman"/>
                <w:color w:val="000000"/>
              </w:rPr>
            </w:pPr>
          </w:p>
        </w:tc>
      </w:tr>
    </w:tbl>
    <w:p w:rsidR="0030788A" w:rsidRPr="0020254D" w:rsidRDefault="0030788A">
      <w:pPr>
        <w:rPr>
          <w:rFonts w:ascii="Times New Roman" w:hAnsi="Times New Roman"/>
          <w:b/>
          <w:caps/>
          <w:color w:val="000000"/>
          <w:sz w:val="24"/>
          <w:szCs w:val="24"/>
        </w:rPr>
      </w:pPr>
    </w:p>
    <w:p w:rsidR="0030788A" w:rsidRPr="0020254D" w:rsidRDefault="0030788A">
      <w:pPr>
        <w:rPr>
          <w:rFonts w:ascii="Times New Roman" w:hAnsi="Times New Roman"/>
          <w:b/>
          <w:caps/>
          <w:color w:val="000000"/>
          <w:sz w:val="24"/>
          <w:szCs w:val="24"/>
        </w:rPr>
      </w:pPr>
    </w:p>
    <w:p w:rsidR="0030788A" w:rsidRPr="0020254D" w:rsidRDefault="0030788A">
      <w:pPr>
        <w:rPr>
          <w:rFonts w:ascii="Times New Roman" w:hAnsi="Times New Roman"/>
          <w:color w:val="000000"/>
          <w:sz w:val="24"/>
          <w:szCs w:val="24"/>
        </w:rPr>
        <w:sectPr w:rsidR="0030788A" w:rsidRPr="0020254D">
          <w:pgSz w:w="16838" w:h="11906" w:orient="landscape" w:code="9"/>
          <w:pgMar w:top="1134" w:right="1134" w:bottom="567" w:left="1134" w:header="709" w:footer="709" w:gutter="0"/>
          <w:cols w:space="708"/>
          <w:docGrid w:linePitch="360"/>
        </w:sectPr>
      </w:pPr>
    </w:p>
    <w:p w:rsidR="0030788A" w:rsidRPr="0020254D" w:rsidRDefault="0030788A">
      <w:pPr>
        <w:jc w:val="center"/>
        <w:rPr>
          <w:rFonts w:ascii="Times New Roman" w:hAnsi="Times New Roman"/>
          <w:b/>
          <w:caps/>
          <w:color w:val="000000"/>
          <w:sz w:val="24"/>
          <w:szCs w:val="24"/>
        </w:rPr>
      </w:pPr>
      <w:r w:rsidRPr="0020254D">
        <w:rPr>
          <w:rFonts w:ascii="Times New Roman" w:hAnsi="Times New Roman"/>
          <w:b/>
          <w:caps/>
          <w:color w:val="000000"/>
          <w:sz w:val="24"/>
          <w:szCs w:val="24"/>
        </w:rPr>
        <w:t>3. условия реализации Учебной дисциплины</w:t>
      </w:r>
    </w:p>
    <w:p w:rsidR="0030788A" w:rsidRPr="0020254D" w:rsidRDefault="0030788A">
      <w:pPr>
        <w:jc w:val="center"/>
        <w:rPr>
          <w:rFonts w:ascii="Times New Roman" w:hAnsi="Times New Roman"/>
          <w:b/>
          <w:caps/>
          <w:color w:val="000000"/>
          <w:sz w:val="24"/>
          <w:szCs w:val="24"/>
        </w:rPr>
      </w:pPr>
    </w:p>
    <w:p w:rsidR="0030788A" w:rsidRPr="0020254D" w:rsidRDefault="0030788A" w:rsidP="002025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20254D">
        <w:tab/>
        <w:t>3.1. Для реализации учебной дисциплины должны быть предусмотрены следующие специальные помещения:</w:t>
      </w:r>
    </w:p>
    <w:p w:rsidR="0030788A" w:rsidRPr="0020254D" w:rsidRDefault="0030788A" w:rsidP="0020254D">
      <w:pPr>
        <w:autoSpaceDE w:val="0"/>
        <w:autoSpaceDN w:val="0"/>
        <w:adjustRightInd w:val="0"/>
        <w:ind w:firstLine="708"/>
        <w:jc w:val="both"/>
        <w:rPr>
          <w:rFonts w:ascii="Times New Roman" w:eastAsia="Calibri" w:hAnsi="Times New Roman"/>
          <w:bCs/>
          <w:sz w:val="24"/>
          <w:szCs w:val="24"/>
          <w:lang w:eastAsia="en-US"/>
        </w:rPr>
      </w:pPr>
      <w:r w:rsidRPr="0020254D">
        <w:rPr>
          <w:rFonts w:ascii="Times New Roman" w:hAnsi="Times New Roman"/>
          <w:sz w:val="24"/>
          <w:szCs w:val="24"/>
        </w:rPr>
        <w:t>Кабинета «Экологических основ природопользования, безопасности жизнедеятельности и охраны труда»</w:t>
      </w:r>
    </w:p>
    <w:p w:rsidR="0030788A" w:rsidRPr="0020254D" w:rsidRDefault="0030788A" w:rsidP="002025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30788A" w:rsidRPr="00225E1D" w:rsidRDefault="0030788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20254D">
        <w:rPr>
          <w:b w:val="0"/>
        </w:rPr>
        <w:tab/>
      </w:r>
      <w:r w:rsidRPr="00225E1D">
        <w:t>3.2. Информационное обеспечение обучения</w:t>
      </w:r>
    </w:p>
    <w:p w:rsidR="0030788A" w:rsidRPr="0020254D" w:rsidRDefault="0030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p>
    <w:p w:rsidR="0030788A" w:rsidRPr="0020254D"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0254D">
        <w:rPr>
          <w:rFonts w:ascii="Times New Roman" w:hAnsi="Times New Roman"/>
          <w:b/>
          <w:bCs/>
          <w:sz w:val="24"/>
          <w:szCs w:val="24"/>
        </w:rPr>
        <w:t>Основные печатные издания:</w:t>
      </w:r>
    </w:p>
    <w:p w:rsidR="0030788A" w:rsidRPr="0020254D" w:rsidRDefault="00225E1D" w:rsidP="00225E1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25E1D">
        <w:rPr>
          <w:rFonts w:ascii="Times New Roman" w:hAnsi="Times New Roman"/>
          <w:sz w:val="24"/>
          <w:szCs w:val="24"/>
        </w:rPr>
        <w:t>Охрана труда при производстве сварочных работ (12-е изд.) учебник 2020, Куликов О.Н., "Академия"</w:t>
      </w:r>
    </w:p>
    <w:p w:rsidR="0030788A" w:rsidRPr="0020254D" w:rsidRDefault="0030788A" w:rsidP="0030788A">
      <w:pPr>
        <w:numPr>
          <w:ilvl w:val="0"/>
          <w:numId w:val="18"/>
        </w:numPr>
        <w:spacing w:after="0" w:line="240" w:lineRule="auto"/>
        <w:jc w:val="both"/>
        <w:rPr>
          <w:rFonts w:ascii="Times New Roman" w:hAnsi="Times New Roman"/>
          <w:bCs/>
          <w:color w:val="000000"/>
          <w:sz w:val="24"/>
          <w:szCs w:val="24"/>
        </w:rPr>
      </w:pPr>
      <w:r w:rsidRPr="0020254D">
        <w:rPr>
          <w:rFonts w:ascii="Times New Roman" w:hAnsi="Times New Roman"/>
          <w:color w:val="000000"/>
          <w:sz w:val="24"/>
          <w:szCs w:val="24"/>
        </w:rPr>
        <w:t>Беляков Г. И. Охрана труда и техника безопасности: учебник для среднего профессионального образования /Г. И. Беляков. — 3-е изд., перераб. и доп. — М.: Издательство Юрайт, 2020. — 404 с. — (Профессиональное образование). — ISBN 978-5-534-00376-5.</w:t>
      </w:r>
    </w:p>
    <w:p w:rsidR="0030788A" w:rsidRPr="0020254D" w:rsidRDefault="0030788A" w:rsidP="0030788A">
      <w:pPr>
        <w:numPr>
          <w:ilvl w:val="0"/>
          <w:numId w:val="18"/>
        </w:numPr>
        <w:spacing w:after="0" w:line="240" w:lineRule="auto"/>
        <w:jc w:val="both"/>
        <w:rPr>
          <w:rFonts w:ascii="Times New Roman" w:hAnsi="Times New Roman"/>
          <w:bCs/>
          <w:color w:val="000000"/>
          <w:sz w:val="24"/>
          <w:szCs w:val="24"/>
        </w:rPr>
      </w:pPr>
      <w:r w:rsidRPr="0020254D">
        <w:rPr>
          <w:rFonts w:ascii="Times New Roman" w:hAnsi="Times New Roman"/>
          <w:color w:val="000000"/>
          <w:sz w:val="24"/>
          <w:szCs w:val="24"/>
        </w:rPr>
        <w:t>Графкина М. В. Охрана труда: учебное пособие /М. В. Графкина. — 2-е изд., перераб. и доп. — М.: ФОРУМ: ИНФРА-М, 2020. — 298 с. — (Среднее профессиональное образование). – ISBN 978-5-00091-430-4.</w:t>
      </w:r>
    </w:p>
    <w:p w:rsidR="0030788A" w:rsidRPr="0020254D" w:rsidRDefault="0030788A" w:rsidP="0020254D">
      <w:pPr>
        <w:jc w:val="both"/>
        <w:rPr>
          <w:rFonts w:ascii="Times New Roman" w:hAnsi="Times New Roman"/>
          <w:bCs/>
          <w:color w:val="000000"/>
          <w:sz w:val="24"/>
          <w:szCs w:val="24"/>
        </w:rPr>
      </w:pPr>
    </w:p>
    <w:p w:rsidR="0030788A" w:rsidRPr="0020254D"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0254D">
        <w:rPr>
          <w:rFonts w:ascii="Times New Roman" w:hAnsi="Times New Roman"/>
          <w:b/>
          <w:bCs/>
          <w:sz w:val="24"/>
          <w:szCs w:val="24"/>
        </w:rPr>
        <w:t>Основные электронные издания:</w:t>
      </w:r>
    </w:p>
    <w:p w:rsidR="0030788A" w:rsidRPr="0020254D" w:rsidRDefault="0030788A" w:rsidP="0020254D">
      <w:pPr>
        <w:jc w:val="both"/>
        <w:rPr>
          <w:rFonts w:ascii="Times New Roman" w:hAnsi="Times New Roman"/>
          <w:bCs/>
          <w:color w:val="000000"/>
          <w:sz w:val="24"/>
          <w:szCs w:val="24"/>
        </w:rPr>
      </w:pPr>
    </w:p>
    <w:p w:rsidR="0030788A" w:rsidRPr="0020254D" w:rsidRDefault="0030788A" w:rsidP="0030788A">
      <w:pPr>
        <w:numPr>
          <w:ilvl w:val="0"/>
          <w:numId w:val="19"/>
        </w:numPr>
        <w:spacing w:after="0" w:line="240" w:lineRule="auto"/>
        <w:jc w:val="both"/>
        <w:rPr>
          <w:rFonts w:ascii="Times New Roman" w:hAnsi="Times New Roman"/>
          <w:bCs/>
          <w:color w:val="000000"/>
          <w:sz w:val="24"/>
          <w:szCs w:val="24"/>
        </w:rPr>
      </w:pPr>
      <w:r w:rsidRPr="0020254D">
        <w:rPr>
          <w:rFonts w:ascii="Times New Roman" w:hAnsi="Times New Roman"/>
          <w:bCs/>
          <w:color w:val="000000"/>
          <w:sz w:val="24"/>
          <w:szCs w:val="24"/>
        </w:rPr>
        <w:t xml:space="preserve">Графкина М. В. Охрана труда: учебник /М. В. Графкина. — 3-е изд., перераб. и доп. — М.: ИНФРА-М, 2022. — 212 с. — (Среднее профессиональное образование). - ISBN 978-5-16-016522-6. - Текст: электронный. - URL: </w:t>
      </w:r>
      <w:hyperlink r:id="rId56" w:history="1">
        <w:r w:rsidRPr="0020254D">
          <w:rPr>
            <w:rStyle w:val="ad"/>
            <w:rFonts w:ascii="Times New Roman" w:hAnsi="Times New Roman"/>
            <w:bCs/>
            <w:sz w:val="24"/>
            <w:szCs w:val="24"/>
          </w:rPr>
          <w:t>https://znanium.com/catalog/product/1790473</w:t>
        </w:r>
      </w:hyperlink>
      <w:r w:rsidRPr="0020254D">
        <w:rPr>
          <w:rFonts w:ascii="Times New Roman" w:hAnsi="Times New Roman"/>
          <w:bCs/>
          <w:color w:val="000000"/>
          <w:sz w:val="24"/>
          <w:szCs w:val="24"/>
        </w:rPr>
        <w:t>.</w:t>
      </w:r>
    </w:p>
    <w:p w:rsidR="0030788A" w:rsidRPr="0020254D" w:rsidRDefault="0030788A" w:rsidP="0030788A">
      <w:pPr>
        <w:numPr>
          <w:ilvl w:val="0"/>
          <w:numId w:val="19"/>
        </w:numPr>
        <w:spacing w:after="0" w:line="240" w:lineRule="auto"/>
        <w:jc w:val="both"/>
        <w:rPr>
          <w:rFonts w:ascii="Times New Roman" w:hAnsi="Times New Roman"/>
          <w:bCs/>
          <w:color w:val="000000"/>
          <w:sz w:val="24"/>
          <w:szCs w:val="24"/>
        </w:rPr>
      </w:pPr>
      <w:r w:rsidRPr="0020254D">
        <w:rPr>
          <w:rFonts w:ascii="Times New Roman" w:hAnsi="Times New Roman"/>
          <w:bCs/>
          <w:color w:val="000000"/>
          <w:sz w:val="24"/>
          <w:szCs w:val="24"/>
        </w:rPr>
        <w:t xml:space="preserve">Карнаух Н. Н.  Охрана труда: учебник для среднего профессионального образования / Н. Н. Карнаух. — М.: Издательство Юрайт, 2022. — 380 с. — (Профессиональное образование). — ISBN 978-5-534-02527-9. — Текст: электронный // Образовательная платформа Юрайт [сайт]. — URL: </w:t>
      </w:r>
      <w:hyperlink r:id="rId57" w:history="1">
        <w:r w:rsidRPr="0020254D">
          <w:rPr>
            <w:rStyle w:val="ad"/>
            <w:rFonts w:ascii="Times New Roman" w:hAnsi="Times New Roman"/>
            <w:bCs/>
            <w:sz w:val="24"/>
            <w:szCs w:val="24"/>
          </w:rPr>
          <w:t>https://urait.ru/bcode/489608</w:t>
        </w:r>
      </w:hyperlink>
      <w:r w:rsidRPr="0020254D">
        <w:rPr>
          <w:rFonts w:ascii="Times New Roman" w:hAnsi="Times New Roman"/>
          <w:bCs/>
          <w:color w:val="000000"/>
          <w:sz w:val="24"/>
          <w:szCs w:val="24"/>
        </w:rPr>
        <w:t>.</w:t>
      </w:r>
    </w:p>
    <w:p w:rsidR="0030788A" w:rsidRPr="0020254D" w:rsidRDefault="0030788A" w:rsidP="0030788A">
      <w:pPr>
        <w:numPr>
          <w:ilvl w:val="0"/>
          <w:numId w:val="19"/>
        </w:numPr>
        <w:spacing w:after="0" w:line="240" w:lineRule="auto"/>
        <w:jc w:val="both"/>
        <w:rPr>
          <w:rFonts w:ascii="Times New Roman" w:hAnsi="Times New Roman"/>
          <w:bCs/>
          <w:color w:val="000000"/>
          <w:sz w:val="24"/>
          <w:szCs w:val="24"/>
        </w:rPr>
      </w:pPr>
      <w:r w:rsidRPr="0020254D">
        <w:rPr>
          <w:rFonts w:ascii="Times New Roman" w:hAnsi="Times New Roman"/>
          <w:bCs/>
          <w:color w:val="000000"/>
          <w:sz w:val="24"/>
          <w:szCs w:val="24"/>
        </w:rPr>
        <w:t xml:space="preserve">Родионова О. М.  Охрана труда: учебник для среднего профессионального образования / О. М. Родионова, Д. А. Семенов. — М.: Издательство Юрайт, 2022. — 113 с. — (Профессиональное образование). — ISBN 978-5-534-09562-3. — Текст: электронный // Образовательная платформа Юрайт [сайт]. — URL: </w:t>
      </w:r>
      <w:hyperlink r:id="rId58" w:history="1">
        <w:r w:rsidRPr="0020254D">
          <w:rPr>
            <w:rStyle w:val="ad"/>
            <w:rFonts w:ascii="Times New Roman" w:hAnsi="Times New Roman"/>
            <w:bCs/>
            <w:sz w:val="24"/>
            <w:szCs w:val="24"/>
          </w:rPr>
          <w:t>https://urait.ru/bcode/490964</w:t>
        </w:r>
      </w:hyperlink>
      <w:r w:rsidRPr="0020254D">
        <w:rPr>
          <w:rFonts w:ascii="Times New Roman" w:hAnsi="Times New Roman"/>
          <w:bCs/>
          <w:color w:val="000000"/>
          <w:sz w:val="24"/>
          <w:szCs w:val="24"/>
        </w:rPr>
        <w:t>.</w:t>
      </w:r>
    </w:p>
    <w:p w:rsidR="0030788A" w:rsidRPr="0020254D" w:rsidRDefault="0030788A" w:rsidP="0020254D">
      <w:pPr>
        <w:ind w:left="720"/>
        <w:jc w:val="both"/>
        <w:rPr>
          <w:rFonts w:ascii="Times New Roman" w:hAnsi="Times New Roman"/>
          <w:bCs/>
          <w:color w:val="000000"/>
          <w:sz w:val="24"/>
          <w:szCs w:val="24"/>
        </w:rPr>
      </w:pPr>
    </w:p>
    <w:p w:rsidR="0030788A" w:rsidRPr="0020254D"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0254D">
        <w:rPr>
          <w:rFonts w:ascii="Times New Roman" w:hAnsi="Times New Roman"/>
          <w:b/>
          <w:bCs/>
          <w:sz w:val="24"/>
          <w:szCs w:val="24"/>
        </w:rPr>
        <w:t>Дополнительные источники:</w:t>
      </w:r>
    </w:p>
    <w:p w:rsidR="0030788A" w:rsidRPr="0020254D" w:rsidRDefault="0030788A" w:rsidP="0020254D">
      <w:pPr>
        <w:tabs>
          <w:tab w:val="left" w:pos="1832"/>
        </w:tabs>
        <w:jc w:val="both"/>
        <w:rPr>
          <w:rFonts w:ascii="Times New Roman" w:hAnsi="Times New Roman"/>
          <w:b/>
          <w:bCs/>
          <w:sz w:val="24"/>
          <w:szCs w:val="24"/>
        </w:rPr>
      </w:pPr>
      <w:r w:rsidRPr="0020254D">
        <w:rPr>
          <w:rFonts w:ascii="Times New Roman" w:hAnsi="Times New Roman"/>
          <w:b/>
          <w:bCs/>
          <w:sz w:val="24"/>
          <w:szCs w:val="24"/>
        </w:rPr>
        <w:tab/>
      </w:r>
    </w:p>
    <w:p w:rsidR="0030788A" w:rsidRPr="0020254D" w:rsidRDefault="0030788A" w:rsidP="0030788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0254D">
        <w:rPr>
          <w:rFonts w:ascii="Times New Roman" w:hAnsi="Times New Roman"/>
          <w:color w:val="000000"/>
          <w:sz w:val="24"/>
          <w:szCs w:val="24"/>
        </w:rPr>
        <w:t xml:space="preserve">Федоров П. М. Охрана труда: практ. пособие / П.М. Федоров. - 2-е изд. – М.: РИОР: ИНФРА-М, 2018. - 137 с. + Доп. материалы [Электронный ресурс; Режим доступа http://new.znanium.com]. - ISBN 978-5-369-01674-9. - Текст: электронный. - URL: </w:t>
      </w:r>
      <w:hyperlink r:id="rId59" w:history="1">
        <w:r w:rsidRPr="0020254D">
          <w:rPr>
            <w:rStyle w:val="ad"/>
            <w:rFonts w:ascii="Times New Roman" w:hAnsi="Times New Roman"/>
            <w:sz w:val="24"/>
            <w:szCs w:val="24"/>
          </w:rPr>
          <w:t>https://znanium.com/catalog/product/975787</w:t>
        </w:r>
      </w:hyperlink>
      <w:r w:rsidRPr="0020254D">
        <w:rPr>
          <w:rFonts w:ascii="Times New Roman" w:hAnsi="Times New Roman"/>
          <w:color w:val="000000"/>
          <w:sz w:val="24"/>
          <w:szCs w:val="24"/>
        </w:rPr>
        <w:t>.</w:t>
      </w:r>
    </w:p>
    <w:p w:rsidR="0030788A" w:rsidRPr="0020254D" w:rsidRDefault="0030788A" w:rsidP="0030788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0254D">
        <w:rPr>
          <w:rFonts w:ascii="Times New Roman" w:hAnsi="Times New Roman"/>
          <w:color w:val="000000"/>
          <w:sz w:val="24"/>
          <w:szCs w:val="24"/>
        </w:rPr>
        <w:t xml:space="preserve">Пачурин Г. В. Охрана труда. Методика проведения расследований несчастных случаев на производстве: учеб. пособие /Г.В. Пачурин, Н.И. Щенников, Т.И. Курагина; под общ. ред. Г.В. Пачурина. — 2-е изд., доп. — М.: ФОРУМ : ИНФРА-М, 2019. — 143 с. — (Высшее образование). - ISBN 978-5-00091-671-1. - Текст: электронный. - URL: </w:t>
      </w:r>
      <w:hyperlink r:id="rId60" w:history="1">
        <w:r w:rsidRPr="0020254D">
          <w:rPr>
            <w:rStyle w:val="ad"/>
            <w:rFonts w:ascii="Times New Roman" w:hAnsi="Times New Roman"/>
            <w:sz w:val="24"/>
            <w:szCs w:val="24"/>
          </w:rPr>
          <w:t>https://znanium.com/catalog/product/1013414</w:t>
        </w:r>
      </w:hyperlink>
      <w:r w:rsidRPr="0020254D">
        <w:rPr>
          <w:rFonts w:ascii="Times New Roman" w:hAnsi="Times New Roman"/>
          <w:color w:val="000000"/>
          <w:sz w:val="24"/>
          <w:szCs w:val="24"/>
        </w:rPr>
        <w:t>.</w:t>
      </w:r>
    </w:p>
    <w:p w:rsidR="0030788A" w:rsidRPr="0020254D" w:rsidRDefault="0030788A" w:rsidP="0030788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0254D">
        <w:rPr>
          <w:rFonts w:ascii="Times New Roman" w:hAnsi="Times New Roman"/>
          <w:color w:val="000000"/>
          <w:sz w:val="24"/>
          <w:szCs w:val="24"/>
        </w:rPr>
        <w:t xml:space="preserve">Правила по охране труда при эксплуатации электроустановок. — М.: ИНФРА-М, 2017. — 130 с. - ISBN 978-5-16-010440-9. - Текст: электронный. - URL: </w:t>
      </w:r>
      <w:hyperlink r:id="rId61" w:history="1">
        <w:r w:rsidRPr="0020254D">
          <w:rPr>
            <w:rStyle w:val="ad"/>
            <w:rFonts w:ascii="Times New Roman" w:hAnsi="Times New Roman"/>
            <w:sz w:val="24"/>
            <w:szCs w:val="24"/>
          </w:rPr>
          <w:t>https://znanium.com/catalog/product/782833</w:t>
        </w:r>
      </w:hyperlink>
      <w:r w:rsidRPr="0020254D">
        <w:rPr>
          <w:rFonts w:ascii="Times New Roman" w:hAnsi="Times New Roman"/>
          <w:color w:val="000000"/>
          <w:sz w:val="24"/>
          <w:szCs w:val="24"/>
        </w:rPr>
        <w:t>.</w:t>
      </w:r>
    </w:p>
    <w:p w:rsidR="0030788A" w:rsidRPr="0020254D" w:rsidRDefault="0030788A" w:rsidP="0030788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0254D">
        <w:rPr>
          <w:rFonts w:ascii="Times New Roman" w:hAnsi="Times New Roman"/>
          <w:color w:val="000000"/>
          <w:sz w:val="24"/>
          <w:szCs w:val="24"/>
        </w:rPr>
        <w:t xml:space="preserve">Кокорин О. Я. Системы и оборудование для создания микроклимата помещений: учебник /О.Я. Кокорин. — 2-е изд., испр. — М.: ИНФРА-М, 2018. — 218 с. — (Среднее профессиональное образование). - ISBN 978-5-16-006509-0. - Текст: электронный. - URL: </w:t>
      </w:r>
      <w:hyperlink r:id="rId62" w:history="1">
        <w:r w:rsidRPr="0020254D">
          <w:rPr>
            <w:rStyle w:val="ad"/>
            <w:rFonts w:ascii="Times New Roman" w:hAnsi="Times New Roman"/>
            <w:sz w:val="24"/>
            <w:szCs w:val="24"/>
          </w:rPr>
          <w:t>https://znanium.com/catalog/product/912511</w:t>
        </w:r>
      </w:hyperlink>
      <w:r w:rsidRPr="0020254D">
        <w:rPr>
          <w:rFonts w:ascii="Times New Roman" w:hAnsi="Times New Roman"/>
          <w:color w:val="000000"/>
          <w:sz w:val="24"/>
          <w:szCs w:val="24"/>
        </w:rPr>
        <w:t>.</w:t>
      </w:r>
    </w:p>
    <w:p w:rsidR="0030788A" w:rsidRPr="0020254D" w:rsidRDefault="0030788A" w:rsidP="0030788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0254D">
        <w:rPr>
          <w:rFonts w:ascii="Times New Roman" w:hAnsi="Times New Roman"/>
          <w:color w:val="000000"/>
          <w:sz w:val="24"/>
          <w:szCs w:val="24"/>
        </w:rPr>
        <w:t xml:space="preserve">Завертаная Е. И.  Управление качеством в области охраны труда и предупреждения профессиональных заболеваний: учебное пособие для среднего профессионального образования /Е. И. Завертаная. — М.: Издательство Юрайт, 2022. — 307 с. — (Профессиональное образование). — ISBN 978-5-9916-9502-2. — Текст: электронный // Образовательная платформа Юрайт [сайт]. — URL: </w:t>
      </w:r>
      <w:hyperlink r:id="rId63" w:history="1">
        <w:r w:rsidRPr="0020254D">
          <w:rPr>
            <w:rStyle w:val="ad"/>
            <w:rFonts w:ascii="Times New Roman" w:hAnsi="Times New Roman"/>
            <w:sz w:val="24"/>
            <w:szCs w:val="24"/>
          </w:rPr>
          <w:t>https://urait.ru/bcode/491937</w:t>
        </w:r>
      </w:hyperlink>
      <w:r w:rsidRPr="0020254D">
        <w:rPr>
          <w:rFonts w:ascii="Times New Roman" w:hAnsi="Times New Roman"/>
          <w:color w:val="000000"/>
          <w:sz w:val="24"/>
          <w:szCs w:val="24"/>
        </w:rPr>
        <w:t>.</w:t>
      </w:r>
    </w:p>
    <w:p w:rsidR="0030788A" w:rsidRPr="0020254D" w:rsidRDefault="0030788A" w:rsidP="0030788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0254D">
        <w:rPr>
          <w:rFonts w:ascii="Times New Roman" w:hAnsi="Times New Roman"/>
          <w:color w:val="000000"/>
          <w:sz w:val="24"/>
          <w:szCs w:val="24"/>
        </w:rPr>
        <w:t xml:space="preserve">Беляков Г. И.  Пожарная безопасность: учебное пособие для среднего профессионального образования /Г. И. Беляков. — 2-е изд. — М.: Издательство Юрайт, 2022. — 143 с. — (Профессиональное образование). — ISBN 978-5-534-12955-7. — Текст: электронный // Образовательная платформа Юрайт [сайт]. — URL: </w:t>
      </w:r>
      <w:hyperlink r:id="rId64" w:history="1">
        <w:r w:rsidRPr="0020254D">
          <w:rPr>
            <w:rStyle w:val="ad"/>
            <w:rFonts w:ascii="Times New Roman" w:hAnsi="Times New Roman"/>
            <w:sz w:val="24"/>
            <w:szCs w:val="24"/>
          </w:rPr>
          <w:t>https://urait.ru/bcode/490054</w:t>
        </w:r>
      </w:hyperlink>
      <w:r w:rsidRPr="0020254D">
        <w:rPr>
          <w:rFonts w:ascii="Times New Roman" w:hAnsi="Times New Roman"/>
          <w:color w:val="000000"/>
          <w:sz w:val="24"/>
          <w:szCs w:val="24"/>
        </w:rPr>
        <w:t>.</w:t>
      </w:r>
    </w:p>
    <w:p w:rsidR="0030788A" w:rsidRPr="0020254D" w:rsidRDefault="0030788A" w:rsidP="0030788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hyperlink r:id="rId65" w:history="1">
        <w:r w:rsidRPr="0020254D">
          <w:rPr>
            <w:rStyle w:val="ad"/>
            <w:rFonts w:ascii="Times New Roman" w:hAnsi="Times New Roman"/>
            <w:sz w:val="24"/>
            <w:szCs w:val="24"/>
            <w:lang w:val="en-US"/>
          </w:rPr>
          <w:t>https</w:t>
        </w:r>
        <w:r w:rsidRPr="0020254D">
          <w:rPr>
            <w:rStyle w:val="ad"/>
            <w:rFonts w:ascii="Times New Roman" w:hAnsi="Times New Roman"/>
            <w:sz w:val="24"/>
            <w:szCs w:val="24"/>
          </w:rPr>
          <w:t>://</w:t>
        </w:r>
        <w:r w:rsidRPr="0020254D">
          <w:rPr>
            <w:rStyle w:val="ad"/>
            <w:rFonts w:ascii="Times New Roman" w:hAnsi="Times New Roman"/>
            <w:sz w:val="24"/>
            <w:szCs w:val="24"/>
            <w:lang w:val="en-US"/>
          </w:rPr>
          <w:t>trudohrana</w:t>
        </w:r>
        <w:r w:rsidRPr="0020254D">
          <w:rPr>
            <w:rStyle w:val="ad"/>
            <w:rFonts w:ascii="Times New Roman" w:hAnsi="Times New Roman"/>
            <w:sz w:val="24"/>
            <w:szCs w:val="24"/>
          </w:rPr>
          <w:t>.</w:t>
        </w:r>
        <w:r w:rsidRPr="0020254D">
          <w:rPr>
            <w:rStyle w:val="ad"/>
            <w:rFonts w:ascii="Times New Roman" w:hAnsi="Times New Roman"/>
            <w:sz w:val="24"/>
            <w:szCs w:val="24"/>
            <w:lang w:val="en-US"/>
          </w:rPr>
          <w:t>ru</w:t>
        </w:r>
      </w:hyperlink>
      <w:r w:rsidRPr="0020254D">
        <w:rPr>
          <w:rFonts w:ascii="Times New Roman" w:hAnsi="Times New Roman"/>
          <w:sz w:val="24"/>
          <w:szCs w:val="24"/>
        </w:rPr>
        <w:t>.  Охрана труда. Информационный портал для инженеров по охране труда.</w:t>
      </w:r>
    </w:p>
    <w:p w:rsidR="0030788A" w:rsidRPr="0020254D" w:rsidRDefault="0030788A" w:rsidP="0030788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hyperlink r:id="rId66" w:history="1">
        <w:r w:rsidRPr="0020254D">
          <w:rPr>
            <w:rStyle w:val="ad"/>
            <w:rFonts w:ascii="Times New Roman" w:hAnsi="Times New Roman"/>
            <w:sz w:val="24"/>
            <w:szCs w:val="24"/>
          </w:rPr>
          <w:t>https://vk.com/club54101560</w:t>
        </w:r>
      </w:hyperlink>
      <w:r w:rsidRPr="0020254D">
        <w:rPr>
          <w:rFonts w:ascii="Times New Roman" w:hAnsi="Times New Roman"/>
          <w:sz w:val="24"/>
          <w:szCs w:val="24"/>
        </w:rPr>
        <w:t>. Охрана труда.</w:t>
      </w:r>
    </w:p>
    <w:p w:rsidR="0030788A" w:rsidRPr="0020254D"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p>
    <w:p w:rsidR="0030788A" w:rsidRPr="0020254D" w:rsidRDefault="0030788A" w:rsidP="0020254D">
      <w:pPr>
        <w:rPr>
          <w:rFonts w:ascii="Times New Roman" w:hAnsi="Times New Roman"/>
          <w:sz w:val="24"/>
          <w:szCs w:val="24"/>
        </w:rPr>
      </w:pPr>
    </w:p>
    <w:p w:rsidR="0030788A" w:rsidRPr="0020254D" w:rsidRDefault="0030788A">
      <w:pPr>
        <w:tabs>
          <w:tab w:val="left" w:pos="6300"/>
        </w:tabs>
        <w:ind w:left="360"/>
        <w:rPr>
          <w:rFonts w:ascii="Times New Roman" w:hAnsi="Times New Roman"/>
          <w:sz w:val="24"/>
          <w:szCs w:val="24"/>
        </w:rPr>
      </w:pPr>
    </w:p>
    <w:p w:rsidR="0030788A" w:rsidRPr="0020254D" w:rsidRDefault="0030788A">
      <w:pPr>
        <w:rPr>
          <w:rFonts w:ascii="Times New Roman" w:hAnsi="Times New Roman"/>
          <w:sz w:val="24"/>
          <w:szCs w:val="24"/>
        </w:rPr>
      </w:pPr>
    </w:p>
    <w:p w:rsidR="0030788A" w:rsidRPr="0020254D" w:rsidRDefault="0030788A">
      <w:pPr>
        <w:rPr>
          <w:rFonts w:ascii="Times New Roman" w:hAnsi="Times New Roman"/>
          <w:sz w:val="24"/>
          <w:szCs w:val="24"/>
        </w:rPr>
      </w:pPr>
    </w:p>
    <w:p w:rsidR="0030788A" w:rsidRPr="0020254D" w:rsidRDefault="0030788A">
      <w:pPr>
        <w:rPr>
          <w:rFonts w:ascii="Times New Roman" w:hAnsi="Times New Roman"/>
          <w:sz w:val="24"/>
          <w:szCs w:val="24"/>
        </w:rPr>
      </w:pPr>
    </w:p>
    <w:p w:rsidR="0030788A" w:rsidRPr="0020254D" w:rsidRDefault="0030788A">
      <w:pPr>
        <w:rPr>
          <w:rFonts w:ascii="Times New Roman" w:hAnsi="Times New Roman"/>
          <w:sz w:val="24"/>
          <w:szCs w:val="24"/>
        </w:rPr>
      </w:pPr>
    </w:p>
    <w:p w:rsidR="0030788A" w:rsidRPr="0020254D" w:rsidRDefault="0030788A">
      <w:pPr>
        <w:rPr>
          <w:rFonts w:ascii="Times New Roman" w:hAnsi="Times New Roman"/>
          <w:sz w:val="24"/>
          <w:szCs w:val="24"/>
        </w:rPr>
      </w:pPr>
    </w:p>
    <w:p w:rsidR="0030788A" w:rsidRPr="0020254D" w:rsidRDefault="0030788A">
      <w:pPr>
        <w:rPr>
          <w:rFonts w:ascii="Times New Roman" w:hAnsi="Times New Roman"/>
          <w:sz w:val="24"/>
          <w:szCs w:val="24"/>
        </w:rPr>
      </w:pPr>
    </w:p>
    <w:p w:rsidR="0030788A" w:rsidRPr="0020254D" w:rsidRDefault="0030788A">
      <w:pPr>
        <w:rPr>
          <w:rFonts w:ascii="Times New Roman" w:hAnsi="Times New Roman"/>
          <w:sz w:val="24"/>
          <w:szCs w:val="24"/>
        </w:rPr>
      </w:pPr>
    </w:p>
    <w:p w:rsidR="0030788A" w:rsidRPr="0020254D" w:rsidRDefault="0030788A">
      <w:pPr>
        <w:rPr>
          <w:rFonts w:ascii="Times New Roman" w:hAnsi="Times New Roman"/>
          <w:color w:val="000000"/>
          <w:sz w:val="24"/>
          <w:szCs w:val="24"/>
        </w:rPr>
      </w:pPr>
    </w:p>
    <w:p w:rsidR="0030788A" w:rsidRPr="0020254D" w:rsidRDefault="0030788A" w:rsidP="0020254D">
      <w:pPr>
        <w:rPr>
          <w:rFonts w:ascii="Times New Roman" w:hAnsi="Times New Roman"/>
          <w:sz w:val="24"/>
          <w:szCs w:val="24"/>
        </w:rPr>
      </w:pPr>
    </w:p>
    <w:p w:rsidR="0030788A" w:rsidRPr="0020254D" w:rsidRDefault="0030788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aps/>
        </w:rPr>
      </w:pPr>
      <w:r w:rsidRPr="0020254D">
        <w:rPr>
          <w:caps/>
        </w:rPr>
        <w:t xml:space="preserve">4. Контроль и оценка результатов освоения </w:t>
      </w:r>
    </w:p>
    <w:p w:rsidR="0030788A" w:rsidRPr="0020254D" w:rsidRDefault="0030788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aps/>
        </w:rPr>
      </w:pPr>
      <w:r w:rsidRPr="0020254D">
        <w:rPr>
          <w:caps/>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910"/>
        <w:gridCol w:w="2310"/>
      </w:tblGrid>
      <w:tr w:rsidR="0030788A" w:rsidRPr="0020254D" w:rsidTr="0020254D">
        <w:tc>
          <w:tcPr>
            <w:tcW w:w="1750" w:type="pct"/>
          </w:tcPr>
          <w:p w:rsidR="0030788A" w:rsidRPr="0020254D" w:rsidRDefault="0030788A" w:rsidP="0020254D">
            <w:pPr>
              <w:jc w:val="center"/>
              <w:rPr>
                <w:rFonts w:ascii="Times New Roman" w:hAnsi="Times New Roman"/>
                <w:iCs/>
                <w:sz w:val="24"/>
                <w:szCs w:val="24"/>
              </w:rPr>
            </w:pPr>
            <w:r w:rsidRPr="0020254D">
              <w:rPr>
                <w:rFonts w:ascii="Times New Roman" w:hAnsi="Times New Roman"/>
                <w:b/>
                <w:bCs/>
                <w:iCs/>
                <w:sz w:val="24"/>
                <w:szCs w:val="24"/>
              </w:rPr>
              <w:t>Результаты обучения</w:t>
            </w:r>
          </w:p>
        </w:tc>
        <w:tc>
          <w:tcPr>
            <w:tcW w:w="2043" w:type="pct"/>
          </w:tcPr>
          <w:p w:rsidR="0030788A" w:rsidRPr="0020254D" w:rsidRDefault="0030788A" w:rsidP="0020254D">
            <w:pPr>
              <w:jc w:val="center"/>
              <w:rPr>
                <w:rFonts w:ascii="Times New Roman" w:hAnsi="Times New Roman"/>
                <w:b/>
                <w:bCs/>
                <w:iCs/>
                <w:sz w:val="24"/>
                <w:szCs w:val="24"/>
              </w:rPr>
            </w:pPr>
            <w:r w:rsidRPr="0020254D">
              <w:rPr>
                <w:rFonts w:ascii="Times New Roman" w:hAnsi="Times New Roman"/>
                <w:b/>
                <w:bCs/>
                <w:iCs/>
                <w:sz w:val="24"/>
                <w:szCs w:val="24"/>
              </w:rPr>
              <w:t>Критерии оценки</w:t>
            </w:r>
          </w:p>
        </w:tc>
        <w:tc>
          <w:tcPr>
            <w:tcW w:w="1207" w:type="pct"/>
          </w:tcPr>
          <w:p w:rsidR="0030788A" w:rsidRPr="0020254D" w:rsidRDefault="0030788A" w:rsidP="0020254D">
            <w:pPr>
              <w:jc w:val="center"/>
              <w:rPr>
                <w:rFonts w:ascii="Times New Roman" w:hAnsi="Times New Roman"/>
                <w:b/>
                <w:bCs/>
                <w:iCs/>
                <w:sz w:val="24"/>
                <w:szCs w:val="24"/>
              </w:rPr>
            </w:pPr>
            <w:r w:rsidRPr="0020254D">
              <w:rPr>
                <w:rFonts w:ascii="Times New Roman" w:hAnsi="Times New Roman"/>
                <w:b/>
                <w:bCs/>
                <w:iCs/>
                <w:sz w:val="24"/>
                <w:szCs w:val="24"/>
              </w:rPr>
              <w:t>Методы оценки</w:t>
            </w:r>
          </w:p>
        </w:tc>
      </w:tr>
      <w:tr w:rsidR="0030788A" w:rsidRPr="0020254D" w:rsidTr="0020254D">
        <w:tc>
          <w:tcPr>
            <w:tcW w:w="1750" w:type="pct"/>
          </w:tcPr>
          <w:p w:rsidR="0030788A" w:rsidRPr="0020254D" w:rsidRDefault="0030788A" w:rsidP="0020254D">
            <w:pPr>
              <w:rPr>
                <w:rFonts w:ascii="Times New Roman" w:hAnsi="Times New Roman"/>
                <w:bCs/>
                <w:i/>
                <w:sz w:val="24"/>
                <w:szCs w:val="24"/>
              </w:rPr>
            </w:pPr>
            <w:r w:rsidRPr="0020254D">
              <w:rPr>
                <w:rFonts w:ascii="Times New Roman" w:hAnsi="Times New Roman"/>
                <w:bCs/>
                <w:i/>
                <w:sz w:val="24"/>
                <w:szCs w:val="24"/>
              </w:rPr>
              <w:t>Перечень знаний, осваиваемых в рамках дисциплины:</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действие токсичных веществ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на организм человека;</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меры предупреждения пожаров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взрывов;</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категорирование производств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по взрыво- и пожароопасности;</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основные причины возникновения пожаров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взрывов;</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особенности обеспечения безопасных условий труда в сфере профессиональной деятельности, правовые, организационные основы охраны труда в организации;</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правила и нормы охраны труда, личной и производственной санитарии и пожарной защиты;</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правила безопасной эксплуатации механического оборудования;</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профилактические мероприятия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по охране окружающей среды, технике безопасности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производственной санитарии;</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предельно допустимые концентрации вредных веществ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индивидуальные средства защиты;</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принципы прогнозирования развития событий и оценки последствий при техногенных чрезвычайных ситуациях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стихийных явлениях;</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систему мер по безопасной эксплуатации опасных производственных объектов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снижению вредного воздействия на окружающую среду;</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rPr>
                <w:rFonts w:ascii="Times New Roman" w:hAnsi="Times New Roman"/>
                <w:color w:val="000000"/>
                <w:sz w:val="24"/>
                <w:szCs w:val="24"/>
              </w:rPr>
            </w:pPr>
            <w:r w:rsidRPr="0020254D">
              <w:rPr>
                <w:rFonts w:ascii="Times New Roman" w:hAnsi="Times New Roman"/>
                <w:color w:val="000000"/>
                <w:sz w:val="24"/>
                <w:szCs w:val="24"/>
              </w:rPr>
              <w:t>средства и методы повышения безопасности технических средств и технологических процессов</w:t>
            </w:r>
          </w:p>
          <w:p w:rsidR="0030788A" w:rsidRPr="0020254D" w:rsidRDefault="0030788A" w:rsidP="0020254D">
            <w:pPr>
              <w:rPr>
                <w:rFonts w:ascii="Times New Roman" w:hAnsi="Times New Roman"/>
                <w:b/>
                <w:bCs/>
                <w:iCs/>
                <w:sz w:val="24"/>
                <w:szCs w:val="24"/>
              </w:rPr>
            </w:pPr>
          </w:p>
          <w:p w:rsidR="0030788A" w:rsidRPr="0020254D" w:rsidRDefault="0030788A" w:rsidP="0020254D">
            <w:pPr>
              <w:rPr>
                <w:rFonts w:ascii="Times New Roman" w:hAnsi="Times New Roman"/>
                <w:bCs/>
                <w:i/>
                <w:sz w:val="24"/>
                <w:szCs w:val="24"/>
              </w:rPr>
            </w:pPr>
            <w:r w:rsidRPr="0020254D">
              <w:rPr>
                <w:rFonts w:ascii="Times New Roman" w:hAnsi="Times New Roman"/>
                <w:bCs/>
                <w:i/>
                <w:sz w:val="24"/>
                <w:szCs w:val="24"/>
              </w:rPr>
              <w:t>Перечень умений, осваиваемых в рамках дисциплины:</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применять средства индивидуальной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коллективной защиты;</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использовать экобиозащитную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противопожарную технику;</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организовывать и проводить мероприятия по защите работающих и населения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от негативных воздействий чрезвычайных ситуаций;</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проводить анализ опасных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вредных факторов в сфере профессиональной деятельности;</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соблюдать требования по безопасному ведению технологического процесса;</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rPr>
                <w:rFonts w:ascii="Times New Roman" w:hAnsi="Times New Roman"/>
                <w:b/>
                <w:bCs/>
                <w:iCs/>
                <w:sz w:val="24"/>
                <w:szCs w:val="24"/>
              </w:rPr>
            </w:pPr>
            <w:r w:rsidRPr="0020254D">
              <w:rPr>
                <w:rFonts w:ascii="Times New Roman" w:hAnsi="Times New Roman"/>
                <w:color w:val="000000"/>
                <w:sz w:val="24"/>
                <w:szCs w:val="24"/>
              </w:rPr>
              <w:t>проводить экологический мониторинг объектов производства и окружающей среды</w:t>
            </w:r>
          </w:p>
        </w:tc>
        <w:tc>
          <w:tcPr>
            <w:tcW w:w="2043" w:type="pct"/>
          </w:tcPr>
          <w:p w:rsidR="0030788A" w:rsidRPr="0020254D" w:rsidRDefault="0030788A" w:rsidP="0020254D">
            <w:pPr>
              <w:rPr>
                <w:rFonts w:ascii="Times New Roman" w:hAnsi="Times New Roman"/>
                <w:i/>
                <w:sz w:val="24"/>
                <w:szCs w:val="24"/>
              </w:rPr>
            </w:pPr>
            <w:r w:rsidRPr="0020254D">
              <w:rPr>
                <w:rFonts w:ascii="Times New Roman" w:hAnsi="Times New Roman"/>
                <w:i/>
                <w:sz w:val="24"/>
                <w:szCs w:val="24"/>
              </w:rPr>
              <w:t>Знает:</w:t>
            </w:r>
          </w:p>
          <w:p w:rsidR="0030788A" w:rsidRPr="0020254D" w:rsidRDefault="0030788A" w:rsidP="0020254D">
            <w:pPr>
              <w:rPr>
                <w:rFonts w:ascii="Times New Roman" w:hAnsi="Times New Roman"/>
                <w:i/>
                <w:sz w:val="24"/>
                <w:szCs w:val="24"/>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действие токсичных веществ на организм человека;</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меры предупреждения пожаров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взрывов;</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категорирование производств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по взрыво- и пожароопасности;</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основные причины возникновения пожаров и взрывов;</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особенности обеспечения безопасных условий труда в сфере профессиональной деятельности, правовые, организационные основы охраны труда в организации;</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правила и нормы охраны труда, личной и производственной санитарии и пожарной защиты;</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правила безопасной эксплуатации механического оборудования;</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профилактические мероприятия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по охране окружающей среды, технике безопасности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производственной санитарии;</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предельно допустимые концентрации вредных веществ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индивидуальные средства защиты;</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принципы прогнозирования развития событий и оценки последствий при техногенных чрезвычайных ситуациях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стихийных явлениях;</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систему мер по безопасной эксплуатации опасных производственных объектов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снижению вредного воздействия на окружающую среду;</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rPr>
                <w:rFonts w:ascii="Times New Roman" w:hAnsi="Times New Roman"/>
                <w:color w:val="000000"/>
                <w:sz w:val="24"/>
                <w:szCs w:val="24"/>
              </w:rPr>
            </w:pPr>
          </w:p>
          <w:p w:rsidR="0030788A" w:rsidRPr="0020254D" w:rsidRDefault="0030788A" w:rsidP="0020254D">
            <w:pPr>
              <w:rPr>
                <w:rFonts w:ascii="Times New Roman" w:hAnsi="Times New Roman"/>
                <w:color w:val="000000"/>
                <w:sz w:val="24"/>
                <w:szCs w:val="24"/>
              </w:rPr>
            </w:pPr>
            <w:r w:rsidRPr="0020254D">
              <w:rPr>
                <w:rFonts w:ascii="Times New Roman" w:hAnsi="Times New Roman"/>
                <w:color w:val="000000"/>
                <w:sz w:val="24"/>
                <w:szCs w:val="24"/>
              </w:rPr>
              <w:t>средства и методы повышения безопасности технических средств и технологических процессов</w:t>
            </w:r>
          </w:p>
          <w:p w:rsidR="0030788A" w:rsidRPr="0020254D" w:rsidRDefault="0030788A" w:rsidP="0020254D">
            <w:pPr>
              <w:rPr>
                <w:rFonts w:ascii="Times New Roman" w:hAnsi="Times New Roman"/>
                <w:color w:val="000000"/>
                <w:sz w:val="24"/>
                <w:szCs w:val="24"/>
              </w:rPr>
            </w:pPr>
          </w:p>
          <w:p w:rsidR="0030788A" w:rsidRPr="0020254D" w:rsidRDefault="0030788A" w:rsidP="0020254D">
            <w:pPr>
              <w:rPr>
                <w:rFonts w:ascii="Times New Roman" w:hAnsi="Times New Roman"/>
                <w:i/>
                <w:iCs/>
                <w:color w:val="000000"/>
                <w:sz w:val="24"/>
                <w:szCs w:val="24"/>
              </w:rPr>
            </w:pPr>
          </w:p>
          <w:p w:rsidR="0030788A" w:rsidRPr="0020254D" w:rsidRDefault="0030788A" w:rsidP="0020254D">
            <w:pPr>
              <w:rPr>
                <w:rFonts w:ascii="Times New Roman" w:hAnsi="Times New Roman"/>
                <w:i/>
                <w:iCs/>
                <w:color w:val="000000"/>
                <w:sz w:val="24"/>
                <w:szCs w:val="24"/>
              </w:rPr>
            </w:pPr>
            <w:r w:rsidRPr="0020254D">
              <w:rPr>
                <w:rFonts w:ascii="Times New Roman" w:hAnsi="Times New Roman"/>
                <w:i/>
                <w:iCs/>
                <w:color w:val="000000"/>
                <w:sz w:val="24"/>
                <w:szCs w:val="24"/>
              </w:rPr>
              <w:t>Умеет:</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применять средства индивидуальной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коллективной защиты;</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использовать экобиозащитную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противопожарную технику;</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организовывать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и проводить мероприятия по защите работающих и населения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от негативных воздействий чрезвычайных ситуаций;</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 xml:space="preserve">проводить анализ опасных </w:t>
            </w: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и вредных факторов в сфере профессиональной деятельности;</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pStyle w:val="s16"/>
              <w:shd w:val="clear" w:color="auto" w:fill="FFFFFF"/>
              <w:spacing w:before="0" w:beforeAutospacing="0" w:after="0" w:afterAutospacing="0" w:line="259" w:lineRule="auto"/>
              <w:rPr>
                <w:color w:val="000000"/>
              </w:rPr>
            </w:pPr>
            <w:r w:rsidRPr="0020254D">
              <w:rPr>
                <w:color w:val="000000"/>
              </w:rPr>
              <w:t>соблюдать требования по безопасному ведению технологического процесса;</w:t>
            </w:r>
          </w:p>
          <w:p w:rsidR="0030788A" w:rsidRPr="0020254D" w:rsidRDefault="0030788A" w:rsidP="0020254D">
            <w:pPr>
              <w:pStyle w:val="s16"/>
              <w:shd w:val="clear" w:color="auto" w:fill="FFFFFF"/>
              <w:spacing w:before="0" w:beforeAutospacing="0" w:after="0" w:afterAutospacing="0" w:line="259" w:lineRule="auto"/>
              <w:rPr>
                <w:color w:val="000000"/>
              </w:rPr>
            </w:pPr>
          </w:p>
          <w:p w:rsidR="0030788A" w:rsidRPr="0020254D" w:rsidRDefault="0030788A" w:rsidP="0020254D">
            <w:pPr>
              <w:rPr>
                <w:rFonts w:ascii="Times New Roman" w:hAnsi="Times New Roman"/>
                <w:color w:val="000000"/>
                <w:sz w:val="24"/>
                <w:szCs w:val="24"/>
              </w:rPr>
            </w:pPr>
          </w:p>
          <w:p w:rsidR="0030788A" w:rsidRPr="0020254D" w:rsidRDefault="0030788A" w:rsidP="0020254D">
            <w:pPr>
              <w:rPr>
                <w:rFonts w:ascii="Times New Roman" w:hAnsi="Times New Roman"/>
                <w:i/>
                <w:iCs/>
                <w:sz w:val="24"/>
                <w:szCs w:val="24"/>
              </w:rPr>
            </w:pPr>
            <w:r w:rsidRPr="0020254D">
              <w:rPr>
                <w:rFonts w:ascii="Times New Roman" w:hAnsi="Times New Roman"/>
                <w:color w:val="000000"/>
                <w:sz w:val="24"/>
                <w:szCs w:val="24"/>
              </w:rPr>
              <w:t>проводить экологический мониторинг объектов производства и окружающей среды</w:t>
            </w:r>
          </w:p>
        </w:tc>
        <w:tc>
          <w:tcPr>
            <w:tcW w:w="1207" w:type="pct"/>
          </w:tcPr>
          <w:p w:rsidR="0030788A" w:rsidRPr="0020254D" w:rsidRDefault="0030788A" w:rsidP="0020254D">
            <w:pPr>
              <w:jc w:val="center"/>
              <w:rPr>
                <w:rFonts w:ascii="Times New Roman" w:hAnsi="Times New Roman"/>
                <w:bCs/>
                <w:color w:val="000000"/>
                <w:sz w:val="24"/>
                <w:szCs w:val="24"/>
              </w:rPr>
            </w:pPr>
            <w:r w:rsidRPr="0020254D">
              <w:rPr>
                <w:rFonts w:ascii="Times New Roman" w:hAnsi="Times New Roman"/>
                <w:bCs/>
                <w:color w:val="000000"/>
                <w:sz w:val="24"/>
                <w:szCs w:val="24"/>
              </w:rPr>
              <w:t>Тестирование, устный фронтальный опрос</w:t>
            </w: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b/>
                <w:bCs/>
                <w:iCs/>
                <w:sz w:val="24"/>
                <w:szCs w:val="24"/>
              </w:rPr>
            </w:pPr>
          </w:p>
          <w:p w:rsidR="0030788A" w:rsidRPr="0020254D" w:rsidRDefault="0030788A" w:rsidP="0020254D">
            <w:pPr>
              <w:jc w:val="center"/>
              <w:rPr>
                <w:rFonts w:ascii="Times New Roman" w:hAnsi="Times New Roman"/>
                <w:iCs/>
                <w:sz w:val="24"/>
                <w:szCs w:val="24"/>
              </w:rPr>
            </w:pPr>
          </w:p>
          <w:p w:rsidR="0030788A" w:rsidRPr="0020254D" w:rsidRDefault="0030788A" w:rsidP="0020254D">
            <w:pPr>
              <w:jc w:val="center"/>
              <w:rPr>
                <w:rFonts w:ascii="Times New Roman" w:hAnsi="Times New Roman"/>
                <w:iCs/>
                <w:sz w:val="24"/>
                <w:szCs w:val="24"/>
              </w:rPr>
            </w:pPr>
            <w:r w:rsidRPr="0020254D">
              <w:rPr>
                <w:rFonts w:ascii="Times New Roman" w:hAnsi="Times New Roman"/>
                <w:iCs/>
                <w:sz w:val="24"/>
                <w:szCs w:val="24"/>
              </w:rPr>
              <w:t>Оценка результатов выполнения практических и лабораторных работ</w:t>
            </w:r>
          </w:p>
          <w:p w:rsidR="0030788A" w:rsidRPr="0020254D" w:rsidRDefault="0030788A" w:rsidP="0020254D">
            <w:pPr>
              <w:jc w:val="center"/>
              <w:rPr>
                <w:rFonts w:ascii="Times New Roman" w:hAnsi="Times New Roman"/>
                <w:iCs/>
                <w:sz w:val="24"/>
                <w:szCs w:val="24"/>
              </w:rPr>
            </w:pPr>
          </w:p>
          <w:p w:rsidR="0030788A" w:rsidRPr="0020254D" w:rsidRDefault="0030788A" w:rsidP="0020254D">
            <w:pPr>
              <w:jc w:val="center"/>
              <w:rPr>
                <w:rFonts w:ascii="Times New Roman" w:hAnsi="Times New Roman"/>
                <w:iCs/>
                <w:sz w:val="24"/>
                <w:szCs w:val="24"/>
              </w:rPr>
            </w:pPr>
            <w:r w:rsidRPr="0020254D">
              <w:rPr>
                <w:rFonts w:ascii="Times New Roman" w:hAnsi="Times New Roman"/>
                <w:iCs/>
                <w:sz w:val="24"/>
                <w:szCs w:val="24"/>
              </w:rPr>
              <w:t>Экспертное наблюдение за ходом выполнения практических и лабораторных работ</w:t>
            </w:r>
          </w:p>
        </w:tc>
      </w:tr>
    </w:tbl>
    <w:p w:rsidR="0020254D" w:rsidRDefault="0020254D"/>
    <w:p w:rsidR="0030788A" w:rsidRPr="001003BB" w:rsidRDefault="0020254D">
      <w:pPr>
        <w:rPr>
          <w:rFonts w:ascii="Times New Roman" w:hAnsi="Times New Roman"/>
          <w:sz w:val="24"/>
          <w:szCs w:val="28"/>
        </w:rPr>
      </w:pPr>
      <w:r>
        <w:br w:type="page"/>
      </w:r>
    </w:p>
    <w:p w:rsidR="0030788A" w:rsidRPr="001003BB" w:rsidRDefault="0030788A" w:rsidP="0020254D">
      <w:pPr>
        <w:spacing w:after="60"/>
        <w:jc w:val="right"/>
        <w:outlineLvl w:val="1"/>
        <w:rPr>
          <w:rFonts w:ascii="Times New Roman" w:hAnsi="Times New Roman"/>
          <w:b/>
          <w:bCs/>
          <w:sz w:val="24"/>
          <w:szCs w:val="28"/>
        </w:rPr>
      </w:pPr>
      <w:r w:rsidRPr="001003BB">
        <w:rPr>
          <w:rFonts w:ascii="Times New Roman" w:hAnsi="Times New Roman"/>
          <w:b/>
          <w:bCs/>
          <w:sz w:val="24"/>
          <w:szCs w:val="28"/>
        </w:rPr>
        <w:t>Приложение 3.1</w:t>
      </w:r>
    </w:p>
    <w:p w:rsidR="0030788A" w:rsidRPr="001003BB" w:rsidRDefault="0030788A" w:rsidP="0020254D">
      <w:pPr>
        <w:jc w:val="right"/>
        <w:rPr>
          <w:rFonts w:ascii="Times New Roman" w:hAnsi="Times New Roman"/>
          <w:b/>
          <w:i/>
          <w:sz w:val="24"/>
          <w:szCs w:val="28"/>
        </w:rPr>
      </w:pPr>
      <w:r w:rsidRPr="001003BB">
        <w:rPr>
          <w:rFonts w:ascii="Times New Roman" w:hAnsi="Times New Roman"/>
          <w:bCs/>
          <w:sz w:val="24"/>
          <w:szCs w:val="28"/>
        </w:rPr>
        <w:t>к ООП-П по специальности</w:t>
      </w:r>
      <w:r w:rsidRPr="001003BB">
        <w:rPr>
          <w:rFonts w:ascii="Times New Roman" w:hAnsi="Times New Roman"/>
          <w:bCs/>
          <w:i/>
          <w:sz w:val="24"/>
          <w:szCs w:val="28"/>
        </w:rPr>
        <w:t xml:space="preserve"> </w:t>
      </w:r>
      <w:r w:rsidRPr="001003BB">
        <w:rPr>
          <w:rFonts w:ascii="Times New Roman" w:hAnsi="Times New Roman"/>
          <w:bCs/>
          <w:i/>
          <w:sz w:val="24"/>
          <w:szCs w:val="28"/>
        </w:rPr>
        <w:br/>
      </w:r>
      <w:r w:rsidRPr="001003BB">
        <w:rPr>
          <w:rFonts w:ascii="Times New Roman" w:hAnsi="Times New Roman"/>
          <w:sz w:val="24"/>
          <w:szCs w:val="28"/>
          <w:u w:val="single"/>
        </w:rPr>
        <w:t>22.02.02  «Сварочное производство»</w:t>
      </w: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8"/>
        </w:rPr>
      </w:pP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8"/>
        </w:rPr>
      </w:pPr>
    </w:p>
    <w:tbl>
      <w:tblPr>
        <w:tblW w:w="0" w:type="auto"/>
        <w:tblInd w:w="5070" w:type="dxa"/>
        <w:tblLook w:val="04A0"/>
      </w:tblPr>
      <w:tblGrid>
        <w:gridCol w:w="4500"/>
      </w:tblGrid>
      <w:tr w:rsidR="0030788A" w:rsidRPr="001003BB" w:rsidTr="0020254D">
        <w:trPr>
          <w:trHeight w:val="1144"/>
        </w:trPr>
        <w:tc>
          <w:tcPr>
            <w:tcW w:w="4500" w:type="dxa"/>
          </w:tcPr>
          <w:p w:rsidR="0030788A" w:rsidRPr="001003BB" w:rsidRDefault="0030788A" w:rsidP="0020254D">
            <w:pPr>
              <w:rPr>
                <w:rFonts w:ascii="Times New Roman" w:hAnsi="Times New Roman"/>
                <w:sz w:val="24"/>
                <w:szCs w:val="28"/>
              </w:rPr>
            </w:pPr>
          </w:p>
        </w:tc>
      </w:tr>
    </w:tbl>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8"/>
        </w:rPr>
      </w:pPr>
      <w:r w:rsidRPr="001003BB">
        <w:rPr>
          <w:rFonts w:ascii="Times New Roman" w:hAnsi="Times New Roman"/>
          <w:b/>
          <w:caps/>
          <w:sz w:val="24"/>
          <w:szCs w:val="28"/>
        </w:rPr>
        <w:t xml:space="preserve">              </w:t>
      </w: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8"/>
        </w:rPr>
      </w:pP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8"/>
        </w:rPr>
      </w:pPr>
    </w:p>
    <w:p w:rsidR="0030788A" w:rsidRPr="001003BB" w:rsidRDefault="001003BB"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8"/>
        </w:rPr>
      </w:pPr>
      <w:r w:rsidRPr="001003BB">
        <w:rPr>
          <w:rFonts w:ascii="Times New Roman" w:hAnsi="Times New Roman"/>
          <w:b/>
          <w:caps/>
          <w:sz w:val="24"/>
          <w:szCs w:val="28"/>
        </w:rPr>
        <w:t>РАБОЧАЯ ПРОГРАММА</w:t>
      </w:r>
      <w:r w:rsidR="0030788A" w:rsidRPr="001003BB">
        <w:rPr>
          <w:rFonts w:ascii="Times New Roman" w:hAnsi="Times New Roman"/>
          <w:b/>
          <w:caps/>
          <w:sz w:val="24"/>
          <w:szCs w:val="28"/>
        </w:rPr>
        <w:t xml:space="preserve"> УЧЕБНОЙ </w:t>
      </w:r>
      <w:r w:rsidR="00E4059C">
        <w:rPr>
          <w:rFonts w:ascii="Times New Roman" w:hAnsi="Times New Roman"/>
          <w:b/>
          <w:caps/>
          <w:sz w:val="24"/>
          <w:szCs w:val="28"/>
        </w:rPr>
        <w:t xml:space="preserve"> </w:t>
      </w:r>
      <w:r w:rsidR="0030788A" w:rsidRPr="001003BB">
        <w:rPr>
          <w:rFonts w:ascii="Times New Roman" w:hAnsi="Times New Roman"/>
          <w:b/>
          <w:caps/>
          <w:sz w:val="24"/>
          <w:szCs w:val="28"/>
        </w:rPr>
        <w:t xml:space="preserve"> ДИСЦИПЛИНЫ</w:t>
      </w:r>
    </w:p>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8"/>
        </w:rPr>
      </w:pPr>
    </w:p>
    <w:p w:rsidR="0030788A" w:rsidRPr="001003BB" w:rsidRDefault="0030788A" w:rsidP="0020254D">
      <w:pPr>
        <w:widowControl w:val="0"/>
        <w:jc w:val="center"/>
        <w:rPr>
          <w:rFonts w:ascii="Times New Roman" w:hAnsi="Times New Roman"/>
          <w:b/>
          <w:sz w:val="24"/>
          <w:szCs w:val="28"/>
        </w:rPr>
      </w:pPr>
      <w:r w:rsidRPr="001003BB">
        <w:rPr>
          <w:rFonts w:ascii="Times New Roman" w:hAnsi="Times New Roman"/>
          <w:b/>
          <w:sz w:val="24"/>
          <w:szCs w:val="28"/>
        </w:rPr>
        <w:t>ОП.</w:t>
      </w:r>
      <w:r w:rsidR="001003BB" w:rsidRPr="001003BB">
        <w:rPr>
          <w:rFonts w:ascii="Times New Roman" w:hAnsi="Times New Roman"/>
          <w:b/>
          <w:sz w:val="24"/>
          <w:szCs w:val="28"/>
        </w:rPr>
        <w:t>06 Инженерная</w:t>
      </w:r>
      <w:r w:rsidRPr="001003BB">
        <w:rPr>
          <w:rFonts w:ascii="Times New Roman" w:hAnsi="Times New Roman"/>
          <w:b/>
          <w:sz w:val="24"/>
          <w:szCs w:val="28"/>
        </w:rPr>
        <w:t xml:space="preserve"> графика</w:t>
      </w:r>
    </w:p>
    <w:p w:rsidR="0030788A" w:rsidRPr="001003BB" w:rsidRDefault="0030788A" w:rsidP="0020254D">
      <w:pPr>
        <w:widowControl w:val="0"/>
        <w:jc w:val="center"/>
        <w:rPr>
          <w:rFonts w:ascii="Times New Roman" w:hAnsi="Times New Roman"/>
          <w:b/>
          <w:sz w:val="24"/>
          <w:szCs w:val="28"/>
        </w:rPr>
      </w:pP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aps/>
          <w:sz w:val="24"/>
          <w:szCs w:val="28"/>
        </w:rPr>
      </w:pP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aps/>
          <w:sz w:val="24"/>
          <w:szCs w:val="28"/>
        </w:rPr>
      </w:pP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aps/>
          <w:sz w:val="24"/>
          <w:szCs w:val="28"/>
        </w:rPr>
      </w:pP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aps/>
          <w:sz w:val="24"/>
          <w:szCs w:val="28"/>
        </w:rPr>
      </w:pPr>
    </w:p>
    <w:p w:rsidR="0030788A" w:rsidRPr="001003BB" w:rsidRDefault="0030788A" w:rsidP="0020254D">
      <w:pPr>
        <w:jc w:val="center"/>
        <w:rPr>
          <w:rFonts w:ascii="Times New Roman" w:hAnsi="Times New Roman"/>
          <w:sz w:val="24"/>
          <w:szCs w:val="28"/>
        </w:rPr>
      </w:pPr>
    </w:p>
    <w:p w:rsidR="0030788A" w:rsidRPr="001003BB" w:rsidRDefault="0030788A" w:rsidP="0020254D">
      <w:pPr>
        <w:jc w:val="center"/>
        <w:rPr>
          <w:rFonts w:ascii="Times New Roman" w:hAnsi="Times New Roman"/>
          <w:sz w:val="24"/>
          <w:szCs w:val="28"/>
        </w:rPr>
      </w:pPr>
    </w:p>
    <w:p w:rsidR="001003BB" w:rsidRPr="001003BB" w:rsidRDefault="001003BB" w:rsidP="0020254D">
      <w:pPr>
        <w:jc w:val="center"/>
        <w:rPr>
          <w:rFonts w:ascii="Times New Roman" w:hAnsi="Times New Roman"/>
          <w:sz w:val="24"/>
          <w:szCs w:val="28"/>
        </w:rPr>
      </w:pPr>
    </w:p>
    <w:p w:rsidR="001003BB" w:rsidRPr="001003BB" w:rsidRDefault="001003BB" w:rsidP="0020254D">
      <w:pPr>
        <w:jc w:val="center"/>
        <w:rPr>
          <w:rFonts w:ascii="Times New Roman" w:hAnsi="Times New Roman"/>
          <w:sz w:val="24"/>
          <w:szCs w:val="28"/>
        </w:rPr>
      </w:pPr>
    </w:p>
    <w:p w:rsidR="0030788A" w:rsidRPr="001003BB" w:rsidRDefault="0030788A" w:rsidP="0020254D">
      <w:pPr>
        <w:jc w:val="center"/>
        <w:rPr>
          <w:rFonts w:ascii="Times New Roman" w:hAnsi="Times New Roman"/>
          <w:sz w:val="24"/>
          <w:szCs w:val="28"/>
        </w:rPr>
      </w:pPr>
    </w:p>
    <w:p w:rsidR="0030788A" w:rsidRPr="001003BB" w:rsidRDefault="0030788A" w:rsidP="0020254D">
      <w:pPr>
        <w:jc w:val="center"/>
        <w:rPr>
          <w:rFonts w:ascii="Times New Roman" w:hAnsi="Times New Roman"/>
          <w:sz w:val="24"/>
          <w:szCs w:val="28"/>
        </w:rPr>
      </w:pPr>
    </w:p>
    <w:p w:rsidR="0030788A" w:rsidRPr="001003BB" w:rsidRDefault="0030788A" w:rsidP="0020254D">
      <w:pPr>
        <w:jc w:val="center"/>
        <w:rPr>
          <w:rFonts w:ascii="Times New Roman" w:hAnsi="Times New Roman"/>
          <w:sz w:val="24"/>
          <w:szCs w:val="28"/>
        </w:rPr>
      </w:pPr>
    </w:p>
    <w:p w:rsidR="0030788A" w:rsidRPr="001003BB" w:rsidRDefault="0030788A" w:rsidP="0020254D">
      <w:pPr>
        <w:jc w:val="center"/>
        <w:rPr>
          <w:rFonts w:ascii="Times New Roman" w:hAnsi="Times New Roman"/>
          <w:b/>
          <w:sz w:val="24"/>
          <w:szCs w:val="28"/>
        </w:rPr>
      </w:pPr>
      <w:r w:rsidRPr="001003BB">
        <w:rPr>
          <w:rFonts w:ascii="Times New Roman" w:hAnsi="Times New Roman"/>
          <w:b/>
          <w:sz w:val="24"/>
          <w:szCs w:val="28"/>
        </w:rPr>
        <w:t>2022 год</w:t>
      </w:r>
    </w:p>
    <w:p w:rsidR="0030788A" w:rsidRPr="001003BB" w:rsidRDefault="0030788A" w:rsidP="0020254D">
      <w:pPr>
        <w:widowControl w:val="0"/>
        <w:autoSpaceDE w:val="0"/>
        <w:autoSpaceDN w:val="0"/>
        <w:adjustRightInd w:val="0"/>
        <w:ind w:firstLine="567"/>
        <w:jc w:val="center"/>
        <w:rPr>
          <w:rFonts w:ascii="Times New Roman" w:hAnsi="Times New Roman"/>
          <w:b/>
          <w:bCs/>
          <w:sz w:val="24"/>
          <w:szCs w:val="24"/>
        </w:rPr>
      </w:pPr>
      <w:r w:rsidRPr="001003BB">
        <w:rPr>
          <w:rFonts w:ascii="Times New Roman" w:hAnsi="Times New Roman"/>
          <w:bCs/>
          <w:i/>
          <w:szCs w:val="24"/>
        </w:rPr>
        <w:br w:type="page"/>
      </w:r>
      <w:r w:rsidRPr="001003BB">
        <w:rPr>
          <w:rFonts w:ascii="Times New Roman" w:hAnsi="Times New Roman"/>
          <w:b/>
          <w:bCs/>
          <w:sz w:val="24"/>
          <w:szCs w:val="24"/>
        </w:rPr>
        <w:t>СОДЕРЖАНИЕ</w:t>
      </w:r>
    </w:p>
    <w:p w:rsidR="0030788A" w:rsidRPr="001003BB" w:rsidRDefault="0030788A" w:rsidP="0020254D">
      <w:pPr>
        <w:widowControl w:val="0"/>
        <w:autoSpaceDE w:val="0"/>
        <w:autoSpaceDN w:val="0"/>
        <w:adjustRightInd w:val="0"/>
        <w:ind w:firstLine="567"/>
        <w:jc w:val="center"/>
        <w:rPr>
          <w:rFonts w:ascii="Times New Roman" w:hAnsi="Times New Roman"/>
          <w:bCs/>
          <w:sz w:val="24"/>
          <w:szCs w:val="24"/>
        </w:rPr>
      </w:pPr>
    </w:p>
    <w:tbl>
      <w:tblPr>
        <w:tblW w:w="0" w:type="auto"/>
        <w:tblLook w:val="01E0"/>
      </w:tblPr>
      <w:tblGrid>
        <w:gridCol w:w="7501"/>
        <w:gridCol w:w="1854"/>
      </w:tblGrid>
      <w:tr w:rsidR="0030788A" w:rsidRPr="001003BB" w:rsidTr="0020254D">
        <w:tc>
          <w:tcPr>
            <w:tcW w:w="7501" w:type="dxa"/>
          </w:tcPr>
          <w:p w:rsidR="0030788A" w:rsidRPr="001003BB" w:rsidRDefault="0030788A" w:rsidP="00AF5867">
            <w:pPr>
              <w:numPr>
                <w:ilvl w:val="0"/>
                <w:numId w:val="37"/>
              </w:numPr>
              <w:rPr>
                <w:rFonts w:ascii="Times New Roman" w:hAnsi="Times New Roman"/>
                <w:b/>
                <w:sz w:val="24"/>
                <w:szCs w:val="24"/>
              </w:rPr>
            </w:pPr>
            <w:r w:rsidRPr="001003BB">
              <w:rPr>
                <w:rFonts w:ascii="Times New Roman" w:hAnsi="Times New Roman"/>
                <w:b/>
                <w:sz w:val="24"/>
                <w:szCs w:val="24"/>
              </w:rPr>
              <w:t xml:space="preserve">ОБЩАЯ ХАРАКТЕРИСТИКА </w:t>
            </w:r>
            <w:r w:rsidRPr="001003BB">
              <w:rPr>
                <w:rFonts w:ascii="Times New Roman" w:hAnsi="Times New Roman"/>
                <w:b/>
                <w:color w:val="000000"/>
                <w:sz w:val="24"/>
                <w:szCs w:val="24"/>
              </w:rPr>
              <w:t>РАБОЧЕЙ ПРОГРАММЫ</w:t>
            </w:r>
            <w:r w:rsidRPr="001003BB">
              <w:rPr>
                <w:rFonts w:ascii="Times New Roman" w:hAnsi="Times New Roman"/>
                <w:b/>
                <w:sz w:val="24"/>
                <w:szCs w:val="24"/>
              </w:rPr>
              <w:t xml:space="preserve"> УЧЕБНОЙ ДИСЦИПЛИНЫ</w:t>
            </w:r>
          </w:p>
        </w:tc>
        <w:tc>
          <w:tcPr>
            <w:tcW w:w="1854" w:type="dxa"/>
          </w:tcPr>
          <w:p w:rsidR="0030788A" w:rsidRPr="001003BB" w:rsidRDefault="0030788A" w:rsidP="0020254D">
            <w:pPr>
              <w:rPr>
                <w:rFonts w:ascii="Times New Roman" w:hAnsi="Times New Roman"/>
                <w:b/>
                <w:sz w:val="24"/>
                <w:szCs w:val="24"/>
              </w:rPr>
            </w:pPr>
          </w:p>
        </w:tc>
      </w:tr>
      <w:tr w:rsidR="0030788A" w:rsidRPr="001003BB" w:rsidTr="0020254D">
        <w:tc>
          <w:tcPr>
            <w:tcW w:w="7501" w:type="dxa"/>
          </w:tcPr>
          <w:p w:rsidR="0030788A" w:rsidRPr="001003BB" w:rsidRDefault="0030788A" w:rsidP="00AF5867">
            <w:pPr>
              <w:numPr>
                <w:ilvl w:val="0"/>
                <w:numId w:val="37"/>
              </w:numPr>
              <w:rPr>
                <w:rFonts w:ascii="Times New Roman" w:hAnsi="Times New Roman"/>
                <w:b/>
                <w:sz w:val="24"/>
                <w:szCs w:val="24"/>
              </w:rPr>
            </w:pPr>
            <w:r w:rsidRPr="001003BB">
              <w:rPr>
                <w:rFonts w:ascii="Times New Roman" w:hAnsi="Times New Roman"/>
                <w:b/>
                <w:sz w:val="24"/>
                <w:szCs w:val="24"/>
              </w:rPr>
              <w:t>СТРУКТУРА И СОДЕРЖАНИЕ УЧЕБНОЙ ДИСЦИПЛ</w:t>
            </w:r>
            <w:r w:rsidRPr="001003BB">
              <w:rPr>
                <w:rFonts w:ascii="Times New Roman" w:hAnsi="Times New Roman"/>
                <w:b/>
                <w:sz w:val="24"/>
                <w:szCs w:val="24"/>
              </w:rPr>
              <w:t>И</w:t>
            </w:r>
            <w:r w:rsidRPr="001003BB">
              <w:rPr>
                <w:rFonts w:ascii="Times New Roman" w:hAnsi="Times New Roman"/>
                <w:b/>
                <w:sz w:val="24"/>
                <w:szCs w:val="24"/>
              </w:rPr>
              <w:t>НЫ</w:t>
            </w:r>
          </w:p>
          <w:p w:rsidR="0030788A" w:rsidRPr="001003BB" w:rsidRDefault="0030788A" w:rsidP="00AF5867">
            <w:pPr>
              <w:numPr>
                <w:ilvl w:val="0"/>
                <w:numId w:val="37"/>
              </w:numPr>
              <w:rPr>
                <w:rFonts w:ascii="Times New Roman" w:hAnsi="Times New Roman"/>
                <w:b/>
                <w:sz w:val="24"/>
                <w:szCs w:val="24"/>
              </w:rPr>
            </w:pPr>
            <w:r w:rsidRPr="001003BB">
              <w:rPr>
                <w:rFonts w:ascii="Times New Roman" w:hAnsi="Times New Roman"/>
                <w:b/>
                <w:sz w:val="24"/>
                <w:szCs w:val="24"/>
              </w:rPr>
              <w:t>УСЛОВИЯ РЕАЛИЗАЦИИ УЧЕБНОЙ ДИСЦИПЛИНЫ</w:t>
            </w:r>
          </w:p>
        </w:tc>
        <w:tc>
          <w:tcPr>
            <w:tcW w:w="1854" w:type="dxa"/>
          </w:tcPr>
          <w:p w:rsidR="0030788A" w:rsidRPr="001003BB" w:rsidRDefault="0030788A" w:rsidP="0020254D">
            <w:pPr>
              <w:ind w:left="644"/>
              <w:rPr>
                <w:rFonts w:ascii="Times New Roman" w:hAnsi="Times New Roman"/>
                <w:b/>
                <w:sz w:val="24"/>
                <w:szCs w:val="24"/>
              </w:rPr>
            </w:pPr>
          </w:p>
        </w:tc>
      </w:tr>
      <w:tr w:rsidR="0030788A" w:rsidRPr="001003BB" w:rsidTr="0020254D">
        <w:tc>
          <w:tcPr>
            <w:tcW w:w="7501" w:type="dxa"/>
          </w:tcPr>
          <w:p w:rsidR="0030788A" w:rsidRPr="001003BB" w:rsidRDefault="0030788A" w:rsidP="00AF5867">
            <w:pPr>
              <w:numPr>
                <w:ilvl w:val="0"/>
                <w:numId w:val="37"/>
              </w:numPr>
              <w:rPr>
                <w:rFonts w:ascii="Times New Roman" w:hAnsi="Times New Roman"/>
                <w:b/>
                <w:sz w:val="24"/>
                <w:szCs w:val="24"/>
              </w:rPr>
            </w:pPr>
            <w:r w:rsidRPr="001003BB">
              <w:rPr>
                <w:rFonts w:ascii="Times New Roman" w:hAnsi="Times New Roman"/>
                <w:b/>
                <w:sz w:val="24"/>
                <w:szCs w:val="24"/>
              </w:rPr>
              <w:t>КОНТРОЛЬ И ОЦЕНКА РЕЗУЛЬТАТОВ ОСВОЕНИЯ УЧЕБНОЙ ДИСЦИПЛИНЫ</w:t>
            </w:r>
          </w:p>
          <w:p w:rsidR="0030788A" w:rsidRPr="001003BB" w:rsidRDefault="0030788A" w:rsidP="0020254D">
            <w:pPr>
              <w:rPr>
                <w:rFonts w:ascii="Times New Roman" w:hAnsi="Times New Roman"/>
                <w:b/>
                <w:sz w:val="24"/>
                <w:szCs w:val="24"/>
              </w:rPr>
            </w:pPr>
          </w:p>
        </w:tc>
        <w:tc>
          <w:tcPr>
            <w:tcW w:w="1854" w:type="dxa"/>
          </w:tcPr>
          <w:p w:rsidR="0030788A" w:rsidRPr="001003BB" w:rsidRDefault="0030788A" w:rsidP="0020254D">
            <w:pPr>
              <w:rPr>
                <w:rFonts w:ascii="Times New Roman" w:hAnsi="Times New Roman"/>
                <w:b/>
                <w:sz w:val="24"/>
                <w:szCs w:val="24"/>
              </w:rPr>
            </w:pPr>
          </w:p>
        </w:tc>
      </w:tr>
    </w:tbl>
    <w:p w:rsidR="0030788A" w:rsidRPr="001003BB" w:rsidRDefault="0030788A" w:rsidP="0020254D">
      <w:pPr>
        <w:widowControl w:val="0"/>
        <w:autoSpaceDE w:val="0"/>
        <w:autoSpaceDN w:val="0"/>
        <w:adjustRightInd w:val="0"/>
        <w:ind w:firstLine="567"/>
        <w:jc w:val="both"/>
        <w:rPr>
          <w:rFonts w:ascii="Times New Roman" w:hAnsi="Times New Roman"/>
          <w:bCs/>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30788A" w:rsidP="0020254D">
      <w:pPr>
        <w:widowControl w:val="0"/>
        <w:autoSpaceDE w:val="0"/>
        <w:autoSpaceDN w:val="0"/>
        <w:adjustRightInd w:val="0"/>
        <w:ind w:firstLine="567"/>
        <w:jc w:val="both"/>
        <w:rPr>
          <w:rFonts w:ascii="Times New Roman" w:hAnsi="Times New Roman"/>
          <w:bCs/>
          <w:i/>
          <w:szCs w:val="24"/>
        </w:rPr>
      </w:pPr>
    </w:p>
    <w:p w:rsidR="0030788A" w:rsidRPr="001003BB" w:rsidRDefault="001003BB" w:rsidP="001003BB">
      <w:pPr>
        <w:widowControl w:val="0"/>
        <w:autoSpaceDE w:val="0"/>
        <w:autoSpaceDN w:val="0"/>
        <w:adjustRightInd w:val="0"/>
        <w:ind w:firstLine="567"/>
        <w:jc w:val="both"/>
        <w:rPr>
          <w:rFonts w:ascii="Times New Roman" w:hAnsi="Times New Roman"/>
          <w:b/>
          <w:sz w:val="24"/>
          <w:szCs w:val="24"/>
        </w:rPr>
      </w:pPr>
      <w:r>
        <w:rPr>
          <w:rFonts w:ascii="Times New Roman" w:hAnsi="Times New Roman"/>
          <w:bCs/>
          <w:i/>
          <w:szCs w:val="24"/>
        </w:rPr>
        <w:br w:type="page"/>
      </w:r>
      <w:r w:rsidRPr="001003BB">
        <w:rPr>
          <w:rFonts w:ascii="Times New Roman" w:hAnsi="Times New Roman"/>
          <w:b/>
          <w:bCs/>
          <w:sz w:val="24"/>
          <w:szCs w:val="24"/>
        </w:rPr>
        <w:t>1.</w:t>
      </w:r>
      <w:r w:rsidRPr="001003BB">
        <w:rPr>
          <w:rFonts w:ascii="Times New Roman" w:hAnsi="Times New Roman"/>
          <w:bCs/>
          <w:i/>
          <w:sz w:val="24"/>
          <w:szCs w:val="24"/>
        </w:rPr>
        <w:t xml:space="preserve"> </w:t>
      </w:r>
      <w:r w:rsidR="0030788A" w:rsidRPr="001003BB">
        <w:rPr>
          <w:rFonts w:ascii="Times New Roman" w:hAnsi="Times New Roman"/>
          <w:b/>
          <w:sz w:val="24"/>
          <w:szCs w:val="24"/>
        </w:rPr>
        <w:t xml:space="preserve">ОБЩАЯ ХАРАКТЕРИСТИКА </w:t>
      </w:r>
      <w:r w:rsidR="0030788A" w:rsidRPr="001003BB">
        <w:rPr>
          <w:rFonts w:ascii="Times New Roman" w:hAnsi="Times New Roman"/>
          <w:b/>
          <w:color w:val="000000"/>
          <w:sz w:val="24"/>
          <w:szCs w:val="24"/>
        </w:rPr>
        <w:t>РАБОЧЕЙ ПРОГРАММЫ</w:t>
      </w:r>
      <w:r w:rsidR="0030788A" w:rsidRPr="001003BB">
        <w:rPr>
          <w:rFonts w:ascii="Times New Roman" w:hAnsi="Times New Roman"/>
          <w:b/>
          <w:sz w:val="24"/>
          <w:szCs w:val="24"/>
        </w:rPr>
        <w:t xml:space="preserve"> УЧЕБНОЙ ДИ</w:t>
      </w:r>
      <w:r w:rsidR="0030788A" w:rsidRPr="001003BB">
        <w:rPr>
          <w:rFonts w:ascii="Times New Roman" w:hAnsi="Times New Roman"/>
          <w:b/>
          <w:sz w:val="24"/>
          <w:szCs w:val="24"/>
        </w:rPr>
        <w:t>С</w:t>
      </w:r>
      <w:r w:rsidR="0030788A" w:rsidRPr="001003BB">
        <w:rPr>
          <w:rFonts w:ascii="Times New Roman" w:hAnsi="Times New Roman"/>
          <w:b/>
          <w:sz w:val="24"/>
          <w:szCs w:val="24"/>
        </w:rPr>
        <w:t>ЦИПЛИНЫ</w:t>
      </w:r>
    </w:p>
    <w:p w:rsidR="0030788A" w:rsidRPr="001003BB" w:rsidRDefault="0030788A" w:rsidP="0020254D">
      <w:pPr>
        <w:ind w:left="720"/>
        <w:jc w:val="center"/>
        <w:rPr>
          <w:rFonts w:ascii="Times New Roman" w:hAnsi="Times New Roman"/>
          <w:b/>
          <w:sz w:val="24"/>
          <w:szCs w:val="24"/>
        </w:rPr>
      </w:pPr>
      <w:r w:rsidRPr="001003BB">
        <w:rPr>
          <w:rFonts w:ascii="Times New Roman" w:hAnsi="Times New Roman"/>
          <w:b/>
          <w:sz w:val="24"/>
          <w:szCs w:val="24"/>
        </w:rPr>
        <w:t xml:space="preserve"> «ОП.</w:t>
      </w:r>
      <w:r w:rsidR="001003BB" w:rsidRPr="001003BB">
        <w:rPr>
          <w:rFonts w:ascii="Times New Roman" w:hAnsi="Times New Roman"/>
          <w:b/>
          <w:sz w:val="24"/>
          <w:szCs w:val="24"/>
        </w:rPr>
        <w:t>06 Инженерная</w:t>
      </w:r>
      <w:r w:rsidRPr="001003BB">
        <w:rPr>
          <w:rFonts w:ascii="Times New Roman" w:hAnsi="Times New Roman"/>
          <w:b/>
          <w:sz w:val="24"/>
          <w:szCs w:val="24"/>
        </w:rPr>
        <w:t xml:space="preserve"> графика»</w:t>
      </w:r>
    </w:p>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1003BB">
        <w:rPr>
          <w:rFonts w:ascii="Times New Roman" w:hAnsi="Times New Roman"/>
          <w:b/>
          <w:sz w:val="24"/>
          <w:szCs w:val="24"/>
        </w:rPr>
        <w:t xml:space="preserve">1.1. Место дисциплины в структуре основной образовательной программы: </w:t>
      </w:r>
    </w:p>
    <w:p w:rsidR="0030788A" w:rsidRPr="001003BB" w:rsidRDefault="0030788A" w:rsidP="00202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003BB">
        <w:rPr>
          <w:rFonts w:ascii="Times New Roman" w:hAnsi="Times New Roman"/>
          <w:sz w:val="24"/>
          <w:szCs w:val="24"/>
        </w:rPr>
        <w:t>Учебная дисциплина «</w:t>
      </w:r>
      <w:r w:rsidRPr="001003BB">
        <w:rPr>
          <w:rFonts w:ascii="Times New Roman" w:hAnsi="Times New Roman"/>
          <w:b/>
          <w:sz w:val="24"/>
          <w:szCs w:val="24"/>
        </w:rPr>
        <w:t>Инженерная графика»</w:t>
      </w:r>
      <w:r w:rsidRPr="001003BB">
        <w:rPr>
          <w:rFonts w:ascii="Times New Roman" w:hAnsi="Times New Roman"/>
          <w:sz w:val="24"/>
          <w:szCs w:val="24"/>
        </w:rPr>
        <w:t xml:space="preserve"> является обязательной частью пр</w:t>
      </w:r>
      <w:r w:rsidRPr="001003BB">
        <w:rPr>
          <w:rFonts w:ascii="Times New Roman" w:hAnsi="Times New Roman"/>
          <w:sz w:val="24"/>
          <w:szCs w:val="24"/>
        </w:rPr>
        <w:t>о</w:t>
      </w:r>
      <w:r w:rsidRPr="001003BB">
        <w:rPr>
          <w:rFonts w:ascii="Times New Roman" w:hAnsi="Times New Roman"/>
          <w:sz w:val="24"/>
          <w:szCs w:val="24"/>
        </w:rPr>
        <w:t>фессионального цикла  ООП-П в соответствии с ФГОС СПО по специал</w:t>
      </w:r>
      <w:r w:rsidRPr="001003BB">
        <w:rPr>
          <w:rFonts w:ascii="Times New Roman" w:hAnsi="Times New Roman"/>
          <w:sz w:val="24"/>
          <w:szCs w:val="24"/>
        </w:rPr>
        <w:t>ь</w:t>
      </w:r>
      <w:r w:rsidRPr="001003BB">
        <w:rPr>
          <w:rFonts w:ascii="Times New Roman" w:hAnsi="Times New Roman"/>
          <w:sz w:val="24"/>
          <w:szCs w:val="24"/>
        </w:rPr>
        <w:t>ности 22.02.06  «Сварочное производство».</w:t>
      </w:r>
    </w:p>
    <w:p w:rsidR="0030788A" w:rsidRPr="001003BB" w:rsidRDefault="0030788A" w:rsidP="00202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1003BB">
        <w:rPr>
          <w:rFonts w:ascii="Times New Roman" w:hAnsi="Times New Roman"/>
          <w:sz w:val="24"/>
          <w:szCs w:val="24"/>
        </w:rPr>
        <w:t>Особое значение дисциплина имеет при формировании и развитии ОК1 – ОК9,</w:t>
      </w:r>
    </w:p>
    <w:p w:rsidR="0030788A" w:rsidRPr="001003BB" w:rsidRDefault="0030788A" w:rsidP="0020254D">
      <w:pPr>
        <w:jc w:val="both"/>
        <w:rPr>
          <w:rFonts w:ascii="Times New Roman" w:hAnsi="Times New Roman"/>
          <w:sz w:val="24"/>
          <w:szCs w:val="24"/>
        </w:rPr>
      </w:pPr>
      <w:r w:rsidRPr="001003BB">
        <w:rPr>
          <w:rFonts w:ascii="Times New Roman" w:hAnsi="Times New Roman"/>
          <w:spacing w:val="-3"/>
          <w:sz w:val="24"/>
          <w:szCs w:val="24"/>
        </w:rPr>
        <w:t>ПК 1.1 – ПК 1.4, ПК 2.1 – ПК 2.5, ПК 3.1 – ПК 3.4, ПК 4.1 – ПК 4.5</w:t>
      </w:r>
      <w:r w:rsidRPr="001003BB">
        <w:rPr>
          <w:rFonts w:ascii="Times New Roman" w:hAnsi="Times New Roman"/>
          <w:sz w:val="24"/>
          <w:szCs w:val="24"/>
        </w:rPr>
        <w:t>.</w:t>
      </w:r>
    </w:p>
    <w:p w:rsidR="0030788A" w:rsidRPr="001003BB" w:rsidRDefault="0030788A" w:rsidP="0020254D">
      <w:pPr>
        <w:ind w:firstLine="709"/>
        <w:rPr>
          <w:rFonts w:ascii="Times New Roman" w:hAnsi="Times New Roman"/>
          <w:b/>
          <w:sz w:val="24"/>
          <w:szCs w:val="24"/>
        </w:rPr>
      </w:pPr>
      <w:r w:rsidRPr="001003BB">
        <w:rPr>
          <w:rFonts w:ascii="Times New Roman" w:hAnsi="Times New Roman"/>
          <w:b/>
          <w:sz w:val="24"/>
          <w:szCs w:val="24"/>
        </w:rPr>
        <w:t>1.2. Цель и планируемые результаты освоения дисциплины:</w:t>
      </w:r>
    </w:p>
    <w:p w:rsidR="0030788A" w:rsidRPr="001003BB" w:rsidRDefault="0030788A" w:rsidP="0020254D">
      <w:pPr>
        <w:ind w:firstLine="709"/>
        <w:jc w:val="both"/>
        <w:rPr>
          <w:rFonts w:ascii="Times New Roman" w:hAnsi="Times New Roman"/>
          <w:sz w:val="24"/>
          <w:szCs w:val="24"/>
          <w:lang w:eastAsia="en-US"/>
        </w:rPr>
      </w:pPr>
      <w:r w:rsidRPr="001003BB">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0788A" w:rsidRPr="001003BB" w:rsidTr="0020254D">
        <w:trPr>
          <w:trHeight w:val="649"/>
        </w:trPr>
        <w:tc>
          <w:tcPr>
            <w:tcW w:w="1589" w:type="dxa"/>
            <w:hideMark/>
          </w:tcPr>
          <w:p w:rsidR="0030788A" w:rsidRPr="001003BB" w:rsidRDefault="0030788A" w:rsidP="0020254D">
            <w:pPr>
              <w:jc w:val="center"/>
              <w:rPr>
                <w:rFonts w:ascii="Times New Roman" w:hAnsi="Times New Roman"/>
                <w:sz w:val="24"/>
                <w:szCs w:val="24"/>
              </w:rPr>
            </w:pPr>
            <w:r w:rsidRPr="001003BB">
              <w:rPr>
                <w:rFonts w:ascii="Times New Roman" w:hAnsi="Times New Roman"/>
                <w:sz w:val="24"/>
                <w:szCs w:val="24"/>
              </w:rPr>
              <w:t xml:space="preserve">Код </w:t>
            </w:r>
          </w:p>
          <w:p w:rsidR="0030788A" w:rsidRPr="001003BB" w:rsidRDefault="0030788A" w:rsidP="0020254D">
            <w:pPr>
              <w:jc w:val="center"/>
              <w:rPr>
                <w:rFonts w:ascii="Times New Roman" w:hAnsi="Times New Roman"/>
                <w:sz w:val="24"/>
                <w:szCs w:val="24"/>
              </w:rPr>
            </w:pPr>
            <w:r w:rsidRPr="001003BB">
              <w:rPr>
                <w:rFonts w:ascii="Times New Roman" w:hAnsi="Times New Roman"/>
                <w:sz w:val="24"/>
                <w:szCs w:val="24"/>
              </w:rPr>
              <w:t>ПК, ОК</w:t>
            </w:r>
          </w:p>
        </w:tc>
        <w:tc>
          <w:tcPr>
            <w:tcW w:w="3764" w:type="dxa"/>
            <w:hideMark/>
          </w:tcPr>
          <w:p w:rsidR="0030788A" w:rsidRPr="001003BB" w:rsidRDefault="0030788A" w:rsidP="0020254D">
            <w:pPr>
              <w:jc w:val="center"/>
              <w:rPr>
                <w:rFonts w:ascii="Times New Roman" w:hAnsi="Times New Roman"/>
                <w:sz w:val="24"/>
                <w:szCs w:val="24"/>
              </w:rPr>
            </w:pPr>
            <w:r w:rsidRPr="001003BB">
              <w:rPr>
                <w:rFonts w:ascii="Times New Roman" w:hAnsi="Times New Roman"/>
                <w:sz w:val="24"/>
                <w:szCs w:val="24"/>
              </w:rPr>
              <w:t>Умения</w:t>
            </w:r>
          </w:p>
        </w:tc>
        <w:tc>
          <w:tcPr>
            <w:tcW w:w="3895" w:type="dxa"/>
            <w:hideMark/>
          </w:tcPr>
          <w:p w:rsidR="0030788A" w:rsidRPr="001003BB" w:rsidRDefault="0030788A" w:rsidP="0020254D">
            <w:pPr>
              <w:jc w:val="center"/>
              <w:rPr>
                <w:rFonts w:ascii="Times New Roman" w:hAnsi="Times New Roman"/>
                <w:sz w:val="24"/>
                <w:szCs w:val="24"/>
              </w:rPr>
            </w:pPr>
            <w:r w:rsidRPr="001003BB">
              <w:rPr>
                <w:rFonts w:ascii="Times New Roman" w:hAnsi="Times New Roman"/>
                <w:sz w:val="24"/>
                <w:szCs w:val="24"/>
              </w:rPr>
              <w:t>Знания</w:t>
            </w:r>
          </w:p>
        </w:tc>
      </w:tr>
      <w:tr w:rsidR="0030788A" w:rsidRPr="001003BB" w:rsidTr="0020254D">
        <w:trPr>
          <w:trHeight w:val="5804"/>
        </w:trPr>
        <w:tc>
          <w:tcPr>
            <w:tcW w:w="1589" w:type="dxa"/>
          </w:tcPr>
          <w:p w:rsidR="0030788A" w:rsidRPr="001003BB" w:rsidRDefault="0030788A" w:rsidP="0020254D">
            <w:pPr>
              <w:jc w:val="center"/>
              <w:rPr>
                <w:rFonts w:ascii="Times New Roman" w:hAnsi="Times New Roman"/>
                <w:sz w:val="24"/>
                <w:szCs w:val="24"/>
              </w:rPr>
            </w:pPr>
            <w:r w:rsidRPr="001003BB">
              <w:rPr>
                <w:rFonts w:ascii="Times New Roman" w:hAnsi="Times New Roman"/>
                <w:sz w:val="24"/>
                <w:szCs w:val="24"/>
              </w:rPr>
              <w:t>ПК1.1–ПК 1.4</w:t>
            </w:r>
          </w:p>
          <w:p w:rsidR="0030788A" w:rsidRPr="001003BB" w:rsidRDefault="0030788A" w:rsidP="0020254D">
            <w:pPr>
              <w:jc w:val="center"/>
              <w:rPr>
                <w:rFonts w:ascii="Times New Roman" w:hAnsi="Times New Roman"/>
                <w:sz w:val="24"/>
                <w:szCs w:val="24"/>
              </w:rPr>
            </w:pPr>
            <w:r w:rsidRPr="001003BB">
              <w:rPr>
                <w:rFonts w:ascii="Times New Roman" w:hAnsi="Times New Roman"/>
                <w:sz w:val="24"/>
                <w:szCs w:val="24"/>
              </w:rPr>
              <w:t>ПК 2.1-ПК 2.5</w:t>
            </w:r>
          </w:p>
          <w:p w:rsidR="0030788A" w:rsidRPr="001003BB" w:rsidRDefault="0030788A" w:rsidP="0020254D">
            <w:pPr>
              <w:jc w:val="center"/>
              <w:rPr>
                <w:rFonts w:ascii="Times New Roman" w:hAnsi="Times New Roman"/>
                <w:sz w:val="24"/>
                <w:szCs w:val="24"/>
              </w:rPr>
            </w:pPr>
            <w:r w:rsidRPr="001003BB">
              <w:rPr>
                <w:rFonts w:ascii="Times New Roman" w:hAnsi="Times New Roman"/>
                <w:sz w:val="24"/>
                <w:szCs w:val="24"/>
              </w:rPr>
              <w:t>ПК 3.1-ПК 3.4</w:t>
            </w:r>
          </w:p>
          <w:p w:rsidR="0030788A" w:rsidRPr="001003BB" w:rsidRDefault="0030788A" w:rsidP="0020254D">
            <w:pPr>
              <w:jc w:val="center"/>
              <w:rPr>
                <w:rFonts w:ascii="Times New Roman" w:hAnsi="Times New Roman"/>
                <w:sz w:val="24"/>
                <w:szCs w:val="24"/>
              </w:rPr>
            </w:pPr>
            <w:r w:rsidRPr="001003BB">
              <w:rPr>
                <w:rFonts w:ascii="Times New Roman" w:hAnsi="Times New Roman"/>
                <w:sz w:val="24"/>
                <w:szCs w:val="24"/>
              </w:rPr>
              <w:t>ПК 4.1-ПК 4.5</w:t>
            </w:r>
          </w:p>
          <w:p w:rsidR="0030788A" w:rsidRPr="001003BB" w:rsidRDefault="0030788A" w:rsidP="0020254D">
            <w:pPr>
              <w:jc w:val="center"/>
              <w:rPr>
                <w:rFonts w:ascii="Times New Roman" w:hAnsi="Times New Roman"/>
                <w:sz w:val="24"/>
                <w:szCs w:val="24"/>
              </w:rPr>
            </w:pPr>
            <w:r w:rsidRPr="001003BB">
              <w:rPr>
                <w:rFonts w:ascii="Times New Roman" w:hAnsi="Times New Roman"/>
                <w:sz w:val="24"/>
                <w:szCs w:val="24"/>
              </w:rPr>
              <w:t>ОК 01-ОК 09</w:t>
            </w:r>
          </w:p>
          <w:p w:rsidR="0030788A" w:rsidRPr="001003BB" w:rsidRDefault="0030788A" w:rsidP="0020254D">
            <w:pPr>
              <w:jc w:val="center"/>
              <w:rPr>
                <w:rFonts w:ascii="Times New Roman" w:hAnsi="Times New Roman"/>
                <w:sz w:val="24"/>
                <w:szCs w:val="24"/>
              </w:rPr>
            </w:pPr>
          </w:p>
        </w:tc>
        <w:tc>
          <w:tcPr>
            <w:tcW w:w="3764" w:type="dxa"/>
          </w:tcPr>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firstLine="425"/>
              <w:jc w:val="both"/>
              <w:rPr>
                <w:rFonts w:ascii="Times New Roman" w:hAnsi="Times New Roman"/>
                <w:sz w:val="24"/>
                <w:szCs w:val="24"/>
              </w:rPr>
            </w:pPr>
            <w:r w:rsidRPr="001003BB">
              <w:rPr>
                <w:rFonts w:ascii="Times New Roman" w:hAnsi="Times New Roman"/>
                <w:sz w:val="24"/>
                <w:szCs w:val="24"/>
              </w:rPr>
              <w:t>У1 – выполнять графические изображения технологического оборудования и технологических схем в ручной и машинной графике;</w:t>
            </w:r>
          </w:p>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jc w:val="both"/>
              <w:rPr>
                <w:rFonts w:ascii="Times New Roman" w:hAnsi="Times New Roman"/>
                <w:sz w:val="24"/>
                <w:szCs w:val="24"/>
              </w:rPr>
            </w:pPr>
            <w:r w:rsidRPr="001003BB">
              <w:rPr>
                <w:rFonts w:ascii="Times New Roman" w:hAnsi="Times New Roman"/>
                <w:sz w:val="24"/>
                <w:szCs w:val="24"/>
              </w:rPr>
              <w:t>У2 – выполнять комплексные чертежи геометрических тел и проекций точек, лежащих на их поверхности, в ручной и машинной графике;</w:t>
            </w:r>
          </w:p>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
              <w:jc w:val="both"/>
              <w:rPr>
                <w:rFonts w:ascii="Times New Roman" w:hAnsi="Times New Roman"/>
                <w:sz w:val="24"/>
                <w:szCs w:val="24"/>
              </w:rPr>
            </w:pPr>
            <w:r w:rsidRPr="001003BB">
              <w:rPr>
                <w:rFonts w:ascii="Times New Roman" w:hAnsi="Times New Roman"/>
                <w:sz w:val="24"/>
                <w:szCs w:val="24"/>
              </w:rPr>
              <w:t>У3 – выполнять чертежи технических деталей в ручной и машинной графике;</w:t>
            </w:r>
          </w:p>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jc w:val="both"/>
              <w:rPr>
                <w:rFonts w:ascii="Times New Roman" w:hAnsi="Times New Roman"/>
                <w:sz w:val="24"/>
                <w:szCs w:val="24"/>
              </w:rPr>
            </w:pPr>
            <w:r w:rsidRPr="001003BB">
              <w:rPr>
                <w:rFonts w:ascii="Times New Roman" w:hAnsi="Times New Roman"/>
                <w:sz w:val="24"/>
                <w:szCs w:val="24"/>
              </w:rPr>
              <w:t>У4 – читать чертежи и схемы;</w:t>
            </w:r>
          </w:p>
          <w:p w:rsidR="0030788A" w:rsidRPr="001003BB" w:rsidRDefault="0030788A" w:rsidP="0020254D">
            <w:pPr>
              <w:ind w:left="-29" w:firstLine="425"/>
              <w:rPr>
                <w:rFonts w:ascii="Times New Roman" w:hAnsi="Times New Roman"/>
                <w:i/>
                <w:sz w:val="24"/>
                <w:szCs w:val="24"/>
              </w:rPr>
            </w:pPr>
            <w:r w:rsidRPr="001003BB">
              <w:rPr>
                <w:rFonts w:ascii="Times New Roman" w:hAnsi="Times New Roman"/>
                <w:sz w:val="24"/>
                <w:szCs w:val="24"/>
              </w:rPr>
              <w:t>У5 –  оформлять технологическую и конструкторскую документацию в соответствии с действующей нормативно-технической документацией</w:t>
            </w:r>
          </w:p>
        </w:tc>
        <w:tc>
          <w:tcPr>
            <w:tcW w:w="3895" w:type="dxa"/>
          </w:tcPr>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sz w:val="24"/>
                <w:szCs w:val="24"/>
              </w:rPr>
            </w:pPr>
            <w:r w:rsidRPr="001003BB">
              <w:rPr>
                <w:rFonts w:ascii="Times New Roman" w:hAnsi="Times New Roman"/>
                <w:sz w:val="24"/>
                <w:szCs w:val="24"/>
              </w:rPr>
              <w:t>З1 – законы, методы и приемы проекционного черчения;</w:t>
            </w:r>
          </w:p>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sz w:val="24"/>
                <w:szCs w:val="24"/>
              </w:rPr>
            </w:pPr>
            <w:r w:rsidRPr="001003BB">
              <w:rPr>
                <w:rFonts w:ascii="Times New Roman" w:hAnsi="Times New Roman"/>
                <w:sz w:val="24"/>
                <w:szCs w:val="24"/>
              </w:rPr>
              <w:t>З2 –правила выполнения и чтения конструкторской и технологической документации;</w:t>
            </w:r>
          </w:p>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sz w:val="24"/>
                <w:szCs w:val="24"/>
              </w:rPr>
            </w:pPr>
            <w:r w:rsidRPr="001003BB">
              <w:rPr>
                <w:rFonts w:ascii="Times New Roman" w:hAnsi="Times New Roman"/>
                <w:sz w:val="24"/>
                <w:szCs w:val="24"/>
              </w:rPr>
              <w:t>З3 – правила оформления чертежей, геометрические построения и правила вычерчивания технических деталей;</w:t>
            </w:r>
          </w:p>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sz w:val="24"/>
                <w:szCs w:val="24"/>
              </w:rPr>
            </w:pPr>
            <w:r w:rsidRPr="001003BB">
              <w:rPr>
                <w:rFonts w:ascii="Times New Roman" w:hAnsi="Times New Roman"/>
                <w:sz w:val="24"/>
                <w:szCs w:val="24"/>
              </w:rPr>
              <w:t>З4 – способы графического представления технологического оборудования и выполнения технологических схем;</w:t>
            </w:r>
          </w:p>
          <w:p w:rsidR="0030788A" w:rsidRPr="001003BB"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326"/>
              <w:rPr>
                <w:rFonts w:ascii="Times New Roman" w:hAnsi="Times New Roman"/>
                <w:i/>
                <w:sz w:val="24"/>
                <w:szCs w:val="24"/>
              </w:rPr>
            </w:pPr>
            <w:r w:rsidRPr="001003BB">
              <w:rPr>
                <w:rFonts w:ascii="Times New Roman" w:hAnsi="Times New Roman"/>
                <w:sz w:val="24"/>
                <w:szCs w:val="24"/>
              </w:rPr>
              <w:t>З5 – требования стандартов ЕСКД и ЕСТД к оформлению и составлению чертежей и схем</w:t>
            </w:r>
            <w:r w:rsidRPr="001003BB">
              <w:rPr>
                <w:rFonts w:ascii="Times New Roman" w:hAnsi="Times New Roman"/>
                <w:i/>
                <w:sz w:val="24"/>
                <w:szCs w:val="24"/>
              </w:rPr>
              <w:t>.</w:t>
            </w:r>
          </w:p>
          <w:p w:rsidR="0030788A" w:rsidRPr="001003BB" w:rsidRDefault="0030788A" w:rsidP="0020254D">
            <w:pPr>
              <w:jc w:val="center"/>
              <w:rPr>
                <w:rFonts w:ascii="Times New Roman" w:hAnsi="Times New Roman"/>
                <w:i/>
                <w:sz w:val="24"/>
                <w:szCs w:val="24"/>
              </w:rPr>
            </w:pPr>
          </w:p>
        </w:tc>
      </w:tr>
    </w:tbl>
    <w:p w:rsidR="0030788A" w:rsidRPr="001003BB" w:rsidRDefault="0030788A" w:rsidP="0020254D">
      <w:pPr>
        <w:widowControl w:val="0"/>
        <w:autoSpaceDE w:val="0"/>
        <w:autoSpaceDN w:val="0"/>
        <w:adjustRightInd w:val="0"/>
        <w:ind w:firstLine="567"/>
        <w:jc w:val="both"/>
        <w:rPr>
          <w:rFonts w:ascii="Times New Roman" w:hAnsi="Times New Roman"/>
          <w:bCs/>
          <w:i/>
          <w:sz w:val="24"/>
          <w:szCs w:val="24"/>
        </w:rPr>
      </w:pPr>
    </w:p>
    <w:p w:rsidR="0030788A" w:rsidRPr="001003BB" w:rsidRDefault="0030788A" w:rsidP="0020254D">
      <w:pPr>
        <w:spacing w:after="240"/>
        <w:jc w:val="center"/>
        <w:rPr>
          <w:rFonts w:ascii="Times New Roman" w:hAnsi="Times New Roman"/>
          <w:b/>
          <w:sz w:val="24"/>
          <w:szCs w:val="24"/>
        </w:rPr>
      </w:pPr>
      <w:r w:rsidRPr="001003BB">
        <w:rPr>
          <w:rFonts w:ascii="Times New Roman" w:hAnsi="Times New Roman"/>
          <w:b/>
          <w:sz w:val="24"/>
          <w:szCs w:val="24"/>
        </w:rPr>
        <w:t>2 СТРУКТУРА И СОДЕРЖАНИЕ УЧЕБНОЙ ДИСЦИПЛИНЫ</w:t>
      </w:r>
    </w:p>
    <w:p w:rsidR="0030788A" w:rsidRPr="001003BB" w:rsidRDefault="0030788A" w:rsidP="0020254D">
      <w:pPr>
        <w:spacing w:after="240"/>
        <w:ind w:firstLine="709"/>
        <w:rPr>
          <w:rFonts w:ascii="Times New Roman" w:hAnsi="Times New Roman"/>
          <w:b/>
          <w:sz w:val="24"/>
          <w:szCs w:val="24"/>
        </w:rPr>
      </w:pPr>
      <w:r w:rsidRPr="001003B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478"/>
        <w:gridCol w:w="2092"/>
      </w:tblGrid>
      <w:tr w:rsidR="0030788A" w:rsidRPr="001003BB" w:rsidTr="0020254D">
        <w:trPr>
          <w:trHeight w:val="490"/>
        </w:trPr>
        <w:tc>
          <w:tcPr>
            <w:tcW w:w="3907" w:type="pct"/>
            <w:vAlign w:val="center"/>
          </w:tcPr>
          <w:p w:rsidR="0030788A" w:rsidRPr="001003BB" w:rsidRDefault="0030788A" w:rsidP="0020254D">
            <w:pPr>
              <w:jc w:val="center"/>
              <w:rPr>
                <w:rFonts w:ascii="Times New Roman" w:hAnsi="Times New Roman"/>
                <w:b/>
                <w:sz w:val="24"/>
                <w:szCs w:val="24"/>
              </w:rPr>
            </w:pPr>
            <w:r w:rsidRPr="001003BB">
              <w:rPr>
                <w:rFonts w:ascii="Times New Roman" w:hAnsi="Times New Roman"/>
                <w:b/>
                <w:sz w:val="24"/>
                <w:szCs w:val="24"/>
              </w:rPr>
              <w:t>Вид учебной работы</w:t>
            </w:r>
          </w:p>
        </w:tc>
        <w:tc>
          <w:tcPr>
            <w:tcW w:w="1093" w:type="pct"/>
            <w:vAlign w:val="center"/>
          </w:tcPr>
          <w:p w:rsidR="0030788A" w:rsidRPr="001003BB" w:rsidRDefault="0030788A" w:rsidP="0020254D">
            <w:pPr>
              <w:jc w:val="center"/>
              <w:rPr>
                <w:rFonts w:ascii="Times New Roman" w:hAnsi="Times New Roman"/>
                <w:b/>
                <w:iCs/>
                <w:sz w:val="24"/>
                <w:szCs w:val="24"/>
              </w:rPr>
            </w:pPr>
            <w:r w:rsidRPr="001003BB">
              <w:rPr>
                <w:rFonts w:ascii="Times New Roman" w:hAnsi="Times New Roman"/>
                <w:b/>
                <w:iCs/>
                <w:sz w:val="24"/>
                <w:szCs w:val="24"/>
              </w:rPr>
              <w:t>Объем в часах</w:t>
            </w:r>
          </w:p>
        </w:tc>
      </w:tr>
      <w:tr w:rsidR="0030788A" w:rsidRPr="001003BB" w:rsidTr="0020254D">
        <w:trPr>
          <w:trHeight w:val="490"/>
        </w:trPr>
        <w:tc>
          <w:tcPr>
            <w:tcW w:w="3907" w:type="pct"/>
          </w:tcPr>
          <w:p w:rsidR="0030788A" w:rsidRPr="001003BB" w:rsidRDefault="0030788A" w:rsidP="0020254D">
            <w:pPr>
              <w:snapToGrid w:val="0"/>
              <w:rPr>
                <w:rFonts w:ascii="Times New Roman" w:hAnsi="Times New Roman"/>
                <w:b/>
                <w:sz w:val="24"/>
                <w:szCs w:val="24"/>
              </w:rPr>
            </w:pPr>
            <w:r w:rsidRPr="001003BB">
              <w:rPr>
                <w:rFonts w:ascii="Times New Roman" w:hAnsi="Times New Roman"/>
                <w:b/>
                <w:sz w:val="24"/>
                <w:szCs w:val="24"/>
              </w:rPr>
              <w:t>Объем образовательной программы учебной дисциплины</w:t>
            </w:r>
          </w:p>
        </w:tc>
        <w:tc>
          <w:tcPr>
            <w:tcW w:w="1093" w:type="pct"/>
          </w:tcPr>
          <w:p w:rsidR="0030788A" w:rsidRPr="001003BB" w:rsidRDefault="0030788A" w:rsidP="0020254D">
            <w:pPr>
              <w:snapToGrid w:val="0"/>
              <w:jc w:val="center"/>
              <w:rPr>
                <w:rFonts w:ascii="Times New Roman" w:hAnsi="Times New Roman"/>
                <w:b/>
                <w:sz w:val="24"/>
                <w:szCs w:val="24"/>
              </w:rPr>
            </w:pPr>
            <w:r w:rsidRPr="001003BB">
              <w:rPr>
                <w:rFonts w:ascii="Times New Roman" w:hAnsi="Times New Roman"/>
                <w:b/>
                <w:sz w:val="24"/>
                <w:szCs w:val="24"/>
              </w:rPr>
              <w:t>105</w:t>
            </w:r>
          </w:p>
        </w:tc>
      </w:tr>
      <w:tr w:rsidR="0030788A" w:rsidRPr="001003BB" w:rsidTr="0020254D">
        <w:trPr>
          <w:trHeight w:val="490"/>
        </w:trPr>
        <w:tc>
          <w:tcPr>
            <w:tcW w:w="3907" w:type="pct"/>
          </w:tcPr>
          <w:p w:rsidR="0030788A" w:rsidRPr="001003BB" w:rsidRDefault="0030788A" w:rsidP="0020254D">
            <w:pPr>
              <w:snapToGrid w:val="0"/>
              <w:jc w:val="both"/>
              <w:rPr>
                <w:rFonts w:ascii="Times New Roman" w:hAnsi="Times New Roman"/>
                <w:b/>
                <w:sz w:val="24"/>
                <w:szCs w:val="24"/>
              </w:rPr>
            </w:pPr>
            <w:r w:rsidRPr="001003BB">
              <w:rPr>
                <w:rFonts w:ascii="Times New Roman" w:hAnsi="Times New Roman"/>
                <w:b/>
                <w:sz w:val="24"/>
                <w:szCs w:val="24"/>
              </w:rPr>
              <w:t>в т.ч. в форме практической подготовки</w:t>
            </w:r>
          </w:p>
        </w:tc>
        <w:tc>
          <w:tcPr>
            <w:tcW w:w="1093" w:type="pct"/>
          </w:tcPr>
          <w:p w:rsidR="0030788A" w:rsidRPr="001003BB" w:rsidRDefault="0030788A" w:rsidP="0020254D">
            <w:pPr>
              <w:snapToGrid w:val="0"/>
              <w:jc w:val="center"/>
              <w:rPr>
                <w:rFonts w:ascii="Times New Roman" w:hAnsi="Times New Roman"/>
                <w:b/>
                <w:sz w:val="24"/>
                <w:szCs w:val="24"/>
              </w:rPr>
            </w:pPr>
            <w:r w:rsidRPr="001003BB">
              <w:rPr>
                <w:rFonts w:ascii="Times New Roman" w:hAnsi="Times New Roman"/>
                <w:b/>
                <w:sz w:val="24"/>
                <w:szCs w:val="24"/>
              </w:rPr>
              <w:t>70</w:t>
            </w:r>
          </w:p>
        </w:tc>
      </w:tr>
      <w:tr w:rsidR="0030788A" w:rsidRPr="001003BB" w:rsidTr="0020254D">
        <w:trPr>
          <w:trHeight w:val="490"/>
        </w:trPr>
        <w:tc>
          <w:tcPr>
            <w:tcW w:w="3907" w:type="pct"/>
          </w:tcPr>
          <w:p w:rsidR="0030788A" w:rsidRPr="001003BB" w:rsidRDefault="0030788A" w:rsidP="0020254D">
            <w:pPr>
              <w:snapToGrid w:val="0"/>
              <w:jc w:val="both"/>
              <w:rPr>
                <w:rFonts w:ascii="Times New Roman" w:hAnsi="Times New Roman"/>
                <w:sz w:val="24"/>
                <w:szCs w:val="24"/>
              </w:rPr>
            </w:pPr>
            <w:r w:rsidRPr="001003BB">
              <w:rPr>
                <w:rFonts w:ascii="Times New Roman" w:hAnsi="Times New Roman"/>
                <w:sz w:val="24"/>
                <w:szCs w:val="24"/>
              </w:rPr>
              <w:t>в том числе:</w:t>
            </w:r>
          </w:p>
        </w:tc>
        <w:tc>
          <w:tcPr>
            <w:tcW w:w="1093" w:type="pct"/>
          </w:tcPr>
          <w:p w:rsidR="0030788A" w:rsidRPr="001003BB" w:rsidRDefault="0030788A" w:rsidP="0020254D">
            <w:pPr>
              <w:snapToGrid w:val="0"/>
              <w:jc w:val="center"/>
              <w:rPr>
                <w:rFonts w:ascii="Times New Roman" w:hAnsi="Times New Roman"/>
                <w:i/>
                <w:sz w:val="24"/>
                <w:szCs w:val="24"/>
              </w:rPr>
            </w:pPr>
          </w:p>
        </w:tc>
      </w:tr>
      <w:tr w:rsidR="0030788A" w:rsidRPr="001003BB" w:rsidTr="0020254D">
        <w:trPr>
          <w:trHeight w:val="490"/>
        </w:trPr>
        <w:tc>
          <w:tcPr>
            <w:tcW w:w="3907" w:type="pct"/>
          </w:tcPr>
          <w:p w:rsidR="0030788A" w:rsidRPr="001003BB" w:rsidRDefault="0030788A" w:rsidP="0020254D">
            <w:pPr>
              <w:snapToGrid w:val="0"/>
              <w:jc w:val="both"/>
              <w:rPr>
                <w:rFonts w:ascii="Times New Roman" w:hAnsi="Times New Roman"/>
                <w:sz w:val="24"/>
                <w:szCs w:val="24"/>
              </w:rPr>
            </w:pPr>
            <w:r w:rsidRPr="001003BB">
              <w:rPr>
                <w:rFonts w:ascii="Times New Roman" w:hAnsi="Times New Roman"/>
                <w:sz w:val="24"/>
                <w:szCs w:val="24"/>
              </w:rPr>
              <w:t xml:space="preserve">  практические занятия</w:t>
            </w:r>
          </w:p>
        </w:tc>
        <w:tc>
          <w:tcPr>
            <w:tcW w:w="1093" w:type="pct"/>
          </w:tcPr>
          <w:p w:rsidR="0030788A" w:rsidRPr="001003BB" w:rsidRDefault="0030788A" w:rsidP="0020254D">
            <w:pPr>
              <w:snapToGrid w:val="0"/>
              <w:jc w:val="center"/>
              <w:rPr>
                <w:rFonts w:ascii="Times New Roman" w:hAnsi="Times New Roman"/>
                <w:sz w:val="24"/>
                <w:szCs w:val="24"/>
              </w:rPr>
            </w:pPr>
            <w:r w:rsidRPr="001003BB">
              <w:rPr>
                <w:rFonts w:ascii="Times New Roman" w:hAnsi="Times New Roman"/>
                <w:sz w:val="24"/>
                <w:szCs w:val="24"/>
              </w:rPr>
              <w:t>70</w:t>
            </w:r>
          </w:p>
        </w:tc>
      </w:tr>
      <w:tr w:rsidR="0030788A" w:rsidRPr="001003BB" w:rsidTr="0020254D">
        <w:trPr>
          <w:trHeight w:val="490"/>
        </w:trPr>
        <w:tc>
          <w:tcPr>
            <w:tcW w:w="3907" w:type="pct"/>
          </w:tcPr>
          <w:p w:rsidR="0030788A" w:rsidRPr="001003BB" w:rsidRDefault="0030788A" w:rsidP="0020254D">
            <w:pPr>
              <w:snapToGrid w:val="0"/>
              <w:jc w:val="both"/>
              <w:rPr>
                <w:rFonts w:ascii="Times New Roman" w:hAnsi="Times New Roman"/>
                <w:b/>
                <w:sz w:val="24"/>
                <w:szCs w:val="24"/>
              </w:rPr>
            </w:pPr>
            <w:r w:rsidRPr="001003BB">
              <w:rPr>
                <w:rFonts w:ascii="Times New Roman" w:hAnsi="Times New Roman"/>
                <w:b/>
                <w:sz w:val="24"/>
                <w:szCs w:val="24"/>
              </w:rPr>
              <w:t xml:space="preserve">Самостоятельная работа </w:t>
            </w:r>
          </w:p>
        </w:tc>
        <w:tc>
          <w:tcPr>
            <w:tcW w:w="1093" w:type="pct"/>
          </w:tcPr>
          <w:p w:rsidR="0030788A" w:rsidRPr="001003BB" w:rsidRDefault="0030788A" w:rsidP="0020254D">
            <w:pPr>
              <w:snapToGrid w:val="0"/>
              <w:jc w:val="center"/>
              <w:rPr>
                <w:rFonts w:ascii="Times New Roman" w:hAnsi="Times New Roman"/>
                <w:b/>
                <w:sz w:val="24"/>
                <w:szCs w:val="24"/>
              </w:rPr>
            </w:pPr>
            <w:r w:rsidRPr="001003BB">
              <w:rPr>
                <w:rFonts w:ascii="Times New Roman" w:hAnsi="Times New Roman"/>
                <w:b/>
                <w:sz w:val="24"/>
                <w:szCs w:val="24"/>
              </w:rPr>
              <w:t>35</w:t>
            </w:r>
          </w:p>
        </w:tc>
      </w:tr>
      <w:tr w:rsidR="0030788A" w:rsidRPr="001003BB" w:rsidTr="0020254D">
        <w:trPr>
          <w:trHeight w:val="490"/>
        </w:trPr>
        <w:tc>
          <w:tcPr>
            <w:tcW w:w="3907" w:type="pct"/>
          </w:tcPr>
          <w:p w:rsidR="0030788A" w:rsidRPr="001003BB" w:rsidRDefault="0030788A" w:rsidP="0020254D">
            <w:pPr>
              <w:snapToGrid w:val="0"/>
              <w:jc w:val="both"/>
              <w:rPr>
                <w:rFonts w:ascii="Times New Roman" w:hAnsi="Times New Roman"/>
                <w:b/>
                <w:sz w:val="24"/>
                <w:szCs w:val="24"/>
              </w:rPr>
            </w:pPr>
            <w:r w:rsidRPr="001003BB">
              <w:rPr>
                <w:rFonts w:ascii="Times New Roman" w:hAnsi="Times New Roman"/>
                <w:b/>
                <w:iCs/>
                <w:sz w:val="24"/>
                <w:szCs w:val="24"/>
              </w:rPr>
              <w:t>Промежуточная аттестация</w:t>
            </w:r>
          </w:p>
        </w:tc>
        <w:tc>
          <w:tcPr>
            <w:tcW w:w="1093" w:type="pct"/>
          </w:tcPr>
          <w:p w:rsidR="0030788A" w:rsidRPr="001003BB" w:rsidRDefault="0030788A" w:rsidP="0020254D">
            <w:pPr>
              <w:snapToGrid w:val="0"/>
              <w:jc w:val="center"/>
              <w:rPr>
                <w:rFonts w:ascii="Times New Roman" w:hAnsi="Times New Roman"/>
                <w:b/>
                <w:sz w:val="24"/>
                <w:szCs w:val="24"/>
              </w:rPr>
            </w:pPr>
            <w:r w:rsidRPr="001003BB">
              <w:rPr>
                <w:rFonts w:ascii="Times New Roman" w:hAnsi="Times New Roman"/>
                <w:b/>
                <w:sz w:val="24"/>
                <w:szCs w:val="24"/>
              </w:rPr>
              <w:t xml:space="preserve">2 </w:t>
            </w:r>
            <w:r w:rsidRPr="001003BB">
              <w:rPr>
                <w:rFonts w:ascii="Times New Roman" w:hAnsi="Times New Roman"/>
                <w:sz w:val="24"/>
                <w:szCs w:val="24"/>
              </w:rPr>
              <w:t xml:space="preserve">(ДЗ) </w:t>
            </w:r>
          </w:p>
        </w:tc>
      </w:tr>
    </w:tbl>
    <w:p w:rsidR="0030788A" w:rsidRPr="001003BB" w:rsidRDefault="0030788A" w:rsidP="0020254D">
      <w:pPr>
        <w:spacing w:after="240"/>
        <w:ind w:firstLine="709"/>
        <w:rPr>
          <w:rFonts w:ascii="Times New Roman" w:hAnsi="Times New Roman"/>
          <w:b/>
          <w:sz w:val="24"/>
          <w:szCs w:val="24"/>
        </w:rPr>
      </w:pPr>
    </w:p>
    <w:p w:rsidR="0030788A" w:rsidRPr="001003BB" w:rsidRDefault="0030788A" w:rsidP="0020254D">
      <w:pPr>
        <w:spacing w:after="240"/>
        <w:ind w:firstLine="709"/>
        <w:rPr>
          <w:rFonts w:ascii="Times New Roman" w:hAnsi="Times New Roman"/>
          <w:b/>
          <w:sz w:val="24"/>
          <w:szCs w:val="24"/>
        </w:rPr>
      </w:pPr>
    </w:p>
    <w:p w:rsidR="0030788A" w:rsidRPr="001003BB" w:rsidRDefault="0030788A" w:rsidP="0020254D">
      <w:pPr>
        <w:spacing w:after="240"/>
        <w:ind w:firstLine="709"/>
        <w:rPr>
          <w:rFonts w:ascii="Times New Roman" w:hAnsi="Times New Roman"/>
          <w:b/>
          <w:sz w:val="24"/>
          <w:szCs w:val="24"/>
        </w:rPr>
      </w:pPr>
    </w:p>
    <w:p w:rsidR="0030788A" w:rsidRPr="001003BB" w:rsidRDefault="0030788A" w:rsidP="0020254D">
      <w:pPr>
        <w:spacing w:after="240"/>
        <w:ind w:firstLine="709"/>
        <w:rPr>
          <w:rFonts w:ascii="Times New Roman" w:hAnsi="Times New Roman"/>
          <w:b/>
          <w:szCs w:val="24"/>
        </w:rPr>
      </w:pPr>
    </w:p>
    <w:p w:rsidR="0030788A" w:rsidRPr="001003BB" w:rsidRDefault="0030788A">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Cs w:val="24"/>
        </w:rPr>
        <w:sectPr w:rsidR="0030788A" w:rsidRPr="001003BB" w:rsidSect="0020254D">
          <w:footerReference w:type="even" r:id="rId67"/>
          <w:footerReference w:type="default" r:id="rId68"/>
          <w:pgSz w:w="11906" w:h="16838"/>
          <w:pgMar w:top="1134" w:right="851" w:bottom="1134" w:left="1701" w:header="709" w:footer="709" w:gutter="0"/>
          <w:cols w:space="708"/>
          <w:docGrid w:linePitch="360"/>
        </w:sectPr>
      </w:pPr>
    </w:p>
    <w:p w:rsidR="0030788A" w:rsidRPr="001003BB" w:rsidRDefault="0030788A" w:rsidP="0020254D">
      <w:pPr>
        <w:ind w:firstLine="709"/>
        <w:rPr>
          <w:rFonts w:ascii="Times New Roman" w:hAnsi="Times New Roman"/>
          <w:b/>
          <w:szCs w:val="24"/>
        </w:rPr>
      </w:pPr>
      <w:r w:rsidRPr="001003BB">
        <w:rPr>
          <w:rFonts w:ascii="Times New Roman" w:hAnsi="Times New Roman"/>
          <w:b/>
          <w:szCs w:val="24"/>
        </w:rPr>
        <w:t>2.2. Тематический план и содержание учебной дисциплины</w:t>
      </w:r>
    </w:p>
    <w:tbl>
      <w:tblPr>
        <w:tblW w:w="5318"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C0"/>
      </w:tblPr>
      <w:tblGrid>
        <w:gridCol w:w="2581"/>
        <w:gridCol w:w="9637"/>
        <w:gridCol w:w="1608"/>
        <w:gridCol w:w="1160"/>
        <w:gridCol w:w="1124"/>
      </w:tblGrid>
      <w:tr w:rsidR="0030788A" w:rsidRPr="001003BB" w:rsidTr="001003BB">
        <w:trPr>
          <w:trHeight w:val="1626"/>
        </w:trPr>
        <w:tc>
          <w:tcPr>
            <w:tcW w:w="801" w:type="pct"/>
            <w:tcBorders>
              <w:top w:val="single" w:sz="4" w:space="0" w:color="000000"/>
              <w:left w:val="single" w:sz="4" w:space="0" w:color="000000"/>
              <w:bottom w:val="single" w:sz="4" w:space="0" w:color="000000"/>
              <w:right w:val="single" w:sz="4" w:space="0" w:color="000000"/>
            </w:tcBorders>
            <w:vAlign w:val="center"/>
          </w:tcPr>
          <w:p w:rsidR="0030788A" w:rsidRPr="001003BB" w:rsidRDefault="0030788A" w:rsidP="001003BB">
            <w:pPr>
              <w:widowControl w:val="0"/>
              <w:autoSpaceDE w:val="0"/>
              <w:autoSpaceDN w:val="0"/>
              <w:spacing w:after="0" w:line="240" w:lineRule="auto"/>
              <w:jc w:val="center"/>
              <w:rPr>
                <w:rFonts w:ascii="Times New Roman" w:hAnsi="Times New Roman"/>
                <w:b/>
                <w:szCs w:val="24"/>
              </w:rPr>
            </w:pPr>
            <w:r w:rsidRPr="001003BB">
              <w:rPr>
                <w:rFonts w:ascii="Times New Roman" w:hAnsi="Times New Roman"/>
                <w:b/>
                <w:szCs w:val="24"/>
              </w:rPr>
              <w:t xml:space="preserve"> Наименование ра</w:t>
            </w:r>
            <w:r w:rsidRPr="001003BB">
              <w:rPr>
                <w:rFonts w:ascii="Times New Roman" w:hAnsi="Times New Roman"/>
                <w:b/>
                <w:szCs w:val="24"/>
              </w:rPr>
              <w:t>з</w:t>
            </w:r>
            <w:r w:rsidRPr="001003BB">
              <w:rPr>
                <w:rFonts w:ascii="Times New Roman" w:hAnsi="Times New Roman"/>
                <w:b/>
                <w:szCs w:val="24"/>
              </w:rPr>
              <w:t>делов и тем</w:t>
            </w:r>
          </w:p>
        </w:tc>
        <w:tc>
          <w:tcPr>
            <w:tcW w:w="2991" w:type="pct"/>
            <w:tcBorders>
              <w:top w:val="single" w:sz="4" w:space="0" w:color="000000"/>
              <w:left w:val="single" w:sz="4" w:space="0" w:color="000000"/>
              <w:bottom w:val="single" w:sz="4" w:space="0" w:color="000000"/>
              <w:right w:val="single" w:sz="4" w:space="0" w:color="000000"/>
            </w:tcBorders>
            <w:vAlign w:val="center"/>
          </w:tcPr>
          <w:p w:rsidR="0030788A" w:rsidRPr="001003BB" w:rsidRDefault="0030788A" w:rsidP="001003BB">
            <w:pPr>
              <w:widowControl w:val="0"/>
              <w:autoSpaceDE w:val="0"/>
              <w:autoSpaceDN w:val="0"/>
              <w:spacing w:after="0" w:line="240" w:lineRule="auto"/>
              <w:jc w:val="center"/>
              <w:rPr>
                <w:rFonts w:ascii="Times New Roman" w:hAnsi="Times New Roman"/>
                <w:b/>
                <w:szCs w:val="24"/>
              </w:rPr>
            </w:pPr>
            <w:r w:rsidRPr="001003BB">
              <w:rPr>
                <w:rFonts w:ascii="Times New Roman" w:hAnsi="Times New Roman"/>
                <w:b/>
                <w:szCs w:val="24"/>
              </w:rPr>
              <w:t>Содержание учебного материала и формы организации деятельности</w:t>
            </w:r>
          </w:p>
          <w:p w:rsidR="0030788A" w:rsidRPr="001003BB" w:rsidRDefault="0030788A" w:rsidP="001003BB">
            <w:pPr>
              <w:widowControl w:val="0"/>
              <w:autoSpaceDE w:val="0"/>
              <w:autoSpaceDN w:val="0"/>
              <w:spacing w:after="0" w:line="240" w:lineRule="auto"/>
              <w:jc w:val="center"/>
              <w:rPr>
                <w:rFonts w:ascii="Times New Roman" w:hAnsi="Times New Roman"/>
                <w:b/>
                <w:szCs w:val="24"/>
              </w:rPr>
            </w:pPr>
            <w:r w:rsidRPr="001003BB">
              <w:rPr>
                <w:rFonts w:ascii="Times New Roman" w:hAnsi="Times New Roman"/>
                <w:b/>
                <w:szCs w:val="24"/>
              </w:rPr>
              <w:t xml:space="preserve"> обучающихся</w:t>
            </w:r>
          </w:p>
        </w:tc>
        <w:tc>
          <w:tcPr>
            <w:tcW w:w="499" w:type="pct"/>
            <w:tcBorders>
              <w:top w:val="single" w:sz="4" w:space="0" w:color="000000"/>
              <w:left w:val="single" w:sz="4" w:space="0" w:color="000000"/>
              <w:bottom w:val="single" w:sz="4" w:space="0" w:color="000000"/>
              <w:right w:val="single" w:sz="4" w:space="0" w:color="000000"/>
            </w:tcBorders>
            <w:vAlign w:val="center"/>
          </w:tcPr>
          <w:p w:rsidR="0030788A" w:rsidRPr="001003BB" w:rsidRDefault="0030788A" w:rsidP="001003BB">
            <w:pPr>
              <w:widowControl w:val="0"/>
              <w:autoSpaceDE w:val="0"/>
              <w:autoSpaceDN w:val="0"/>
              <w:spacing w:after="0" w:line="240" w:lineRule="auto"/>
              <w:jc w:val="center"/>
              <w:rPr>
                <w:rFonts w:ascii="Times New Roman" w:hAnsi="Times New Roman"/>
                <w:b/>
                <w:bCs/>
                <w:szCs w:val="24"/>
              </w:rPr>
            </w:pPr>
            <w:r w:rsidRPr="001003BB">
              <w:rPr>
                <w:rFonts w:ascii="Times New Roman" w:hAnsi="Times New Roman"/>
                <w:b/>
                <w:bCs/>
                <w:szCs w:val="24"/>
              </w:rPr>
              <w:t xml:space="preserve">Объем, акад. ч / в том числе в форме практической подготовки, </w:t>
            </w:r>
          </w:p>
          <w:p w:rsidR="0030788A" w:rsidRPr="001003BB" w:rsidRDefault="0030788A" w:rsidP="001003BB">
            <w:pPr>
              <w:widowControl w:val="0"/>
              <w:autoSpaceDE w:val="0"/>
              <w:autoSpaceDN w:val="0"/>
              <w:spacing w:after="0" w:line="240" w:lineRule="auto"/>
              <w:jc w:val="center"/>
              <w:rPr>
                <w:rFonts w:ascii="Times New Roman" w:hAnsi="Times New Roman"/>
                <w:b/>
                <w:szCs w:val="24"/>
              </w:rPr>
            </w:pPr>
            <w:r w:rsidRPr="001003BB">
              <w:rPr>
                <w:rFonts w:ascii="Times New Roman" w:hAnsi="Times New Roman"/>
                <w:b/>
                <w:bCs/>
                <w:szCs w:val="24"/>
              </w:rPr>
              <w:t>акад. ч</w:t>
            </w:r>
          </w:p>
        </w:tc>
        <w:tc>
          <w:tcPr>
            <w:tcW w:w="360" w:type="pct"/>
            <w:tcBorders>
              <w:top w:val="single" w:sz="4" w:space="0" w:color="000000"/>
              <w:left w:val="single" w:sz="4" w:space="0" w:color="000000"/>
              <w:bottom w:val="single" w:sz="4" w:space="0" w:color="000000"/>
              <w:right w:val="single" w:sz="4" w:space="0" w:color="000000"/>
            </w:tcBorders>
            <w:vAlign w:val="center"/>
          </w:tcPr>
          <w:p w:rsidR="0030788A" w:rsidRPr="001003BB" w:rsidRDefault="0030788A" w:rsidP="001003BB">
            <w:pPr>
              <w:widowControl w:val="0"/>
              <w:autoSpaceDE w:val="0"/>
              <w:autoSpaceDN w:val="0"/>
              <w:spacing w:after="0" w:line="240" w:lineRule="auto"/>
              <w:jc w:val="center"/>
              <w:rPr>
                <w:rFonts w:ascii="Times New Roman" w:hAnsi="Times New Roman"/>
                <w:b/>
                <w:szCs w:val="24"/>
              </w:rPr>
            </w:pPr>
            <w:r w:rsidRPr="001003BB">
              <w:rPr>
                <w:rFonts w:ascii="Times New Roman" w:hAnsi="Times New Roman"/>
                <w:b/>
                <w:bCs/>
                <w:szCs w:val="24"/>
              </w:rPr>
              <w:t>Код ОК,ПК</w:t>
            </w:r>
          </w:p>
        </w:tc>
        <w:tc>
          <w:tcPr>
            <w:tcW w:w="349" w:type="pct"/>
            <w:tcBorders>
              <w:top w:val="single" w:sz="4" w:space="0" w:color="000000"/>
              <w:left w:val="single" w:sz="4" w:space="0" w:color="000000"/>
              <w:bottom w:val="single" w:sz="4" w:space="0" w:color="000000"/>
              <w:right w:val="single" w:sz="4" w:space="0" w:color="000000"/>
            </w:tcBorders>
          </w:tcPr>
          <w:p w:rsidR="0030788A" w:rsidRPr="001003BB" w:rsidRDefault="0030788A" w:rsidP="001003BB">
            <w:pPr>
              <w:widowControl w:val="0"/>
              <w:autoSpaceDE w:val="0"/>
              <w:autoSpaceDN w:val="0"/>
              <w:spacing w:after="0" w:line="240" w:lineRule="auto"/>
              <w:jc w:val="center"/>
              <w:rPr>
                <w:rFonts w:ascii="Times New Roman" w:hAnsi="Times New Roman"/>
                <w:b/>
                <w:bCs/>
                <w:szCs w:val="24"/>
              </w:rPr>
            </w:pPr>
          </w:p>
          <w:p w:rsidR="0030788A" w:rsidRPr="001003BB" w:rsidRDefault="0030788A" w:rsidP="001003BB">
            <w:pPr>
              <w:widowControl w:val="0"/>
              <w:autoSpaceDE w:val="0"/>
              <w:autoSpaceDN w:val="0"/>
              <w:spacing w:after="0" w:line="240" w:lineRule="auto"/>
              <w:jc w:val="center"/>
              <w:rPr>
                <w:rFonts w:ascii="Times New Roman" w:hAnsi="Times New Roman"/>
                <w:b/>
                <w:bCs/>
                <w:szCs w:val="24"/>
              </w:rPr>
            </w:pPr>
          </w:p>
          <w:p w:rsidR="0030788A" w:rsidRPr="001003BB" w:rsidRDefault="0030788A" w:rsidP="001003BB">
            <w:pPr>
              <w:widowControl w:val="0"/>
              <w:autoSpaceDE w:val="0"/>
              <w:autoSpaceDN w:val="0"/>
              <w:spacing w:after="0" w:line="240" w:lineRule="auto"/>
              <w:jc w:val="center"/>
              <w:rPr>
                <w:rFonts w:ascii="Times New Roman" w:hAnsi="Times New Roman"/>
                <w:b/>
                <w:bCs/>
                <w:szCs w:val="24"/>
              </w:rPr>
            </w:pPr>
            <w:r w:rsidRPr="001003BB">
              <w:rPr>
                <w:rFonts w:ascii="Times New Roman" w:hAnsi="Times New Roman"/>
                <w:b/>
                <w:bCs/>
                <w:szCs w:val="24"/>
              </w:rPr>
              <w:t>Код У/З</w:t>
            </w:r>
          </w:p>
        </w:tc>
      </w:tr>
      <w:tr w:rsidR="0030788A" w:rsidRPr="001003BB" w:rsidTr="0020254D">
        <w:trPr>
          <w:trHeight w:val="377"/>
        </w:trPr>
        <w:tc>
          <w:tcPr>
            <w:tcW w:w="801" w:type="pct"/>
            <w:tcBorders>
              <w:top w:val="single" w:sz="4" w:space="0" w:color="000000"/>
              <w:left w:val="single" w:sz="4" w:space="0" w:color="000000"/>
              <w:bottom w:val="single" w:sz="4" w:space="0" w:color="000000"/>
              <w:right w:val="single" w:sz="4" w:space="0" w:color="000000"/>
            </w:tcBorders>
            <w:vAlign w:val="center"/>
          </w:tcPr>
          <w:p w:rsidR="0030788A" w:rsidRPr="001003BB" w:rsidRDefault="0030788A" w:rsidP="001003BB">
            <w:pPr>
              <w:widowControl w:val="0"/>
              <w:autoSpaceDE w:val="0"/>
              <w:autoSpaceDN w:val="0"/>
              <w:spacing w:after="0" w:line="240" w:lineRule="auto"/>
              <w:jc w:val="center"/>
              <w:rPr>
                <w:rFonts w:ascii="Times New Roman" w:hAnsi="Times New Roman"/>
                <w:b/>
                <w:szCs w:val="24"/>
              </w:rPr>
            </w:pPr>
            <w:r w:rsidRPr="001003BB">
              <w:rPr>
                <w:rFonts w:ascii="Times New Roman" w:hAnsi="Times New Roman"/>
                <w:b/>
                <w:szCs w:val="24"/>
              </w:rPr>
              <w:t>1</w:t>
            </w:r>
          </w:p>
        </w:tc>
        <w:tc>
          <w:tcPr>
            <w:tcW w:w="2991" w:type="pct"/>
            <w:tcBorders>
              <w:top w:val="single" w:sz="4" w:space="0" w:color="000000"/>
              <w:left w:val="single" w:sz="4" w:space="0" w:color="000000"/>
              <w:bottom w:val="single" w:sz="4" w:space="0" w:color="000000"/>
              <w:right w:val="single" w:sz="4" w:space="0" w:color="000000"/>
            </w:tcBorders>
            <w:vAlign w:val="center"/>
          </w:tcPr>
          <w:p w:rsidR="0030788A" w:rsidRPr="001003BB" w:rsidRDefault="0030788A" w:rsidP="001003BB">
            <w:pPr>
              <w:widowControl w:val="0"/>
              <w:autoSpaceDE w:val="0"/>
              <w:autoSpaceDN w:val="0"/>
              <w:spacing w:after="0" w:line="240" w:lineRule="auto"/>
              <w:jc w:val="center"/>
              <w:rPr>
                <w:rFonts w:ascii="Times New Roman" w:hAnsi="Times New Roman"/>
                <w:b/>
                <w:szCs w:val="24"/>
              </w:rPr>
            </w:pPr>
            <w:r w:rsidRPr="001003BB">
              <w:rPr>
                <w:rFonts w:ascii="Times New Roman" w:hAnsi="Times New Roman"/>
                <w:b/>
                <w:szCs w:val="24"/>
              </w:rPr>
              <w:t>2</w:t>
            </w:r>
          </w:p>
        </w:tc>
        <w:tc>
          <w:tcPr>
            <w:tcW w:w="499" w:type="pct"/>
            <w:tcBorders>
              <w:top w:val="single" w:sz="4" w:space="0" w:color="000000"/>
              <w:left w:val="single" w:sz="4" w:space="0" w:color="000000"/>
              <w:bottom w:val="single" w:sz="4" w:space="0" w:color="000000"/>
              <w:right w:val="single" w:sz="4" w:space="0" w:color="000000"/>
            </w:tcBorders>
            <w:vAlign w:val="center"/>
          </w:tcPr>
          <w:p w:rsidR="0030788A" w:rsidRPr="001003BB" w:rsidRDefault="0030788A" w:rsidP="001003BB">
            <w:pPr>
              <w:widowControl w:val="0"/>
              <w:autoSpaceDE w:val="0"/>
              <w:autoSpaceDN w:val="0"/>
              <w:spacing w:after="0" w:line="240" w:lineRule="auto"/>
              <w:jc w:val="center"/>
              <w:rPr>
                <w:rFonts w:ascii="Times New Roman" w:hAnsi="Times New Roman"/>
                <w:b/>
                <w:szCs w:val="24"/>
              </w:rPr>
            </w:pPr>
            <w:r w:rsidRPr="001003BB">
              <w:rPr>
                <w:rFonts w:ascii="Times New Roman" w:hAnsi="Times New Roman"/>
                <w:b/>
                <w:szCs w:val="24"/>
              </w:rPr>
              <w:t>3</w:t>
            </w:r>
          </w:p>
        </w:tc>
        <w:tc>
          <w:tcPr>
            <w:tcW w:w="360" w:type="pct"/>
            <w:tcBorders>
              <w:top w:val="single" w:sz="4" w:space="0" w:color="000000"/>
              <w:left w:val="single" w:sz="4" w:space="0" w:color="000000"/>
              <w:bottom w:val="single" w:sz="4" w:space="0" w:color="000000"/>
              <w:right w:val="single" w:sz="4" w:space="0" w:color="000000"/>
            </w:tcBorders>
            <w:vAlign w:val="center"/>
          </w:tcPr>
          <w:p w:rsidR="0030788A" w:rsidRPr="001003BB" w:rsidRDefault="0030788A" w:rsidP="001003BB">
            <w:pPr>
              <w:widowControl w:val="0"/>
              <w:autoSpaceDE w:val="0"/>
              <w:autoSpaceDN w:val="0"/>
              <w:spacing w:after="0" w:line="240" w:lineRule="auto"/>
              <w:jc w:val="center"/>
              <w:rPr>
                <w:rFonts w:ascii="Times New Roman" w:hAnsi="Times New Roman"/>
                <w:b/>
                <w:szCs w:val="24"/>
              </w:rPr>
            </w:pPr>
            <w:r w:rsidRPr="001003BB">
              <w:rPr>
                <w:rFonts w:ascii="Times New Roman" w:hAnsi="Times New Roman"/>
                <w:b/>
                <w:szCs w:val="24"/>
              </w:rPr>
              <w:t>4</w:t>
            </w:r>
          </w:p>
        </w:tc>
        <w:tc>
          <w:tcPr>
            <w:tcW w:w="349" w:type="pct"/>
            <w:tcBorders>
              <w:top w:val="single" w:sz="4" w:space="0" w:color="000000"/>
              <w:left w:val="single" w:sz="4" w:space="0" w:color="000000"/>
              <w:bottom w:val="single" w:sz="4" w:space="0" w:color="000000"/>
              <w:right w:val="single" w:sz="4" w:space="0" w:color="000000"/>
            </w:tcBorders>
          </w:tcPr>
          <w:p w:rsidR="0030788A" w:rsidRPr="001003BB" w:rsidRDefault="0030788A" w:rsidP="001003BB">
            <w:pPr>
              <w:widowControl w:val="0"/>
              <w:autoSpaceDE w:val="0"/>
              <w:autoSpaceDN w:val="0"/>
              <w:spacing w:after="0" w:line="240" w:lineRule="auto"/>
              <w:jc w:val="center"/>
              <w:rPr>
                <w:rFonts w:ascii="Times New Roman" w:hAnsi="Times New Roman"/>
                <w:b/>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3792" w:type="pct"/>
            <w:gridSpan w:val="2"/>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szCs w:val="24"/>
              </w:rPr>
            </w:pPr>
            <w:r w:rsidRPr="001003BB">
              <w:rPr>
                <w:rFonts w:ascii="Times New Roman" w:hAnsi="Times New Roman"/>
                <w:b/>
                <w:bCs/>
                <w:szCs w:val="24"/>
              </w:rPr>
              <w:t>Раздел 1. Правила оформления чертежей</w:t>
            </w:r>
          </w:p>
        </w:tc>
        <w:tc>
          <w:tcPr>
            <w:tcW w:w="499"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iCs/>
                <w:szCs w:val="24"/>
              </w:rPr>
            </w:pPr>
            <w:r w:rsidRPr="001003BB">
              <w:rPr>
                <w:rFonts w:ascii="Times New Roman" w:hAnsi="Times New Roman"/>
                <w:b/>
                <w:iCs/>
                <w:szCs w:val="24"/>
              </w:rPr>
              <w:t>18</w:t>
            </w:r>
          </w:p>
        </w:tc>
        <w:tc>
          <w:tcPr>
            <w:tcW w:w="360"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spacing w:after="0" w:line="240" w:lineRule="auto"/>
              <w:rPr>
                <w:rFonts w:ascii="Times New Roman" w:hAnsi="Times New Roman"/>
                <w:b/>
                <w:bCs/>
                <w:szCs w:val="24"/>
              </w:rPr>
            </w:pPr>
          </w:p>
        </w:tc>
        <w:tc>
          <w:tcPr>
            <w:tcW w:w="349"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spacing w:after="0" w:line="240" w:lineRule="auto"/>
              <w:rPr>
                <w:rFonts w:ascii="Times New Roman" w:hAnsi="Times New Roman"/>
                <w:b/>
                <w:bCs/>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37"/>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Тема 1.1.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Оформление чертежей</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8</w:t>
            </w:r>
          </w:p>
        </w:tc>
        <w:tc>
          <w:tcPr>
            <w:tcW w:w="360"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10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864"/>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bCs/>
                <w:szCs w:val="24"/>
              </w:rPr>
              <w:t xml:space="preserve">Единая система конструкторской документации. Классификационные группы стандартов ЕСКД. Основные сведения по оформлению чертежей. </w:t>
            </w:r>
            <w:r w:rsidRPr="001003BB">
              <w:rPr>
                <w:rFonts w:ascii="Times New Roman" w:hAnsi="Times New Roman"/>
                <w:szCs w:val="24"/>
              </w:rPr>
              <w:t xml:space="preserve"> Форматы. Основные надписи. Масштабы. Линии чертежа, Чертежные шрифты.</w:t>
            </w:r>
          </w:p>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szCs w:val="24"/>
              </w:rPr>
              <w:t>Изображения и основные правила нанесения на них размеров.</w:t>
            </w:r>
          </w:p>
        </w:tc>
        <w:tc>
          <w:tcPr>
            <w:tcW w:w="49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tc>
        <w:tc>
          <w:tcPr>
            <w:tcW w:w="360"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r w:rsidRPr="001003BB">
              <w:rPr>
                <w:rFonts w:ascii="Times New Roman" w:hAnsi="Times New Roman"/>
                <w:bCs/>
                <w:szCs w:val="24"/>
              </w:rPr>
              <w:t>ПК2.4, ПК3.1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Cs w:val="24"/>
              </w:rPr>
            </w:pPr>
            <w:r w:rsidRPr="001003BB">
              <w:rPr>
                <w:rFonts w:ascii="Times New Roman" w:hAnsi="Times New Roman"/>
                <w:bCs/>
                <w:szCs w:val="24"/>
              </w:rPr>
              <w:t xml:space="preserve">ОК1, </w:t>
            </w:r>
            <w:r w:rsidRPr="001003BB">
              <w:rPr>
                <w:rFonts w:ascii="Times New Roman" w:hAnsi="Times New Roman"/>
                <w:iCs/>
                <w:szCs w:val="24"/>
              </w:rPr>
              <w:t>ОК2,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r w:rsidRPr="001003BB">
              <w:rPr>
                <w:rFonts w:ascii="Times New Roman" w:hAnsi="Times New Roman"/>
                <w:bCs/>
                <w:szCs w:val="24"/>
              </w:rPr>
              <w:t>ОК3, ОК6</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01.01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02.01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06.02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02.01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r w:rsidRPr="001003BB">
              <w:rPr>
                <w:rFonts w:ascii="Times New Roman" w:hAnsi="Times New Roman"/>
                <w:bCs/>
                <w:iCs/>
                <w:szCs w:val="24"/>
              </w:rPr>
              <w:t>Зо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r w:rsidRPr="001003BB">
              <w:rPr>
                <w:rFonts w:ascii="Times New Roman" w:hAnsi="Times New Roman"/>
                <w:bCs/>
                <w:iCs/>
                <w:szCs w:val="24"/>
              </w:rPr>
              <w:t>Зо 06.03</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szCs w:val="24"/>
              </w:rPr>
              <w:t>Практическое занятие № 1. Цели и задачи дисциплины. Основные сведения по оформлению чертежей.</w:t>
            </w:r>
            <w:r w:rsidRPr="001003BB">
              <w:rPr>
                <w:rFonts w:ascii="Times New Roman" w:hAnsi="Times New Roman"/>
                <w:bCs/>
                <w:szCs w:val="24"/>
              </w:rPr>
              <w:t xml:space="preserve"> Форматы чертежей.</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411"/>
        </w:trPr>
        <w:tc>
          <w:tcPr>
            <w:tcW w:w="801" w:type="pct"/>
            <w:vMerge/>
            <w:tcBorders>
              <w:left w:val="single" w:sz="4" w:space="0" w:color="auto"/>
              <w:bottom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bCs/>
                <w:szCs w:val="24"/>
              </w:rPr>
              <w:t>Практическое занятие № 2. Типы и размеры линий чертежа по ГОСТ 2.303-68. Выполнение различных типов линий на чертеже.</w:t>
            </w:r>
          </w:p>
        </w:tc>
        <w:tc>
          <w:tcPr>
            <w:tcW w:w="499"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97"/>
        </w:trPr>
        <w:tc>
          <w:tcPr>
            <w:tcW w:w="801" w:type="pct"/>
            <w:vMerge/>
            <w:tcBorders>
              <w:left w:val="single" w:sz="4" w:space="0" w:color="auto"/>
              <w:bottom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bCs/>
                <w:szCs w:val="24"/>
              </w:rPr>
              <w:t>Практическое занятие № 3. Выполнение графической работы «Шрифт»</w:t>
            </w:r>
          </w:p>
        </w:tc>
        <w:tc>
          <w:tcPr>
            <w:tcW w:w="499"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10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46"/>
        </w:trPr>
        <w:tc>
          <w:tcPr>
            <w:tcW w:w="801" w:type="pct"/>
            <w:vMerge/>
            <w:tcBorders>
              <w:left w:val="single" w:sz="4" w:space="0" w:color="auto"/>
              <w:bottom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Cs w:val="24"/>
              </w:rPr>
            </w:pPr>
            <w:r w:rsidRPr="001003BB">
              <w:rPr>
                <w:rFonts w:ascii="Times New Roman" w:hAnsi="Times New Roman"/>
                <w:bCs/>
                <w:szCs w:val="24"/>
              </w:rPr>
              <w:t>Выполнение титульного листа к графическим работам</w:t>
            </w:r>
          </w:p>
        </w:tc>
        <w:tc>
          <w:tcPr>
            <w:tcW w:w="499"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bCs/>
                <w:szCs w:val="24"/>
              </w:rPr>
            </w:pPr>
            <w:r w:rsidRPr="001003BB">
              <w:rPr>
                <w:rFonts w:ascii="Times New Roman" w:hAnsi="Times New Roman"/>
                <w:b/>
                <w:bCs/>
                <w:szCs w:val="24"/>
              </w:rPr>
              <w:t>Тема 1.2.</w:t>
            </w:r>
          </w:p>
          <w:p w:rsidR="0030788A" w:rsidRPr="001003BB" w:rsidRDefault="0030788A" w:rsidP="001003BB">
            <w:pPr>
              <w:widowControl w:val="0"/>
              <w:spacing w:after="0" w:line="240" w:lineRule="auto"/>
              <w:jc w:val="center"/>
              <w:rPr>
                <w:rFonts w:ascii="Times New Roman" w:hAnsi="Times New Roman"/>
                <w:snapToGrid w:val="0"/>
                <w:szCs w:val="24"/>
              </w:rPr>
            </w:pPr>
            <w:r w:rsidRPr="001003BB">
              <w:rPr>
                <w:rFonts w:ascii="Times New Roman" w:hAnsi="Times New Roman"/>
                <w:b/>
                <w:bCs/>
                <w:snapToGrid w:val="0"/>
                <w:szCs w:val="24"/>
              </w:rPr>
              <w:t>Геометрические построения на чертежах.</w:t>
            </w:r>
          </w:p>
          <w:p w:rsidR="0030788A" w:rsidRPr="001003BB" w:rsidRDefault="0030788A" w:rsidP="001003BB">
            <w:pPr>
              <w:widowControl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4</w:t>
            </w:r>
          </w:p>
        </w:tc>
        <w:tc>
          <w:tcPr>
            <w:tcW w:w="360"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812"/>
        </w:trPr>
        <w:tc>
          <w:tcPr>
            <w:tcW w:w="801" w:type="pct"/>
            <w:vMerge/>
            <w:tcBorders>
              <w:left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napToGrid w:val="0"/>
                <w:szCs w:val="24"/>
              </w:rPr>
              <w:t xml:space="preserve">Геометрические построения на плоскости.  </w:t>
            </w:r>
            <w:r w:rsidRPr="001003BB">
              <w:rPr>
                <w:rFonts w:ascii="Times New Roman" w:hAnsi="Times New Roman"/>
                <w:bCs/>
                <w:szCs w:val="24"/>
              </w:rPr>
              <w:t>Уклон и конусность на технических деталях. Правила их определения. Построение по заданной величине и обозначение.</w:t>
            </w:r>
            <w:r w:rsidRPr="001003BB">
              <w:rPr>
                <w:rFonts w:ascii="Times New Roman" w:hAnsi="Times New Roman"/>
                <w:snapToGrid w:val="0"/>
                <w:szCs w:val="24"/>
              </w:rPr>
              <w:t xml:space="preserve"> Деление отрезков, углов и окружностей на равные части. </w:t>
            </w:r>
          </w:p>
        </w:tc>
        <w:tc>
          <w:tcPr>
            <w:tcW w:w="49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tc>
        <w:tc>
          <w:tcPr>
            <w:tcW w:w="360"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ПК2.4, ПК3.1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 xml:space="preserve">ОК1, ОК 3, ОК5, ОК 6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01.01, Уо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05.01, Уо 06.03</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05.02, Зо 06.03</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722"/>
        </w:trPr>
        <w:tc>
          <w:tcPr>
            <w:tcW w:w="801" w:type="pct"/>
            <w:vMerge/>
            <w:tcBorders>
              <w:left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bCs/>
                <w:szCs w:val="24"/>
              </w:rPr>
              <w:t xml:space="preserve">Практическое занятие № 4. Выполнение графической работы «Уклон и конусность на технических деталях». </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10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666"/>
        </w:trPr>
        <w:tc>
          <w:tcPr>
            <w:tcW w:w="801" w:type="pct"/>
            <w:vMerge/>
            <w:tcBorders>
              <w:left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 xml:space="preserve">Самостоятельная работа обучающихся.  Чертеж детали с построением и обозначением уклона и конусности, нанесением размеров. </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val="restart"/>
            <w:tcBorders>
              <w:top w:val="single" w:sz="4" w:space="0" w:color="auto"/>
              <w:left w:val="single" w:sz="4" w:space="0" w:color="auto"/>
              <w:bottom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Тема 1.3.</w:t>
            </w:r>
          </w:p>
          <w:p w:rsidR="0030788A" w:rsidRPr="001003BB" w:rsidRDefault="0030788A" w:rsidP="001003BB">
            <w:pPr>
              <w:widowControl w:val="0"/>
              <w:spacing w:after="0" w:line="240" w:lineRule="auto"/>
              <w:jc w:val="center"/>
              <w:rPr>
                <w:rFonts w:ascii="Times New Roman" w:hAnsi="Times New Roman"/>
                <w:b/>
                <w:bCs/>
                <w:szCs w:val="24"/>
              </w:rPr>
            </w:pPr>
            <w:r w:rsidRPr="001003BB">
              <w:rPr>
                <w:rFonts w:ascii="Times New Roman" w:hAnsi="Times New Roman"/>
                <w:b/>
                <w:bCs/>
                <w:szCs w:val="24"/>
              </w:rPr>
              <w:t>Правила вычерчивания контуров технических деталей</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center" w:pos="798"/>
                <w:tab w:val="left" w:pos="916"/>
                <w:tab w:val="left" w:pos="1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6</w:t>
            </w:r>
          </w:p>
        </w:tc>
        <w:tc>
          <w:tcPr>
            <w:tcW w:w="360"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70"/>
        </w:trPr>
        <w:tc>
          <w:tcPr>
            <w:tcW w:w="801" w:type="pct"/>
            <w:vMerge/>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1003BB">
              <w:rPr>
                <w:rFonts w:ascii="Times New Roman" w:hAnsi="Times New Roman"/>
                <w:snapToGrid w:val="0"/>
                <w:szCs w:val="24"/>
              </w:rPr>
              <w:t>Коробовые кривые. Сопряжение линий.  Практическое применение геометрических построений.</w:t>
            </w:r>
          </w:p>
        </w:tc>
        <w:tc>
          <w:tcPr>
            <w:tcW w:w="49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center" w:pos="798"/>
                <w:tab w:val="left" w:pos="916"/>
                <w:tab w:val="left" w:pos="1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30788A" w:rsidRPr="001003BB" w:rsidRDefault="0030788A" w:rsidP="001003BB">
            <w:pPr>
              <w:widowControl w:val="0"/>
              <w:tabs>
                <w:tab w:val="center" w:pos="798"/>
                <w:tab w:val="left" w:pos="916"/>
                <w:tab w:val="left" w:pos="1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Cs w:val="24"/>
              </w:rPr>
            </w:pPr>
          </w:p>
          <w:p w:rsidR="0030788A" w:rsidRPr="001003BB" w:rsidRDefault="0030788A" w:rsidP="001003BB">
            <w:pPr>
              <w:widowControl w:val="0"/>
              <w:tabs>
                <w:tab w:val="center" w:pos="798"/>
                <w:tab w:val="left" w:pos="916"/>
                <w:tab w:val="left" w:pos="1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Cs w:val="24"/>
              </w:rPr>
            </w:pPr>
            <w:r w:rsidRPr="001003BB">
              <w:rPr>
                <w:rFonts w:ascii="Times New Roman" w:hAnsi="Times New Roman"/>
                <w:bCs/>
                <w:iCs/>
                <w:szCs w:val="24"/>
              </w:rPr>
              <w:t>2</w:t>
            </w:r>
          </w:p>
        </w:tc>
        <w:tc>
          <w:tcPr>
            <w:tcW w:w="360"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ПК2.4, ПК3.1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 xml:space="preserve">ОК1, ОК 3, ОК5, ОК 6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01.01, Уо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05.01, Уо 06.03</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05.02, Зо 06.03</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479"/>
        </w:trPr>
        <w:tc>
          <w:tcPr>
            <w:tcW w:w="801" w:type="pct"/>
            <w:vMerge/>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bCs/>
                <w:szCs w:val="24"/>
              </w:rPr>
              <w:t>Практическое занятие № 5. Коробовые кривые.  Выполнение сопряжений.</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606"/>
        </w:trPr>
        <w:tc>
          <w:tcPr>
            <w:tcW w:w="801" w:type="pct"/>
            <w:vMerge/>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bCs/>
                <w:szCs w:val="24"/>
              </w:rPr>
              <w:t>Практическое занятие № 6. Выполнение графической работы «Контуры технических деталей».</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10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1066"/>
        </w:trPr>
        <w:tc>
          <w:tcPr>
            <w:tcW w:w="801" w:type="pct"/>
            <w:vMerge/>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 xml:space="preserve">Самостоятельная работа обучающихся.  Вычерчивание контура детали с построением сопряжений и лекальных кривых. </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92"/>
        </w:trPr>
        <w:tc>
          <w:tcPr>
            <w:tcW w:w="3792" w:type="pct"/>
            <w:gridSpan w:val="2"/>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
                <w:bCs/>
                <w:szCs w:val="24"/>
              </w:rPr>
              <w:t>Раздел 2. Проекционное черчение</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r w:rsidRPr="001003BB">
              <w:rPr>
                <w:rFonts w:ascii="Times New Roman" w:hAnsi="Times New Roman"/>
                <w:b/>
                <w:bCs/>
                <w:iCs/>
                <w:szCs w:val="24"/>
              </w:rPr>
              <w:t>30</w:t>
            </w:r>
          </w:p>
        </w:tc>
        <w:tc>
          <w:tcPr>
            <w:tcW w:w="360"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67"/>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Тема 2.1.</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Метод</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проецирования и</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графические способы</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построения изображений</w:t>
            </w:r>
          </w:p>
        </w:tc>
        <w:tc>
          <w:tcPr>
            <w:tcW w:w="2991"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6</w:t>
            </w:r>
          </w:p>
        </w:tc>
        <w:tc>
          <w:tcPr>
            <w:tcW w:w="360"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92"/>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r w:rsidRPr="001003BB">
              <w:rPr>
                <w:rFonts w:ascii="Times New Roman" w:hAnsi="Times New Roman"/>
                <w:bCs/>
                <w:szCs w:val="24"/>
              </w:rPr>
              <w:t>Прямоугольное проецирование. Плоскости проекций. Комплексный чертеж. Проекции точек, лежащих на поверхности предмета.  Способы преобразования плоскостей проекций.</w:t>
            </w:r>
          </w:p>
        </w:tc>
        <w:tc>
          <w:tcPr>
            <w:tcW w:w="499"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Pr>
                <w:rFonts w:ascii="Times New Roman" w:hAnsi="Times New Roman"/>
                <w:bCs/>
                <w:iCs/>
                <w:szCs w:val="24"/>
              </w:rPr>
              <w:t>6</w:t>
            </w:r>
          </w:p>
        </w:tc>
        <w:tc>
          <w:tcPr>
            <w:tcW w:w="360"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ПК 1.2</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ОК1, ОК2, ОК3, ОК6, ОК7, ОК9</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01.01, Уо 02.01, </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03.01, Уо 06.03, </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07.02, Уо 09.02</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02.01</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03.01, Зо 06.03</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07.03, Зо 09.04</w:t>
            </w: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92"/>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bCs/>
                <w:szCs w:val="24"/>
              </w:rPr>
            </w:pPr>
            <w:r w:rsidRPr="001003BB">
              <w:rPr>
                <w:rFonts w:ascii="Times New Roman" w:hAnsi="Times New Roman"/>
                <w:bCs/>
                <w:szCs w:val="24"/>
              </w:rPr>
              <w:t>Практическое занятие № 7. Образование проекций. Методы и виды проецирования. Комплексный чертеж. Проецирование точки и отрезка прямой. Понятие о координатах точки. Взаимное положение точки и прямой в пространстве. Расположение проекций точки на комплексных чертежах.</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92"/>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szCs w:val="24"/>
                <w:lang w:eastAsia="en-US"/>
              </w:rPr>
            </w:pPr>
            <w:r w:rsidRPr="001003BB">
              <w:rPr>
                <w:rFonts w:ascii="Times New Roman" w:hAnsi="Times New Roman"/>
                <w:bCs/>
                <w:szCs w:val="24"/>
              </w:rPr>
              <w:t>Практическое занятие № 8. Изображение плоскости на комплексном чертеже. Плоскости общего и частного положения. Особые линии плоскости. Взаимное расположение плоскостей.</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03"/>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szCs w:val="24"/>
                <w:lang w:eastAsia="en-US"/>
              </w:rPr>
            </w:pPr>
            <w:r w:rsidRPr="001003BB">
              <w:rPr>
                <w:rFonts w:ascii="Times New Roman" w:hAnsi="Times New Roman"/>
                <w:szCs w:val="24"/>
              </w:rPr>
              <w:t>Самостоятельная работа обучающихся. Проецирование точки и прямой линии, заданных координатами.</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top w:val="single" w:sz="4" w:space="0" w:color="auto"/>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val="restart"/>
            <w:tcBorders>
              <w:top w:val="single" w:sz="4" w:space="0" w:color="auto"/>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Тема 2.2</w:t>
            </w:r>
          </w:p>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Способы преобразования проекций</w:t>
            </w: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tc>
        <w:tc>
          <w:tcPr>
            <w:tcW w:w="360" w:type="pc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bCs/>
                <w:szCs w:val="24"/>
              </w:rPr>
            </w:pPr>
            <w:r w:rsidRPr="001003BB">
              <w:rPr>
                <w:rFonts w:ascii="Times New Roman" w:hAnsi="Times New Roman"/>
                <w:bCs/>
                <w:szCs w:val="24"/>
              </w:rPr>
              <w:t>Способы преобразования плоскостей проекций.</w:t>
            </w:r>
          </w:p>
        </w:tc>
        <w:tc>
          <w:tcPr>
            <w:tcW w:w="499"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tc>
        <w:tc>
          <w:tcPr>
            <w:tcW w:w="360"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ПК 1.2</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ОК1, ОК2, ОК3, ОК6, ОК7, ОК9</w:t>
            </w: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10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1037"/>
        </w:trPr>
        <w:tc>
          <w:tcPr>
            <w:tcW w:w="801" w:type="pct"/>
            <w:vMerge/>
            <w:tcBorders>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szCs w:val="24"/>
                <w:lang w:eastAsia="en-US"/>
              </w:rPr>
            </w:pPr>
            <w:r w:rsidRPr="001003BB">
              <w:rPr>
                <w:rFonts w:ascii="Times New Roman" w:hAnsi="Times New Roman"/>
                <w:bCs/>
                <w:szCs w:val="24"/>
              </w:rPr>
              <w:t>Практическое занятие № 9. Способы вращения и перемены плоскостей проекций. Нахождение натуральной величины отрезка и плоскости способом перемены плоскостей проекций.</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Тема 2.3</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Аксонометрические проекции.</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Поверхности и тела.</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6</w:t>
            </w:r>
          </w:p>
        </w:tc>
        <w:tc>
          <w:tcPr>
            <w:tcW w:w="360"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bCs/>
                <w:snapToGrid w:val="0"/>
                <w:szCs w:val="24"/>
              </w:rPr>
              <w:t>Аксонометрические проекции. Общие положения. Аксонометрические проекции плоских многоугольников. Аксонометрические проекции окружности. Аксонометрические проекции геометрических тел.</w:t>
            </w:r>
          </w:p>
        </w:tc>
        <w:tc>
          <w:tcPr>
            <w:tcW w:w="49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tc>
        <w:tc>
          <w:tcPr>
            <w:tcW w:w="360"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ПК1.5</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ОК1, ОК4, ОК 6</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01.01, Уо 04.02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06.03</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04.01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 xml:space="preserve"> Зо 06.03</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bCs/>
                <w:szCs w:val="24"/>
              </w:rPr>
            </w:pPr>
            <w:r w:rsidRPr="001003BB">
              <w:rPr>
                <w:rFonts w:ascii="Times New Roman" w:hAnsi="Times New Roman"/>
                <w:bCs/>
                <w:szCs w:val="24"/>
              </w:rPr>
              <w:t>Практическое занятие № 10. Изображение объемных тел в аксонометрических проекциях.</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bCs/>
                <w:szCs w:val="24"/>
              </w:rPr>
            </w:pPr>
            <w:r w:rsidRPr="001003BB">
              <w:rPr>
                <w:rFonts w:ascii="Times New Roman" w:hAnsi="Times New Roman"/>
                <w:bCs/>
                <w:szCs w:val="24"/>
              </w:rPr>
              <w:t>Практическое занятие № 11. Выполнение графической работы «Проекции тел»</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762"/>
        </w:trPr>
        <w:tc>
          <w:tcPr>
            <w:tcW w:w="801" w:type="pct"/>
            <w:vMerge/>
            <w:tcBorders>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Самостоятельная работа обучающихся. Изображение плоских фигур и объемных тел в прямоугольной изометрии. Доработка чертежей «Проекции тел»</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85"/>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Тема 2.4.</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Сечение тел плоскостями</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4</w:t>
            </w:r>
          </w:p>
        </w:tc>
        <w:tc>
          <w:tcPr>
            <w:tcW w:w="360"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r w:rsidRPr="001003BB">
              <w:rPr>
                <w:rFonts w:ascii="Times New Roman" w:hAnsi="Times New Roman"/>
                <w:bCs/>
                <w:szCs w:val="24"/>
              </w:rPr>
              <w:t>Построение разверток поверхностей геометрических тел.</w:t>
            </w:r>
          </w:p>
        </w:tc>
        <w:tc>
          <w:tcPr>
            <w:tcW w:w="499"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tc>
        <w:tc>
          <w:tcPr>
            <w:tcW w:w="360"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ПК1.3</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ОК1, ОК2, ОК5, ОК 6</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01.01, Уо 02.01, </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Уо 05.01, Уо 06.03</w:t>
            </w:r>
            <w:r w:rsidRPr="001003BB">
              <w:rPr>
                <w:rFonts w:ascii="Times New Roman" w:hAnsi="Times New Roman"/>
                <w:szCs w:val="24"/>
              </w:rPr>
              <w:t xml:space="preserve"> </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02.01</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05.02, Зо 06.03</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szCs w:val="24"/>
              </w:rPr>
            </w:pPr>
            <w:r w:rsidRPr="001003BB">
              <w:rPr>
                <w:rFonts w:ascii="Times New Roman" w:hAnsi="Times New Roman"/>
                <w:szCs w:val="24"/>
              </w:rPr>
              <w:t>Практическое занятие № 12. Выполнение графической работы «Сечение тел»</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Самостоятельная работа обучающихся.  Доработка чертежа «Сечение тел».</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top w:val="single" w:sz="4" w:space="0" w:color="auto"/>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AF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11"/>
        </w:trPr>
        <w:tc>
          <w:tcPr>
            <w:tcW w:w="801" w:type="pct"/>
            <w:vMerge w:val="restart"/>
            <w:tcBorders>
              <w:top w:val="single" w:sz="4" w:space="0" w:color="auto"/>
              <w:left w:val="single" w:sz="4" w:space="0" w:color="auto"/>
              <w:bottom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Тема 2.5.</w:t>
            </w:r>
          </w:p>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Взаимное пересечение поверхностей тел</w:t>
            </w: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6</w:t>
            </w:r>
          </w:p>
        </w:tc>
        <w:tc>
          <w:tcPr>
            <w:tcW w:w="360" w:type="pct"/>
            <w:vMerge w:val="restar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ОК1, ОК3, ОК4, ОК6</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napToGrid w:val="0"/>
                <w:szCs w:val="24"/>
              </w:rPr>
            </w:pPr>
            <w:r w:rsidRPr="001003BB">
              <w:rPr>
                <w:rFonts w:ascii="Times New Roman" w:hAnsi="Times New Roman"/>
                <w:bCs/>
                <w:szCs w:val="24"/>
              </w:rPr>
              <w:t>Взаимное пересечение поверхностей геометрических тел. Общие правила построения линии пересечения. Взаимное пересечение поверхностей вращения.</w:t>
            </w:r>
          </w:p>
        </w:tc>
        <w:tc>
          <w:tcPr>
            <w:tcW w:w="499"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Pr>
                <w:rFonts w:ascii="Times New Roman" w:hAnsi="Times New Roman"/>
                <w:bCs/>
                <w:iCs/>
                <w:szCs w:val="24"/>
              </w:rPr>
              <w:t>6</w:t>
            </w: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szCs w:val="24"/>
              </w:rPr>
            </w:pPr>
            <w:r w:rsidRPr="001003BB">
              <w:rPr>
                <w:rFonts w:ascii="Times New Roman" w:hAnsi="Times New Roman"/>
                <w:szCs w:val="24"/>
              </w:rPr>
              <w:t>Практическое занятие № 13. Построение линии пересечения поверхностей вращения.</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szCs w:val="24"/>
              </w:rPr>
            </w:pPr>
            <w:r w:rsidRPr="001003BB">
              <w:rPr>
                <w:rFonts w:ascii="Times New Roman" w:hAnsi="Times New Roman"/>
                <w:szCs w:val="24"/>
              </w:rPr>
              <w:t>Практическое занятие № 14. Выполнение графической работы «Пересечение тел».</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Доработка чертежа «Пересечение тел».</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Тема 2.6.</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Проекции модели</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6</w:t>
            </w:r>
          </w:p>
        </w:tc>
        <w:tc>
          <w:tcPr>
            <w:tcW w:w="360"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r w:rsidRPr="001003BB">
              <w:rPr>
                <w:rFonts w:ascii="Times New Roman" w:hAnsi="Times New Roman"/>
                <w:bCs/>
                <w:szCs w:val="24"/>
              </w:rPr>
              <w:t xml:space="preserve">Построение третьей проекции модели по двум заданным проекциям. Построение наглядного изображения моделей по комплексному чертежу. </w:t>
            </w:r>
          </w:p>
        </w:tc>
        <w:tc>
          <w:tcPr>
            <w:tcW w:w="499" w:type="pct"/>
            <w:vMerge w:val="restart"/>
            <w:tcBorders>
              <w:left w:val="single" w:sz="4" w:space="0" w:color="auto"/>
              <w:right w:val="single" w:sz="4" w:space="0" w:color="auto"/>
            </w:tcBorders>
          </w:tcPr>
          <w:p w:rsidR="0030788A"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Pr>
                <w:rFonts w:ascii="Times New Roman" w:hAnsi="Times New Roman"/>
                <w:bCs/>
                <w:iCs/>
                <w:szCs w:val="24"/>
              </w:rPr>
              <w:t>6</w:t>
            </w:r>
          </w:p>
        </w:tc>
        <w:tc>
          <w:tcPr>
            <w:tcW w:w="360"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ОК1, ОК3, ОК4, ОК6</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01.01, Уо 03.01,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Уо 04.02, Уо 06.03</w:t>
            </w:r>
            <w:r w:rsidRPr="001003BB">
              <w:rPr>
                <w:rFonts w:ascii="Times New Roman" w:hAnsi="Times New Roman"/>
                <w:szCs w:val="24"/>
              </w:rPr>
              <w:t xml:space="preserve">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04.01, Зо 06.03</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szCs w:val="24"/>
                <w:lang w:eastAsia="en-US"/>
              </w:rPr>
              <w:t xml:space="preserve">Практическое занятие № 15. Построение третьей проекции модели по двум заданным. </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szCs w:val="24"/>
                <w:lang w:eastAsia="en-US"/>
              </w:rPr>
              <w:t>Практические занятия № 16. Выполнение графической работы «Проекции модели».</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49"/>
        </w:trPr>
        <w:tc>
          <w:tcPr>
            <w:tcW w:w="801" w:type="pct"/>
            <w:vMerge/>
            <w:tcBorders>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Доработка  графической работы «Проекции модели»</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3792" w:type="pct"/>
            <w:gridSpan w:val="2"/>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
                <w:szCs w:val="24"/>
              </w:rPr>
              <w:t xml:space="preserve">Раздел </w:t>
            </w:r>
            <w:r w:rsidR="001003BB">
              <w:rPr>
                <w:rFonts w:ascii="Times New Roman" w:hAnsi="Times New Roman"/>
                <w:b/>
                <w:szCs w:val="24"/>
              </w:rPr>
              <w:t>3</w:t>
            </w:r>
            <w:r w:rsidRPr="001003BB">
              <w:rPr>
                <w:rFonts w:ascii="Times New Roman" w:hAnsi="Times New Roman"/>
                <w:b/>
                <w:szCs w:val="24"/>
              </w:rPr>
              <w:t>. Машиностроительное черчение.</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
                <w:bCs/>
                <w:iCs/>
                <w:szCs w:val="24"/>
              </w:rPr>
              <w:t>52</w:t>
            </w:r>
          </w:p>
        </w:tc>
        <w:tc>
          <w:tcPr>
            <w:tcW w:w="360"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val="restart"/>
            <w:tcBorders>
              <w:top w:val="single" w:sz="4" w:space="0" w:color="auto"/>
              <w:left w:val="single" w:sz="4" w:space="0" w:color="auto"/>
              <w:right w:val="single" w:sz="4" w:space="0" w:color="auto"/>
            </w:tcBorders>
          </w:tcPr>
          <w:p w:rsidR="0030788A"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Pr>
                <w:rFonts w:ascii="Times New Roman" w:hAnsi="Times New Roman"/>
                <w:b/>
                <w:bCs/>
                <w:szCs w:val="24"/>
              </w:rPr>
              <w:t>Тема 3</w:t>
            </w:r>
            <w:r w:rsidR="0030788A" w:rsidRPr="001003BB">
              <w:rPr>
                <w:rFonts w:ascii="Times New Roman" w:hAnsi="Times New Roman"/>
                <w:b/>
                <w:bCs/>
                <w:szCs w:val="24"/>
              </w:rPr>
              <w:t>.1.</w:t>
            </w:r>
          </w:p>
          <w:p w:rsidR="0030788A" w:rsidRPr="001003BB" w:rsidRDefault="0030788A" w:rsidP="001003BB">
            <w:pPr>
              <w:widowControl w:val="0"/>
              <w:spacing w:after="0" w:line="240" w:lineRule="auto"/>
              <w:jc w:val="center"/>
              <w:rPr>
                <w:rFonts w:ascii="Times New Roman" w:hAnsi="Times New Roman"/>
                <w:b/>
                <w:szCs w:val="24"/>
              </w:rPr>
            </w:pPr>
            <w:r w:rsidRPr="001003BB">
              <w:rPr>
                <w:rFonts w:ascii="Times New Roman" w:hAnsi="Times New Roman"/>
                <w:b/>
                <w:bCs/>
                <w:szCs w:val="24"/>
              </w:rPr>
              <w:t>Правила разработки и оформления конструкторской документации</w:t>
            </w:r>
            <w:r w:rsidRPr="001003BB">
              <w:rPr>
                <w:rFonts w:ascii="Times New Roman" w:hAnsi="Times New Roman"/>
                <w:b/>
                <w:szCs w:val="24"/>
              </w:rPr>
              <w:t>.</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4</w:t>
            </w:r>
          </w:p>
        </w:tc>
        <w:tc>
          <w:tcPr>
            <w:tcW w:w="360"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p>
        </w:tc>
        <w:tc>
          <w:tcPr>
            <w:tcW w:w="349"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tcBorders>
              <w:left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bCs/>
                <w:szCs w:val="24"/>
              </w:rPr>
              <w:t>Машиностроительный чертеж, его назначение. Обзор стандартов ЕСКД. Виды конструкторских документов. Выполнение надписей на чертежах</w:t>
            </w:r>
          </w:p>
        </w:tc>
        <w:tc>
          <w:tcPr>
            <w:tcW w:w="49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2</w:t>
            </w:r>
          </w:p>
        </w:tc>
        <w:tc>
          <w:tcPr>
            <w:tcW w:w="360" w:type="pct"/>
            <w:vMerge w:val="restart"/>
            <w:tcBorders>
              <w:left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 xml:space="preserve">ОК1, ОК3, ОК4, ОК6 </w:t>
            </w:r>
          </w:p>
          <w:p w:rsidR="0030788A" w:rsidRPr="001003BB" w:rsidRDefault="0030788A" w:rsidP="001003BB">
            <w:pPr>
              <w:spacing w:after="0" w:line="240" w:lineRule="auto"/>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01.01, Уо 03.01,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Уо 04.02, Уо 06.03</w:t>
            </w:r>
            <w:r w:rsidRPr="001003BB">
              <w:rPr>
                <w:rFonts w:ascii="Times New Roman" w:hAnsi="Times New Roman"/>
                <w:szCs w:val="24"/>
              </w:rPr>
              <w:t xml:space="preserve">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30788A" w:rsidRPr="001003BB" w:rsidRDefault="0030788A" w:rsidP="001003BB">
            <w:pPr>
              <w:spacing w:after="0" w:line="240" w:lineRule="auto"/>
              <w:rPr>
                <w:rFonts w:ascii="Times New Roman" w:hAnsi="Times New Roman"/>
                <w:szCs w:val="24"/>
              </w:rPr>
            </w:pPr>
            <w:r w:rsidRPr="001003BB">
              <w:rPr>
                <w:rFonts w:ascii="Times New Roman" w:hAnsi="Times New Roman"/>
                <w:bCs/>
                <w:iCs/>
                <w:szCs w:val="24"/>
              </w:rPr>
              <w:t xml:space="preserve">   Зо 04.01,    Зо 06.03</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tcBorders>
              <w:left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lang w:eastAsia="en-US"/>
              </w:rPr>
            </w:pPr>
            <w:r w:rsidRPr="001003BB">
              <w:rPr>
                <w:rFonts w:ascii="Times New Roman" w:hAnsi="Times New Roman"/>
                <w:bCs/>
                <w:szCs w:val="24"/>
              </w:rPr>
              <w:t xml:space="preserve">Практическое занятие № 17.  Виды изделий и конструкторских документов. </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tcBorders>
              <w:left w:val="single" w:sz="4" w:space="0" w:color="auto"/>
              <w:right w:val="single" w:sz="4" w:space="0" w:color="auto"/>
            </w:tcBorders>
          </w:tcPr>
          <w:p w:rsidR="0030788A" w:rsidRPr="001003BB" w:rsidRDefault="0030788A" w:rsidP="001003BB">
            <w:pPr>
              <w:widowControl w:val="0"/>
              <w:spacing w:after="0" w:line="240" w:lineRule="auto"/>
              <w:jc w:val="center"/>
              <w:rPr>
                <w:rFonts w:ascii="Times New Roman" w:hAnsi="Times New Roman"/>
                <w:b/>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Виды изделий по ГОСТ 2.101-68 (деталь, сборочная единица, комплекс, комплект)</w:t>
            </w:r>
          </w:p>
          <w:p w:rsidR="0030788A" w:rsidRPr="001003BB" w:rsidRDefault="0030788A" w:rsidP="001003BB">
            <w:pPr>
              <w:spacing w:after="0" w:line="240" w:lineRule="auto"/>
              <w:rPr>
                <w:rFonts w:ascii="Times New Roman" w:hAnsi="Times New Roman"/>
                <w:szCs w:val="24"/>
              </w:rPr>
            </w:pP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 xml:space="preserve">Тема </w:t>
            </w:r>
            <w:r w:rsidR="001003BB">
              <w:rPr>
                <w:rFonts w:ascii="Times New Roman" w:hAnsi="Times New Roman"/>
                <w:b/>
                <w:bCs/>
                <w:szCs w:val="24"/>
              </w:rPr>
              <w:t>3</w:t>
            </w:r>
            <w:r w:rsidRPr="001003BB">
              <w:rPr>
                <w:rFonts w:ascii="Times New Roman" w:hAnsi="Times New Roman"/>
                <w:b/>
                <w:bCs/>
                <w:szCs w:val="24"/>
              </w:rPr>
              <w:t>.2</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Изображения-виды, разрезы, сечения</w:t>
            </w:r>
          </w:p>
          <w:p w:rsidR="0030788A" w:rsidRPr="001003BB" w:rsidRDefault="0030788A" w:rsidP="001003BB">
            <w:pPr>
              <w:spacing w:after="0" w:line="240" w:lineRule="auto"/>
              <w:jc w:val="center"/>
              <w:rPr>
                <w:rFonts w:ascii="Times New Roman" w:hAnsi="Times New Roman"/>
                <w:b/>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8</w:t>
            </w:r>
          </w:p>
        </w:tc>
        <w:tc>
          <w:tcPr>
            <w:tcW w:w="360"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tcBorders>
              <w:left w:val="single" w:sz="4" w:space="0" w:color="auto"/>
              <w:right w:val="single" w:sz="4" w:space="0" w:color="auto"/>
            </w:tcBorders>
          </w:tcPr>
          <w:p w:rsidR="0030788A" w:rsidRPr="001003BB" w:rsidRDefault="0030788A" w:rsidP="001003BB">
            <w:pPr>
              <w:spacing w:after="0" w:line="240" w:lineRule="auto"/>
              <w:jc w:val="center"/>
              <w:rPr>
                <w:rFonts w:ascii="Times New Roman" w:hAnsi="Times New Roman"/>
                <w:b/>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Виды – основные, местные, дополнительные. Разрезы – простые и сложные, местные. Сечения – вынесенные и наложенные. Выносные элементы. Условности и упрощения.</w:t>
            </w:r>
          </w:p>
        </w:tc>
        <w:tc>
          <w:tcPr>
            <w:tcW w:w="49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ПК 2.3, ОК1, ОК3, ОК4, ОК6</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01.01, Уо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Уо 04.02, Уо 06.03</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04.01, Зо 06.03</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tcBorders>
              <w:left w:val="single" w:sz="4" w:space="0" w:color="auto"/>
              <w:right w:val="single" w:sz="4" w:space="0" w:color="auto"/>
            </w:tcBorders>
          </w:tcPr>
          <w:p w:rsidR="0030788A" w:rsidRPr="001003BB" w:rsidRDefault="0030788A" w:rsidP="001003BB">
            <w:pPr>
              <w:spacing w:after="0" w:line="240" w:lineRule="auto"/>
              <w:jc w:val="center"/>
              <w:rPr>
                <w:rFonts w:ascii="Times New Roman" w:hAnsi="Times New Roman"/>
                <w:b/>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bCs/>
                <w:szCs w:val="24"/>
              </w:rPr>
            </w:pPr>
            <w:r w:rsidRPr="001003BB">
              <w:rPr>
                <w:rFonts w:ascii="Times New Roman" w:hAnsi="Times New Roman"/>
                <w:bCs/>
                <w:szCs w:val="24"/>
              </w:rPr>
              <w:t>Практическое занятие № 18.  Выполнение графической работы «Простые разрезы»</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tcBorders>
              <w:left w:val="single" w:sz="4" w:space="0" w:color="auto"/>
              <w:right w:val="single" w:sz="4" w:space="0" w:color="auto"/>
            </w:tcBorders>
          </w:tcPr>
          <w:p w:rsidR="0030788A" w:rsidRPr="001003BB" w:rsidRDefault="0030788A" w:rsidP="001003BB">
            <w:pPr>
              <w:spacing w:after="0" w:line="240" w:lineRule="auto"/>
              <w:jc w:val="center"/>
              <w:rPr>
                <w:rFonts w:ascii="Times New Roman" w:hAnsi="Times New Roman"/>
                <w:b/>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tabs>
                <w:tab w:val="left" w:pos="5332"/>
              </w:tabs>
              <w:spacing w:after="0" w:line="240" w:lineRule="auto"/>
              <w:rPr>
                <w:rFonts w:ascii="Times New Roman" w:hAnsi="Times New Roman"/>
                <w:szCs w:val="24"/>
              </w:rPr>
            </w:pPr>
            <w:r w:rsidRPr="001003BB">
              <w:rPr>
                <w:rFonts w:ascii="Times New Roman" w:hAnsi="Times New Roman"/>
                <w:szCs w:val="24"/>
              </w:rPr>
              <w:t>Практическое занятие № 19. Выполнение графической работы «Разрезы»</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tcBorders>
              <w:left w:val="single" w:sz="4" w:space="0" w:color="auto"/>
              <w:right w:val="single" w:sz="4" w:space="0" w:color="auto"/>
            </w:tcBorders>
          </w:tcPr>
          <w:p w:rsidR="0030788A" w:rsidRPr="001003BB" w:rsidRDefault="0030788A" w:rsidP="001003BB">
            <w:pPr>
              <w:spacing w:after="0" w:line="240" w:lineRule="auto"/>
              <w:jc w:val="center"/>
              <w:rPr>
                <w:rFonts w:ascii="Times New Roman" w:hAnsi="Times New Roman"/>
                <w:b/>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tabs>
                <w:tab w:val="left" w:pos="5332"/>
              </w:tabs>
              <w:spacing w:after="0" w:line="240" w:lineRule="auto"/>
              <w:rPr>
                <w:rFonts w:ascii="Times New Roman" w:hAnsi="Times New Roman"/>
                <w:szCs w:val="24"/>
              </w:rPr>
            </w:pPr>
            <w:r w:rsidRPr="001003BB">
              <w:rPr>
                <w:rFonts w:ascii="Times New Roman" w:hAnsi="Times New Roman"/>
                <w:szCs w:val="24"/>
              </w:rPr>
              <w:t>Практическое занятие № 20. Сечения вынесенные и наложенные. Выносные элементы.  Выполнение графической работы «Сечения».</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10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745"/>
        </w:trPr>
        <w:tc>
          <w:tcPr>
            <w:tcW w:w="801" w:type="pct"/>
            <w:vMerge/>
            <w:tcBorders>
              <w:left w:val="single" w:sz="4" w:space="0" w:color="auto"/>
              <w:right w:val="single" w:sz="4" w:space="0" w:color="auto"/>
            </w:tcBorders>
          </w:tcPr>
          <w:p w:rsidR="0030788A" w:rsidRPr="001003BB" w:rsidRDefault="0030788A" w:rsidP="001003BB">
            <w:pPr>
              <w:spacing w:after="0" w:line="240" w:lineRule="auto"/>
              <w:jc w:val="center"/>
              <w:rPr>
                <w:rFonts w:ascii="Times New Roman" w:hAnsi="Times New Roman"/>
                <w:b/>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Выполнить чертеж детали с применением  разрезов и сечений. Нанести размеры. Построить изометрию с вырезом четверти в графическом редакторе КОМПАС-ГРАФИК.</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72"/>
        </w:trPr>
        <w:tc>
          <w:tcPr>
            <w:tcW w:w="801" w:type="pct"/>
            <w:vMerge w:val="restart"/>
            <w:tcBorders>
              <w:top w:val="single" w:sz="4" w:space="0" w:color="auto"/>
              <w:left w:val="single" w:sz="4" w:space="0" w:color="auto"/>
              <w:bottom w:val="single" w:sz="4" w:space="0" w:color="auto"/>
              <w:right w:val="single" w:sz="4" w:space="0" w:color="auto"/>
            </w:tcBorders>
          </w:tcPr>
          <w:p w:rsidR="0030788A" w:rsidRPr="001003BB" w:rsidRDefault="001003BB" w:rsidP="001003BB">
            <w:pPr>
              <w:spacing w:after="0" w:line="240" w:lineRule="auto"/>
              <w:jc w:val="center"/>
              <w:rPr>
                <w:rFonts w:ascii="Times New Roman" w:hAnsi="Times New Roman"/>
                <w:b/>
                <w:szCs w:val="24"/>
              </w:rPr>
            </w:pPr>
            <w:r>
              <w:rPr>
                <w:rFonts w:ascii="Times New Roman" w:hAnsi="Times New Roman"/>
                <w:b/>
                <w:szCs w:val="24"/>
              </w:rPr>
              <w:t>Тема 3</w:t>
            </w:r>
            <w:r w:rsidR="0030788A" w:rsidRPr="001003BB">
              <w:rPr>
                <w:rFonts w:ascii="Times New Roman" w:hAnsi="Times New Roman"/>
                <w:b/>
                <w:szCs w:val="24"/>
              </w:rPr>
              <w:t>.3.</w:t>
            </w:r>
          </w:p>
          <w:p w:rsidR="0030788A" w:rsidRPr="001003BB" w:rsidRDefault="0030788A" w:rsidP="001003BB">
            <w:pPr>
              <w:spacing w:after="0" w:line="240" w:lineRule="auto"/>
              <w:jc w:val="center"/>
              <w:rPr>
                <w:rFonts w:ascii="Times New Roman" w:hAnsi="Times New Roman"/>
                <w:b/>
                <w:szCs w:val="24"/>
              </w:rPr>
            </w:pPr>
            <w:r w:rsidRPr="001003BB">
              <w:rPr>
                <w:rFonts w:ascii="Times New Roman" w:hAnsi="Times New Roman"/>
                <w:b/>
                <w:szCs w:val="24"/>
              </w:rPr>
              <w:t xml:space="preserve"> Винтовые поверхности и изделия с резьбой</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4</w:t>
            </w:r>
          </w:p>
        </w:tc>
        <w:tc>
          <w:tcPr>
            <w:tcW w:w="360" w:type="pct"/>
            <w:vMerge w:val="restar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 xml:space="preserve">ПК 2.3, ОК1, ОК3, ОК6, ОК8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val="restar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01.01, Уо 03.01,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Уо 06.03</w:t>
            </w:r>
            <w:r w:rsidRPr="001003BB">
              <w:rPr>
                <w:rFonts w:ascii="Times New Roman" w:hAnsi="Times New Roman"/>
                <w:szCs w:val="24"/>
              </w:rPr>
              <w:t>, Уо 08.01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06.03, Зо 08.01</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756"/>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r w:rsidRPr="001003BB">
              <w:rPr>
                <w:rFonts w:ascii="Times New Roman" w:hAnsi="Times New Roman"/>
                <w:bCs/>
                <w:szCs w:val="24"/>
              </w:rPr>
              <w:t xml:space="preserve">Обработка винтовой поверхности. Виды резьб и их обозначение. Сбег резьбы, фаски, проточки.  Стандартные крепежные изделия и их условные обозначения. Резьбовые соединения. </w:t>
            </w:r>
          </w:p>
        </w:tc>
        <w:tc>
          <w:tcPr>
            <w:tcW w:w="49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r w:rsidRPr="001003BB">
              <w:rPr>
                <w:rFonts w:ascii="Times New Roman" w:hAnsi="Times New Roman"/>
                <w:bCs/>
                <w:szCs w:val="24"/>
              </w:rPr>
              <w:t>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r w:rsidRPr="001003BB">
              <w:rPr>
                <w:rFonts w:ascii="Times New Roman" w:hAnsi="Times New Roman"/>
                <w:bCs/>
                <w:szCs w:val="24"/>
              </w:rPr>
              <w:t>2</w:t>
            </w: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61"/>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b/>
                <w:szCs w:val="24"/>
              </w:rPr>
            </w:pPr>
            <w:r w:rsidRPr="001003BB">
              <w:rPr>
                <w:rFonts w:ascii="Times New Roman" w:hAnsi="Times New Roman"/>
                <w:bCs/>
                <w:szCs w:val="24"/>
              </w:rPr>
              <w:t>Практическое занятие № 21. Изображение и условное обозначение стандартных резьбовых крепежных деталей.</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0"/>
        </w:trPr>
        <w:tc>
          <w:tcPr>
            <w:tcW w:w="801"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Вычерчивание крепежных деталей с резьбой.</w:t>
            </w:r>
          </w:p>
        </w:tc>
        <w:tc>
          <w:tcPr>
            <w:tcW w:w="499"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 xml:space="preserve">Тема </w:t>
            </w:r>
            <w:r w:rsidR="001003BB">
              <w:rPr>
                <w:rFonts w:ascii="Times New Roman" w:hAnsi="Times New Roman"/>
                <w:b/>
                <w:bCs/>
                <w:szCs w:val="24"/>
              </w:rPr>
              <w:t>3</w:t>
            </w:r>
            <w:r w:rsidRPr="001003BB">
              <w:rPr>
                <w:rFonts w:ascii="Times New Roman" w:hAnsi="Times New Roman"/>
                <w:b/>
                <w:bCs/>
                <w:szCs w:val="24"/>
              </w:rPr>
              <w:t>.4.</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Разъемные и неразъемные соединения деталей</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12</w:t>
            </w:r>
          </w:p>
        </w:tc>
        <w:tc>
          <w:tcPr>
            <w:tcW w:w="360" w:type="pct"/>
            <w:vMerge w:val="restart"/>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ОК1, ОК3, ОК6, ОК8</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1258"/>
        </w:trPr>
        <w:tc>
          <w:tcPr>
            <w:tcW w:w="801"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bCs/>
                <w:szCs w:val="24"/>
              </w:rPr>
              <w:t>Разъемные соединения деталей. Первоначальные сведения по оформлению сборочного чертежа.</w:t>
            </w:r>
          </w:p>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Неразъемные соединения. Соединение сваркой. Основные способы сварки. Условное изображение сварных швов. Стандартные сварные швы и их обозначение на чертежах.</w:t>
            </w:r>
          </w:p>
        </w:tc>
        <w:tc>
          <w:tcPr>
            <w:tcW w:w="499" w:type="pct"/>
            <w:vMerge w:val="restart"/>
            <w:tcBorders>
              <w:left w:val="single" w:sz="4" w:space="0" w:color="auto"/>
              <w:bottom w:val="single" w:sz="4" w:space="0" w:color="auto"/>
              <w:right w:val="single" w:sz="4" w:space="0" w:color="auto"/>
            </w:tcBorders>
          </w:tcPr>
          <w:p w:rsidR="0030788A"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Pr>
                <w:rFonts w:ascii="Times New Roman" w:hAnsi="Times New Roman"/>
                <w:bCs/>
                <w:iCs/>
                <w:szCs w:val="24"/>
              </w:rPr>
              <w:t>1</w:t>
            </w:r>
            <w:r w:rsidR="0030788A" w:rsidRPr="001003BB">
              <w:rPr>
                <w:rFonts w:ascii="Times New Roman" w:hAnsi="Times New Roman"/>
                <w:bCs/>
                <w:iCs/>
                <w:szCs w:val="24"/>
              </w:rPr>
              <w:t>2</w:t>
            </w:r>
          </w:p>
        </w:tc>
        <w:tc>
          <w:tcPr>
            <w:tcW w:w="360"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01.01, Уо 03.01,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Уо 06.03</w:t>
            </w:r>
            <w:r w:rsidRPr="001003BB">
              <w:rPr>
                <w:rFonts w:ascii="Times New Roman" w:hAnsi="Times New Roman"/>
                <w:szCs w:val="24"/>
              </w:rPr>
              <w:t>, Уо 08.01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06.03, Зо 08.01</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696"/>
        </w:trPr>
        <w:tc>
          <w:tcPr>
            <w:tcW w:w="801"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bCs/>
                <w:szCs w:val="24"/>
              </w:rPr>
            </w:pPr>
            <w:r w:rsidRPr="001003BB">
              <w:rPr>
                <w:rFonts w:ascii="Times New Roman" w:hAnsi="Times New Roman"/>
                <w:bCs/>
                <w:szCs w:val="24"/>
              </w:rPr>
              <w:t>Практическое занятие № 22. Выполнение сборочного чертежа «Резьбовые соединения». Составление спецификации.</w:t>
            </w:r>
          </w:p>
        </w:tc>
        <w:tc>
          <w:tcPr>
            <w:tcW w:w="499"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bCs/>
                <w:szCs w:val="24"/>
              </w:rPr>
              <w:t>Практическое занятие № 23. Условные обозначения и изображения швов сварных соединений.</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464"/>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bCs/>
                <w:szCs w:val="24"/>
              </w:rPr>
              <w:t>Практические занятия № 24.  Выполнение сборочного чертежа «Сварные соединения».  Составление спецификации.</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Доработка сборочного чертежа «Резьбовые соединения».</w:t>
            </w:r>
          </w:p>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Доработка сборочного чертежа «Сварные соединения». Составление спецификации.</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 xml:space="preserve">Тема </w:t>
            </w:r>
            <w:r w:rsidR="001003BB">
              <w:rPr>
                <w:rFonts w:ascii="Times New Roman" w:hAnsi="Times New Roman"/>
                <w:b/>
                <w:bCs/>
                <w:szCs w:val="24"/>
              </w:rPr>
              <w:t>3</w:t>
            </w:r>
            <w:r w:rsidRPr="001003BB">
              <w:rPr>
                <w:rFonts w:ascii="Times New Roman" w:hAnsi="Times New Roman"/>
                <w:b/>
                <w:bCs/>
                <w:szCs w:val="24"/>
              </w:rPr>
              <w:t>.5.</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Эскизы и рабочие чертежи деталей.</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8</w:t>
            </w:r>
          </w:p>
        </w:tc>
        <w:tc>
          <w:tcPr>
            <w:tcW w:w="360"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bCs/>
                <w:szCs w:val="24"/>
              </w:rPr>
            </w:pPr>
            <w:r w:rsidRPr="001003BB">
              <w:rPr>
                <w:rFonts w:ascii="Times New Roman" w:hAnsi="Times New Roman"/>
                <w:bCs/>
                <w:szCs w:val="24"/>
              </w:rPr>
              <w:t>Форма детали и её элементы. Графическая и текстовая части чертежа. Эскизы и рабочие чертежи. Простановка шероховатости.</w:t>
            </w:r>
          </w:p>
        </w:tc>
        <w:tc>
          <w:tcPr>
            <w:tcW w:w="499" w:type="pct"/>
            <w:vMerge w:val="restart"/>
            <w:tcBorders>
              <w:left w:val="single" w:sz="4" w:space="0" w:color="auto"/>
              <w:right w:val="single" w:sz="4" w:space="0" w:color="auto"/>
            </w:tcBorders>
          </w:tcPr>
          <w:p w:rsidR="0030788A"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r>
              <w:rPr>
                <w:rFonts w:ascii="Times New Roman" w:hAnsi="Times New Roman"/>
                <w:b/>
                <w:bCs/>
                <w:iCs/>
                <w:szCs w:val="24"/>
              </w:rPr>
              <w:t>8</w:t>
            </w:r>
          </w:p>
        </w:tc>
        <w:tc>
          <w:tcPr>
            <w:tcW w:w="360"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 xml:space="preserve">ОК1, ОК3, ОК4, ОК6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01.01, Уо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Уо 04.02, Уо 06.03</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04.01, Зо 06.03</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bCs/>
                <w:szCs w:val="24"/>
              </w:rPr>
              <w:t>Практическое занятие № 25. Выполнение эскиза детали с резьбой.</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b/>
                <w:szCs w:val="24"/>
              </w:rPr>
            </w:pPr>
            <w:r w:rsidRPr="001003BB">
              <w:rPr>
                <w:rFonts w:ascii="Times New Roman" w:hAnsi="Times New Roman"/>
                <w:bCs/>
                <w:szCs w:val="24"/>
              </w:rPr>
              <w:t>Практическое занятие № 26. Выполнение эскиза детали с применением разреза.</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bCs/>
                <w:szCs w:val="24"/>
              </w:rPr>
              <w:t>Практическое занятие № 27. Выполнение рабочего чертежа детали по ее эскизу.</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70"/>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Доработка эскизов деталей и выполнение технического рисунка.</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val="restart"/>
            <w:tcBorders>
              <w:top w:val="single" w:sz="4" w:space="0" w:color="auto"/>
              <w:left w:val="single" w:sz="4" w:space="0" w:color="auto"/>
              <w:right w:val="single" w:sz="4" w:space="0" w:color="auto"/>
            </w:tcBorders>
          </w:tcPr>
          <w:p w:rsidR="0030788A"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Pr>
                <w:rFonts w:ascii="Times New Roman" w:hAnsi="Times New Roman"/>
                <w:b/>
                <w:bCs/>
                <w:szCs w:val="24"/>
              </w:rPr>
              <w:t>Тема 3</w:t>
            </w:r>
            <w:r w:rsidR="0030788A" w:rsidRPr="001003BB">
              <w:rPr>
                <w:rFonts w:ascii="Times New Roman" w:hAnsi="Times New Roman"/>
                <w:b/>
                <w:bCs/>
                <w:szCs w:val="24"/>
              </w:rPr>
              <w:t>.6.</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Зубчатые передачи.</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6</w:t>
            </w:r>
          </w:p>
        </w:tc>
        <w:tc>
          <w:tcPr>
            <w:tcW w:w="360"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bCs/>
                <w:szCs w:val="24"/>
              </w:rPr>
            </w:pPr>
            <w:r w:rsidRPr="001003BB">
              <w:rPr>
                <w:rFonts w:ascii="Times New Roman" w:hAnsi="Times New Roman"/>
                <w:szCs w:val="24"/>
              </w:rPr>
              <w:t>Основные виды передач. Условные изображения зубчатых колес и червяков на рабочих чертежах.</w:t>
            </w:r>
          </w:p>
        </w:tc>
        <w:tc>
          <w:tcPr>
            <w:tcW w:w="499"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r>
              <w:rPr>
                <w:rFonts w:ascii="Times New Roman" w:hAnsi="Times New Roman"/>
                <w:bCs/>
                <w:iCs/>
                <w:szCs w:val="24"/>
              </w:rPr>
              <w:t>6</w:t>
            </w:r>
          </w:p>
        </w:tc>
        <w:tc>
          <w:tcPr>
            <w:tcW w:w="360"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 xml:space="preserve">ПК 2.3, ОК1, ОК3, ОК6, ОК8 </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p>
        </w:tc>
        <w:tc>
          <w:tcPr>
            <w:tcW w:w="349"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01.01, Уо 03.01, </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Уо 06.03</w:t>
            </w:r>
            <w:r w:rsidRPr="001003BB">
              <w:rPr>
                <w:rFonts w:ascii="Times New Roman" w:hAnsi="Times New Roman"/>
                <w:szCs w:val="24"/>
              </w:rPr>
              <w:t>, Уо 08.01</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06.03, Зо 08.01</w:t>
            </w:r>
          </w:p>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7D67C3">
            <w:pPr>
              <w:spacing w:after="0" w:line="240" w:lineRule="auto"/>
              <w:rPr>
                <w:rFonts w:ascii="Times New Roman" w:hAnsi="Times New Roman"/>
                <w:szCs w:val="24"/>
              </w:rPr>
            </w:pPr>
            <w:r w:rsidRPr="001003BB">
              <w:rPr>
                <w:rFonts w:ascii="Times New Roman" w:hAnsi="Times New Roman"/>
                <w:szCs w:val="24"/>
              </w:rPr>
              <w:t>Практическое занятие № 28.  расчет цилиндрической передачи.</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szCs w:val="24"/>
              </w:rPr>
            </w:pPr>
            <w:r w:rsidRPr="001003BB">
              <w:rPr>
                <w:rFonts w:ascii="Times New Roman" w:hAnsi="Times New Roman"/>
                <w:bCs/>
                <w:szCs w:val="24"/>
              </w:rPr>
              <w:t>Практические занятия № 29.  Выполнение сборочного чертежа цилиндрической передачи</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szCs w:val="24"/>
              </w:rPr>
            </w:pPr>
            <w:r w:rsidRPr="001003BB">
              <w:rPr>
                <w:rFonts w:ascii="Times New Roman" w:hAnsi="Times New Roman"/>
                <w:szCs w:val="24"/>
              </w:rPr>
              <w:t xml:space="preserve">Самостоятельная работа обучающихся.  Доработка  </w:t>
            </w:r>
            <w:r w:rsidRPr="001003BB">
              <w:rPr>
                <w:rFonts w:ascii="Times New Roman" w:hAnsi="Times New Roman"/>
                <w:bCs/>
                <w:szCs w:val="24"/>
              </w:rPr>
              <w:t>сборочного чертежа цилиндрической передачи</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top w:val="single" w:sz="4" w:space="0" w:color="auto"/>
              <w:lef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AF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val="restart"/>
            <w:tcBorders>
              <w:top w:val="single" w:sz="4" w:space="0" w:color="auto"/>
              <w:left w:val="single" w:sz="4" w:space="0" w:color="auto"/>
              <w:right w:val="single" w:sz="4" w:space="0" w:color="auto"/>
            </w:tcBorders>
          </w:tcPr>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Pr>
                <w:rFonts w:ascii="Times New Roman" w:hAnsi="Times New Roman"/>
                <w:b/>
                <w:bCs/>
                <w:szCs w:val="24"/>
              </w:rPr>
              <w:t>Тема 3</w:t>
            </w:r>
            <w:r w:rsidRPr="001003BB">
              <w:rPr>
                <w:rFonts w:ascii="Times New Roman" w:hAnsi="Times New Roman"/>
                <w:b/>
                <w:bCs/>
                <w:szCs w:val="24"/>
              </w:rPr>
              <w:t>.7.</w:t>
            </w:r>
          </w:p>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Сборочные чертежи</w:t>
            </w:r>
          </w:p>
          <w:p w:rsidR="001003BB" w:rsidRPr="001003BB" w:rsidRDefault="001003BB"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6</w:t>
            </w:r>
          </w:p>
        </w:tc>
        <w:tc>
          <w:tcPr>
            <w:tcW w:w="360" w:type="pct"/>
            <w:tcBorders>
              <w:lef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AF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bCs/>
                <w:szCs w:val="24"/>
              </w:rPr>
            </w:pPr>
            <w:r w:rsidRPr="001003BB">
              <w:rPr>
                <w:rFonts w:ascii="Times New Roman" w:hAnsi="Times New Roman"/>
                <w:bCs/>
                <w:szCs w:val="24"/>
              </w:rPr>
              <w:t>Стадии разработки конструкторских документов. Чертежи общего вида. Спецификация. Сборочный чертеж.</w:t>
            </w:r>
          </w:p>
        </w:tc>
        <w:tc>
          <w:tcPr>
            <w:tcW w:w="499" w:type="pct"/>
            <w:vMerge w:val="restart"/>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Pr>
                <w:rFonts w:ascii="Times New Roman" w:hAnsi="Times New Roman"/>
                <w:bCs/>
                <w:iCs/>
                <w:szCs w:val="24"/>
              </w:rPr>
              <w:t>6</w:t>
            </w:r>
          </w:p>
        </w:tc>
        <w:tc>
          <w:tcPr>
            <w:tcW w:w="360" w:type="pct"/>
            <w:vMerge w:val="restart"/>
            <w:tcBorders>
              <w:lef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ПК 2.3, ОК1, ОК3, ОК6, ОК8</w:t>
            </w: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AF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spacing w:after="0" w:line="240" w:lineRule="auto"/>
              <w:rPr>
                <w:rFonts w:ascii="Times New Roman" w:hAnsi="Times New Roman"/>
                <w:bCs/>
                <w:szCs w:val="24"/>
              </w:rPr>
            </w:pPr>
            <w:r w:rsidRPr="001003BB">
              <w:rPr>
                <w:rFonts w:ascii="Times New Roman" w:hAnsi="Times New Roman"/>
                <w:bCs/>
                <w:szCs w:val="24"/>
              </w:rPr>
              <w:t>Практические занятия № 30, 31. Выполнение сборочного чертежа «Вентиль» по эскизам.</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lef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1003BB" w:rsidRPr="001003BB" w:rsidTr="00AF5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Увязка сопрягаемых размеров. Заполнение основных надписей. Обводка чертежа. Заполнение спецификации.</w:t>
            </w:r>
          </w:p>
        </w:tc>
        <w:tc>
          <w:tcPr>
            <w:tcW w:w="49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p>
        </w:tc>
        <w:tc>
          <w:tcPr>
            <w:tcW w:w="360" w:type="pct"/>
            <w:vMerge/>
            <w:tcBorders>
              <w:top w:val="single" w:sz="4" w:space="0" w:color="auto"/>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1003BB"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25"/>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Тема 4.8.</w:t>
            </w:r>
          </w:p>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Cs w:val="24"/>
              </w:rPr>
            </w:pPr>
            <w:r w:rsidRPr="001003BB">
              <w:rPr>
                <w:rFonts w:ascii="Times New Roman" w:hAnsi="Times New Roman"/>
                <w:b/>
                <w:bCs/>
                <w:szCs w:val="24"/>
              </w:rPr>
              <w:t>Чтение и деталирование чертежей</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6</w:t>
            </w:r>
          </w:p>
        </w:tc>
        <w:tc>
          <w:tcPr>
            <w:tcW w:w="360" w:type="pc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 xml:space="preserve">Уо 01.01, Уо 03.01, </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Уо 06.03</w:t>
            </w:r>
            <w:r w:rsidRPr="001003BB">
              <w:rPr>
                <w:rFonts w:ascii="Times New Roman" w:hAnsi="Times New Roman"/>
                <w:szCs w:val="24"/>
              </w:rPr>
              <w:t>, Уо 08.01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 Зо 03.01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06.03, Зо 08.01</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bCs/>
                <w:szCs w:val="24"/>
              </w:rPr>
            </w:pPr>
            <w:r w:rsidRPr="001003BB">
              <w:rPr>
                <w:rFonts w:ascii="Times New Roman" w:hAnsi="Times New Roman"/>
                <w:bCs/>
                <w:szCs w:val="24"/>
              </w:rPr>
              <w:t>Деталирование сборочного чертежа.</w:t>
            </w:r>
          </w:p>
        </w:tc>
        <w:tc>
          <w:tcPr>
            <w:tcW w:w="499" w:type="pct"/>
            <w:vMerge w:val="restart"/>
            <w:tcBorders>
              <w:left w:val="single" w:sz="4" w:space="0" w:color="auto"/>
              <w:right w:val="single" w:sz="4" w:space="0" w:color="auto"/>
            </w:tcBorders>
          </w:tcPr>
          <w:p w:rsidR="0030788A"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r>
              <w:rPr>
                <w:rFonts w:ascii="Times New Roman" w:hAnsi="Times New Roman"/>
                <w:bCs/>
                <w:iCs/>
                <w:szCs w:val="24"/>
              </w:rPr>
              <w:t>6</w:t>
            </w:r>
          </w:p>
        </w:tc>
        <w:tc>
          <w:tcPr>
            <w:tcW w:w="360"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ПК 2.3, ОК1, ОК3, ОК6, ОК8</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69"/>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bCs/>
                <w:szCs w:val="24"/>
              </w:rPr>
            </w:pPr>
            <w:r w:rsidRPr="001003BB">
              <w:rPr>
                <w:rFonts w:ascii="Times New Roman" w:hAnsi="Times New Roman"/>
                <w:bCs/>
                <w:szCs w:val="24"/>
              </w:rPr>
              <w:t>Практические занятия № 32, 33. Деталирование сборочного чертежа.</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10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713"/>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p>
        </w:tc>
        <w:tc>
          <w:tcPr>
            <w:tcW w:w="2991" w:type="pct"/>
            <w:tcBorders>
              <w:top w:val="single" w:sz="4" w:space="0" w:color="auto"/>
              <w:left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Самостоятельная работа обучающихся. Увязка сопрягаемых размеров. Заполнение основных надписей. Обводка чертежа. Заполнение спецификации. Выполнение рабочих чертежей отдельных деталей в графическом редакторе КОМПАС-ГРАФИК.</w:t>
            </w:r>
          </w:p>
        </w:tc>
        <w:tc>
          <w:tcPr>
            <w:tcW w:w="49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15"/>
        </w:trPr>
        <w:tc>
          <w:tcPr>
            <w:tcW w:w="3792" w:type="pct"/>
            <w:gridSpan w:val="2"/>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Раздел 5. Схемы.</w:t>
            </w:r>
          </w:p>
        </w:tc>
        <w:tc>
          <w:tcPr>
            <w:tcW w:w="499"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r w:rsidRPr="001003BB">
              <w:rPr>
                <w:rFonts w:ascii="Times New Roman" w:hAnsi="Times New Roman"/>
                <w:b/>
                <w:bCs/>
                <w:iCs/>
                <w:szCs w:val="24"/>
              </w:rPr>
              <w:t>3</w:t>
            </w:r>
          </w:p>
        </w:tc>
        <w:tc>
          <w:tcPr>
            <w:tcW w:w="360"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314"/>
        </w:trPr>
        <w:tc>
          <w:tcPr>
            <w:tcW w:w="801" w:type="pct"/>
            <w:vMerge w:val="restar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Cs w:val="24"/>
              </w:rPr>
            </w:pPr>
            <w:r w:rsidRPr="001003BB">
              <w:rPr>
                <w:rFonts w:ascii="Times New Roman" w:hAnsi="Times New Roman"/>
                <w:b/>
                <w:bCs/>
                <w:szCs w:val="24"/>
              </w:rPr>
              <w:t>Тема 5.1.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Cs w:val="24"/>
              </w:rPr>
            </w:pPr>
            <w:r w:rsidRPr="001003BB">
              <w:rPr>
                <w:rFonts w:ascii="Times New Roman" w:hAnsi="Times New Roman"/>
                <w:b/>
                <w:bCs/>
                <w:szCs w:val="24"/>
              </w:rPr>
              <w:t>Кинематические схемы.</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r w:rsidRPr="001003BB">
              <w:rPr>
                <w:rFonts w:ascii="Times New Roman" w:hAnsi="Times New Roman"/>
                <w:szCs w:val="24"/>
              </w:rPr>
              <w:t>Содержание учебного материала</w:t>
            </w:r>
          </w:p>
        </w:tc>
        <w:tc>
          <w:tcPr>
            <w:tcW w:w="499" w:type="pct"/>
            <w:tcBorders>
              <w:top w:val="single" w:sz="4" w:space="0" w:color="auto"/>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3</w:t>
            </w:r>
          </w:p>
        </w:tc>
        <w:tc>
          <w:tcPr>
            <w:tcW w:w="360"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szCs w:val="24"/>
              </w:rPr>
              <w:t>ОК1, ОК2, ОК6, ОК9</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val="restart"/>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01.01,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02.01,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06.03,</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Уо 09.02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01.02,</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02.01</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Cs w:val="24"/>
              </w:rPr>
            </w:pPr>
            <w:r w:rsidRPr="001003BB">
              <w:rPr>
                <w:rFonts w:ascii="Times New Roman" w:hAnsi="Times New Roman"/>
                <w:bCs/>
                <w:iCs/>
                <w:szCs w:val="24"/>
              </w:rPr>
              <w:t>Зо 06.03,</w:t>
            </w:r>
          </w:p>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sidRPr="001003BB">
              <w:rPr>
                <w:rFonts w:ascii="Times New Roman" w:hAnsi="Times New Roman"/>
                <w:bCs/>
                <w:iCs/>
                <w:szCs w:val="24"/>
              </w:rPr>
              <w:t>Зо 09.04</w:t>
            </w: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29"/>
        </w:trPr>
        <w:tc>
          <w:tcPr>
            <w:tcW w:w="801"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r w:rsidRPr="001003BB">
              <w:rPr>
                <w:rFonts w:ascii="Times New Roman" w:hAnsi="Times New Roman"/>
                <w:bCs/>
                <w:szCs w:val="24"/>
              </w:rPr>
              <w:t xml:space="preserve">Определения. Термины. Виды и типы схем. Правила выполнения схем. Кинематические схемы. </w:t>
            </w:r>
          </w:p>
        </w:tc>
        <w:tc>
          <w:tcPr>
            <w:tcW w:w="499" w:type="pct"/>
            <w:vMerge w:val="restart"/>
            <w:tcBorders>
              <w:left w:val="single" w:sz="4" w:space="0" w:color="auto"/>
              <w:right w:val="single" w:sz="4" w:space="0" w:color="auto"/>
            </w:tcBorders>
          </w:tcPr>
          <w:p w:rsidR="0030788A" w:rsidRPr="001003BB" w:rsidRDefault="001003BB"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r>
              <w:rPr>
                <w:rFonts w:ascii="Times New Roman" w:hAnsi="Times New Roman"/>
                <w:bCs/>
                <w:iCs/>
                <w:szCs w:val="24"/>
              </w:rPr>
              <w:t>3</w:t>
            </w: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29"/>
        </w:trPr>
        <w:tc>
          <w:tcPr>
            <w:tcW w:w="801"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rPr>
                <w:rFonts w:ascii="Times New Roman" w:hAnsi="Times New Roman"/>
                <w:szCs w:val="24"/>
              </w:rPr>
            </w:pPr>
            <w:r w:rsidRPr="001003BB">
              <w:rPr>
                <w:rFonts w:ascii="Times New Roman" w:hAnsi="Times New Roman"/>
                <w:szCs w:val="24"/>
              </w:rPr>
              <w:t>Практическое занятие № 34. Выполнение кинематических схем в графическом редакторе «КОМПАС-ГРАФИК».</w:t>
            </w:r>
          </w:p>
        </w:tc>
        <w:tc>
          <w:tcPr>
            <w:tcW w:w="499"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14"/>
        </w:trPr>
        <w:tc>
          <w:tcPr>
            <w:tcW w:w="801"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Cs w:val="24"/>
              </w:rPr>
            </w:pPr>
            <w:r w:rsidRPr="001003BB">
              <w:rPr>
                <w:rFonts w:ascii="Times New Roman" w:hAnsi="Times New Roman"/>
                <w:szCs w:val="24"/>
              </w:rPr>
              <w:t xml:space="preserve">Самостоятельная работа обучающихся. Чтение кинематических схем </w:t>
            </w:r>
          </w:p>
        </w:tc>
        <w:tc>
          <w:tcPr>
            <w:tcW w:w="499"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p>
        </w:tc>
        <w:tc>
          <w:tcPr>
            <w:tcW w:w="360"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vMerge/>
            <w:tcBorders>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529"/>
        </w:trPr>
        <w:tc>
          <w:tcPr>
            <w:tcW w:w="80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r w:rsidRPr="001003BB">
              <w:rPr>
                <w:rFonts w:ascii="Times New Roman" w:hAnsi="Times New Roman"/>
                <w:bCs/>
                <w:szCs w:val="24"/>
              </w:rPr>
              <w:t>Промежуточная аттестация</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Cs w:val="24"/>
              </w:rPr>
            </w:pPr>
            <w:r w:rsidRPr="001003BB">
              <w:rPr>
                <w:rFonts w:ascii="Times New Roman" w:hAnsi="Times New Roman"/>
                <w:bCs/>
                <w:szCs w:val="24"/>
              </w:rPr>
              <w:t>Дифференцированный зачет</w:t>
            </w:r>
          </w:p>
        </w:tc>
        <w:tc>
          <w:tcPr>
            <w:tcW w:w="499"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r w:rsidRPr="001003BB">
              <w:rPr>
                <w:rFonts w:ascii="Times New Roman" w:hAnsi="Times New Roman"/>
                <w:b/>
                <w:bCs/>
                <w:iCs/>
                <w:szCs w:val="24"/>
              </w:rPr>
              <w:t>2</w:t>
            </w:r>
          </w:p>
        </w:tc>
        <w:tc>
          <w:tcPr>
            <w:tcW w:w="360"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r w:rsidR="0030788A" w:rsidRPr="001003BB" w:rsidTr="00202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436"/>
        </w:trPr>
        <w:tc>
          <w:tcPr>
            <w:tcW w:w="80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Cs w:val="24"/>
              </w:rPr>
            </w:pPr>
            <w:r w:rsidRPr="001003BB">
              <w:rPr>
                <w:rFonts w:ascii="Times New Roman" w:hAnsi="Times New Roman"/>
                <w:b/>
                <w:bCs/>
                <w:szCs w:val="24"/>
              </w:rPr>
              <w:t>Всего часов:</w:t>
            </w:r>
          </w:p>
        </w:tc>
        <w:tc>
          <w:tcPr>
            <w:tcW w:w="2991"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spacing w:after="0" w:line="240" w:lineRule="auto"/>
              <w:jc w:val="center"/>
              <w:rPr>
                <w:rFonts w:ascii="Times New Roman" w:hAnsi="Times New Roman"/>
                <w:b/>
                <w:szCs w:val="24"/>
              </w:rPr>
            </w:pPr>
          </w:p>
        </w:tc>
        <w:tc>
          <w:tcPr>
            <w:tcW w:w="499"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Cs w:val="24"/>
              </w:rPr>
            </w:pPr>
            <w:r w:rsidRPr="001003BB">
              <w:rPr>
                <w:rFonts w:ascii="Times New Roman" w:hAnsi="Times New Roman"/>
                <w:b/>
                <w:bCs/>
                <w:iCs/>
                <w:szCs w:val="24"/>
              </w:rPr>
              <w:t>105</w:t>
            </w:r>
          </w:p>
        </w:tc>
        <w:tc>
          <w:tcPr>
            <w:tcW w:w="360"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c>
          <w:tcPr>
            <w:tcW w:w="349" w:type="pct"/>
            <w:tcBorders>
              <w:top w:val="single" w:sz="4" w:space="0" w:color="auto"/>
              <w:left w:val="single" w:sz="4" w:space="0" w:color="auto"/>
              <w:bottom w:val="single" w:sz="4" w:space="0" w:color="auto"/>
              <w:right w:val="single" w:sz="4" w:space="0" w:color="auto"/>
            </w:tcBorders>
          </w:tcPr>
          <w:p w:rsidR="0030788A" w:rsidRPr="001003BB" w:rsidRDefault="0030788A" w:rsidP="00100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p>
        </w:tc>
      </w:tr>
    </w:tbl>
    <w:p w:rsidR="0030788A" w:rsidRPr="001003BB" w:rsidRDefault="0030788A" w:rsidP="0020254D">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rFonts w:ascii="Times New Roman" w:hAnsi="Times New Roman"/>
          <w:b/>
          <w:caps/>
          <w:szCs w:val="24"/>
        </w:rPr>
        <w:sectPr w:rsidR="0030788A" w:rsidRPr="001003BB" w:rsidSect="0020254D">
          <w:pgSz w:w="16838" w:h="11906" w:orient="landscape"/>
          <w:pgMar w:top="1134" w:right="567" w:bottom="1134" w:left="1134" w:header="720" w:footer="709" w:gutter="0"/>
          <w:cols w:space="720"/>
          <w:titlePg/>
          <w:docGrid w:linePitch="360"/>
        </w:sectPr>
      </w:pPr>
    </w:p>
    <w:p w:rsidR="0030788A" w:rsidRPr="001003BB" w:rsidRDefault="0030788A" w:rsidP="0020254D">
      <w:pPr>
        <w:ind w:left="1353"/>
        <w:rPr>
          <w:rFonts w:ascii="Times New Roman" w:hAnsi="Times New Roman"/>
          <w:b/>
          <w:bCs/>
          <w:szCs w:val="24"/>
        </w:rPr>
      </w:pPr>
      <w:r w:rsidRPr="001003BB">
        <w:rPr>
          <w:rFonts w:ascii="Times New Roman" w:hAnsi="Times New Roman"/>
          <w:b/>
          <w:bCs/>
          <w:szCs w:val="24"/>
        </w:rPr>
        <w:t>3</w:t>
      </w:r>
      <w:r w:rsidR="00E4059C">
        <w:rPr>
          <w:rFonts w:ascii="Times New Roman" w:hAnsi="Times New Roman"/>
          <w:b/>
          <w:bCs/>
          <w:szCs w:val="24"/>
        </w:rPr>
        <w:t>.</w:t>
      </w:r>
      <w:r w:rsidRPr="001003BB">
        <w:rPr>
          <w:rFonts w:ascii="Times New Roman" w:hAnsi="Times New Roman"/>
          <w:b/>
          <w:bCs/>
          <w:szCs w:val="24"/>
        </w:rPr>
        <w:t xml:space="preserve"> УСЛОВИЯ РЕАЛИЗАЦИИ УЧЕБНОЙ ДИСЦИПЛИНЫ</w:t>
      </w:r>
    </w:p>
    <w:p w:rsidR="0030788A" w:rsidRPr="001003BB" w:rsidRDefault="0030788A" w:rsidP="0020254D">
      <w:pPr>
        <w:ind w:firstLine="709"/>
        <w:jc w:val="both"/>
        <w:rPr>
          <w:rFonts w:ascii="Times New Roman" w:hAnsi="Times New Roman"/>
          <w:bCs/>
          <w:szCs w:val="24"/>
        </w:rPr>
      </w:pPr>
      <w:r w:rsidRPr="001003BB">
        <w:rPr>
          <w:rFonts w:ascii="Times New Roman" w:hAnsi="Times New Roman"/>
          <w:bCs/>
          <w:szCs w:val="24"/>
        </w:rPr>
        <w:t>3.1. Для реализации программы учебной дисциплины должны быть предусмотрены следующие специальные помещения:</w:t>
      </w:r>
    </w:p>
    <w:p w:rsidR="0030788A" w:rsidRPr="001003BB" w:rsidRDefault="0030788A" w:rsidP="0020254D">
      <w:pPr>
        <w:ind w:firstLine="709"/>
        <w:jc w:val="both"/>
        <w:rPr>
          <w:rFonts w:ascii="Times New Roman" w:hAnsi="Times New Roman"/>
          <w:szCs w:val="24"/>
        </w:rPr>
      </w:pPr>
      <w:r w:rsidRPr="001003BB">
        <w:rPr>
          <w:rFonts w:ascii="Times New Roman" w:hAnsi="Times New Roman"/>
          <w:bCs/>
          <w:szCs w:val="24"/>
        </w:rPr>
        <w:t>Кабинет</w:t>
      </w:r>
      <w:r w:rsidRPr="001003BB">
        <w:rPr>
          <w:rFonts w:ascii="Times New Roman" w:hAnsi="Times New Roman"/>
          <w:bCs/>
          <w:i/>
          <w:szCs w:val="24"/>
        </w:rPr>
        <w:t xml:space="preserve"> «</w:t>
      </w:r>
      <w:r w:rsidRPr="001003BB">
        <w:rPr>
          <w:rFonts w:ascii="Times New Roman" w:hAnsi="Times New Roman"/>
          <w:bCs/>
          <w:szCs w:val="24"/>
        </w:rPr>
        <w:t>Инженерной графики</w:t>
      </w:r>
      <w:r w:rsidRPr="001003BB">
        <w:rPr>
          <w:rFonts w:ascii="Times New Roman" w:hAnsi="Times New Roman"/>
          <w:bCs/>
          <w:i/>
          <w:szCs w:val="24"/>
        </w:rPr>
        <w:t xml:space="preserve">», </w:t>
      </w:r>
      <w:r w:rsidRPr="001003BB">
        <w:rPr>
          <w:rFonts w:ascii="Times New Roman" w:hAnsi="Times New Roman"/>
          <w:bCs/>
          <w:szCs w:val="24"/>
        </w:rPr>
        <w:t xml:space="preserve">оснащенный в соответствии с п. 6.1.2.1 образовательной программы по </w:t>
      </w:r>
      <w:r w:rsidRPr="001003BB">
        <w:rPr>
          <w:rFonts w:ascii="Times New Roman" w:hAnsi="Times New Roman"/>
          <w:szCs w:val="24"/>
        </w:rPr>
        <w:t>специальности</w:t>
      </w:r>
      <w:r w:rsidRPr="001003BB">
        <w:rPr>
          <w:rFonts w:ascii="Times New Roman" w:hAnsi="Times New Roman"/>
          <w:b/>
          <w:szCs w:val="24"/>
        </w:rPr>
        <w:t xml:space="preserve"> </w:t>
      </w:r>
      <w:r w:rsidRPr="001003BB">
        <w:rPr>
          <w:rFonts w:ascii="Times New Roman" w:hAnsi="Times New Roman"/>
          <w:szCs w:val="24"/>
        </w:rPr>
        <w:t>22.02.06 «Сварочное производство»</w:t>
      </w:r>
    </w:p>
    <w:p w:rsidR="0030788A" w:rsidRPr="001003BB" w:rsidRDefault="0030788A" w:rsidP="0020254D">
      <w:pPr>
        <w:autoSpaceDE w:val="0"/>
        <w:autoSpaceDN w:val="0"/>
        <w:adjustRightInd w:val="0"/>
        <w:ind w:firstLine="709"/>
        <w:jc w:val="both"/>
        <w:rPr>
          <w:rFonts w:ascii="Times New Roman" w:hAnsi="Times New Roman"/>
          <w:b/>
          <w:bCs/>
          <w:szCs w:val="24"/>
        </w:rPr>
      </w:pPr>
      <w:r w:rsidRPr="001003BB">
        <w:rPr>
          <w:rFonts w:ascii="Times New Roman" w:hAnsi="Times New Roman"/>
          <w:b/>
          <w:bCs/>
          <w:szCs w:val="24"/>
        </w:rPr>
        <w:t>3.2. Информационное обеспечение реализации программы</w:t>
      </w:r>
    </w:p>
    <w:p w:rsidR="0030788A" w:rsidRPr="001003BB" w:rsidRDefault="0030788A" w:rsidP="0020254D">
      <w:pPr>
        <w:ind w:firstLine="709"/>
        <w:jc w:val="both"/>
        <w:rPr>
          <w:rFonts w:ascii="Times New Roman" w:hAnsi="Times New Roman"/>
          <w:bCs/>
          <w:szCs w:val="24"/>
        </w:rPr>
      </w:pPr>
      <w:r w:rsidRPr="001003BB">
        <w:rPr>
          <w:rFonts w:ascii="Times New Roman" w:hAnsi="Times New Roman"/>
          <w:bCs/>
          <w:szCs w:val="24"/>
        </w:rPr>
        <w:t>Для реализации программы библиотечный фонд образовательной организации должен иметь п</w:t>
      </w:r>
      <w:r w:rsidRPr="001003BB">
        <w:rPr>
          <w:rFonts w:ascii="Times New Roman" w:hAnsi="Times New Roman"/>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003BB">
        <w:rPr>
          <w:rFonts w:ascii="Times New Roman" w:hAnsi="Times New Roman"/>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0788A" w:rsidRDefault="0030788A" w:rsidP="00225E1D">
      <w:pPr>
        <w:numPr>
          <w:ilvl w:val="2"/>
          <w:numId w:val="19"/>
        </w:numPr>
        <w:jc w:val="both"/>
        <w:rPr>
          <w:rFonts w:ascii="Times New Roman" w:hAnsi="Times New Roman"/>
          <w:b/>
          <w:szCs w:val="24"/>
        </w:rPr>
      </w:pPr>
      <w:r w:rsidRPr="001003BB">
        <w:rPr>
          <w:rFonts w:ascii="Times New Roman" w:hAnsi="Times New Roman"/>
          <w:b/>
          <w:szCs w:val="24"/>
        </w:rPr>
        <w:t>Основные печатные издания</w:t>
      </w:r>
    </w:p>
    <w:p w:rsidR="00225E1D" w:rsidRPr="00225E1D" w:rsidRDefault="00225E1D" w:rsidP="00225E1D">
      <w:pPr>
        <w:ind w:left="708"/>
        <w:jc w:val="both"/>
        <w:rPr>
          <w:rFonts w:ascii="Times New Roman" w:hAnsi="Times New Roman"/>
          <w:szCs w:val="24"/>
        </w:rPr>
      </w:pPr>
      <w:r w:rsidRPr="00225E1D">
        <w:rPr>
          <w:rFonts w:ascii="Times New Roman" w:hAnsi="Times New Roman"/>
          <w:szCs w:val="24"/>
        </w:rPr>
        <w:t>1. Инженерная компьютерная графика (2-е изд.) учебник 2021, Волошинов Д.В., "Академия"</w:t>
      </w:r>
    </w:p>
    <w:p w:rsidR="0030788A" w:rsidRPr="001003BB" w:rsidRDefault="0030788A" w:rsidP="0020254D">
      <w:pPr>
        <w:ind w:firstLine="709"/>
        <w:contextualSpacing/>
        <w:jc w:val="both"/>
        <w:rPr>
          <w:rFonts w:ascii="Times New Roman" w:hAnsi="Times New Roman"/>
          <w:b/>
          <w:szCs w:val="24"/>
        </w:rPr>
      </w:pPr>
      <w:r w:rsidRPr="001003BB">
        <w:rPr>
          <w:rFonts w:ascii="Times New Roman" w:hAnsi="Times New Roman"/>
          <w:b/>
          <w:szCs w:val="24"/>
        </w:rPr>
        <w:t xml:space="preserve">3.2.2 Основные электронные издания </w:t>
      </w:r>
    </w:p>
    <w:p w:rsidR="0030788A" w:rsidRPr="001003BB" w:rsidRDefault="0030788A" w:rsidP="0020254D">
      <w:pPr>
        <w:autoSpaceDE w:val="0"/>
        <w:autoSpaceDN w:val="0"/>
        <w:adjustRightInd w:val="0"/>
        <w:ind w:firstLine="709"/>
        <w:jc w:val="both"/>
        <w:rPr>
          <w:rFonts w:ascii="Times New Roman" w:hAnsi="Times New Roman"/>
          <w:szCs w:val="24"/>
        </w:rPr>
      </w:pPr>
      <w:r w:rsidRPr="001003BB">
        <w:rPr>
          <w:rFonts w:ascii="Times New Roman" w:hAnsi="Times New Roman"/>
          <w:bCs/>
          <w:color w:val="000000"/>
          <w:szCs w:val="24"/>
        </w:rPr>
        <w:t>Вышнепольский, И. С. Черчение</w:t>
      </w:r>
      <w:r w:rsidRPr="001003BB">
        <w:rPr>
          <w:rFonts w:ascii="Times New Roman" w:hAnsi="Times New Roman"/>
          <w:szCs w:val="24"/>
          <w:shd w:val="clear" w:color="auto" w:fill="FFFFFF"/>
        </w:rPr>
        <w:t>:</w:t>
      </w:r>
      <w:r w:rsidRPr="001003BB">
        <w:rPr>
          <w:rFonts w:ascii="Times New Roman" w:hAnsi="Times New Roman"/>
          <w:bCs/>
          <w:color w:val="000000"/>
          <w:szCs w:val="24"/>
        </w:rPr>
        <w:t xml:space="preserve"> учебник / И. С. Вышнепольский, В. И. Вышнепольский. — 3-е изд., испр. — Москва: ИНФРА-М, 2018. — 400 с.</w:t>
      </w:r>
      <w:r w:rsidRPr="001003BB">
        <w:rPr>
          <w:rFonts w:ascii="Times New Roman" w:hAnsi="Times New Roman"/>
          <w:szCs w:val="24"/>
        </w:rPr>
        <w:t xml:space="preserve"> </w:t>
      </w:r>
      <w:r w:rsidRPr="001003BB">
        <w:rPr>
          <w:rFonts w:ascii="Times New Roman" w:hAnsi="Times New Roman"/>
          <w:szCs w:val="24"/>
          <w:shd w:val="clear" w:color="auto" w:fill="FFFFFF"/>
        </w:rPr>
        <w:t xml:space="preserve">— Текст: электронный. - </w:t>
      </w:r>
      <w:r w:rsidRPr="001003BB">
        <w:rPr>
          <w:rFonts w:ascii="Times New Roman" w:hAnsi="Times New Roman"/>
          <w:szCs w:val="24"/>
        </w:rPr>
        <w:t xml:space="preserve">Режим доступа: </w:t>
      </w:r>
      <w:hyperlink r:id="rId69" w:history="1">
        <w:r w:rsidRPr="001003BB">
          <w:rPr>
            <w:rFonts w:ascii="Times New Roman" w:hAnsi="Times New Roman"/>
            <w:color w:val="0000FF"/>
            <w:szCs w:val="24"/>
            <w:u w:val="single"/>
          </w:rPr>
          <w:t>https://new.znanium.com/catalog/product/947451</w:t>
        </w:r>
      </w:hyperlink>
    </w:p>
    <w:p w:rsidR="0030788A" w:rsidRPr="001003BB" w:rsidRDefault="0030788A" w:rsidP="0020254D">
      <w:pPr>
        <w:autoSpaceDE w:val="0"/>
        <w:autoSpaceDN w:val="0"/>
        <w:adjustRightInd w:val="0"/>
        <w:ind w:firstLine="709"/>
        <w:jc w:val="both"/>
        <w:rPr>
          <w:rFonts w:ascii="Times New Roman" w:hAnsi="Times New Roman"/>
          <w:szCs w:val="24"/>
        </w:rPr>
      </w:pPr>
      <w:r w:rsidRPr="001003BB">
        <w:rPr>
          <w:rFonts w:ascii="Times New Roman" w:hAnsi="Times New Roman"/>
          <w:b/>
          <w:bCs/>
          <w:szCs w:val="24"/>
        </w:rPr>
        <w:t>3.2.3 Дополнительные источники</w:t>
      </w: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Cs w:val="24"/>
        </w:rPr>
      </w:pPr>
      <w:r w:rsidRPr="001003BB">
        <w:rPr>
          <w:rFonts w:ascii="Times New Roman" w:hAnsi="Times New Roman"/>
          <w:szCs w:val="24"/>
        </w:rPr>
        <w:t xml:space="preserve">1 Василенко Е. А.Рабочая тетрадь по первой, общей части технической графики </w:t>
      </w:r>
      <w:r w:rsidRPr="001003BB">
        <w:rPr>
          <w:rFonts w:ascii="Times New Roman" w:hAnsi="Times New Roman"/>
          <w:bCs/>
          <w:szCs w:val="24"/>
          <w:shd w:val="clear" w:color="auto" w:fill="FFFFFF"/>
        </w:rPr>
        <w:t>[электронный ресурс]</w:t>
      </w:r>
      <w:r w:rsidRPr="001003BB">
        <w:rPr>
          <w:rFonts w:ascii="Times New Roman" w:hAnsi="Times New Roman"/>
          <w:szCs w:val="24"/>
          <w:shd w:val="clear" w:color="auto" w:fill="FFFFFF"/>
        </w:rPr>
        <w:t>:</w:t>
      </w:r>
      <w:r w:rsidRPr="001003BB">
        <w:rPr>
          <w:rFonts w:ascii="Times New Roman" w:hAnsi="Times New Roman"/>
          <w:szCs w:val="24"/>
        </w:rPr>
        <w:t xml:space="preserve"> учебное пособие / Е.А. Василенко, М.В. Перегуд, А.А. Чекмарев. - М.: НИЦ ИНФРА-М, 2015. - (</w:t>
      </w:r>
      <w:r w:rsidRPr="001003BB">
        <w:rPr>
          <w:rFonts w:ascii="Times New Roman" w:hAnsi="Times New Roman"/>
          <w:color w:val="000000"/>
          <w:szCs w:val="24"/>
        </w:rPr>
        <w:t xml:space="preserve">Режим доступа: </w:t>
      </w:r>
      <w:hyperlink r:id="rId70" w:history="1">
        <w:r w:rsidRPr="001003BB">
          <w:rPr>
            <w:rFonts w:ascii="Times New Roman" w:eastAsia="OpenSymbol" w:hAnsi="Times New Roman"/>
            <w:color w:val="0000FF"/>
            <w:szCs w:val="24"/>
            <w:u w:val="single"/>
            <w:lang w:val="en-US"/>
          </w:rPr>
          <w:t>http</w:t>
        </w:r>
        <w:r w:rsidRPr="001003BB">
          <w:rPr>
            <w:rFonts w:ascii="Times New Roman" w:eastAsia="OpenSymbol" w:hAnsi="Times New Roman"/>
            <w:color w:val="0000FF"/>
            <w:szCs w:val="24"/>
            <w:u w:val="single"/>
          </w:rPr>
          <w:t>://</w:t>
        </w:r>
        <w:r w:rsidRPr="001003BB">
          <w:rPr>
            <w:rFonts w:ascii="Times New Roman" w:eastAsia="OpenSymbol" w:hAnsi="Times New Roman"/>
            <w:color w:val="0000FF"/>
            <w:szCs w:val="24"/>
            <w:u w:val="single"/>
            <w:lang w:val="en-US"/>
          </w:rPr>
          <w:t>znanium</w:t>
        </w:r>
        <w:r w:rsidRPr="001003BB">
          <w:rPr>
            <w:rFonts w:ascii="Times New Roman" w:eastAsia="OpenSymbol" w:hAnsi="Times New Roman"/>
            <w:color w:val="0000FF"/>
            <w:szCs w:val="24"/>
            <w:u w:val="single"/>
          </w:rPr>
          <w:t>.</w:t>
        </w:r>
        <w:r w:rsidRPr="001003BB">
          <w:rPr>
            <w:rFonts w:ascii="Times New Roman" w:eastAsia="OpenSymbol" w:hAnsi="Times New Roman"/>
            <w:color w:val="0000FF"/>
            <w:szCs w:val="24"/>
            <w:u w:val="single"/>
            <w:lang w:val="en-US"/>
          </w:rPr>
          <w:t>com</w:t>
        </w:r>
      </w:hyperlink>
      <w:r w:rsidRPr="001003BB">
        <w:rPr>
          <w:rFonts w:ascii="Times New Roman" w:hAnsi="Times New Roman"/>
          <w:szCs w:val="24"/>
        </w:rPr>
        <w:t>)</w:t>
      </w:r>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Cs w:val="24"/>
        </w:rPr>
      </w:pPr>
      <w:r w:rsidRPr="001003BB">
        <w:rPr>
          <w:rFonts w:ascii="Times New Roman" w:hAnsi="Times New Roman"/>
          <w:szCs w:val="24"/>
        </w:rPr>
        <w:t xml:space="preserve">2 Василенко Е. А.Сборник заданий по технической графике </w:t>
      </w:r>
      <w:r w:rsidRPr="001003BB">
        <w:rPr>
          <w:rFonts w:ascii="Times New Roman" w:hAnsi="Times New Roman"/>
          <w:bCs/>
          <w:szCs w:val="24"/>
          <w:shd w:val="clear" w:color="auto" w:fill="FFFFFF"/>
        </w:rPr>
        <w:t>[электронный ресурс]</w:t>
      </w:r>
      <w:r w:rsidRPr="001003BB">
        <w:rPr>
          <w:rFonts w:ascii="Times New Roman" w:hAnsi="Times New Roman"/>
          <w:szCs w:val="24"/>
          <w:shd w:val="clear" w:color="auto" w:fill="FFFFFF"/>
        </w:rPr>
        <w:t>: у</w:t>
      </w:r>
      <w:r w:rsidRPr="001003BB">
        <w:rPr>
          <w:rFonts w:ascii="Times New Roman" w:hAnsi="Times New Roman"/>
          <w:szCs w:val="24"/>
        </w:rPr>
        <w:t>чебное пособие / Е.А. Василенко, А.А. Чекмарев. - М.: НИЦ ИНФРА-М, 2015. - (</w:t>
      </w:r>
      <w:r w:rsidRPr="001003BB">
        <w:rPr>
          <w:rFonts w:ascii="Times New Roman" w:hAnsi="Times New Roman"/>
          <w:color w:val="000000"/>
          <w:szCs w:val="24"/>
        </w:rPr>
        <w:t xml:space="preserve">Режим доступа: </w:t>
      </w:r>
      <w:r w:rsidRPr="001003BB">
        <w:rPr>
          <w:rFonts w:ascii="Times New Roman" w:hAnsi="Times New Roman"/>
          <w:szCs w:val="24"/>
        </w:rPr>
        <w:t xml:space="preserve"> </w:t>
      </w:r>
      <w:hyperlink r:id="rId71" w:history="1">
        <w:r w:rsidRPr="001003BB">
          <w:rPr>
            <w:rStyle w:val="ad"/>
            <w:rFonts w:ascii="Times New Roman" w:hAnsi="Times New Roman"/>
            <w:szCs w:val="24"/>
            <w:lang w:val="en-US"/>
          </w:rPr>
          <w:t>http</w:t>
        </w:r>
        <w:r w:rsidRPr="001003BB">
          <w:rPr>
            <w:rStyle w:val="ad"/>
            <w:rFonts w:ascii="Times New Roman" w:hAnsi="Times New Roman"/>
            <w:szCs w:val="24"/>
          </w:rPr>
          <w:t>://</w:t>
        </w:r>
        <w:r w:rsidRPr="001003BB">
          <w:rPr>
            <w:rStyle w:val="ad"/>
            <w:rFonts w:ascii="Times New Roman" w:hAnsi="Times New Roman"/>
            <w:szCs w:val="24"/>
            <w:lang w:val="en-US"/>
          </w:rPr>
          <w:t>znanium</w:t>
        </w:r>
        <w:r w:rsidRPr="001003BB">
          <w:rPr>
            <w:rStyle w:val="ad"/>
            <w:rFonts w:ascii="Times New Roman" w:hAnsi="Times New Roman"/>
            <w:szCs w:val="24"/>
          </w:rPr>
          <w:t>.</w:t>
        </w:r>
        <w:r w:rsidRPr="001003BB">
          <w:rPr>
            <w:rStyle w:val="ad"/>
            <w:rFonts w:ascii="Times New Roman" w:hAnsi="Times New Roman"/>
            <w:szCs w:val="24"/>
            <w:lang w:val="en-US"/>
          </w:rPr>
          <w:t>com</w:t>
        </w:r>
      </w:hyperlink>
      <w:r w:rsidRPr="001003BB">
        <w:rPr>
          <w:rFonts w:ascii="Times New Roman" w:hAnsi="Times New Roman"/>
          <w:szCs w:val="24"/>
        </w:rPr>
        <w:t>)</w:t>
      </w:r>
    </w:p>
    <w:p w:rsidR="0030788A" w:rsidRPr="001003BB" w:rsidRDefault="0030788A" w:rsidP="0020254D">
      <w:pPr>
        <w:ind w:firstLine="709"/>
        <w:jc w:val="both"/>
        <w:rPr>
          <w:rFonts w:ascii="Times New Roman" w:hAnsi="Times New Roman"/>
          <w:b/>
          <w:bCs/>
          <w:szCs w:val="24"/>
        </w:rPr>
      </w:pPr>
      <w:r w:rsidRPr="001003BB">
        <w:rPr>
          <w:rFonts w:ascii="Times New Roman" w:hAnsi="Times New Roman"/>
          <w:b/>
          <w:bCs/>
          <w:szCs w:val="24"/>
        </w:rPr>
        <w:t>3.2.4 Интернет-ресурсы:</w:t>
      </w:r>
    </w:p>
    <w:p w:rsidR="0030788A" w:rsidRPr="001003BB" w:rsidRDefault="0030788A" w:rsidP="0030788A">
      <w:pPr>
        <w:numPr>
          <w:ilvl w:val="0"/>
          <w:numId w:val="20"/>
        </w:numPr>
        <w:spacing w:after="0" w:line="240" w:lineRule="auto"/>
        <w:jc w:val="both"/>
        <w:rPr>
          <w:rFonts w:ascii="Times New Roman" w:hAnsi="Times New Roman"/>
          <w:bCs/>
          <w:szCs w:val="24"/>
        </w:rPr>
      </w:pPr>
      <w:r w:rsidRPr="001003BB">
        <w:rPr>
          <w:rFonts w:ascii="Times New Roman" w:hAnsi="Times New Roman"/>
          <w:bCs/>
          <w:szCs w:val="24"/>
        </w:rPr>
        <w:t xml:space="preserve">Методические материалы, размещенные на сайте «КОМПАС в образовании» </w:t>
      </w:r>
      <w:hyperlink r:id="rId72" w:history="1">
        <w:r w:rsidRPr="001003BB">
          <w:rPr>
            <w:rStyle w:val="ad"/>
            <w:rFonts w:ascii="Times New Roman" w:hAnsi="Times New Roman"/>
            <w:bCs/>
            <w:szCs w:val="24"/>
            <w:lang w:val="en-US"/>
          </w:rPr>
          <w:t>http</w:t>
        </w:r>
        <w:r w:rsidRPr="001003BB">
          <w:rPr>
            <w:rStyle w:val="ad"/>
            <w:rFonts w:ascii="Times New Roman" w:hAnsi="Times New Roman"/>
            <w:bCs/>
            <w:szCs w:val="24"/>
          </w:rPr>
          <w:t>://</w:t>
        </w:r>
        <w:r w:rsidRPr="001003BB">
          <w:rPr>
            <w:rStyle w:val="ad"/>
            <w:rFonts w:ascii="Times New Roman" w:hAnsi="Times New Roman"/>
            <w:bCs/>
            <w:szCs w:val="24"/>
            <w:lang w:val="en-US"/>
          </w:rPr>
          <w:t>kompas</w:t>
        </w:r>
        <w:r w:rsidRPr="001003BB">
          <w:rPr>
            <w:rStyle w:val="ad"/>
            <w:rFonts w:ascii="Times New Roman" w:hAnsi="Times New Roman"/>
            <w:bCs/>
            <w:szCs w:val="24"/>
          </w:rPr>
          <w:t>-</w:t>
        </w:r>
        <w:r w:rsidRPr="001003BB">
          <w:rPr>
            <w:rStyle w:val="ad"/>
            <w:rFonts w:ascii="Times New Roman" w:hAnsi="Times New Roman"/>
            <w:bCs/>
            <w:szCs w:val="24"/>
            <w:lang w:val="en-US"/>
          </w:rPr>
          <w:t>edu</w:t>
        </w:r>
        <w:r w:rsidRPr="001003BB">
          <w:rPr>
            <w:rStyle w:val="ad"/>
            <w:rFonts w:ascii="Times New Roman" w:hAnsi="Times New Roman"/>
            <w:bCs/>
            <w:szCs w:val="24"/>
          </w:rPr>
          <w:t>/</w:t>
        </w:r>
        <w:r w:rsidRPr="001003BB">
          <w:rPr>
            <w:rStyle w:val="ad"/>
            <w:rFonts w:ascii="Times New Roman" w:hAnsi="Times New Roman"/>
            <w:bCs/>
            <w:szCs w:val="24"/>
            <w:lang w:val="en-US"/>
          </w:rPr>
          <w:t>ru</w:t>
        </w:r>
        <w:r w:rsidRPr="001003BB">
          <w:rPr>
            <w:rStyle w:val="ad"/>
            <w:rFonts w:ascii="Times New Roman" w:hAnsi="Times New Roman"/>
            <w:bCs/>
            <w:szCs w:val="24"/>
          </w:rPr>
          <w:t>/</w:t>
        </w:r>
      </w:hyperlink>
    </w:p>
    <w:p w:rsidR="0030788A" w:rsidRPr="001003BB" w:rsidRDefault="0030788A" w:rsidP="0030788A">
      <w:pPr>
        <w:numPr>
          <w:ilvl w:val="0"/>
          <w:numId w:val="20"/>
        </w:numPr>
        <w:spacing w:after="0" w:line="240" w:lineRule="auto"/>
        <w:jc w:val="both"/>
        <w:rPr>
          <w:rFonts w:ascii="Times New Roman" w:hAnsi="Times New Roman"/>
          <w:bCs/>
          <w:szCs w:val="24"/>
        </w:rPr>
      </w:pPr>
      <w:r w:rsidRPr="001003BB">
        <w:rPr>
          <w:rFonts w:ascii="Times New Roman" w:hAnsi="Times New Roman"/>
          <w:bCs/>
          <w:szCs w:val="24"/>
        </w:rPr>
        <w:t xml:space="preserve">Сайт фирмы АСКОН. </w:t>
      </w:r>
      <w:hyperlink r:id="rId73" w:history="1">
        <w:r w:rsidRPr="001003BB">
          <w:rPr>
            <w:rStyle w:val="ad"/>
            <w:rFonts w:ascii="Times New Roman" w:hAnsi="Times New Roman"/>
            <w:bCs/>
            <w:szCs w:val="24"/>
            <w:lang w:val="en-US"/>
          </w:rPr>
          <w:t>http</w:t>
        </w:r>
        <w:r w:rsidRPr="001003BB">
          <w:rPr>
            <w:rStyle w:val="ad"/>
            <w:rFonts w:ascii="Times New Roman" w:hAnsi="Times New Roman"/>
            <w:bCs/>
            <w:szCs w:val="24"/>
          </w:rPr>
          <w:t>://</w:t>
        </w:r>
        <w:r w:rsidRPr="001003BB">
          <w:rPr>
            <w:rStyle w:val="ad"/>
            <w:rFonts w:ascii="Times New Roman" w:hAnsi="Times New Roman"/>
            <w:bCs/>
            <w:szCs w:val="24"/>
            <w:lang w:val="en-US"/>
          </w:rPr>
          <w:t>www</w:t>
        </w:r>
        <w:r w:rsidRPr="001003BB">
          <w:rPr>
            <w:rStyle w:val="ad"/>
            <w:rFonts w:ascii="Times New Roman" w:hAnsi="Times New Roman"/>
            <w:bCs/>
            <w:szCs w:val="24"/>
          </w:rPr>
          <w:t>.</w:t>
        </w:r>
        <w:r w:rsidRPr="001003BB">
          <w:rPr>
            <w:rStyle w:val="ad"/>
            <w:rFonts w:ascii="Times New Roman" w:hAnsi="Times New Roman"/>
            <w:bCs/>
            <w:szCs w:val="24"/>
            <w:lang w:val="en-US"/>
          </w:rPr>
          <w:t>ascon</w:t>
        </w:r>
        <w:r w:rsidRPr="001003BB">
          <w:rPr>
            <w:rStyle w:val="ad"/>
            <w:rFonts w:ascii="Times New Roman" w:hAnsi="Times New Roman"/>
            <w:bCs/>
            <w:szCs w:val="24"/>
          </w:rPr>
          <w:t>.</w:t>
        </w:r>
        <w:r w:rsidRPr="001003BB">
          <w:rPr>
            <w:rStyle w:val="ad"/>
            <w:rFonts w:ascii="Times New Roman" w:hAnsi="Times New Roman"/>
            <w:bCs/>
            <w:szCs w:val="24"/>
            <w:lang w:val="en-US"/>
          </w:rPr>
          <w:t>ru</w:t>
        </w:r>
      </w:hyperlink>
    </w:p>
    <w:p w:rsidR="0030788A" w:rsidRPr="001003BB"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Cs w:val="24"/>
        </w:rPr>
      </w:pPr>
    </w:p>
    <w:p w:rsidR="0030788A" w:rsidRPr="001003BB" w:rsidRDefault="0030788A" w:rsidP="0020254D">
      <w:pPr>
        <w:autoSpaceDE w:val="0"/>
        <w:autoSpaceDN w:val="0"/>
        <w:adjustRightInd w:val="0"/>
        <w:ind w:firstLine="709"/>
        <w:jc w:val="both"/>
        <w:rPr>
          <w:rFonts w:ascii="Times New Roman" w:hAnsi="Times New Roman"/>
          <w:bCs/>
          <w:i/>
          <w:szCs w:val="24"/>
        </w:rPr>
      </w:pPr>
    </w:p>
    <w:p w:rsidR="0030788A" w:rsidRPr="001003BB" w:rsidRDefault="0030788A" w:rsidP="0020254D">
      <w:pPr>
        <w:contextualSpacing/>
        <w:jc w:val="center"/>
        <w:rPr>
          <w:rFonts w:ascii="Times New Roman" w:hAnsi="Times New Roman"/>
          <w:b/>
          <w:szCs w:val="24"/>
        </w:rPr>
      </w:pPr>
    </w:p>
    <w:p w:rsidR="0030788A" w:rsidRPr="001003BB" w:rsidRDefault="0030788A" w:rsidP="0020254D">
      <w:pPr>
        <w:contextualSpacing/>
        <w:jc w:val="center"/>
        <w:rPr>
          <w:rFonts w:ascii="Times New Roman" w:hAnsi="Times New Roman"/>
          <w:b/>
          <w:szCs w:val="24"/>
        </w:rPr>
      </w:pPr>
    </w:p>
    <w:p w:rsidR="0030788A" w:rsidRPr="001003BB" w:rsidRDefault="0030788A" w:rsidP="0020254D">
      <w:pPr>
        <w:contextualSpacing/>
        <w:jc w:val="center"/>
        <w:rPr>
          <w:rFonts w:ascii="Times New Roman" w:hAnsi="Times New Roman"/>
          <w:b/>
          <w:szCs w:val="24"/>
        </w:rPr>
      </w:pPr>
    </w:p>
    <w:p w:rsidR="0030788A" w:rsidRPr="001003BB" w:rsidRDefault="0030788A" w:rsidP="0020254D">
      <w:pPr>
        <w:contextualSpacing/>
        <w:jc w:val="center"/>
        <w:rPr>
          <w:rFonts w:ascii="Times New Roman" w:hAnsi="Times New Roman"/>
          <w:b/>
          <w:szCs w:val="24"/>
        </w:rPr>
      </w:pPr>
    </w:p>
    <w:p w:rsidR="0030788A" w:rsidRPr="001003BB" w:rsidRDefault="0030788A" w:rsidP="0020254D">
      <w:pPr>
        <w:contextualSpacing/>
        <w:jc w:val="center"/>
        <w:rPr>
          <w:rFonts w:ascii="Times New Roman" w:hAnsi="Times New Roman"/>
          <w:b/>
          <w:szCs w:val="24"/>
        </w:rPr>
      </w:pPr>
    </w:p>
    <w:p w:rsidR="0030788A" w:rsidRPr="001003BB" w:rsidRDefault="0030788A" w:rsidP="0020254D">
      <w:pPr>
        <w:contextualSpacing/>
        <w:jc w:val="center"/>
        <w:rPr>
          <w:rFonts w:ascii="Times New Roman" w:hAnsi="Times New Roman"/>
          <w:b/>
          <w:szCs w:val="24"/>
        </w:rPr>
      </w:pPr>
    </w:p>
    <w:p w:rsidR="0030788A" w:rsidRPr="001003BB" w:rsidRDefault="0030788A" w:rsidP="0020254D">
      <w:pPr>
        <w:contextualSpacing/>
        <w:jc w:val="center"/>
        <w:rPr>
          <w:rFonts w:ascii="Times New Roman" w:hAnsi="Times New Roman"/>
          <w:b/>
          <w:szCs w:val="24"/>
        </w:rPr>
      </w:pPr>
    </w:p>
    <w:p w:rsidR="0030788A" w:rsidRPr="001003BB" w:rsidRDefault="0030788A" w:rsidP="0020254D">
      <w:pPr>
        <w:contextualSpacing/>
        <w:jc w:val="center"/>
        <w:rPr>
          <w:rFonts w:ascii="Times New Roman" w:hAnsi="Times New Roman"/>
          <w:b/>
          <w:szCs w:val="24"/>
        </w:rPr>
      </w:pPr>
    </w:p>
    <w:p w:rsidR="0030788A" w:rsidRPr="001003BB" w:rsidRDefault="0030788A" w:rsidP="0020254D">
      <w:pPr>
        <w:contextualSpacing/>
        <w:jc w:val="center"/>
        <w:rPr>
          <w:rFonts w:ascii="Times New Roman" w:hAnsi="Times New Roman"/>
          <w:b/>
          <w:szCs w:val="24"/>
        </w:rPr>
      </w:pPr>
    </w:p>
    <w:p w:rsidR="0030788A" w:rsidRPr="001003BB" w:rsidRDefault="0030788A" w:rsidP="0020254D">
      <w:pPr>
        <w:contextualSpacing/>
        <w:jc w:val="center"/>
        <w:rPr>
          <w:rFonts w:ascii="Times New Roman" w:hAnsi="Times New Roman"/>
          <w:b/>
          <w:szCs w:val="24"/>
        </w:rPr>
      </w:pPr>
      <w:r w:rsidRPr="001003BB">
        <w:rPr>
          <w:rFonts w:ascii="Times New Roman" w:hAnsi="Times New Roman"/>
          <w:b/>
          <w:szCs w:val="24"/>
        </w:rPr>
        <w:t>4</w:t>
      </w:r>
      <w:r w:rsidR="00E4059C">
        <w:rPr>
          <w:rFonts w:ascii="Times New Roman" w:hAnsi="Times New Roman"/>
          <w:b/>
          <w:szCs w:val="24"/>
        </w:rPr>
        <w:t>.</w:t>
      </w:r>
      <w:r w:rsidRPr="001003BB">
        <w:rPr>
          <w:rFonts w:ascii="Times New Roman" w:hAnsi="Times New Roman"/>
          <w:b/>
          <w:szCs w:val="24"/>
        </w:rPr>
        <w:t xml:space="preserve">  КОНТРОЛЬ</w:t>
      </w:r>
      <w:r w:rsidR="00E4059C">
        <w:rPr>
          <w:rFonts w:ascii="Times New Roman" w:hAnsi="Times New Roman"/>
          <w:b/>
          <w:szCs w:val="24"/>
        </w:rPr>
        <w:t xml:space="preserve"> </w:t>
      </w:r>
      <w:r w:rsidRPr="001003BB">
        <w:rPr>
          <w:rFonts w:ascii="Times New Roman" w:hAnsi="Times New Roman"/>
          <w:b/>
          <w:szCs w:val="24"/>
        </w:rPr>
        <w:t xml:space="preserve">И ОЦЕНКА РЕЗУЛЬТАТОВ ОСВОЕНИЯ  </w:t>
      </w:r>
    </w:p>
    <w:p w:rsidR="0030788A" w:rsidRPr="001003BB" w:rsidRDefault="0030788A" w:rsidP="0020254D">
      <w:pPr>
        <w:contextualSpacing/>
        <w:jc w:val="center"/>
        <w:rPr>
          <w:rFonts w:ascii="Times New Roman" w:hAnsi="Times New Roman"/>
          <w:b/>
          <w:szCs w:val="24"/>
        </w:rPr>
      </w:pPr>
      <w:r w:rsidRPr="001003BB">
        <w:rPr>
          <w:rFonts w:ascii="Times New Roman" w:hAnsi="Times New Roman"/>
          <w:b/>
          <w:szCs w:val="24"/>
        </w:rPr>
        <w:t>УЧЕБНОЙ ДИСЦИПЛИНЫ</w:t>
      </w:r>
    </w:p>
    <w:p w:rsidR="0030788A" w:rsidRPr="001003BB" w:rsidRDefault="0030788A" w:rsidP="0020254D">
      <w:pPr>
        <w:contextualSpacing/>
        <w:jc w:val="center"/>
        <w:rPr>
          <w:rFonts w:ascii="Times New Roman" w:hAnsi="Times New Roman"/>
          <w:b/>
          <w:szCs w:val="24"/>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50"/>
        <w:gridCol w:w="3511"/>
      </w:tblGrid>
      <w:tr w:rsidR="0030788A" w:rsidRPr="001003BB" w:rsidTr="0020254D">
        <w:tc>
          <w:tcPr>
            <w:tcW w:w="1583" w:type="pct"/>
          </w:tcPr>
          <w:p w:rsidR="0030788A" w:rsidRPr="001003BB" w:rsidRDefault="0030788A" w:rsidP="001003BB">
            <w:pPr>
              <w:jc w:val="center"/>
              <w:rPr>
                <w:rFonts w:ascii="Times New Roman" w:hAnsi="Times New Roman"/>
                <w:szCs w:val="24"/>
              </w:rPr>
            </w:pPr>
            <w:r w:rsidRPr="001003BB">
              <w:rPr>
                <w:rFonts w:ascii="Times New Roman" w:hAnsi="Times New Roman"/>
                <w:b/>
                <w:bCs/>
                <w:i/>
                <w:szCs w:val="24"/>
              </w:rPr>
              <w:t>Результаты обучения</w:t>
            </w:r>
          </w:p>
        </w:tc>
        <w:tc>
          <w:tcPr>
            <w:tcW w:w="1616" w:type="pct"/>
          </w:tcPr>
          <w:p w:rsidR="0030788A" w:rsidRPr="001003BB" w:rsidRDefault="0030788A" w:rsidP="0020254D">
            <w:pPr>
              <w:jc w:val="center"/>
              <w:rPr>
                <w:rFonts w:ascii="Times New Roman" w:hAnsi="Times New Roman"/>
                <w:b/>
                <w:bCs/>
                <w:i/>
                <w:szCs w:val="24"/>
              </w:rPr>
            </w:pPr>
            <w:r w:rsidRPr="001003BB">
              <w:rPr>
                <w:rFonts w:ascii="Times New Roman" w:hAnsi="Times New Roman"/>
                <w:b/>
                <w:bCs/>
                <w:i/>
                <w:szCs w:val="24"/>
              </w:rPr>
              <w:t>Критерии оценки</w:t>
            </w:r>
          </w:p>
        </w:tc>
        <w:tc>
          <w:tcPr>
            <w:tcW w:w="1801" w:type="pct"/>
          </w:tcPr>
          <w:p w:rsidR="0030788A" w:rsidRPr="001003BB" w:rsidRDefault="0030788A" w:rsidP="0020254D">
            <w:pPr>
              <w:jc w:val="center"/>
              <w:rPr>
                <w:rFonts w:ascii="Times New Roman" w:hAnsi="Times New Roman"/>
                <w:b/>
                <w:bCs/>
                <w:i/>
                <w:szCs w:val="24"/>
              </w:rPr>
            </w:pPr>
            <w:r w:rsidRPr="001003BB">
              <w:rPr>
                <w:rFonts w:ascii="Times New Roman" w:hAnsi="Times New Roman"/>
                <w:b/>
                <w:bCs/>
                <w:i/>
                <w:szCs w:val="24"/>
              </w:rPr>
              <w:t>Методы оценки</w:t>
            </w:r>
          </w:p>
        </w:tc>
      </w:tr>
      <w:tr w:rsidR="0030788A" w:rsidRPr="001003BB" w:rsidTr="0020254D">
        <w:tc>
          <w:tcPr>
            <w:tcW w:w="1583" w:type="pct"/>
          </w:tcPr>
          <w:p w:rsidR="0030788A" w:rsidRPr="001003BB" w:rsidRDefault="0030788A" w:rsidP="0020254D">
            <w:pPr>
              <w:jc w:val="both"/>
              <w:rPr>
                <w:rFonts w:ascii="Times New Roman" w:hAnsi="Times New Roman"/>
                <w:szCs w:val="24"/>
              </w:rPr>
            </w:pPr>
            <w:r w:rsidRPr="001003BB">
              <w:rPr>
                <w:rFonts w:ascii="Times New Roman" w:hAnsi="Times New Roman"/>
                <w:b/>
                <w:szCs w:val="24"/>
              </w:rPr>
              <w:t xml:space="preserve">З1 </w:t>
            </w:r>
            <w:r w:rsidRPr="001003BB">
              <w:rPr>
                <w:rFonts w:ascii="Times New Roman" w:hAnsi="Times New Roman"/>
                <w:szCs w:val="24"/>
              </w:rPr>
              <w:t>– Законы, методы и приемы проекционного черч</w:t>
            </w:r>
            <w:r w:rsidRPr="001003BB">
              <w:rPr>
                <w:rFonts w:ascii="Times New Roman" w:hAnsi="Times New Roman"/>
                <w:szCs w:val="24"/>
              </w:rPr>
              <w:t>е</w:t>
            </w:r>
            <w:r w:rsidRPr="001003BB">
              <w:rPr>
                <w:rFonts w:ascii="Times New Roman" w:hAnsi="Times New Roman"/>
                <w:szCs w:val="24"/>
              </w:rPr>
              <w:t>ния;</w:t>
            </w:r>
          </w:p>
          <w:p w:rsidR="0030788A" w:rsidRPr="001003BB" w:rsidRDefault="0030788A" w:rsidP="0020254D">
            <w:pPr>
              <w:jc w:val="both"/>
              <w:rPr>
                <w:rFonts w:ascii="Times New Roman" w:hAnsi="Times New Roman"/>
                <w:b/>
                <w:szCs w:val="24"/>
              </w:rPr>
            </w:pPr>
          </w:p>
          <w:p w:rsidR="0030788A" w:rsidRPr="001003BB" w:rsidRDefault="0030788A" w:rsidP="0020254D">
            <w:pPr>
              <w:jc w:val="both"/>
              <w:rPr>
                <w:rFonts w:ascii="Times New Roman" w:hAnsi="Times New Roman"/>
                <w:szCs w:val="24"/>
              </w:rPr>
            </w:pPr>
            <w:r w:rsidRPr="001003BB">
              <w:rPr>
                <w:rFonts w:ascii="Times New Roman" w:hAnsi="Times New Roman"/>
                <w:b/>
                <w:szCs w:val="24"/>
              </w:rPr>
              <w:t>З2</w:t>
            </w:r>
            <w:r w:rsidRPr="001003BB">
              <w:rPr>
                <w:rFonts w:ascii="Times New Roman" w:hAnsi="Times New Roman"/>
                <w:szCs w:val="24"/>
              </w:rPr>
              <w:t xml:space="preserve"> – правила выполнения и чтения конструкто</w:t>
            </w:r>
            <w:r w:rsidRPr="001003BB">
              <w:rPr>
                <w:rFonts w:ascii="Times New Roman" w:hAnsi="Times New Roman"/>
                <w:szCs w:val="24"/>
              </w:rPr>
              <w:t>р</w:t>
            </w:r>
            <w:r w:rsidRPr="001003BB">
              <w:rPr>
                <w:rFonts w:ascii="Times New Roman" w:hAnsi="Times New Roman"/>
                <w:szCs w:val="24"/>
              </w:rPr>
              <w:t>ской и технологической докуме</w:t>
            </w:r>
            <w:r w:rsidRPr="001003BB">
              <w:rPr>
                <w:rFonts w:ascii="Times New Roman" w:hAnsi="Times New Roman"/>
                <w:szCs w:val="24"/>
              </w:rPr>
              <w:t>н</w:t>
            </w:r>
            <w:r w:rsidRPr="001003BB">
              <w:rPr>
                <w:rFonts w:ascii="Times New Roman" w:hAnsi="Times New Roman"/>
                <w:szCs w:val="24"/>
              </w:rPr>
              <w:t>тации;</w:t>
            </w:r>
          </w:p>
          <w:p w:rsidR="0030788A" w:rsidRPr="001003BB" w:rsidRDefault="0030788A" w:rsidP="0020254D">
            <w:pPr>
              <w:jc w:val="both"/>
              <w:rPr>
                <w:rFonts w:ascii="Times New Roman" w:hAnsi="Times New Roman"/>
                <w:szCs w:val="24"/>
              </w:rPr>
            </w:pPr>
            <w:r w:rsidRPr="001003BB">
              <w:rPr>
                <w:rFonts w:ascii="Times New Roman" w:hAnsi="Times New Roman"/>
                <w:b/>
                <w:szCs w:val="24"/>
              </w:rPr>
              <w:t>З3</w:t>
            </w:r>
            <w:r w:rsidRPr="001003BB">
              <w:rPr>
                <w:rFonts w:ascii="Times New Roman" w:hAnsi="Times New Roman"/>
                <w:szCs w:val="24"/>
              </w:rPr>
              <w:t xml:space="preserve"> – правила оформл</w:t>
            </w:r>
            <w:r w:rsidRPr="001003BB">
              <w:rPr>
                <w:rFonts w:ascii="Times New Roman" w:hAnsi="Times New Roman"/>
                <w:szCs w:val="24"/>
              </w:rPr>
              <w:t>е</w:t>
            </w:r>
            <w:r w:rsidRPr="001003BB">
              <w:rPr>
                <w:rFonts w:ascii="Times New Roman" w:hAnsi="Times New Roman"/>
                <w:szCs w:val="24"/>
              </w:rPr>
              <w:t>ния чертежей, геометр</w:t>
            </w:r>
            <w:r w:rsidRPr="001003BB">
              <w:rPr>
                <w:rFonts w:ascii="Times New Roman" w:hAnsi="Times New Roman"/>
                <w:szCs w:val="24"/>
              </w:rPr>
              <w:t>и</w:t>
            </w:r>
            <w:r w:rsidRPr="001003BB">
              <w:rPr>
                <w:rFonts w:ascii="Times New Roman" w:hAnsi="Times New Roman"/>
                <w:szCs w:val="24"/>
              </w:rPr>
              <w:t>ческие построения и правила в</w:t>
            </w:r>
            <w:r w:rsidRPr="001003BB">
              <w:rPr>
                <w:rFonts w:ascii="Times New Roman" w:hAnsi="Times New Roman"/>
                <w:szCs w:val="24"/>
              </w:rPr>
              <w:t>ы</w:t>
            </w:r>
            <w:r w:rsidRPr="001003BB">
              <w:rPr>
                <w:rFonts w:ascii="Times New Roman" w:hAnsi="Times New Roman"/>
                <w:szCs w:val="24"/>
              </w:rPr>
              <w:t>черчивания технических деталей;</w:t>
            </w:r>
          </w:p>
          <w:p w:rsidR="0030788A" w:rsidRPr="001003BB" w:rsidRDefault="0030788A" w:rsidP="0020254D">
            <w:pPr>
              <w:jc w:val="both"/>
              <w:rPr>
                <w:rFonts w:ascii="Times New Roman" w:hAnsi="Times New Roman"/>
                <w:szCs w:val="24"/>
              </w:rPr>
            </w:pPr>
            <w:r w:rsidRPr="001003BB">
              <w:rPr>
                <w:rFonts w:ascii="Times New Roman" w:hAnsi="Times New Roman"/>
                <w:b/>
                <w:szCs w:val="24"/>
              </w:rPr>
              <w:t>З4</w:t>
            </w:r>
            <w:r w:rsidRPr="001003BB">
              <w:rPr>
                <w:rFonts w:ascii="Times New Roman" w:hAnsi="Times New Roman"/>
                <w:szCs w:val="24"/>
              </w:rPr>
              <w:t xml:space="preserve"> – способы графическ</w:t>
            </w:r>
            <w:r w:rsidRPr="001003BB">
              <w:rPr>
                <w:rFonts w:ascii="Times New Roman" w:hAnsi="Times New Roman"/>
                <w:szCs w:val="24"/>
              </w:rPr>
              <w:t>о</w:t>
            </w:r>
            <w:r w:rsidRPr="001003BB">
              <w:rPr>
                <w:rFonts w:ascii="Times New Roman" w:hAnsi="Times New Roman"/>
                <w:szCs w:val="24"/>
              </w:rPr>
              <w:t>го представления технолог</w:t>
            </w:r>
            <w:r w:rsidRPr="001003BB">
              <w:rPr>
                <w:rFonts w:ascii="Times New Roman" w:hAnsi="Times New Roman"/>
                <w:szCs w:val="24"/>
              </w:rPr>
              <w:t>и</w:t>
            </w:r>
            <w:r w:rsidRPr="001003BB">
              <w:rPr>
                <w:rFonts w:ascii="Times New Roman" w:hAnsi="Times New Roman"/>
                <w:szCs w:val="24"/>
              </w:rPr>
              <w:t>ческого оборудов</w:t>
            </w:r>
            <w:r w:rsidRPr="001003BB">
              <w:rPr>
                <w:rFonts w:ascii="Times New Roman" w:hAnsi="Times New Roman"/>
                <w:szCs w:val="24"/>
              </w:rPr>
              <w:t>а</w:t>
            </w:r>
            <w:r w:rsidRPr="001003BB">
              <w:rPr>
                <w:rFonts w:ascii="Times New Roman" w:hAnsi="Times New Roman"/>
                <w:szCs w:val="24"/>
              </w:rPr>
              <w:t>ния и выполнения технологич</w:t>
            </w:r>
            <w:r w:rsidRPr="001003BB">
              <w:rPr>
                <w:rFonts w:ascii="Times New Roman" w:hAnsi="Times New Roman"/>
                <w:szCs w:val="24"/>
              </w:rPr>
              <w:t>е</w:t>
            </w:r>
            <w:r w:rsidRPr="001003BB">
              <w:rPr>
                <w:rFonts w:ascii="Times New Roman" w:hAnsi="Times New Roman"/>
                <w:szCs w:val="24"/>
              </w:rPr>
              <w:t>ских схем;</w:t>
            </w:r>
          </w:p>
          <w:p w:rsidR="0030788A" w:rsidRPr="001003BB" w:rsidRDefault="0030788A" w:rsidP="0020254D">
            <w:pPr>
              <w:jc w:val="both"/>
              <w:rPr>
                <w:rFonts w:ascii="Times New Roman" w:hAnsi="Times New Roman"/>
                <w:bCs/>
                <w:i/>
                <w:szCs w:val="24"/>
              </w:rPr>
            </w:pPr>
            <w:r w:rsidRPr="001003BB">
              <w:rPr>
                <w:rFonts w:ascii="Times New Roman" w:hAnsi="Times New Roman"/>
                <w:b/>
                <w:szCs w:val="24"/>
              </w:rPr>
              <w:t>З5</w:t>
            </w:r>
            <w:r w:rsidRPr="001003BB">
              <w:rPr>
                <w:rFonts w:ascii="Times New Roman" w:hAnsi="Times New Roman"/>
                <w:szCs w:val="24"/>
              </w:rPr>
              <w:t xml:space="preserve"> – требования станда</w:t>
            </w:r>
            <w:r w:rsidRPr="001003BB">
              <w:rPr>
                <w:rFonts w:ascii="Times New Roman" w:hAnsi="Times New Roman"/>
                <w:szCs w:val="24"/>
              </w:rPr>
              <w:t>р</w:t>
            </w:r>
            <w:r w:rsidRPr="001003BB">
              <w:rPr>
                <w:rFonts w:ascii="Times New Roman" w:hAnsi="Times New Roman"/>
                <w:szCs w:val="24"/>
              </w:rPr>
              <w:t>тов ЕСКД и ЕСТД к оформл</w:t>
            </w:r>
            <w:r w:rsidRPr="001003BB">
              <w:rPr>
                <w:rFonts w:ascii="Times New Roman" w:hAnsi="Times New Roman"/>
                <w:szCs w:val="24"/>
              </w:rPr>
              <w:t>е</w:t>
            </w:r>
            <w:r w:rsidRPr="001003BB">
              <w:rPr>
                <w:rFonts w:ascii="Times New Roman" w:hAnsi="Times New Roman"/>
                <w:szCs w:val="24"/>
              </w:rPr>
              <w:t>нию и составлению черт</w:t>
            </w:r>
            <w:r w:rsidRPr="001003BB">
              <w:rPr>
                <w:rFonts w:ascii="Times New Roman" w:hAnsi="Times New Roman"/>
                <w:szCs w:val="24"/>
              </w:rPr>
              <w:t>е</w:t>
            </w:r>
            <w:r w:rsidRPr="001003BB">
              <w:rPr>
                <w:rFonts w:ascii="Times New Roman" w:hAnsi="Times New Roman"/>
                <w:szCs w:val="24"/>
              </w:rPr>
              <w:t>жей и схем.</w:t>
            </w:r>
          </w:p>
        </w:tc>
        <w:tc>
          <w:tcPr>
            <w:tcW w:w="1616" w:type="pct"/>
          </w:tcPr>
          <w:p w:rsidR="0030788A" w:rsidRPr="001003BB" w:rsidRDefault="0030788A" w:rsidP="0020254D">
            <w:pPr>
              <w:jc w:val="both"/>
              <w:rPr>
                <w:rFonts w:ascii="Times New Roman" w:hAnsi="Times New Roman"/>
                <w:bCs/>
                <w:szCs w:val="24"/>
              </w:rPr>
            </w:pPr>
            <w:r w:rsidRPr="001003BB">
              <w:rPr>
                <w:rFonts w:ascii="Times New Roman" w:hAnsi="Times New Roman"/>
                <w:bCs/>
                <w:szCs w:val="24"/>
              </w:rPr>
              <w:t>Знает способы преобраз</w:t>
            </w:r>
            <w:r w:rsidRPr="001003BB">
              <w:rPr>
                <w:rFonts w:ascii="Times New Roman" w:hAnsi="Times New Roman"/>
                <w:bCs/>
                <w:szCs w:val="24"/>
              </w:rPr>
              <w:t>о</w:t>
            </w:r>
            <w:r w:rsidRPr="001003BB">
              <w:rPr>
                <w:rFonts w:ascii="Times New Roman" w:hAnsi="Times New Roman"/>
                <w:bCs/>
                <w:szCs w:val="24"/>
              </w:rPr>
              <w:t>вания плоскостей проекций, изображение плоскости на комплексном чертеже</w:t>
            </w:r>
          </w:p>
          <w:p w:rsidR="0030788A" w:rsidRPr="001003BB" w:rsidRDefault="0030788A" w:rsidP="0020254D">
            <w:pPr>
              <w:jc w:val="both"/>
              <w:rPr>
                <w:rFonts w:ascii="Times New Roman" w:hAnsi="Times New Roman"/>
                <w:bCs/>
                <w:szCs w:val="24"/>
              </w:rPr>
            </w:pPr>
            <w:r w:rsidRPr="001003BB">
              <w:rPr>
                <w:rFonts w:ascii="Times New Roman" w:hAnsi="Times New Roman"/>
                <w:bCs/>
                <w:szCs w:val="24"/>
              </w:rPr>
              <w:t>Знает правила выполнения чертежей, основных надп</w:t>
            </w:r>
            <w:r w:rsidRPr="001003BB">
              <w:rPr>
                <w:rFonts w:ascii="Times New Roman" w:hAnsi="Times New Roman"/>
                <w:bCs/>
                <w:szCs w:val="24"/>
              </w:rPr>
              <w:t>и</w:t>
            </w:r>
            <w:r w:rsidRPr="001003BB">
              <w:rPr>
                <w:rFonts w:ascii="Times New Roman" w:hAnsi="Times New Roman"/>
                <w:bCs/>
                <w:szCs w:val="24"/>
              </w:rPr>
              <w:t>сей, нанесения размеров</w:t>
            </w:r>
          </w:p>
          <w:p w:rsidR="0030788A" w:rsidRPr="001003BB" w:rsidRDefault="0030788A" w:rsidP="0020254D">
            <w:pPr>
              <w:jc w:val="both"/>
              <w:rPr>
                <w:rFonts w:ascii="Times New Roman" w:hAnsi="Times New Roman"/>
                <w:bCs/>
                <w:szCs w:val="24"/>
              </w:rPr>
            </w:pPr>
          </w:p>
          <w:p w:rsidR="0030788A" w:rsidRPr="001003BB" w:rsidRDefault="0030788A" w:rsidP="0020254D">
            <w:pPr>
              <w:jc w:val="both"/>
              <w:rPr>
                <w:rFonts w:ascii="Times New Roman" w:hAnsi="Times New Roman"/>
                <w:bCs/>
                <w:szCs w:val="24"/>
              </w:rPr>
            </w:pPr>
            <w:r w:rsidRPr="001003BB">
              <w:rPr>
                <w:rFonts w:ascii="Times New Roman" w:hAnsi="Times New Roman"/>
                <w:bCs/>
                <w:szCs w:val="24"/>
              </w:rPr>
              <w:t>Знает правила оформления чертежей, правила выпо</w:t>
            </w:r>
            <w:r w:rsidRPr="001003BB">
              <w:rPr>
                <w:rFonts w:ascii="Times New Roman" w:hAnsi="Times New Roman"/>
                <w:bCs/>
                <w:szCs w:val="24"/>
              </w:rPr>
              <w:t>л</w:t>
            </w:r>
            <w:r w:rsidRPr="001003BB">
              <w:rPr>
                <w:rFonts w:ascii="Times New Roman" w:hAnsi="Times New Roman"/>
                <w:bCs/>
                <w:szCs w:val="24"/>
              </w:rPr>
              <w:t>нения разрезов, сечений, пер</w:t>
            </w:r>
            <w:r w:rsidRPr="001003BB">
              <w:rPr>
                <w:rFonts w:ascii="Times New Roman" w:hAnsi="Times New Roman"/>
                <w:bCs/>
                <w:szCs w:val="24"/>
              </w:rPr>
              <w:t>е</w:t>
            </w:r>
            <w:r w:rsidRPr="001003BB">
              <w:rPr>
                <w:rFonts w:ascii="Times New Roman" w:hAnsi="Times New Roman"/>
                <w:bCs/>
                <w:szCs w:val="24"/>
              </w:rPr>
              <w:t>сечения тел</w:t>
            </w:r>
          </w:p>
          <w:p w:rsidR="0030788A" w:rsidRPr="001003BB" w:rsidRDefault="0030788A" w:rsidP="0020254D">
            <w:pPr>
              <w:jc w:val="both"/>
              <w:rPr>
                <w:rFonts w:ascii="Times New Roman" w:hAnsi="Times New Roman"/>
                <w:bCs/>
                <w:szCs w:val="24"/>
              </w:rPr>
            </w:pPr>
          </w:p>
          <w:p w:rsidR="0030788A" w:rsidRPr="001003BB" w:rsidRDefault="0030788A" w:rsidP="0020254D">
            <w:pPr>
              <w:jc w:val="both"/>
              <w:rPr>
                <w:rFonts w:ascii="Times New Roman" w:hAnsi="Times New Roman"/>
                <w:bCs/>
                <w:szCs w:val="24"/>
              </w:rPr>
            </w:pPr>
            <w:r w:rsidRPr="001003BB">
              <w:rPr>
                <w:rFonts w:ascii="Times New Roman" w:hAnsi="Times New Roman"/>
                <w:bCs/>
                <w:szCs w:val="24"/>
              </w:rPr>
              <w:t>Знает правила выполнения сборочных чертежей, сп</w:t>
            </w:r>
            <w:r w:rsidRPr="001003BB">
              <w:rPr>
                <w:rFonts w:ascii="Times New Roman" w:hAnsi="Times New Roman"/>
                <w:bCs/>
                <w:szCs w:val="24"/>
              </w:rPr>
              <w:t>е</w:t>
            </w:r>
            <w:r w:rsidRPr="001003BB">
              <w:rPr>
                <w:rFonts w:ascii="Times New Roman" w:hAnsi="Times New Roman"/>
                <w:bCs/>
                <w:szCs w:val="24"/>
              </w:rPr>
              <w:t>цификаций, правила выпо</w:t>
            </w:r>
            <w:r w:rsidRPr="001003BB">
              <w:rPr>
                <w:rFonts w:ascii="Times New Roman" w:hAnsi="Times New Roman"/>
                <w:bCs/>
                <w:szCs w:val="24"/>
              </w:rPr>
              <w:t>л</w:t>
            </w:r>
            <w:r w:rsidRPr="001003BB">
              <w:rPr>
                <w:rFonts w:ascii="Times New Roman" w:hAnsi="Times New Roman"/>
                <w:bCs/>
                <w:szCs w:val="24"/>
              </w:rPr>
              <w:t>нения деталировки деталей</w:t>
            </w:r>
          </w:p>
          <w:p w:rsidR="0030788A" w:rsidRPr="001003BB" w:rsidRDefault="0030788A" w:rsidP="0020254D">
            <w:pPr>
              <w:jc w:val="both"/>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 xml:space="preserve">Знает </w:t>
            </w:r>
            <w:r w:rsidRPr="001003BB">
              <w:rPr>
                <w:rFonts w:ascii="Times New Roman" w:hAnsi="Times New Roman"/>
                <w:szCs w:val="24"/>
              </w:rPr>
              <w:t>требования станда</w:t>
            </w:r>
            <w:r w:rsidRPr="001003BB">
              <w:rPr>
                <w:rFonts w:ascii="Times New Roman" w:hAnsi="Times New Roman"/>
                <w:szCs w:val="24"/>
              </w:rPr>
              <w:t>р</w:t>
            </w:r>
            <w:r w:rsidRPr="001003BB">
              <w:rPr>
                <w:rFonts w:ascii="Times New Roman" w:hAnsi="Times New Roman"/>
                <w:szCs w:val="24"/>
              </w:rPr>
              <w:t>тов ЕСКД и ЕСТД, виды конструкторских докуме</w:t>
            </w:r>
            <w:r w:rsidRPr="001003BB">
              <w:rPr>
                <w:rFonts w:ascii="Times New Roman" w:hAnsi="Times New Roman"/>
                <w:szCs w:val="24"/>
              </w:rPr>
              <w:t>н</w:t>
            </w:r>
            <w:r w:rsidRPr="001003BB">
              <w:rPr>
                <w:rFonts w:ascii="Times New Roman" w:hAnsi="Times New Roman"/>
                <w:szCs w:val="24"/>
              </w:rPr>
              <w:t>тов, правила выполнения схем</w:t>
            </w:r>
          </w:p>
        </w:tc>
        <w:tc>
          <w:tcPr>
            <w:tcW w:w="1801" w:type="pct"/>
          </w:tcPr>
          <w:p w:rsidR="0030788A" w:rsidRPr="001003BB" w:rsidRDefault="0030788A" w:rsidP="0020254D">
            <w:pPr>
              <w:rPr>
                <w:rFonts w:ascii="Times New Roman" w:hAnsi="Times New Roman"/>
                <w:bCs/>
                <w:szCs w:val="24"/>
              </w:rPr>
            </w:pPr>
            <w:r w:rsidRPr="001003BB">
              <w:rPr>
                <w:rFonts w:ascii="Times New Roman" w:hAnsi="Times New Roman"/>
                <w:bCs/>
                <w:szCs w:val="24"/>
              </w:rPr>
              <w:t>Защита практических работ</w:t>
            </w:r>
          </w:p>
          <w:p w:rsidR="0030788A" w:rsidRPr="001003BB" w:rsidRDefault="0030788A" w:rsidP="0020254D">
            <w:pPr>
              <w:rPr>
                <w:rFonts w:ascii="Times New Roman" w:hAnsi="Times New Roman"/>
                <w:bCs/>
                <w:szCs w:val="24"/>
              </w:rPr>
            </w:pPr>
            <w:r w:rsidRPr="001003BB">
              <w:rPr>
                <w:rFonts w:ascii="Times New Roman" w:hAnsi="Times New Roman"/>
                <w:bCs/>
                <w:szCs w:val="24"/>
              </w:rPr>
              <w:t>Защита индивидуальных гр</w:t>
            </w:r>
            <w:r w:rsidRPr="001003BB">
              <w:rPr>
                <w:rFonts w:ascii="Times New Roman" w:hAnsi="Times New Roman"/>
                <w:bCs/>
                <w:szCs w:val="24"/>
              </w:rPr>
              <w:t>а</w:t>
            </w:r>
            <w:r w:rsidRPr="001003BB">
              <w:rPr>
                <w:rFonts w:ascii="Times New Roman" w:hAnsi="Times New Roman"/>
                <w:bCs/>
                <w:szCs w:val="24"/>
              </w:rPr>
              <w:t>фических работ</w:t>
            </w: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Защита практических работ</w:t>
            </w:r>
          </w:p>
          <w:p w:rsidR="0030788A" w:rsidRPr="001003BB" w:rsidRDefault="0030788A" w:rsidP="0020254D">
            <w:pPr>
              <w:rPr>
                <w:rFonts w:ascii="Times New Roman" w:hAnsi="Times New Roman"/>
                <w:bCs/>
                <w:szCs w:val="24"/>
              </w:rPr>
            </w:pPr>
            <w:r w:rsidRPr="001003BB">
              <w:rPr>
                <w:rFonts w:ascii="Times New Roman" w:hAnsi="Times New Roman"/>
                <w:bCs/>
                <w:szCs w:val="24"/>
              </w:rPr>
              <w:t>Защита индивидуальных гр</w:t>
            </w:r>
            <w:r w:rsidRPr="001003BB">
              <w:rPr>
                <w:rFonts w:ascii="Times New Roman" w:hAnsi="Times New Roman"/>
                <w:bCs/>
                <w:szCs w:val="24"/>
              </w:rPr>
              <w:t>а</w:t>
            </w:r>
            <w:r w:rsidRPr="001003BB">
              <w:rPr>
                <w:rFonts w:ascii="Times New Roman" w:hAnsi="Times New Roman"/>
                <w:bCs/>
                <w:szCs w:val="24"/>
              </w:rPr>
              <w:t>фических работ</w:t>
            </w: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Защита индивидуальных гр</w:t>
            </w:r>
            <w:r w:rsidRPr="001003BB">
              <w:rPr>
                <w:rFonts w:ascii="Times New Roman" w:hAnsi="Times New Roman"/>
                <w:bCs/>
                <w:szCs w:val="24"/>
              </w:rPr>
              <w:t>а</w:t>
            </w:r>
            <w:r w:rsidRPr="001003BB">
              <w:rPr>
                <w:rFonts w:ascii="Times New Roman" w:hAnsi="Times New Roman"/>
                <w:bCs/>
                <w:szCs w:val="24"/>
              </w:rPr>
              <w:t>фических работ</w:t>
            </w: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Защита практических работ</w:t>
            </w:r>
          </w:p>
          <w:p w:rsidR="0030788A" w:rsidRPr="001003BB" w:rsidRDefault="0030788A" w:rsidP="0020254D">
            <w:pPr>
              <w:rPr>
                <w:rFonts w:ascii="Times New Roman" w:hAnsi="Times New Roman"/>
                <w:bCs/>
                <w:szCs w:val="24"/>
              </w:rPr>
            </w:pPr>
            <w:r w:rsidRPr="001003BB">
              <w:rPr>
                <w:rFonts w:ascii="Times New Roman" w:hAnsi="Times New Roman"/>
                <w:bCs/>
                <w:szCs w:val="24"/>
              </w:rPr>
              <w:t>Защита индивидуальных гр</w:t>
            </w:r>
            <w:r w:rsidRPr="001003BB">
              <w:rPr>
                <w:rFonts w:ascii="Times New Roman" w:hAnsi="Times New Roman"/>
                <w:bCs/>
                <w:szCs w:val="24"/>
              </w:rPr>
              <w:t>а</w:t>
            </w:r>
            <w:r w:rsidRPr="001003BB">
              <w:rPr>
                <w:rFonts w:ascii="Times New Roman" w:hAnsi="Times New Roman"/>
                <w:bCs/>
                <w:szCs w:val="24"/>
              </w:rPr>
              <w:t>фических работ</w:t>
            </w: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Защита практических работ</w:t>
            </w:r>
          </w:p>
          <w:p w:rsidR="0030788A" w:rsidRPr="001003BB" w:rsidRDefault="0030788A" w:rsidP="0020254D">
            <w:pPr>
              <w:rPr>
                <w:rFonts w:ascii="Times New Roman" w:hAnsi="Times New Roman"/>
                <w:bCs/>
                <w:i/>
                <w:szCs w:val="24"/>
              </w:rPr>
            </w:pPr>
            <w:r w:rsidRPr="001003BB">
              <w:rPr>
                <w:rFonts w:ascii="Times New Roman" w:hAnsi="Times New Roman"/>
                <w:bCs/>
                <w:szCs w:val="24"/>
              </w:rPr>
              <w:t>Защита индивидуальных гр</w:t>
            </w:r>
            <w:r w:rsidRPr="001003BB">
              <w:rPr>
                <w:rFonts w:ascii="Times New Roman" w:hAnsi="Times New Roman"/>
                <w:bCs/>
                <w:szCs w:val="24"/>
              </w:rPr>
              <w:t>а</w:t>
            </w:r>
            <w:r w:rsidRPr="001003BB">
              <w:rPr>
                <w:rFonts w:ascii="Times New Roman" w:hAnsi="Times New Roman"/>
                <w:bCs/>
                <w:szCs w:val="24"/>
              </w:rPr>
              <w:t>фических работ</w:t>
            </w:r>
          </w:p>
        </w:tc>
      </w:tr>
      <w:tr w:rsidR="0030788A" w:rsidRPr="001003BB" w:rsidTr="0020254D">
        <w:trPr>
          <w:trHeight w:val="278"/>
        </w:trPr>
        <w:tc>
          <w:tcPr>
            <w:tcW w:w="1583" w:type="pct"/>
          </w:tcPr>
          <w:p w:rsidR="0030788A" w:rsidRPr="001003BB" w:rsidRDefault="0030788A" w:rsidP="0020254D">
            <w:pPr>
              <w:jc w:val="both"/>
              <w:rPr>
                <w:rFonts w:ascii="Times New Roman" w:hAnsi="Times New Roman"/>
                <w:szCs w:val="24"/>
              </w:rPr>
            </w:pPr>
            <w:r w:rsidRPr="001003BB">
              <w:rPr>
                <w:rFonts w:ascii="Times New Roman" w:hAnsi="Times New Roman"/>
                <w:b/>
                <w:szCs w:val="24"/>
              </w:rPr>
              <w:t>У1</w:t>
            </w:r>
            <w:r w:rsidRPr="001003BB">
              <w:rPr>
                <w:rFonts w:ascii="Times New Roman" w:hAnsi="Times New Roman"/>
                <w:szCs w:val="24"/>
              </w:rPr>
              <w:t xml:space="preserve"> – выполнять графич</w:t>
            </w:r>
            <w:r w:rsidRPr="001003BB">
              <w:rPr>
                <w:rFonts w:ascii="Times New Roman" w:hAnsi="Times New Roman"/>
                <w:szCs w:val="24"/>
              </w:rPr>
              <w:t>е</w:t>
            </w:r>
            <w:r w:rsidRPr="001003BB">
              <w:rPr>
                <w:rFonts w:ascii="Times New Roman" w:hAnsi="Times New Roman"/>
                <w:szCs w:val="24"/>
              </w:rPr>
              <w:t>ские изображения технол</w:t>
            </w:r>
            <w:r w:rsidRPr="001003BB">
              <w:rPr>
                <w:rFonts w:ascii="Times New Roman" w:hAnsi="Times New Roman"/>
                <w:szCs w:val="24"/>
              </w:rPr>
              <w:t>о</w:t>
            </w:r>
            <w:r w:rsidRPr="001003BB">
              <w:rPr>
                <w:rFonts w:ascii="Times New Roman" w:hAnsi="Times New Roman"/>
                <w:szCs w:val="24"/>
              </w:rPr>
              <w:t>гического оборудов</w:t>
            </w:r>
            <w:r w:rsidRPr="001003BB">
              <w:rPr>
                <w:rFonts w:ascii="Times New Roman" w:hAnsi="Times New Roman"/>
                <w:szCs w:val="24"/>
              </w:rPr>
              <w:t>а</w:t>
            </w:r>
            <w:r w:rsidRPr="001003BB">
              <w:rPr>
                <w:rFonts w:ascii="Times New Roman" w:hAnsi="Times New Roman"/>
                <w:szCs w:val="24"/>
              </w:rPr>
              <w:t>ния и технолог</w:t>
            </w:r>
            <w:r w:rsidRPr="001003BB">
              <w:rPr>
                <w:rFonts w:ascii="Times New Roman" w:hAnsi="Times New Roman"/>
                <w:szCs w:val="24"/>
              </w:rPr>
              <w:t>и</w:t>
            </w:r>
            <w:r w:rsidRPr="001003BB">
              <w:rPr>
                <w:rFonts w:ascii="Times New Roman" w:hAnsi="Times New Roman"/>
                <w:szCs w:val="24"/>
              </w:rPr>
              <w:t>ческих схем в ручной и машинной граф</w:t>
            </w:r>
            <w:r w:rsidRPr="001003BB">
              <w:rPr>
                <w:rFonts w:ascii="Times New Roman" w:hAnsi="Times New Roman"/>
                <w:szCs w:val="24"/>
              </w:rPr>
              <w:t>и</w:t>
            </w:r>
            <w:r w:rsidRPr="001003BB">
              <w:rPr>
                <w:rFonts w:ascii="Times New Roman" w:hAnsi="Times New Roman"/>
                <w:szCs w:val="24"/>
              </w:rPr>
              <w:t>ке;</w:t>
            </w:r>
          </w:p>
          <w:p w:rsidR="0030788A" w:rsidRPr="001003BB" w:rsidRDefault="0030788A" w:rsidP="0020254D">
            <w:pPr>
              <w:jc w:val="both"/>
              <w:rPr>
                <w:rFonts w:ascii="Times New Roman" w:hAnsi="Times New Roman"/>
                <w:szCs w:val="24"/>
              </w:rPr>
            </w:pPr>
            <w:r w:rsidRPr="001003BB">
              <w:rPr>
                <w:rFonts w:ascii="Times New Roman" w:hAnsi="Times New Roman"/>
                <w:b/>
                <w:szCs w:val="24"/>
              </w:rPr>
              <w:t>У2</w:t>
            </w:r>
            <w:r w:rsidRPr="001003BB">
              <w:rPr>
                <w:rFonts w:ascii="Times New Roman" w:hAnsi="Times New Roman"/>
                <w:szCs w:val="24"/>
              </w:rPr>
              <w:t xml:space="preserve"> – выполнять комплек</w:t>
            </w:r>
            <w:r w:rsidRPr="001003BB">
              <w:rPr>
                <w:rFonts w:ascii="Times New Roman" w:hAnsi="Times New Roman"/>
                <w:szCs w:val="24"/>
              </w:rPr>
              <w:t>с</w:t>
            </w:r>
            <w:r w:rsidRPr="001003BB">
              <w:rPr>
                <w:rFonts w:ascii="Times New Roman" w:hAnsi="Times New Roman"/>
                <w:szCs w:val="24"/>
              </w:rPr>
              <w:t>ные чертежи геометрич</w:t>
            </w:r>
            <w:r w:rsidRPr="001003BB">
              <w:rPr>
                <w:rFonts w:ascii="Times New Roman" w:hAnsi="Times New Roman"/>
                <w:szCs w:val="24"/>
              </w:rPr>
              <w:t>е</w:t>
            </w:r>
            <w:r w:rsidRPr="001003BB">
              <w:rPr>
                <w:rFonts w:ascii="Times New Roman" w:hAnsi="Times New Roman"/>
                <w:szCs w:val="24"/>
              </w:rPr>
              <w:t>ских тел и прое</w:t>
            </w:r>
            <w:r w:rsidRPr="001003BB">
              <w:rPr>
                <w:rFonts w:ascii="Times New Roman" w:hAnsi="Times New Roman"/>
                <w:szCs w:val="24"/>
              </w:rPr>
              <w:t>к</w:t>
            </w:r>
            <w:r w:rsidRPr="001003BB">
              <w:rPr>
                <w:rFonts w:ascii="Times New Roman" w:hAnsi="Times New Roman"/>
                <w:szCs w:val="24"/>
              </w:rPr>
              <w:t>ций точек, лежащих на их поверхн</w:t>
            </w:r>
            <w:r w:rsidRPr="001003BB">
              <w:rPr>
                <w:rFonts w:ascii="Times New Roman" w:hAnsi="Times New Roman"/>
                <w:szCs w:val="24"/>
              </w:rPr>
              <w:t>о</w:t>
            </w:r>
            <w:r w:rsidRPr="001003BB">
              <w:rPr>
                <w:rFonts w:ascii="Times New Roman" w:hAnsi="Times New Roman"/>
                <w:szCs w:val="24"/>
              </w:rPr>
              <w:t>сти, в ру</w:t>
            </w:r>
            <w:r w:rsidRPr="001003BB">
              <w:rPr>
                <w:rFonts w:ascii="Times New Roman" w:hAnsi="Times New Roman"/>
                <w:szCs w:val="24"/>
              </w:rPr>
              <w:t>ч</w:t>
            </w:r>
            <w:r w:rsidRPr="001003BB">
              <w:rPr>
                <w:rFonts w:ascii="Times New Roman" w:hAnsi="Times New Roman"/>
                <w:szCs w:val="24"/>
              </w:rPr>
              <w:t>ной и машинной граф</w:t>
            </w:r>
            <w:r w:rsidRPr="001003BB">
              <w:rPr>
                <w:rFonts w:ascii="Times New Roman" w:hAnsi="Times New Roman"/>
                <w:szCs w:val="24"/>
              </w:rPr>
              <w:t>и</w:t>
            </w:r>
            <w:r w:rsidRPr="001003BB">
              <w:rPr>
                <w:rFonts w:ascii="Times New Roman" w:hAnsi="Times New Roman"/>
                <w:szCs w:val="24"/>
              </w:rPr>
              <w:t>ке;</w:t>
            </w:r>
          </w:p>
          <w:p w:rsidR="0030788A" w:rsidRPr="001003BB" w:rsidRDefault="0030788A" w:rsidP="0020254D">
            <w:pPr>
              <w:jc w:val="both"/>
              <w:rPr>
                <w:rFonts w:ascii="Times New Roman" w:hAnsi="Times New Roman"/>
                <w:szCs w:val="24"/>
              </w:rPr>
            </w:pPr>
            <w:r w:rsidRPr="001003BB">
              <w:rPr>
                <w:rFonts w:ascii="Times New Roman" w:hAnsi="Times New Roman"/>
                <w:b/>
                <w:szCs w:val="24"/>
              </w:rPr>
              <w:t>У3</w:t>
            </w:r>
            <w:r w:rsidRPr="001003BB">
              <w:rPr>
                <w:rFonts w:ascii="Times New Roman" w:hAnsi="Times New Roman"/>
                <w:szCs w:val="24"/>
              </w:rPr>
              <w:t xml:space="preserve"> – выполнять чертежи технических деталей в ру</w:t>
            </w:r>
            <w:r w:rsidRPr="001003BB">
              <w:rPr>
                <w:rFonts w:ascii="Times New Roman" w:hAnsi="Times New Roman"/>
                <w:szCs w:val="24"/>
              </w:rPr>
              <w:t>ч</w:t>
            </w:r>
            <w:r w:rsidRPr="001003BB">
              <w:rPr>
                <w:rFonts w:ascii="Times New Roman" w:hAnsi="Times New Roman"/>
                <w:szCs w:val="24"/>
              </w:rPr>
              <w:t>ной и машинной гр</w:t>
            </w:r>
            <w:r w:rsidRPr="001003BB">
              <w:rPr>
                <w:rFonts w:ascii="Times New Roman" w:hAnsi="Times New Roman"/>
                <w:szCs w:val="24"/>
              </w:rPr>
              <w:t>а</w:t>
            </w:r>
            <w:r w:rsidRPr="001003BB">
              <w:rPr>
                <w:rFonts w:ascii="Times New Roman" w:hAnsi="Times New Roman"/>
                <w:szCs w:val="24"/>
              </w:rPr>
              <w:t>фике;</w:t>
            </w:r>
          </w:p>
          <w:p w:rsidR="0030788A" w:rsidRPr="001003BB" w:rsidRDefault="0030788A" w:rsidP="0020254D">
            <w:pPr>
              <w:jc w:val="both"/>
              <w:rPr>
                <w:rFonts w:ascii="Times New Roman" w:hAnsi="Times New Roman"/>
                <w:szCs w:val="24"/>
              </w:rPr>
            </w:pPr>
            <w:r w:rsidRPr="001003BB">
              <w:rPr>
                <w:rFonts w:ascii="Times New Roman" w:hAnsi="Times New Roman"/>
                <w:b/>
                <w:szCs w:val="24"/>
              </w:rPr>
              <w:t>У4</w:t>
            </w:r>
            <w:r w:rsidRPr="001003BB">
              <w:rPr>
                <w:rFonts w:ascii="Times New Roman" w:hAnsi="Times New Roman"/>
                <w:szCs w:val="24"/>
              </w:rPr>
              <w:t xml:space="preserve"> – читать чертежи и сх</w:t>
            </w:r>
            <w:r w:rsidRPr="001003BB">
              <w:rPr>
                <w:rFonts w:ascii="Times New Roman" w:hAnsi="Times New Roman"/>
                <w:szCs w:val="24"/>
              </w:rPr>
              <w:t>е</w:t>
            </w:r>
            <w:r w:rsidRPr="001003BB">
              <w:rPr>
                <w:rFonts w:ascii="Times New Roman" w:hAnsi="Times New Roman"/>
                <w:szCs w:val="24"/>
              </w:rPr>
              <w:t>мы;</w:t>
            </w:r>
          </w:p>
          <w:p w:rsidR="0030788A" w:rsidRPr="001003BB" w:rsidRDefault="0030788A" w:rsidP="0020254D">
            <w:pPr>
              <w:jc w:val="both"/>
              <w:rPr>
                <w:rFonts w:ascii="Times New Roman" w:hAnsi="Times New Roman"/>
                <w:bCs/>
                <w:i/>
                <w:szCs w:val="24"/>
              </w:rPr>
            </w:pPr>
            <w:r w:rsidRPr="001003BB">
              <w:rPr>
                <w:rFonts w:ascii="Times New Roman" w:hAnsi="Times New Roman"/>
                <w:b/>
                <w:szCs w:val="24"/>
              </w:rPr>
              <w:t>У5</w:t>
            </w:r>
            <w:r w:rsidRPr="001003BB">
              <w:rPr>
                <w:rFonts w:ascii="Times New Roman" w:hAnsi="Times New Roman"/>
                <w:szCs w:val="24"/>
              </w:rPr>
              <w:t xml:space="preserve"> –  оформлять технол</w:t>
            </w:r>
            <w:r w:rsidRPr="001003BB">
              <w:rPr>
                <w:rFonts w:ascii="Times New Roman" w:hAnsi="Times New Roman"/>
                <w:szCs w:val="24"/>
              </w:rPr>
              <w:t>о</w:t>
            </w:r>
            <w:r w:rsidRPr="001003BB">
              <w:rPr>
                <w:rFonts w:ascii="Times New Roman" w:hAnsi="Times New Roman"/>
                <w:szCs w:val="24"/>
              </w:rPr>
              <w:t>гическую и конструкто</w:t>
            </w:r>
            <w:r w:rsidRPr="001003BB">
              <w:rPr>
                <w:rFonts w:ascii="Times New Roman" w:hAnsi="Times New Roman"/>
                <w:szCs w:val="24"/>
              </w:rPr>
              <w:t>р</w:t>
            </w:r>
            <w:r w:rsidRPr="001003BB">
              <w:rPr>
                <w:rFonts w:ascii="Times New Roman" w:hAnsi="Times New Roman"/>
                <w:szCs w:val="24"/>
              </w:rPr>
              <w:t>скую документацию в с</w:t>
            </w:r>
            <w:r w:rsidRPr="001003BB">
              <w:rPr>
                <w:rFonts w:ascii="Times New Roman" w:hAnsi="Times New Roman"/>
                <w:szCs w:val="24"/>
              </w:rPr>
              <w:t>о</w:t>
            </w:r>
            <w:r w:rsidRPr="001003BB">
              <w:rPr>
                <w:rFonts w:ascii="Times New Roman" w:hAnsi="Times New Roman"/>
                <w:szCs w:val="24"/>
              </w:rPr>
              <w:t>ответствии с действу</w:t>
            </w:r>
            <w:r w:rsidRPr="001003BB">
              <w:rPr>
                <w:rFonts w:ascii="Times New Roman" w:hAnsi="Times New Roman"/>
                <w:szCs w:val="24"/>
              </w:rPr>
              <w:t>ю</w:t>
            </w:r>
            <w:r w:rsidRPr="001003BB">
              <w:rPr>
                <w:rFonts w:ascii="Times New Roman" w:hAnsi="Times New Roman"/>
                <w:szCs w:val="24"/>
              </w:rPr>
              <w:t>щей нормативно-технической документ</w:t>
            </w:r>
            <w:r w:rsidRPr="001003BB">
              <w:rPr>
                <w:rFonts w:ascii="Times New Roman" w:hAnsi="Times New Roman"/>
                <w:szCs w:val="24"/>
              </w:rPr>
              <w:t>а</w:t>
            </w:r>
            <w:r w:rsidRPr="001003BB">
              <w:rPr>
                <w:rFonts w:ascii="Times New Roman" w:hAnsi="Times New Roman"/>
                <w:szCs w:val="24"/>
              </w:rPr>
              <w:t>цией</w:t>
            </w:r>
          </w:p>
        </w:tc>
        <w:tc>
          <w:tcPr>
            <w:tcW w:w="1616" w:type="pct"/>
          </w:tcPr>
          <w:p w:rsidR="0030788A" w:rsidRPr="001003BB" w:rsidRDefault="0030788A" w:rsidP="0020254D">
            <w:pPr>
              <w:rPr>
                <w:rFonts w:ascii="Times New Roman" w:hAnsi="Times New Roman"/>
                <w:bCs/>
                <w:szCs w:val="24"/>
              </w:rPr>
            </w:pPr>
            <w:r w:rsidRPr="001003BB">
              <w:rPr>
                <w:rFonts w:ascii="Times New Roman" w:hAnsi="Times New Roman"/>
                <w:bCs/>
                <w:szCs w:val="24"/>
              </w:rPr>
              <w:t>Умеет выполнять чертежи технологического оборуд</w:t>
            </w:r>
            <w:r w:rsidRPr="001003BB">
              <w:rPr>
                <w:rFonts w:ascii="Times New Roman" w:hAnsi="Times New Roman"/>
                <w:bCs/>
                <w:szCs w:val="24"/>
              </w:rPr>
              <w:t>о</w:t>
            </w:r>
            <w:r w:rsidRPr="001003BB">
              <w:rPr>
                <w:rFonts w:ascii="Times New Roman" w:hAnsi="Times New Roman"/>
                <w:bCs/>
                <w:szCs w:val="24"/>
              </w:rPr>
              <w:t>вания и схемы</w:t>
            </w: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Умеет выполнять чертежи проекции тел;  точек, леж</w:t>
            </w:r>
            <w:r w:rsidRPr="001003BB">
              <w:rPr>
                <w:rFonts w:ascii="Times New Roman" w:hAnsi="Times New Roman"/>
                <w:bCs/>
                <w:szCs w:val="24"/>
              </w:rPr>
              <w:t>а</w:t>
            </w:r>
            <w:r w:rsidRPr="001003BB">
              <w:rPr>
                <w:rFonts w:ascii="Times New Roman" w:hAnsi="Times New Roman"/>
                <w:bCs/>
                <w:szCs w:val="24"/>
              </w:rPr>
              <w:t>щих на поверхности;  че</w:t>
            </w:r>
            <w:r w:rsidRPr="001003BB">
              <w:rPr>
                <w:rFonts w:ascii="Times New Roman" w:hAnsi="Times New Roman"/>
                <w:bCs/>
                <w:szCs w:val="24"/>
              </w:rPr>
              <w:t>р</w:t>
            </w:r>
            <w:r w:rsidRPr="001003BB">
              <w:rPr>
                <w:rFonts w:ascii="Times New Roman" w:hAnsi="Times New Roman"/>
                <w:bCs/>
                <w:szCs w:val="24"/>
              </w:rPr>
              <w:t>тежи в аксонометрии</w:t>
            </w: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Умеет выполнять эскизы и чертежи технических дет</w:t>
            </w:r>
            <w:r w:rsidRPr="001003BB">
              <w:rPr>
                <w:rFonts w:ascii="Times New Roman" w:hAnsi="Times New Roman"/>
                <w:bCs/>
                <w:szCs w:val="24"/>
              </w:rPr>
              <w:t>а</w:t>
            </w:r>
            <w:r w:rsidRPr="001003BB">
              <w:rPr>
                <w:rFonts w:ascii="Times New Roman" w:hAnsi="Times New Roman"/>
                <w:bCs/>
                <w:szCs w:val="24"/>
              </w:rPr>
              <w:t>лей и сборочные чертежи</w:t>
            </w:r>
          </w:p>
          <w:p w:rsidR="0030788A" w:rsidRPr="001003BB" w:rsidRDefault="0030788A" w:rsidP="0020254D">
            <w:pPr>
              <w:rPr>
                <w:rFonts w:ascii="Times New Roman" w:hAnsi="Times New Roman"/>
                <w:bCs/>
                <w:szCs w:val="24"/>
              </w:rPr>
            </w:pPr>
            <w:r w:rsidRPr="001003BB">
              <w:rPr>
                <w:rFonts w:ascii="Times New Roman" w:hAnsi="Times New Roman"/>
                <w:bCs/>
                <w:szCs w:val="24"/>
              </w:rPr>
              <w:t xml:space="preserve">Умеет читать чертежи и схемы </w:t>
            </w:r>
          </w:p>
          <w:p w:rsidR="0030788A" w:rsidRPr="001003BB" w:rsidRDefault="0030788A" w:rsidP="0020254D">
            <w:pPr>
              <w:rPr>
                <w:rFonts w:ascii="Times New Roman" w:hAnsi="Times New Roman"/>
                <w:bCs/>
                <w:szCs w:val="24"/>
              </w:rPr>
            </w:pPr>
            <w:r w:rsidRPr="001003BB">
              <w:rPr>
                <w:rFonts w:ascii="Times New Roman" w:hAnsi="Times New Roman"/>
                <w:bCs/>
                <w:szCs w:val="24"/>
              </w:rPr>
              <w:t xml:space="preserve"> Умеет оформлять технол</w:t>
            </w:r>
            <w:r w:rsidRPr="001003BB">
              <w:rPr>
                <w:rFonts w:ascii="Times New Roman" w:hAnsi="Times New Roman"/>
                <w:bCs/>
                <w:szCs w:val="24"/>
              </w:rPr>
              <w:t>о</w:t>
            </w:r>
            <w:r w:rsidRPr="001003BB">
              <w:rPr>
                <w:rFonts w:ascii="Times New Roman" w:hAnsi="Times New Roman"/>
                <w:bCs/>
                <w:szCs w:val="24"/>
              </w:rPr>
              <w:t>гическую и конструкто</w:t>
            </w:r>
            <w:r w:rsidRPr="001003BB">
              <w:rPr>
                <w:rFonts w:ascii="Times New Roman" w:hAnsi="Times New Roman"/>
                <w:bCs/>
                <w:szCs w:val="24"/>
              </w:rPr>
              <w:t>р</w:t>
            </w:r>
            <w:r w:rsidRPr="001003BB">
              <w:rPr>
                <w:rFonts w:ascii="Times New Roman" w:hAnsi="Times New Roman"/>
                <w:bCs/>
                <w:szCs w:val="24"/>
              </w:rPr>
              <w:t>скую документацию в соо</w:t>
            </w:r>
            <w:r w:rsidRPr="001003BB">
              <w:rPr>
                <w:rFonts w:ascii="Times New Roman" w:hAnsi="Times New Roman"/>
                <w:bCs/>
                <w:szCs w:val="24"/>
              </w:rPr>
              <w:t>т</w:t>
            </w:r>
            <w:r w:rsidRPr="001003BB">
              <w:rPr>
                <w:rFonts w:ascii="Times New Roman" w:hAnsi="Times New Roman"/>
                <w:bCs/>
                <w:szCs w:val="24"/>
              </w:rPr>
              <w:t>ве</w:t>
            </w:r>
            <w:r w:rsidRPr="001003BB">
              <w:rPr>
                <w:rFonts w:ascii="Times New Roman" w:hAnsi="Times New Roman"/>
                <w:bCs/>
                <w:szCs w:val="24"/>
              </w:rPr>
              <w:t>т</w:t>
            </w:r>
            <w:r w:rsidRPr="001003BB">
              <w:rPr>
                <w:rFonts w:ascii="Times New Roman" w:hAnsi="Times New Roman"/>
                <w:bCs/>
                <w:szCs w:val="24"/>
              </w:rPr>
              <w:t xml:space="preserve">ствии с  </w:t>
            </w:r>
            <w:r w:rsidRPr="001003BB">
              <w:rPr>
                <w:rFonts w:ascii="Times New Roman" w:hAnsi="Times New Roman"/>
                <w:szCs w:val="24"/>
              </w:rPr>
              <w:t>ЕСКД и ЕСТД</w:t>
            </w:r>
          </w:p>
        </w:tc>
        <w:tc>
          <w:tcPr>
            <w:tcW w:w="1801" w:type="pct"/>
          </w:tcPr>
          <w:p w:rsidR="0030788A" w:rsidRPr="001003BB" w:rsidRDefault="0030788A" w:rsidP="0020254D">
            <w:pPr>
              <w:rPr>
                <w:rFonts w:ascii="Times New Roman" w:hAnsi="Times New Roman"/>
                <w:bCs/>
                <w:szCs w:val="24"/>
              </w:rPr>
            </w:pPr>
            <w:r w:rsidRPr="001003BB">
              <w:rPr>
                <w:rFonts w:ascii="Times New Roman" w:hAnsi="Times New Roman"/>
                <w:bCs/>
                <w:szCs w:val="24"/>
              </w:rPr>
              <w:t>Оценка результатов выполн</w:t>
            </w:r>
            <w:r w:rsidRPr="001003BB">
              <w:rPr>
                <w:rFonts w:ascii="Times New Roman" w:hAnsi="Times New Roman"/>
                <w:bCs/>
                <w:szCs w:val="24"/>
              </w:rPr>
              <w:t>е</w:t>
            </w:r>
            <w:r w:rsidRPr="001003BB">
              <w:rPr>
                <w:rFonts w:ascii="Times New Roman" w:hAnsi="Times New Roman"/>
                <w:bCs/>
                <w:szCs w:val="24"/>
              </w:rPr>
              <w:t>ния графической  работы</w:t>
            </w: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Оценка результатов выполн</w:t>
            </w:r>
            <w:r w:rsidRPr="001003BB">
              <w:rPr>
                <w:rFonts w:ascii="Times New Roman" w:hAnsi="Times New Roman"/>
                <w:bCs/>
                <w:szCs w:val="24"/>
              </w:rPr>
              <w:t>е</w:t>
            </w:r>
            <w:r w:rsidRPr="001003BB">
              <w:rPr>
                <w:rFonts w:ascii="Times New Roman" w:hAnsi="Times New Roman"/>
                <w:bCs/>
                <w:szCs w:val="24"/>
              </w:rPr>
              <w:t>ния практической работы</w:t>
            </w: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Оценка результатов выполн</w:t>
            </w:r>
            <w:r w:rsidRPr="001003BB">
              <w:rPr>
                <w:rFonts w:ascii="Times New Roman" w:hAnsi="Times New Roman"/>
                <w:bCs/>
                <w:szCs w:val="24"/>
              </w:rPr>
              <w:t>е</w:t>
            </w:r>
            <w:r w:rsidRPr="001003BB">
              <w:rPr>
                <w:rFonts w:ascii="Times New Roman" w:hAnsi="Times New Roman"/>
                <w:bCs/>
                <w:szCs w:val="24"/>
              </w:rPr>
              <w:t>ния практической работы</w:t>
            </w:r>
          </w:p>
          <w:p w:rsidR="0030788A" w:rsidRPr="001003BB" w:rsidRDefault="0030788A" w:rsidP="0020254D">
            <w:pPr>
              <w:rPr>
                <w:rFonts w:ascii="Times New Roman" w:hAnsi="Times New Roman"/>
                <w:bCs/>
                <w:szCs w:val="24"/>
              </w:rPr>
            </w:pPr>
          </w:p>
          <w:p w:rsidR="0030788A" w:rsidRPr="001003BB" w:rsidRDefault="0030788A" w:rsidP="0020254D">
            <w:pPr>
              <w:rPr>
                <w:rFonts w:ascii="Times New Roman" w:hAnsi="Times New Roman"/>
                <w:bCs/>
                <w:szCs w:val="24"/>
              </w:rPr>
            </w:pPr>
            <w:r w:rsidRPr="001003BB">
              <w:rPr>
                <w:rFonts w:ascii="Times New Roman" w:hAnsi="Times New Roman"/>
                <w:bCs/>
                <w:szCs w:val="24"/>
              </w:rPr>
              <w:t>Тестирование по чертежам и сх</w:t>
            </w:r>
            <w:r w:rsidRPr="001003BB">
              <w:rPr>
                <w:rFonts w:ascii="Times New Roman" w:hAnsi="Times New Roman"/>
                <w:bCs/>
                <w:szCs w:val="24"/>
              </w:rPr>
              <w:t>е</w:t>
            </w:r>
            <w:r w:rsidRPr="001003BB">
              <w:rPr>
                <w:rFonts w:ascii="Times New Roman" w:hAnsi="Times New Roman"/>
                <w:bCs/>
                <w:szCs w:val="24"/>
              </w:rPr>
              <w:t>мам</w:t>
            </w:r>
          </w:p>
          <w:p w:rsidR="0030788A" w:rsidRPr="001003BB" w:rsidRDefault="0030788A" w:rsidP="0020254D">
            <w:pPr>
              <w:rPr>
                <w:rFonts w:ascii="Times New Roman" w:hAnsi="Times New Roman"/>
                <w:bCs/>
                <w:szCs w:val="24"/>
              </w:rPr>
            </w:pPr>
            <w:r w:rsidRPr="001003BB">
              <w:rPr>
                <w:rFonts w:ascii="Times New Roman" w:hAnsi="Times New Roman"/>
                <w:bCs/>
                <w:szCs w:val="24"/>
              </w:rPr>
              <w:t>Оценка результатов выполн</w:t>
            </w:r>
            <w:r w:rsidRPr="001003BB">
              <w:rPr>
                <w:rFonts w:ascii="Times New Roman" w:hAnsi="Times New Roman"/>
                <w:bCs/>
                <w:szCs w:val="24"/>
              </w:rPr>
              <w:t>е</w:t>
            </w:r>
            <w:r w:rsidRPr="001003BB">
              <w:rPr>
                <w:rFonts w:ascii="Times New Roman" w:hAnsi="Times New Roman"/>
                <w:bCs/>
                <w:szCs w:val="24"/>
              </w:rPr>
              <w:t>ния практической работы</w:t>
            </w:r>
          </w:p>
          <w:p w:rsidR="0030788A" w:rsidRPr="001003BB" w:rsidRDefault="0030788A" w:rsidP="0020254D">
            <w:pPr>
              <w:rPr>
                <w:rFonts w:ascii="Times New Roman" w:hAnsi="Times New Roman"/>
                <w:bCs/>
                <w:i/>
                <w:szCs w:val="24"/>
              </w:rPr>
            </w:pPr>
            <w:r w:rsidRPr="001003BB">
              <w:rPr>
                <w:rFonts w:ascii="Times New Roman" w:hAnsi="Times New Roman"/>
                <w:bCs/>
                <w:szCs w:val="24"/>
              </w:rPr>
              <w:t>Зачет</w:t>
            </w:r>
          </w:p>
        </w:tc>
      </w:tr>
    </w:tbl>
    <w:p w:rsidR="0030788A" w:rsidRDefault="0030788A" w:rsidP="0020254D">
      <w:pPr>
        <w:jc w:val="both"/>
        <w:rPr>
          <w:b/>
          <w:szCs w:val="52"/>
        </w:rPr>
      </w:pPr>
    </w:p>
    <w:p w:rsidR="0030788A" w:rsidRPr="00315F34" w:rsidRDefault="001003BB" w:rsidP="008F1FFA">
      <w:pPr>
        <w:rPr>
          <w:lang/>
        </w:rPr>
      </w:pPr>
      <w:r>
        <w:rPr>
          <w:lang/>
        </w:rPr>
        <w:br w:type="page"/>
      </w:r>
    </w:p>
    <w:p w:rsidR="0030788A" w:rsidRPr="00315F34" w:rsidRDefault="0030788A" w:rsidP="008F1FFA">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30788A" w:rsidRPr="00C3671F" w:rsidRDefault="0030788A" w:rsidP="00050ACF">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C3671F">
        <w:rPr>
          <w:rFonts w:ascii="Times New Roman" w:hAnsi="Times New Roman"/>
          <w:b/>
          <w:iCs/>
          <w:spacing w:val="-4"/>
          <w:sz w:val="24"/>
          <w:szCs w:val="24"/>
        </w:rPr>
        <w:t>22.02.06 Сварочное производство</w:t>
      </w:r>
    </w:p>
    <w:p w:rsidR="0030788A" w:rsidRPr="00315F34" w:rsidRDefault="0030788A" w:rsidP="00414C20">
      <w:pPr>
        <w:jc w:val="center"/>
        <w:rPr>
          <w:rFonts w:ascii="Times New Roman" w:hAnsi="Times New Roman"/>
          <w:b/>
          <w:i/>
        </w:rPr>
      </w:pPr>
    </w:p>
    <w:p w:rsidR="0030788A" w:rsidRPr="00315F34" w:rsidRDefault="0030788A" w:rsidP="00414C20">
      <w:pPr>
        <w:jc w:val="center"/>
        <w:rPr>
          <w:rFonts w:ascii="Times New Roman" w:hAnsi="Times New Roman"/>
          <w:b/>
          <w:i/>
        </w:rPr>
      </w:pPr>
    </w:p>
    <w:p w:rsidR="0030788A" w:rsidRDefault="0030788A" w:rsidP="00414C20">
      <w:pPr>
        <w:jc w:val="center"/>
        <w:rPr>
          <w:rFonts w:ascii="Times New Roman" w:hAnsi="Times New Roman"/>
          <w:b/>
          <w:i/>
        </w:rPr>
      </w:pPr>
    </w:p>
    <w:p w:rsidR="0030788A" w:rsidRDefault="0030788A" w:rsidP="00414C20">
      <w:pPr>
        <w:jc w:val="center"/>
        <w:rPr>
          <w:rFonts w:ascii="Times New Roman" w:hAnsi="Times New Roman"/>
          <w:b/>
          <w:i/>
        </w:rPr>
      </w:pPr>
    </w:p>
    <w:p w:rsidR="0030788A" w:rsidRPr="00315F34" w:rsidRDefault="0030788A" w:rsidP="00414C20">
      <w:pPr>
        <w:jc w:val="center"/>
        <w:rPr>
          <w:rFonts w:ascii="Times New Roman" w:hAnsi="Times New Roman"/>
          <w:b/>
          <w:i/>
        </w:rPr>
      </w:pPr>
    </w:p>
    <w:p w:rsidR="0030788A" w:rsidRPr="00315F34" w:rsidRDefault="0030788A" w:rsidP="00414C20">
      <w:pPr>
        <w:jc w:val="center"/>
        <w:rPr>
          <w:rFonts w:ascii="Times New Roman" w:hAnsi="Times New Roman"/>
          <w:b/>
          <w:i/>
        </w:rPr>
      </w:pPr>
    </w:p>
    <w:p w:rsidR="0030788A" w:rsidRPr="00C3671F" w:rsidRDefault="0030788A" w:rsidP="0020254D">
      <w:pPr>
        <w:jc w:val="center"/>
        <w:rPr>
          <w:rFonts w:ascii="Times New Roman" w:hAnsi="Times New Roman"/>
          <w:b/>
          <w:sz w:val="24"/>
          <w:szCs w:val="24"/>
        </w:rPr>
      </w:pPr>
      <w:r w:rsidRPr="00315F34">
        <w:rPr>
          <w:rFonts w:ascii="Times New Roman" w:hAnsi="Times New Roman"/>
          <w:b/>
          <w:sz w:val="24"/>
          <w:szCs w:val="24"/>
        </w:rPr>
        <w:t>РАБОЧАЯ ПРОГРАММА УЧЕБНОЙ ДИСЦИПЛИНЫ</w:t>
      </w:r>
    </w:p>
    <w:p w:rsidR="0030788A" w:rsidRPr="00C3671F" w:rsidRDefault="0030788A" w:rsidP="0020254D">
      <w:pPr>
        <w:widowControl w:val="0"/>
        <w:tabs>
          <w:tab w:val="left" w:pos="2325"/>
        </w:tabs>
        <w:jc w:val="center"/>
        <w:rPr>
          <w:rFonts w:ascii="Times New Roman" w:hAnsi="Times New Roman"/>
          <w:b/>
          <w:iCs/>
          <w:sz w:val="28"/>
          <w:szCs w:val="28"/>
        </w:rPr>
      </w:pPr>
      <w:r w:rsidRPr="00C3671F">
        <w:rPr>
          <w:rFonts w:ascii="Times New Roman" w:hAnsi="Times New Roman"/>
          <w:b/>
          <w:iCs/>
          <w:sz w:val="28"/>
          <w:szCs w:val="28"/>
        </w:rPr>
        <w:t>«</w:t>
      </w:r>
      <w:r w:rsidRPr="00C3671F">
        <w:rPr>
          <w:rFonts w:ascii="Times New Roman" w:hAnsi="Times New Roman"/>
          <w:b/>
          <w:sz w:val="28"/>
          <w:szCs w:val="28"/>
        </w:rPr>
        <w:t xml:space="preserve">ОП.07 Техническая механика </w:t>
      </w:r>
      <w:r w:rsidRPr="00C3671F">
        <w:rPr>
          <w:rFonts w:ascii="Times New Roman" w:hAnsi="Times New Roman"/>
          <w:b/>
          <w:iCs/>
          <w:sz w:val="28"/>
          <w:szCs w:val="28"/>
        </w:rPr>
        <w:t>»</w:t>
      </w:r>
    </w:p>
    <w:p w:rsidR="0030788A" w:rsidRPr="00315F34" w:rsidRDefault="0030788A" w:rsidP="00414C20">
      <w:pPr>
        <w:jc w:val="cente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F32BE8">
      <w:pPr>
        <w:jc w:val="center"/>
        <w:rPr>
          <w:rFonts w:ascii="Times New Roman" w:hAnsi="Times New Roman"/>
          <w:b/>
          <w:i/>
          <w:sz w:val="24"/>
          <w:szCs w:val="24"/>
        </w:rPr>
      </w:pPr>
      <w:r w:rsidRPr="00C974DF">
        <w:rPr>
          <w:rFonts w:ascii="Times New Roman" w:hAnsi="Times New Roman"/>
          <w:b/>
          <w:bCs/>
          <w:iCs/>
          <w:sz w:val="24"/>
          <w:szCs w:val="24"/>
        </w:rPr>
        <w:t>20</w:t>
      </w:r>
      <w:r>
        <w:rPr>
          <w:rFonts w:ascii="Times New Roman" w:hAnsi="Times New Roman"/>
          <w:b/>
          <w:bCs/>
          <w:iCs/>
          <w:sz w:val="24"/>
          <w:szCs w:val="24"/>
        </w:rPr>
        <w:t xml:space="preserve">22 </w:t>
      </w:r>
      <w:r w:rsidRPr="00C974DF">
        <w:rPr>
          <w:rFonts w:ascii="Times New Roman" w:hAnsi="Times New Roman"/>
          <w:b/>
          <w:bCs/>
          <w:iCs/>
          <w:sz w:val="24"/>
          <w:szCs w:val="24"/>
        </w:rPr>
        <w:t>г.</w:t>
      </w:r>
      <w:r w:rsidRPr="00C974DF">
        <w:rPr>
          <w:rFonts w:ascii="Times New Roman" w:hAnsi="Times New Roman"/>
          <w:b/>
          <w:bCs/>
          <w:iCs/>
        </w:rPr>
        <w:br w:type="page"/>
      </w:r>
      <w:r w:rsidRPr="00315F34">
        <w:rPr>
          <w:rFonts w:ascii="Times New Roman" w:hAnsi="Times New Roman"/>
          <w:b/>
          <w:i/>
          <w:sz w:val="24"/>
          <w:szCs w:val="24"/>
        </w:rPr>
        <w:t>СОДЕРЖАНИЕ</w:t>
      </w:r>
    </w:p>
    <w:p w:rsidR="0030788A" w:rsidRPr="00315F34" w:rsidRDefault="0030788A" w:rsidP="00CD79DF">
      <w:pPr>
        <w:rPr>
          <w:rFonts w:ascii="Times New Roman" w:hAnsi="Times New Roman"/>
          <w:b/>
          <w:i/>
          <w:sz w:val="24"/>
          <w:szCs w:val="24"/>
        </w:rPr>
      </w:pPr>
    </w:p>
    <w:tbl>
      <w:tblPr>
        <w:tblW w:w="0" w:type="auto"/>
        <w:tblLook w:val="01E0"/>
      </w:tblPr>
      <w:tblGrid>
        <w:gridCol w:w="7501"/>
        <w:gridCol w:w="1854"/>
      </w:tblGrid>
      <w:tr w:rsidR="0030788A" w:rsidRPr="00315F34" w:rsidTr="008433C9">
        <w:tc>
          <w:tcPr>
            <w:tcW w:w="7501" w:type="dxa"/>
          </w:tcPr>
          <w:p w:rsidR="0030788A" w:rsidRPr="00315F34" w:rsidRDefault="0030788A" w:rsidP="00AF5867">
            <w:pPr>
              <w:numPr>
                <w:ilvl w:val="0"/>
                <w:numId w:val="38"/>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30788A" w:rsidRPr="00315F34" w:rsidRDefault="0030788A" w:rsidP="008433C9">
            <w:pPr>
              <w:rPr>
                <w:rFonts w:ascii="Times New Roman" w:hAnsi="Times New Roman"/>
                <w:b/>
                <w:sz w:val="24"/>
                <w:szCs w:val="24"/>
              </w:rPr>
            </w:pPr>
          </w:p>
        </w:tc>
      </w:tr>
      <w:tr w:rsidR="0030788A" w:rsidRPr="00315F34" w:rsidTr="008433C9">
        <w:tc>
          <w:tcPr>
            <w:tcW w:w="7501" w:type="dxa"/>
          </w:tcPr>
          <w:p w:rsidR="0030788A" w:rsidRPr="00315F34" w:rsidRDefault="0030788A" w:rsidP="00AF5867">
            <w:pPr>
              <w:numPr>
                <w:ilvl w:val="0"/>
                <w:numId w:val="38"/>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30788A" w:rsidRPr="00315F34" w:rsidRDefault="0030788A" w:rsidP="00AF5867">
            <w:pPr>
              <w:numPr>
                <w:ilvl w:val="0"/>
                <w:numId w:val="38"/>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30788A" w:rsidRPr="00315F34" w:rsidRDefault="0030788A" w:rsidP="008433C9">
            <w:pPr>
              <w:ind w:left="644"/>
              <w:rPr>
                <w:rFonts w:ascii="Times New Roman" w:hAnsi="Times New Roman"/>
                <w:b/>
                <w:sz w:val="24"/>
                <w:szCs w:val="24"/>
              </w:rPr>
            </w:pPr>
          </w:p>
        </w:tc>
      </w:tr>
      <w:tr w:rsidR="0030788A" w:rsidRPr="00315F34" w:rsidTr="008433C9">
        <w:tc>
          <w:tcPr>
            <w:tcW w:w="7501" w:type="dxa"/>
          </w:tcPr>
          <w:p w:rsidR="0030788A" w:rsidRPr="00315F34" w:rsidRDefault="0030788A" w:rsidP="00AF5867">
            <w:pPr>
              <w:numPr>
                <w:ilvl w:val="0"/>
                <w:numId w:val="38"/>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30788A" w:rsidRPr="00315F34" w:rsidRDefault="0030788A" w:rsidP="008433C9">
            <w:pPr>
              <w:suppressAutoHyphens/>
              <w:rPr>
                <w:rFonts w:ascii="Times New Roman" w:hAnsi="Times New Roman"/>
                <w:b/>
                <w:sz w:val="24"/>
                <w:szCs w:val="24"/>
              </w:rPr>
            </w:pPr>
          </w:p>
        </w:tc>
        <w:tc>
          <w:tcPr>
            <w:tcW w:w="1854" w:type="dxa"/>
          </w:tcPr>
          <w:p w:rsidR="0030788A" w:rsidRPr="00315F34" w:rsidRDefault="0030788A" w:rsidP="008433C9">
            <w:pPr>
              <w:rPr>
                <w:rFonts w:ascii="Times New Roman" w:hAnsi="Times New Roman"/>
                <w:b/>
                <w:sz w:val="24"/>
                <w:szCs w:val="24"/>
              </w:rPr>
            </w:pPr>
          </w:p>
        </w:tc>
      </w:tr>
    </w:tbl>
    <w:p w:rsidR="0030788A" w:rsidRPr="00315F34" w:rsidRDefault="0030788A" w:rsidP="00E4059C">
      <w:pPr>
        <w:numPr>
          <w:ilvl w:val="0"/>
          <w:numId w:val="47"/>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30788A" w:rsidRPr="001003BB" w:rsidRDefault="0030788A" w:rsidP="0020254D">
      <w:pPr>
        <w:widowControl w:val="0"/>
        <w:tabs>
          <w:tab w:val="left" w:pos="2325"/>
        </w:tabs>
        <w:contextualSpacing/>
        <w:jc w:val="center"/>
        <w:rPr>
          <w:rFonts w:ascii="Times New Roman" w:eastAsia="Calibri" w:hAnsi="Times New Roman"/>
          <w:b/>
          <w:caps/>
          <w:sz w:val="28"/>
          <w:szCs w:val="28"/>
          <w:lang w:eastAsia="en-US"/>
        </w:rPr>
      </w:pPr>
      <w:r w:rsidRPr="001003BB">
        <w:rPr>
          <w:rFonts w:ascii="Times New Roman" w:hAnsi="Times New Roman"/>
          <w:b/>
          <w:sz w:val="24"/>
          <w:szCs w:val="24"/>
        </w:rPr>
        <w:t xml:space="preserve"> «</w:t>
      </w:r>
      <w:r w:rsidRPr="001003BB">
        <w:rPr>
          <w:rFonts w:ascii="Times New Roman" w:eastAsia="Calibri" w:hAnsi="Times New Roman"/>
          <w:b/>
          <w:caps/>
          <w:sz w:val="28"/>
          <w:szCs w:val="28"/>
          <w:lang w:eastAsia="en-US"/>
        </w:rPr>
        <w:t>Техническая механика</w:t>
      </w:r>
      <w:r w:rsidRPr="001003BB">
        <w:rPr>
          <w:rFonts w:ascii="Times New Roman" w:hAnsi="Times New Roman"/>
          <w:b/>
          <w:sz w:val="24"/>
          <w:szCs w:val="24"/>
        </w:rPr>
        <w:t>»</w:t>
      </w:r>
    </w:p>
    <w:p w:rsidR="0030788A" w:rsidRPr="00315F34" w:rsidRDefault="0030788A"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30788A" w:rsidRPr="001003BB" w:rsidRDefault="0030788A" w:rsidP="00CD7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Pr>
          <w:rFonts w:ascii="Times New Roman" w:hAnsi="Times New Roman"/>
          <w:sz w:val="24"/>
          <w:szCs w:val="24"/>
        </w:rPr>
        <w:t>Техническая механика</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 xml:space="preserve">профессионального цикла ООП-П </w:t>
      </w:r>
      <w:r w:rsidRPr="00315F34">
        <w:rPr>
          <w:rFonts w:ascii="Times New Roman" w:hAnsi="Times New Roman"/>
          <w:sz w:val="24"/>
          <w:szCs w:val="24"/>
        </w:rPr>
        <w:t xml:space="preserve">в соответствии с ФГОС СПО по </w:t>
      </w:r>
      <w:r w:rsidRPr="001003BB">
        <w:rPr>
          <w:rFonts w:ascii="Times New Roman" w:hAnsi="Times New Roman"/>
          <w:color w:val="000000"/>
          <w:sz w:val="24"/>
          <w:szCs w:val="24"/>
        </w:rPr>
        <w:t xml:space="preserve">специальности </w:t>
      </w:r>
      <w:r w:rsidRPr="001003BB">
        <w:rPr>
          <w:rFonts w:ascii="Times New Roman" w:eastAsia="Calibri" w:hAnsi="Times New Roman"/>
          <w:sz w:val="24"/>
          <w:szCs w:val="24"/>
          <w:lang w:eastAsia="en-US"/>
        </w:rPr>
        <w:t xml:space="preserve">СПО </w:t>
      </w:r>
      <w:r w:rsidRPr="001003BB">
        <w:rPr>
          <w:rFonts w:ascii="Times New Roman" w:hAnsi="Times New Roman"/>
          <w:sz w:val="24"/>
          <w:szCs w:val="24"/>
        </w:rPr>
        <w:t xml:space="preserve">22.02.06 Сварочное производство. </w:t>
      </w:r>
    </w:p>
    <w:p w:rsidR="0030788A" w:rsidRPr="00315F34" w:rsidRDefault="0030788A" w:rsidP="0020254D">
      <w:pPr>
        <w:shd w:val="clear" w:color="auto" w:fill="FFFFFF"/>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ОК </w:t>
      </w:r>
      <w:r w:rsidRPr="00DF77E7">
        <w:rPr>
          <w:rFonts w:ascii="Times New Roman" w:hAnsi="Times New Roman"/>
          <w:sz w:val="24"/>
          <w:szCs w:val="24"/>
        </w:rPr>
        <w:t>1 - 9. ПК 1.1 - 4.5</w:t>
      </w:r>
    </w:p>
    <w:p w:rsidR="0030788A" w:rsidRPr="00315F34" w:rsidRDefault="0030788A"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30788A" w:rsidRPr="00315F34" w:rsidRDefault="0030788A"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30788A" w:rsidRPr="00315F34" w:rsidRDefault="0030788A" w:rsidP="00CD79DF">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0788A" w:rsidRPr="00315F34" w:rsidTr="0020254D">
        <w:trPr>
          <w:trHeight w:val="649"/>
        </w:trPr>
        <w:tc>
          <w:tcPr>
            <w:tcW w:w="1589" w:type="dxa"/>
            <w:hideMark/>
          </w:tcPr>
          <w:p w:rsidR="0030788A" w:rsidRPr="00315F34" w:rsidRDefault="0030788A"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Код</w:t>
            </w:r>
          </w:p>
          <w:p w:rsidR="0030788A" w:rsidRPr="00315F34" w:rsidRDefault="0030788A"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rsidR="0030788A" w:rsidRPr="00315F34" w:rsidRDefault="0030788A"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95" w:type="dxa"/>
            <w:hideMark/>
          </w:tcPr>
          <w:p w:rsidR="0030788A" w:rsidRPr="00315F34" w:rsidRDefault="0030788A"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30788A" w:rsidRPr="00315F34" w:rsidTr="0020254D">
        <w:trPr>
          <w:trHeight w:val="212"/>
        </w:trPr>
        <w:tc>
          <w:tcPr>
            <w:tcW w:w="1589" w:type="dxa"/>
          </w:tcPr>
          <w:p w:rsidR="0030788A" w:rsidRDefault="0030788A" w:rsidP="008433C9">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ОК </w:t>
            </w:r>
            <w:r w:rsidRPr="00DF77E7">
              <w:rPr>
                <w:rFonts w:ascii="Times New Roman" w:hAnsi="Times New Roman"/>
                <w:sz w:val="24"/>
                <w:szCs w:val="24"/>
              </w:rPr>
              <w:t xml:space="preserve">1 - 9. </w:t>
            </w:r>
          </w:p>
          <w:p w:rsidR="0030788A" w:rsidRPr="00315F34" w:rsidRDefault="0030788A" w:rsidP="008433C9">
            <w:pPr>
              <w:suppressAutoHyphens/>
              <w:spacing w:after="0" w:line="240" w:lineRule="auto"/>
              <w:jc w:val="center"/>
              <w:rPr>
                <w:rFonts w:ascii="Times New Roman" w:hAnsi="Times New Roman"/>
                <w:i/>
              </w:rPr>
            </w:pPr>
            <w:r w:rsidRPr="00DF77E7">
              <w:rPr>
                <w:rFonts w:ascii="Times New Roman" w:hAnsi="Times New Roman"/>
                <w:sz w:val="24"/>
                <w:szCs w:val="24"/>
              </w:rPr>
              <w:t>ПК 1.1 - 4.5</w:t>
            </w:r>
          </w:p>
        </w:tc>
        <w:tc>
          <w:tcPr>
            <w:tcW w:w="3764" w:type="dxa"/>
          </w:tcPr>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У1 П</w:t>
            </w:r>
            <w:r w:rsidRPr="00DF77E7">
              <w:rPr>
                <w:rFonts w:ascii="Times New Roman" w:hAnsi="Times New Roman"/>
                <w:sz w:val="24"/>
                <w:szCs w:val="24"/>
              </w:rPr>
              <w:t xml:space="preserve">роизводить расчеты механических передач </w:t>
            </w:r>
          </w:p>
          <w:p w:rsidR="0030788A" w:rsidRPr="00DF77E7"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У2 Производить расчеты</w:t>
            </w:r>
            <w:r w:rsidRPr="00DF77E7">
              <w:rPr>
                <w:rFonts w:ascii="Times New Roman" w:hAnsi="Times New Roman"/>
                <w:sz w:val="24"/>
                <w:szCs w:val="24"/>
              </w:rPr>
              <w:t xml:space="preserve"> простейших сборочных единиц</w:t>
            </w:r>
          </w:p>
          <w:p w:rsidR="0030788A" w:rsidRPr="00DF77E7"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У3 Ч</w:t>
            </w:r>
            <w:r w:rsidRPr="00DF77E7">
              <w:rPr>
                <w:rFonts w:ascii="Times New Roman" w:hAnsi="Times New Roman"/>
                <w:sz w:val="24"/>
                <w:szCs w:val="24"/>
              </w:rPr>
              <w:t>итать кинематические схемы</w:t>
            </w:r>
          </w:p>
          <w:p w:rsidR="0030788A" w:rsidRPr="00DF77E7" w:rsidRDefault="0030788A" w:rsidP="0020254D">
            <w:pPr>
              <w:suppressAutoHyphens/>
              <w:spacing w:after="0" w:line="240" w:lineRule="auto"/>
              <w:rPr>
                <w:rFonts w:ascii="Times New Roman" w:hAnsi="Times New Roman"/>
                <w:i/>
                <w:sz w:val="24"/>
                <w:szCs w:val="24"/>
              </w:rPr>
            </w:pPr>
            <w:r>
              <w:rPr>
                <w:rFonts w:ascii="Times New Roman" w:hAnsi="Times New Roman"/>
                <w:sz w:val="24"/>
                <w:szCs w:val="24"/>
              </w:rPr>
              <w:t>У4 О</w:t>
            </w:r>
            <w:r w:rsidRPr="00DF77E7">
              <w:rPr>
                <w:rFonts w:ascii="Times New Roman" w:hAnsi="Times New Roman"/>
                <w:sz w:val="24"/>
                <w:szCs w:val="24"/>
              </w:rPr>
              <w:t>пределять напряжения в конструкционных элементах</w:t>
            </w:r>
          </w:p>
        </w:tc>
        <w:tc>
          <w:tcPr>
            <w:tcW w:w="3895" w:type="dxa"/>
          </w:tcPr>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 xml:space="preserve">З1 Знать </w:t>
            </w:r>
            <w:r w:rsidRPr="00DF77E7">
              <w:rPr>
                <w:rFonts w:ascii="Times New Roman" w:hAnsi="Times New Roman"/>
                <w:sz w:val="24"/>
                <w:szCs w:val="24"/>
              </w:rPr>
              <w:t>основы технической механики</w:t>
            </w:r>
          </w:p>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 xml:space="preserve">З2 Знать </w:t>
            </w:r>
            <w:r w:rsidRPr="00DF77E7">
              <w:rPr>
                <w:rFonts w:ascii="Times New Roman" w:hAnsi="Times New Roman"/>
                <w:sz w:val="24"/>
                <w:szCs w:val="24"/>
              </w:rPr>
              <w:t>виды механизмов, их кинематические и динамические характеристики</w:t>
            </w:r>
          </w:p>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 xml:space="preserve">З3 Знать </w:t>
            </w:r>
            <w:r w:rsidRPr="00DF77E7">
              <w:rPr>
                <w:rFonts w:ascii="Times New Roman" w:hAnsi="Times New Roman"/>
                <w:sz w:val="24"/>
                <w:szCs w:val="24"/>
              </w:rPr>
              <w:t>методику расчета элементов конструкций на прочность, жесткость и устойчивость при различных видах деформации</w:t>
            </w:r>
          </w:p>
          <w:p w:rsidR="0030788A" w:rsidRPr="00DF77E7" w:rsidRDefault="0030788A" w:rsidP="0020254D">
            <w:pPr>
              <w:suppressAutoHyphens/>
              <w:spacing w:after="0" w:line="240" w:lineRule="auto"/>
              <w:rPr>
                <w:rFonts w:ascii="Times New Roman" w:hAnsi="Times New Roman"/>
                <w:i/>
                <w:sz w:val="24"/>
                <w:szCs w:val="24"/>
              </w:rPr>
            </w:pPr>
            <w:r>
              <w:rPr>
                <w:rFonts w:ascii="Times New Roman" w:hAnsi="Times New Roman"/>
                <w:sz w:val="24"/>
                <w:szCs w:val="24"/>
              </w:rPr>
              <w:t xml:space="preserve">З4 Знать </w:t>
            </w:r>
            <w:r w:rsidRPr="00DF77E7">
              <w:rPr>
                <w:rFonts w:ascii="Times New Roman" w:hAnsi="Times New Roman"/>
                <w:sz w:val="24"/>
                <w:szCs w:val="24"/>
              </w:rPr>
              <w:t>основы расчетов механических передач и простейших сборочных единиц общего назначения</w:t>
            </w:r>
          </w:p>
        </w:tc>
      </w:tr>
    </w:tbl>
    <w:p w:rsidR="0030788A" w:rsidRPr="00315F34" w:rsidRDefault="0030788A" w:rsidP="0020254D">
      <w:pPr>
        <w:suppressAutoHyphens/>
        <w:spacing w:after="240" w:line="240" w:lineRule="auto"/>
        <w:rPr>
          <w:rFonts w:ascii="Times New Roman" w:hAnsi="Times New Roman"/>
          <w:b/>
        </w:rPr>
      </w:pPr>
    </w:p>
    <w:p w:rsidR="0030788A" w:rsidRPr="00315F34" w:rsidRDefault="0030788A"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30788A" w:rsidRPr="00315F34" w:rsidRDefault="0030788A"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30788A" w:rsidRPr="00315F34" w:rsidTr="008433C9">
        <w:trPr>
          <w:trHeight w:val="490"/>
        </w:trPr>
        <w:tc>
          <w:tcPr>
            <w:tcW w:w="3685" w:type="pct"/>
            <w:vAlign w:val="center"/>
          </w:tcPr>
          <w:p w:rsidR="0030788A" w:rsidRPr="00315F34" w:rsidRDefault="0030788A"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30788A" w:rsidRPr="00315F34" w:rsidRDefault="0030788A" w:rsidP="008433C9">
            <w:pPr>
              <w:suppressAutoHyphens/>
              <w:rPr>
                <w:rFonts w:ascii="Times New Roman" w:hAnsi="Times New Roman"/>
                <w:b/>
                <w:iCs/>
              </w:rPr>
            </w:pPr>
            <w:r w:rsidRPr="00315F34">
              <w:rPr>
                <w:rFonts w:ascii="Times New Roman" w:hAnsi="Times New Roman"/>
                <w:b/>
                <w:iCs/>
              </w:rPr>
              <w:t>Объем в часах</w:t>
            </w:r>
          </w:p>
        </w:tc>
      </w:tr>
      <w:tr w:rsidR="0030788A" w:rsidRPr="00315F34" w:rsidTr="008433C9">
        <w:trPr>
          <w:trHeight w:val="490"/>
        </w:trPr>
        <w:tc>
          <w:tcPr>
            <w:tcW w:w="3685" w:type="pct"/>
            <w:vAlign w:val="center"/>
          </w:tcPr>
          <w:p w:rsidR="0030788A" w:rsidRPr="00315F34" w:rsidRDefault="0030788A" w:rsidP="008433C9">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30788A" w:rsidRPr="00315F34" w:rsidRDefault="0030788A" w:rsidP="008433C9">
            <w:pPr>
              <w:suppressAutoHyphens/>
              <w:spacing w:after="0"/>
              <w:rPr>
                <w:rFonts w:ascii="Times New Roman" w:hAnsi="Times New Roman"/>
                <w:iCs/>
              </w:rPr>
            </w:pPr>
            <w:r>
              <w:rPr>
                <w:rFonts w:ascii="Times New Roman" w:hAnsi="Times New Roman"/>
                <w:iCs/>
              </w:rPr>
              <w:t>105</w:t>
            </w:r>
          </w:p>
        </w:tc>
      </w:tr>
      <w:tr w:rsidR="0030788A" w:rsidRPr="00315F34" w:rsidTr="008433C9">
        <w:trPr>
          <w:trHeight w:val="490"/>
        </w:trPr>
        <w:tc>
          <w:tcPr>
            <w:tcW w:w="3685" w:type="pct"/>
            <w:shd w:val="clear" w:color="auto" w:fill="auto"/>
            <w:vAlign w:val="center"/>
          </w:tcPr>
          <w:p w:rsidR="0030788A" w:rsidRPr="00315F34" w:rsidRDefault="0030788A" w:rsidP="008433C9">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rsidR="0030788A" w:rsidRPr="00315F34" w:rsidRDefault="0030788A" w:rsidP="008433C9">
            <w:pPr>
              <w:suppressAutoHyphens/>
              <w:spacing w:after="0"/>
              <w:rPr>
                <w:rFonts w:ascii="Times New Roman" w:hAnsi="Times New Roman"/>
                <w:iCs/>
              </w:rPr>
            </w:pPr>
          </w:p>
        </w:tc>
      </w:tr>
      <w:tr w:rsidR="0030788A" w:rsidRPr="00315F34" w:rsidTr="008433C9">
        <w:trPr>
          <w:trHeight w:val="336"/>
        </w:trPr>
        <w:tc>
          <w:tcPr>
            <w:tcW w:w="5000" w:type="pct"/>
            <w:gridSpan w:val="2"/>
            <w:vAlign w:val="center"/>
          </w:tcPr>
          <w:p w:rsidR="0030788A" w:rsidRPr="00315F34" w:rsidRDefault="0030788A" w:rsidP="008433C9">
            <w:pPr>
              <w:suppressAutoHyphens/>
              <w:spacing w:after="0"/>
              <w:rPr>
                <w:rFonts w:ascii="Times New Roman" w:hAnsi="Times New Roman"/>
                <w:iCs/>
              </w:rPr>
            </w:pPr>
            <w:r w:rsidRPr="00315F34">
              <w:rPr>
                <w:rFonts w:ascii="Times New Roman" w:hAnsi="Times New Roman"/>
              </w:rPr>
              <w:t>в т. ч.:</w:t>
            </w:r>
          </w:p>
        </w:tc>
      </w:tr>
      <w:tr w:rsidR="0030788A" w:rsidRPr="00315F34" w:rsidTr="008433C9">
        <w:trPr>
          <w:trHeight w:val="490"/>
        </w:trPr>
        <w:tc>
          <w:tcPr>
            <w:tcW w:w="3685" w:type="pct"/>
            <w:vAlign w:val="center"/>
          </w:tcPr>
          <w:p w:rsidR="0030788A" w:rsidRPr="00315F34" w:rsidRDefault="0030788A"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30788A" w:rsidRPr="00315F34" w:rsidRDefault="0030788A" w:rsidP="008433C9">
            <w:pPr>
              <w:suppressAutoHyphens/>
              <w:spacing w:after="0"/>
              <w:rPr>
                <w:rFonts w:ascii="Times New Roman" w:hAnsi="Times New Roman"/>
                <w:iCs/>
              </w:rPr>
            </w:pPr>
            <w:r>
              <w:rPr>
                <w:rFonts w:ascii="Times New Roman" w:hAnsi="Times New Roman"/>
                <w:iCs/>
              </w:rPr>
              <w:t>40</w:t>
            </w:r>
          </w:p>
        </w:tc>
      </w:tr>
      <w:tr w:rsidR="0030788A" w:rsidRPr="00315F34" w:rsidTr="008433C9">
        <w:trPr>
          <w:trHeight w:val="490"/>
        </w:trPr>
        <w:tc>
          <w:tcPr>
            <w:tcW w:w="3685" w:type="pct"/>
            <w:vAlign w:val="center"/>
          </w:tcPr>
          <w:p w:rsidR="0030788A" w:rsidRPr="00315F34" w:rsidRDefault="0030788A" w:rsidP="008433C9">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(если предусмотрено)</w:t>
            </w:r>
          </w:p>
        </w:tc>
        <w:tc>
          <w:tcPr>
            <w:tcW w:w="1315" w:type="pct"/>
            <w:vAlign w:val="center"/>
          </w:tcPr>
          <w:p w:rsidR="0030788A" w:rsidRPr="00315F34" w:rsidRDefault="0030788A" w:rsidP="008433C9">
            <w:pPr>
              <w:suppressAutoHyphens/>
              <w:spacing w:after="0"/>
              <w:rPr>
                <w:rFonts w:ascii="Times New Roman" w:hAnsi="Times New Roman"/>
                <w:iCs/>
              </w:rPr>
            </w:pPr>
            <w:r>
              <w:rPr>
                <w:rFonts w:ascii="Times New Roman" w:hAnsi="Times New Roman"/>
                <w:iCs/>
              </w:rPr>
              <w:t>30</w:t>
            </w:r>
          </w:p>
        </w:tc>
      </w:tr>
      <w:tr w:rsidR="0030788A" w:rsidRPr="00315F34" w:rsidTr="008433C9">
        <w:trPr>
          <w:trHeight w:val="267"/>
        </w:trPr>
        <w:tc>
          <w:tcPr>
            <w:tcW w:w="3685" w:type="pct"/>
            <w:vAlign w:val="center"/>
          </w:tcPr>
          <w:p w:rsidR="0030788A" w:rsidRPr="00315F34" w:rsidRDefault="001003BB" w:rsidP="001003BB">
            <w:pPr>
              <w:suppressAutoHyphens/>
              <w:spacing w:after="0"/>
              <w:rPr>
                <w:rFonts w:ascii="Times New Roman" w:hAnsi="Times New Roman"/>
                <w:i/>
              </w:rPr>
            </w:pPr>
            <w:r>
              <w:rPr>
                <w:rFonts w:ascii="Times New Roman" w:hAnsi="Times New Roman"/>
                <w:i/>
              </w:rPr>
              <w:t>Самостоятельная работа</w:t>
            </w:r>
          </w:p>
        </w:tc>
        <w:tc>
          <w:tcPr>
            <w:tcW w:w="1315" w:type="pct"/>
            <w:vAlign w:val="center"/>
          </w:tcPr>
          <w:p w:rsidR="0030788A" w:rsidRPr="00315F34" w:rsidRDefault="0030788A" w:rsidP="008433C9">
            <w:pPr>
              <w:suppressAutoHyphens/>
              <w:spacing w:after="0"/>
              <w:rPr>
                <w:rFonts w:ascii="Times New Roman" w:hAnsi="Times New Roman"/>
                <w:iCs/>
              </w:rPr>
            </w:pPr>
            <w:r>
              <w:rPr>
                <w:rFonts w:ascii="Times New Roman" w:hAnsi="Times New Roman"/>
                <w:iCs/>
              </w:rPr>
              <w:t>35</w:t>
            </w:r>
          </w:p>
        </w:tc>
      </w:tr>
      <w:tr w:rsidR="0030788A" w:rsidRPr="00315F34" w:rsidTr="008433C9">
        <w:trPr>
          <w:trHeight w:val="331"/>
        </w:trPr>
        <w:tc>
          <w:tcPr>
            <w:tcW w:w="3685" w:type="pct"/>
            <w:vAlign w:val="center"/>
          </w:tcPr>
          <w:p w:rsidR="0030788A" w:rsidRPr="00315F34" w:rsidRDefault="0030788A" w:rsidP="008433C9">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30788A" w:rsidRPr="00315F34" w:rsidRDefault="0030788A" w:rsidP="008433C9">
            <w:pPr>
              <w:suppressAutoHyphens/>
              <w:spacing w:after="0"/>
              <w:rPr>
                <w:rFonts w:ascii="Times New Roman" w:hAnsi="Times New Roman"/>
                <w:iCs/>
              </w:rPr>
            </w:pPr>
            <w:r>
              <w:rPr>
                <w:rFonts w:ascii="Times New Roman" w:hAnsi="Times New Roman"/>
                <w:iCs/>
              </w:rPr>
              <w:t>экзамен</w:t>
            </w:r>
          </w:p>
        </w:tc>
      </w:tr>
    </w:tbl>
    <w:p w:rsidR="0030788A" w:rsidRPr="00315F34" w:rsidRDefault="0030788A" w:rsidP="00CD79DF">
      <w:pPr>
        <w:suppressAutoHyphens/>
        <w:spacing w:after="120"/>
        <w:rPr>
          <w:rFonts w:ascii="Times New Roman" w:hAnsi="Times New Roman"/>
          <w:b/>
          <w:i/>
        </w:rPr>
      </w:pPr>
    </w:p>
    <w:p w:rsidR="0030788A" w:rsidRPr="00315F34" w:rsidRDefault="0030788A" w:rsidP="00CD79DF">
      <w:pPr>
        <w:rPr>
          <w:rFonts w:ascii="Times New Roman" w:hAnsi="Times New Roman"/>
          <w:b/>
          <w:i/>
        </w:rPr>
        <w:sectPr w:rsidR="0030788A" w:rsidRPr="00315F34" w:rsidSect="0020254D">
          <w:pgSz w:w="11906" w:h="16838"/>
          <w:pgMar w:top="1134" w:right="851" w:bottom="1134" w:left="1701" w:header="709" w:footer="709" w:gutter="0"/>
          <w:cols w:space="708"/>
          <w:docGrid w:linePitch="360"/>
        </w:sectPr>
      </w:pPr>
    </w:p>
    <w:p w:rsidR="0030788A" w:rsidRPr="00315F34" w:rsidRDefault="0030788A" w:rsidP="00CD79DF">
      <w:pPr>
        <w:ind w:firstLine="709"/>
        <w:rPr>
          <w:rFonts w:ascii="Times New Roman" w:hAnsi="Times New Roman"/>
          <w:b/>
          <w:bCs/>
        </w:rPr>
      </w:pPr>
      <w:r w:rsidRPr="00315F34">
        <w:rPr>
          <w:rFonts w:ascii="Times New Roman" w:hAnsi="Times New Roman"/>
          <w:b/>
        </w:rPr>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8366"/>
        <w:gridCol w:w="1702"/>
        <w:gridCol w:w="1417"/>
        <w:gridCol w:w="1274"/>
      </w:tblGrid>
      <w:tr w:rsidR="0030788A" w:rsidRPr="00C3671F" w:rsidTr="0020254D">
        <w:trPr>
          <w:trHeight w:val="20"/>
        </w:trPr>
        <w:tc>
          <w:tcPr>
            <w:tcW w:w="704" w:type="pct"/>
            <w:vAlign w:val="center"/>
          </w:tcPr>
          <w:p w:rsidR="0030788A" w:rsidRPr="00C3671F" w:rsidRDefault="0030788A" w:rsidP="001003BB">
            <w:pPr>
              <w:suppressAutoHyphens/>
              <w:spacing w:after="0" w:line="240" w:lineRule="auto"/>
              <w:jc w:val="center"/>
              <w:rPr>
                <w:rFonts w:ascii="Times New Roman" w:hAnsi="Times New Roman"/>
                <w:b/>
                <w:bCs/>
              </w:rPr>
            </w:pPr>
            <w:r w:rsidRPr="00C3671F">
              <w:rPr>
                <w:rFonts w:ascii="Times New Roman" w:hAnsi="Times New Roman"/>
                <w:b/>
                <w:bCs/>
              </w:rPr>
              <w:t>Наименование разделов и тем</w:t>
            </w:r>
          </w:p>
        </w:tc>
        <w:tc>
          <w:tcPr>
            <w:tcW w:w="2817" w:type="pct"/>
            <w:vAlign w:val="center"/>
          </w:tcPr>
          <w:p w:rsidR="0030788A" w:rsidRPr="00C3671F" w:rsidRDefault="0030788A" w:rsidP="001003BB">
            <w:pPr>
              <w:suppressAutoHyphens/>
              <w:spacing w:after="0" w:line="240" w:lineRule="auto"/>
              <w:jc w:val="center"/>
              <w:rPr>
                <w:rFonts w:ascii="Times New Roman" w:hAnsi="Times New Roman"/>
                <w:b/>
                <w:bCs/>
              </w:rPr>
            </w:pPr>
            <w:r w:rsidRPr="00C3671F">
              <w:rPr>
                <w:rFonts w:ascii="Times New Roman" w:hAnsi="Times New Roman"/>
                <w:b/>
                <w:bCs/>
              </w:rPr>
              <w:t>Содержание учебного материала и формы организации деятельности обучающихся</w:t>
            </w:r>
          </w:p>
        </w:tc>
        <w:tc>
          <w:tcPr>
            <w:tcW w:w="573" w:type="pct"/>
            <w:vAlign w:val="center"/>
          </w:tcPr>
          <w:p w:rsidR="0030788A" w:rsidRPr="00C3671F" w:rsidRDefault="0030788A" w:rsidP="001003BB">
            <w:pPr>
              <w:suppressAutoHyphens/>
              <w:spacing w:after="0" w:line="240" w:lineRule="auto"/>
              <w:jc w:val="center"/>
              <w:rPr>
                <w:rFonts w:ascii="Times New Roman" w:hAnsi="Times New Roman"/>
                <w:b/>
                <w:bCs/>
              </w:rPr>
            </w:pPr>
            <w:r w:rsidRPr="00C3671F">
              <w:rPr>
                <w:rFonts w:ascii="Times New Roman" w:hAnsi="Times New Roman"/>
                <w:b/>
                <w:bCs/>
              </w:rPr>
              <w:t>Объем, акад. ч / в том числе в форме практической подготовки, акад ч</w:t>
            </w:r>
          </w:p>
        </w:tc>
        <w:tc>
          <w:tcPr>
            <w:tcW w:w="477" w:type="pct"/>
          </w:tcPr>
          <w:p w:rsidR="0030788A" w:rsidRPr="00C3671F" w:rsidRDefault="0030788A" w:rsidP="001003BB">
            <w:pPr>
              <w:suppressAutoHyphens/>
              <w:spacing w:after="0" w:line="240" w:lineRule="auto"/>
              <w:jc w:val="center"/>
              <w:rPr>
                <w:rFonts w:ascii="Times New Roman" w:hAnsi="Times New Roman"/>
                <w:b/>
                <w:bCs/>
              </w:rPr>
            </w:pPr>
            <w:r w:rsidRPr="00C3671F">
              <w:rPr>
                <w:rFonts w:ascii="Times New Roman" w:hAnsi="Times New Roman"/>
                <w:sz w:val="24"/>
                <w:szCs w:val="24"/>
              </w:rPr>
              <w:t>Код ПК, ОК</w:t>
            </w:r>
          </w:p>
        </w:tc>
        <w:tc>
          <w:tcPr>
            <w:tcW w:w="429" w:type="pct"/>
          </w:tcPr>
          <w:p w:rsidR="0030788A" w:rsidRPr="00C3671F" w:rsidRDefault="0030788A" w:rsidP="001003BB">
            <w:pPr>
              <w:suppressAutoHyphens/>
              <w:spacing w:after="0" w:line="240" w:lineRule="auto"/>
              <w:jc w:val="center"/>
              <w:rPr>
                <w:rFonts w:ascii="Times New Roman" w:hAnsi="Times New Roman"/>
                <w:b/>
                <w:bCs/>
              </w:rPr>
            </w:pPr>
            <w:r w:rsidRPr="00C3671F">
              <w:rPr>
                <w:rFonts w:ascii="Times New Roman" w:hAnsi="Times New Roman"/>
                <w:sz w:val="24"/>
                <w:szCs w:val="24"/>
              </w:rPr>
              <w:t>Код Н/У/З</w:t>
            </w:r>
          </w:p>
        </w:tc>
      </w:tr>
      <w:tr w:rsidR="0030788A" w:rsidRPr="00C3671F" w:rsidTr="0020254D">
        <w:trPr>
          <w:trHeight w:val="20"/>
        </w:trPr>
        <w:tc>
          <w:tcPr>
            <w:tcW w:w="704" w:type="pct"/>
          </w:tcPr>
          <w:p w:rsidR="0030788A" w:rsidRPr="00C3671F" w:rsidRDefault="0030788A" w:rsidP="001003BB">
            <w:pPr>
              <w:spacing w:after="0" w:line="240" w:lineRule="auto"/>
              <w:jc w:val="center"/>
              <w:rPr>
                <w:rFonts w:ascii="Times New Roman" w:hAnsi="Times New Roman"/>
                <w:b/>
                <w:bCs/>
                <w:i/>
                <w:iCs/>
              </w:rPr>
            </w:pPr>
            <w:r w:rsidRPr="00C3671F">
              <w:rPr>
                <w:rFonts w:ascii="Times New Roman" w:hAnsi="Times New Roman"/>
                <w:b/>
                <w:bCs/>
                <w:i/>
                <w:iCs/>
              </w:rPr>
              <w:t>1</w:t>
            </w:r>
          </w:p>
        </w:tc>
        <w:tc>
          <w:tcPr>
            <w:tcW w:w="2817" w:type="pct"/>
          </w:tcPr>
          <w:p w:rsidR="0030788A" w:rsidRPr="00C3671F" w:rsidRDefault="0030788A" w:rsidP="001003BB">
            <w:pPr>
              <w:spacing w:after="0" w:line="240" w:lineRule="auto"/>
              <w:jc w:val="center"/>
              <w:rPr>
                <w:rFonts w:ascii="Times New Roman" w:hAnsi="Times New Roman"/>
                <w:b/>
                <w:bCs/>
                <w:i/>
                <w:iCs/>
              </w:rPr>
            </w:pPr>
            <w:r w:rsidRPr="00C3671F">
              <w:rPr>
                <w:rFonts w:ascii="Times New Roman" w:hAnsi="Times New Roman"/>
                <w:b/>
                <w:bCs/>
                <w:i/>
                <w:iCs/>
              </w:rPr>
              <w:t>2</w:t>
            </w:r>
          </w:p>
        </w:tc>
        <w:tc>
          <w:tcPr>
            <w:tcW w:w="573" w:type="pct"/>
          </w:tcPr>
          <w:p w:rsidR="0030788A" w:rsidRPr="00C3671F" w:rsidRDefault="0030788A" w:rsidP="001003BB">
            <w:pPr>
              <w:spacing w:after="0" w:line="240" w:lineRule="auto"/>
              <w:jc w:val="center"/>
              <w:rPr>
                <w:rFonts w:ascii="Times New Roman" w:hAnsi="Times New Roman"/>
                <w:b/>
                <w:bCs/>
                <w:i/>
                <w:iCs/>
              </w:rPr>
            </w:pPr>
            <w:r w:rsidRPr="00C3671F">
              <w:rPr>
                <w:rFonts w:ascii="Times New Roman" w:hAnsi="Times New Roman"/>
                <w:b/>
                <w:bCs/>
                <w:i/>
                <w:iCs/>
              </w:rPr>
              <w:t>3</w:t>
            </w:r>
          </w:p>
        </w:tc>
        <w:tc>
          <w:tcPr>
            <w:tcW w:w="477" w:type="pct"/>
          </w:tcPr>
          <w:p w:rsidR="0030788A" w:rsidRPr="00C3671F" w:rsidRDefault="0030788A" w:rsidP="001003BB">
            <w:pPr>
              <w:spacing w:after="0" w:line="240" w:lineRule="auto"/>
              <w:jc w:val="center"/>
              <w:rPr>
                <w:rFonts w:ascii="Times New Roman" w:hAnsi="Times New Roman"/>
                <w:b/>
                <w:bCs/>
                <w:i/>
                <w:iCs/>
              </w:rPr>
            </w:pPr>
          </w:p>
        </w:tc>
        <w:tc>
          <w:tcPr>
            <w:tcW w:w="429" w:type="pct"/>
          </w:tcPr>
          <w:p w:rsidR="0030788A" w:rsidRPr="00C3671F" w:rsidRDefault="0030788A" w:rsidP="001003BB">
            <w:pPr>
              <w:spacing w:after="0" w:line="240" w:lineRule="auto"/>
              <w:jc w:val="center"/>
              <w:rPr>
                <w:rFonts w:ascii="Times New Roman" w:hAnsi="Times New Roman"/>
                <w:b/>
                <w:bCs/>
                <w:i/>
                <w:iCs/>
              </w:rPr>
            </w:pPr>
          </w:p>
        </w:tc>
      </w:tr>
      <w:tr w:rsidR="0030788A" w:rsidRPr="00C3671F" w:rsidTr="0020254D">
        <w:trPr>
          <w:trHeight w:val="368"/>
        </w:trPr>
        <w:tc>
          <w:tcPr>
            <w:tcW w:w="3521" w:type="pct"/>
            <w:gridSpan w:val="2"/>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Раздел 1. </w:t>
            </w:r>
            <w:r w:rsidRPr="00C3671F">
              <w:rPr>
                <w:rFonts w:ascii="Times New Roman" w:eastAsia="Calibri" w:hAnsi="Times New Roman"/>
                <w:b/>
                <w:bCs/>
              </w:rPr>
              <w:t>Теоретическая механика</w:t>
            </w:r>
          </w:p>
        </w:tc>
        <w:tc>
          <w:tcPr>
            <w:tcW w:w="573" w:type="pct"/>
          </w:tcPr>
          <w:p w:rsidR="0030788A" w:rsidRPr="00C3671F" w:rsidRDefault="0030788A" w:rsidP="001003BB">
            <w:pPr>
              <w:spacing w:after="0" w:line="240" w:lineRule="auto"/>
              <w:jc w:val="center"/>
              <w:rPr>
                <w:rFonts w:ascii="Times New Roman" w:hAnsi="Times New Roman"/>
                <w:b/>
                <w:bCs/>
                <w:i/>
                <w:iCs/>
              </w:rPr>
            </w:pPr>
            <w:r w:rsidRPr="00C3671F">
              <w:rPr>
                <w:rFonts w:ascii="Times New Roman" w:hAnsi="Times New Roman"/>
                <w:i/>
                <w:iCs/>
              </w:rPr>
              <w:t>30</w:t>
            </w:r>
          </w:p>
        </w:tc>
        <w:tc>
          <w:tcPr>
            <w:tcW w:w="477" w:type="pct"/>
            <w:vMerge w:val="restart"/>
          </w:tcPr>
          <w:p w:rsidR="0030788A" w:rsidRPr="00C3671F" w:rsidRDefault="0030788A" w:rsidP="001003BB">
            <w:pPr>
              <w:spacing w:after="0" w:line="240" w:lineRule="auto"/>
              <w:rPr>
                <w:rFonts w:ascii="Times New Roman" w:hAnsi="Times New Roman"/>
                <w:sz w:val="24"/>
                <w:szCs w:val="24"/>
              </w:rPr>
            </w:pPr>
            <w:r w:rsidRPr="00C3671F">
              <w:rPr>
                <w:rFonts w:ascii="Times New Roman" w:hAnsi="Times New Roman"/>
                <w:sz w:val="24"/>
                <w:szCs w:val="24"/>
              </w:rPr>
              <w:t>ПК 1.1-4.5</w:t>
            </w:r>
          </w:p>
          <w:p w:rsidR="0030788A" w:rsidRPr="00C3671F" w:rsidRDefault="0030788A" w:rsidP="001003BB">
            <w:pPr>
              <w:spacing w:after="0" w:line="240" w:lineRule="auto"/>
              <w:rPr>
                <w:rFonts w:ascii="Times New Roman" w:hAnsi="Times New Roman"/>
                <w:b/>
                <w:bCs/>
                <w:i/>
                <w:iCs/>
              </w:rPr>
            </w:pPr>
            <w:r w:rsidRPr="00C3671F">
              <w:rPr>
                <w:rFonts w:ascii="Times New Roman" w:hAnsi="Times New Roman"/>
                <w:sz w:val="24"/>
                <w:szCs w:val="24"/>
              </w:rPr>
              <w:t>ОК 01-09</w:t>
            </w:r>
          </w:p>
        </w:tc>
        <w:tc>
          <w:tcPr>
            <w:tcW w:w="429" w:type="pct"/>
            <w:vMerge w:val="restart"/>
          </w:tcPr>
          <w:p w:rsidR="0030788A" w:rsidRPr="00C3671F" w:rsidRDefault="0030788A" w:rsidP="001003BB">
            <w:pPr>
              <w:spacing w:after="0" w:line="240" w:lineRule="auto"/>
              <w:rPr>
                <w:rFonts w:ascii="Times New Roman" w:hAnsi="Times New Roman"/>
                <w:bCs/>
                <w:iCs/>
                <w:sz w:val="24"/>
                <w:szCs w:val="24"/>
              </w:rPr>
            </w:pPr>
            <w:r w:rsidRPr="00C3671F">
              <w:rPr>
                <w:rFonts w:ascii="Times New Roman" w:hAnsi="Times New Roman"/>
                <w:bCs/>
                <w:iCs/>
                <w:sz w:val="24"/>
                <w:szCs w:val="24"/>
              </w:rPr>
              <w:t>Уо 01.01 Уо 01.03 Зо 01.01 Зо 01.02 Зо 01.03 Уо 02.02 Зо 02.02 Уо 03.01 Уо 03.02 Уо 03.03 Уо 03.04 Уо 03.05 Зо 03.01 Зо 03.02 Уо 04.01 Уо 04.02 Уо 05.01 Уо 06.01 Зо 06.02 Зо 07.03 Уо 08.02 Зо 08.01 Уо 09.01 Уо 09.02 Зо 09.04</w:t>
            </w:r>
          </w:p>
          <w:p w:rsidR="0030788A" w:rsidRPr="00C3671F" w:rsidRDefault="0030788A" w:rsidP="001003BB">
            <w:pPr>
              <w:spacing w:after="0" w:line="240" w:lineRule="auto"/>
              <w:rPr>
                <w:rFonts w:ascii="Times New Roman" w:hAnsi="Times New Roman"/>
                <w:bCs/>
                <w:iCs/>
                <w:sz w:val="24"/>
                <w:szCs w:val="24"/>
              </w:rPr>
            </w:pPr>
            <w:r w:rsidRPr="00C3671F">
              <w:rPr>
                <w:rFonts w:ascii="Times New Roman" w:hAnsi="Times New Roman"/>
                <w:bCs/>
                <w:iCs/>
                <w:sz w:val="24"/>
                <w:szCs w:val="24"/>
              </w:rPr>
              <w:t>У1</w:t>
            </w:r>
          </w:p>
          <w:p w:rsidR="0030788A" w:rsidRPr="00C3671F" w:rsidRDefault="0030788A" w:rsidP="001003BB">
            <w:pPr>
              <w:spacing w:after="0" w:line="240" w:lineRule="auto"/>
              <w:rPr>
                <w:rFonts w:ascii="Times New Roman" w:hAnsi="Times New Roman"/>
                <w:b/>
                <w:bCs/>
                <w:i/>
                <w:iCs/>
              </w:rPr>
            </w:pPr>
            <w:r w:rsidRPr="00C3671F">
              <w:rPr>
                <w:rFonts w:ascii="Times New Roman" w:hAnsi="Times New Roman"/>
                <w:bCs/>
                <w:iCs/>
                <w:sz w:val="24"/>
                <w:szCs w:val="24"/>
              </w:rPr>
              <w:t>З1</w:t>
            </w: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Тема 1.1 Основные понятия и аксиомы статики</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3</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bCs/>
              </w:rPr>
            </w:pPr>
            <w:r w:rsidRPr="00C3671F">
              <w:rPr>
                <w:rFonts w:ascii="Times New Roman" w:hAnsi="Times New Roman"/>
                <w:bCs/>
              </w:rPr>
              <w:t>1. Введение. Роль дисциплины «Техническая механика» в общепрофессиональной подготовке специалистов. Содержание дисциплины «Техническая механика», ее роль и значение в научно-техническом прогрессе. Материя и движение. Механическое движение. Равновесие. Теоретическая механика и ее разделы: статика, кинематика, динамика.</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1003BB">
        <w:trPr>
          <w:trHeight w:val="1233"/>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eastAsia="Calibri" w:hAnsi="Times New Roman"/>
                <w:bCs/>
              </w:rPr>
              <w:t>2. Основные понятия теоретической механики: материальная точка, абсолютно твердое тело, сила, система сил, уравновешенная система сил, эквивалентные системы сил, равнодействующая и уравновешивающая сила. Аксиомы статики. Связи. Реакции связей. Виды связей, классификация опор. Определение направлений реакций связей.</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0</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Связи и их реакции (составление конспекта). Подготовка по контрольным вопросам.</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1</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Тема 1.2 Плоская система сходящихся сил</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4</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hAnsi="Times New Roman"/>
                <w:bCs/>
              </w:rPr>
              <w:t>Плоская система сходящихся сил. Способы сложения двух сил. Разложение силы на две составляющие, приложенные в той же точке. Определение равнодействующей системы сил геометрическим способом. Силовой многоугольник. Условие равновесия плоской системы сходящихся сил в векторной форме.</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2.</w:t>
            </w:r>
            <w:r w:rsidRPr="00C3671F">
              <w:rPr>
                <w:rFonts w:ascii="Times New Roman" w:hAnsi="Times New Roman"/>
                <w:bCs/>
              </w:rPr>
              <w:t xml:space="preserve"> Проекция силы на ось, правило знаков. Проекция силы на две взаимно перпендикулярные оси. Определение равнодействующей плоской системы сходящихся сил аналитическим способом (метод проекций). Условия равновесия плоской системы сходящихся сил в аналитической форме. Рациональный выбор координатных осей.</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eastAsia="Calibri" w:hAnsi="Times New Roman"/>
                <w:b/>
                <w:bCs/>
              </w:rPr>
              <w:t>Практическое занятие № 1.</w:t>
            </w:r>
            <w:r w:rsidRPr="00C3671F">
              <w:rPr>
                <w:rFonts w:ascii="Times New Roman" w:eastAsia="Calibri" w:hAnsi="Times New Roman"/>
                <w:bCs/>
              </w:rPr>
              <w:t xml:space="preserve"> </w:t>
            </w:r>
            <w:r w:rsidRPr="00C3671F">
              <w:rPr>
                <w:rFonts w:ascii="Times New Roman" w:eastAsia="Calibri" w:hAnsi="Times New Roman"/>
                <w:b/>
                <w:bCs/>
                <w:i/>
              </w:rPr>
              <w:t>«Равновесие плоской системы сходящихся сил»</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2</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Тема 1.3 Плоская система произвольно расположенных сил</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 xml:space="preserve">4 </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hAnsi="Times New Roman"/>
                <w:bCs/>
              </w:rPr>
              <w:t>Пара сил и ее характеристики: вращающее действие пары сил, плечо пары сил, момент пары сил, знак момента. Эквивалентность пар. Свойства пар сил. Сложение пар.</w:t>
            </w:r>
            <w:r w:rsidRPr="00C3671F">
              <w:rPr>
                <w:rFonts w:ascii="Times New Roman" w:hAnsi="Times New Roman"/>
                <w:b/>
                <w:bCs/>
              </w:rPr>
              <w:t xml:space="preserve"> </w:t>
            </w:r>
            <w:r w:rsidRPr="00C3671F">
              <w:rPr>
                <w:rFonts w:ascii="Times New Roman" w:hAnsi="Times New Roman"/>
                <w:bCs/>
              </w:rPr>
              <w:t>Условие равновесия плоской системы пар. Момент силы относительно точки.</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pStyle w:val="ae"/>
              <w:spacing w:before="0" w:after="0"/>
              <w:ind w:left="0"/>
              <w:contextualSpacing/>
              <w:jc w:val="both"/>
              <w:rPr>
                <w:bCs/>
              </w:rPr>
            </w:pPr>
            <w:r w:rsidRPr="00C3671F">
              <w:rPr>
                <w:b/>
                <w:bCs/>
              </w:rPr>
              <w:t>2.</w:t>
            </w:r>
            <w:r w:rsidRPr="00C3671F">
              <w:rPr>
                <w:bCs/>
              </w:rPr>
              <w:t xml:space="preserve"> Плоская система произвольно расположенных сил. Теорема Пуансо о параллельном переносе сил. Основная теорема статики. Приведение плоской системы произвольно расположенных сил к данному центру. Главный вектор и главный момент плоской системы сил. Теорема Вариньона о моменте равнодействующей. Влияние точки приведения. Частные случаи приведения системы сил к точке. Равновесие произвольной плоской системы сил. Три формы записей уравнений равновесия.</w:t>
            </w:r>
          </w:p>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Cs/>
              </w:rPr>
              <w:t>Балочные системы: классификация нагрузок и виды опор. Аналитическое определение опорных реакций балочных опор и балочных систем.</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val="restart"/>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eastAsia="Calibri" w:hAnsi="Times New Roman"/>
                <w:b/>
                <w:bCs/>
              </w:rPr>
              <w:t>Практическое занятие № 2.</w:t>
            </w:r>
            <w:r w:rsidRPr="00C3671F">
              <w:rPr>
                <w:rFonts w:ascii="Times New Roman" w:eastAsia="Calibri" w:hAnsi="Times New Roman"/>
                <w:bCs/>
              </w:rPr>
              <w:t xml:space="preserve"> </w:t>
            </w:r>
            <w:r w:rsidRPr="00C3671F">
              <w:rPr>
                <w:rFonts w:ascii="Times New Roman" w:eastAsia="Calibri" w:hAnsi="Times New Roman"/>
                <w:b/>
                <w:bCs/>
                <w:i/>
              </w:rPr>
              <w:t>«Определение опорных реакций балки»</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2</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Тема 1.4 Пространственная система сил. Центр тяжести</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 xml:space="preserve">2 </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hAnsi="Times New Roman"/>
                <w:bCs/>
              </w:rPr>
              <w:t>Пространственная сходящаяся система сил и ее равновесие. Проекция силы на три взаимно перпендикулярные оси. Момент силы относительно оси. Произвольная пространственная система сил. Условие равновесия и шесть уравнений равновесия (без вывода).</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2.</w:t>
            </w:r>
            <w:r w:rsidRPr="00C3671F">
              <w:rPr>
                <w:rFonts w:ascii="Times New Roman" w:hAnsi="Times New Roman"/>
                <w:bCs/>
              </w:rPr>
              <w:t xml:space="preserve"> Сила тяжести как равнодействующая вертикальных сил. Центр тяжести тела. Центр тяжести объема и площади. Центр тяжести простых геометрических фигур. Центр тяжести сортамента прокатной стали. Методы нахождения центра тяжести.</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0</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1</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Тема 1.5 Кинематика</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 xml:space="preserve">2 </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eastAsia="Calibri" w:hAnsi="Times New Roman"/>
                <w:bCs/>
              </w:rPr>
            </w:pPr>
            <w:r w:rsidRPr="00C3671F">
              <w:rPr>
                <w:rFonts w:ascii="Times New Roman" w:hAnsi="Times New Roman"/>
                <w:b/>
                <w:bCs/>
              </w:rPr>
              <w:t xml:space="preserve">1.  </w:t>
            </w:r>
            <w:r w:rsidRPr="00C3671F">
              <w:rPr>
                <w:rFonts w:ascii="Times New Roman" w:eastAsia="Calibri" w:hAnsi="Times New Roman"/>
                <w:bCs/>
              </w:rPr>
              <w:t>Покой и движение: относительность этих понятий. Основные понятия кинематики: пространство, время, система отсчета, траектория движения точки, скорость точки, ускорение точки, касательное и нормальное ускорение, сложное движение точки, расстояние, пройденный путь, способы задания движения точки.</w:t>
            </w:r>
          </w:p>
          <w:p w:rsidR="0030788A" w:rsidRPr="00C3671F" w:rsidRDefault="0030788A" w:rsidP="001003BB">
            <w:pPr>
              <w:spacing w:after="0" w:line="240" w:lineRule="auto"/>
              <w:jc w:val="both"/>
              <w:rPr>
                <w:rFonts w:ascii="Times New Roman" w:hAnsi="Times New Roman"/>
                <w:b/>
                <w:bCs/>
              </w:rPr>
            </w:pPr>
            <w:r w:rsidRPr="00C3671F">
              <w:rPr>
                <w:rFonts w:ascii="Times New Roman" w:eastAsia="Calibri" w:hAnsi="Times New Roman"/>
                <w:bCs/>
              </w:rPr>
              <w:t>Средняя скорость и скорость в данный момент времени. Среднее ускорение и ускорение в данный момент. Ускорение в прямолинейном и криволинейном движении.</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eastAsia="Calibri" w:hAnsi="Times New Roman"/>
                <w:bCs/>
              </w:rPr>
              <w:t>2. Различные случаи движения тела в зависимости от ускорения. Равномерное и равнопеременное движения точки: формулы и кинематические графики.</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 xml:space="preserve">3. </w:t>
            </w:r>
            <w:r w:rsidRPr="00C3671F">
              <w:rPr>
                <w:rFonts w:ascii="Times New Roman" w:eastAsia="Calibri" w:hAnsi="Times New Roman"/>
                <w:bCs/>
              </w:rPr>
              <w:t>Кинематика твердого тела: поступательное движение; вращательное движение вокруг неподвижной оси. Равномерное и равнопеременное вращения тела вокруг неподвижной оси. Скорости и ускорения точек вращающегося тела. Кинематические графики. Сложное движение точки, сложное движение твердого тела: основные определения. Плоскопараллельное движение твердого тела. Метод разложения сложного движения на поступательное и вращательное. Метод определения мгновенного центра скоростей.</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0</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1</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Тема 1.6 Основные понятия и аксиомы динамики</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eastAsia="Calibri" w:hAnsi="Times New Roman"/>
                <w:bCs/>
              </w:rPr>
              <w:t>Содержание и две основные задачи динамики. Аксиомы динамики: закон инерции, основной закон динамики, закон действия и противодействия, закон независимости действия сил. Масса материальной точки. Понятие о трении. Виды трения. Законы трения.</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2.</w:t>
            </w:r>
            <w:r w:rsidRPr="00C3671F">
              <w:rPr>
                <w:rFonts w:ascii="Times New Roman" w:hAnsi="Times New Roman"/>
                <w:bCs/>
              </w:rPr>
              <w:t xml:space="preserve"> </w:t>
            </w:r>
            <w:r w:rsidRPr="00C3671F">
              <w:rPr>
                <w:rFonts w:ascii="Times New Roman" w:eastAsia="Calibri" w:hAnsi="Times New Roman"/>
                <w:bCs/>
              </w:rPr>
              <w:t>Движение материальной точки. Свободная и несвободная материальные точки. Силы инерции. Принцип Даламбера (метод кинетостатики). Понятие о неуравновешенных силах инерции и их влиянии на работу машин.</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0</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1</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Тема 1.7 Работа и мощность. Коэффициент полезного действия. Общие теоремы динамики</w:t>
            </w: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 xml:space="preserve">4 </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eastAsia="Calibri" w:hAnsi="Times New Roman"/>
                <w:bCs/>
              </w:rPr>
            </w:pPr>
            <w:r w:rsidRPr="00C3671F">
              <w:rPr>
                <w:rFonts w:ascii="Times New Roman" w:hAnsi="Times New Roman"/>
                <w:b/>
                <w:bCs/>
              </w:rPr>
              <w:t xml:space="preserve">1.  </w:t>
            </w:r>
            <w:r w:rsidRPr="00C3671F">
              <w:rPr>
                <w:rFonts w:ascii="Times New Roman" w:eastAsia="Calibri" w:hAnsi="Times New Roman"/>
                <w:bCs/>
              </w:rPr>
              <w:t>Работа постоянной силы при прямолинейном движении. Работа движущих сил и сил сопротивления. Работа силы тяжести. Мощность силы.</w:t>
            </w:r>
          </w:p>
          <w:p w:rsidR="0030788A" w:rsidRPr="00C3671F" w:rsidRDefault="0030788A" w:rsidP="001003BB">
            <w:pPr>
              <w:spacing w:after="0" w:line="240" w:lineRule="auto"/>
              <w:jc w:val="both"/>
              <w:rPr>
                <w:rFonts w:ascii="Times New Roman" w:hAnsi="Times New Roman"/>
                <w:b/>
                <w:bCs/>
              </w:rPr>
            </w:pPr>
            <w:r w:rsidRPr="00C3671F">
              <w:rPr>
                <w:rFonts w:ascii="Times New Roman" w:eastAsia="Calibri" w:hAnsi="Times New Roman"/>
                <w:bCs/>
              </w:rPr>
              <w:t>Коэффициент полезного действия. Работа и мощность при вращательном движении. Единицы измерения работы и мощности.</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eastAsia="Calibri" w:hAnsi="Times New Roman"/>
                <w:bCs/>
              </w:rPr>
            </w:pPr>
            <w:r w:rsidRPr="00C3671F">
              <w:rPr>
                <w:rFonts w:ascii="Times New Roman" w:hAnsi="Times New Roman"/>
                <w:b/>
                <w:bCs/>
              </w:rPr>
              <w:t>2.</w:t>
            </w:r>
            <w:r w:rsidRPr="00C3671F">
              <w:rPr>
                <w:rFonts w:ascii="Times New Roman" w:hAnsi="Times New Roman"/>
                <w:bCs/>
              </w:rPr>
              <w:t xml:space="preserve"> </w:t>
            </w:r>
            <w:r w:rsidRPr="00C3671F">
              <w:rPr>
                <w:rFonts w:ascii="Times New Roman" w:eastAsia="Calibri" w:hAnsi="Times New Roman"/>
                <w:bCs/>
              </w:rPr>
              <w:t>Работа постоянной силы при прямолинейном движении. Работа движущих сил и сил сопротивления. Работа силы тяжести. Мощность силы.</w:t>
            </w:r>
          </w:p>
          <w:p w:rsidR="0030788A" w:rsidRPr="00C3671F" w:rsidRDefault="0030788A" w:rsidP="001003BB">
            <w:pPr>
              <w:spacing w:after="0" w:line="240" w:lineRule="auto"/>
              <w:jc w:val="both"/>
              <w:rPr>
                <w:rFonts w:ascii="Times New Roman" w:hAnsi="Times New Roman"/>
                <w:b/>
                <w:bCs/>
                <w:i/>
              </w:rPr>
            </w:pPr>
            <w:r w:rsidRPr="00C3671F">
              <w:rPr>
                <w:rFonts w:ascii="Times New Roman" w:eastAsia="Calibri" w:hAnsi="Times New Roman"/>
                <w:bCs/>
              </w:rPr>
              <w:t>Коэффициент полезного действия. Работа и мощность при вращательном движении. Единицы измерения работы и мощности.</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eastAsia="Calibri" w:hAnsi="Times New Roman"/>
                <w:b/>
                <w:bCs/>
              </w:rPr>
              <w:t>Практическое занятие № 3.</w:t>
            </w:r>
            <w:r w:rsidRPr="00C3671F">
              <w:rPr>
                <w:rFonts w:ascii="Times New Roman" w:eastAsia="Calibri" w:hAnsi="Times New Roman"/>
                <w:bCs/>
              </w:rPr>
              <w:t xml:space="preserve"> </w:t>
            </w:r>
            <w:r w:rsidRPr="00C3671F">
              <w:rPr>
                <w:rFonts w:ascii="Times New Roman" w:eastAsia="Calibri" w:hAnsi="Times New Roman"/>
                <w:b/>
                <w:bCs/>
                <w:i/>
              </w:rPr>
              <w:t>«Определение работы и мощности при поступательном и вращательном движениях»</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2</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3521" w:type="pct"/>
            <w:gridSpan w:val="2"/>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Раздел 2. </w:t>
            </w:r>
            <w:r w:rsidRPr="00C3671F">
              <w:rPr>
                <w:rFonts w:ascii="Times New Roman" w:hAnsi="Times New Roman"/>
                <w:b/>
              </w:rPr>
              <w:t>Сопротивление материалов</w:t>
            </w:r>
          </w:p>
        </w:tc>
        <w:tc>
          <w:tcPr>
            <w:tcW w:w="573" w:type="pct"/>
          </w:tcPr>
          <w:p w:rsidR="0030788A" w:rsidRPr="00C3671F" w:rsidRDefault="0030788A" w:rsidP="001003BB">
            <w:pPr>
              <w:spacing w:after="0" w:line="240" w:lineRule="auto"/>
              <w:jc w:val="center"/>
              <w:rPr>
                <w:rFonts w:ascii="Times New Roman" w:hAnsi="Times New Roman"/>
                <w:b/>
                <w:bCs/>
                <w:i/>
                <w:iCs/>
              </w:rPr>
            </w:pPr>
            <w:r w:rsidRPr="00C3671F">
              <w:rPr>
                <w:rFonts w:ascii="Times New Roman" w:hAnsi="Times New Roman"/>
                <w:i/>
                <w:iCs/>
              </w:rPr>
              <w:t>48</w:t>
            </w:r>
          </w:p>
        </w:tc>
        <w:tc>
          <w:tcPr>
            <w:tcW w:w="477" w:type="pct"/>
            <w:vMerge w:val="restart"/>
          </w:tcPr>
          <w:p w:rsidR="0030788A" w:rsidRPr="00C3671F" w:rsidRDefault="0030788A" w:rsidP="001003BB">
            <w:pPr>
              <w:spacing w:after="0" w:line="240" w:lineRule="auto"/>
              <w:rPr>
                <w:rFonts w:ascii="Times New Roman" w:hAnsi="Times New Roman"/>
                <w:sz w:val="24"/>
                <w:szCs w:val="24"/>
              </w:rPr>
            </w:pPr>
            <w:r w:rsidRPr="00C3671F">
              <w:rPr>
                <w:rFonts w:ascii="Times New Roman" w:hAnsi="Times New Roman"/>
                <w:sz w:val="24"/>
                <w:szCs w:val="24"/>
              </w:rPr>
              <w:t>ПК 1.1-4.5</w:t>
            </w:r>
          </w:p>
          <w:p w:rsidR="0030788A" w:rsidRPr="00C3671F" w:rsidRDefault="0030788A" w:rsidP="001003BB">
            <w:pPr>
              <w:spacing w:after="0" w:line="240" w:lineRule="auto"/>
              <w:rPr>
                <w:rFonts w:ascii="Times New Roman" w:hAnsi="Times New Roman"/>
                <w:b/>
                <w:bCs/>
                <w:i/>
                <w:iCs/>
              </w:rPr>
            </w:pPr>
            <w:r w:rsidRPr="00C3671F">
              <w:rPr>
                <w:rFonts w:ascii="Times New Roman" w:hAnsi="Times New Roman"/>
                <w:sz w:val="24"/>
                <w:szCs w:val="24"/>
              </w:rPr>
              <w:t>ОК 01-09</w:t>
            </w:r>
          </w:p>
        </w:tc>
        <w:tc>
          <w:tcPr>
            <w:tcW w:w="429" w:type="pct"/>
            <w:vMerge w:val="restart"/>
          </w:tcPr>
          <w:p w:rsidR="0030788A" w:rsidRPr="00C3671F" w:rsidRDefault="0030788A" w:rsidP="001003BB">
            <w:pPr>
              <w:spacing w:after="0" w:line="240" w:lineRule="auto"/>
              <w:jc w:val="center"/>
              <w:rPr>
                <w:rFonts w:ascii="Times New Roman" w:hAnsi="Times New Roman"/>
                <w:bCs/>
                <w:iCs/>
                <w:sz w:val="24"/>
                <w:szCs w:val="24"/>
              </w:rPr>
            </w:pPr>
            <w:r w:rsidRPr="00C3671F">
              <w:rPr>
                <w:rFonts w:ascii="Times New Roman" w:hAnsi="Times New Roman"/>
                <w:bCs/>
                <w:iCs/>
                <w:sz w:val="24"/>
                <w:szCs w:val="24"/>
              </w:rPr>
              <w:t>Уо 01.01 Уо 01.03 Зо 01.01 Зо 01.02 Зо 01.03 Уо 02.02 Зо 02.02 Уо 03.01 Уо 03.02 Уо 03.03 Уо 03.04 Уо 03.05 Зо 03.01 Зо 03.02 Уо 04.01 Уо 04.02 Уо 05.01 Уо 06.01 Зо 06.02 Зо 07.03 Уо 08.02 Зо 08.01 Уо 09.01 Уо 09.02 Зо 09.04</w:t>
            </w:r>
          </w:p>
          <w:p w:rsidR="0030788A" w:rsidRPr="00C3671F" w:rsidRDefault="0030788A" w:rsidP="001003BB">
            <w:pPr>
              <w:spacing w:after="0" w:line="240" w:lineRule="auto"/>
              <w:jc w:val="center"/>
              <w:rPr>
                <w:rFonts w:ascii="Times New Roman" w:hAnsi="Times New Roman"/>
                <w:bCs/>
                <w:iCs/>
                <w:sz w:val="24"/>
                <w:szCs w:val="24"/>
              </w:rPr>
            </w:pPr>
            <w:r w:rsidRPr="00C3671F">
              <w:rPr>
                <w:rFonts w:ascii="Times New Roman" w:hAnsi="Times New Roman"/>
                <w:bCs/>
                <w:iCs/>
                <w:sz w:val="24"/>
                <w:szCs w:val="24"/>
              </w:rPr>
              <w:t>У4</w:t>
            </w:r>
          </w:p>
          <w:p w:rsidR="0030788A" w:rsidRPr="00C3671F" w:rsidRDefault="0030788A" w:rsidP="001003BB">
            <w:pPr>
              <w:spacing w:after="0" w:line="240" w:lineRule="auto"/>
              <w:jc w:val="center"/>
              <w:rPr>
                <w:rFonts w:ascii="Times New Roman" w:hAnsi="Times New Roman"/>
                <w:bCs/>
                <w:iCs/>
                <w:sz w:val="24"/>
                <w:szCs w:val="24"/>
              </w:rPr>
            </w:pPr>
            <w:r w:rsidRPr="00C3671F">
              <w:rPr>
                <w:rFonts w:ascii="Times New Roman" w:hAnsi="Times New Roman"/>
                <w:bCs/>
                <w:iCs/>
                <w:sz w:val="24"/>
                <w:szCs w:val="24"/>
              </w:rPr>
              <w:t>З2</w:t>
            </w:r>
          </w:p>
          <w:p w:rsidR="0030788A" w:rsidRPr="00C3671F" w:rsidRDefault="0030788A" w:rsidP="001003BB">
            <w:pPr>
              <w:spacing w:after="0" w:line="240" w:lineRule="auto"/>
              <w:jc w:val="center"/>
              <w:rPr>
                <w:rFonts w:ascii="Times New Roman" w:hAnsi="Times New Roman"/>
                <w:b/>
                <w:bCs/>
                <w:i/>
                <w:iCs/>
              </w:rPr>
            </w:pPr>
            <w:r w:rsidRPr="00C3671F">
              <w:rPr>
                <w:rFonts w:ascii="Times New Roman" w:hAnsi="Times New Roman"/>
                <w:bCs/>
                <w:iCs/>
                <w:sz w:val="24"/>
                <w:szCs w:val="24"/>
              </w:rPr>
              <w:t>З3</w:t>
            </w: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Тема 2.1 </w:t>
            </w:r>
            <w:r w:rsidRPr="00C3671F">
              <w:rPr>
                <w:rFonts w:ascii="Times New Roman" w:hAnsi="Times New Roman"/>
                <w:b/>
              </w:rPr>
              <w:t>Основные положения</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bCs/>
              </w:rPr>
            </w:pPr>
            <w:r w:rsidRPr="00C3671F">
              <w:rPr>
                <w:rFonts w:ascii="Times New Roman" w:hAnsi="Times New Roman"/>
                <w:bCs/>
              </w:rPr>
              <w:t xml:space="preserve">1. </w:t>
            </w:r>
            <w:r w:rsidRPr="00C3671F">
              <w:rPr>
                <w:rFonts w:ascii="Times New Roman" w:hAnsi="Times New Roman"/>
              </w:rPr>
              <w:t>Основные задачи сопротивления материалов. Основные требования к деталям и конструкциям и виды расчетов в сопротивлении материалов. Предварительные сведения о расчетах на прочность, жесткость, устойчивость. Деформации упругие и пластические. Основные гипотезы и допущения.</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eastAsia="Calibri" w:hAnsi="Times New Roman"/>
                <w:bCs/>
              </w:rPr>
              <w:t xml:space="preserve">2. </w:t>
            </w:r>
            <w:r w:rsidRPr="00C3671F">
              <w:rPr>
                <w:rFonts w:ascii="Times New Roman" w:hAnsi="Times New Roman"/>
              </w:rPr>
              <w:t>Классификация нагрузок: силы поверхностные и объемные, статические и динамические. Основные расчетные элементы конструкций: брус, пластина, оболочка, массив. Основные виды деформаций. Метод сечений. Напряжения: полное, нормальное, касательное.</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0</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1</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Тема 2.2 </w:t>
            </w:r>
            <w:r w:rsidRPr="00C3671F">
              <w:rPr>
                <w:rFonts w:ascii="Times New Roman" w:hAnsi="Times New Roman"/>
                <w:b/>
              </w:rPr>
              <w:t>Растяжение и сжатие</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4(6)</w:t>
            </w:r>
          </w:p>
        </w:tc>
        <w:tc>
          <w:tcPr>
            <w:tcW w:w="477" w:type="pct"/>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hAnsi="Times New Roman"/>
              </w:rPr>
              <w:t>Внутренние силовые факторы при растяжении и сжатии. Эпюры продольных сил. Гипотеза плоских сечений. Нормальные напряжения и их эпюры.</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val="restart"/>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2.</w:t>
            </w:r>
            <w:r w:rsidRPr="00C3671F">
              <w:rPr>
                <w:rFonts w:ascii="Times New Roman" w:hAnsi="Times New Roman"/>
                <w:bCs/>
              </w:rPr>
              <w:t xml:space="preserve"> </w:t>
            </w:r>
            <w:r w:rsidRPr="00C3671F">
              <w:rPr>
                <w:rFonts w:ascii="Times New Roman" w:hAnsi="Times New Roman"/>
              </w:rPr>
              <w:t>Продольные и поперечные деформации при растяжении и сжатии. Закон Гука. Коэффициент Пуассона. Определение осевых перемещений поперечных сечений бруса.</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rPr>
              <w:t>3. Механические испытания. Испытание материалов на растяжение и сжатие при статическом нагружении. Диаграммы растяжения и сжатия пластических и хрупких материалов. Механические характеристики материалов. Напряжения предельные, допускаемые и расчетные. Коэффициент запаса прочности. Условие прочности, расчеты на прочность при растяжении и сжатии: проверочный, проектный, расчет допустимой нагрузки (три типа расчета задач на прочность).</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eastAsia="Calibri" w:hAnsi="Times New Roman"/>
                <w:b/>
                <w:bCs/>
              </w:rPr>
              <w:t>Практическое занятие № 4.</w:t>
            </w:r>
            <w:r w:rsidRPr="00C3671F">
              <w:rPr>
                <w:rFonts w:ascii="Times New Roman" w:eastAsia="Calibri" w:hAnsi="Times New Roman"/>
                <w:bCs/>
              </w:rPr>
              <w:t xml:space="preserve"> </w:t>
            </w:r>
            <w:r w:rsidRPr="00C3671F">
              <w:rPr>
                <w:rFonts w:ascii="Times New Roman" w:eastAsia="Calibri" w:hAnsi="Times New Roman"/>
                <w:b/>
                <w:bCs/>
                <w:i/>
              </w:rPr>
              <w:t>«</w:t>
            </w:r>
            <w:r w:rsidRPr="00C3671F">
              <w:rPr>
                <w:rFonts w:ascii="Times New Roman" w:hAnsi="Times New Roman"/>
                <w:b/>
                <w:i/>
              </w:rPr>
              <w:t>«Расчет стержня на растяжение-сжатие по условию прочности</w:t>
            </w:r>
            <w:r w:rsidRPr="00C3671F">
              <w:rPr>
                <w:rFonts w:ascii="Times New Roman" w:eastAsia="Calibri" w:hAnsi="Times New Roman"/>
                <w:b/>
                <w:bCs/>
                <w:i/>
              </w:rPr>
              <w:t>»</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2</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Тема 2.3 </w:t>
            </w:r>
            <w:r w:rsidRPr="00C3671F">
              <w:rPr>
                <w:rFonts w:ascii="Times New Roman" w:hAnsi="Times New Roman"/>
                <w:b/>
              </w:rPr>
              <w:t>Практические расчеты на срез и смятие</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4</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hAnsi="Times New Roman"/>
                <w:bCs/>
              </w:rPr>
              <w:t>Понятие о срезе и смятии. Условия прочности. Основные предпосылки расчетов и расчетные формулы. Примеры практических расчетов на срез и смятие.</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2.</w:t>
            </w:r>
            <w:r w:rsidRPr="00C3671F">
              <w:rPr>
                <w:rFonts w:ascii="Times New Roman" w:hAnsi="Times New Roman"/>
                <w:bCs/>
              </w:rPr>
              <w:t xml:space="preserve"> Геометрические характеристики плоских сечений. Статический момент площади сечения. Центробежный и осевые моменты инерции. Полярный момент инерции сечения. Моменты инерции простейших сечений. Полярные моменты инерции круга и кольца. Определение главных центральных моментов инерции составных сечений, имеющих ось симметрии.</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eastAsia="Calibri" w:hAnsi="Times New Roman"/>
                <w:b/>
                <w:bCs/>
              </w:rPr>
              <w:t>Практическое занятие № 5.</w:t>
            </w:r>
            <w:r w:rsidRPr="00C3671F">
              <w:rPr>
                <w:rFonts w:ascii="Times New Roman" w:eastAsia="Calibri" w:hAnsi="Times New Roman"/>
                <w:bCs/>
              </w:rPr>
              <w:t xml:space="preserve"> </w:t>
            </w:r>
            <w:r w:rsidRPr="00C3671F">
              <w:rPr>
                <w:rFonts w:ascii="Times New Roman" w:hAnsi="Times New Roman"/>
                <w:b/>
                <w:i/>
              </w:rPr>
              <w:t>«Расчеты заклепочных и сварных соединений»</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2</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Тема 2.4 </w:t>
            </w:r>
            <w:r w:rsidRPr="00C3671F">
              <w:rPr>
                <w:rFonts w:ascii="Times New Roman" w:hAnsi="Times New Roman"/>
                <w:b/>
              </w:rPr>
              <w:t>Кручение</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6</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hAnsi="Times New Roman"/>
                <w:bCs/>
              </w:rPr>
              <w:t>Внутренние силовые факторы при кручении. Понятие о чистом сдвиге. Деформация сдвига. Модуль сдвига. Закон Гука для сдвига. Построение эпюр крутящих моментов.</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4</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2.</w:t>
            </w:r>
            <w:r w:rsidRPr="00C3671F">
              <w:rPr>
                <w:rFonts w:ascii="Times New Roman" w:hAnsi="Times New Roman"/>
                <w:bCs/>
              </w:rPr>
              <w:t xml:space="preserve"> Кручение прямого бруса круглого поперечного сечения. Основные гипотезы. Напряжения в поперечном сечении. Угол закручивания. Напряжения и деформации при кручении. Кручение прямого бруса круглого поперечного сечения. Основные гипотезы. Напряжения в поперечном сечении. Угол закручивания. Напряжения и деформации при кручении.</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rPr>
              <w:t xml:space="preserve">3. </w:t>
            </w:r>
            <w:r w:rsidRPr="00C3671F">
              <w:rPr>
                <w:rFonts w:ascii="Times New Roman" w:hAnsi="Times New Roman"/>
                <w:bCs/>
              </w:rPr>
              <w:t>Расчеты на прочность и жесткость при кручении. Расчет валов по допускаемым напряжениям на прочность и жесткость.</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eastAsia="Calibri" w:hAnsi="Times New Roman"/>
                <w:b/>
                <w:bCs/>
              </w:rPr>
              <w:t>Практическое занятие № 6.</w:t>
            </w:r>
            <w:r w:rsidRPr="00C3671F">
              <w:rPr>
                <w:rFonts w:ascii="Times New Roman" w:eastAsia="Calibri" w:hAnsi="Times New Roman"/>
                <w:bCs/>
              </w:rPr>
              <w:t xml:space="preserve"> </w:t>
            </w:r>
            <w:r w:rsidRPr="00C3671F">
              <w:rPr>
                <w:rFonts w:ascii="Times New Roman" w:hAnsi="Times New Roman"/>
                <w:b/>
                <w:bCs/>
                <w:i/>
              </w:rPr>
              <w:t>«Выполнение проектного расчета и определение деформации бруса при кручении»</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3</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C3671F">
              <w:rPr>
                <w:rFonts w:ascii="Times New Roman" w:hAnsi="Times New Roman"/>
                <w:b/>
                <w:bCs/>
              </w:rPr>
              <w:t xml:space="preserve">Тема 2.5 </w:t>
            </w:r>
            <w:r w:rsidRPr="00C3671F">
              <w:rPr>
                <w:rFonts w:ascii="Times New Roman" w:hAnsi="Times New Roman"/>
                <w:b/>
              </w:rPr>
              <w:t>Изгиб</w:t>
            </w:r>
          </w:p>
          <w:p w:rsidR="0030788A" w:rsidRPr="00C3671F" w:rsidRDefault="0030788A" w:rsidP="001003BB">
            <w:pPr>
              <w:spacing w:after="0" w:line="240" w:lineRule="auto"/>
              <w:rPr>
                <w:rFonts w:ascii="Times New Roman" w:hAnsi="Times New Roman"/>
                <w:b/>
                <w:bCs/>
              </w:rPr>
            </w:pP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8</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hAnsi="Times New Roman"/>
                <w:bCs/>
              </w:rPr>
              <w:t>Изгиб. Основные понятия и определения. Классификация видов изгиба. Внутренние силовые факторы при изгибе. Принятые в машиностроении знаки поперечных сил и изгибающих моментов. Дифференциальные зависимости при прямом поперечном изгибе.</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4</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2.</w:t>
            </w:r>
            <w:r w:rsidRPr="00C3671F">
              <w:rPr>
                <w:rFonts w:ascii="Times New Roman" w:hAnsi="Times New Roman"/>
                <w:bCs/>
              </w:rPr>
              <w:t xml:space="preserve"> Построение эпюр поперечных сил и изгибающих моментов. Основные правила построения эпюр. Контроль правильности расчетов.</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rPr>
              <w:t xml:space="preserve">3. </w:t>
            </w:r>
            <w:r w:rsidRPr="00C3671F">
              <w:rPr>
                <w:rFonts w:ascii="Times New Roman" w:hAnsi="Times New Roman"/>
                <w:bCs/>
              </w:rPr>
              <w:t>Деформации при чистом изгибе. Формула для расчета нормальных напряжений при изгибе. Рациональные формы поперечных сечений балок из пластичных и хрупких материалов.</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rPr>
            </w:pPr>
            <w:r w:rsidRPr="00C3671F">
              <w:rPr>
                <w:rFonts w:ascii="Times New Roman" w:hAnsi="Times New Roman"/>
                <w:bCs/>
              </w:rPr>
              <w:t>4. Расчеты на прочность при изгибе. Понятие о касательных напряжениях при изгибе. Линейные угловые перемещения.</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4</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eastAsia="Calibri" w:hAnsi="Times New Roman"/>
                <w:b/>
                <w:bCs/>
              </w:rPr>
              <w:t>Практическое занятие № 7.</w:t>
            </w:r>
            <w:r w:rsidRPr="00C3671F">
              <w:rPr>
                <w:rFonts w:ascii="Times New Roman" w:eastAsia="Calibri" w:hAnsi="Times New Roman"/>
                <w:bCs/>
              </w:rPr>
              <w:t xml:space="preserve"> </w:t>
            </w:r>
            <w:r w:rsidRPr="00C3671F">
              <w:rPr>
                <w:rFonts w:ascii="Times New Roman" w:hAnsi="Times New Roman"/>
                <w:b/>
                <w:bCs/>
                <w:i/>
              </w:rPr>
              <w:t>«Построение эпюр поперечных сил и изгибающих моментов»</w:t>
            </w:r>
          </w:p>
          <w:p w:rsidR="0030788A" w:rsidRPr="00C3671F" w:rsidRDefault="0030788A" w:rsidP="001003BB">
            <w:pPr>
              <w:spacing w:after="0" w:line="240" w:lineRule="auto"/>
              <w:jc w:val="both"/>
              <w:rPr>
                <w:rFonts w:ascii="Times New Roman" w:hAnsi="Times New Roman"/>
                <w:b/>
                <w:bCs/>
                <w:i/>
              </w:rPr>
            </w:pPr>
            <w:r w:rsidRPr="00C3671F">
              <w:rPr>
                <w:rFonts w:ascii="Times New Roman" w:eastAsia="Calibri" w:hAnsi="Times New Roman"/>
                <w:b/>
                <w:bCs/>
              </w:rPr>
              <w:t>Практическое занятие № 8.</w:t>
            </w:r>
            <w:r w:rsidRPr="00C3671F">
              <w:rPr>
                <w:rFonts w:ascii="Times New Roman" w:eastAsia="Calibri" w:hAnsi="Times New Roman"/>
                <w:bCs/>
              </w:rPr>
              <w:t xml:space="preserve"> </w:t>
            </w:r>
            <w:r w:rsidRPr="00C3671F">
              <w:rPr>
                <w:rFonts w:ascii="Times New Roman" w:hAnsi="Times New Roman"/>
                <w:b/>
                <w:bCs/>
                <w:i/>
              </w:rPr>
              <w:t>«Определение положения опасного сечения. Подбор сечения балки из условия прочности при изгибе»</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4</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C3671F">
              <w:rPr>
                <w:rFonts w:ascii="Times New Roman" w:hAnsi="Times New Roman"/>
                <w:b/>
                <w:bCs/>
              </w:rPr>
              <w:t xml:space="preserve">Тема 2.6 </w:t>
            </w:r>
            <w:r w:rsidRPr="00C3671F">
              <w:rPr>
                <w:rFonts w:ascii="Times New Roman" w:hAnsi="Times New Roman"/>
                <w:b/>
              </w:rPr>
              <w:t>Сочетание основных деформаций. Гипотезы прочности</w:t>
            </w:r>
          </w:p>
          <w:p w:rsidR="0030788A" w:rsidRPr="00C3671F" w:rsidRDefault="0030788A" w:rsidP="001003BB">
            <w:pPr>
              <w:spacing w:after="0" w:line="240" w:lineRule="auto"/>
              <w:rPr>
                <w:rFonts w:ascii="Times New Roman" w:hAnsi="Times New Roman"/>
                <w:b/>
                <w:bCs/>
              </w:rPr>
            </w:pP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4</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hAnsi="Times New Roman"/>
                <w:bCs/>
              </w:rPr>
              <w:t>Сочетание основных деформаций. Напряженное состояние в точке. Гипотезы прочности. Понятие о сложном деформированном состоянии.</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2.</w:t>
            </w:r>
            <w:r w:rsidRPr="00C3671F">
              <w:rPr>
                <w:rFonts w:ascii="Times New Roman" w:hAnsi="Times New Roman"/>
                <w:bCs/>
              </w:rPr>
              <w:t xml:space="preserve"> Расчет бруса круглого поперечного сечения при сочетании основных деформаций.</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eastAsia="Calibri" w:hAnsi="Times New Roman"/>
                <w:b/>
                <w:bCs/>
              </w:rPr>
              <w:t>Практическое занятие № 9.</w:t>
            </w:r>
            <w:r w:rsidRPr="00C3671F">
              <w:rPr>
                <w:rFonts w:ascii="Times New Roman" w:eastAsia="Calibri" w:hAnsi="Times New Roman"/>
                <w:bCs/>
              </w:rPr>
              <w:t xml:space="preserve"> </w:t>
            </w:r>
            <w:r w:rsidRPr="00C3671F">
              <w:rPr>
                <w:rFonts w:ascii="Times New Roman" w:hAnsi="Times New Roman"/>
                <w:b/>
                <w:bCs/>
                <w:i/>
              </w:rPr>
              <w:t>«Расчет вала по гипотезам прочности»</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2</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C3671F">
              <w:rPr>
                <w:rFonts w:ascii="Times New Roman" w:hAnsi="Times New Roman"/>
                <w:b/>
                <w:bCs/>
              </w:rPr>
              <w:t xml:space="preserve">Тема 2.7 </w:t>
            </w:r>
            <w:r w:rsidRPr="00C3671F">
              <w:rPr>
                <w:rFonts w:ascii="Times New Roman" w:hAnsi="Times New Roman"/>
                <w:b/>
              </w:rPr>
              <w:t>Устойчивость сжатых стержней</w:t>
            </w:r>
          </w:p>
          <w:p w:rsidR="0030788A" w:rsidRPr="00C3671F" w:rsidRDefault="0030788A" w:rsidP="001003BB">
            <w:pPr>
              <w:spacing w:after="0" w:line="240" w:lineRule="auto"/>
              <w:rPr>
                <w:rFonts w:ascii="Times New Roman" w:hAnsi="Times New Roman"/>
                <w:b/>
                <w:bCs/>
              </w:rPr>
            </w:pP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4</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1</w:t>
            </w:r>
            <w:r w:rsidRPr="00C3671F">
              <w:rPr>
                <w:rFonts w:ascii="Times New Roman" w:hAnsi="Times New Roman"/>
                <w:bCs/>
              </w:rPr>
              <w:t>Понятие об устойчивых и неустойчивых формах упругого равновесия. Критическая сила. Формула Эйлера при различных случаях опорных креплений. Критическое напряжение. Гибкость. Пределы применимости формулы Эйлера. Формула Ясинского. График критических напряжений в зависимости от гибкости. Расчет на устойчивость</w:t>
            </w:r>
          </w:p>
        </w:tc>
        <w:tc>
          <w:tcPr>
            <w:tcW w:w="573" w:type="pc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eastAsia="Calibri" w:hAnsi="Times New Roman"/>
                <w:b/>
                <w:bCs/>
              </w:rPr>
              <w:t>Практическое занятие № 10</w:t>
            </w:r>
            <w:r w:rsidRPr="00C3671F">
              <w:rPr>
                <w:rFonts w:ascii="Times New Roman" w:eastAsia="Calibri" w:hAnsi="Times New Roman"/>
                <w:bCs/>
              </w:rPr>
              <w:t xml:space="preserve"> </w:t>
            </w:r>
            <w:r w:rsidRPr="00C3671F">
              <w:rPr>
                <w:rFonts w:ascii="Times New Roman" w:hAnsi="Times New Roman"/>
                <w:b/>
                <w:bCs/>
                <w:i/>
              </w:rPr>
              <w:t>«Устойчивость гибких стержней»</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Borders>
              <w:bottom w:val="nil"/>
            </w:tcBorders>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2</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tcBorders>
              <w:top w:val="nil"/>
            </w:tcBorders>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3521" w:type="pct"/>
            <w:gridSpan w:val="2"/>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Раздел 3. </w:t>
            </w:r>
            <w:r w:rsidRPr="00C3671F">
              <w:rPr>
                <w:rFonts w:ascii="Times New Roman" w:hAnsi="Times New Roman"/>
                <w:b/>
              </w:rPr>
              <w:t>Детали машин</w:t>
            </w:r>
          </w:p>
        </w:tc>
        <w:tc>
          <w:tcPr>
            <w:tcW w:w="573" w:type="pct"/>
          </w:tcPr>
          <w:p w:rsidR="0030788A" w:rsidRPr="00C3671F" w:rsidRDefault="0030788A" w:rsidP="001003BB">
            <w:pPr>
              <w:spacing w:after="0" w:line="240" w:lineRule="auto"/>
              <w:jc w:val="center"/>
              <w:rPr>
                <w:rFonts w:ascii="Times New Roman" w:hAnsi="Times New Roman"/>
                <w:b/>
                <w:bCs/>
                <w:i/>
                <w:iCs/>
              </w:rPr>
            </w:pPr>
            <w:r w:rsidRPr="00C3671F">
              <w:rPr>
                <w:rFonts w:ascii="Times New Roman" w:hAnsi="Times New Roman"/>
                <w:i/>
                <w:iCs/>
              </w:rPr>
              <w:t>48</w:t>
            </w:r>
          </w:p>
        </w:tc>
        <w:tc>
          <w:tcPr>
            <w:tcW w:w="477" w:type="pct"/>
            <w:vMerge w:val="restart"/>
          </w:tcPr>
          <w:p w:rsidR="0030788A" w:rsidRPr="00C3671F" w:rsidRDefault="0030788A" w:rsidP="001003BB">
            <w:pPr>
              <w:spacing w:after="0" w:line="240" w:lineRule="auto"/>
              <w:rPr>
                <w:rFonts w:ascii="Times New Roman" w:hAnsi="Times New Roman"/>
                <w:sz w:val="24"/>
                <w:szCs w:val="24"/>
              </w:rPr>
            </w:pPr>
            <w:r w:rsidRPr="00C3671F">
              <w:rPr>
                <w:rFonts w:ascii="Times New Roman" w:hAnsi="Times New Roman"/>
                <w:sz w:val="24"/>
                <w:szCs w:val="24"/>
              </w:rPr>
              <w:t>ПК 1.1-4.5</w:t>
            </w:r>
          </w:p>
          <w:p w:rsidR="0030788A" w:rsidRPr="00C3671F" w:rsidRDefault="0030788A" w:rsidP="001003BB">
            <w:pPr>
              <w:spacing w:after="0" w:line="240" w:lineRule="auto"/>
              <w:rPr>
                <w:rFonts w:ascii="Times New Roman" w:hAnsi="Times New Roman"/>
                <w:b/>
                <w:bCs/>
                <w:i/>
                <w:iCs/>
              </w:rPr>
            </w:pPr>
            <w:r w:rsidRPr="00C3671F">
              <w:rPr>
                <w:rFonts w:ascii="Times New Roman" w:hAnsi="Times New Roman"/>
                <w:sz w:val="24"/>
                <w:szCs w:val="24"/>
              </w:rPr>
              <w:t>ОК 01-09</w:t>
            </w:r>
          </w:p>
        </w:tc>
        <w:tc>
          <w:tcPr>
            <w:tcW w:w="429" w:type="pct"/>
            <w:vMerge w:val="restart"/>
          </w:tcPr>
          <w:p w:rsidR="0030788A" w:rsidRPr="00C3671F" w:rsidRDefault="0030788A" w:rsidP="001003BB">
            <w:pPr>
              <w:spacing w:after="0" w:line="240" w:lineRule="auto"/>
              <w:jc w:val="center"/>
              <w:rPr>
                <w:rFonts w:ascii="Times New Roman" w:hAnsi="Times New Roman"/>
                <w:bCs/>
                <w:iCs/>
                <w:sz w:val="24"/>
                <w:szCs w:val="24"/>
              </w:rPr>
            </w:pPr>
            <w:r w:rsidRPr="00C3671F">
              <w:rPr>
                <w:rFonts w:ascii="Times New Roman" w:hAnsi="Times New Roman"/>
                <w:bCs/>
                <w:iCs/>
                <w:sz w:val="24"/>
                <w:szCs w:val="24"/>
              </w:rPr>
              <w:t>Уо 01.01 Уо 01.03 Зо 01.01 Зо 01.02 Зо 01.03 Уо 02.02 Зо 02.02 Уо 03.01 Уо 03.02 Уо 03.03 Уо 03.04 Уо 03.05 Зо 03.01 Зо 03.02 Уо 04.01 Уо 04.02 Уо 05.01 Уо 06.01 Зо 06.02 Зо 07.03 Уо 08.02 Зо 08.01 Уо 09.01 Уо 09.02 Зо 09.04</w:t>
            </w:r>
          </w:p>
          <w:p w:rsidR="0030788A" w:rsidRPr="00C3671F" w:rsidRDefault="0030788A" w:rsidP="001003BB">
            <w:pPr>
              <w:spacing w:after="0" w:line="240" w:lineRule="auto"/>
              <w:jc w:val="center"/>
              <w:rPr>
                <w:rFonts w:ascii="Times New Roman" w:hAnsi="Times New Roman"/>
                <w:bCs/>
                <w:iCs/>
                <w:sz w:val="24"/>
                <w:szCs w:val="24"/>
              </w:rPr>
            </w:pPr>
            <w:r w:rsidRPr="00C3671F">
              <w:rPr>
                <w:rFonts w:ascii="Times New Roman" w:hAnsi="Times New Roman"/>
                <w:bCs/>
                <w:iCs/>
                <w:sz w:val="24"/>
                <w:szCs w:val="24"/>
              </w:rPr>
              <w:t>У2</w:t>
            </w:r>
          </w:p>
          <w:p w:rsidR="0030788A" w:rsidRPr="00C3671F" w:rsidRDefault="0030788A" w:rsidP="001003BB">
            <w:pPr>
              <w:spacing w:after="0" w:line="240" w:lineRule="auto"/>
              <w:jc w:val="center"/>
              <w:rPr>
                <w:rFonts w:ascii="Times New Roman" w:hAnsi="Times New Roman"/>
                <w:bCs/>
                <w:iCs/>
                <w:sz w:val="24"/>
                <w:szCs w:val="24"/>
              </w:rPr>
            </w:pPr>
            <w:r w:rsidRPr="00C3671F">
              <w:rPr>
                <w:rFonts w:ascii="Times New Roman" w:hAnsi="Times New Roman"/>
                <w:bCs/>
                <w:iCs/>
                <w:sz w:val="24"/>
                <w:szCs w:val="24"/>
              </w:rPr>
              <w:t>У3</w:t>
            </w:r>
          </w:p>
          <w:p w:rsidR="0030788A" w:rsidRPr="00C3671F" w:rsidRDefault="0030788A" w:rsidP="001003BB">
            <w:pPr>
              <w:spacing w:after="0" w:line="240" w:lineRule="auto"/>
              <w:jc w:val="center"/>
              <w:rPr>
                <w:rFonts w:ascii="Times New Roman" w:hAnsi="Times New Roman"/>
                <w:bCs/>
                <w:iCs/>
                <w:sz w:val="24"/>
                <w:szCs w:val="24"/>
              </w:rPr>
            </w:pPr>
            <w:r w:rsidRPr="00C3671F">
              <w:rPr>
                <w:rFonts w:ascii="Times New Roman" w:hAnsi="Times New Roman"/>
                <w:bCs/>
                <w:iCs/>
                <w:sz w:val="24"/>
                <w:szCs w:val="24"/>
              </w:rPr>
              <w:t>З2</w:t>
            </w:r>
          </w:p>
          <w:p w:rsidR="0030788A" w:rsidRPr="00C3671F" w:rsidRDefault="0030788A" w:rsidP="001003BB">
            <w:pPr>
              <w:spacing w:after="0" w:line="240" w:lineRule="auto"/>
              <w:jc w:val="center"/>
              <w:rPr>
                <w:rFonts w:ascii="Times New Roman" w:hAnsi="Times New Roman"/>
                <w:b/>
                <w:bCs/>
                <w:i/>
                <w:iCs/>
              </w:rPr>
            </w:pPr>
            <w:r w:rsidRPr="00C3671F">
              <w:rPr>
                <w:rFonts w:ascii="Times New Roman" w:hAnsi="Times New Roman"/>
                <w:bCs/>
                <w:iCs/>
                <w:sz w:val="24"/>
                <w:szCs w:val="24"/>
              </w:rPr>
              <w:t>З3</w:t>
            </w: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Тема 3.1 </w:t>
            </w:r>
            <w:r w:rsidRPr="00C3671F">
              <w:rPr>
                <w:rFonts w:ascii="Times New Roman" w:hAnsi="Times New Roman"/>
                <w:b/>
              </w:rPr>
              <w:t>Основные положения. Общие сведения о передачах</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 (3)</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bCs/>
              </w:rPr>
            </w:pPr>
            <w:r w:rsidRPr="00C3671F">
              <w:rPr>
                <w:rFonts w:ascii="Times New Roman" w:hAnsi="Times New Roman"/>
                <w:bCs/>
              </w:rPr>
              <w:t xml:space="preserve">1. </w:t>
            </w:r>
            <w:r w:rsidRPr="00C3671F">
              <w:rPr>
                <w:rFonts w:ascii="Times New Roman" w:hAnsi="Times New Roman"/>
                <w:color w:val="000000"/>
              </w:rPr>
              <w:t xml:space="preserve">Цели и задачи раздела «Детали машин». Механизм и машина. Классификация машин. Детали и узлы, их классификация. Современные направления в развитии машиностроения. Классификация элементов конструкций. Надежность машин. Требования, предъявляемые к машинам и деталям. Критерии работоспособности деталей машин. Проектный и проверочный расчеты. Машиностроительные материалы. </w:t>
            </w:r>
            <w:r w:rsidRPr="00C3671F">
              <w:rPr>
                <w:rFonts w:ascii="Times New Roman" w:hAnsi="Times New Roman"/>
              </w:rPr>
              <w:t>Понятие о системе автоматизированного проектирования.</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color w:val="000000"/>
              </w:rPr>
            </w:pPr>
            <w:r w:rsidRPr="00C3671F">
              <w:rPr>
                <w:rFonts w:ascii="Times New Roman" w:eastAsia="Calibri" w:hAnsi="Times New Roman"/>
                <w:bCs/>
              </w:rPr>
              <w:t xml:space="preserve">2. </w:t>
            </w:r>
            <w:r w:rsidRPr="00C3671F">
              <w:rPr>
                <w:rFonts w:ascii="Times New Roman" w:hAnsi="Times New Roman"/>
                <w:color w:val="000000"/>
              </w:rPr>
              <w:t>Вращательное движение, его достоинство и роль в механизмах и машинах. Назначение передач.</w:t>
            </w:r>
          </w:p>
          <w:p w:rsidR="0030788A" w:rsidRPr="00C3671F" w:rsidRDefault="0030788A" w:rsidP="001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C3671F">
              <w:rPr>
                <w:rFonts w:ascii="Times New Roman" w:hAnsi="Times New Roman"/>
                <w:color w:val="000000"/>
              </w:rPr>
              <w:t xml:space="preserve">Классификация передач по принципу действия и принципу передачи движения от ведущего звена к ведомому. </w:t>
            </w:r>
          </w:p>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color w:val="000000"/>
              </w:rPr>
              <w:t>Основные кинематические и силовые соотношения в передачах.</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eastAsia="Calibri" w:hAnsi="Times New Roman"/>
                <w:b/>
                <w:bCs/>
              </w:rPr>
              <w:t>Практическое занятие № 11.</w:t>
            </w:r>
            <w:r w:rsidRPr="00C3671F">
              <w:rPr>
                <w:rFonts w:ascii="Times New Roman" w:eastAsia="Calibri" w:hAnsi="Times New Roman"/>
                <w:bCs/>
              </w:rPr>
              <w:t xml:space="preserve"> </w:t>
            </w:r>
            <w:r w:rsidRPr="00C3671F">
              <w:rPr>
                <w:rFonts w:ascii="Times New Roman" w:hAnsi="Times New Roman"/>
                <w:b/>
                <w:i/>
                <w:color w:val="000000"/>
              </w:rPr>
              <w:t>«Определение кинематических и силовых параметров одно- и многоступенчатых передач»</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1</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Тема 3.2 </w:t>
            </w:r>
            <w:r w:rsidRPr="00C3671F">
              <w:rPr>
                <w:rFonts w:ascii="Times New Roman" w:hAnsi="Times New Roman"/>
                <w:b/>
              </w:rPr>
              <w:t>Передачи</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10</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color w:val="000000"/>
              </w:rPr>
            </w:pPr>
            <w:r w:rsidRPr="00C3671F">
              <w:rPr>
                <w:rFonts w:ascii="Times New Roman" w:hAnsi="Times New Roman"/>
                <w:b/>
                <w:bCs/>
              </w:rPr>
              <w:t xml:space="preserve">1.  </w:t>
            </w:r>
            <w:r w:rsidRPr="00C3671F">
              <w:rPr>
                <w:rFonts w:ascii="Times New Roman" w:hAnsi="Times New Roman"/>
                <w:color w:val="000000"/>
              </w:rPr>
              <w:t>Фрикционные передачи. Назначение и классификация. Достоинства и недостатки фрикционных передач, область их применения.</w:t>
            </w:r>
          </w:p>
          <w:p w:rsidR="0030788A" w:rsidRPr="00C3671F" w:rsidRDefault="0030788A" w:rsidP="001003BB">
            <w:pPr>
              <w:spacing w:after="0" w:line="240" w:lineRule="auto"/>
              <w:jc w:val="both"/>
              <w:rPr>
                <w:rFonts w:ascii="Times New Roman" w:hAnsi="Times New Roman"/>
                <w:color w:val="000000"/>
              </w:rPr>
            </w:pPr>
            <w:r w:rsidRPr="00C3671F">
              <w:rPr>
                <w:rFonts w:ascii="Times New Roman" w:hAnsi="Times New Roman"/>
                <w:color w:val="000000"/>
              </w:rPr>
              <w:t>Материалы катков. Виды разрушения рабочих поверхностей фрикционных катков. Цилиндрическая фрикционная передача.</w:t>
            </w:r>
          </w:p>
          <w:p w:rsidR="0030788A" w:rsidRPr="00C3671F" w:rsidRDefault="0030788A" w:rsidP="001003BB">
            <w:pPr>
              <w:spacing w:after="0" w:line="240" w:lineRule="auto"/>
              <w:rPr>
                <w:rFonts w:ascii="Times New Roman" w:hAnsi="Times New Roman"/>
                <w:color w:val="000000"/>
              </w:rPr>
            </w:pPr>
            <w:r w:rsidRPr="00C3671F">
              <w:rPr>
                <w:rFonts w:ascii="Times New Roman" w:hAnsi="Times New Roman"/>
                <w:color w:val="000000"/>
              </w:rPr>
              <w:t>Расчет на прочность фрикционных передач.</w:t>
            </w:r>
          </w:p>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color w:val="000000"/>
              </w:rPr>
              <w:t>Вариаторы, работа лобового и конусного вариаторов. Диапазон регулирования.</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4</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bCs/>
                <w:color w:val="000000"/>
              </w:rPr>
            </w:pPr>
            <w:r w:rsidRPr="00C3671F">
              <w:rPr>
                <w:rFonts w:ascii="Times New Roman" w:hAnsi="Times New Roman"/>
                <w:b/>
                <w:bCs/>
              </w:rPr>
              <w:t>2.</w:t>
            </w:r>
            <w:r w:rsidRPr="00C3671F">
              <w:rPr>
                <w:rFonts w:ascii="Times New Roman" w:hAnsi="Times New Roman"/>
                <w:bCs/>
              </w:rPr>
              <w:t xml:space="preserve"> </w:t>
            </w:r>
            <w:r w:rsidRPr="00C3671F">
              <w:rPr>
                <w:rFonts w:ascii="Times New Roman" w:hAnsi="Times New Roman"/>
                <w:bCs/>
                <w:color w:val="000000"/>
              </w:rPr>
              <w:t>Основы проектирования деталей и сборочных единиц</w:t>
            </w:r>
          </w:p>
          <w:p w:rsidR="0030788A" w:rsidRPr="00C3671F" w:rsidRDefault="0030788A" w:rsidP="001003BB">
            <w:pPr>
              <w:spacing w:after="0" w:line="240" w:lineRule="auto"/>
              <w:jc w:val="both"/>
              <w:rPr>
                <w:rFonts w:ascii="Times New Roman" w:hAnsi="Times New Roman"/>
                <w:color w:val="000000"/>
              </w:rPr>
            </w:pPr>
            <w:r w:rsidRPr="00C3671F">
              <w:rPr>
                <w:rFonts w:ascii="Times New Roman" w:hAnsi="Times New Roman"/>
                <w:color w:val="000000"/>
              </w:rPr>
              <w:t>Общие сведения о зубчатых передачах, классификация зубчатых передач, достоинства и недостатки, область применения. Основы теории зубчатого зацепления. Основные сведения об изготовлении зубчатых колес. Материалы зубчатых колес. Виды разрушения зубьев.</w:t>
            </w:r>
          </w:p>
          <w:p w:rsidR="0030788A" w:rsidRPr="00C3671F" w:rsidRDefault="0030788A" w:rsidP="001003BB">
            <w:pPr>
              <w:spacing w:after="0" w:line="240" w:lineRule="auto"/>
              <w:jc w:val="both"/>
              <w:rPr>
                <w:rFonts w:ascii="Times New Roman" w:hAnsi="Times New Roman"/>
                <w:color w:val="000000"/>
              </w:rPr>
            </w:pPr>
            <w:r w:rsidRPr="00C3671F">
              <w:rPr>
                <w:rFonts w:ascii="Times New Roman" w:hAnsi="Times New Roman"/>
                <w:color w:val="000000"/>
              </w:rPr>
              <w:t>Цилиндрическая прямозубая передача. Основные геометрические соотношения. Силы в зацеплении. Основы расчета на контактную прочность и изгиб.</w:t>
            </w:r>
          </w:p>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color w:val="000000"/>
              </w:rPr>
              <w:t>Особенности геометрии и расчета косозубых и шевронных зубчатых передач.  Конические зубчатые передачи. Определение сил в зацеплении.</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color w:val="000000"/>
              </w:rPr>
            </w:pPr>
            <w:r w:rsidRPr="00C3671F">
              <w:rPr>
                <w:rFonts w:ascii="Times New Roman" w:hAnsi="Times New Roman"/>
              </w:rPr>
              <w:t xml:space="preserve">3. </w:t>
            </w:r>
            <w:r w:rsidRPr="00C3671F">
              <w:rPr>
                <w:rFonts w:ascii="Times New Roman" w:hAnsi="Times New Roman"/>
                <w:color w:val="000000"/>
              </w:rPr>
              <w:t>Винтовая передача: достоинства, недостатки, область применения. Разновидности винтовой передачи.</w:t>
            </w:r>
          </w:p>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color w:val="000000"/>
              </w:rPr>
              <w:t>Материалы винта и гайки. Силовые соотношения в передаче. Расчет винта на износостойкость, проверка винта на устойчивость.</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color w:val="000000"/>
              </w:rPr>
            </w:pPr>
            <w:r w:rsidRPr="00C3671F">
              <w:rPr>
                <w:rFonts w:ascii="Times New Roman" w:hAnsi="Times New Roman"/>
                <w:color w:val="000000"/>
              </w:rPr>
              <w:t>4. Общие сведения о червячных передачах: достоинства и недостатки, область применения, классификация червячных передач. Нарезание червяков и червячных колес. Основные геометрические соотношения в червячной передаче. КПД.</w:t>
            </w:r>
          </w:p>
          <w:p w:rsidR="0030788A" w:rsidRPr="00C3671F" w:rsidRDefault="0030788A" w:rsidP="001003BB">
            <w:pPr>
              <w:spacing w:after="0" w:line="240" w:lineRule="auto"/>
              <w:rPr>
                <w:rFonts w:ascii="Times New Roman" w:hAnsi="Times New Roman"/>
              </w:rPr>
            </w:pPr>
            <w:r w:rsidRPr="00C3671F">
              <w:rPr>
                <w:rFonts w:ascii="Times New Roman" w:hAnsi="Times New Roman"/>
                <w:color w:val="000000"/>
              </w:rPr>
              <w:t>Силы в зацеплении. Материалы червячной пары. Виды разрушения зубьев червячных колес. Расчет на прочность червячных передач.</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color w:val="000000"/>
              </w:rPr>
            </w:pPr>
            <w:r w:rsidRPr="00C3671F">
              <w:rPr>
                <w:rFonts w:ascii="Times New Roman" w:hAnsi="Times New Roman"/>
                <w:color w:val="000000"/>
              </w:rPr>
              <w:t>5. Общие сведения о червячных передачах: достоинства и недостатки, область применения, классификация червячных передач. Нарезание червяков и червячных колес. Основные геометрические соотношения в червячной передаче. КПД.</w:t>
            </w:r>
          </w:p>
          <w:p w:rsidR="0030788A" w:rsidRPr="00C3671F" w:rsidRDefault="0030788A" w:rsidP="001003BB">
            <w:pPr>
              <w:spacing w:after="0" w:line="240" w:lineRule="auto"/>
              <w:rPr>
                <w:rFonts w:ascii="Times New Roman" w:hAnsi="Times New Roman"/>
                <w:color w:val="000000"/>
              </w:rPr>
            </w:pPr>
            <w:r w:rsidRPr="00C3671F">
              <w:rPr>
                <w:rFonts w:ascii="Times New Roman" w:hAnsi="Times New Roman"/>
                <w:color w:val="000000"/>
              </w:rPr>
              <w:t>Силы в зацеплении. Материалы червячной пары. Виды разрушения зубьев червячных колес. Расчет на прочность червячных передач.</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color w:val="000000"/>
              </w:rPr>
            </w:pPr>
            <w:r w:rsidRPr="00C3671F">
              <w:rPr>
                <w:rFonts w:ascii="Times New Roman" w:hAnsi="Times New Roman"/>
              </w:rPr>
              <w:t>6. Общие сведения о цепных передачах: достоинства, недостатки, область применения. Детали цепных передач: приводные цепи, звездочки, натяжные устройства, смазка цепных передач. Основные геометрические соотношения в цепных передачах.</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6</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eastAsia="Calibri" w:hAnsi="Times New Roman"/>
                <w:b/>
                <w:bCs/>
              </w:rPr>
              <w:t>Практическое занятие № 12.</w:t>
            </w:r>
            <w:r w:rsidRPr="00C3671F">
              <w:rPr>
                <w:rFonts w:ascii="Times New Roman" w:eastAsia="Calibri" w:hAnsi="Times New Roman"/>
                <w:bCs/>
              </w:rPr>
              <w:t xml:space="preserve"> </w:t>
            </w:r>
            <w:r w:rsidRPr="00C3671F">
              <w:rPr>
                <w:rFonts w:ascii="Times New Roman" w:hAnsi="Times New Roman"/>
                <w:b/>
                <w:bCs/>
                <w:i/>
              </w:rPr>
              <w:t>«Геометрический и силовой расчет цилиндрической передачи»</w:t>
            </w:r>
          </w:p>
          <w:p w:rsidR="0030788A" w:rsidRPr="00C3671F" w:rsidRDefault="0030788A" w:rsidP="001003BB">
            <w:pPr>
              <w:spacing w:after="0" w:line="240" w:lineRule="auto"/>
              <w:jc w:val="both"/>
              <w:rPr>
                <w:rFonts w:ascii="Times New Roman" w:hAnsi="Times New Roman"/>
                <w:b/>
                <w:bCs/>
                <w:i/>
              </w:rPr>
            </w:pPr>
            <w:r w:rsidRPr="00C3671F">
              <w:rPr>
                <w:rFonts w:ascii="Times New Roman" w:eastAsia="Calibri" w:hAnsi="Times New Roman"/>
                <w:b/>
                <w:bCs/>
              </w:rPr>
              <w:t>Практическое занятие № 13.</w:t>
            </w:r>
            <w:r w:rsidRPr="00C3671F">
              <w:rPr>
                <w:rFonts w:ascii="Times New Roman" w:eastAsia="Calibri" w:hAnsi="Times New Roman"/>
                <w:bCs/>
              </w:rPr>
              <w:t xml:space="preserve"> </w:t>
            </w:r>
            <w:r w:rsidRPr="00C3671F">
              <w:rPr>
                <w:rFonts w:ascii="Times New Roman" w:hAnsi="Times New Roman"/>
                <w:b/>
                <w:bCs/>
                <w:i/>
              </w:rPr>
              <w:t>«Геометрический и силовой расчет червячной передачи»</w:t>
            </w:r>
          </w:p>
          <w:p w:rsidR="0030788A" w:rsidRPr="00C3671F" w:rsidRDefault="0030788A" w:rsidP="001003BB">
            <w:pPr>
              <w:spacing w:after="0" w:line="240" w:lineRule="auto"/>
              <w:jc w:val="both"/>
              <w:rPr>
                <w:rFonts w:ascii="Times New Roman" w:hAnsi="Times New Roman"/>
                <w:b/>
                <w:i/>
              </w:rPr>
            </w:pPr>
            <w:r w:rsidRPr="00C3671F">
              <w:rPr>
                <w:rFonts w:ascii="Times New Roman" w:eastAsia="Calibri" w:hAnsi="Times New Roman"/>
                <w:b/>
                <w:bCs/>
              </w:rPr>
              <w:t>Практическое занятие № 14.</w:t>
            </w:r>
            <w:r w:rsidRPr="00C3671F">
              <w:rPr>
                <w:rFonts w:ascii="Times New Roman" w:eastAsia="Calibri" w:hAnsi="Times New Roman"/>
                <w:bCs/>
              </w:rPr>
              <w:t xml:space="preserve"> </w:t>
            </w:r>
            <w:r w:rsidRPr="00C3671F">
              <w:rPr>
                <w:rFonts w:ascii="Times New Roman" w:hAnsi="Times New Roman"/>
                <w:b/>
                <w:bCs/>
                <w:i/>
              </w:rPr>
              <w:t>«Расчет плоскоременной и цепной передачи»</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5</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704" w:type="pct"/>
            <w:vMerge w:val="restar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 xml:space="preserve">Тема 3.3 </w:t>
            </w:r>
            <w:r w:rsidRPr="00C3671F">
              <w:rPr>
                <w:rFonts w:ascii="Times New Roman" w:hAnsi="Times New Roman"/>
                <w:b/>
              </w:rPr>
              <w:t>Валы и оси. Подшипники. Общие сведения о редукторах. Муфты. Соединения</w:t>
            </w:r>
          </w:p>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sz w:val="24"/>
                <w:szCs w:val="24"/>
              </w:rPr>
              <w:t>Дидактические единицы, содержание</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4</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b/>
                <w:bCs/>
              </w:rPr>
              <w:t xml:space="preserve">1.  </w:t>
            </w:r>
            <w:r w:rsidRPr="00C3671F">
              <w:rPr>
                <w:rFonts w:ascii="Times New Roman" w:hAnsi="Times New Roman"/>
              </w:rPr>
              <w:t>Понятие об осях. Конструкции осей, виды. Материалы осей. Расчет осей на прочность. Понятие о валах. Классификация валов. Конструктивные элементы валов. Материалы валов. Выбор расчетных схем. Расчет валов на прочность. Конструктивные и технологические способы повышения выносливости валов.</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i/>
              </w:rPr>
            </w:pPr>
            <w:r w:rsidRPr="00C3671F">
              <w:rPr>
                <w:rFonts w:ascii="Times New Roman" w:hAnsi="Times New Roman"/>
                <w:b/>
                <w:bCs/>
              </w:rPr>
              <w:t>2.</w:t>
            </w:r>
            <w:r w:rsidRPr="00C3671F">
              <w:rPr>
                <w:rFonts w:ascii="Times New Roman" w:hAnsi="Times New Roman"/>
                <w:bCs/>
              </w:rPr>
              <w:t xml:space="preserve"> </w:t>
            </w:r>
            <w:r w:rsidRPr="00C3671F">
              <w:rPr>
                <w:rFonts w:ascii="Times New Roman" w:hAnsi="Times New Roman"/>
              </w:rPr>
              <w:t>Опоры валов и осей. Подшипники скольжения: конструкции, достоинства и недостатки, область применения. Материалы и смазка подшипников скольжения. Подшипники качения: конструкции, достоинства и недостатки. Материалы, смазка. Классификация подшипников качения по ГОСТу, основные типы, условные обозначения. Схемы установки подшипников. Подбор подшипников качения.</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bCs/>
              </w:rPr>
            </w:pPr>
            <w:r w:rsidRPr="00C3671F">
              <w:rPr>
                <w:rFonts w:ascii="Times New Roman" w:hAnsi="Times New Roman"/>
              </w:rPr>
              <w:t>3. Назначение, основные параметры редукторов. Кинетические схемы, конструкции.</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rPr>
            </w:pPr>
            <w:r w:rsidRPr="00C3671F">
              <w:rPr>
                <w:rFonts w:ascii="Times New Roman" w:hAnsi="Times New Roman"/>
                <w:color w:val="000000"/>
              </w:rPr>
              <w:t xml:space="preserve">4. </w:t>
            </w:r>
            <w:r w:rsidRPr="00C3671F">
              <w:rPr>
                <w:rFonts w:ascii="Times New Roman" w:hAnsi="Times New Roman"/>
              </w:rPr>
              <w:t>Назначение и классификация муфт.  Устройство и принцип действия основных типов муфт. Методика подбора  стандартных и нормализованных муфт.</w:t>
            </w:r>
          </w:p>
        </w:tc>
        <w:tc>
          <w:tcPr>
            <w:tcW w:w="573" w:type="pct"/>
            <w:vMerge w:val="restart"/>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color w:val="000000"/>
              </w:rPr>
            </w:pPr>
            <w:r w:rsidRPr="00C3671F">
              <w:rPr>
                <w:rFonts w:ascii="Times New Roman" w:hAnsi="Times New Roman"/>
                <w:color w:val="000000"/>
              </w:rPr>
              <w:t xml:space="preserve">5. </w:t>
            </w:r>
            <w:r w:rsidRPr="00C3671F">
              <w:rPr>
                <w:rFonts w:ascii="Times New Roman" w:hAnsi="Times New Roman"/>
              </w:rPr>
              <w:t>Общие сведения о соединениях, достоинства, недостатки, область применения. Неразъемные и разъемные соединения, их достоинства и недостатки. Сварные соединения. Заклепочные соединения. Клеевые соединения. Соединения с натягом.</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rPr>
                <w:rFonts w:ascii="Times New Roman" w:hAnsi="Times New Roman"/>
                <w:color w:val="000000"/>
              </w:rPr>
            </w:pPr>
            <w:r w:rsidRPr="00C3671F">
              <w:rPr>
                <w:rFonts w:ascii="Times New Roman" w:hAnsi="Times New Roman"/>
              </w:rPr>
              <w:t>6. Резьбовые соединения. Классификация резьб, основные геометрические параметры резьбы. Шпоночные и шлицевые соединения. Назначение, достоинства и недостатки, область применения. Классификация, сравнительная оценка. Проектирование и конструирование неразъемных и разъемных соединений.</w:t>
            </w:r>
          </w:p>
        </w:tc>
        <w:tc>
          <w:tcPr>
            <w:tcW w:w="573" w:type="pct"/>
            <w:vMerge/>
            <w:vAlign w:val="center"/>
          </w:tcPr>
          <w:p w:rsidR="0030788A" w:rsidRPr="00C3671F" w:rsidRDefault="0030788A" w:rsidP="001003BB">
            <w:pPr>
              <w:suppressAutoHyphens/>
              <w:spacing w:after="0" w:line="240" w:lineRule="auto"/>
              <w:jc w:val="both"/>
              <w:rPr>
                <w:rFonts w:ascii="Times New Roman" w:hAnsi="Times New Roman"/>
                <w:bCs/>
                <w:i/>
                <w:iCs/>
              </w:rPr>
            </w:pPr>
          </w:p>
        </w:tc>
        <w:tc>
          <w:tcPr>
            <w:tcW w:w="477" w:type="pct"/>
            <w:vMerge/>
          </w:tcPr>
          <w:p w:rsidR="0030788A" w:rsidRPr="00C3671F" w:rsidRDefault="0030788A" w:rsidP="001003BB">
            <w:pPr>
              <w:spacing w:after="0" w:line="240" w:lineRule="auto"/>
              <w:rPr>
                <w:rFonts w:ascii="Times New Roman" w:hAnsi="Times New Roman"/>
                <w:b/>
                <w:bCs/>
                <w:i/>
              </w:rPr>
            </w:pPr>
          </w:p>
        </w:tc>
        <w:tc>
          <w:tcPr>
            <w:tcW w:w="429" w:type="pct"/>
            <w:vMerge/>
          </w:tcPr>
          <w:p w:rsidR="0030788A" w:rsidRPr="00C3671F" w:rsidRDefault="0030788A" w:rsidP="001003BB">
            <w:pPr>
              <w:spacing w:after="0" w:line="240" w:lineRule="auto"/>
              <w:rPr>
                <w:rFonts w:ascii="Times New Roman" w:hAnsi="Times New Roman"/>
                <w:b/>
                <w:bCs/>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hAnsi="Times New Roman"/>
                <w:b/>
                <w:bCs/>
              </w:rPr>
              <w:t>В том числе практических и лабораторных занятий</w:t>
            </w:r>
          </w:p>
        </w:tc>
        <w:tc>
          <w:tcPr>
            <w:tcW w:w="573" w:type="pct"/>
            <w:vAlign w:val="center"/>
          </w:tcPr>
          <w:p w:rsidR="0030788A" w:rsidRPr="00C3671F" w:rsidRDefault="0030788A" w:rsidP="001003BB">
            <w:pPr>
              <w:suppressAutoHyphens/>
              <w:spacing w:after="0" w:line="240" w:lineRule="auto"/>
              <w:jc w:val="both"/>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i/>
              </w:rPr>
            </w:pPr>
          </w:p>
        </w:tc>
        <w:tc>
          <w:tcPr>
            <w:tcW w:w="2817" w:type="pct"/>
          </w:tcPr>
          <w:p w:rsidR="0030788A" w:rsidRPr="00C3671F" w:rsidRDefault="0030788A" w:rsidP="001003BB">
            <w:pPr>
              <w:spacing w:after="0" w:line="240" w:lineRule="auto"/>
              <w:jc w:val="both"/>
              <w:rPr>
                <w:rFonts w:ascii="Times New Roman" w:hAnsi="Times New Roman"/>
                <w:b/>
                <w:i/>
              </w:rPr>
            </w:pPr>
            <w:r w:rsidRPr="00C3671F">
              <w:rPr>
                <w:rFonts w:ascii="Times New Roman" w:eastAsia="Calibri" w:hAnsi="Times New Roman"/>
                <w:b/>
                <w:bCs/>
              </w:rPr>
              <w:t>Практическое занятие № 15.</w:t>
            </w:r>
            <w:r w:rsidRPr="00C3671F">
              <w:rPr>
                <w:rFonts w:ascii="Times New Roman" w:eastAsia="Calibri" w:hAnsi="Times New Roman"/>
                <w:bCs/>
              </w:rPr>
              <w:t xml:space="preserve"> </w:t>
            </w:r>
            <w:r w:rsidRPr="00C3671F">
              <w:rPr>
                <w:rFonts w:ascii="Times New Roman" w:hAnsi="Times New Roman"/>
                <w:b/>
                <w:bCs/>
                <w:i/>
              </w:rPr>
              <w:t>«Проверочные расчеты вала редуктора»</w:t>
            </w:r>
          </w:p>
        </w:tc>
        <w:tc>
          <w:tcPr>
            <w:tcW w:w="573" w:type="pct"/>
            <w:vAlign w:val="center"/>
          </w:tcPr>
          <w:p w:rsidR="0030788A" w:rsidRPr="00C3671F" w:rsidRDefault="0030788A" w:rsidP="001003BB">
            <w:pPr>
              <w:suppressAutoHyphens/>
              <w:spacing w:after="0" w:line="240" w:lineRule="auto"/>
              <w:rPr>
                <w:rFonts w:ascii="Times New Roman" w:hAnsi="Times New Roman"/>
                <w:i/>
                <w:iCs/>
              </w:rPr>
            </w:pPr>
            <w:r w:rsidRPr="00C3671F">
              <w:rPr>
                <w:rFonts w:ascii="Times New Roman" w:hAnsi="Times New Roman"/>
                <w:i/>
                <w:iCs/>
              </w:rPr>
              <w:t>2</w:t>
            </w:r>
          </w:p>
        </w:tc>
        <w:tc>
          <w:tcPr>
            <w:tcW w:w="477" w:type="pct"/>
            <w:vMerge/>
          </w:tcPr>
          <w:p w:rsidR="0030788A" w:rsidRPr="00C3671F" w:rsidRDefault="0030788A" w:rsidP="001003BB">
            <w:pPr>
              <w:spacing w:after="0" w:line="240" w:lineRule="auto"/>
              <w:rPr>
                <w:rFonts w:ascii="Times New Roman" w:hAnsi="Times New Roman"/>
                <w:b/>
                <w:i/>
              </w:rPr>
            </w:pPr>
          </w:p>
        </w:tc>
        <w:tc>
          <w:tcPr>
            <w:tcW w:w="429" w:type="pct"/>
            <w:vMerge/>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704" w:type="pct"/>
            <w:vMerge/>
          </w:tcPr>
          <w:p w:rsidR="0030788A" w:rsidRPr="00C3671F" w:rsidRDefault="0030788A" w:rsidP="001003BB">
            <w:pPr>
              <w:spacing w:after="0" w:line="240" w:lineRule="auto"/>
              <w:rPr>
                <w:rFonts w:ascii="Times New Roman" w:hAnsi="Times New Roman"/>
                <w:b/>
                <w:bCs/>
              </w:rPr>
            </w:pPr>
          </w:p>
        </w:tc>
        <w:tc>
          <w:tcPr>
            <w:tcW w:w="2817" w:type="pct"/>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Самостоятельная работа обучающихся</w:t>
            </w:r>
          </w:p>
          <w:p w:rsidR="0030788A" w:rsidRPr="00C3671F" w:rsidRDefault="0030788A" w:rsidP="001003BB">
            <w:pPr>
              <w:spacing w:after="0" w:line="240" w:lineRule="auto"/>
              <w:rPr>
                <w:rFonts w:ascii="Times New Roman" w:hAnsi="Times New Roman"/>
                <w:b/>
                <w:bCs/>
              </w:rPr>
            </w:pPr>
            <w:r w:rsidRPr="00C3671F">
              <w:rPr>
                <w:rFonts w:ascii="Times New Roman" w:eastAsia="Calibri" w:hAnsi="Times New Roman"/>
                <w:bCs/>
              </w:rPr>
              <w:t>Подготовка к выполнению практических работ; выполнение домашних практических заданий по лекционному курсу, конспектирование, подбор материала. Подготовка к контрольным вопросам, тестированию.</w:t>
            </w:r>
          </w:p>
        </w:tc>
        <w:tc>
          <w:tcPr>
            <w:tcW w:w="573" w:type="pct"/>
            <w:vAlign w:val="center"/>
          </w:tcPr>
          <w:p w:rsidR="0030788A" w:rsidRPr="00C3671F" w:rsidRDefault="0030788A" w:rsidP="001003BB">
            <w:pPr>
              <w:suppressAutoHyphens/>
              <w:spacing w:after="0" w:line="240" w:lineRule="auto"/>
              <w:jc w:val="both"/>
              <w:rPr>
                <w:rFonts w:ascii="Times New Roman" w:hAnsi="Times New Roman"/>
                <w:b/>
                <w:bCs/>
                <w:i/>
                <w:iCs/>
              </w:rPr>
            </w:pPr>
            <w:r w:rsidRPr="00C3671F">
              <w:rPr>
                <w:rFonts w:ascii="Times New Roman" w:hAnsi="Times New Roman"/>
                <w:b/>
                <w:i/>
                <w:iCs/>
              </w:rPr>
              <w:t>5</w:t>
            </w:r>
          </w:p>
        </w:tc>
        <w:tc>
          <w:tcPr>
            <w:tcW w:w="477" w:type="pct"/>
            <w:vMerge/>
          </w:tcPr>
          <w:p w:rsidR="0030788A" w:rsidRPr="00C3671F" w:rsidRDefault="0030788A" w:rsidP="001003BB">
            <w:pPr>
              <w:spacing w:after="0" w:line="240" w:lineRule="auto"/>
              <w:rPr>
                <w:rFonts w:ascii="Times New Roman" w:hAnsi="Times New Roman"/>
                <w:b/>
              </w:rPr>
            </w:pPr>
          </w:p>
        </w:tc>
        <w:tc>
          <w:tcPr>
            <w:tcW w:w="429" w:type="pct"/>
            <w:vMerge/>
          </w:tcPr>
          <w:p w:rsidR="0030788A" w:rsidRPr="00C3671F" w:rsidRDefault="0030788A" w:rsidP="001003BB">
            <w:pPr>
              <w:spacing w:after="0" w:line="240" w:lineRule="auto"/>
              <w:rPr>
                <w:rFonts w:ascii="Times New Roman" w:hAnsi="Times New Roman"/>
                <w:b/>
              </w:rPr>
            </w:pPr>
          </w:p>
        </w:tc>
      </w:tr>
      <w:tr w:rsidR="0030788A" w:rsidRPr="00C3671F" w:rsidTr="0020254D">
        <w:trPr>
          <w:trHeight w:val="20"/>
        </w:trPr>
        <w:tc>
          <w:tcPr>
            <w:tcW w:w="3521" w:type="pct"/>
            <w:gridSpan w:val="2"/>
          </w:tcPr>
          <w:p w:rsidR="0030788A" w:rsidRPr="00C3671F" w:rsidRDefault="0030788A" w:rsidP="001003BB">
            <w:pPr>
              <w:suppressAutoHyphens/>
              <w:spacing w:after="0" w:line="240" w:lineRule="auto"/>
              <w:rPr>
                <w:rFonts w:ascii="Times New Roman" w:hAnsi="Times New Roman"/>
                <w:b/>
              </w:rPr>
            </w:pPr>
            <w:r w:rsidRPr="00C3671F">
              <w:rPr>
                <w:rFonts w:ascii="Times New Roman" w:hAnsi="Times New Roman"/>
                <w:b/>
              </w:rPr>
              <w:t>Промежуточная аттестация</w:t>
            </w:r>
          </w:p>
        </w:tc>
        <w:tc>
          <w:tcPr>
            <w:tcW w:w="573" w:type="pct"/>
            <w:vAlign w:val="center"/>
          </w:tcPr>
          <w:p w:rsidR="0030788A" w:rsidRPr="00C3671F" w:rsidRDefault="0030788A" w:rsidP="001003BB">
            <w:pPr>
              <w:spacing w:after="0" w:line="240" w:lineRule="auto"/>
              <w:rPr>
                <w:rFonts w:ascii="Times New Roman" w:hAnsi="Times New Roman"/>
                <w:b/>
                <w:i/>
              </w:rPr>
            </w:pPr>
          </w:p>
        </w:tc>
        <w:tc>
          <w:tcPr>
            <w:tcW w:w="477" w:type="pct"/>
          </w:tcPr>
          <w:p w:rsidR="0030788A" w:rsidRPr="00C3671F" w:rsidRDefault="0030788A" w:rsidP="001003BB">
            <w:pPr>
              <w:spacing w:after="0" w:line="240" w:lineRule="auto"/>
              <w:rPr>
                <w:rFonts w:ascii="Times New Roman" w:hAnsi="Times New Roman"/>
                <w:b/>
                <w:i/>
              </w:rPr>
            </w:pPr>
          </w:p>
        </w:tc>
        <w:tc>
          <w:tcPr>
            <w:tcW w:w="429" w:type="pct"/>
          </w:tcPr>
          <w:p w:rsidR="0030788A" w:rsidRPr="00C3671F" w:rsidRDefault="0030788A" w:rsidP="001003BB">
            <w:pPr>
              <w:spacing w:after="0" w:line="240" w:lineRule="auto"/>
              <w:rPr>
                <w:rFonts w:ascii="Times New Roman" w:hAnsi="Times New Roman"/>
                <w:b/>
                <w:i/>
              </w:rPr>
            </w:pPr>
          </w:p>
        </w:tc>
      </w:tr>
      <w:tr w:rsidR="0030788A" w:rsidRPr="00C3671F" w:rsidTr="0020254D">
        <w:trPr>
          <w:trHeight w:val="20"/>
        </w:trPr>
        <w:tc>
          <w:tcPr>
            <w:tcW w:w="3521" w:type="pct"/>
            <w:gridSpan w:val="2"/>
          </w:tcPr>
          <w:p w:rsidR="0030788A" w:rsidRPr="00C3671F" w:rsidRDefault="0030788A" w:rsidP="001003BB">
            <w:pPr>
              <w:spacing w:after="0" w:line="240" w:lineRule="auto"/>
              <w:rPr>
                <w:rFonts w:ascii="Times New Roman" w:hAnsi="Times New Roman"/>
                <w:b/>
                <w:bCs/>
              </w:rPr>
            </w:pPr>
            <w:r w:rsidRPr="00C3671F">
              <w:rPr>
                <w:rFonts w:ascii="Times New Roman" w:hAnsi="Times New Roman"/>
                <w:b/>
                <w:bCs/>
              </w:rPr>
              <w:t>Всего:</w:t>
            </w:r>
          </w:p>
        </w:tc>
        <w:tc>
          <w:tcPr>
            <w:tcW w:w="573" w:type="pct"/>
            <w:vAlign w:val="center"/>
          </w:tcPr>
          <w:p w:rsidR="0030788A" w:rsidRPr="00C3671F" w:rsidRDefault="0030788A" w:rsidP="001003BB">
            <w:pPr>
              <w:spacing w:after="0" w:line="240" w:lineRule="auto"/>
              <w:rPr>
                <w:rFonts w:ascii="Times New Roman" w:hAnsi="Times New Roman"/>
                <w:b/>
                <w:bCs/>
                <w:i/>
              </w:rPr>
            </w:pPr>
          </w:p>
        </w:tc>
        <w:tc>
          <w:tcPr>
            <w:tcW w:w="477" w:type="pct"/>
          </w:tcPr>
          <w:p w:rsidR="0030788A" w:rsidRPr="00C3671F" w:rsidRDefault="0030788A" w:rsidP="001003BB">
            <w:pPr>
              <w:spacing w:after="0" w:line="240" w:lineRule="auto"/>
              <w:rPr>
                <w:rFonts w:ascii="Times New Roman" w:hAnsi="Times New Roman"/>
                <w:b/>
                <w:bCs/>
                <w:i/>
              </w:rPr>
            </w:pPr>
          </w:p>
        </w:tc>
        <w:tc>
          <w:tcPr>
            <w:tcW w:w="429" w:type="pct"/>
          </w:tcPr>
          <w:p w:rsidR="0030788A" w:rsidRPr="00C3671F" w:rsidRDefault="0030788A" w:rsidP="001003BB">
            <w:pPr>
              <w:spacing w:after="0" w:line="240" w:lineRule="auto"/>
              <w:rPr>
                <w:rFonts w:ascii="Times New Roman" w:hAnsi="Times New Roman"/>
                <w:b/>
                <w:bCs/>
                <w:i/>
              </w:rPr>
            </w:pPr>
          </w:p>
        </w:tc>
      </w:tr>
    </w:tbl>
    <w:p w:rsidR="0030788A" w:rsidRPr="00315F34" w:rsidRDefault="0030788A" w:rsidP="00CD79DF">
      <w:pPr>
        <w:suppressAutoHyphens/>
        <w:jc w:val="both"/>
        <w:rPr>
          <w:i/>
        </w:rPr>
      </w:pPr>
    </w:p>
    <w:p w:rsidR="0030788A" w:rsidRPr="00315F34" w:rsidRDefault="0030788A" w:rsidP="00CD79DF">
      <w:pPr>
        <w:ind w:firstLine="709"/>
        <w:rPr>
          <w:rFonts w:ascii="Times New Roman" w:hAnsi="Times New Roman"/>
          <w:i/>
        </w:rPr>
        <w:sectPr w:rsidR="0030788A" w:rsidRPr="00315F34" w:rsidSect="00733AEF">
          <w:pgSz w:w="16840" w:h="11907" w:orient="landscape"/>
          <w:pgMar w:top="851" w:right="1134" w:bottom="851" w:left="992" w:header="709" w:footer="709" w:gutter="0"/>
          <w:cols w:space="720"/>
        </w:sectPr>
      </w:pPr>
    </w:p>
    <w:p w:rsidR="0030788A" w:rsidRPr="00E4059C" w:rsidRDefault="0030788A" w:rsidP="00CD79DF">
      <w:pPr>
        <w:ind w:left="1353"/>
        <w:rPr>
          <w:rFonts w:ascii="Times New Roman" w:hAnsi="Times New Roman"/>
          <w:b/>
          <w:bCs/>
          <w:sz w:val="24"/>
          <w:szCs w:val="24"/>
        </w:rPr>
      </w:pPr>
      <w:r w:rsidRPr="00E4059C">
        <w:rPr>
          <w:rFonts w:ascii="Times New Roman" w:hAnsi="Times New Roman"/>
          <w:b/>
          <w:bCs/>
          <w:sz w:val="24"/>
          <w:szCs w:val="24"/>
        </w:rPr>
        <w:t>3. УСЛОВИЯ РЕАЛИЗАЦИИ УЧЕБНОЙ ДИСЦИПЛИНЫ</w:t>
      </w:r>
    </w:p>
    <w:p w:rsidR="0030788A" w:rsidRPr="00E4059C" w:rsidRDefault="0030788A" w:rsidP="00CD79DF">
      <w:pPr>
        <w:suppressAutoHyphens/>
        <w:spacing w:after="0"/>
        <w:ind w:firstLine="709"/>
        <w:jc w:val="both"/>
        <w:rPr>
          <w:rFonts w:ascii="Times New Roman" w:hAnsi="Times New Roman"/>
          <w:bCs/>
          <w:sz w:val="24"/>
          <w:szCs w:val="24"/>
        </w:rPr>
      </w:pPr>
      <w:r w:rsidRPr="00E4059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0788A" w:rsidRPr="00E4059C" w:rsidRDefault="0030788A" w:rsidP="0020254D">
      <w:pPr>
        <w:suppressAutoHyphens/>
        <w:autoSpaceDE w:val="0"/>
        <w:autoSpaceDN w:val="0"/>
        <w:adjustRightInd w:val="0"/>
        <w:spacing w:after="0"/>
        <w:ind w:firstLine="709"/>
        <w:jc w:val="both"/>
        <w:rPr>
          <w:rFonts w:ascii="Times New Roman" w:hAnsi="Times New Roman"/>
          <w:sz w:val="24"/>
          <w:szCs w:val="24"/>
          <w:lang w:eastAsia="en-US"/>
        </w:rPr>
      </w:pPr>
      <w:r w:rsidRPr="00E4059C">
        <w:rPr>
          <w:rFonts w:ascii="Times New Roman" w:hAnsi="Times New Roman"/>
          <w:bCs/>
          <w:sz w:val="24"/>
          <w:szCs w:val="24"/>
        </w:rPr>
        <w:t>Кабинет</w:t>
      </w:r>
      <w:r w:rsidRPr="00E4059C">
        <w:rPr>
          <w:rFonts w:ascii="Times New Roman" w:hAnsi="Times New Roman"/>
          <w:bCs/>
          <w:i/>
          <w:sz w:val="24"/>
          <w:szCs w:val="24"/>
        </w:rPr>
        <w:t xml:space="preserve"> </w:t>
      </w:r>
      <w:r w:rsidRPr="00E4059C">
        <w:rPr>
          <w:rFonts w:ascii="Times New Roman" w:hAnsi="Times New Roman"/>
          <w:bCs/>
          <w:sz w:val="24"/>
          <w:szCs w:val="24"/>
        </w:rPr>
        <w:t>«Технической механики»</w:t>
      </w:r>
      <w:r w:rsidRPr="00E4059C">
        <w:rPr>
          <w:rFonts w:ascii="Times New Roman" w:hAnsi="Times New Roman"/>
          <w:sz w:val="24"/>
          <w:szCs w:val="24"/>
          <w:lang w:eastAsia="en-US"/>
        </w:rPr>
        <w:t xml:space="preserve">, </w:t>
      </w:r>
      <w:r w:rsidRPr="00E4059C">
        <w:rPr>
          <w:rFonts w:ascii="Times New Roman" w:hAnsi="Times New Roman"/>
          <w:bCs/>
          <w:sz w:val="24"/>
          <w:szCs w:val="24"/>
        </w:rPr>
        <w:t>оснащенный в соответствии с п. 6.1.2.1 образовательной программы по специальности.</w:t>
      </w:r>
    </w:p>
    <w:p w:rsidR="0030788A" w:rsidRPr="00E4059C" w:rsidRDefault="0030788A" w:rsidP="00CD79DF">
      <w:pPr>
        <w:suppressAutoHyphens/>
        <w:spacing w:after="0"/>
        <w:ind w:firstLine="709"/>
        <w:jc w:val="both"/>
        <w:rPr>
          <w:rFonts w:ascii="Times New Roman" w:hAnsi="Times New Roman"/>
          <w:bCs/>
          <w:i/>
          <w:sz w:val="24"/>
          <w:szCs w:val="24"/>
        </w:rPr>
      </w:pPr>
      <w:r w:rsidRPr="00E4059C">
        <w:rPr>
          <w:rFonts w:ascii="Times New Roman" w:hAnsi="Times New Roman"/>
          <w:bCs/>
          <w:sz w:val="24"/>
          <w:szCs w:val="24"/>
        </w:rPr>
        <w:t>Лаборатория Технической механики</w:t>
      </w:r>
      <w:r w:rsidRPr="00E4059C">
        <w:rPr>
          <w:rFonts w:ascii="Times New Roman" w:hAnsi="Times New Roman"/>
          <w:bCs/>
          <w:iCs/>
          <w:sz w:val="24"/>
          <w:szCs w:val="24"/>
        </w:rPr>
        <w:t>,</w:t>
      </w:r>
      <w:r w:rsidRPr="00E4059C">
        <w:rPr>
          <w:rFonts w:ascii="Times New Roman" w:hAnsi="Times New Roman"/>
          <w:bCs/>
          <w:i/>
          <w:sz w:val="24"/>
          <w:szCs w:val="24"/>
        </w:rPr>
        <w:t xml:space="preserve"> </w:t>
      </w:r>
      <w:r w:rsidRPr="00E4059C">
        <w:rPr>
          <w:rFonts w:ascii="Times New Roman" w:hAnsi="Times New Roman"/>
          <w:bCs/>
          <w:sz w:val="24"/>
          <w:szCs w:val="24"/>
        </w:rPr>
        <w:t>оснащенная необходимым для реализации программы учебной дисциплины оборудованием, приведенным в п. 6.1.2.3 образовательной программы по данной специальности.</w:t>
      </w:r>
    </w:p>
    <w:p w:rsidR="0030788A" w:rsidRPr="00E4059C" w:rsidRDefault="0030788A" w:rsidP="00CD79DF">
      <w:pPr>
        <w:suppressAutoHyphens/>
        <w:spacing w:after="0"/>
        <w:ind w:firstLine="709"/>
        <w:jc w:val="both"/>
        <w:rPr>
          <w:rFonts w:ascii="Times New Roman" w:hAnsi="Times New Roman"/>
          <w:bCs/>
          <w:sz w:val="24"/>
          <w:szCs w:val="24"/>
        </w:rPr>
      </w:pPr>
    </w:p>
    <w:p w:rsidR="0030788A" w:rsidRPr="00E4059C" w:rsidRDefault="0030788A" w:rsidP="00CD79DF">
      <w:pPr>
        <w:suppressAutoHyphens/>
        <w:spacing w:after="0"/>
        <w:ind w:firstLine="709"/>
        <w:jc w:val="both"/>
        <w:rPr>
          <w:rFonts w:ascii="Times New Roman" w:hAnsi="Times New Roman"/>
          <w:b/>
          <w:bCs/>
          <w:sz w:val="24"/>
          <w:szCs w:val="24"/>
        </w:rPr>
      </w:pPr>
      <w:r w:rsidRPr="00E4059C">
        <w:rPr>
          <w:rFonts w:ascii="Times New Roman" w:hAnsi="Times New Roman"/>
          <w:b/>
          <w:bCs/>
          <w:sz w:val="24"/>
          <w:szCs w:val="24"/>
        </w:rPr>
        <w:t>3.2. Информационное обеспечение реализации программы</w:t>
      </w:r>
    </w:p>
    <w:p w:rsidR="0030788A" w:rsidRPr="00E4059C" w:rsidRDefault="0030788A" w:rsidP="00CD79DF">
      <w:pPr>
        <w:suppressAutoHyphens/>
        <w:spacing w:after="0"/>
        <w:ind w:firstLine="709"/>
        <w:jc w:val="both"/>
        <w:rPr>
          <w:rFonts w:ascii="Times New Roman" w:hAnsi="Times New Roman"/>
          <w:bCs/>
          <w:sz w:val="24"/>
          <w:szCs w:val="24"/>
        </w:rPr>
      </w:pPr>
      <w:r w:rsidRPr="00E4059C">
        <w:rPr>
          <w:rFonts w:ascii="Times New Roman" w:hAnsi="Times New Roman"/>
          <w:bCs/>
          <w:sz w:val="24"/>
          <w:szCs w:val="24"/>
        </w:rPr>
        <w:t>Для реализации программы библиотечный фонд образовательной организации должен иметь п</w:t>
      </w:r>
      <w:r w:rsidRPr="00E4059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4059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0788A" w:rsidRPr="00E4059C" w:rsidRDefault="0030788A" w:rsidP="00CD79DF">
      <w:pPr>
        <w:suppressAutoHyphens/>
        <w:spacing w:after="0"/>
        <w:ind w:firstLine="709"/>
        <w:jc w:val="both"/>
        <w:rPr>
          <w:rFonts w:ascii="Times New Roman" w:hAnsi="Times New Roman"/>
          <w:sz w:val="24"/>
          <w:szCs w:val="24"/>
        </w:rPr>
      </w:pPr>
    </w:p>
    <w:p w:rsidR="0030788A" w:rsidRPr="00E4059C" w:rsidRDefault="0030788A" w:rsidP="00CD79DF">
      <w:pPr>
        <w:suppressAutoHyphens/>
        <w:spacing w:after="0"/>
        <w:ind w:firstLine="709"/>
        <w:jc w:val="both"/>
        <w:rPr>
          <w:rFonts w:ascii="Times New Roman" w:hAnsi="Times New Roman"/>
          <w:b/>
          <w:sz w:val="24"/>
          <w:szCs w:val="24"/>
        </w:rPr>
      </w:pPr>
      <w:r w:rsidRPr="00E4059C">
        <w:rPr>
          <w:rFonts w:ascii="Times New Roman" w:hAnsi="Times New Roman"/>
          <w:b/>
          <w:sz w:val="24"/>
          <w:szCs w:val="24"/>
        </w:rPr>
        <w:t>3.2.1. Основные печатные издания</w:t>
      </w:r>
    </w:p>
    <w:p w:rsidR="0030788A" w:rsidRPr="00E4059C" w:rsidRDefault="0030788A" w:rsidP="0030788A">
      <w:pPr>
        <w:numPr>
          <w:ilvl w:val="0"/>
          <w:numId w:val="2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bCs/>
          <w:sz w:val="24"/>
          <w:szCs w:val="24"/>
        </w:rPr>
      </w:pPr>
      <w:r w:rsidRPr="00E4059C">
        <w:rPr>
          <w:rFonts w:ascii="Times New Roman" w:hAnsi="Times New Roman"/>
          <w:bCs/>
          <w:sz w:val="24"/>
          <w:szCs w:val="24"/>
        </w:rPr>
        <w:t xml:space="preserve">Олофинская В.П. Техническая механика. Курс лекций с вариантами практических и тестовых заданий. Учебное пособие: М.: Форум, 2020 </w:t>
      </w:r>
    </w:p>
    <w:p w:rsidR="0030788A" w:rsidRPr="00E4059C" w:rsidRDefault="0030788A" w:rsidP="0030788A">
      <w:pPr>
        <w:numPr>
          <w:ilvl w:val="0"/>
          <w:numId w:val="2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bCs/>
          <w:sz w:val="24"/>
          <w:szCs w:val="24"/>
        </w:rPr>
      </w:pPr>
      <w:r w:rsidRPr="00E4059C">
        <w:rPr>
          <w:rFonts w:ascii="Times New Roman" w:hAnsi="Times New Roman"/>
          <w:bCs/>
          <w:sz w:val="24"/>
          <w:szCs w:val="24"/>
        </w:rPr>
        <w:t>Вереина Л.И. Основы технической механики: учебное пособие.- 3-е изд., стер. - М.: ИЦ «Академия», 2020</w:t>
      </w:r>
    </w:p>
    <w:p w:rsidR="0030788A" w:rsidRPr="00E4059C" w:rsidRDefault="0030788A" w:rsidP="00CD79DF">
      <w:pPr>
        <w:spacing w:after="0"/>
        <w:ind w:firstLine="709"/>
        <w:contextualSpacing/>
        <w:rPr>
          <w:rFonts w:ascii="Times New Roman" w:hAnsi="Times New Roman"/>
          <w:b/>
          <w:sz w:val="24"/>
          <w:szCs w:val="24"/>
        </w:rPr>
      </w:pPr>
      <w:r w:rsidRPr="00E4059C">
        <w:rPr>
          <w:rFonts w:ascii="Times New Roman" w:hAnsi="Times New Roman"/>
          <w:b/>
          <w:sz w:val="24"/>
          <w:szCs w:val="24"/>
        </w:rPr>
        <w:t xml:space="preserve">3.2.2. Основные электронные издания </w:t>
      </w:r>
    </w:p>
    <w:p w:rsidR="0030788A" w:rsidRPr="00E4059C" w:rsidRDefault="0030788A" w:rsidP="0030788A">
      <w:pPr>
        <w:numPr>
          <w:ilvl w:val="0"/>
          <w:numId w:val="2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bCs/>
          <w:sz w:val="24"/>
          <w:szCs w:val="24"/>
        </w:rPr>
      </w:pPr>
      <w:r w:rsidRPr="00E4059C">
        <w:rPr>
          <w:rFonts w:ascii="Times New Roman" w:hAnsi="Times New Roman"/>
          <w:bCs/>
          <w:sz w:val="24"/>
          <w:szCs w:val="24"/>
        </w:rPr>
        <w:t>Олофинская, В. П. Детали машин. Краткий курс, практические занятия и тестовые задания : учебное пособие / В.П. Олофинская. - 4-e изд., испр. и доп. - Москва : ФОРУМ : ИНФРА-М, 2020. - 232 с. - (Среднее профессиональное образование). - ISBN 978-5-91134-918-9. - Текст : электронный. - URL: https://znanium.com/catalog/product/1033938. – Режим доступа: по подписке.</w:t>
      </w:r>
    </w:p>
    <w:p w:rsidR="0030788A" w:rsidRPr="00E4059C" w:rsidRDefault="0030788A" w:rsidP="0030788A">
      <w:pPr>
        <w:numPr>
          <w:ilvl w:val="0"/>
          <w:numId w:val="2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bCs/>
          <w:sz w:val="24"/>
          <w:szCs w:val="24"/>
        </w:rPr>
      </w:pPr>
      <w:r w:rsidRPr="00E4059C">
        <w:rPr>
          <w:rFonts w:ascii="Times New Roman" w:hAnsi="Times New Roman"/>
          <w:bCs/>
          <w:sz w:val="24"/>
          <w:szCs w:val="24"/>
        </w:rPr>
        <w:t>Сафонова, Г. Г. Техническая механика : учебник / Г.Г. Сафонова, Т.Ю. Артюховская, Д.А. Ермаков. - Москва : ИНФРА-М, 2020. — 320 с. — (Среднее профессиональное образование). - ISBN 978-5-16-012916-7. - Текст : электронный. - URL: https://znanium.com/catalog/product/1074607 (дата обращения: 02.06.2022). – Режим доступа: по подписке.</w:t>
      </w:r>
    </w:p>
    <w:p w:rsidR="0030788A" w:rsidRPr="00E4059C" w:rsidRDefault="0030788A" w:rsidP="0030788A">
      <w:pPr>
        <w:numPr>
          <w:ilvl w:val="0"/>
          <w:numId w:val="2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bCs/>
          <w:sz w:val="24"/>
          <w:szCs w:val="24"/>
        </w:rPr>
      </w:pPr>
      <w:r w:rsidRPr="00E4059C">
        <w:rPr>
          <w:rFonts w:ascii="Times New Roman" w:hAnsi="Times New Roman"/>
          <w:bCs/>
          <w:sz w:val="24"/>
          <w:szCs w:val="24"/>
        </w:rPr>
        <w:t>Куклин, Н. Г. Детали машин: учебник / Куклин Н.Г., Куклина Г.С., Житков В.К., - 9-е изд., перераб. и доп - Москва : КУРС : НИЦ ИНФРА-М, 2019. - 512 с.: ил. - ISBN 978-5-905554-84-1. - Текст : электронный. - URL: https://znanium.com/catalog/product/967681 (дата обращения: 02.06.2022). – Режим доступа: по подписке.</w:t>
      </w:r>
    </w:p>
    <w:p w:rsidR="0030788A" w:rsidRPr="00E4059C" w:rsidRDefault="0030788A" w:rsidP="00CD79DF">
      <w:pPr>
        <w:spacing w:after="0"/>
        <w:ind w:firstLine="709"/>
        <w:contextualSpacing/>
        <w:jc w:val="both"/>
        <w:rPr>
          <w:rFonts w:ascii="Times New Roman" w:hAnsi="Times New Roman"/>
          <w:b/>
          <w:bCs/>
          <w:i/>
          <w:sz w:val="24"/>
          <w:szCs w:val="24"/>
        </w:rPr>
      </w:pPr>
    </w:p>
    <w:p w:rsidR="0030788A" w:rsidRPr="00E4059C" w:rsidRDefault="0030788A" w:rsidP="00CD79DF">
      <w:pPr>
        <w:spacing w:after="0"/>
        <w:ind w:firstLine="709"/>
        <w:contextualSpacing/>
        <w:jc w:val="both"/>
        <w:rPr>
          <w:rFonts w:ascii="Times New Roman" w:hAnsi="Times New Roman"/>
          <w:bCs/>
          <w:i/>
          <w:sz w:val="24"/>
          <w:szCs w:val="24"/>
        </w:rPr>
      </w:pPr>
      <w:r w:rsidRPr="00E4059C">
        <w:rPr>
          <w:rFonts w:ascii="Times New Roman" w:hAnsi="Times New Roman"/>
          <w:b/>
          <w:bCs/>
          <w:sz w:val="24"/>
          <w:szCs w:val="24"/>
        </w:rPr>
        <w:t xml:space="preserve">3.2.3. Дополнительные источники </w:t>
      </w:r>
      <w:r w:rsidRPr="00E4059C">
        <w:rPr>
          <w:rFonts w:ascii="Times New Roman" w:hAnsi="Times New Roman"/>
          <w:bCs/>
          <w:i/>
          <w:sz w:val="24"/>
          <w:szCs w:val="24"/>
        </w:rPr>
        <w:t>(при необходимости)</w:t>
      </w:r>
    </w:p>
    <w:p w:rsidR="0030788A" w:rsidRPr="00E4059C" w:rsidRDefault="0030788A" w:rsidP="0030788A">
      <w:pPr>
        <w:numPr>
          <w:ilvl w:val="0"/>
          <w:numId w:val="9"/>
        </w:numPr>
        <w:tabs>
          <w:tab w:val="clear" w:pos="720"/>
          <w:tab w:val="num" w:pos="360"/>
          <w:tab w:val="left" w:pos="993"/>
        </w:tabs>
        <w:spacing w:after="0" w:line="240" w:lineRule="auto"/>
        <w:ind w:left="567" w:firstLine="0"/>
        <w:jc w:val="both"/>
        <w:rPr>
          <w:rFonts w:ascii="Times New Roman" w:hAnsi="Times New Roman"/>
          <w:bCs/>
          <w:sz w:val="24"/>
          <w:szCs w:val="24"/>
        </w:rPr>
      </w:pPr>
      <w:r w:rsidRPr="00E4059C">
        <w:rPr>
          <w:rFonts w:ascii="Times New Roman" w:hAnsi="Times New Roman"/>
          <w:bCs/>
          <w:sz w:val="24"/>
          <w:szCs w:val="24"/>
        </w:rPr>
        <w:t>Олофинская В.П. Детали машин. Краткий курс и тестовые задания: Учеб. пособие. – М.: ФОРУМ: ИНФРА – М, 2020.</w:t>
      </w:r>
    </w:p>
    <w:p w:rsidR="0030788A" w:rsidRPr="00315F34" w:rsidRDefault="0030788A" w:rsidP="00CD79DF">
      <w:pPr>
        <w:contextualSpacing/>
        <w:jc w:val="center"/>
        <w:rPr>
          <w:rFonts w:ascii="Times New Roman" w:hAnsi="Times New Roman"/>
          <w:b/>
          <w:sz w:val="24"/>
          <w:szCs w:val="24"/>
        </w:rPr>
      </w:pPr>
      <w:r w:rsidRPr="00E4059C">
        <w:rPr>
          <w:rFonts w:ascii="Times New Roman" w:hAnsi="Times New Roman"/>
          <w:b/>
          <w:sz w:val="24"/>
          <w:szCs w:val="24"/>
        </w:rPr>
        <w:br w:type="page"/>
      </w:r>
      <w:r w:rsidRPr="00315F34">
        <w:rPr>
          <w:rFonts w:ascii="Times New Roman" w:hAnsi="Times New Roman"/>
          <w:b/>
          <w:sz w:val="24"/>
          <w:szCs w:val="24"/>
        </w:rPr>
        <w:t xml:space="preserve">4. КОНТРОЛЬ И ОЦЕНКА РЕЗУЛЬТАТОВ ОСВОЕНИЯ  </w:t>
      </w:r>
    </w:p>
    <w:p w:rsidR="0030788A" w:rsidRPr="00315F34" w:rsidRDefault="0030788A"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30788A" w:rsidRPr="00315F34" w:rsidRDefault="0030788A" w:rsidP="00CD79D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4"/>
        <w:gridCol w:w="3336"/>
      </w:tblGrid>
      <w:tr w:rsidR="0030788A" w:rsidRPr="00315F34" w:rsidTr="008433C9">
        <w:tc>
          <w:tcPr>
            <w:tcW w:w="1750" w:type="pct"/>
          </w:tcPr>
          <w:p w:rsidR="0030788A" w:rsidRPr="00315F34" w:rsidRDefault="0030788A" w:rsidP="001003BB">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p>
        </w:tc>
        <w:tc>
          <w:tcPr>
            <w:tcW w:w="1507" w:type="pct"/>
          </w:tcPr>
          <w:p w:rsidR="0030788A" w:rsidRPr="00315F34" w:rsidRDefault="0030788A" w:rsidP="008433C9">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rsidR="0030788A" w:rsidRPr="00315F34" w:rsidRDefault="0030788A" w:rsidP="008433C9">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30788A" w:rsidRPr="00315F34" w:rsidTr="008433C9">
        <w:tc>
          <w:tcPr>
            <w:tcW w:w="1750" w:type="pct"/>
          </w:tcPr>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 xml:space="preserve">З1 Знать </w:t>
            </w:r>
            <w:r w:rsidRPr="00DF77E7">
              <w:rPr>
                <w:rFonts w:ascii="Times New Roman" w:hAnsi="Times New Roman"/>
                <w:sz w:val="24"/>
                <w:szCs w:val="24"/>
              </w:rPr>
              <w:t>основы технической механики</w:t>
            </w:r>
          </w:p>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 xml:space="preserve">З2 Знать </w:t>
            </w:r>
            <w:r w:rsidRPr="00DF77E7">
              <w:rPr>
                <w:rFonts w:ascii="Times New Roman" w:hAnsi="Times New Roman"/>
                <w:sz w:val="24"/>
                <w:szCs w:val="24"/>
              </w:rPr>
              <w:t>виды механизмов, их кинематические и динамические характеристики</w:t>
            </w:r>
          </w:p>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 xml:space="preserve">З3 Знать </w:t>
            </w:r>
            <w:r w:rsidRPr="00DF77E7">
              <w:rPr>
                <w:rFonts w:ascii="Times New Roman" w:hAnsi="Times New Roman"/>
                <w:sz w:val="24"/>
                <w:szCs w:val="24"/>
              </w:rPr>
              <w:t>методику расчета элементов конструкций на прочность, жесткость и устойчивость при различных видах деформации</w:t>
            </w:r>
          </w:p>
          <w:p w:rsidR="0030788A" w:rsidRPr="00315F34" w:rsidRDefault="0030788A" w:rsidP="0020254D">
            <w:pPr>
              <w:spacing w:line="240" w:lineRule="auto"/>
              <w:rPr>
                <w:rFonts w:ascii="Times New Roman" w:hAnsi="Times New Roman"/>
                <w:bCs/>
                <w:i/>
              </w:rPr>
            </w:pPr>
            <w:r>
              <w:rPr>
                <w:rFonts w:ascii="Times New Roman" w:hAnsi="Times New Roman"/>
                <w:sz w:val="24"/>
                <w:szCs w:val="24"/>
              </w:rPr>
              <w:t xml:space="preserve">З4 Знать </w:t>
            </w:r>
            <w:r w:rsidRPr="00DF77E7">
              <w:rPr>
                <w:rFonts w:ascii="Times New Roman" w:hAnsi="Times New Roman"/>
                <w:sz w:val="24"/>
                <w:szCs w:val="24"/>
              </w:rPr>
              <w:t>основы расчетов механических передач и простейших сборочных единиц общего назначения</w:t>
            </w:r>
          </w:p>
        </w:tc>
        <w:tc>
          <w:tcPr>
            <w:tcW w:w="1507" w:type="pct"/>
          </w:tcPr>
          <w:p w:rsidR="0030788A" w:rsidRDefault="0030788A" w:rsidP="008433C9">
            <w:pPr>
              <w:spacing w:line="240" w:lineRule="auto"/>
              <w:rPr>
                <w:rFonts w:ascii="Times New Roman" w:hAnsi="Times New Roman"/>
                <w:bCs/>
                <w:i/>
              </w:rPr>
            </w:pPr>
            <w:r>
              <w:rPr>
                <w:rFonts w:ascii="Times New Roman" w:hAnsi="Times New Roman"/>
                <w:bCs/>
                <w:i/>
              </w:rPr>
              <w:t>Знание основ технической механики</w:t>
            </w:r>
          </w:p>
          <w:p w:rsidR="0030788A" w:rsidRDefault="0030788A" w:rsidP="0020254D">
            <w:pPr>
              <w:spacing w:line="240" w:lineRule="auto"/>
              <w:rPr>
                <w:rFonts w:ascii="Times New Roman" w:hAnsi="Times New Roman"/>
                <w:sz w:val="24"/>
                <w:szCs w:val="24"/>
              </w:rPr>
            </w:pPr>
            <w:r>
              <w:rPr>
                <w:rFonts w:ascii="Times New Roman" w:hAnsi="Times New Roman"/>
                <w:sz w:val="24"/>
                <w:szCs w:val="24"/>
              </w:rPr>
              <w:t xml:space="preserve">Знание </w:t>
            </w:r>
            <w:r w:rsidRPr="00DF77E7">
              <w:rPr>
                <w:rFonts w:ascii="Times New Roman" w:hAnsi="Times New Roman"/>
                <w:sz w:val="24"/>
                <w:szCs w:val="24"/>
              </w:rPr>
              <w:t>вид</w:t>
            </w:r>
            <w:r>
              <w:rPr>
                <w:rFonts w:ascii="Times New Roman" w:hAnsi="Times New Roman"/>
                <w:sz w:val="24"/>
                <w:szCs w:val="24"/>
              </w:rPr>
              <w:t>ов</w:t>
            </w:r>
            <w:r w:rsidRPr="00DF77E7">
              <w:rPr>
                <w:rFonts w:ascii="Times New Roman" w:hAnsi="Times New Roman"/>
                <w:sz w:val="24"/>
                <w:szCs w:val="24"/>
              </w:rPr>
              <w:t xml:space="preserve"> механизмов, их кинематически</w:t>
            </w:r>
            <w:r>
              <w:rPr>
                <w:rFonts w:ascii="Times New Roman" w:hAnsi="Times New Roman"/>
                <w:sz w:val="24"/>
                <w:szCs w:val="24"/>
              </w:rPr>
              <w:t>х</w:t>
            </w:r>
            <w:r w:rsidRPr="00DF77E7">
              <w:rPr>
                <w:rFonts w:ascii="Times New Roman" w:hAnsi="Times New Roman"/>
                <w:sz w:val="24"/>
                <w:szCs w:val="24"/>
              </w:rPr>
              <w:t xml:space="preserve"> и динамически</w:t>
            </w:r>
            <w:r>
              <w:rPr>
                <w:rFonts w:ascii="Times New Roman" w:hAnsi="Times New Roman"/>
                <w:sz w:val="24"/>
                <w:szCs w:val="24"/>
              </w:rPr>
              <w:t>х</w:t>
            </w:r>
            <w:r w:rsidRPr="00DF77E7">
              <w:rPr>
                <w:rFonts w:ascii="Times New Roman" w:hAnsi="Times New Roman"/>
                <w:sz w:val="24"/>
                <w:szCs w:val="24"/>
              </w:rPr>
              <w:t xml:space="preserve"> характеристик</w:t>
            </w:r>
          </w:p>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 xml:space="preserve">Знание </w:t>
            </w:r>
            <w:r w:rsidRPr="00DF77E7">
              <w:rPr>
                <w:rFonts w:ascii="Times New Roman" w:hAnsi="Times New Roman"/>
                <w:sz w:val="24"/>
                <w:szCs w:val="24"/>
              </w:rPr>
              <w:t>методик</w:t>
            </w:r>
            <w:r>
              <w:rPr>
                <w:rFonts w:ascii="Times New Roman" w:hAnsi="Times New Roman"/>
                <w:sz w:val="24"/>
                <w:szCs w:val="24"/>
              </w:rPr>
              <w:t>и</w:t>
            </w:r>
            <w:r w:rsidRPr="00DF77E7">
              <w:rPr>
                <w:rFonts w:ascii="Times New Roman" w:hAnsi="Times New Roman"/>
                <w:sz w:val="24"/>
                <w:szCs w:val="24"/>
              </w:rPr>
              <w:t xml:space="preserve"> расчета элементов конструкций на прочность, жесткость и устойчивость при различных видах деформации</w:t>
            </w:r>
          </w:p>
          <w:p w:rsidR="0030788A" w:rsidRDefault="0030788A" w:rsidP="0020254D">
            <w:pPr>
              <w:spacing w:line="240" w:lineRule="auto"/>
              <w:rPr>
                <w:rFonts w:ascii="Times New Roman" w:hAnsi="Times New Roman"/>
                <w:sz w:val="24"/>
                <w:szCs w:val="24"/>
              </w:rPr>
            </w:pPr>
          </w:p>
          <w:p w:rsidR="0030788A" w:rsidRPr="00315F34" w:rsidRDefault="0030788A" w:rsidP="0020254D">
            <w:pPr>
              <w:spacing w:line="240" w:lineRule="auto"/>
              <w:rPr>
                <w:rFonts w:ascii="Times New Roman" w:hAnsi="Times New Roman"/>
                <w:bCs/>
                <w:i/>
              </w:rPr>
            </w:pPr>
            <w:r>
              <w:rPr>
                <w:rFonts w:ascii="Times New Roman" w:hAnsi="Times New Roman"/>
                <w:sz w:val="24"/>
                <w:szCs w:val="24"/>
              </w:rPr>
              <w:t>Знание основ</w:t>
            </w:r>
            <w:r w:rsidRPr="00DF77E7">
              <w:rPr>
                <w:rFonts w:ascii="Times New Roman" w:hAnsi="Times New Roman"/>
                <w:sz w:val="24"/>
                <w:szCs w:val="24"/>
              </w:rPr>
              <w:t xml:space="preserve"> расчетов механических передач и простейших сборочных единиц общего назначения</w:t>
            </w:r>
          </w:p>
        </w:tc>
        <w:tc>
          <w:tcPr>
            <w:tcW w:w="1743" w:type="pct"/>
          </w:tcPr>
          <w:p w:rsidR="0030788A" w:rsidRPr="0064175E" w:rsidRDefault="0030788A" w:rsidP="0020254D">
            <w:pPr>
              <w:rPr>
                <w:rFonts w:ascii="Times New Roman" w:hAnsi="Times New Roman"/>
                <w:bCs/>
                <w:i/>
                <w:sz w:val="24"/>
                <w:szCs w:val="24"/>
              </w:rPr>
            </w:pPr>
            <w:r w:rsidRPr="0064175E">
              <w:rPr>
                <w:rFonts w:ascii="Times New Roman" w:hAnsi="Times New Roman"/>
                <w:bCs/>
                <w:i/>
                <w:sz w:val="24"/>
                <w:szCs w:val="24"/>
              </w:rPr>
              <w:t>Текущий контроль в форме устного и письменного опроса; тестирования; экспертная оценка при выполнении практических заданий , работ; экспертная оценка контрольных работ. Экзамен.</w:t>
            </w:r>
          </w:p>
        </w:tc>
      </w:tr>
      <w:tr w:rsidR="0030788A" w:rsidRPr="00315F34" w:rsidTr="008433C9">
        <w:trPr>
          <w:trHeight w:val="896"/>
        </w:trPr>
        <w:tc>
          <w:tcPr>
            <w:tcW w:w="1750" w:type="pct"/>
          </w:tcPr>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У1 П</w:t>
            </w:r>
            <w:r w:rsidRPr="00DF77E7">
              <w:rPr>
                <w:rFonts w:ascii="Times New Roman" w:hAnsi="Times New Roman"/>
                <w:sz w:val="24"/>
                <w:szCs w:val="24"/>
              </w:rPr>
              <w:t xml:space="preserve">роизводить расчеты механических передач </w:t>
            </w:r>
          </w:p>
          <w:p w:rsidR="0030788A" w:rsidRPr="00DF77E7"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У2 Производить расчеты</w:t>
            </w:r>
            <w:r w:rsidRPr="00DF77E7">
              <w:rPr>
                <w:rFonts w:ascii="Times New Roman" w:hAnsi="Times New Roman"/>
                <w:sz w:val="24"/>
                <w:szCs w:val="24"/>
              </w:rPr>
              <w:t xml:space="preserve"> простейших сборочных единиц</w:t>
            </w:r>
          </w:p>
          <w:p w:rsidR="0030788A" w:rsidRPr="00DF77E7"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У3 Ч</w:t>
            </w:r>
            <w:r w:rsidRPr="00DF77E7">
              <w:rPr>
                <w:rFonts w:ascii="Times New Roman" w:hAnsi="Times New Roman"/>
                <w:sz w:val="24"/>
                <w:szCs w:val="24"/>
              </w:rPr>
              <w:t>итать кинематические схемы</w:t>
            </w:r>
          </w:p>
          <w:p w:rsidR="0030788A" w:rsidRPr="00315F34" w:rsidRDefault="0030788A" w:rsidP="0020254D">
            <w:pPr>
              <w:spacing w:line="240" w:lineRule="auto"/>
              <w:rPr>
                <w:rFonts w:ascii="Times New Roman" w:hAnsi="Times New Roman"/>
                <w:bCs/>
                <w:i/>
              </w:rPr>
            </w:pPr>
            <w:r>
              <w:rPr>
                <w:rFonts w:ascii="Times New Roman" w:hAnsi="Times New Roman"/>
                <w:sz w:val="24"/>
                <w:szCs w:val="24"/>
              </w:rPr>
              <w:t>У4 О</w:t>
            </w:r>
            <w:r w:rsidRPr="00DF77E7">
              <w:rPr>
                <w:rFonts w:ascii="Times New Roman" w:hAnsi="Times New Roman"/>
                <w:sz w:val="24"/>
                <w:szCs w:val="24"/>
              </w:rPr>
              <w:t>пределять напряжения в конструкционных элементах</w:t>
            </w:r>
          </w:p>
        </w:tc>
        <w:tc>
          <w:tcPr>
            <w:tcW w:w="1507" w:type="pct"/>
          </w:tcPr>
          <w:p w:rsidR="0030788A"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Умение п</w:t>
            </w:r>
            <w:r w:rsidRPr="00DF77E7">
              <w:rPr>
                <w:rFonts w:ascii="Times New Roman" w:hAnsi="Times New Roman"/>
                <w:sz w:val="24"/>
                <w:szCs w:val="24"/>
              </w:rPr>
              <w:t xml:space="preserve">роизводить расчеты механических передач </w:t>
            </w:r>
          </w:p>
          <w:p w:rsidR="0030788A" w:rsidRPr="00DF77E7"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Умение производить расчеты</w:t>
            </w:r>
            <w:r w:rsidRPr="00DF77E7">
              <w:rPr>
                <w:rFonts w:ascii="Times New Roman" w:hAnsi="Times New Roman"/>
                <w:sz w:val="24"/>
                <w:szCs w:val="24"/>
              </w:rPr>
              <w:t xml:space="preserve"> простейших сборочных единиц</w:t>
            </w:r>
          </w:p>
          <w:p w:rsidR="0030788A" w:rsidRPr="00DF77E7" w:rsidRDefault="0030788A" w:rsidP="0020254D">
            <w:pPr>
              <w:suppressAutoHyphens/>
              <w:spacing w:after="0" w:line="240" w:lineRule="auto"/>
              <w:rPr>
                <w:rFonts w:ascii="Times New Roman" w:hAnsi="Times New Roman"/>
                <w:sz w:val="24"/>
                <w:szCs w:val="24"/>
              </w:rPr>
            </w:pPr>
            <w:r>
              <w:rPr>
                <w:rFonts w:ascii="Times New Roman" w:hAnsi="Times New Roman"/>
                <w:sz w:val="24"/>
                <w:szCs w:val="24"/>
              </w:rPr>
              <w:t>Умение ч</w:t>
            </w:r>
            <w:r w:rsidRPr="00DF77E7">
              <w:rPr>
                <w:rFonts w:ascii="Times New Roman" w:hAnsi="Times New Roman"/>
                <w:sz w:val="24"/>
                <w:szCs w:val="24"/>
              </w:rPr>
              <w:t>итать кинематические схемы</w:t>
            </w:r>
          </w:p>
          <w:p w:rsidR="0030788A" w:rsidRPr="00315F34" w:rsidRDefault="0030788A" w:rsidP="0020254D">
            <w:pPr>
              <w:spacing w:line="240" w:lineRule="auto"/>
              <w:rPr>
                <w:rFonts w:ascii="Times New Roman" w:hAnsi="Times New Roman"/>
                <w:bCs/>
                <w:i/>
              </w:rPr>
            </w:pPr>
            <w:r>
              <w:rPr>
                <w:rFonts w:ascii="Times New Roman" w:hAnsi="Times New Roman"/>
                <w:sz w:val="24"/>
                <w:szCs w:val="24"/>
              </w:rPr>
              <w:t>Умение о</w:t>
            </w:r>
            <w:r w:rsidRPr="00DF77E7">
              <w:rPr>
                <w:rFonts w:ascii="Times New Roman" w:hAnsi="Times New Roman"/>
                <w:sz w:val="24"/>
                <w:szCs w:val="24"/>
              </w:rPr>
              <w:t>пределять напряжения в конструкционных элементах</w:t>
            </w:r>
          </w:p>
        </w:tc>
        <w:tc>
          <w:tcPr>
            <w:tcW w:w="1743" w:type="pct"/>
          </w:tcPr>
          <w:p w:rsidR="0030788A" w:rsidRPr="0064175E" w:rsidRDefault="0030788A" w:rsidP="0020254D">
            <w:pPr>
              <w:jc w:val="both"/>
              <w:rPr>
                <w:rFonts w:ascii="Times New Roman" w:hAnsi="Times New Roman"/>
                <w:bCs/>
                <w:sz w:val="24"/>
                <w:szCs w:val="24"/>
              </w:rPr>
            </w:pPr>
            <w:r w:rsidRPr="0064175E">
              <w:rPr>
                <w:rFonts w:ascii="Times New Roman" w:hAnsi="Times New Roman"/>
                <w:bCs/>
                <w:i/>
                <w:sz w:val="24"/>
                <w:szCs w:val="24"/>
              </w:rPr>
              <w:t>Индивидуальный и групповой практический контроль. Экспертная оценка выполнения практических работ. Экзамен.</w:t>
            </w:r>
          </w:p>
        </w:tc>
      </w:tr>
    </w:tbl>
    <w:p w:rsidR="001003BB" w:rsidRDefault="001003BB" w:rsidP="00CD79DF">
      <w:pPr>
        <w:spacing w:after="0"/>
        <w:jc w:val="both"/>
        <w:rPr>
          <w:rFonts w:ascii="Times New Roman" w:hAnsi="Times New Roman"/>
          <w:b/>
          <w:szCs w:val="52"/>
        </w:rPr>
      </w:pPr>
    </w:p>
    <w:p w:rsidR="0030788A" w:rsidRPr="00315F34" w:rsidRDefault="001003BB" w:rsidP="00E255BF">
      <w:pPr>
        <w:spacing w:after="0"/>
        <w:jc w:val="both"/>
        <w:rPr>
          <w:lang/>
        </w:rPr>
      </w:pPr>
      <w:r>
        <w:rPr>
          <w:rFonts w:ascii="Times New Roman" w:hAnsi="Times New Roman"/>
          <w:b/>
          <w:szCs w:val="52"/>
        </w:rPr>
        <w:br w:type="page"/>
      </w:r>
    </w:p>
    <w:p w:rsidR="0030788A" w:rsidRPr="00315F34" w:rsidRDefault="0030788A" w:rsidP="008F1FFA">
      <w:pPr>
        <w:pStyle w:val="afffffd"/>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3.1</w:t>
      </w:r>
    </w:p>
    <w:p w:rsidR="0030788A" w:rsidRPr="009533A8" w:rsidRDefault="0030788A" w:rsidP="0020254D">
      <w:pPr>
        <w:widowControl w:val="0"/>
        <w:shd w:val="clear" w:color="auto" w:fill="FFFFFF"/>
        <w:contextualSpacing/>
        <w:jc w:val="center"/>
        <w:rPr>
          <w:rFonts w:ascii="Times New Roman" w:hAnsi="Times New Roman"/>
          <w:iCs/>
          <w:spacing w:val="-4"/>
          <w:sz w:val="24"/>
          <w:szCs w:val="24"/>
        </w:rPr>
      </w:pPr>
      <w:r>
        <w:rPr>
          <w:rFonts w:ascii="Times New Roman" w:hAnsi="Times New Roman"/>
          <w:bCs/>
          <w:sz w:val="24"/>
          <w:szCs w:val="24"/>
        </w:rPr>
        <w:t xml:space="preserve">                                                                                                         </w:t>
      </w:r>
      <w:r w:rsidRPr="00C974DF">
        <w:rPr>
          <w:rFonts w:ascii="Times New Roman" w:hAnsi="Times New Roman"/>
          <w:bCs/>
          <w:sz w:val="24"/>
          <w:szCs w:val="24"/>
        </w:rPr>
        <w:t xml:space="preserve">к </w:t>
      </w:r>
      <w:r>
        <w:rPr>
          <w:rFonts w:ascii="Times New Roman" w:hAnsi="Times New Roman"/>
          <w:bCs/>
          <w:sz w:val="24"/>
          <w:szCs w:val="24"/>
        </w:rPr>
        <w:t>ООП-П</w:t>
      </w:r>
      <w:r w:rsidRPr="00C974DF">
        <w:rPr>
          <w:rFonts w:ascii="Times New Roman" w:hAnsi="Times New Roman"/>
          <w:bCs/>
          <w:sz w:val="24"/>
          <w:szCs w:val="24"/>
        </w:rPr>
        <w:t xml:space="preserve"> по 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Pr>
          <w:b/>
          <w:iCs/>
          <w:spacing w:val="-4"/>
          <w:sz w:val="28"/>
          <w:szCs w:val="28"/>
        </w:rPr>
        <w:t xml:space="preserve">                                                                                                  </w:t>
      </w:r>
      <w:r w:rsidRPr="009533A8">
        <w:rPr>
          <w:rFonts w:ascii="Times New Roman" w:hAnsi="Times New Roman"/>
          <w:iCs/>
          <w:spacing w:val="-4"/>
          <w:sz w:val="24"/>
          <w:szCs w:val="24"/>
        </w:rPr>
        <w:t>22.02.06 Сварочное производство</w:t>
      </w:r>
    </w:p>
    <w:p w:rsidR="0030788A" w:rsidRPr="00315F34" w:rsidRDefault="0030788A" w:rsidP="0020254D">
      <w:pPr>
        <w:spacing w:after="0"/>
        <w:jc w:val="right"/>
        <w:rPr>
          <w:rFonts w:ascii="Times New Roman" w:hAnsi="Times New Roman"/>
          <w:b/>
          <w:i/>
        </w:rPr>
      </w:pPr>
    </w:p>
    <w:p w:rsidR="0030788A" w:rsidRPr="009533A8" w:rsidRDefault="0030788A" w:rsidP="00414C20">
      <w:pPr>
        <w:jc w:val="center"/>
        <w:rPr>
          <w:rFonts w:ascii="Times New Roman" w:hAnsi="Times New Roman"/>
          <w:b/>
        </w:rPr>
      </w:pPr>
    </w:p>
    <w:p w:rsidR="0030788A" w:rsidRDefault="0030788A" w:rsidP="00414C20">
      <w:pPr>
        <w:jc w:val="center"/>
        <w:rPr>
          <w:rFonts w:ascii="Times New Roman" w:hAnsi="Times New Roman"/>
          <w:b/>
          <w:i/>
        </w:rPr>
      </w:pPr>
    </w:p>
    <w:p w:rsidR="0030788A" w:rsidRDefault="0030788A" w:rsidP="00414C20">
      <w:pPr>
        <w:jc w:val="center"/>
        <w:rPr>
          <w:rFonts w:ascii="Times New Roman" w:hAnsi="Times New Roman"/>
          <w:b/>
          <w:i/>
        </w:rPr>
      </w:pPr>
    </w:p>
    <w:p w:rsidR="0030788A" w:rsidRPr="00315F34" w:rsidRDefault="0030788A" w:rsidP="00414C20">
      <w:pPr>
        <w:jc w:val="center"/>
        <w:rPr>
          <w:rFonts w:ascii="Times New Roman" w:hAnsi="Times New Roman"/>
          <w:b/>
          <w:i/>
        </w:rPr>
      </w:pPr>
    </w:p>
    <w:p w:rsidR="0030788A" w:rsidRPr="00315F34" w:rsidRDefault="0030788A" w:rsidP="00414C20">
      <w:pPr>
        <w:jc w:val="center"/>
        <w:rPr>
          <w:rFonts w:ascii="Times New Roman" w:hAnsi="Times New Roman"/>
          <w:b/>
          <w:i/>
        </w:rPr>
      </w:pPr>
    </w:p>
    <w:p w:rsidR="0030788A" w:rsidRPr="00315F34" w:rsidRDefault="0030788A" w:rsidP="00414C20">
      <w:pPr>
        <w:jc w:val="center"/>
        <w:rPr>
          <w:rFonts w:ascii="Times New Roman" w:hAnsi="Times New Roman"/>
          <w:b/>
          <w:sz w:val="24"/>
          <w:szCs w:val="24"/>
        </w:rPr>
      </w:pPr>
      <w:r w:rsidRPr="00315F34">
        <w:rPr>
          <w:rFonts w:ascii="Times New Roman" w:hAnsi="Times New Roman"/>
          <w:b/>
          <w:sz w:val="24"/>
          <w:szCs w:val="24"/>
        </w:rPr>
        <w:t>РАБОЧАЯ ПРОГРАММА УЧЕБНОЙ ДИСЦИПЛИНЫ</w:t>
      </w:r>
    </w:p>
    <w:p w:rsidR="0030788A" w:rsidRPr="00315F34" w:rsidRDefault="0030788A" w:rsidP="00414C20">
      <w:pPr>
        <w:jc w:val="center"/>
        <w:rPr>
          <w:rFonts w:ascii="Times New Roman" w:hAnsi="Times New Roman"/>
          <w:b/>
          <w:i/>
          <w:sz w:val="24"/>
          <w:szCs w:val="24"/>
          <w:u w:val="single"/>
        </w:rPr>
      </w:pPr>
    </w:p>
    <w:p w:rsidR="0030788A" w:rsidRPr="00C974DF" w:rsidRDefault="0030788A" w:rsidP="0020254D">
      <w:pPr>
        <w:spacing w:after="0"/>
        <w:jc w:val="center"/>
        <w:rPr>
          <w:rFonts w:ascii="Times New Roman" w:hAnsi="Times New Roman"/>
          <w:b/>
          <w:iCs/>
          <w:sz w:val="24"/>
          <w:szCs w:val="24"/>
        </w:rPr>
      </w:pPr>
      <w:r w:rsidRPr="00C974DF">
        <w:rPr>
          <w:rFonts w:ascii="Times New Roman" w:hAnsi="Times New Roman"/>
          <w:b/>
          <w:iCs/>
          <w:sz w:val="24"/>
          <w:szCs w:val="24"/>
        </w:rPr>
        <w:t>«</w:t>
      </w:r>
      <w:r w:rsidRPr="009533A8">
        <w:rPr>
          <w:rFonts w:ascii="Times New Roman" w:hAnsi="Times New Roman"/>
          <w:b/>
          <w:caps/>
          <w:sz w:val="24"/>
          <w:szCs w:val="24"/>
        </w:rPr>
        <w:t>ОП.09 Электротехника и Электроника</w:t>
      </w:r>
      <w:r w:rsidRPr="00C974DF">
        <w:rPr>
          <w:rFonts w:ascii="Times New Roman" w:hAnsi="Times New Roman"/>
          <w:b/>
          <w:iCs/>
          <w:sz w:val="24"/>
          <w:szCs w:val="24"/>
        </w:rPr>
        <w:t>»</w:t>
      </w:r>
    </w:p>
    <w:p w:rsidR="0030788A" w:rsidRPr="00AB3857" w:rsidRDefault="0030788A" w:rsidP="0020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30788A" w:rsidRPr="00315F34" w:rsidRDefault="0030788A" w:rsidP="00414C20">
      <w:pPr>
        <w:jc w:val="cente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414C20">
      <w:pPr>
        <w:rPr>
          <w:rFonts w:ascii="Times New Roman" w:hAnsi="Times New Roman"/>
          <w:b/>
          <w:i/>
        </w:rPr>
      </w:pPr>
    </w:p>
    <w:p w:rsidR="0030788A" w:rsidRPr="00315F34" w:rsidRDefault="0030788A" w:rsidP="00F32BE8">
      <w:pPr>
        <w:jc w:val="center"/>
        <w:rPr>
          <w:rFonts w:ascii="Times New Roman" w:hAnsi="Times New Roman"/>
          <w:b/>
          <w:i/>
          <w:sz w:val="24"/>
          <w:szCs w:val="24"/>
        </w:rPr>
      </w:pPr>
      <w:r w:rsidRPr="00C974DF">
        <w:rPr>
          <w:rFonts w:ascii="Times New Roman" w:hAnsi="Times New Roman"/>
          <w:b/>
          <w:bCs/>
          <w:iCs/>
          <w:sz w:val="24"/>
          <w:szCs w:val="24"/>
        </w:rPr>
        <w:t>20</w:t>
      </w:r>
      <w:r>
        <w:rPr>
          <w:rFonts w:ascii="Times New Roman" w:hAnsi="Times New Roman"/>
          <w:b/>
          <w:bCs/>
          <w:iCs/>
          <w:sz w:val="24"/>
          <w:szCs w:val="24"/>
        </w:rPr>
        <w:t>22</w:t>
      </w:r>
      <w:r w:rsidRPr="00C974DF">
        <w:rPr>
          <w:rFonts w:ascii="Times New Roman" w:hAnsi="Times New Roman"/>
          <w:b/>
          <w:bCs/>
          <w:iCs/>
          <w:sz w:val="24"/>
          <w:szCs w:val="24"/>
        </w:rPr>
        <w:t>г.</w:t>
      </w:r>
      <w:r w:rsidRPr="00C974DF">
        <w:rPr>
          <w:rFonts w:ascii="Times New Roman" w:hAnsi="Times New Roman"/>
          <w:b/>
          <w:bCs/>
          <w:iCs/>
        </w:rPr>
        <w:br w:type="page"/>
      </w:r>
      <w:r w:rsidRPr="00315F34">
        <w:rPr>
          <w:rFonts w:ascii="Times New Roman" w:hAnsi="Times New Roman"/>
          <w:b/>
          <w:i/>
          <w:sz w:val="24"/>
          <w:szCs w:val="24"/>
        </w:rPr>
        <w:t>СОДЕРЖАНИЕ</w:t>
      </w:r>
    </w:p>
    <w:p w:rsidR="0030788A" w:rsidRPr="00315F34" w:rsidRDefault="0030788A" w:rsidP="00CD79DF">
      <w:pPr>
        <w:rPr>
          <w:rFonts w:ascii="Times New Roman" w:hAnsi="Times New Roman"/>
          <w:b/>
          <w:i/>
          <w:sz w:val="24"/>
          <w:szCs w:val="24"/>
        </w:rPr>
      </w:pPr>
    </w:p>
    <w:tbl>
      <w:tblPr>
        <w:tblW w:w="0" w:type="auto"/>
        <w:tblLook w:val="01E0"/>
      </w:tblPr>
      <w:tblGrid>
        <w:gridCol w:w="7501"/>
        <w:gridCol w:w="1854"/>
      </w:tblGrid>
      <w:tr w:rsidR="0030788A" w:rsidRPr="00315F34" w:rsidTr="008433C9">
        <w:tc>
          <w:tcPr>
            <w:tcW w:w="7501" w:type="dxa"/>
          </w:tcPr>
          <w:p w:rsidR="0030788A" w:rsidRPr="00315F34" w:rsidRDefault="0030788A" w:rsidP="00AF5867">
            <w:pPr>
              <w:numPr>
                <w:ilvl w:val="0"/>
                <w:numId w:val="39"/>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30788A" w:rsidRPr="00315F34" w:rsidRDefault="0030788A" w:rsidP="008433C9">
            <w:pPr>
              <w:rPr>
                <w:rFonts w:ascii="Times New Roman" w:hAnsi="Times New Roman"/>
                <w:b/>
                <w:sz w:val="24"/>
                <w:szCs w:val="24"/>
              </w:rPr>
            </w:pPr>
          </w:p>
        </w:tc>
      </w:tr>
      <w:tr w:rsidR="0030788A" w:rsidRPr="00315F34" w:rsidTr="008433C9">
        <w:tc>
          <w:tcPr>
            <w:tcW w:w="7501" w:type="dxa"/>
          </w:tcPr>
          <w:p w:rsidR="0030788A" w:rsidRPr="00315F34" w:rsidRDefault="0030788A" w:rsidP="00AF5867">
            <w:pPr>
              <w:numPr>
                <w:ilvl w:val="0"/>
                <w:numId w:val="39"/>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30788A" w:rsidRPr="00315F34" w:rsidRDefault="0030788A" w:rsidP="00AF5867">
            <w:pPr>
              <w:numPr>
                <w:ilvl w:val="0"/>
                <w:numId w:val="39"/>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30788A" w:rsidRPr="00315F34" w:rsidRDefault="0030788A" w:rsidP="008433C9">
            <w:pPr>
              <w:ind w:left="644"/>
              <w:rPr>
                <w:rFonts w:ascii="Times New Roman" w:hAnsi="Times New Roman"/>
                <w:b/>
                <w:sz w:val="24"/>
                <w:szCs w:val="24"/>
              </w:rPr>
            </w:pPr>
          </w:p>
        </w:tc>
      </w:tr>
      <w:tr w:rsidR="0030788A" w:rsidRPr="00315F34" w:rsidTr="008433C9">
        <w:tc>
          <w:tcPr>
            <w:tcW w:w="7501" w:type="dxa"/>
          </w:tcPr>
          <w:p w:rsidR="0030788A" w:rsidRPr="00315F34" w:rsidRDefault="0030788A" w:rsidP="00AF5867">
            <w:pPr>
              <w:numPr>
                <w:ilvl w:val="0"/>
                <w:numId w:val="39"/>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30788A" w:rsidRPr="00315F34" w:rsidRDefault="0030788A" w:rsidP="008433C9">
            <w:pPr>
              <w:suppressAutoHyphens/>
              <w:rPr>
                <w:rFonts w:ascii="Times New Roman" w:hAnsi="Times New Roman"/>
                <w:b/>
                <w:sz w:val="24"/>
                <w:szCs w:val="24"/>
              </w:rPr>
            </w:pPr>
          </w:p>
        </w:tc>
        <w:tc>
          <w:tcPr>
            <w:tcW w:w="1854" w:type="dxa"/>
          </w:tcPr>
          <w:p w:rsidR="0030788A" w:rsidRPr="00315F34" w:rsidRDefault="0030788A" w:rsidP="008433C9">
            <w:pPr>
              <w:rPr>
                <w:rFonts w:ascii="Times New Roman" w:hAnsi="Times New Roman"/>
                <w:b/>
                <w:sz w:val="24"/>
                <w:szCs w:val="24"/>
              </w:rPr>
            </w:pPr>
          </w:p>
        </w:tc>
      </w:tr>
    </w:tbl>
    <w:p w:rsidR="0030788A" w:rsidRPr="00315F34" w:rsidRDefault="0030788A" w:rsidP="00AF5867">
      <w:pPr>
        <w:numPr>
          <w:ilvl w:val="0"/>
          <w:numId w:val="40"/>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30788A" w:rsidRPr="00315F34" w:rsidRDefault="0030788A" w:rsidP="00CD79DF">
      <w:pPr>
        <w:suppressAutoHyphens/>
        <w:spacing w:after="0" w:line="240" w:lineRule="auto"/>
        <w:ind w:left="720"/>
        <w:jc w:val="center"/>
        <w:rPr>
          <w:rFonts w:ascii="Times New Roman" w:hAnsi="Times New Roman"/>
          <w:b/>
          <w:sz w:val="24"/>
          <w:szCs w:val="24"/>
        </w:rPr>
      </w:pPr>
      <w:r w:rsidRPr="00315F34">
        <w:rPr>
          <w:rFonts w:ascii="Times New Roman" w:hAnsi="Times New Roman"/>
          <w:b/>
          <w:sz w:val="24"/>
          <w:szCs w:val="24"/>
        </w:rPr>
        <w:t xml:space="preserve"> «</w:t>
      </w:r>
      <w:r w:rsidRPr="009533A8">
        <w:rPr>
          <w:rFonts w:ascii="Times New Roman" w:hAnsi="Times New Roman"/>
          <w:b/>
          <w:caps/>
          <w:sz w:val="24"/>
          <w:szCs w:val="24"/>
        </w:rPr>
        <w:t>Электротехника и Электроника</w:t>
      </w:r>
      <w:r>
        <w:rPr>
          <w:rFonts w:ascii="Times New Roman" w:hAnsi="Times New Roman"/>
          <w:b/>
          <w:sz w:val="24"/>
          <w:szCs w:val="24"/>
        </w:rPr>
        <w:t>»</w:t>
      </w:r>
    </w:p>
    <w:p w:rsidR="0030788A" w:rsidRPr="00315F34" w:rsidRDefault="0030788A" w:rsidP="00CD79DF">
      <w:pPr>
        <w:spacing w:after="0"/>
        <w:ind w:firstLine="709"/>
        <w:jc w:val="center"/>
        <w:rPr>
          <w:rFonts w:ascii="Times New Roman" w:hAnsi="Times New Roman"/>
          <w:sz w:val="24"/>
          <w:szCs w:val="24"/>
          <w:vertAlign w:val="superscript"/>
        </w:rPr>
      </w:pPr>
    </w:p>
    <w:p w:rsidR="0030788A" w:rsidRPr="00315F34" w:rsidRDefault="0030788A" w:rsidP="00C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1.1. Место дисциплины в структуре основной образовательной пр</w:t>
      </w:r>
      <w:r w:rsidRPr="00315F34">
        <w:rPr>
          <w:rFonts w:ascii="Times New Roman" w:hAnsi="Times New Roman"/>
          <w:b/>
          <w:sz w:val="24"/>
          <w:szCs w:val="24"/>
        </w:rPr>
        <w:t>о</w:t>
      </w:r>
      <w:r w:rsidRPr="00315F34">
        <w:rPr>
          <w:rFonts w:ascii="Times New Roman" w:hAnsi="Times New Roman"/>
          <w:b/>
          <w:sz w:val="24"/>
          <w:szCs w:val="24"/>
        </w:rPr>
        <w:t xml:space="preserve">граммы: </w:t>
      </w:r>
    </w:p>
    <w:p w:rsidR="0030788A" w:rsidRDefault="0030788A" w:rsidP="00202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Pr="009533A8">
        <w:rPr>
          <w:rFonts w:ascii="Times New Roman" w:hAnsi="Times New Roman"/>
          <w:caps/>
          <w:sz w:val="24"/>
          <w:szCs w:val="24"/>
        </w:rPr>
        <w:t>Электротехника и Электроника</w:t>
      </w:r>
      <w:r w:rsidRPr="00315F34">
        <w:rPr>
          <w:rFonts w:ascii="Times New Roman" w:hAnsi="Times New Roman"/>
          <w:sz w:val="24"/>
          <w:szCs w:val="24"/>
        </w:rPr>
        <w:t>» является обязательной частью</w:t>
      </w:r>
      <w:r>
        <w:rPr>
          <w:rFonts w:ascii="Times New Roman" w:hAnsi="Times New Roman"/>
          <w:sz w:val="24"/>
          <w:szCs w:val="24"/>
        </w:rPr>
        <w:t xml:space="preserve"> профессионального</w:t>
      </w:r>
      <w:r w:rsidRPr="00843352">
        <w:rPr>
          <w:rFonts w:ascii="Times New Roman" w:hAnsi="Times New Roman"/>
          <w:sz w:val="24"/>
          <w:szCs w:val="24"/>
        </w:rPr>
        <w:t xml:space="preserve"> цикл</w:t>
      </w:r>
      <w:r>
        <w:rPr>
          <w:rFonts w:ascii="Times New Roman" w:hAnsi="Times New Roman"/>
          <w:sz w:val="24"/>
          <w:szCs w:val="24"/>
        </w:rPr>
        <w:t>а ООП-П</w:t>
      </w:r>
      <w:r w:rsidRPr="00843352">
        <w:rPr>
          <w:rFonts w:ascii="Times New Roman" w:hAnsi="Times New Roman"/>
          <w:sz w:val="24"/>
          <w:szCs w:val="24"/>
        </w:rPr>
        <w:t xml:space="preserve"> </w:t>
      </w:r>
      <w:r w:rsidRPr="00315F34">
        <w:rPr>
          <w:rFonts w:ascii="Times New Roman" w:hAnsi="Times New Roman"/>
          <w:sz w:val="24"/>
          <w:szCs w:val="24"/>
        </w:rPr>
        <w:t xml:space="preserve">в соответствии с ФГОС СПО по </w:t>
      </w:r>
      <w:r w:rsidRPr="00A31553">
        <w:rPr>
          <w:rFonts w:ascii="Times New Roman" w:hAnsi="Times New Roman"/>
          <w:color w:val="000000"/>
          <w:sz w:val="24"/>
          <w:szCs w:val="24"/>
        </w:rPr>
        <w:t>специальности</w:t>
      </w:r>
      <w:r>
        <w:rPr>
          <w:rFonts w:ascii="Times New Roman" w:hAnsi="Times New Roman"/>
          <w:sz w:val="24"/>
          <w:szCs w:val="24"/>
        </w:rPr>
        <w:t xml:space="preserve"> </w:t>
      </w:r>
      <w:r w:rsidR="00E255BF">
        <w:rPr>
          <w:rFonts w:ascii="Times New Roman" w:hAnsi="Times New Roman"/>
          <w:sz w:val="24"/>
          <w:szCs w:val="24"/>
        </w:rPr>
        <w:t xml:space="preserve">22.02.06 </w:t>
      </w:r>
      <w:r>
        <w:rPr>
          <w:rFonts w:ascii="Times New Roman" w:hAnsi="Times New Roman"/>
          <w:sz w:val="24"/>
          <w:szCs w:val="24"/>
        </w:rPr>
        <w:t xml:space="preserve">Сварочное производство </w:t>
      </w:r>
      <w:r w:rsidRPr="00315F34">
        <w:rPr>
          <w:rFonts w:ascii="Times New Roman" w:hAnsi="Times New Roman"/>
          <w:sz w:val="24"/>
          <w:szCs w:val="24"/>
        </w:rPr>
        <w:t xml:space="preserve">Особое значение дисциплина имеет при формировании и развитии </w:t>
      </w:r>
      <w:r w:rsidR="00C64135" w:rsidRPr="00315F34">
        <w:rPr>
          <w:rFonts w:ascii="Times New Roman" w:hAnsi="Times New Roman"/>
          <w:sz w:val="24"/>
          <w:szCs w:val="24"/>
        </w:rPr>
        <w:t>ОК</w:t>
      </w:r>
      <w:r w:rsidR="00C64135">
        <w:rPr>
          <w:rFonts w:ascii="Times New Roman" w:hAnsi="Times New Roman"/>
          <w:sz w:val="24"/>
          <w:szCs w:val="24"/>
        </w:rPr>
        <w:t>: ОК</w:t>
      </w:r>
      <w:r>
        <w:rPr>
          <w:rFonts w:ascii="Times New Roman" w:hAnsi="Times New Roman"/>
          <w:sz w:val="24"/>
          <w:szCs w:val="24"/>
        </w:rPr>
        <w:t xml:space="preserve"> 1 – ОК 9</w:t>
      </w:r>
      <w:r w:rsidRPr="00315F34">
        <w:rPr>
          <w:rFonts w:ascii="Times New Roman" w:hAnsi="Times New Roman"/>
          <w:sz w:val="24"/>
          <w:szCs w:val="24"/>
        </w:rPr>
        <w:t xml:space="preserve"> </w:t>
      </w:r>
    </w:p>
    <w:p w:rsidR="0030788A" w:rsidRDefault="0030788A" w:rsidP="00202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30788A" w:rsidRPr="00681360" w:rsidRDefault="0030788A" w:rsidP="002025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i/>
          <w:sz w:val="24"/>
          <w:szCs w:val="24"/>
        </w:rPr>
        <w:t xml:space="preserve">            </w:t>
      </w:r>
      <w:r w:rsidRPr="00315F34">
        <w:rPr>
          <w:rFonts w:ascii="Times New Roman" w:hAnsi="Times New Roman"/>
          <w:b/>
          <w:sz w:val="24"/>
          <w:szCs w:val="24"/>
        </w:rPr>
        <w:t>1.2. Цель и планируемые результаты освоения дисциплины:</w:t>
      </w:r>
    </w:p>
    <w:p w:rsidR="0030788A" w:rsidRPr="00315F34" w:rsidRDefault="0030788A" w:rsidP="0020254D">
      <w:pPr>
        <w:suppressAutoHyphens/>
        <w:spacing w:after="0" w:line="240" w:lineRule="auto"/>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r>
        <w:rPr>
          <w:rFonts w:ascii="Times New Roman" w:hAnsi="Times New Roman"/>
          <w:sz w:val="24"/>
          <w:szCs w:val="24"/>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111"/>
        <w:gridCol w:w="4253"/>
      </w:tblGrid>
      <w:tr w:rsidR="0030788A" w:rsidRPr="00315F34" w:rsidTr="0020254D">
        <w:trPr>
          <w:trHeight w:val="649"/>
        </w:trPr>
        <w:tc>
          <w:tcPr>
            <w:tcW w:w="1985" w:type="dxa"/>
            <w:tcBorders>
              <w:top w:val="single" w:sz="4" w:space="0" w:color="auto"/>
              <w:left w:val="single" w:sz="4" w:space="0" w:color="auto"/>
              <w:bottom w:val="single" w:sz="4" w:space="0" w:color="auto"/>
              <w:right w:val="single" w:sz="4" w:space="0" w:color="auto"/>
            </w:tcBorders>
            <w:hideMark/>
          </w:tcPr>
          <w:p w:rsidR="0030788A" w:rsidRPr="00315F34" w:rsidRDefault="0030788A" w:rsidP="0020254D">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rsidR="0030788A" w:rsidRPr="00315F34" w:rsidRDefault="0030788A" w:rsidP="0020254D">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4111" w:type="dxa"/>
            <w:tcBorders>
              <w:top w:val="single" w:sz="4" w:space="0" w:color="auto"/>
              <w:left w:val="single" w:sz="4" w:space="0" w:color="auto"/>
              <w:bottom w:val="single" w:sz="4" w:space="0" w:color="auto"/>
              <w:right w:val="single" w:sz="4" w:space="0" w:color="auto"/>
            </w:tcBorders>
            <w:hideMark/>
          </w:tcPr>
          <w:p w:rsidR="0030788A" w:rsidRPr="00315F34" w:rsidRDefault="0030788A" w:rsidP="0020254D">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4253" w:type="dxa"/>
            <w:tcBorders>
              <w:top w:val="single" w:sz="4" w:space="0" w:color="auto"/>
              <w:left w:val="single" w:sz="4" w:space="0" w:color="auto"/>
              <w:bottom w:val="single" w:sz="4" w:space="0" w:color="auto"/>
              <w:right w:val="single" w:sz="4" w:space="0" w:color="auto"/>
            </w:tcBorders>
            <w:hideMark/>
          </w:tcPr>
          <w:p w:rsidR="0030788A" w:rsidRPr="00315F34" w:rsidRDefault="0030788A" w:rsidP="0020254D">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30788A" w:rsidRPr="00315F34" w:rsidTr="0020254D">
        <w:trPr>
          <w:trHeight w:val="649"/>
        </w:trPr>
        <w:tc>
          <w:tcPr>
            <w:tcW w:w="1985" w:type="dxa"/>
            <w:tcBorders>
              <w:top w:val="nil"/>
              <w:left w:val="single" w:sz="4" w:space="0" w:color="auto"/>
              <w:bottom w:val="single" w:sz="4" w:space="0" w:color="auto"/>
              <w:right w:val="single" w:sz="4" w:space="0" w:color="auto"/>
            </w:tcBorders>
            <w:hideMark/>
          </w:tcPr>
          <w:p w:rsidR="0030788A" w:rsidRPr="00E727ED" w:rsidRDefault="0030788A" w:rsidP="0020254D">
            <w:pPr>
              <w:suppressAutoHyphens/>
              <w:spacing w:after="0" w:line="240" w:lineRule="auto"/>
              <w:jc w:val="center"/>
              <w:rPr>
                <w:rFonts w:ascii="Times New Roman" w:hAnsi="Times New Roman"/>
                <w:sz w:val="24"/>
                <w:szCs w:val="24"/>
              </w:rPr>
            </w:pPr>
            <w:r w:rsidRPr="00E727ED">
              <w:rPr>
                <w:rFonts w:ascii="Times New Roman" w:hAnsi="Times New Roman"/>
                <w:sz w:val="24"/>
                <w:szCs w:val="24"/>
              </w:rPr>
              <w:t>ОК 1- ОК 9</w:t>
            </w:r>
          </w:p>
          <w:p w:rsidR="0030788A" w:rsidRPr="00E727ED" w:rsidRDefault="0030788A" w:rsidP="0020254D">
            <w:pPr>
              <w:suppressAutoHyphens/>
              <w:spacing w:after="0" w:line="240" w:lineRule="auto"/>
              <w:jc w:val="center"/>
              <w:rPr>
                <w:rFonts w:ascii="Times New Roman" w:hAnsi="Times New Roman"/>
                <w:sz w:val="24"/>
                <w:szCs w:val="24"/>
              </w:rPr>
            </w:pPr>
            <w:r w:rsidRPr="00E727ED">
              <w:rPr>
                <w:rFonts w:ascii="Times New Roman" w:hAnsi="Times New Roman"/>
                <w:sz w:val="24"/>
                <w:szCs w:val="24"/>
              </w:rPr>
              <w:t>ПК 1.1 – ПК 1.4</w:t>
            </w:r>
          </w:p>
          <w:p w:rsidR="0030788A" w:rsidRPr="00E727ED" w:rsidRDefault="0030788A" w:rsidP="0020254D">
            <w:pPr>
              <w:suppressAutoHyphens/>
              <w:spacing w:after="0" w:line="240" w:lineRule="auto"/>
              <w:jc w:val="center"/>
              <w:rPr>
                <w:rFonts w:ascii="Times New Roman" w:hAnsi="Times New Roman"/>
                <w:sz w:val="24"/>
                <w:szCs w:val="24"/>
              </w:rPr>
            </w:pPr>
            <w:r w:rsidRPr="00E727ED">
              <w:rPr>
                <w:rFonts w:ascii="Times New Roman" w:hAnsi="Times New Roman"/>
                <w:sz w:val="24"/>
                <w:szCs w:val="24"/>
              </w:rPr>
              <w:t xml:space="preserve">ПК 2.1 – ПК 2.5 </w:t>
            </w:r>
          </w:p>
          <w:p w:rsidR="0030788A" w:rsidRPr="00E727ED" w:rsidRDefault="0030788A" w:rsidP="0020254D">
            <w:pPr>
              <w:suppressAutoHyphens/>
              <w:spacing w:after="0" w:line="240" w:lineRule="auto"/>
              <w:jc w:val="center"/>
              <w:rPr>
                <w:rFonts w:ascii="Times New Roman" w:hAnsi="Times New Roman"/>
                <w:sz w:val="24"/>
                <w:szCs w:val="24"/>
              </w:rPr>
            </w:pPr>
            <w:r w:rsidRPr="00E727ED">
              <w:rPr>
                <w:rFonts w:ascii="Times New Roman" w:hAnsi="Times New Roman"/>
                <w:sz w:val="24"/>
                <w:szCs w:val="24"/>
              </w:rPr>
              <w:t>ПК 3.1 – ПК 3.4</w:t>
            </w:r>
          </w:p>
          <w:p w:rsidR="0030788A" w:rsidRPr="00E727ED" w:rsidRDefault="0030788A" w:rsidP="0020254D">
            <w:pPr>
              <w:suppressAutoHyphens/>
              <w:spacing w:after="0" w:line="240" w:lineRule="auto"/>
              <w:jc w:val="center"/>
              <w:rPr>
                <w:rFonts w:ascii="Times New Roman" w:hAnsi="Times New Roman"/>
                <w:sz w:val="24"/>
                <w:szCs w:val="24"/>
              </w:rPr>
            </w:pPr>
            <w:r w:rsidRPr="00E727ED">
              <w:rPr>
                <w:rFonts w:ascii="Times New Roman" w:hAnsi="Times New Roman"/>
                <w:sz w:val="24"/>
                <w:szCs w:val="24"/>
              </w:rPr>
              <w:t>ПК 4.1 – ПК 4.5</w:t>
            </w:r>
          </w:p>
          <w:p w:rsidR="0030788A" w:rsidRPr="00E727ED" w:rsidRDefault="0030788A" w:rsidP="0020254D">
            <w:pPr>
              <w:suppressAutoHyphens/>
              <w:spacing w:after="0" w:line="240" w:lineRule="auto"/>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788A" w:rsidRDefault="0030788A" w:rsidP="0020254D">
            <w:pPr>
              <w:suppressAutoHyphens/>
              <w:spacing w:after="0" w:line="240" w:lineRule="auto"/>
            </w:pPr>
            <w:r>
              <w:rPr>
                <w:rStyle w:val="FontStyle41"/>
                <w:sz w:val="24"/>
                <w:szCs w:val="24"/>
              </w:rPr>
              <w:t xml:space="preserve"> </w:t>
            </w:r>
            <w:r w:rsidRPr="00E727ED">
              <w:rPr>
                <w:rStyle w:val="FontStyle41"/>
                <w:sz w:val="24"/>
                <w:szCs w:val="24"/>
              </w:rPr>
              <w:t>У1 выбирать электрические,     электронные приборы и      электрооборудование;</w:t>
            </w:r>
          </w:p>
          <w:p w:rsidR="0030788A" w:rsidRPr="00E727ED" w:rsidRDefault="0030788A" w:rsidP="0020254D">
            <w:pPr>
              <w:suppressAutoHyphens/>
              <w:spacing w:after="0" w:line="240" w:lineRule="auto"/>
              <w:rPr>
                <w:rFonts w:ascii="Times New Roman" w:hAnsi="Times New Roman"/>
                <w:sz w:val="24"/>
                <w:szCs w:val="24"/>
              </w:rPr>
            </w:pPr>
            <w:r w:rsidRPr="00E727ED">
              <w:rPr>
                <w:rStyle w:val="FontStyle41"/>
                <w:sz w:val="24"/>
                <w:szCs w:val="24"/>
              </w:rPr>
              <w:t>У2 правильно эксплуатировать электрооборудование и механизмы        пер</w:t>
            </w:r>
            <w:r w:rsidRPr="00E727ED">
              <w:rPr>
                <w:rStyle w:val="FontStyle41"/>
                <w:sz w:val="24"/>
                <w:szCs w:val="24"/>
              </w:rPr>
              <w:t>е</w:t>
            </w:r>
            <w:r w:rsidRPr="00E727ED">
              <w:rPr>
                <w:rStyle w:val="FontStyle41"/>
                <w:sz w:val="24"/>
                <w:szCs w:val="24"/>
              </w:rPr>
              <w:t>дачи  движения технологических       машин и   аппаратов</w:t>
            </w:r>
            <w:r w:rsidRPr="00E727ED">
              <w:rPr>
                <w:rFonts w:ascii="Times New Roman" w:hAnsi="Times New Roman"/>
                <w:sz w:val="24"/>
                <w:szCs w:val="24"/>
              </w:rPr>
              <w:t>;</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У3 производить расчеты простых        электрических цепей;</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У4 рассчитывать параметры         различных электрических цепей и      схем;</w:t>
            </w:r>
          </w:p>
          <w:p w:rsidR="0030788A" w:rsidRPr="00E727ED" w:rsidRDefault="0030788A" w:rsidP="0020254D">
            <w:pPr>
              <w:suppressAutoHyphens/>
              <w:rPr>
                <w:rFonts w:ascii="Times New Roman" w:hAnsi="Times New Roman"/>
                <w:sz w:val="24"/>
                <w:szCs w:val="24"/>
              </w:rPr>
            </w:pPr>
            <w:r w:rsidRPr="00E727ED">
              <w:rPr>
                <w:rStyle w:val="FontStyle41"/>
                <w:sz w:val="24"/>
                <w:szCs w:val="24"/>
              </w:rPr>
              <w:t>У5 снимать показания и           пользоваться электроизмерительными приборами и присп</w:t>
            </w:r>
            <w:r w:rsidRPr="00E727ED">
              <w:rPr>
                <w:rStyle w:val="FontStyle41"/>
                <w:sz w:val="24"/>
                <w:szCs w:val="24"/>
              </w:rPr>
              <w:t>о</w:t>
            </w:r>
            <w:r w:rsidRPr="00E727ED">
              <w:rPr>
                <w:rStyle w:val="FontStyle41"/>
                <w:sz w:val="24"/>
                <w:szCs w:val="24"/>
              </w:rPr>
              <w:t>соблениями.</w:t>
            </w: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p w:rsidR="0030788A" w:rsidRPr="00E727ED" w:rsidRDefault="0030788A" w:rsidP="0020254D">
            <w:pPr>
              <w:suppressAutoHyphens/>
              <w:spacing w:after="0" w:line="240" w:lineRule="auto"/>
              <w:rPr>
                <w:rFonts w:ascii="Times New Roman" w:hAnsi="Times New Roman"/>
                <w:sz w:val="24"/>
                <w:szCs w:val="24"/>
              </w:rPr>
            </w:pPr>
          </w:p>
          <w:p w:rsidR="0030788A" w:rsidRPr="00E727ED" w:rsidRDefault="0030788A" w:rsidP="0020254D">
            <w:pPr>
              <w:suppressAutoHyphens/>
              <w:spacing w:after="0" w:line="240" w:lineRule="auto"/>
              <w:jc w:val="cente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З1 классификацию электронных приборов, их  устройство и область пр</w:t>
            </w:r>
            <w:r w:rsidRPr="00E727ED">
              <w:rPr>
                <w:rStyle w:val="FontStyle41"/>
                <w:sz w:val="24"/>
                <w:szCs w:val="24"/>
              </w:rPr>
              <w:t>и</w:t>
            </w:r>
            <w:r w:rsidRPr="00E727ED">
              <w:rPr>
                <w:rStyle w:val="FontStyle41"/>
                <w:sz w:val="24"/>
                <w:szCs w:val="24"/>
              </w:rPr>
              <w:t>менения;</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З2 методы расчета и измерения основных параметров электрических  ц</w:t>
            </w:r>
            <w:r w:rsidRPr="00E727ED">
              <w:rPr>
                <w:rStyle w:val="FontStyle41"/>
                <w:sz w:val="24"/>
                <w:szCs w:val="24"/>
              </w:rPr>
              <w:t>е</w:t>
            </w:r>
            <w:r w:rsidRPr="00E727ED">
              <w:rPr>
                <w:rStyle w:val="FontStyle41"/>
                <w:sz w:val="24"/>
                <w:szCs w:val="24"/>
              </w:rPr>
              <w:t>пей;</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З3основные законы        электротехники;</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З4 основные правила           эксплуатации  электрооборудования и методы измерения эле</w:t>
            </w:r>
            <w:r w:rsidRPr="00E727ED">
              <w:rPr>
                <w:rStyle w:val="FontStyle41"/>
                <w:sz w:val="24"/>
                <w:szCs w:val="24"/>
              </w:rPr>
              <w:t>к</w:t>
            </w:r>
            <w:r w:rsidRPr="00E727ED">
              <w:rPr>
                <w:rStyle w:val="FontStyle41"/>
                <w:sz w:val="24"/>
                <w:szCs w:val="24"/>
              </w:rPr>
              <w:t>трических     величин;</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З5 основы теории             электрических машин, принцип          работы типовых электрических     ус</w:t>
            </w:r>
            <w:r w:rsidRPr="00E727ED">
              <w:rPr>
                <w:rStyle w:val="FontStyle41"/>
                <w:sz w:val="24"/>
                <w:szCs w:val="24"/>
              </w:rPr>
              <w:t>т</w:t>
            </w:r>
            <w:r w:rsidRPr="00E727ED">
              <w:rPr>
                <w:rStyle w:val="FontStyle41"/>
                <w:sz w:val="24"/>
                <w:szCs w:val="24"/>
              </w:rPr>
              <w:t>ройств;</w:t>
            </w:r>
          </w:p>
          <w:p w:rsidR="0030788A" w:rsidRPr="00E727ED" w:rsidRDefault="0030788A" w:rsidP="0020254D">
            <w:pPr>
              <w:suppressAutoHyphens/>
              <w:spacing w:after="0"/>
              <w:rPr>
                <w:rStyle w:val="FontStyle41"/>
                <w:sz w:val="24"/>
                <w:szCs w:val="24"/>
              </w:rPr>
            </w:pPr>
            <w:r w:rsidRPr="00E727ED">
              <w:rPr>
                <w:rStyle w:val="FontStyle41"/>
                <w:sz w:val="24"/>
                <w:szCs w:val="24"/>
              </w:rPr>
              <w:t>З6 параметры электрических схем и единицы их измерения;</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З7принцип выбора электрических       и электронных приборов;</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З8принципы составления простых электрических и электронных ц</w:t>
            </w:r>
            <w:r w:rsidRPr="00E727ED">
              <w:rPr>
                <w:rStyle w:val="FontStyle41"/>
                <w:sz w:val="24"/>
                <w:szCs w:val="24"/>
              </w:rPr>
              <w:t>е</w:t>
            </w:r>
            <w:r w:rsidRPr="00E727ED">
              <w:rPr>
                <w:rStyle w:val="FontStyle41"/>
                <w:sz w:val="24"/>
                <w:szCs w:val="24"/>
              </w:rPr>
              <w:t>пей;</w:t>
            </w:r>
          </w:p>
          <w:p w:rsidR="0030788A" w:rsidRPr="00E727ED" w:rsidRDefault="0030788A" w:rsidP="0020254D">
            <w:pPr>
              <w:pStyle w:val="affffff1"/>
              <w:spacing w:after="0" w:line="240" w:lineRule="auto"/>
              <w:ind w:right="-512" w:firstLine="0"/>
              <w:outlineLvl w:val="9"/>
              <w:rPr>
                <w:rStyle w:val="FontStyle41"/>
                <w:kern w:val="0"/>
                <w:lang w:val="ru-RU" w:eastAsia="ru-RU"/>
              </w:rPr>
            </w:pPr>
            <w:r w:rsidRPr="00E727ED">
              <w:rPr>
                <w:rStyle w:val="FontStyle41"/>
                <w:kern w:val="0"/>
                <w:lang w:val="ru-RU" w:eastAsia="ru-RU"/>
              </w:rPr>
              <w:t>З9 способы получения, передачи и использования электрической эне</w:t>
            </w:r>
            <w:r w:rsidRPr="00E727ED">
              <w:rPr>
                <w:rStyle w:val="FontStyle41"/>
                <w:kern w:val="0"/>
                <w:lang w:val="ru-RU" w:eastAsia="ru-RU"/>
              </w:rPr>
              <w:t>р</w:t>
            </w:r>
            <w:r w:rsidRPr="00E727ED">
              <w:rPr>
                <w:rStyle w:val="FontStyle41"/>
                <w:kern w:val="0"/>
                <w:lang w:val="ru-RU" w:eastAsia="ru-RU"/>
              </w:rPr>
              <w:t>гии;</w:t>
            </w:r>
          </w:p>
          <w:p w:rsidR="0030788A" w:rsidRPr="00E727ED" w:rsidRDefault="0030788A" w:rsidP="0020254D">
            <w:pPr>
              <w:pStyle w:val="affffff1"/>
              <w:spacing w:after="0" w:line="240" w:lineRule="auto"/>
              <w:ind w:right="-512" w:firstLine="0"/>
              <w:outlineLvl w:val="9"/>
              <w:rPr>
                <w:rStyle w:val="FontStyle41"/>
                <w:kern w:val="0"/>
                <w:lang w:val="ru-RU" w:eastAsia="ru-RU"/>
              </w:rPr>
            </w:pPr>
            <w:r w:rsidRPr="00E727ED">
              <w:rPr>
                <w:rStyle w:val="FontStyle41"/>
                <w:kern w:val="0"/>
                <w:lang w:val="ru-RU" w:eastAsia="ru-RU"/>
              </w:rPr>
              <w:t>З10устройство, принцип действия и основные  характеристики</w:t>
            </w:r>
            <w:r>
              <w:rPr>
                <w:rStyle w:val="FontStyle41"/>
                <w:kern w:val="0"/>
                <w:lang w:val="ru-RU" w:eastAsia="ru-RU"/>
              </w:rPr>
              <w:t>;</w:t>
            </w:r>
            <w:r w:rsidRPr="00E727ED">
              <w:rPr>
                <w:rStyle w:val="FontStyle41"/>
                <w:kern w:val="0"/>
                <w:lang w:val="ru-RU" w:eastAsia="ru-RU"/>
              </w:rPr>
              <w:t xml:space="preserve">   электротехнич</w:t>
            </w:r>
            <w:r w:rsidRPr="00E727ED">
              <w:rPr>
                <w:rStyle w:val="FontStyle41"/>
                <w:kern w:val="0"/>
                <w:lang w:val="ru-RU" w:eastAsia="ru-RU"/>
              </w:rPr>
              <w:t>е</w:t>
            </w:r>
            <w:r w:rsidRPr="00E727ED">
              <w:rPr>
                <w:rStyle w:val="FontStyle41"/>
                <w:kern w:val="0"/>
                <w:lang w:val="ru-RU" w:eastAsia="ru-RU"/>
              </w:rPr>
              <w:t>ских приборов;</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З11основы физических процессов в проводниках, полупроводниках и диэлектр</w:t>
            </w:r>
            <w:r w:rsidRPr="00E727ED">
              <w:rPr>
                <w:rStyle w:val="FontStyle41"/>
                <w:sz w:val="24"/>
                <w:szCs w:val="24"/>
              </w:rPr>
              <w:t>и</w:t>
            </w:r>
            <w:r w:rsidRPr="00E727ED">
              <w:rPr>
                <w:rStyle w:val="FontStyle41"/>
                <w:sz w:val="24"/>
                <w:szCs w:val="24"/>
              </w:rPr>
              <w:t>ках;</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З12 характеристики и  параметры электрических и магнитных полей, параметры ра</w:t>
            </w:r>
            <w:r w:rsidRPr="00E727ED">
              <w:rPr>
                <w:rStyle w:val="FontStyle41"/>
                <w:sz w:val="24"/>
                <w:szCs w:val="24"/>
              </w:rPr>
              <w:t>з</w:t>
            </w:r>
            <w:r w:rsidRPr="00E727ED">
              <w:rPr>
                <w:rStyle w:val="FontStyle41"/>
                <w:sz w:val="24"/>
                <w:szCs w:val="24"/>
              </w:rPr>
              <w:t>личных электрических  цепей.</w:t>
            </w:r>
          </w:p>
          <w:p w:rsidR="0030788A" w:rsidRPr="00E727ED" w:rsidRDefault="0030788A" w:rsidP="0020254D">
            <w:pPr>
              <w:suppressAutoHyphens/>
              <w:spacing w:after="0" w:line="240" w:lineRule="auto"/>
              <w:jc w:val="center"/>
              <w:rPr>
                <w:rFonts w:ascii="Times New Roman" w:hAnsi="Times New Roman"/>
                <w:sz w:val="24"/>
                <w:szCs w:val="24"/>
              </w:rPr>
            </w:pPr>
          </w:p>
        </w:tc>
      </w:tr>
    </w:tbl>
    <w:p w:rsidR="0030788A" w:rsidRPr="00315F34" w:rsidRDefault="0030788A" w:rsidP="00CD79DF">
      <w:pPr>
        <w:suppressAutoHyphens/>
        <w:spacing w:after="240" w:line="240" w:lineRule="auto"/>
        <w:ind w:firstLine="709"/>
        <w:rPr>
          <w:rFonts w:ascii="Times New Roman" w:hAnsi="Times New Roman"/>
          <w:b/>
        </w:rPr>
      </w:pPr>
    </w:p>
    <w:p w:rsidR="00C64135" w:rsidRDefault="00C64135" w:rsidP="00CD79DF">
      <w:pPr>
        <w:suppressAutoHyphens/>
        <w:spacing w:after="240" w:line="240" w:lineRule="auto"/>
        <w:jc w:val="center"/>
        <w:rPr>
          <w:rFonts w:ascii="Times New Roman" w:hAnsi="Times New Roman"/>
          <w:b/>
          <w:sz w:val="24"/>
          <w:szCs w:val="24"/>
        </w:rPr>
      </w:pPr>
    </w:p>
    <w:p w:rsidR="0030788A" w:rsidRPr="00315F34" w:rsidRDefault="0030788A"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30788A" w:rsidRPr="00315F34" w:rsidRDefault="0030788A"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30788A" w:rsidRPr="00315F34" w:rsidTr="008433C9">
        <w:trPr>
          <w:trHeight w:val="490"/>
        </w:trPr>
        <w:tc>
          <w:tcPr>
            <w:tcW w:w="3685" w:type="pct"/>
            <w:vAlign w:val="center"/>
          </w:tcPr>
          <w:p w:rsidR="0030788A" w:rsidRPr="00315F34" w:rsidRDefault="0030788A"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30788A" w:rsidRPr="00315F34" w:rsidRDefault="0030788A" w:rsidP="008433C9">
            <w:pPr>
              <w:suppressAutoHyphens/>
              <w:rPr>
                <w:rFonts w:ascii="Times New Roman" w:hAnsi="Times New Roman"/>
                <w:b/>
                <w:iCs/>
              </w:rPr>
            </w:pPr>
            <w:r w:rsidRPr="00315F34">
              <w:rPr>
                <w:rFonts w:ascii="Times New Roman" w:hAnsi="Times New Roman"/>
                <w:b/>
                <w:iCs/>
              </w:rPr>
              <w:t>Объем в часах</w:t>
            </w:r>
          </w:p>
        </w:tc>
      </w:tr>
      <w:tr w:rsidR="0030788A" w:rsidRPr="00315F34" w:rsidTr="008433C9">
        <w:trPr>
          <w:trHeight w:val="490"/>
        </w:trPr>
        <w:tc>
          <w:tcPr>
            <w:tcW w:w="3685" w:type="pct"/>
            <w:vAlign w:val="center"/>
          </w:tcPr>
          <w:p w:rsidR="0030788A" w:rsidRPr="00315F34" w:rsidRDefault="0030788A" w:rsidP="008433C9">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30788A" w:rsidRPr="00DB1BC9" w:rsidRDefault="0030788A" w:rsidP="008433C9">
            <w:pPr>
              <w:suppressAutoHyphens/>
              <w:spacing w:after="0"/>
              <w:rPr>
                <w:rFonts w:ascii="Times New Roman" w:hAnsi="Times New Roman"/>
                <w:b/>
                <w:iCs/>
              </w:rPr>
            </w:pPr>
            <w:r>
              <w:rPr>
                <w:rFonts w:ascii="Times New Roman" w:hAnsi="Times New Roman"/>
                <w:b/>
                <w:iCs/>
              </w:rPr>
              <w:t>105</w:t>
            </w:r>
          </w:p>
        </w:tc>
      </w:tr>
      <w:tr w:rsidR="0030788A" w:rsidRPr="00315F34" w:rsidTr="008433C9">
        <w:trPr>
          <w:trHeight w:val="490"/>
        </w:trPr>
        <w:tc>
          <w:tcPr>
            <w:tcW w:w="3685" w:type="pct"/>
            <w:shd w:val="clear" w:color="auto" w:fill="auto"/>
            <w:vAlign w:val="center"/>
          </w:tcPr>
          <w:p w:rsidR="0030788A" w:rsidRPr="00315F34" w:rsidRDefault="0030788A" w:rsidP="008433C9">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rsidR="0030788A" w:rsidRPr="00C64135" w:rsidRDefault="0030788A" w:rsidP="008433C9">
            <w:pPr>
              <w:suppressAutoHyphens/>
              <w:spacing w:after="0"/>
              <w:rPr>
                <w:rFonts w:ascii="Times New Roman" w:hAnsi="Times New Roman"/>
                <w:iCs/>
              </w:rPr>
            </w:pPr>
            <w:r w:rsidRPr="00DB1BC9">
              <w:rPr>
                <w:rFonts w:ascii="Times New Roman" w:hAnsi="Times New Roman"/>
                <w:b/>
                <w:iCs/>
              </w:rPr>
              <w:t>70</w:t>
            </w:r>
          </w:p>
        </w:tc>
      </w:tr>
      <w:tr w:rsidR="0030788A" w:rsidRPr="00315F34" w:rsidTr="008433C9">
        <w:trPr>
          <w:trHeight w:val="336"/>
        </w:trPr>
        <w:tc>
          <w:tcPr>
            <w:tcW w:w="5000" w:type="pct"/>
            <w:gridSpan w:val="2"/>
            <w:vAlign w:val="center"/>
          </w:tcPr>
          <w:p w:rsidR="0030788A" w:rsidRPr="00315F34" w:rsidRDefault="0030788A" w:rsidP="008433C9">
            <w:pPr>
              <w:suppressAutoHyphens/>
              <w:spacing w:after="0"/>
              <w:rPr>
                <w:rFonts w:ascii="Times New Roman" w:hAnsi="Times New Roman"/>
                <w:iCs/>
              </w:rPr>
            </w:pPr>
            <w:r w:rsidRPr="00315F34">
              <w:rPr>
                <w:rFonts w:ascii="Times New Roman" w:hAnsi="Times New Roman"/>
              </w:rPr>
              <w:t>в т. ч.:</w:t>
            </w:r>
          </w:p>
        </w:tc>
      </w:tr>
      <w:tr w:rsidR="0030788A" w:rsidRPr="00315F34" w:rsidTr="008433C9">
        <w:trPr>
          <w:trHeight w:val="490"/>
        </w:trPr>
        <w:tc>
          <w:tcPr>
            <w:tcW w:w="3685" w:type="pct"/>
            <w:vAlign w:val="center"/>
          </w:tcPr>
          <w:p w:rsidR="0030788A" w:rsidRPr="00315F34" w:rsidRDefault="0030788A"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30788A" w:rsidRPr="00DB1BC9" w:rsidRDefault="0030788A" w:rsidP="008433C9">
            <w:pPr>
              <w:suppressAutoHyphens/>
              <w:spacing w:after="0"/>
              <w:rPr>
                <w:rFonts w:ascii="Times New Roman" w:hAnsi="Times New Roman"/>
                <w:b/>
                <w:iCs/>
              </w:rPr>
            </w:pPr>
            <w:r>
              <w:rPr>
                <w:rFonts w:ascii="Times New Roman" w:hAnsi="Times New Roman"/>
                <w:b/>
                <w:iCs/>
              </w:rPr>
              <w:t>40</w:t>
            </w:r>
          </w:p>
        </w:tc>
      </w:tr>
      <w:tr w:rsidR="0030788A" w:rsidRPr="00315F34" w:rsidTr="008433C9">
        <w:trPr>
          <w:trHeight w:val="490"/>
        </w:trPr>
        <w:tc>
          <w:tcPr>
            <w:tcW w:w="3685" w:type="pct"/>
            <w:vAlign w:val="center"/>
          </w:tcPr>
          <w:p w:rsidR="00C64135" w:rsidRPr="00C64135" w:rsidRDefault="0030788A" w:rsidP="00C64135">
            <w:pPr>
              <w:suppressAutoHyphens/>
              <w:spacing w:after="0"/>
              <w:rPr>
                <w:rFonts w:ascii="Times New Roman" w:hAnsi="Times New Roman"/>
                <w:i/>
              </w:rPr>
            </w:pPr>
            <w:r w:rsidRPr="00315F34">
              <w:rPr>
                <w:rFonts w:ascii="Times New Roman" w:hAnsi="Times New Roman"/>
              </w:rPr>
              <w:t>лабораторные работы</w:t>
            </w:r>
            <w:r w:rsidRPr="00315F34">
              <w:rPr>
                <w:rFonts w:ascii="Times New Roman" w:hAnsi="Times New Roman"/>
                <w:i/>
              </w:rPr>
              <w:t xml:space="preserve"> </w:t>
            </w:r>
          </w:p>
        </w:tc>
        <w:tc>
          <w:tcPr>
            <w:tcW w:w="1315" w:type="pct"/>
            <w:vAlign w:val="center"/>
          </w:tcPr>
          <w:p w:rsidR="0030788A" w:rsidRPr="00315F34" w:rsidRDefault="0030788A" w:rsidP="008433C9">
            <w:pPr>
              <w:suppressAutoHyphens/>
              <w:spacing w:after="0"/>
              <w:rPr>
                <w:rFonts w:ascii="Times New Roman" w:hAnsi="Times New Roman"/>
                <w:iCs/>
              </w:rPr>
            </w:pPr>
            <w:r>
              <w:rPr>
                <w:rFonts w:ascii="Times New Roman" w:hAnsi="Times New Roman"/>
                <w:b/>
                <w:iCs/>
              </w:rPr>
              <w:t>26</w:t>
            </w:r>
          </w:p>
        </w:tc>
      </w:tr>
      <w:tr w:rsidR="0030788A" w:rsidRPr="00315F34" w:rsidTr="008433C9">
        <w:trPr>
          <w:trHeight w:val="490"/>
        </w:trPr>
        <w:tc>
          <w:tcPr>
            <w:tcW w:w="3685" w:type="pct"/>
            <w:vAlign w:val="center"/>
          </w:tcPr>
          <w:p w:rsidR="0030788A" w:rsidRPr="00315F34" w:rsidRDefault="0030788A" w:rsidP="00C64135">
            <w:pPr>
              <w:suppressAutoHyphens/>
              <w:spacing w:after="0"/>
              <w:rPr>
                <w:rFonts w:ascii="Times New Roman" w:hAnsi="Times New Roman"/>
              </w:rPr>
            </w:pPr>
            <w:r w:rsidRPr="00315F34">
              <w:rPr>
                <w:rFonts w:ascii="Times New Roman" w:hAnsi="Times New Roman"/>
              </w:rPr>
              <w:t>практические занятия</w:t>
            </w:r>
            <w:r w:rsidR="00C64135">
              <w:rPr>
                <w:rFonts w:ascii="Times New Roman" w:hAnsi="Times New Roman"/>
                <w:i/>
              </w:rPr>
              <w:t xml:space="preserve"> </w:t>
            </w:r>
          </w:p>
        </w:tc>
        <w:tc>
          <w:tcPr>
            <w:tcW w:w="1315" w:type="pct"/>
            <w:vAlign w:val="center"/>
          </w:tcPr>
          <w:p w:rsidR="0030788A" w:rsidRPr="00315F34" w:rsidRDefault="0030788A" w:rsidP="008433C9">
            <w:pPr>
              <w:suppressAutoHyphens/>
              <w:spacing w:after="0"/>
              <w:rPr>
                <w:rFonts w:ascii="Times New Roman" w:hAnsi="Times New Roman"/>
                <w:iCs/>
              </w:rPr>
            </w:pPr>
            <w:r w:rsidRPr="00681360">
              <w:rPr>
                <w:rFonts w:ascii="Times New Roman" w:hAnsi="Times New Roman"/>
                <w:b/>
                <w:iCs/>
              </w:rPr>
              <w:t>4</w:t>
            </w:r>
          </w:p>
        </w:tc>
      </w:tr>
      <w:tr w:rsidR="0030788A" w:rsidRPr="00315F34" w:rsidTr="008433C9">
        <w:trPr>
          <w:trHeight w:val="267"/>
        </w:trPr>
        <w:tc>
          <w:tcPr>
            <w:tcW w:w="3685" w:type="pct"/>
            <w:vAlign w:val="center"/>
          </w:tcPr>
          <w:p w:rsidR="0030788A" w:rsidRPr="00315F34" w:rsidRDefault="0030788A" w:rsidP="00C64135">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30788A" w:rsidRPr="00DB1BC9" w:rsidRDefault="0030788A" w:rsidP="008433C9">
            <w:pPr>
              <w:suppressAutoHyphens/>
              <w:spacing w:after="0"/>
              <w:rPr>
                <w:rFonts w:ascii="Times New Roman" w:hAnsi="Times New Roman"/>
                <w:b/>
                <w:iCs/>
              </w:rPr>
            </w:pPr>
            <w:r w:rsidRPr="00DB1BC9">
              <w:rPr>
                <w:rFonts w:ascii="Times New Roman" w:hAnsi="Times New Roman"/>
                <w:b/>
                <w:iCs/>
              </w:rPr>
              <w:t>35</w:t>
            </w:r>
          </w:p>
        </w:tc>
      </w:tr>
      <w:tr w:rsidR="0030788A" w:rsidRPr="00315F34" w:rsidTr="008433C9">
        <w:trPr>
          <w:trHeight w:val="331"/>
        </w:trPr>
        <w:tc>
          <w:tcPr>
            <w:tcW w:w="3685" w:type="pct"/>
            <w:vAlign w:val="center"/>
          </w:tcPr>
          <w:p w:rsidR="0030788A" w:rsidRPr="00DB1BC9" w:rsidRDefault="0030788A" w:rsidP="008433C9">
            <w:pPr>
              <w:suppressAutoHyphens/>
              <w:spacing w:after="0"/>
              <w:rPr>
                <w:rFonts w:ascii="Times New Roman" w:hAnsi="Times New Roman"/>
                <w:i/>
              </w:rPr>
            </w:pPr>
            <w:r w:rsidRPr="00315F34">
              <w:rPr>
                <w:rFonts w:ascii="Times New Roman" w:hAnsi="Times New Roman"/>
                <w:b/>
                <w:iCs/>
              </w:rPr>
              <w:t>Промежуточная аттестация</w:t>
            </w:r>
            <w:r>
              <w:rPr>
                <w:rFonts w:ascii="Times New Roman" w:hAnsi="Times New Roman"/>
                <w:b/>
                <w:iCs/>
              </w:rPr>
              <w:t xml:space="preserve"> </w:t>
            </w:r>
            <w:r>
              <w:rPr>
                <w:rFonts w:ascii="Times New Roman" w:hAnsi="Times New Roman"/>
                <w:iCs/>
              </w:rPr>
              <w:t>в форме экзамена</w:t>
            </w:r>
          </w:p>
        </w:tc>
        <w:tc>
          <w:tcPr>
            <w:tcW w:w="1315" w:type="pct"/>
            <w:vAlign w:val="center"/>
          </w:tcPr>
          <w:p w:rsidR="0030788A" w:rsidRPr="00315F34" w:rsidRDefault="0030788A" w:rsidP="008433C9">
            <w:pPr>
              <w:suppressAutoHyphens/>
              <w:spacing w:after="0"/>
              <w:rPr>
                <w:rFonts w:ascii="Times New Roman" w:hAnsi="Times New Roman"/>
                <w:iCs/>
              </w:rPr>
            </w:pPr>
          </w:p>
        </w:tc>
      </w:tr>
    </w:tbl>
    <w:p w:rsidR="0030788A" w:rsidRPr="00315F34" w:rsidRDefault="0030788A" w:rsidP="00CD79DF">
      <w:pPr>
        <w:suppressAutoHyphens/>
        <w:spacing w:after="120"/>
        <w:rPr>
          <w:rFonts w:ascii="Times New Roman" w:hAnsi="Times New Roman"/>
          <w:b/>
          <w:i/>
        </w:rPr>
      </w:pPr>
    </w:p>
    <w:p w:rsidR="0030788A" w:rsidRPr="00315F34" w:rsidRDefault="0030788A" w:rsidP="00CD79DF">
      <w:pPr>
        <w:rPr>
          <w:rFonts w:ascii="Times New Roman" w:hAnsi="Times New Roman"/>
          <w:b/>
          <w:i/>
        </w:rPr>
        <w:sectPr w:rsidR="0030788A" w:rsidRPr="00315F34" w:rsidSect="0020254D">
          <w:pgSz w:w="11906" w:h="16838"/>
          <w:pgMar w:top="1134" w:right="851" w:bottom="1134" w:left="1701" w:header="709" w:footer="709" w:gutter="0"/>
          <w:cols w:space="708"/>
          <w:docGrid w:linePitch="360"/>
        </w:sectPr>
      </w:pPr>
    </w:p>
    <w:p w:rsidR="0030788A" w:rsidRPr="00C64135" w:rsidRDefault="0030788A" w:rsidP="0020254D">
      <w:pPr>
        <w:pStyle w:val="1"/>
        <w:ind w:firstLine="567"/>
        <w:rPr>
          <w:szCs w:val="28"/>
        </w:rPr>
      </w:pPr>
      <w:r w:rsidRPr="00C64135">
        <w:rPr>
          <w:szCs w:val="28"/>
        </w:rPr>
        <w:t>2.2. Тематический план и содержание учебной дисциплины «Электротехника и электроника»</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2"/>
        <w:gridCol w:w="309"/>
        <w:gridCol w:w="6"/>
        <w:gridCol w:w="15"/>
        <w:gridCol w:w="8932"/>
        <w:gridCol w:w="1134"/>
        <w:gridCol w:w="1134"/>
        <w:gridCol w:w="1134"/>
      </w:tblGrid>
      <w:tr w:rsidR="0030788A" w:rsidRPr="00CA270F" w:rsidTr="00C64135">
        <w:trPr>
          <w:trHeight w:val="496"/>
        </w:trPr>
        <w:tc>
          <w:tcPr>
            <w:tcW w:w="2362" w:type="dxa"/>
            <w:tcBorders>
              <w:bottom w:val="single" w:sz="4" w:space="0" w:color="auto"/>
            </w:tcBorders>
          </w:tcPr>
          <w:p w:rsidR="0030788A" w:rsidRPr="00A93DF8" w:rsidRDefault="0030788A"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Наименование разделов и тем</w:t>
            </w:r>
          </w:p>
        </w:tc>
        <w:tc>
          <w:tcPr>
            <w:tcW w:w="9262" w:type="dxa"/>
            <w:gridSpan w:val="4"/>
            <w:tcBorders>
              <w:bottom w:val="single" w:sz="4" w:space="0" w:color="auto"/>
            </w:tcBorders>
          </w:tcPr>
          <w:p w:rsidR="0030788A" w:rsidRPr="00A93DF8" w:rsidRDefault="0030788A"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 xml:space="preserve">Содержание учебного материала, лабораторные и практические работы, </w:t>
            </w:r>
          </w:p>
          <w:p w:rsidR="0030788A" w:rsidRPr="00A93DF8" w:rsidRDefault="0030788A"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самостоятельная работа обучающихся</w:t>
            </w:r>
          </w:p>
        </w:tc>
        <w:tc>
          <w:tcPr>
            <w:tcW w:w="1134" w:type="dxa"/>
            <w:tcBorders>
              <w:bottom w:val="single" w:sz="4" w:space="0" w:color="auto"/>
            </w:tcBorders>
          </w:tcPr>
          <w:p w:rsidR="0030788A" w:rsidRPr="00A93DF8" w:rsidRDefault="0030788A"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Объем часов</w:t>
            </w:r>
          </w:p>
        </w:tc>
        <w:tc>
          <w:tcPr>
            <w:tcW w:w="1134" w:type="dxa"/>
            <w:tcBorders>
              <w:bottom w:val="single" w:sz="4" w:space="0" w:color="auto"/>
            </w:tcBorders>
          </w:tcPr>
          <w:p w:rsidR="0030788A" w:rsidRPr="00A93DF8" w:rsidRDefault="0030788A" w:rsidP="00C64135">
            <w:pPr>
              <w:spacing w:after="0" w:line="240" w:lineRule="auto"/>
              <w:jc w:val="center"/>
              <w:rPr>
                <w:rFonts w:ascii="Times New Roman" w:hAnsi="Times New Roman"/>
                <w:b/>
                <w:bCs/>
                <w:sz w:val="24"/>
                <w:szCs w:val="24"/>
              </w:rPr>
            </w:pPr>
            <w:r>
              <w:rPr>
                <w:rFonts w:ascii="Times New Roman" w:hAnsi="Times New Roman"/>
                <w:b/>
                <w:bCs/>
              </w:rPr>
              <w:t>Код ОК,ПК</w:t>
            </w:r>
          </w:p>
        </w:tc>
        <w:tc>
          <w:tcPr>
            <w:tcW w:w="1134" w:type="dxa"/>
            <w:tcBorders>
              <w:bottom w:val="single" w:sz="4" w:space="0" w:color="auto"/>
            </w:tcBorders>
          </w:tcPr>
          <w:p w:rsidR="0030788A" w:rsidRDefault="0030788A" w:rsidP="00C64135">
            <w:pPr>
              <w:spacing w:after="0" w:line="240" w:lineRule="auto"/>
              <w:jc w:val="center"/>
              <w:rPr>
                <w:rFonts w:ascii="Times New Roman" w:hAnsi="Times New Roman"/>
                <w:b/>
                <w:bCs/>
              </w:rPr>
            </w:pPr>
            <w:r>
              <w:rPr>
                <w:rFonts w:ascii="Times New Roman" w:hAnsi="Times New Roman"/>
                <w:b/>
                <w:bCs/>
              </w:rPr>
              <w:t>Код У/З</w:t>
            </w:r>
          </w:p>
        </w:tc>
      </w:tr>
      <w:tr w:rsidR="0030788A" w:rsidRPr="00CA270F" w:rsidTr="00C64135">
        <w:trPr>
          <w:trHeight w:val="24"/>
        </w:trPr>
        <w:tc>
          <w:tcPr>
            <w:tcW w:w="2362" w:type="dxa"/>
          </w:tcPr>
          <w:p w:rsidR="0030788A" w:rsidRPr="00A93DF8" w:rsidRDefault="0030788A"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1</w:t>
            </w:r>
          </w:p>
        </w:tc>
        <w:tc>
          <w:tcPr>
            <w:tcW w:w="9262" w:type="dxa"/>
            <w:gridSpan w:val="4"/>
          </w:tcPr>
          <w:p w:rsidR="0030788A" w:rsidRPr="00A93DF8" w:rsidRDefault="0030788A"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2</w:t>
            </w:r>
          </w:p>
        </w:tc>
        <w:tc>
          <w:tcPr>
            <w:tcW w:w="1134" w:type="dxa"/>
          </w:tcPr>
          <w:p w:rsidR="0030788A" w:rsidRPr="00A93DF8" w:rsidRDefault="0030788A"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3</w:t>
            </w:r>
          </w:p>
        </w:tc>
        <w:tc>
          <w:tcPr>
            <w:tcW w:w="1134" w:type="dxa"/>
          </w:tcPr>
          <w:p w:rsidR="0030788A" w:rsidRPr="00A93DF8" w:rsidRDefault="0030788A"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4</w:t>
            </w:r>
          </w:p>
        </w:tc>
        <w:tc>
          <w:tcPr>
            <w:tcW w:w="1134" w:type="dxa"/>
          </w:tcPr>
          <w:p w:rsidR="0030788A" w:rsidRPr="00A93DF8" w:rsidRDefault="0030788A"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C64135" w:rsidRPr="00CA270F" w:rsidTr="00C64135">
        <w:trPr>
          <w:trHeight w:val="285"/>
        </w:trPr>
        <w:tc>
          <w:tcPr>
            <w:tcW w:w="2362" w:type="dxa"/>
            <w:vMerge w:val="restart"/>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Введение</w:t>
            </w:r>
          </w:p>
        </w:tc>
        <w:tc>
          <w:tcPr>
            <w:tcW w:w="9262" w:type="dxa"/>
            <w:gridSpan w:val="4"/>
            <w:tcBorders>
              <w:bottom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A93DF8">
              <w:rPr>
                <w:rFonts w:ascii="Times New Roman" w:hAnsi="Times New Roman"/>
                <w:b/>
                <w:bCs/>
                <w:sz w:val="24"/>
                <w:szCs w:val="24"/>
              </w:rPr>
              <w:t>Содержание учебного материала</w:t>
            </w:r>
          </w:p>
        </w:tc>
        <w:tc>
          <w:tcPr>
            <w:tcW w:w="1134" w:type="dxa"/>
            <w:tcBorders>
              <w:bottom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2</w:t>
            </w:r>
          </w:p>
        </w:tc>
        <w:tc>
          <w:tcPr>
            <w:tcW w:w="1134" w:type="dxa"/>
            <w:vMerge w:val="restart"/>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Default="00C64135" w:rsidP="00C64135">
            <w:pPr>
              <w:suppressAutoHyphens/>
              <w:spacing w:after="0" w:line="240" w:lineRule="auto"/>
              <w:jc w:val="center"/>
              <w:rPr>
                <w:rFonts w:ascii="Times New Roman" w:hAnsi="Times New Roman"/>
              </w:rPr>
            </w:pPr>
            <w:r>
              <w:rPr>
                <w:rFonts w:ascii="Times New Roman" w:hAnsi="Times New Roman"/>
              </w:rPr>
              <w:t>ПК 1.1 – ПК 1.4</w:t>
            </w:r>
          </w:p>
          <w:p w:rsidR="00C64135" w:rsidRDefault="00C64135" w:rsidP="00C64135">
            <w:pPr>
              <w:suppressAutoHyphens/>
              <w:spacing w:after="0" w:line="240" w:lineRule="auto"/>
              <w:jc w:val="center"/>
              <w:rPr>
                <w:rFonts w:ascii="Times New Roman" w:hAnsi="Times New Roman"/>
              </w:rPr>
            </w:pPr>
            <w:r>
              <w:rPr>
                <w:rFonts w:ascii="Times New Roman" w:hAnsi="Times New Roman"/>
              </w:rPr>
              <w:t xml:space="preserve">ПК 2.1 – ПК 2.5 </w:t>
            </w:r>
          </w:p>
          <w:p w:rsidR="00C64135" w:rsidRDefault="00C64135" w:rsidP="00C64135">
            <w:pPr>
              <w:suppressAutoHyphens/>
              <w:spacing w:after="0" w:line="240" w:lineRule="auto"/>
              <w:jc w:val="center"/>
              <w:rPr>
                <w:rFonts w:ascii="Times New Roman" w:hAnsi="Times New Roman"/>
              </w:rPr>
            </w:pPr>
            <w:r>
              <w:rPr>
                <w:rFonts w:ascii="Times New Roman" w:hAnsi="Times New Roman"/>
              </w:rPr>
              <w:t>ПК 3.1 – ПК 3.4</w:t>
            </w:r>
          </w:p>
          <w:p w:rsidR="00C64135" w:rsidRDefault="00C64135" w:rsidP="00C64135">
            <w:pPr>
              <w:suppressAutoHyphens/>
              <w:spacing w:after="0" w:line="240" w:lineRule="auto"/>
              <w:jc w:val="center"/>
              <w:rPr>
                <w:rFonts w:ascii="Times New Roman" w:hAnsi="Times New Roman"/>
              </w:rPr>
            </w:pPr>
            <w:r>
              <w:rPr>
                <w:rFonts w:ascii="Times New Roman" w:hAnsi="Times New Roman"/>
              </w:rPr>
              <w:t>ПК 4.1 – ПК 4.5</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ОК 1 – ОК 9</w:t>
            </w:r>
          </w:p>
        </w:tc>
        <w:tc>
          <w:tcPr>
            <w:tcW w:w="1134" w:type="dxa"/>
            <w:vMerge w:val="restart"/>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У1 – У5</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З1 – З 12</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Уо 01.01- Уо01.0</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Уо02.01 – Уо02.08</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Уо03.01- Уо01.05</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Уо04.01 – Уо04.08</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Уо05.01, Уо05.02</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Уо06.01,Уо06.02</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Уо07.01 – Уо07.03</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Уо08.01 – Уо08.03</w:t>
            </w:r>
          </w:p>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Уо09.01 – Уо09.04</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Зо01.01– Зо01.03</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Зо02 –Зо02.08</w:t>
            </w:r>
          </w:p>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Зо03.01,Зо03.02</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Зо04.01- Зо04.04</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Зо05.01, Зо05.02</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Зо06.01 – Зо06.03</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Зо07.01 – Зо07.07</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Зо08.01-Зо08.03</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lang w:eastAsia="ar-SA"/>
              </w:rPr>
              <w:t>Зо09.01- Зо09.05</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Зо09.01 – Зо09.05</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351"/>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09" w:type="dxa"/>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A93DF8">
              <w:rPr>
                <w:rFonts w:ascii="Times New Roman" w:hAnsi="Times New Roman"/>
                <w:sz w:val="24"/>
                <w:szCs w:val="24"/>
              </w:rPr>
              <w:t>1</w:t>
            </w:r>
          </w:p>
        </w:tc>
        <w:tc>
          <w:tcPr>
            <w:tcW w:w="8953" w:type="dxa"/>
            <w:gridSpan w:val="3"/>
            <w:tcBorders>
              <w:top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A93DF8">
              <w:rPr>
                <w:rFonts w:ascii="Times New Roman" w:hAnsi="Times New Roman"/>
                <w:sz w:val="24"/>
                <w:szCs w:val="24"/>
              </w:rPr>
              <w:t>Значение и содержание дисциплины «Электротехника и электроника»</w:t>
            </w:r>
          </w:p>
        </w:tc>
        <w:tc>
          <w:tcPr>
            <w:tcW w:w="1134" w:type="dxa"/>
            <w:tcBorders>
              <w:top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317"/>
        </w:trPr>
        <w:tc>
          <w:tcPr>
            <w:tcW w:w="11624" w:type="dxa"/>
            <w:gridSpan w:val="5"/>
            <w:tcBorders>
              <w:bottom w:val="single" w:sz="4" w:space="0" w:color="auto"/>
              <w:righ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A93DF8">
              <w:rPr>
                <w:rFonts w:ascii="Times New Roman" w:hAnsi="Times New Roman"/>
                <w:b/>
                <w:bCs/>
                <w:sz w:val="24"/>
                <w:szCs w:val="24"/>
              </w:rPr>
              <w:t>Раздел</w:t>
            </w:r>
            <w:r>
              <w:rPr>
                <w:rFonts w:ascii="Times New Roman" w:hAnsi="Times New Roman"/>
                <w:b/>
                <w:bCs/>
                <w:sz w:val="24"/>
                <w:szCs w:val="24"/>
              </w:rPr>
              <w:t xml:space="preserve"> </w:t>
            </w:r>
            <w:r w:rsidRPr="00A93DF8">
              <w:rPr>
                <w:rFonts w:ascii="Times New Roman" w:hAnsi="Times New Roman"/>
                <w:b/>
                <w:bCs/>
                <w:sz w:val="24"/>
                <w:szCs w:val="24"/>
              </w:rPr>
              <w:t>1 Электротехника</w:t>
            </w:r>
          </w:p>
        </w:tc>
        <w:tc>
          <w:tcPr>
            <w:tcW w:w="1134" w:type="dxa"/>
            <w:tcBorders>
              <w:left w:val="single" w:sz="4" w:space="0" w:color="auto"/>
              <w:bottom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52</w:t>
            </w: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r>
      <w:tr w:rsidR="00C64135" w:rsidRPr="00CA270F" w:rsidTr="00C64135">
        <w:trPr>
          <w:trHeight w:val="204"/>
        </w:trPr>
        <w:tc>
          <w:tcPr>
            <w:tcW w:w="2362" w:type="dxa"/>
            <w:vMerge w:val="restart"/>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Тема 1.1 Электрические </w:t>
            </w:r>
            <w:r w:rsidRPr="00A93DF8">
              <w:rPr>
                <w:rFonts w:ascii="Times New Roman" w:hAnsi="Times New Roman"/>
                <w:b/>
                <w:bCs/>
                <w:sz w:val="24"/>
                <w:szCs w:val="24"/>
              </w:rPr>
              <w:t xml:space="preserve"> цепи постоянного тока</w:t>
            </w:r>
          </w:p>
        </w:tc>
        <w:tc>
          <w:tcPr>
            <w:tcW w:w="9262" w:type="dxa"/>
            <w:gridSpan w:val="4"/>
            <w:tcBorders>
              <w:righ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A93DF8">
              <w:rPr>
                <w:rFonts w:ascii="Times New Roman" w:hAnsi="Times New Roman"/>
                <w:b/>
                <w:bCs/>
                <w:sz w:val="24"/>
                <w:szCs w:val="24"/>
              </w:rPr>
              <w:t>Содержание учебного материала</w:t>
            </w:r>
          </w:p>
        </w:tc>
        <w:tc>
          <w:tcPr>
            <w:tcW w:w="1134" w:type="dxa"/>
            <w:tcBorders>
              <w:left w:val="single" w:sz="4" w:space="0" w:color="auto"/>
            </w:tcBorders>
            <w:shd w:val="clear" w:color="auto" w:fill="auto"/>
          </w:tcPr>
          <w:p w:rsidR="00C64135" w:rsidRPr="0081215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134" w:type="dxa"/>
            <w:vMerge/>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r>
      <w:tr w:rsidR="00C64135" w:rsidRPr="00CA270F" w:rsidTr="00C64135">
        <w:trPr>
          <w:trHeight w:val="329"/>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15" w:type="dxa"/>
            <w:gridSpan w:val="2"/>
            <w:tcBorders>
              <w:bottom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A93DF8">
              <w:rPr>
                <w:rFonts w:ascii="Times New Roman" w:hAnsi="Times New Roman"/>
                <w:sz w:val="24"/>
                <w:szCs w:val="24"/>
              </w:rPr>
              <w:t>1</w:t>
            </w:r>
          </w:p>
        </w:tc>
        <w:tc>
          <w:tcPr>
            <w:tcW w:w="8947" w:type="dxa"/>
            <w:gridSpan w:val="2"/>
            <w:tcBorders>
              <w:bottom w:val="single" w:sz="4" w:space="0" w:color="auto"/>
              <w:righ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A93DF8">
              <w:rPr>
                <w:rFonts w:ascii="Times New Roman" w:hAnsi="Times New Roman"/>
                <w:sz w:val="24"/>
                <w:szCs w:val="24"/>
              </w:rPr>
              <w:t>Основные свойства и характеристики электрического поля Электрические конденсаторы</w:t>
            </w:r>
            <w:r w:rsidRPr="00A93DF8">
              <w:rPr>
                <w:rFonts w:ascii="Times New Roman" w:hAnsi="Times New Roman"/>
                <w:bCs/>
                <w:sz w:val="24"/>
                <w:szCs w:val="24"/>
              </w:rPr>
              <w:t xml:space="preserve"> Общие сведения о цепях. Элементы цепей постоянного тока</w:t>
            </w:r>
          </w:p>
        </w:tc>
        <w:tc>
          <w:tcPr>
            <w:tcW w:w="1134" w:type="dxa"/>
            <w:tcBorders>
              <w:left w:val="single" w:sz="4" w:space="0" w:color="auto"/>
              <w:bottom w:val="single" w:sz="4" w:space="0" w:color="auto"/>
            </w:tcBorders>
            <w:shd w:val="clear" w:color="auto" w:fill="auto"/>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93DF8">
              <w:rPr>
                <w:rFonts w:ascii="Times New Roman" w:hAnsi="Times New Roman"/>
                <w:bCs/>
                <w:sz w:val="24"/>
                <w:szCs w:val="24"/>
              </w:rPr>
              <w:t>2</w:t>
            </w:r>
          </w:p>
        </w:tc>
        <w:tc>
          <w:tcPr>
            <w:tcW w:w="1134" w:type="dxa"/>
            <w:vMerge/>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308"/>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15" w:type="dxa"/>
            <w:gridSpan w:val="2"/>
            <w:tcBorders>
              <w:top w:val="single" w:sz="4" w:space="0" w:color="auto"/>
              <w:bottom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Pr>
                <w:rFonts w:ascii="Times New Roman" w:hAnsi="Times New Roman"/>
                <w:sz w:val="24"/>
                <w:szCs w:val="24"/>
              </w:rPr>
              <w:t>2</w:t>
            </w:r>
          </w:p>
        </w:tc>
        <w:tc>
          <w:tcPr>
            <w:tcW w:w="8947" w:type="dxa"/>
            <w:gridSpan w:val="2"/>
            <w:tcBorders>
              <w:top w:val="single" w:sz="4" w:space="0" w:color="auto"/>
              <w:bottom w:val="single" w:sz="4" w:space="0" w:color="auto"/>
              <w:righ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A93DF8">
              <w:rPr>
                <w:rFonts w:ascii="Times New Roman" w:hAnsi="Times New Roman"/>
                <w:bCs/>
                <w:sz w:val="24"/>
                <w:szCs w:val="24"/>
              </w:rPr>
              <w:t xml:space="preserve">Применение законов Ома и Кирхгофа для расчета электрических цепей Методы </w:t>
            </w:r>
            <w:r>
              <w:rPr>
                <w:rFonts w:ascii="Times New Roman" w:hAnsi="Times New Roman"/>
                <w:bCs/>
                <w:sz w:val="24"/>
                <w:szCs w:val="24"/>
              </w:rPr>
              <w:t xml:space="preserve">расчета простых электрических цепей: </w:t>
            </w:r>
            <w:r w:rsidRPr="00A93DF8">
              <w:rPr>
                <w:rFonts w:ascii="Times New Roman" w:hAnsi="Times New Roman"/>
                <w:bCs/>
                <w:sz w:val="24"/>
                <w:szCs w:val="24"/>
              </w:rPr>
              <w:t>эквивалентного преобразования и контурных токов</w:t>
            </w:r>
          </w:p>
        </w:tc>
        <w:tc>
          <w:tcPr>
            <w:tcW w:w="1134" w:type="dxa"/>
            <w:tcBorders>
              <w:top w:val="single" w:sz="4" w:space="0" w:color="auto"/>
              <w:left w:val="single" w:sz="4" w:space="0" w:color="auto"/>
              <w:bottom w:val="single" w:sz="4" w:space="0" w:color="auto"/>
            </w:tcBorders>
            <w:shd w:val="clear" w:color="auto" w:fill="auto"/>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vMerge/>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147"/>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9262" w:type="dxa"/>
            <w:gridSpan w:val="4"/>
            <w:tcBorders>
              <w:top w:val="single" w:sz="4" w:space="0" w:color="auto"/>
              <w:right w:val="single" w:sz="4" w:space="0" w:color="auto"/>
            </w:tcBorders>
            <w:shd w:val="clear" w:color="auto" w:fill="auto"/>
          </w:tcPr>
          <w:p w:rsidR="00C64135" w:rsidRPr="0081215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B23D24">
              <w:rPr>
                <w:rFonts w:ascii="Times New Roman" w:hAnsi="Times New Roman"/>
                <w:b/>
                <w:sz w:val="24"/>
                <w:szCs w:val="24"/>
              </w:rPr>
              <w:t>Лабораторная работа №1</w:t>
            </w:r>
            <w:r>
              <w:rPr>
                <w:rFonts w:ascii="Times New Roman" w:hAnsi="Times New Roman"/>
                <w:b/>
                <w:sz w:val="24"/>
                <w:szCs w:val="24"/>
              </w:rPr>
              <w:t xml:space="preserve"> </w:t>
            </w:r>
            <w:r>
              <w:rPr>
                <w:rFonts w:ascii="Times New Roman" w:hAnsi="Times New Roman"/>
                <w:sz w:val="24"/>
                <w:szCs w:val="24"/>
              </w:rPr>
              <w:t>«Простейшие электрические цепи»</w:t>
            </w:r>
          </w:p>
        </w:tc>
        <w:tc>
          <w:tcPr>
            <w:tcW w:w="1134" w:type="dxa"/>
            <w:tcBorders>
              <w:top w:val="single" w:sz="4" w:space="0" w:color="auto"/>
              <w:left w:val="single" w:sz="4" w:space="0" w:color="auto"/>
            </w:tcBorders>
            <w:shd w:val="clear" w:color="auto" w:fill="auto"/>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vMerge/>
            <w:tcBorders>
              <w:bottom w:val="nil"/>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203"/>
        </w:trPr>
        <w:tc>
          <w:tcPr>
            <w:tcW w:w="2362" w:type="dxa"/>
            <w:vMerge/>
            <w:tcBorders>
              <w:bottom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9262" w:type="dxa"/>
            <w:gridSpan w:val="4"/>
            <w:tcBorders>
              <w:top w:val="nil"/>
              <w:righ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A93DF8">
              <w:rPr>
                <w:rFonts w:ascii="Times New Roman" w:hAnsi="Times New Roman"/>
                <w:b/>
                <w:bCs/>
                <w:sz w:val="24"/>
                <w:szCs w:val="24"/>
              </w:rPr>
              <w:t xml:space="preserve">Самостоятельная работа  обучающихся:  </w:t>
            </w:r>
            <w:r w:rsidRPr="00A93DF8">
              <w:rPr>
                <w:rFonts w:ascii="Times New Roman" w:hAnsi="Times New Roman"/>
                <w:bCs/>
                <w:sz w:val="24"/>
                <w:szCs w:val="24"/>
              </w:rPr>
              <w:t>Изучить методы расчета цепей и контроль баланса мощностей. Энергетический баланс в цепи</w:t>
            </w:r>
          </w:p>
        </w:tc>
        <w:tc>
          <w:tcPr>
            <w:tcW w:w="1134" w:type="dxa"/>
            <w:tcBorders>
              <w:top w:val="nil"/>
              <w:right w:val="single" w:sz="4" w:space="0" w:color="auto"/>
            </w:tcBorders>
            <w:shd w:val="clear" w:color="auto" w:fill="auto"/>
          </w:tcPr>
          <w:p w:rsidR="00C64135" w:rsidRPr="00A67AED"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67AED">
              <w:rPr>
                <w:rFonts w:ascii="Times New Roman" w:hAnsi="Times New Roman"/>
                <w:b/>
                <w:bCs/>
                <w:sz w:val="24"/>
                <w:szCs w:val="24"/>
              </w:rPr>
              <w:t>4</w:t>
            </w:r>
          </w:p>
        </w:tc>
        <w:tc>
          <w:tcPr>
            <w:tcW w:w="1134" w:type="dxa"/>
            <w:vMerge w:val="restart"/>
            <w:tcBorders>
              <w:top w:val="nil"/>
              <w:left w:val="single" w:sz="4" w:space="0" w:color="auto"/>
            </w:tcBorders>
            <w:shd w:val="clear" w:color="auto" w:fill="auto"/>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lang w:eastAsia="ar-SA"/>
              </w:rPr>
            </w:pPr>
          </w:p>
        </w:tc>
        <w:tc>
          <w:tcPr>
            <w:tcW w:w="1134" w:type="dxa"/>
            <w:vMerge/>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sz w:val="24"/>
                <w:szCs w:val="24"/>
                <w:lang w:eastAsia="ar-SA"/>
              </w:rPr>
            </w:pPr>
          </w:p>
        </w:tc>
      </w:tr>
      <w:tr w:rsidR="00C64135" w:rsidRPr="00CA270F" w:rsidTr="00C64135">
        <w:trPr>
          <w:trHeight w:val="296"/>
        </w:trPr>
        <w:tc>
          <w:tcPr>
            <w:tcW w:w="2362" w:type="dxa"/>
            <w:vMerge w:val="restart"/>
            <w:tcBorders>
              <w:top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Тема 1.2</w:t>
            </w:r>
          </w:p>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A93DF8">
              <w:rPr>
                <w:rFonts w:ascii="Times New Roman" w:hAnsi="Times New Roman"/>
                <w:b/>
                <w:bCs/>
                <w:sz w:val="24"/>
                <w:szCs w:val="24"/>
              </w:rPr>
              <w:t>Электромагнетизм</w:t>
            </w:r>
          </w:p>
        </w:tc>
        <w:tc>
          <w:tcPr>
            <w:tcW w:w="9262" w:type="dxa"/>
            <w:gridSpan w:val="4"/>
            <w:tcBorders>
              <w:top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A93DF8">
              <w:rPr>
                <w:rFonts w:ascii="Times New Roman" w:hAnsi="Times New Roman"/>
                <w:b/>
                <w:bCs/>
                <w:sz w:val="24"/>
                <w:szCs w:val="24"/>
              </w:rPr>
              <w:t>Содержание учебного материала</w:t>
            </w:r>
          </w:p>
        </w:tc>
        <w:tc>
          <w:tcPr>
            <w:tcW w:w="1134" w:type="dxa"/>
            <w:tcBorders>
              <w:right w:val="single" w:sz="4" w:space="0" w:color="auto"/>
            </w:tcBorders>
          </w:tcPr>
          <w:p w:rsidR="00C64135" w:rsidRPr="00F865C6"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134" w:type="dxa"/>
            <w:vMerge/>
            <w:tcBorders>
              <w:lef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119"/>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15"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947"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A93DF8">
              <w:rPr>
                <w:rFonts w:ascii="Times New Roman" w:hAnsi="Times New Roman"/>
                <w:sz w:val="24"/>
                <w:szCs w:val="24"/>
              </w:rPr>
              <w:t>Основные свойства и характеристики магнитного поля</w:t>
            </w:r>
            <w:r>
              <w:rPr>
                <w:rFonts w:ascii="Times New Roman" w:hAnsi="Times New Roman"/>
                <w:sz w:val="24"/>
                <w:szCs w:val="24"/>
              </w:rPr>
              <w:t xml:space="preserve">.  </w:t>
            </w:r>
            <w:r>
              <w:rPr>
                <w:rFonts w:ascii="Times New Roman" w:hAnsi="Times New Roman"/>
                <w:bCs/>
                <w:sz w:val="24"/>
                <w:szCs w:val="24"/>
              </w:rPr>
              <w:t>М</w:t>
            </w:r>
            <w:r w:rsidRPr="007103C1">
              <w:rPr>
                <w:rFonts w:ascii="Times New Roman" w:hAnsi="Times New Roman"/>
                <w:bCs/>
                <w:sz w:val="24"/>
                <w:szCs w:val="24"/>
              </w:rPr>
              <w:t>аг</w:t>
            </w:r>
            <w:r>
              <w:rPr>
                <w:rFonts w:ascii="Times New Roman" w:hAnsi="Times New Roman"/>
                <w:bCs/>
                <w:sz w:val="24"/>
                <w:szCs w:val="24"/>
              </w:rPr>
              <w:t>нитные материалы</w:t>
            </w:r>
            <w:r w:rsidRPr="00A93DF8">
              <w:rPr>
                <w:rFonts w:ascii="Times New Roman" w:hAnsi="Times New Roman"/>
                <w:bCs/>
                <w:sz w:val="24"/>
                <w:szCs w:val="24"/>
              </w:rPr>
              <w:t xml:space="preserve"> </w:t>
            </w:r>
          </w:p>
        </w:tc>
        <w:tc>
          <w:tcPr>
            <w:tcW w:w="1134" w:type="dxa"/>
            <w:tcBorders>
              <w:righ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93DF8">
              <w:rPr>
                <w:rFonts w:ascii="Times New Roman" w:hAnsi="Times New Roman"/>
                <w:bCs/>
                <w:sz w:val="24"/>
                <w:szCs w:val="24"/>
              </w:rPr>
              <w:t>2</w:t>
            </w:r>
          </w:p>
        </w:tc>
        <w:tc>
          <w:tcPr>
            <w:tcW w:w="1134" w:type="dxa"/>
            <w:vMerge/>
            <w:tcBorders>
              <w:lef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119"/>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15"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947"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Pr>
                <w:rFonts w:ascii="Times New Roman" w:hAnsi="Times New Roman"/>
                <w:sz w:val="24"/>
                <w:szCs w:val="24"/>
              </w:rPr>
              <w:t>Магнитные цепи и их расчет. Э</w:t>
            </w:r>
            <w:r w:rsidRPr="00A93DF8">
              <w:rPr>
                <w:rFonts w:ascii="Times New Roman" w:hAnsi="Times New Roman"/>
                <w:sz w:val="24"/>
                <w:szCs w:val="24"/>
              </w:rPr>
              <w:t>лектромагнитная индукция</w:t>
            </w:r>
            <w:r>
              <w:rPr>
                <w:rFonts w:ascii="Times New Roman" w:hAnsi="Times New Roman"/>
                <w:sz w:val="24"/>
                <w:szCs w:val="24"/>
              </w:rPr>
              <w:t>, закон электромагнитной индукции. Самоиндукция.</w:t>
            </w:r>
          </w:p>
        </w:tc>
        <w:tc>
          <w:tcPr>
            <w:tcW w:w="1134" w:type="dxa"/>
            <w:tcBorders>
              <w:righ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93DF8">
              <w:rPr>
                <w:rFonts w:ascii="Times New Roman" w:hAnsi="Times New Roman"/>
                <w:bCs/>
                <w:sz w:val="24"/>
                <w:szCs w:val="24"/>
              </w:rPr>
              <w:t>2</w:t>
            </w:r>
          </w:p>
        </w:tc>
        <w:tc>
          <w:tcPr>
            <w:tcW w:w="1134" w:type="dxa"/>
            <w:vMerge/>
            <w:tcBorders>
              <w:lef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137"/>
        </w:trPr>
        <w:tc>
          <w:tcPr>
            <w:tcW w:w="2362" w:type="dxa"/>
            <w:vMerge/>
            <w:tcBorders>
              <w:bottom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9262" w:type="dxa"/>
            <w:gridSpan w:val="4"/>
            <w:tcBorders>
              <w:bottom w:val="single" w:sz="4" w:space="0" w:color="auto"/>
              <w:right w:val="single" w:sz="4" w:space="0" w:color="auto"/>
            </w:tcBorders>
            <w:shd w:val="clear" w:color="auto" w:fill="auto"/>
          </w:tcPr>
          <w:p w:rsidR="00C64135" w:rsidRPr="007103C1"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A93DF8">
              <w:rPr>
                <w:rFonts w:ascii="Times New Roman" w:hAnsi="Times New Roman"/>
                <w:b/>
                <w:bCs/>
                <w:sz w:val="24"/>
                <w:szCs w:val="24"/>
              </w:rPr>
              <w:t xml:space="preserve">Самостоятельная работа  обучающихся: </w:t>
            </w:r>
            <w:r w:rsidRPr="00A93DF8">
              <w:rPr>
                <w:rFonts w:ascii="Times New Roman" w:hAnsi="Times New Roman"/>
                <w:bCs/>
                <w:sz w:val="24"/>
                <w:szCs w:val="24"/>
              </w:rPr>
              <w:t>Изучить методы расчета</w:t>
            </w:r>
            <w:r>
              <w:rPr>
                <w:rFonts w:ascii="Times New Roman" w:hAnsi="Times New Roman"/>
                <w:bCs/>
                <w:sz w:val="24"/>
                <w:szCs w:val="24"/>
              </w:rPr>
              <w:t xml:space="preserve"> магнитных </w:t>
            </w:r>
            <w:r w:rsidRPr="00A93DF8">
              <w:rPr>
                <w:rFonts w:ascii="Times New Roman" w:hAnsi="Times New Roman"/>
                <w:bCs/>
                <w:sz w:val="24"/>
                <w:szCs w:val="24"/>
              </w:rPr>
              <w:t xml:space="preserve"> цепей</w:t>
            </w:r>
            <w:r>
              <w:rPr>
                <w:rFonts w:ascii="Times New Roman" w:hAnsi="Times New Roman"/>
                <w:b/>
                <w:bCs/>
                <w:sz w:val="24"/>
                <w:szCs w:val="24"/>
              </w:rPr>
              <w:t xml:space="preserve">, </w:t>
            </w:r>
            <w:r>
              <w:rPr>
                <w:rFonts w:ascii="Times New Roman" w:hAnsi="Times New Roman"/>
                <w:sz w:val="24"/>
                <w:szCs w:val="24"/>
              </w:rPr>
              <w:t xml:space="preserve">типы и свойства магнитных материалов, петля Гистерезиса. Выполнить тестовые задания. </w:t>
            </w:r>
          </w:p>
        </w:tc>
        <w:tc>
          <w:tcPr>
            <w:tcW w:w="1134" w:type="dxa"/>
            <w:tcBorders>
              <w:right w:val="single" w:sz="4" w:space="0" w:color="auto"/>
            </w:tcBorders>
            <w:shd w:val="clear" w:color="auto" w:fill="auto"/>
          </w:tcPr>
          <w:p w:rsidR="00C64135" w:rsidRPr="00F865C6"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134" w:type="dxa"/>
            <w:vMerge/>
            <w:tcBorders>
              <w:lef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166"/>
        </w:trPr>
        <w:tc>
          <w:tcPr>
            <w:tcW w:w="2362" w:type="dxa"/>
            <w:vMerge w:val="restart"/>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Тема 1.3</w:t>
            </w:r>
            <w:r w:rsidRPr="00A93DF8">
              <w:rPr>
                <w:rFonts w:ascii="Times New Roman" w:hAnsi="Times New Roman"/>
                <w:b/>
                <w:bCs/>
                <w:sz w:val="24"/>
                <w:szCs w:val="24"/>
              </w:rPr>
              <w:t xml:space="preserve"> Электрические цепи синусоидального тока</w:t>
            </w:r>
          </w:p>
        </w:tc>
        <w:tc>
          <w:tcPr>
            <w:tcW w:w="9262" w:type="dxa"/>
            <w:gridSpan w:val="4"/>
            <w:tcBorders>
              <w:top w:val="nil"/>
              <w:bottom w:val="single" w:sz="4" w:space="0" w:color="auto"/>
              <w:righ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A93DF8">
              <w:rPr>
                <w:rFonts w:ascii="Times New Roman" w:hAnsi="Times New Roman"/>
                <w:b/>
                <w:bCs/>
                <w:sz w:val="24"/>
                <w:szCs w:val="24"/>
              </w:rPr>
              <w:t>Содержание учебного материала</w:t>
            </w:r>
          </w:p>
        </w:tc>
        <w:tc>
          <w:tcPr>
            <w:tcW w:w="1134" w:type="dxa"/>
            <w:tcBorders>
              <w:top w:val="nil"/>
              <w:bottom w:val="single" w:sz="4" w:space="0" w:color="auto"/>
              <w:right w:val="single" w:sz="4" w:space="0" w:color="auto"/>
            </w:tcBorders>
            <w:shd w:val="clear" w:color="auto" w:fill="auto"/>
          </w:tcPr>
          <w:p w:rsidR="00C64135" w:rsidRPr="00917994"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134" w:type="dxa"/>
            <w:vMerge/>
            <w:tcBorders>
              <w:lef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514"/>
        </w:trPr>
        <w:tc>
          <w:tcPr>
            <w:tcW w:w="2362" w:type="dxa"/>
            <w:vMerge/>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30" w:type="dxa"/>
            <w:gridSpan w:val="3"/>
            <w:tcBorders>
              <w:top w:val="single" w:sz="4" w:space="0" w:color="auto"/>
              <w:right w:val="single" w:sz="4" w:space="0" w:color="auto"/>
            </w:tcBorders>
            <w:shd w:val="clear" w:color="auto" w:fill="auto"/>
          </w:tcPr>
          <w:p w:rsidR="00C64135" w:rsidRPr="004B49AF"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4B49AF">
              <w:rPr>
                <w:rFonts w:ascii="Times New Roman" w:hAnsi="Times New Roman"/>
                <w:bCs/>
                <w:sz w:val="24"/>
                <w:szCs w:val="24"/>
              </w:rPr>
              <w:t>1</w:t>
            </w:r>
          </w:p>
        </w:tc>
        <w:tc>
          <w:tcPr>
            <w:tcW w:w="8932" w:type="dxa"/>
            <w:tcBorders>
              <w:top w:val="single" w:sz="4" w:space="0" w:color="auto"/>
              <w:right w:val="single" w:sz="4" w:space="0" w:color="auto"/>
            </w:tcBorders>
            <w:shd w:val="clear" w:color="auto" w:fill="auto"/>
          </w:tcPr>
          <w:p w:rsidR="00C64135" w:rsidRPr="004B49AF"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A93DF8">
              <w:rPr>
                <w:rFonts w:ascii="Times New Roman" w:hAnsi="Times New Roman"/>
                <w:sz w:val="24"/>
                <w:szCs w:val="24"/>
              </w:rPr>
              <w:t>Общие сведения и методы расчета цепей переменного тока</w:t>
            </w:r>
          </w:p>
        </w:tc>
        <w:tc>
          <w:tcPr>
            <w:tcW w:w="1134" w:type="dxa"/>
            <w:tcBorders>
              <w:top w:val="single" w:sz="4" w:space="0" w:color="auto"/>
              <w:righ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vMerge/>
            <w:tcBorders>
              <w:lef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r>
      <w:tr w:rsidR="00C64135" w:rsidRPr="00CA270F" w:rsidTr="00C64135">
        <w:trPr>
          <w:trHeight w:val="199"/>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15"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Pr>
                <w:rFonts w:ascii="Times New Roman" w:hAnsi="Times New Roman"/>
                <w:sz w:val="24"/>
                <w:szCs w:val="24"/>
              </w:rPr>
              <w:t>2</w:t>
            </w:r>
          </w:p>
        </w:tc>
        <w:tc>
          <w:tcPr>
            <w:tcW w:w="8947"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A93DF8">
              <w:rPr>
                <w:rFonts w:ascii="Times New Roman" w:hAnsi="Times New Roman"/>
                <w:sz w:val="24"/>
                <w:szCs w:val="24"/>
              </w:rPr>
              <w:t>Электрические цепи с последовательным и параллельным соединением элементов Энергетические процессы в цепи переменного тока</w:t>
            </w:r>
          </w:p>
        </w:tc>
        <w:tc>
          <w:tcPr>
            <w:tcW w:w="1134" w:type="dxa"/>
            <w:tcBorders>
              <w:right w:val="single" w:sz="4" w:space="0" w:color="auto"/>
            </w:tcBorders>
            <w:shd w:val="clear" w:color="auto" w:fill="auto"/>
            <w:vAlign w:val="center"/>
          </w:tcPr>
          <w:p w:rsidR="00C64135" w:rsidRPr="00F865C6"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F865C6">
              <w:rPr>
                <w:rFonts w:ascii="Times New Roman" w:hAnsi="Times New Roman"/>
                <w:bCs/>
                <w:sz w:val="24"/>
                <w:szCs w:val="24"/>
              </w:rPr>
              <w:t>2</w:t>
            </w:r>
          </w:p>
        </w:tc>
        <w:tc>
          <w:tcPr>
            <w:tcW w:w="1134" w:type="dxa"/>
            <w:vMerge/>
            <w:tcBorders>
              <w:lef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69"/>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15"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Pr>
                <w:rFonts w:ascii="Times New Roman" w:hAnsi="Times New Roman"/>
                <w:sz w:val="24"/>
                <w:szCs w:val="24"/>
              </w:rPr>
              <w:t>3</w:t>
            </w:r>
          </w:p>
        </w:tc>
        <w:tc>
          <w:tcPr>
            <w:tcW w:w="8947"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72AEA">
              <w:rPr>
                <w:rFonts w:ascii="Times New Roman" w:hAnsi="Times New Roman"/>
                <w:b/>
                <w:bCs/>
                <w:sz w:val="24"/>
                <w:szCs w:val="24"/>
              </w:rPr>
              <w:t>Практическое занятие №1.</w:t>
            </w:r>
            <w:r>
              <w:rPr>
                <w:rFonts w:ascii="Times New Roman" w:hAnsi="Times New Roman"/>
                <w:bCs/>
                <w:sz w:val="24"/>
                <w:szCs w:val="24"/>
              </w:rPr>
              <w:t xml:space="preserve"> «</w:t>
            </w:r>
            <w:r w:rsidRPr="00A93DF8">
              <w:rPr>
                <w:rFonts w:ascii="Times New Roman" w:hAnsi="Times New Roman"/>
                <w:bCs/>
                <w:sz w:val="24"/>
                <w:szCs w:val="24"/>
              </w:rPr>
              <w:t xml:space="preserve">Исследование электрической цепи с последовательным </w:t>
            </w:r>
            <w:r>
              <w:rPr>
                <w:rFonts w:ascii="Times New Roman" w:hAnsi="Times New Roman"/>
                <w:bCs/>
                <w:sz w:val="24"/>
                <w:szCs w:val="24"/>
              </w:rPr>
              <w:t xml:space="preserve">  </w:t>
            </w:r>
            <w:r w:rsidRPr="00A93DF8">
              <w:rPr>
                <w:rFonts w:ascii="Times New Roman" w:hAnsi="Times New Roman"/>
                <w:bCs/>
                <w:sz w:val="24"/>
                <w:szCs w:val="24"/>
              </w:rPr>
              <w:t>соединением элементов</w:t>
            </w:r>
            <w:r>
              <w:rPr>
                <w:rFonts w:ascii="Times New Roman" w:hAnsi="Times New Roman"/>
                <w:bCs/>
                <w:sz w:val="24"/>
                <w:szCs w:val="24"/>
              </w:rPr>
              <w:t>»</w:t>
            </w:r>
          </w:p>
        </w:tc>
        <w:tc>
          <w:tcPr>
            <w:tcW w:w="1134" w:type="dxa"/>
            <w:tcBorders>
              <w:right w:val="single" w:sz="4" w:space="0" w:color="auto"/>
            </w:tcBorders>
            <w:shd w:val="clear" w:color="auto" w:fill="auto"/>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lang w:val="en-US"/>
              </w:rPr>
            </w:pPr>
            <w:r w:rsidRPr="00A93DF8">
              <w:rPr>
                <w:rFonts w:ascii="Times New Roman" w:hAnsi="Times New Roman"/>
                <w:bCs/>
                <w:sz w:val="24"/>
                <w:szCs w:val="24"/>
                <w:lang w:val="en-US"/>
              </w:rPr>
              <w:t>2</w:t>
            </w:r>
          </w:p>
        </w:tc>
        <w:tc>
          <w:tcPr>
            <w:tcW w:w="1134" w:type="dxa"/>
            <w:vMerge/>
            <w:tcBorders>
              <w:lef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ar-SA"/>
              </w:rPr>
            </w:pPr>
          </w:p>
        </w:tc>
      </w:tr>
      <w:tr w:rsidR="00C64135" w:rsidRPr="00CA270F" w:rsidTr="00C64135">
        <w:trPr>
          <w:trHeight w:val="67"/>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15"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Pr>
                <w:rFonts w:ascii="Times New Roman" w:hAnsi="Times New Roman"/>
                <w:sz w:val="24"/>
                <w:szCs w:val="24"/>
              </w:rPr>
              <w:t>4</w:t>
            </w:r>
          </w:p>
        </w:tc>
        <w:tc>
          <w:tcPr>
            <w:tcW w:w="8947"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4B49AF">
              <w:rPr>
                <w:rFonts w:ascii="Times New Roman" w:hAnsi="Times New Roman"/>
                <w:b/>
                <w:bCs/>
                <w:sz w:val="24"/>
                <w:szCs w:val="24"/>
              </w:rPr>
              <w:t>Практическое занятие №2</w:t>
            </w:r>
            <w:r w:rsidRPr="00A93DF8">
              <w:rPr>
                <w:rFonts w:ascii="Times New Roman" w:hAnsi="Times New Roman"/>
                <w:bCs/>
                <w:sz w:val="24"/>
                <w:szCs w:val="24"/>
              </w:rPr>
              <w:t xml:space="preserve">. </w:t>
            </w:r>
            <w:r>
              <w:rPr>
                <w:rFonts w:ascii="Times New Roman" w:hAnsi="Times New Roman"/>
                <w:bCs/>
                <w:sz w:val="24"/>
                <w:szCs w:val="24"/>
              </w:rPr>
              <w:t>«</w:t>
            </w:r>
            <w:r w:rsidRPr="00A93DF8">
              <w:rPr>
                <w:rFonts w:ascii="Times New Roman" w:hAnsi="Times New Roman"/>
                <w:bCs/>
                <w:sz w:val="24"/>
                <w:szCs w:val="24"/>
              </w:rPr>
              <w:t>Исследование электрической цепи с параллельным соединением элементов</w:t>
            </w:r>
            <w:r>
              <w:rPr>
                <w:rFonts w:ascii="Times New Roman" w:hAnsi="Times New Roman"/>
                <w:bCs/>
                <w:sz w:val="24"/>
                <w:szCs w:val="24"/>
              </w:rPr>
              <w:t>»</w:t>
            </w:r>
          </w:p>
        </w:tc>
        <w:tc>
          <w:tcPr>
            <w:tcW w:w="1134" w:type="dxa"/>
            <w:tcBorders>
              <w:bottom w:val="single" w:sz="4" w:space="0" w:color="000000"/>
              <w:right w:val="single" w:sz="4" w:space="0" w:color="auto"/>
            </w:tcBorders>
            <w:shd w:val="clear" w:color="auto" w:fill="auto"/>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lang w:val="en-US"/>
              </w:rPr>
            </w:pPr>
            <w:r w:rsidRPr="00A93DF8">
              <w:rPr>
                <w:rFonts w:ascii="Times New Roman" w:hAnsi="Times New Roman"/>
                <w:bCs/>
                <w:sz w:val="24"/>
                <w:szCs w:val="24"/>
                <w:lang w:val="en-US"/>
              </w:rPr>
              <w:t>2</w:t>
            </w:r>
          </w:p>
        </w:tc>
        <w:tc>
          <w:tcPr>
            <w:tcW w:w="1134" w:type="dxa"/>
            <w:vMerge/>
            <w:tcBorders>
              <w:lef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AF5867">
        <w:trPr>
          <w:trHeight w:val="67"/>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15" w:type="dxa"/>
            <w:gridSpan w:val="2"/>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Pr>
                <w:rFonts w:ascii="Times New Roman" w:hAnsi="Times New Roman"/>
                <w:sz w:val="24"/>
                <w:szCs w:val="24"/>
              </w:rPr>
              <w:t>5</w:t>
            </w:r>
          </w:p>
        </w:tc>
        <w:tc>
          <w:tcPr>
            <w:tcW w:w="8947" w:type="dxa"/>
            <w:gridSpan w:val="2"/>
            <w:shd w:val="clear" w:color="auto" w:fill="auto"/>
          </w:tcPr>
          <w:p w:rsidR="00C64135" w:rsidRPr="004B49AF"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B23D24">
              <w:rPr>
                <w:rFonts w:ascii="Times New Roman" w:hAnsi="Times New Roman"/>
                <w:b/>
                <w:sz w:val="24"/>
                <w:szCs w:val="24"/>
              </w:rPr>
              <w:t>Лабораторная работа №</w:t>
            </w:r>
            <w:r>
              <w:rPr>
                <w:rFonts w:ascii="Times New Roman" w:hAnsi="Times New Roman"/>
                <w:b/>
                <w:sz w:val="24"/>
                <w:szCs w:val="24"/>
              </w:rPr>
              <w:t xml:space="preserve">2 </w:t>
            </w:r>
            <w:r>
              <w:rPr>
                <w:rFonts w:ascii="Times New Roman" w:hAnsi="Times New Roman"/>
                <w:sz w:val="24"/>
                <w:szCs w:val="24"/>
              </w:rPr>
              <w:t>«Неразветвленная электрическая цепь переменного тока»</w:t>
            </w:r>
          </w:p>
        </w:tc>
        <w:tc>
          <w:tcPr>
            <w:tcW w:w="1134" w:type="dxa"/>
            <w:tcBorders>
              <w:bottom w:val="single" w:sz="4" w:space="0" w:color="000000"/>
              <w:right w:val="single" w:sz="4" w:space="0" w:color="auto"/>
            </w:tcBorders>
            <w:shd w:val="clear" w:color="auto" w:fill="auto"/>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A93DF8">
              <w:rPr>
                <w:rFonts w:ascii="Times New Roman" w:hAnsi="Times New Roman"/>
                <w:bCs/>
                <w:sz w:val="24"/>
                <w:szCs w:val="24"/>
              </w:rPr>
              <w:t>2</w:t>
            </w:r>
          </w:p>
        </w:tc>
        <w:tc>
          <w:tcPr>
            <w:tcW w:w="1134" w:type="dxa"/>
            <w:vMerge/>
            <w:tcBorders>
              <w:lef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AF5867">
        <w:trPr>
          <w:trHeight w:val="70"/>
        </w:trPr>
        <w:tc>
          <w:tcPr>
            <w:tcW w:w="2362"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9262" w:type="dxa"/>
            <w:gridSpan w:val="4"/>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A93DF8">
              <w:rPr>
                <w:rFonts w:ascii="Times New Roman" w:hAnsi="Times New Roman"/>
                <w:b/>
                <w:bCs/>
                <w:sz w:val="24"/>
                <w:szCs w:val="24"/>
              </w:rPr>
              <w:t xml:space="preserve">Самостоятельная работа  обучающихся:  </w:t>
            </w:r>
            <w:r w:rsidRPr="00A93DF8">
              <w:rPr>
                <w:rFonts w:ascii="Times New Roman" w:hAnsi="Times New Roman"/>
                <w:bCs/>
                <w:sz w:val="24"/>
                <w:szCs w:val="24"/>
              </w:rPr>
              <w:t>Изучить векторные диаграммы</w:t>
            </w:r>
          </w:p>
        </w:tc>
        <w:tc>
          <w:tcPr>
            <w:tcW w:w="1134" w:type="dxa"/>
            <w:tcBorders>
              <w:bottom w:val="single" w:sz="4" w:space="0" w:color="000000"/>
              <w:right w:val="single" w:sz="4" w:space="0" w:color="auto"/>
            </w:tcBorders>
            <w:shd w:val="clear" w:color="auto" w:fill="auto"/>
            <w:vAlign w:val="center"/>
          </w:tcPr>
          <w:p w:rsidR="00C64135" w:rsidRPr="00917994"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134" w:type="dxa"/>
            <w:vMerge/>
            <w:tcBorders>
              <w:left w:val="single" w:sz="4" w:space="0" w:color="auto"/>
            </w:tcBorders>
            <w:shd w:val="clear" w:color="auto" w:fill="auto"/>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AF5867">
        <w:trPr>
          <w:cantSplit/>
          <w:trHeight w:hRule="exact" w:val="256"/>
        </w:trPr>
        <w:tc>
          <w:tcPr>
            <w:tcW w:w="2362" w:type="dxa"/>
            <w:vMerge w:val="restart"/>
            <w:vAlign w:val="center"/>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Тема 1.4</w:t>
            </w:r>
          </w:p>
          <w:p w:rsidR="00C64135" w:rsidRPr="00BC2ACE"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p w:rsidR="00C64135" w:rsidRPr="00BC2ACE"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BC2ACE">
              <w:rPr>
                <w:rFonts w:ascii="Times New Roman" w:hAnsi="Times New Roman"/>
                <w:b/>
                <w:bCs/>
                <w:sz w:val="24"/>
                <w:szCs w:val="24"/>
              </w:rPr>
              <w:t>Электрические измерения</w:t>
            </w:r>
          </w:p>
        </w:tc>
        <w:tc>
          <w:tcPr>
            <w:tcW w:w="9262" w:type="dxa"/>
            <w:gridSpan w:val="4"/>
            <w:tcBorders>
              <w:bottom w:val="single" w:sz="4" w:space="0" w:color="auto"/>
              <w:right w:val="single" w:sz="4" w:space="0" w:color="auto"/>
            </w:tcBorders>
            <w:vAlign w:val="center"/>
          </w:tcPr>
          <w:p w:rsidR="00C64135" w:rsidRPr="00BC2ACE" w:rsidRDefault="00C64135" w:rsidP="00C64135">
            <w:pPr>
              <w:snapToGrid w:val="0"/>
              <w:spacing w:after="0" w:line="240" w:lineRule="auto"/>
              <w:rPr>
                <w:rFonts w:ascii="Times New Roman" w:hAnsi="Times New Roman"/>
                <w:bCs/>
                <w:sz w:val="24"/>
                <w:szCs w:val="24"/>
              </w:rPr>
            </w:pPr>
            <w:r w:rsidRPr="00BC2ACE">
              <w:rPr>
                <w:rFonts w:ascii="Times New Roman" w:hAnsi="Times New Roman"/>
                <w:b/>
                <w:bCs/>
                <w:sz w:val="24"/>
                <w:szCs w:val="24"/>
              </w:rPr>
              <w:t>Содержание учебного материала</w:t>
            </w:r>
          </w:p>
        </w:tc>
        <w:tc>
          <w:tcPr>
            <w:tcW w:w="1134" w:type="dxa"/>
            <w:tcBorders>
              <w:bottom w:val="single" w:sz="4" w:space="0" w:color="auto"/>
              <w:right w:val="single" w:sz="4" w:space="0" w:color="auto"/>
            </w:tcBorders>
            <w:vAlign w:val="center"/>
          </w:tcPr>
          <w:p w:rsidR="00C64135" w:rsidRPr="00917994"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134" w:type="dxa"/>
            <w:vMerge/>
            <w:tcBorders>
              <w:left w:val="single" w:sz="4" w:space="0" w:color="auto"/>
              <w:bottom w:val="nil"/>
            </w:tcBorders>
            <w:vAlign w:val="center"/>
          </w:tcPr>
          <w:p w:rsidR="00C64135" w:rsidRPr="00BC2ACE"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c>
          <w:tcPr>
            <w:tcW w:w="1134" w:type="dxa"/>
            <w:vMerge/>
            <w:tcBorders>
              <w:bottom w:val="nil"/>
            </w:tcBorders>
          </w:tcPr>
          <w:p w:rsidR="00C64135" w:rsidRPr="00BC2ACE"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C64135" w:rsidRPr="00CA270F" w:rsidTr="00AF5867">
        <w:trPr>
          <w:gridAfter w:val="1"/>
          <w:wAfter w:w="1134" w:type="dxa"/>
          <w:cantSplit/>
          <w:trHeight w:hRule="exact" w:val="273"/>
        </w:trPr>
        <w:tc>
          <w:tcPr>
            <w:tcW w:w="2362" w:type="dxa"/>
            <w:vMerge/>
            <w:vAlign w:val="center"/>
          </w:tcPr>
          <w:p w:rsidR="00C64135" w:rsidRPr="00BC2ACE"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09" w:type="dxa"/>
            <w:tcBorders>
              <w:bottom w:val="single" w:sz="4" w:space="0" w:color="auto"/>
            </w:tcBorders>
            <w:vAlign w:val="center"/>
          </w:tcPr>
          <w:p w:rsidR="00C64135" w:rsidRPr="00BC2ACE" w:rsidRDefault="00C64135" w:rsidP="00C64135">
            <w:pPr>
              <w:snapToGrid w:val="0"/>
              <w:spacing w:after="0" w:line="240" w:lineRule="auto"/>
              <w:rPr>
                <w:rFonts w:ascii="Times New Roman" w:hAnsi="Times New Roman"/>
                <w:bCs/>
                <w:sz w:val="24"/>
                <w:szCs w:val="24"/>
              </w:rPr>
            </w:pPr>
            <w:r w:rsidRPr="00BC2ACE">
              <w:rPr>
                <w:rFonts w:ascii="Times New Roman" w:hAnsi="Times New Roman"/>
                <w:bCs/>
                <w:sz w:val="24"/>
                <w:szCs w:val="24"/>
              </w:rPr>
              <w:t>1</w:t>
            </w:r>
          </w:p>
        </w:tc>
        <w:tc>
          <w:tcPr>
            <w:tcW w:w="8953" w:type="dxa"/>
            <w:gridSpan w:val="3"/>
            <w:tcBorders>
              <w:bottom w:val="single" w:sz="4" w:space="0" w:color="auto"/>
              <w:right w:val="single" w:sz="4" w:space="0" w:color="auto"/>
            </w:tcBorders>
            <w:vAlign w:val="center"/>
          </w:tcPr>
          <w:p w:rsidR="00C64135" w:rsidRPr="000848C4"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BC2ACE">
              <w:rPr>
                <w:rFonts w:ascii="Times New Roman" w:hAnsi="Times New Roman"/>
                <w:sz w:val="24"/>
                <w:szCs w:val="24"/>
              </w:rPr>
              <w:t>Электрические измерения, погрешности, классификация измерительных приборов</w:t>
            </w:r>
          </w:p>
        </w:tc>
        <w:tc>
          <w:tcPr>
            <w:tcW w:w="1134" w:type="dxa"/>
            <w:tcBorders>
              <w:top w:val="nil"/>
              <w:left w:val="single" w:sz="4" w:space="0" w:color="auto"/>
              <w:bottom w:val="single" w:sz="4" w:space="0" w:color="auto"/>
              <w:right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vMerge w:val="restart"/>
            <w:tcBorders>
              <w:top w:val="nil"/>
              <w:left w:val="single" w:sz="4" w:space="0" w:color="auto"/>
              <w:right w:val="single" w:sz="4" w:space="0" w:color="auto"/>
            </w:tcBorders>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0</w:t>
            </w: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AF5867">
        <w:trPr>
          <w:cantSplit/>
          <w:trHeight w:hRule="exact" w:val="273"/>
        </w:trPr>
        <w:tc>
          <w:tcPr>
            <w:tcW w:w="2362" w:type="dxa"/>
            <w:vMerge/>
            <w:vAlign w:val="center"/>
          </w:tcPr>
          <w:p w:rsidR="00C64135" w:rsidRPr="00BC2ACE"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09" w:type="dxa"/>
            <w:tcBorders>
              <w:bottom w:val="single" w:sz="4" w:space="0" w:color="auto"/>
            </w:tcBorders>
            <w:vAlign w:val="center"/>
          </w:tcPr>
          <w:p w:rsidR="00C64135" w:rsidRPr="00BC2ACE" w:rsidRDefault="00C64135" w:rsidP="00C64135">
            <w:pPr>
              <w:snapToGrid w:val="0"/>
              <w:spacing w:after="0" w:line="240" w:lineRule="auto"/>
              <w:rPr>
                <w:rFonts w:ascii="Times New Roman" w:hAnsi="Times New Roman"/>
                <w:bCs/>
                <w:sz w:val="24"/>
                <w:szCs w:val="24"/>
              </w:rPr>
            </w:pPr>
            <w:r w:rsidRPr="00BC2ACE">
              <w:rPr>
                <w:rFonts w:ascii="Times New Roman" w:hAnsi="Times New Roman"/>
                <w:bCs/>
                <w:sz w:val="24"/>
                <w:szCs w:val="24"/>
              </w:rPr>
              <w:t>2</w:t>
            </w:r>
          </w:p>
        </w:tc>
        <w:tc>
          <w:tcPr>
            <w:tcW w:w="8953" w:type="dxa"/>
            <w:gridSpan w:val="3"/>
            <w:tcBorders>
              <w:top w:val="single" w:sz="4" w:space="0" w:color="auto"/>
              <w:bottom w:val="single" w:sz="4" w:space="0" w:color="auto"/>
            </w:tcBorders>
            <w:vAlign w:val="center"/>
          </w:tcPr>
          <w:p w:rsidR="00C64135" w:rsidRPr="00BC2ACE" w:rsidRDefault="00C64135" w:rsidP="00C64135">
            <w:pPr>
              <w:snapToGrid w:val="0"/>
              <w:spacing w:after="0" w:line="240" w:lineRule="auto"/>
              <w:rPr>
                <w:rFonts w:ascii="Times New Roman" w:hAnsi="Times New Roman"/>
                <w:sz w:val="24"/>
                <w:szCs w:val="24"/>
              </w:rPr>
            </w:pPr>
            <w:r w:rsidRPr="00BC2ACE">
              <w:rPr>
                <w:rFonts w:ascii="Times New Roman" w:hAnsi="Times New Roman"/>
                <w:sz w:val="24"/>
                <w:szCs w:val="24"/>
              </w:rPr>
              <w:t>Механизмы измерительных приборов. Измерение тока, напряжения, мощности и энергии.</w:t>
            </w:r>
          </w:p>
        </w:tc>
        <w:tc>
          <w:tcPr>
            <w:tcW w:w="1134" w:type="dxa"/>
            <w:tcBorders>
              <w:top w:val="single" w:sz="4" w:space="0" w:color="auto"/>
              <w:bottom w:val="single" w:sz="4" w:space="0" w:color="auto"/>
              <w:right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vMerge/>
            <w:tcBorders>
              <w:left w:val="single" w:sz="4" w:space="0" w:color="auto"/>
              <w:right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tcBorders>
              <w:top w:val="nil"/>
              <w:bottom w:val="nil"/>
              <w:right w:val="single" w:sz="4" w:space="0" w:color="auto"/>
            </w:tcBorders>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AF5867">
        <w:trPr>
          <w:cantSplit/>
          <w:trHeight w:hRule="exact" w:val="273"/>
        </w:trPr>
        <w:tc>
          <w:tcPr>
            <w:tcW w:w="2362" w:type="dxa"/>
            <w:vMerge/>
            <w:vAlign w:val="center"/>
          </w:tcPr>
          <w:p w:rsidR="00C64135" w:rsidRPr="00BC2ACE"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309" w:type="dxa"/>
            <w:tcBorders>
              <w:bottom w:val="single" w:sz="4" w:space="0" w:color="auto"/>
            </w:tcBorders>
            <w:vAlign w:val="center"/>
          </w:tcPr>
          <w:p w:rsidR="00C64135" w:rsidRPr="00BC2ACE" w:rsidRDefault="00C64135" w:rsidP="00C64135">
            <w:pPr>
              <w:snapToGrid w:val="0"/>
              <w:spacing w:after="0" w:line="240" w:lineRule="auto"/>
              <w:rPr>
                <w:rFonts w:ascii="Times New Roman" w:hAnsi="Times New Roman"/>
                <w:bCs/>
                <w:sz w:val="24"/>
                <w:szCs w:val="24"/>
              </w:rPr>
            </w:pPr>
            <w:r w:rsidRPr="00BC2ACE">
              <w:rPr>
                <w:rFonts w:ascii="Times New Roman" w:hAnsi="Times New Roman"/>
                <w:bCs/>
                <w:sz w:val="24"/>
                <w:szCs w:val="24"/>
              </w:rPr>
              <w:t>3</w:t>
            </w:r>
          </w:p>
        </w:tc>
        <w:tc>
          <w:tcPr>
            <w:tcW w:w="8953" w:type="dxa"/>
            <w:gridSpan w:val="3"/>
            <w:tcBorders>
              <w:top w:val="single" w:sz="4" w:space="0" w:color="auto"/>
              <w:bottom w:val="single" w:sz="4" w:space="0" w:color="auto"/>
            </w:tcBorders>
            <w:vAlign w:val="center"/>
          </w:tcPr>
          <w:p w:rsidR="00C64135" w:rsidRPr="00BC2ACE" w:rsidRDefault="00C64135" w:rsidP="00C64135">
            <w:pPr>
              <w:snapToGrid w:val="0"/>
              <w:spacing w:after="0" w:line="240" w:lineRule="auto"/>
              <w:rPr>
                <w:rFonts w:ascii="Times New Roman" w:hAnsi="Times New Roman"/>
                <w:sz w:val="24"/>
                <w:szCs w:val="24"/>
              </w:rPr>
            </w:pPr>
            <w:r w:rsidRPr="00917994">
              <w:rPr>
                <w:rFonts w:ascii="Times New Roman" w:hAnsi="Times New Roman"/>
                <w:b/>
                <w:sz w:val="24"/>
                <w:szCs w:val="24"/>
              </w:rPr>
              <w:t>Лабораторная работа №3</w:t>
            </w:r>
            <w:r w:rsidRPr="00BC2ACE">
              <w:rPr>
                <w:rFonts w:ascii="Times New Roman" w:hAnsi="Times New Roman"/>
                <w:sz w:val="24"/>
                <w:szCs w:val="24"/>
              </w:rPr>
              <w:t xml:space="preserve">. </w:t>
            </w:r>
            <w:r>
              <w:rPr>
                <w:rFonts w:ascii="Times New Roman" w:hAnsi="Times New Roman"/>
                <w:sz w:val="24"/>
                <w:szCs w:val="24"/>
              </w:rPr>
              <w:t>«Электроизмерительные приборы и измерения»</w:t>
            </w:r>
          </w:p>
        </w:tc>
        <w:tc>
          <w:tcPr>
            <w:tcW w:w="1134" w:type="dxa"/>
            <w:tcBorders>
              <w:top w:val="single" w:sz="4" w:space="0" w:color="auto"/>
              <w:bottom w:val="nil"/>
              <w:right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vMerge/>
            <w:tcBorders>
              <w:left w:val="single" w:sz="4" w:space="0" w:color="auto"/>
              <w:right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val="restart"/>
            <w:tcBorders>
              <w:top w:val="nil"/>
              <w:right w:val="single" w:sz="4" w:space="0" w:color="auto"/>
            </w:tcBorders>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AF5867">
        <w:trPr>
          <w:cantSplit/>
          <w:trHeight w:val="398"/>
        </w:trPr>
        <w:tc>
          <w:tcPr>
            <w:tcW w:w="2362" w:type="dxa"/>
            <w:vMerge/>
          </w:tcPr>
          <w:p w:rsidR="00C64135" w:rsidRPr="00BC2ACE"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9262" w:type="dxa"/>
            <w:gridSpan w:val="4"/>
            <w:tcBorders>
              <w:bottom w:val="single" w:sz="4" w:space="0" w:color="auto"/>
              <w:right w:val="single" w:sz="4" w:space="0" w:color="auto"/>
            </w:tcBorders>
            <w:vAlign w:val="center"/>
          </w:tcPr>
          <w:p w:rsidR="00C64135" w:rsidRPr="00BC2ACE" w:rsidRDefault="00C64135" w:rsidP="00C64135">
            <w:pPr>
              <w:snapToGrid w:val="0"/>
              <w:spacing w:after="0" w:line="240" w:lineRule="auto"/>
              <w:rPr>
                <w:rFonts w:ascii="Times New Roman" w:hAnsi="Times New Roman"/>
                <w:b/>
                <w:bCs/>
                <w:sz w:val="24"/>
                <w:szCs w:val="24"/>
              </w:rPr>
            </w:pPr>
            <w:r w:rsidRPr="00BC2ACE">
              <w:rPr>
                <w:rFonts w:ascii="Times New Roman" w:hAnsi="Times New Roman"/>
                <w:b/>
                <w:bCs/>
                <w:sz w:val="24"/>
                <w:szCs w:val="24"/>
              </w:rPr>
              <w:t xml:space="preserve">Самостоятельная работа  обучающихся:  </w:t>
            </w:r>
            <w:r w:rsidRPr="00BC2ACE">
              <w:rPr>
                <w:rFonts w:ascii="Times New Roman" w:hAnsi="Times New Roman"/>
                <w:bCs/>
                <w:sz w:val="24"/>
                <w:szCs w:val="24"/>
              </w:rPr>
              <w:t>Изучить устройство и применение различных электроизмерительных приборов</w:t>
            </w:r>
          </w:p>
        </w:tc>
        <w:tc>
          <w:tcPr>
            <w:tcW w:w="1134" w:type="dxa"/>
            <w:tcBorders>
              <w:left w:val="single" w:sz="4" w:space="0" w:color="auto"/>
              <w:bottom w:val="single" w:sz="4" w:space="0" w:color="auto"/>
              <w:right w:val="single" w:sz="4" w:space="0" w:color="auto"/>
            </w:tcBorders>
            <w:vAlign w:val="center"/>
          </w:tcPr>
          <w:p w:rsidR="00C64135" w:rsidRPr="00917994"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134" w:type="dxa"/>
            <w:vMerge/>
            <w:tcBorders>
              <w:left w:val="single" w:sz="4" w:space="0" w:color="auto"/>
              <w:right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Borders>
              <w:righ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AF5867">
        <w:trPr>
          <w:cantSplit/>
          <w:trHeight w:val="60"/>
        </w:trPr>
        <w:tc>
          <w:tcPr>
            <w:tcW w:w="2362" w:type="dxa"/>
            <w:vMerge w:val="restart"/>
            <w:vAlign w:val="center"/>
          </w:tcPr>
          <w:p w:rsidR="00C64135" w:rsidRPr="004E7394" w:rsidRDefault="00C64135" w:rsidP="00C64135">
            <w:pPr>
              <w:spacing w:after="0" w:line="240" w:lineRule="auto"/>
              <w:jc w:val="center"/>
              <w:rPr>
                <w:rFonts w:ascii="Times New Roman" w:hAnsi="Times New Roman"/>
                <w:b/>
                <w:bCs/>
                <w:sz w:val="24"/>
                <w:szCs w:val="24"/>
              </w:rPr>
            </w:pPr>
            <w:r>
              <w:rPr>
                <w:rFonts w:ascii="Times New Roman" w:hAnsi="Times New Roman"/>
                <w:b/>
                <w:bCs/>
                <w:sz w:val="24"/>
                <w:szCs w:val="24"/>
              </w:rPr>
              <w:t>Тема 1.5</w:t>
            </w:r>
          </w:p>
          <w:p w:rsidR="00C64135" w:rsidRPr="00CA270F" w:rsidRDefault="00C64135" w:rsidP="00C64135">
            <w:pPr>
              <w:spacing w:after="0" w:line="240" w:lineRule="auto"/>
              <w:jc w:val="center"/>
              <w:rPr>
                <w:b/>
              </w:rPr>
            </w:pPr>
            <w:r w:rsidRPr="004E7394">
              <w:rPr>
                <w:rFonts w:ascii="Times New Roman" w:hAnsi="Times New Roman"/>
                <w:b/>
                <w:sz w:val="24"/>
                <w:szCs w:val="24"/>
              </w:rPr>
              <w:t>Трехфазные электрические цепи</w:t>
            </w:r>
          </w:p>
        </w:tc>
        <w:tc>
          <w:tcPr>
            <w:tcW w:w="9262" w:type="dxa"/>
            <w:gridSpan w:val="4"/>
            <w:tcBorders>
              <w:right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A93DF8">
              <w:rPr>
                <w:rFonts w:ascii="Times New Roman" w:hAnsi="Times New Roman"/>
                <w:b/>
                <w:bCs/>
                <w:sz w:val="24"/>
                <w:szCs w:val="24"/>
              </w:rPr>
              <w:t>Содержание учебного материала</w:t>
            </w:r>
          </w:p>
        </w:tc>
        <w:tc>
          <w:tcPr>
            <w:tcW w:w="1134" w:type="dxa"/>
            <w:tcBorders>
              <w:right w:val="single" w:sz="4" w:space="0" w:color="auto"/>
            </w:tcBorders>
            <w:vAlign w:val="center"/>
          </w:tcPr>
          <w:p w:rsidR="00C64135" w:rsidRPr="00600DF7"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134" w:type="dxa"/>
            <w:vMerge/>
            <w:tcBorders>
              <w:left w:val="single" w:sz="4" w:space="0" w:color="auto"/>
              <w:right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Borders>
              <w:righ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A93DF8" w:rsidTr="00AF5867">
        <w:trPr>
          <w:cantSplit/>
          <w:trHeight w:val="183"/>
        </w:trPr>
        <w:tc>
          <w:tcPr>
            <w:tcW w:w="2362" w:type="dxa"/>
            <w:vMerge/>
          </w:tcPr>
          <w:p w:rsidR="00C64135" w:rsidRPr="00CA270F" w:rsidRDefault="00C64135" w:rsidP="00C64135">
            <w:pPr>
              <w:spacing w:after="0" w:line="240" w:lineRule="auto"/>
              <w:jc w:val="center"/>
              <w:rPr>
                <w:b/>
                <w:bCs/>
              </w:rPr>
            </w:pPr>
          </w:p>
        </w:tc>
        <w:tc>
          <w:tcPr>
            <w:tcW w:w="309" w:type="dxa"/>
            <w:tcBorders>
              <w:bottom w:val="single" w:sz="4" w:space="0" w:color="auto"/>
            </w:tcBorders>
          </w:tcPr>
          <w:p w:rsidR="00C64135" w:rsidRPr="00A93DF8" w:rsidRDefault="00C64135" w:rsidP="00C64135">
            <w:pPr>
              <w:snapToGrid w:val="0"/>
              <w:spacing w:after="0" w:line="240" w:lineRule="auto"/>
              <w:rPr>
                <w:rFonts w:ascii="Times New Roman" w:hAnsi="Times New Roman"/>
                <w:bCs/>
                <w:sz w:val="24"/>
                <w:szCs w:val="24"/>
              </w:rPr>
            </w:pPr>
            <w:r w:rsidRPr="00A93DF8">
              <w:rPr>
                <w:rFonts w:ascii="Times New Roman" w:hAnsi="Times New Roman"/>
                <w:bCs/>
                <w:sz w:val="24"/>
                <w:szCs w:val="24"/>
              </w:rPr>
              <w:t>1</w:t>
            </w:r>
          </w:p>
        </w:tc>
        <w:tc>
          <w:tcPr>
            <w:tcW w:w="8953" w:type="dxa"/>
            <w:gridSpan w:val="3"/>
            <w:tcBorders>
              <w:bottom w:val="single" w:sz="4" w:space="0" w:color="auto"/>
            </w:tcBorders>
            <w:vAlign w:val="center"/>
          </w:tcPr>
          <w:p w:rsidR="00C64135" w:rsidRPr="00A93DF8" w:rsidRDefault="00C64135" w:rsidP="00C64135">
            <w:pPr>
              <w:snapToGrid w:val="0"/>
              <w:spacing w:after="0" w:line="240" w:lineRule="auto"/>
              <w:rPr>
                <w:rFonts w:ascii="Times New Roman" w:hAnsi="Times New Roman"/>
                <w:sz w:val="24"/>
                <w:szCs w:val="24"/>
              </w:rPr>
            </w:pPr>
            <w:r w:rsidRPr="00A93DF8">
              <w:rPr>
                <w:rFonts w:ascii="Times New Roman" w:hAnsi="Times New Roman"/>
                <w:sz w:val="24"/>
                <w:szCs w:val="24"/>
              </w:rPr>
              <w:t xml:space="preserve">Получение трёхфазного тока. Соединение нагрузки звездой </w:t>
            </w:r>
            <w:r>
              <w:rPr>
                <w:rFonts w:ascii="Times New Roman" w:hAnsi="Times New Roman"/>
                <w:sz w:val="24"/>
                <w:szCs w:val="24"/>
              </w:rPr>
              <w:t xml:space="preserve">и </w:t>
            </w:r>
            <w:r w:rsidRPr="00A93DF8">
              <w:rPr>
                <w:rFonts w:ascii="Times New Roman" w:hAnsi="Times New Roman"/>
                <w:sz w:val="24"/>
                <w:szCs w:val="24"/>
              </w:rPr>
              <w:t>треугольником. Векторные диаграммы напряжений и токов. Мощность трехфазной цепи</w:t>
            </w:r>
          </w:p>
        </w:tc>
        <w:tc>
          <w:tcPr>
            <w:tcW w:w="1134" w:type="dxa"/>
            <w:tcBorders>
              <w:top w:val="nil"/>
              <w:bottom w:val="single" w:sz="4" w:space="0" w:color="auto"/>
              <w:right w:val="single" w:sz="4" w:space="0" w:color="auto"/>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lang w:val="en-US"/>
              </w:rPr>
            </w:pPr>
            <w:r w:rsidRPr="00A93DF8">
              <w:rPr>
                <w:rFonts w:ascii="Times New Roman" w:hAnsi="Times New Roman"/>
                <w:bCs/>
                <w:sz w:val="24"/>
                <w:szCs w:val="24"/>
                <w:lang w:val="en-US"/>
              </w:rPr>
              <w:t>2</w:t>
            </w:r>
          </w:p>
        </w:tc>
        <w:tc>
          <w:tcPr>
            <w:tcW w:w="1134" w:type="dxa"/>
            <w:vMerge/>
            <w:tcBorders>
              <w:left w:val="single" w:sz="4" w:space="0" w:color="auto"/>
              <w:bottom w:val="nil"/>
              <w:righ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Borders>
              <w:right w:val="single" w:sz="4" w:space="0" w:color="auto"/>
            </w:tcBorders>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A93DF8" w:rsidTr="00C64135">
        <w:trPr>
          <w:cantSplit/>
          <w:trHeight w:val="590"/>
        </w:trPr>
        <w:tc>
          <w:tcPr>
            <w:tcW w:w="2362" w:type="dxa"/>
            <w:vMerge/>
          </w:tcPr>
          <w:p w:rsidR="00C64135" w:rsidRPr="00CA270F" w:rsidRDefault="00C64135" w:rsidP="00C64135">
            <w:pPr>
              <w:spacing w:after="0" w:line="240" w:lineRule="auto"/>
              <w:jc w:val="center"/>
              <w:rPr>
                <w:b/>
                <w:bCs/>
              </w:rPr>
            </w:pPr>
          </w:p>
        </w:tc>
        <w:tc>
          <w:tcPr>
            <w:tcW w:w="9262" w:type="dxa"/>
            <w:gridSpan w:val="4"/>
            <w:tcBorders>
              <w:top w:val="single" w:sz="4" w:space="0" w:color="auto"/>
              <w:bottom w:val="single" w:sz="4" w:space="0" w:color="auto"/>
            </w:tcBorders>
          </w:tcPr>
          <w:p w:rsidR="00C64135" w:rsidRPr="00A93DF8" w:rsidRDefault="00C64135" w:rsidP="00C64135">
            <w:pPr>
              <w:snapToGrid w:val="0"/>
              <w:spacing w:after="0" w:line="240" w:lineRule="auto"/>
              <w:rPr>
                <w:rFonts w:ascii="Times New Roman" w:hAnsi="Times New Roman"/>
                <w:sz w:val="24"/>
                <w:szCs w:val="24"/>
              </w:rPr>
            </w:pPr>
            <w:r w:rsidRPr="00A93DF8">
              <w:rPr>
                <w:rFonts w:ascii="Times New Roman" w:hAnsi="Times New Roman"/>
                <w:b/>
                <w:bCs/>
                <w:sz w:val="24"/>
                <w:szCs w:val="24"/>
              </w:rPr>
              <w:t xml:space="preserve">Самостоятельная работа обучающихся: </w:t>
            </w:r>
            <w:r w:rsidRPr="00A93DF8">
              <w:rPr>
                <w:rFonts w:ascii="Times New Roman" w:hAnsi="Times New Roman"/>
                <w:bCs/>
                <w:sz w:val="24"/>
                <w:szCs w:val="24"/>
              </w:rPr>
              <w:t>Изучить работу схем звезда и треугольник при симметричной и несимметричной нагрузках</w:t>
            </w:r>
          </w:p>
        </w:tc>
        <w:tc>
          <w:tcPr>
            <w:tcW w:w="1134" w:type="dxa"/>
            <w:tcBorders>
              <w:top w:val="single" w:sz="4" w:space="0" w:color="auto"/>
              <w:bottom w:val="single" w:sz="4" w:space="0" w:color="auto"/>
            </w:tcBorders>
            <w:vAlign w:val="center"/>
          </w:tcPr>
          <w:p w:rsidR="00C64135" w:rsidRPr="00600DF7"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134" w:type="dxa"/>
            <w:vMerge w:val="restart"/>
            <w:tcBorders>
              <w:top w:val="nil"/>
            </w:tcBorders>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bCs/>
              </w:rPr>
            </w:pP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bCs/>
              </w:rPr>
            </w:pP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Borders>
              <w:right w:val="single" w:sz="4" w:space="0" w:color="auto"/>
            </w:tcBorders>
          </w:tcPr>
          <w:p w:rsidR="00C64135"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bCs/>
              </w:rPr>
            </w:pPr>
          </w:p>
        </w:tc>
      </w:tr>
      <w:tr w:rsidR="00C64135" w:rsidRPr="00CA270F" w:rsidTr="00C64135">
        <w:trPr>
          <w:cantSplit/>
          <w:trHeight w:val="267"/>
        </w:trPr>
        <w:tc>
          <w:tcPr>
            <w:tcW w:w="2362" w:type="dxa"/>
            <w:vMerge w:val="restart"/>
            <w:vAlign w:val="center"/>
          </w:tcPr>
          <w:p w:rsidR="00C64135" w:rsidRPr="00CA447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Тема 1.6 </w:t>
            </w:r>
            <w:r w:rsidRPr="00CA4478">
              <w:rPr>
                <w:rFonts w:ascii="Times New Roman" w:hAnsi="Times New Roman"/>
                <w:b/>
                <w:bCs/>
                <w:sz w:val="24"/>
                <w:szCs w:val="24"/>
              </w:rPr>
              <w:t>Трансформаторы</w:t>
            </w:r>
          </w:p>
        </w:tc>
        <w:tc>
          <w:tcPr>
            <w:tcW w:w="9262" w:type="dxa"/>
            <w:gridSpan w:val="4"/>
            <w:tcBorders>
              <w:top w:val="single" w:sz="4" w:space="0" w:color="auto"/>
              <w:bottom w:val="nil"/>
              <w:right w:val="single" w:sz="4" w:space="0" w:color="auto"/>
            </w:tcBorders>
            <w:vAlign w:val="center"/>
          </w:tcPr>
          <w:p w:rsidR="00C64135" w:rsidRPr="00CA447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CA4478">
              <w:rPr>
                <w:rFonts w:ascii="Times New Roman" w:hAnsi="Times New Roman"/>
                <w:b/>
                <w:bCs/>
                <w:sz w:val="24"/>
                <w:szCs w:val="24"/>
              </w:rPr>
              <w:t>Содержание учебного материала</w:t>
            </w:r>
          </w:p>
        </w:tc>
        <w:tc>
          <w:tcPr>
            <w:tcW w:w="1134" w:type="dxa"/>
            <w:tcBorders>
              <w:top w:val="single" w:sz="4" w:space="0" w:color="auto"/>
              <w:bottom w:val="single" w:sz="4" w:space="0" w:color="auto"/>
            </w:tcBorders>
            <w:vAlign w:val="center"/>
          </w:tcPr>
          <w:p w:rsidR="00C64135" w:rsidRPr="0010576C"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134" w:type="dxa"/>
            <w:vMerge/>
            <w:vAlign w:val="center"/>
          </w:tcPr>
          <w:p w:rsidR="00C64135" w:rsidRPr="00CA447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1134" w:type="dxa"/>
            <w:vMerge/>
            <w:tcBorders>
              <w:right w:val="single" w:sz="4" w:space="0" w:color="auto"/>
            </w:tcBorders>
          </w:tcPr>
          <w:p w:rsidR="00C64135" w:rsidRPr="00CA447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C64135" w:rsidRPr="00CA270F" w:rsidTr="00C64135">
        <w:trPr>
          <w:trHeight w:val="272"/>
        </w:trPr>
        <w:tc>
          <w:tcPr>
            <w:tcW w:w="2362" w:type="dxa"/>
            <w:vMerge/>
            <w:vAlign w:val="center"/>
          </w:tcPr>
          <w:p w:rsidR="00C64135" w:rsidRPr="00CA4478"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9" w:type="dxa"/>
            <w:tcBorders>
              <w:right w:val="single" w:sz="4" w:space="0" w:color="auto"/>
            </w:tcBorders>
            <w:vAlign w:val="center"/>
          </w:tcPr>
          <w:p w:rsidR="00C64135" w:rsidRPr="00CA4478" w:rsidRDefault="00C64135" w:rsidP="00C64135">
            <w:pPr>
              <w:snapToGrid w:val="0"/>
              <w:spacing w:after="0" w:line="240" w:lineRule="auto"/>
              <w:rPr>
                <w:rFonts w:ascii="Times New Roman" w:hAnsi="Times New Roman"/>
                <w:bCs/>
                <w:sz w:val="24"/>
                <w:szCs w:val="24"/>
              </w:rPr>
            </w:pPr>
            <w:r w:rsidRPr="00CA4478">
              <w:rPr>
                <w:rFonts w:ascii="Times New Roman" w:hAnsi="Times New Roman"/>
                <w:bCs/>
                <w:sz w:val="24"/>
                <w:szCs w:val="24"/>
              </w:rPr>
              <w:t>1</w:t>
            </w:r>
          </w:p>
        </w:tc>
        <w:tc>
          <w:tcPr>
            <w:tcW w:w="8953" w:type="dxa"/>
            <w:gridSpan w:val="3"/>
            <w:tcBorders>
              <w:top w:val="single" w:sz="4" w:space="0" w:color="auto"/>
              <w:left w:val="single" w:sz="4" w:space="0" w:color="auto"/>
              <w:bottom w:val="single" w:sz="4" w:space="0" w:color="auto"/>
              <w:right w:val="single" w:sz="4" w:space="0" w:color="auto"/>
            </w:tcBorders>
            <w:vAlign w:val="center"/>
          </w:tcPr>
          <w:p w:rsidR="00C64135" w:rsidRPr="00CA4478" w:rsidRDefault="00C64135" w:rsidP="00C64135">
            <w:pPr>
              <w:snapToGrid w:val="0"/>
              <w:spacing w:after="0" w:line="240" w:lineRule="auto"/>
              <w:rPr>
                <w:rFonts w:ascii="Times New Roman" w:hAnsi="Times New Roman"/>
                <w:sz w:val="24"/>
                <w:szCs w:val="24"/>
              </w:rPr>
            </w:pPr>
            <w:r w:rsidRPr="00CA4478">
              <w:rPr>
                <w:rFonts w:ascii="Times New Roman" w:hAnsi="Times New Roman"/>
                <w:sz w:val="24"/>
                <w:szCs w:val="24"/>
              </w:rPr>
              <w:t>Устройство и принцип действия трансформаторов Режимы работы и основные характеристики трансформаторов</w:t>
            </w:r>
          </w:p>
        </w:tc>
        <w:tc>
          <w:tcPr>
            <w:tcW w:w="1134" w:type="dxa"/>
            <w:tcBorders>
              <w:top w:val="single" w:sz="4" w:space="0" w:color="auto"/>
              <w:left w:val="single" w:sz="4" w:space="0" w:color="auto"/>
              <w:bottom w:val="single" w:sz="4" w:space="0" w:color="auto"/>
            </w:tcBorders>
            <w:vAlign w:val="center"/>
          </w:tcPr>
          <w:p w:rsidR="00C64135" w:rsidRPr="004E7394"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4E7394">
              <w:rPr>
                <w:rFonts w:ascii="Times New Roman" w:hAnsi="Times New Roman"/>
                <w:bCs/>
                <w:sz w:val="24"/>
                <w:szCs w:val="24"/>
              </w:rPr>
              <w:t>2</w:t>
            </w:r>
          </w:p>
        </w:tc>
        <w:tc>
          <w:tcPr>
            <w:tcW w:w="1134" w:type="dxa"/>
            <w:vMerge/>
            <w:vAlign w:val="center"/>
          </w:tcPr>
          <w:p w:rsidR="00C64135" w:rsidRPr="00CA270F"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bCs/>
              </w:rPr>
            </w:pPr>
          </w:p>
        </w:tc>
        <w:tc>
          <w:tcPr>
            <w:tcW w:w="1134" w:type="dxa"/>
            <w:vMerge/>
            <w:tcBorders>
              <w:right w:val="single" w:sz="4" w:space="0" w:color="auto"/>
            </w:tcBorders>
          </w:tcPr>
          <w:p w:rsidR="00C64135" w:rsidRPr="00CA270F"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bCs/>
              </w:rPr>
            </w:pPr>
          </w:p>
        </w:tc>
      </w:tr>
      <w:tr w:rsidR="00C64135" w:rsidRPr="00CA270F" w:rsidTr="00C64135">
        <w:trPr>
          <w:trHeight w:val="251"/>
        </w:trPr>
        <w:tc>
          <w:tcPr>
            <w:tcW w:w="2362" w:type="dxa"/>
            <w:vMerge/>
            <w:vAlign w:val="center"/>
          </w:tcPr>
          <w:p w:rsidR="00C64135" w:rsidRPr="00CA4478"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262" w:type="dxa"/>
            <w:gridSpan w:val="4"/>
            <w:vAlign w:val="center"/>
          </w:tcPr>
          <w:p w:rsidR="00C64135" w:rsidRPr="0010576C" w:rsidRDefault="00C64135" w:rsidP="00C64135">
            <w:pPr>
              <w:snapToGrid w:val="0"/>
              <w:spacing w:after="0" w:line="240" w:lineRule="auto"/>
              <w:rPr>
                <w:rFonts w:ascii="Times New Roman" w:hAnsi="Times New Roman"/>
                <w:sz w:val="24"/>
                <w:szCs w:val="24"/>
              </w:rPr>
            </w:pPr>
            <w:r w:rsidRPr="00917994">
              <w:rPr>
                <w:rFonts w:ascii="Times New Roman" w:hAnsi="Times New Roman"/>
                <w:b/>
                <w:sz w:val="24"/>
                <w:szCs w:val="24"/>
              </w:rPr>
              <w:t>Лабораторная работа №</w:t>
            </w:r>
            <w:r>
              <w:rPr>
                <w:rFonts w:ascii="Times New Roman" w:hAnsi="Times New Roman"/>
                <w:b/>
                <w:sz w:val="24"/>
                <w:szCs w:val="24"/>
              </w:rPr>
              <w:t>4 «</w:t>
            </w:r>
            <w:r>
              <w:rPr>
                <w:rFonts w:ascii="Times New Roman" w:hAnsi="Times New Roman"/>
                <w:sz w:val="24"/>
                <w:szCs w:val="24"/>
              </w:rPr>
              <w:t xml:space="preserve">Изучение работы однофазного трансформатора» </w:t>
            </w:r>
          </w:p>
        </w:tc>
        <w:tc>
          <w:tcPr>
            <w:tcW w:w="1134" w:type="dxa"/>
            <w:tcBorders>
              <w:top w:val="single" w:sz="4" w:space="0" w:color="auto"/>
              <w:bottom w:val="nil"/>
            </w:tcBorders>
            <w:vAlign w:val="center"/>
          </w:tcPr>
          <w:p w:rsidR="00C64135" w:rsidRPr="00A93DF8"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lang w:val="en-US"/>
              </w:rPr>
            </w:pPr>
            <w:r w:rsidRPr="00A93DF8">
              <w:rPr>
                <w:rFonts w:ascii="Times New Roman" w:hAnsi="Times New Roman"/>
                <w:bCs/>
                <w:sz w:val="24"/>
                <w:szCs w:val="24"/>
                <w:lang w:val="en-US"/>
              </w:rPr>
              <w:t>2</w:t>
            </w:r>
          </w:p>
        </w:tc>
        <w:tc>
          <w:tcPr>
            <w:tcW w:w="1134" w:type="dxa"/>
            <w:vMerge/>
            <w:vAlign w:val="center"/>
          </w:tcPr>
          <w:p w:rsidR="00C64135" w:rsidRPr="00CA270F"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bCs/>
              </w:rPr>
            </w:pPr>
          </w:p>
        </w:tc>
        <w:tc>
          <w:tcPr>
            <w:tcW w:w="1134" w:type="dxa"/>
            <w:vMerge/>
            <w:tcBorders>
              <w:right w:val="single" w:sz="4" w:space="0" w:color="auto"/>
            </w:tcBorders>
          </w:tcPr>
          <w:p w:rsidR="00C64135" w:rsidRPr="00CA270F" w:rsidRDefault="00C64135" w:rsidP="00C64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bCs/>
              </w:rP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2362" w:type="dxa"/>
            <w:vMerge/>
          </w:tcPr>
          <w:p w:rsidR="00C64135" w:rsidRPr="00CA4478"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9262" w:type="dxa"/>
            <w:gridSpan w:val="4"/>
          </w:tcPr>
          <w:p w:rsidR="00C64135" w:rsidRPr="00CA4478"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A4478">
              <w:rPr>
                <w:rFonts w:ascii="Times New Roman" w:hAnsi="Times New Roman"/>
                <w:b/>
                <w:bCs/>
                <w:sz w:val="24"/>
                <w:szCs w:val="24"/>
              </w:rPr>
              <w:t xml:space="preserve">Самостоятельная работа обучающихся: </w:t>
            </w:r>
            <w:r w:rsidRPr="00CA4478">
              <w:rPr>
                <w:rFonts w:ascii="Times New Roman" w:hAnsi="Times New Roman"/>
                <w:bCs/>
                <w:sz w:val="24"/>
                <w:szCs w:val="24"/>
              </w:rPr>
              <w:t>изучить различные виды трансформаторов и потери мощности в трансформаторе.</w:t>
            </w:r>
          </w:p>
        </w:tc>
        <w:tc>
          <w:tcPr>
            <w:tcW w:w="1134" w:type="dxa"/>
            <w:tcBorders>
              <w:bottom w:val="single" w:sz="4" w:space="0" w:color="auto"/>
            </w:tcBorders>
            <w:vAlign w:val="center"/>
          </w:tcPr>
          <w:p w:rsidR="00C64135" w:rsidRPr="0010576C"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vMerge/>
            <w:vAlign w:val="center"/>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c>
          <w:tcPr>
            <w:tcW w:w="1134" w:type="dxa"/>
            <w:vMerge/>
            <w:tcBorders>
              <w:right w:val="single" w:sz="4" w:space="0" w:color="auto"/>
            </w:tcBorders>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362" w:type="dxa"/>
            <w:vMerge w:val="restart"/>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Тема1.7 </w:t>
            </w:r>
            <w:r w:rsidRPr="000848C4">
              <w:rPr>
                <w:rFonts w:ascii="Times New Roman" w:hAnsi="Times New Roman"/>
                <w:b/>
                <w:sz w:val="24"/>
                <w:szCs w:val="24"/>
              </w:rPr>
              <w:t>Электрические машины переменного тока</w:t>
            </w:r>
          </w:p>
        </w:tc>
        <w:tc>
          <w:tcPr>
            <w:tcW w:w="9262" w:type="dxa"/>
            <w:gridSpan w:val="4"/>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b/>
                <w:bCs/>
                <w:sz w:val="24"/>
                <w:szCs w:val="24"/>
              </w:rPr>
              <w:t>Содержание учебного материала</w:t>
            </w:r>
            <w:r w:rsidRPr="000848C4">
              <w:rPr>
                <w:rFonts w:ascii="Times New Roman" w:hAnsi="Times New Roman"/>
                <w:sz w:val="24"/>
                <w:szCs w:val="24"/>
              </w:rPr>
              <w:t xml:space="preserve"> </w:t>
            </w:r>
          </w:p>
        </w:tc>
        <w:tc>
          <w:tcPr>
            <w:tcW w:w="1134" w:type="dxa"/>
          </w:tcPr>
          <w:p w:rsidR="00C64135" w:rsidRPr="00AF2C26"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9" w:type="dxa"/>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848C4">
              <w:rPr>
                <w:rFonts w:ascii="Times New Roman" w:hAnsi="Times New Roman"/>
                <w:sz w:val="24"/>
                <w:szCs w:val="24"/>
              </w:rPr>
              <w:t>1</w:t>
            </w:r>
          </w:p>
        </w:tc>
        <w:tc>
          <w:tcPr>
            <w:tcW w:w="8953" w:type="dxa"/>
            <w:gridSpan w:val="3"/>
            <w:tcBorders>
              <w:bottom w:val="single" w:sz="4" w:space="0" w:color="auto"/>
            </w:tcBorders>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848C4">
              <w:rPr>
                <w:rFonts w:ascii="Times New Roman" w:hAnsi="Times New Roman"/>
                <w:sz w:val="24"/>
                <w:szCs w:val="24"/>
              </w:rPr>
              <w:t>Устройство, принцип действия и основные характеристики асинхронного электродвигателя Устройство и режимы работы синхронной машины</w:t>
            </w:r>
          </w:p>
        </w:tc>
        <w:tc>
          <w:tcPr>
            <w:tcW w:w="1134" w:type="dxa"/>
            <w:tcBorders>
              <w:top w:val="nil"/>
              <w:bottom w:val="single" w:sz="4" w:space="0" w:color="auto"/>
            </w:tcBorders>
          </w:tcPr>
          <w:p w:rsidR="00C64135" w:rsidRPr="00A93DF8"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en-US"/>
              </w:rPr>
            </w:pPr>
            <w:r w:rsidRPr="00A93DF8">
              <w:rPr>
                <w:rFonts w:ascii="Times New Roman" w:hAnsi="Times New Roman"/>
                <w:sz w:val="24"/>
                <w:szCs w:val="24"/>
                <w:lang w:val="en-US"/>
              </w:rPr>
              <w:t>2</w:t>
            </w:r>
          </w:p>
        </w:tc>
        <w:tc>
          <w:tcPr>
            <w:tcW w:w="1134" w:type="dxa"/>
            <w:vMerge/>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c>
          <w:tcPr>
            <w:tcW w:w="1134" w:type="dxa"/>
            <w:vMerge/>
            <w:tcBorders>
              <w:right w:val="single" w:sz="4" w:space="0" w:color="auto"/>
            </w:tcBorders>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262" w:type="dxa"/>
            <w:gridSpan w:val="4"/>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848C4">
              <w:rPr>
                <w:rFonts w:ascii="Times New Roman" w:hAnsi="Times New Roman"/>
                <w:b/>
                <w:bCs/>
                <w:sz w:val="24"/>
                <w:szCs w:val="24"/>
              </w:rPr>
              <w:t xml:space="preserve">Самостоятельная работа обучающихся: </w:t>
            </w:r>
            <w:r w:rsidRPr="000848C4">
              <w:rPr>
                <w:rFonts w:ascii="Times New Roman" w:hAnsi="Times New Roman"/>
                <w:bCs/>
                <w:sz w:val="24"/>
                <w:szCs w:val="24"/>
              </w:rPr>
              <w:t>изучить работу машин переменного тока в различных режимах.</w:t>
            </w:r>
          </w:p>
        </w:tc>
        <w:tc>
          <w:tcPr>
            <w:tcW w:w="1134" w:type="dxa"/>
            <w:tcBorders>
              <w:top w:val="single" w:sz="4" w:space="0" w:color="auto"/>
              <w:bottom w:val="single" w:sz="4" w:space="0" w:color="auto"/>
            </w:tcBorders>
          </w:tcPr>
          <w:p w:rsidR="00C64135" w:rsidRPr="00AF2C26"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F2C26">
              <w:rPr>
                <w:rFonts w:ascii="Times New Roman" w:hAnsi="Times New Roman"/>
                <w:b/>
                <w:sz w:val="24"/>
                <w:szCs w:val="24"/>
              </w:rPr>
              <w:t>2</w:t>
            </w:r>
          </w:p>
        </w:tc>
        <w:tc>
          <w:tcPr>
            <w:tcW w:w="1134" w:type="dxa"/>
            <w:vMerge/>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c>
          <w:tcPr>
            <w:tcW w:w="1134" w:type="dxa"/>
            <w:vMerge/>
            <w:tcBorders>
              <w:right w:val="single" w:sz="4" w:space="0" w:color="auto"/>
            </w:tcBorders>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2362" w:type="dxa"/>
            <w:vMerge w:val="restart"/>
            <w:tcBorders>
              <w:top w:val="nil"/>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Тема 1.8</w:t>
            </w:r>
          </w:p>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848C4">
              <w:rPr>
                <w:rFonts w:ascii="Times New Roman" w:hAnsi="Times New Roman"/>
                <w:b/>
                <w:sz w:val="24"/>
                <w:szCs w:val="24"/>
              </w:rPr>
              <w:t>Электрические машины постоянного тока</w:t>
            </w:r>
          </w:p>
        </w:tc>
        <w:tc>
          <w:tcPr>
            <w:tcW w:w="9262" w:type="dxa"/>
            <w:gridSpan w:val="4"/>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848C4">
              <w:rPr>
                <w:rFonts w:ascii="Times New Roman" w:hAnsi="Times New Roman"/>
                <w:b/>
                <w:bCs/>
                <w:sz w:val="24"/>
                <w:szCs w:val="24"/>
              </w:rPr>
              <w:t>Содержание учебного материала</w:t>
            </w:r>
          </w:p>
        </w:tc>
        <w:tc>
          <w:tcPr>
            <w:tcW w:w="1134" w:type="dxa"/>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362" w:type="dxa"/>
            <w:vMerge/>
            <w:tcBorders>
              <w:top w:val="nil"/>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15" w:type="dxa"/>
            <w:gridSpan w:val="2"/>
            <w:shd w:val="clear" w:color="auto" w:fill="auto"/>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848C4">
              <w:rPr>
                <w:rFonts w:ascii="Times New Roman" w:hAnsi="Times New Roman"/>
                <w:bCs/>
                <w:sz w:val="24"/>
                <w:szCs w:val="24"/>
              </w:rPr>
              <w:t>1</w:t>
            </w:r>
          </w:p>
        </w:tc>
        <w:tc>
          <w:tcPr>
            <w:tcW w:w="8947" w:type="dxa"/>
            <w:gridSpan w:val="2"/>
            <w:shd w:val="clear" w:color="auto" w:fill="auto"/>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48C4">
              <w:rPr>
                <w:rFonts w:ascii="Times New Roman" w:hAnsi="Times New Roman"/>
                <w:bCs/>
                <w:sz w:val="24"/>
                <w:szCs w:val="24"/>
              </w:rPr>
              <w:t>Устройство и принцип действия машины постоянного тока</w:t>
            </w:r>
            <w:r>
              <w:rPr>
                <w:rFonts w:ascii="Times New Roman" w:hAnsi="Times New Roman"/>
                <w:bCs/>
                <w:sz w:val="24"/>
                <w:szCs w:val="24"/>
              </w:rPr>
              <w:t>.</w:t>
            </w:r>
            <w:r w:rsidRPr="000848C4">
              <w:rPr>
                <w:rFonts w:ascii="Times New Roman" w:hAnsi="Times New Roman"/>
                <w:bCs/>
                <w:sz w:val="24"/>
                <w:szCs w:val="24"/>
              </w:rPr>
              <w:t xml:space="preserve"> Режимы работы и характеристики машин постоянного тока</w:t>
            </w:r>
          </w:p>
        </w:tc>
        <w:tc>
          <w:tcPr>
            <w:tcW w:w="1134" w:type="dxa"/>
            <w:shd w:val="clear" w:color="auto" w:fill="auto"/>
          </w:tcPr>
          <w:p w:rsidR="00C64135" w:rsidRPr="0089023B"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9023B">
              <w:rPr>
                <w:rFonts w:ascii="Times New Roman" w:hAnsi="Times New Roman"/>
                <w:sz w:val="24"/>
                <w:szCs w:val="24"/>
              </w:rPr>
              <w:t>2</w:t>
            </w:r>
          </w:p>
        </w:tc>
        <w:tc>
          <w:tcPr>
            <w:tcW w:w="1134" w:type="dxa"/>
            <w:vMerge/>
            <w:shd w:val="clear" w:color="auto" w:fill="auto"/>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c>
          <w:tcPr>
            <w:tcW w:w="1134" w:type="dxa"/>
            <w:vMerge/>
            <w:tcBorders>
              <w:right w:val="single" w:sz="4" w:space="0" w:color="auto"/>
            </w:tcBorders>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362" w:type="dxa"/>
            <w:vMerge/>
            <w:tcBorders>
              <w:top w:val="nil"/>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262" w:type="dxa"/>
            <w:gridSpan w:val="4"/>
            <w:shd w:val="clear" w:color="auto" w:fill="auto"/>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848C4">
              <w:rPr>
                <w:rFonts w:ascii="Times New Roman" w:hAnsi="Times New Roman"/>
                <w:b/>
                <w:bCs/>
                <w:sz w:val="24"/>
                <w:szCs w:val="24"/>
              </w:rPr>
              <w:t xml:space="preserve">Самостоятельная работа обучающихся: </w:t>
            </w:r>
            <w:r w:rsidRPr="000848C4">
              <w:rPr>
                <w:rFonts w:ascii="Times New Roman" w:hAnsi="Times New Roman"/>
                <w:bCs/>
                <w:sz w:val="24"/>
                <w:szCs w:val="24"/>
              </w:rPr>
              <w:t>изучить работу машин постоянного тока в различных режимах.</w:t>
            </w:r>
          </w:p>
        </w:tc>
        <w:tc>
          <w:tcPr>
            <w:tcW w:w="1134" w:type="dxa"/>
            <w:shd w:val="clear" w:color="auto" w:fill="auto"/>
          </w:tcPr>
          <w:p w:rsidR="00C64135" w:rsidRPr="00AF2C26"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134" w:type="dxa"/>
            <w:vMerge/>
            <w:shd w:val="clear" w:color="auto" w:fill="auto"/>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tc>
        <w:tc>
          <w:tcPr>
            <w:tcW w:w="1134" w:type="dxa"/>
            <w:vMerge/>
            <w:tcBorders>
              <w:right w:val="single" w:sz="4" w:space="0" w:color="auto"/>
            </w:tcBorders>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362" w:type="dxa"/>
            <w:vMerge w:val="restart"/>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Тема 1.9 </w:t>
            </w:r>
            <w:r w:rsidRPr="000848C4">
              <w:rPr>
                <w:rFonts w:ascii="Times New Roman" w:hAnsi="Times New Roman"/>
                <w:b/>
                <w:sz w:val="24"/>
                <w:szCs w:val="24"/>
              </w:rPr>
              <w:t>Электрические аппараты автоматики и управления</w:t>
            </w:r>
          </w:p>
        </w:tc>
        <w:tc>
          <w:tcPr>
            <w:tcW w:w="9262" w:type="dxa"/>
            <w:gridSpan w:val="4"/>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848C4">
              <w:rPr>
                <w:rFonts w:ascii="Times New Roman" w:hAnsi="Times New Roman"/>
                <w:b/>
                <w:bCs/>
                <w:sz w:val="24"/>
                <w:szCs w:val="24"/>
              </w:rPr>
              <w:t>Содержание учебного материала</w:t>
            </w:r>
          </w:p>
        </w:tc>
        <w:tc>
          <w:tcPr>
            <w:tcW w:w="1134" w:type="dxa"/>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15" w:type="dxa"/>
            <w:gridSpan w:val="2"/>
            <w:shd w:val="clear" w:color="auto" w:fill="auto"/>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48C4">
              <w:rPr>
                <w:rFonts w:ascii="Times New Roman" w:hAnsi="Times New Roman"/>
                <w:bCs/>
                <w:sz w:val="24"/>
                <w:szCs w:val="24"/>
              </w:rPr>
              <w:t>1</w:t>
            </w:r>
          </w:p>
        </w:tc>
        <w:tc>
          <w:tcPr>
            <w:tcW w:w="8947" w:type="dxa"/>
            <w:gridSpan w:val="2"/>
            <w:shd w:val="clear" w:color="auto" w:fill="auto"/>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48C4">
              <w:rPr>
                <w:rFonts w:ascii="Times New Roman" w:hAnsi="Times New Roman"/>
                <w:bCs/>
                <w:sz w:val="24"/>
                <w:szCs w:val="24"/>
              </w:rPr>
              <w:t>Аппараты управления приемниками и распределения электрической энергии</w:t>
            </w:r>
          </w:p>
        </w:tc>
        <w:tc>
          <w:tcPr>
            <w:tcW w:w="1134" w:type="dxa"/>
            <w:shd w:val="clear" w:color="auto" w:fill="auto"/>
          </w:tcPr>
          <w:p w:rsidR="00C64135" w:rsidRPr="00321F89"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21F89">
              <w:rPr>
                <w:rFonts w:ascii="Times New Roman" w:hAnsi="Times New Roman"/>
                <w:sz w:val="24"/>
                <w:szCs w:val="24"/>
              </w:rPr>
              <w:t>2</w:t>
            </w:r>
          </w:p>
        </w:tc>
        <w:tc>
          <w:tcPr>
            <w:tcW w:w="1134" w:type="dxa"/>
            <w:vMerge/>
            <w:shd w:val="clear" w:color="auto" w:fill="auto"/>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c>
          <w:tcPr>
            <w:tcW w:w="1134" w:type="dxa"/>
            <w:vMerge/>
            <w:tcBorders>
              <w:right w:val="single" w:sz="4" w:space="0" w:color="auto"/>
            </w:tcBorders>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15" w:type="dxa"/>
            <w:gridSpan w:val="2"/>
            <w:shd w:val="clear" w:color="auto" w:fill="auto"/>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48C4">
              <w:rPr>
                <w:rFonts w:ascii="Times New Roman" w:hAnsi="Times New Roman"/>
                <w:bCs/>
                <w:sz w:val="24"/>
                <w:szCs w:val="24"/>
              </w:rPr>
              <w:t>2</w:t>
            </w:r>
          </w:p>
        </w:tc>
        <w:tc>
          <w:tcPr>
            <w:tcW w:w="8947" w:type="dxa"/>
            <w:gridSpan w:val="2"/>
            <w:shd w:val="clear" w:color="auto" w:fill="auto"/>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F2C26">
              <w:rPr>
                <w:rFonts w:ascii="Times New Roman" w:hAnsi="Times New Roman"/>
                <w:b/>
                <w:sz w:val="24"/>
                <w:szCs w:val="24"/>
              </w:rPr>
              <w:t>Лабораторная работа №5.</w:t>
            </w:r>
            <w:r w:rsidRPr="000848C4">
              <w:rPr>
                <w:rFonts w:ascii="Times New Roman" w:hAnsi="Times New Roman"/>
                <w:sz w:val="24"/>
                <w:szCs w:val="24"/>
              </w:rPr>
              <w:t xml:space="preserve"> </w:t>
            </w:r>
            <w:r>
              <w:rPr>
                <w:rFonts w:ascii="Times New Roman" w:hAnsi="Times New Roman"/>
                <w:sz w:val="24"/>
                <w:szCs w:val="24"/>
              </w:rPr>
              <w:t>«</w:t>
            </w:r>
            <w:r w:rsidRPr="000848C4">
              <w:rPr>
                <w:rFonts w:ascii="Times New Roman" w:hAnsi="Times New Roman"/>
                <w:sz w:val="24"/>
                <w:szCs w:val="24"/>
              </w:rPr>
              <w:t>Изучение конструкции сборка схемы включения магнитного пускателя</w:t>
            </w:r>
            <w:r>
              <w:rPr>
                <w:rFonts w:ascii="Times New Roman" w:hAnsi="Times New Roman"/>
                <w:sz w:val="24"/>
                <w:szCs w:val="24"/>
              </w:rPr>
              <w:t>»</w:t>
            </w:r>
          </w:p>
        </w:tc>
        <w:tc>
          <w:tcPr>
            <w:tcW w:w="1134" w:type="dxa"/>
            <w:shd w:val="clear" w:color="auto" w:fill="auto"/>
          </w:tcPr>
          <w:p w:rsidR="00C64135" w:rsidRPr="00A93DF8"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vMerge/>
            <w:shd w:val="clear" w:color="auto" w:fill="auto"/>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c>
          <w:tcPr>
            <w:tcW w:w="1134" w:type="dxa"/>
            <w:vMerge/>
            <w:tcBorders>
              <w:right w:val="single" w:sz="4" w:space="0" w:color="auto"/>
            </w:tcBorders>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15" w:type="dxa"/>
            <w:gridSpan w:val="2"/>
            <w:shd w:val="clear" w:color="auto" w:fill="auto"/>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848C4">
              <w:rPr>
                <w:rFonts w:ascii="Times New Roman" w:hAnsi="Times New Roman"/>
                <w:bCs/>
                <w:sz w:val="24"/>
                <w:szCs w:val="24"/>
              </w:rPr>
              <w:t>3</w:t>
            </w:r>
          </w:p>
        </w:tc>
        <w:tc>
          <w:tcPr>
            <w:tcW w:w="8947" w:type="dxa"/>
            <w:gridSpan w:val="2"/>
            <w:shd w:val="clear" w:color="auto" w:fill="auto"/>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F2C26">
              <w:rPr>
                <w:rFonts w:ascii="Times New Roman" w:hAnsi="Times New Roman"/>
                <w:b/>
                <w:bCs/>
                <w:sz w:val="24"/>
                <w:szCs w:val="24"/>
              </w:rPr>
              <w:t>Лабораторная работа №6.</w:t>
            </w:r>
            <w:r w:rsidRPr="000848C4">
              <w:rPr>
                <w:rFonts w:ascii="Times New Roman" w:hAnsi="Times New Roman"/>
                <w:bCs/>
                <w:sz w:val="24"/>
                <w:szCs w:val="24"/>
              </w:rPr>
              <w:t xml:space="preserve"> </w:t>
            </w:r>
            <w:r>
              <w:rPr>
                <w:rFonts w:ascii="Times New Roman" w:hAnsi="Times New Roman"/>
                <w:bCs/>
                <w:sz w:val="24"/>
                <w:szCs w:val="24"/>
              </w:rPr>
              <w:t>«</w:t>
            </w:r>
            <w:r w:rsidRPr="000848C4">
              <w:rPr>
                <w:rFonts w:ascii="Times New Roman" w:hAnsi="Times New Roman"/>
                <w:sz w:val="24"/>
                <w:szCs w:val="24"/>
              </w:rPr>
              <w:t>Сборка схемы включения трёхфазного двигателя в однофазную сеть</w:t>
            </w:r>
            <w:r>
              <w:rPr>
                <w:rFonts w:ascii="Times New Roman" w:hAnsi="Times New Roman"/>
                <w:sz w:val="24"/>
                <w:szCs w:val="24"/>
              </w:rPr>
              <w:t>»</w:t>
            </w:r>
          </w:p>
        </w:tc>
        <w:tc>
          <w:tcPr>
            <w:tcW w:w="1134" w:type="dxa"/>
            <w:shd w:val="clear" w:color="auto" w:fill="auto"/>
          </w:tcPr>
          <w:p w:rsidR="00C64135" w:rsidRPr="00A93DF8"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vMerge/>
            <w:shd w:val="clear" w:color="auto" w:fill="auto"/>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c>
          <w:tcPr>
            <w:tcW w:w="1134" w:type="dxa"/>
            <w:vMerge/>
            <w:tcBorders>
              <w:right w:val="single" w:sz="4" w:space="0" w:color="auto"/>
            </w:tcBorders>
          </w:tcPr>
          <w:p w:rsidR="00C64135" w:rsidRPr="00CA270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c>
      </w:tr>
      <w:tr w:rsidR="00C64135" w:rsidRPr="00CA270F"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2362" w:type="dxa"/>
            <w:vMerge w:val="restart"/>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Тема 1.10 </w:t>
            </w:r>
            <w:r w:rsidRPr="000848C4">
              <w:rPr>
                <w:rFonts w:ascii="Times New Roman" w:hAnsi="Times New Roman"/>
                <w:b/>
                <w:sz w:val="24"/>
                <w:szCs w:val="24"/>
              </w:rPr>
              <w:t>Передача и распределение электроэнергии</w:t>
            </w:r>
          </w:p>
        </w:tc>
        <w:tc>
          <w:tcPr>
            <w:tcW w:w="9262" w:type="dxa"/>
            <w:gridSpan w:val="4"/>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b/>
                <w:bCs/>
                <w:sz w:val="24"/>
                <w:szCs w:val="24"/>
              </w:rPr>
              <w:t>Содержание учебного материала</w:t>
            </w:r>
          </w:p>
        </w:tc>
        <w:tc>
          <w:tcPr>
            <w:tcW w:w="1134" w:type="dxa"/>
          </w:tcPr>
          <w:p w:rsidR="00C64135" w:rsidRPr="002909C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9" w:type="dxa"/>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1</w:t>
            </w:r>
          </w:p>
        </w:tc>
        <w:tc>
          <w:tcPr>
            <w:tcW w:w="8953" w:type="dxa"/>
            <w:gridSpan w:val="3"/>
            <w:tcBorders>
              <w:bottom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Электрическое снабжение промышленных предприятий Выбор сечений проводов и кабелей, расчёт кабеля по заданной нагрузке</w:t>
            </w:r>
          </w:p>
        </w:tc>
        <w:tc>
          <w:tcPr>
            <w:tcW w:w="1134" w:type="dxa"/>
            <w:tcBorders>
              <w:top w:val="nil"/>
              <w:bottom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en-US"/>
              </w:rPr>
            </w:pPr>
            <w:r w:rsidRPr="000848C4">
              <w:rPr>
                <w:rFonts w:ascii="Times New Roman" w:hAnsi="Times New Roman"/>
                <w:sz w:val="24"/>
                <w:szCs w:val="24"/>
                <w:lang w:val="en-US"/>
              </w:rPr>
              <w:t>2</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9" w:type="dxa"/>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3</w:t>
            </w:r>
          </w:p>
        </w:tc>
        <w:tc>
          <w:tcPr>
            <w:tcW w:w="8953" w:type="dxa"/>
            <w:gridSpan w:val="3"/>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09CF">
              <w:rPr>
                <w:rFonts w:ascii="Times New Roman" w:hAnsi="Times New Roman"/>
                <w:b/>
                <w:sz w:val="24"/>
                <w:szCs w:val="24"/>
              </w:rPr>
              <w:t>Лабораторная работа №7</w:t>
            </w:r>
            <w:r w:rsidRPr="000848C4">
              <w:rPr>
                <w:rFonts w:ascii="Times New Roman" w:hAnsi="Times New Roman"/>
                <w:sz w:val="24"/>
                <w:szCs w:val="24"/>
              </w:rPr>
              <w:t xml:space="preserve">. </w:t>
            </w:r>
            <w:r>
              <w:rPr>
                <w:rFonts w:ascii="Times New Roman" w:hAnsi="Times New Roman"/>
                <w:sz w:val="24"/>
                <w:szCs w:val="24"/>
              </w:rPr>
              <w:t>«</w:t>
            </w:r>
            <w:r w:rsidRPr="000848C4">
              <w:rPr>
                <w:rFonts w:ascii="Times New Roman" w:hAnsi="Times New Roman"/>
                <w:sz w:val="24"/>
                <w:szCs w:val="24"/>
              </w:rPr>
              <w:t>Сборка узла распределительной коробки</w:t>
            </w:r>
            <w:r>
              <w:rPr>
                <w:rFonts w:ascii="Times New Roman" w:hAnsi="Times New Roman"/>
                <w:sz w:val="24"/>
                <w:szCs w:val="24"/>
              </w:rPr>
              <w:t>»</w:t>
            </w:r>
          </w:p>
        </w:tc>
        <w:tc>
          <w:tcPr>
            <w:tcW w:w="1134" w:type="dxa"/>
            <w:tcBorders>
              <w:top w:val="nil"/>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2362" w:type="dxa"/>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848C4">
              <w:rPr>
                <w:rFonts w:ascii="Times New Roman" w:hAnsi="Times New Roman"/>
                <w:b/>
                <w:sz w:val="24"/>
                <w:szCs w:val="24"/>
              </w:rPr>
              <w:t>Раздел 2</w:t>
            </w:r>
          </w:p>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848C4">
              <w:rPr>
                <w:rFonts w:ascii="Times New Roman" w:hAnsi="Times New Roman"/>
                <w:b/>
                <w:sz w:val="24"/>
                <w:szCs w:val="24"/>
              </w:rPr>
              <w:t>Электроника</w:t>
            </w:r>
          </w:p>
        </w:tc>
        <w:tc>
          <w:tcPr>
            <w:tcW w:w="9262" w:type="dxa"/>
            <w:gridSpan w:val="4"/>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134" w:type="dxa"/>
            <w:tcBorders>
              <w:bottom w:val="single" w:sz="4" w:space="0" w:color="auto"/>
            </w:tcBorders>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16</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362" w:type="dxa"/>
            <w:vMerge w:val="restart"/>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848C4">
              <w:rPr>
                <w:rFonts w:ascii="Times New Roman" w:hAnsi="Times New Roman"/>
                <w:b/>
                <w:sz w:val="24"/>
                <w:szCs w:val="24"/>
              </w:rPr>
              <w:t>Тема 2.1</w:t>
            </w:r>
          </w:p>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848C4">
              <w:rPr>
                <w:rFonts w:ascii="Times New Roman" w:hAnsi="Times New Roman"/>
                <w:b/>
                <w:bCs/>
                <w:sz w:val="24"/>
                <w:szCs w:val="24"/>
              </w:rPr>
              <w:t>Полупроводниковые приборы</w:t>
            </w:r>
          </w:p>
        </w:tc>
        <w:tc>
          <w:tcPr>
            <w:tcW w:w="9262" w:type="dxa"/>
            <w:gridSpan w:val="4"/>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848C4">
              <w:rPr>
                <w:rFonts w:ascii="Times New Roman" w:hAnsi="Times New Roman"/>
                <w:b/>
                <w:bCs/>
                <w:sz w:val="24"/>
                <w:szCs w:val="24"/>
              </w:rPr>
              <w:t>Содержание учебного материала</w:t>
            </w:r>
          </w:p>
        </w:tc>
        <w:tc>
          <w:tcPr>
            <w:tcW w:w="1134" w:type="dxa"/>
            <w:vAlign w:val="center"/>
          </w:tcPr>
          <w:p w:rsidR="00C64135" w:rsidRPr="008F62F9"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1134" w:type="dxa"/>
            <w:vMerge/>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362" w:type="dxa"/>
            <w:vMerge/>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9" w:type="dxa"/>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1</w:t>
            </w:r>
          </w:p>
        </w:tc>
        <w:tc>
          <w:tcPr>
            <w:tcW w:w="8953" w:type="dxa"/>
            <w:gridSpan w:val="3"/>
            <w:tcBorders>
              <w:bottom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Общие сведения о полупроводниках, полупроводниковый р-п переход Полупроводниковые диоды, транзисторы и тиристоры</w:t>
            </w:r>
          </w:p>
        </w:tc>
        <w:tc>
          <w:tcPr>
            <w:tcW w:w="1134" w:type="dxa"/>
            <w:tcBorders>
              <w:top w:val="nil"/>
              <w:bottom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848C4">
              <w:rPr>
                <w:rFonts w:ascii="Times New Roman" w:hAnsi="Times New Roman"/>
                <w:sz w:val="24"/>
                <w:szCs w:val="24"/>
              </w:rPr>
              <w:t>2</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9262" w:type="dxa"/>
            <w:gridSpan w:val="4"/>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09CF">
              <w:rPr>
                <w:rFonts w:ascii="Times New Roman" w:hAnsi="Times New Roman"/>
                <w:b/>
                <w:sz w:val="24"/>
                <w:szCs w:val="24"/>
              </w:rPr>
              <w:t>Лабораторная работа №</w:t>
            </w:r>
            <w:r>
              <w:rPr>
                <w:rFonts w:ascii="Times New Roman" w:hAnsi="Times New Roman"/>
                <w:b/>
                <w:sz w:val="24"/>
                <w:szCs w:val="24"/>
              </w:rPr>
              <w:t>8 «</w:t>
            </w:r>
            <w:r>
              <w:rPr>
                <w:rFonts w:ascii="Times New Roman" w:hAnsi="Times New Roman"/>
                <w:sz w:val="24"/>
                <w:szCs w:val="24"/>
              </w:rPr>
              <w:t>Исследование диодов»</w:t>
            </w:r>
            <w:r w:rsidRPr="000848C4">
              <w:rPr>
                <w:rFonts w:ascii="Times New Roman" w:hAnsi="Times New Roman"/>
                <w:sz w:val="24"/>
                <w:szCs w:val="24"/>
              </w:rPr>
              <w:t>.</w:t>
            </w:r>
          </w:p>
        </w:tc>
        <w:tc>
          <w:tcPr>
            <w:tcW w:w="1134" w:type="dxa"/>
            <w:vAlign w:val="center"/>
          </w:tcPr>
          <w:p w:rsidR="00C64135" w:rsidRPr="00392871"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92871">
              <w:rPr>
                <w:rFonts w:ascii="Times New Roman" w:hAnsi="Times New Roman"/>
                <w:sz w:val="24"/>
                <w:szCs w:val="24"/>
              </w:rPr>
              <w:t>2</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9262" w:type="dxa"/>
            <w:gridSpan w:val="4"/>
          </w:tcPr>
          <w:p w:rsidR="00C64135" w:rsidRPr="00392871"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09CF">
              <w:rPr>
                <w:rFonts w:ascii="Times New Roman" w:hAnsi="Times New Roman"/>
                <w:b/>
                <w:sz w:val="24"/>
                <w:szCs w:val="24"/>
              </w:rPr>
              <w:t>Лабораторная работа №</w:t>
            </w:r>
            <w:r>
              <w:rPr>
                <w:rFonts w:ascii="Times New Roman" w:hAnsi="Times New Roman"/>
                <w:b/>
                <w:sz w:val="24"/>
                <w:szCs w:val="24"/>
              </w:rPr>
              <w:t>9  «</w:t>
            </w:r>
            <w:r>
              <w:rPr>
                <w:rFonts w:ascii="Times New Roman" w:hAnsi="Times New Roman"/>
                <w:sz w:val="24"/>
                <w:szCs w:val="24"/>
              </w:rPr>
              <w:t>Исследование биполярного транзистора»</w:t>
            </w:r>
          </w:p>
        </w:tc>
        <w:tc>
          <w:tcPr>
            <w:tcW w:w="1134" w:type="dxa"/>
            <w:tcBorders>
              <w:bottom w:val="single" w:sz="4" w:space="0" w:color="auto"/>
            </w:tcBorders>
            <w:vAlign w:val="center"/>
          </w:tcPr>
          <w:p w:rsidR="00C64135" w:rsidRPr="00392871"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9262" w:type="dxa"/>
            <w:gridSpan w:val="4"/>
          </w:tcPr>
          <w:p w:rsidR="00C64135" w:rsidRPr="00392871"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09CF">
              <w:rPr>
                <w:rFonts w:ascii="Times New Roman" w:hAnsi="Times New Roman"/>
                <w:b/>
                <w:sz w:val="24"/>
                <w:szCs w:val="24"/>
              </w:rPr>
              <w:t>Лабораторная работа №</w:t>
            </w:r>
            <w:r>
              <w:rPr>
                <w:rFonts w:ascii="Times New Roman" w:hAnsi="Times New Roman"/>
                <w:b/>
                <w:sz w:val="24"/>
                <w:szCs w:val="24"/>
              </w:rPr>
              <w:t>10  «</w:t>
            </w:r>
            <w:r>
              <w:rPr>
                <w:rFonts w:ascii="Times New Roman" w:hAnsi="Times New Roman"/>
                <w:sz w:val="24"/>
                <w:szCs w:val="24"/>
              </w:rPr>
              <w:t>Исследование тиристора»</w:t>
            </w:r>
          </w:p>
        </w:tc>
        <w:tc>
          <w:tcPr>
            <w:tcW w:w="1134" w:type="dxa"/>
            <w:tcBorders>
              <w:bottom w:val="single" w:sz="4" w:space="0" w:color="auto"/>
            </w:tcBorders>
            <w:vAlign w:val="center"/>
          </w:tcPr>
          <w:p w:rsidR="00C64135" w:rsidRPr="00392871"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9262" w:type="dxa"/>
            <w:gridSpan w:val="4"/>
          </w:tcPr>
          <w:p w:rsidR="00C64135" w:rsidRPr="002909CF"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848C4">
              <w:rPr>
                <w:rFonts w:ascii="Times New Roman" w:hAnsi="Times New Roman"/>
                <w:b/>
                <w:bCs/>
                <w:sz w:val="24"/>
                <w:szCs w:val="24"/>
              </w:rPr>
              <w:t xml:space="preserve">Самостоятельная работа обучающихся:  </w:t>
            </w:r>
            <w:r w:rsidRPr="000848C4">
              <w:rPr>
                <w:rFonts w:ascii="Times New Roman" w:hAnsi="Times New Roman"/>
                <w:bCs/>
                <w:sz w:val="24"/>
                <w:szCs w:val="24"/>
              </w:rPr>
              <w:t>изучить</w:t>
            </w:r>
            <w:r>
              <w:rPr>
                <w:rFonts w:ascii="Times New Roman" w:hAnsi="Times New Roman"/>
                <w:bCs/>
                <w:sz w:val="24"/>
                <w:szCs w:val="24"/>
              </w:rPr>
              <w:t xml:space="preserve"> различные виды полупроводниковых приборов</w:t>
            </w:r>
          </w:p>
        </w:tc>
        <w:tc>
          <w:tcPr>
            <w:tcW w:w="1134" w:type="dxa"/>
            <w:tcBorders>
              <w:bottom w:val="single" w:sz="4" w:space="0" w:color="auto"/>
            </w:tcBorders>
            <w:vAlign w:val="center"/>
          </w:tcPr>
          <w:p w:rsidR="00C64135" w:rsidRPr="00B22F61"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362" w:type="dxa"/>
            <w:vMerge w:val="restart"/>
            <w:vAlign w:val="center"/>
          </w:tcPr>
          <w:p w:rsidR="00C64135"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848C4">
              <w:rPr>
                <w:rFonts w:ascii="Times New Roman" w:hAnsi="Times New Roman"/>
                <w:b/>
                <w:sz w:val="24"/>
                <w:szCs w:val="24"/>
              </w:rPr>
              <w:t>Тема 2.2</w:t>
            </w:r>
            <w:r>
              <w:rPr>
                <w:rFonts w:ascii="Times New Roman" w:hAnsi="Times New Roman"/>
                <w:b/>
                <w:sz w:val="24"/>
                <w:szCs w:val="24"/>
              </w:rPr>
              <w:t xml:space="preserve"> </w:t>
            </w:r>
            <w:r w:rsidRPr="000848C4">
              <w:rPr>
                <w:rFonts w:ascii="Times New Roman" w:hAnsi="Times New Roman"/>
                <w:b/>
                <w:bCs/>
                <w:sz w:val="24"/>
                <w:szCs w:val="24"/>
              </w:rPr>
              <w:t>Выпрямители и стабилизаторы</w:t>
            </w:r>
          </w:p>
          <w:p w:rsidR="00C64135"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C64135"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262" w:type="dxa"/>
            <w:gridSpan w:val="4"/>
            <w:tcBorders>
              <w:top w:val="nil"/>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b/>
                <w:bCs/>
                <w:sz w:val="24"/>
                <w:szCs w:val="24"/>
              </w:rPr>
              <w:t>Содержание учебного материала</w:t>
            </w:r>
          </w:p>
        </w:tc>
        <w:tc>
          <w:tcPr>
            <w:tcW w:w="1134" w:type="dxa"/>
            <w:tcBorders>
              <w:top w:val="nil"/>
            </w:tcBorders>
          </w:tcPr>
          <w:p w:rsidR="00C64135" w:rsidRPr="00427DC0"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vMerge/>
            <w:tcBorders>
              <w:bottom w:val="nil"/>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9" w:type="dxa"/>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1</w:t>
            </w:r>
          </w:p>
        </w:tc>
        <w:tc>
          <w:tcPr>
            <w:tcW w:w="8953" w:type="dxa"/>
            <w:gridSpan w:val="3"/>
            <w:tcBorders>
              <w:bottom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Электронные выпрямители</w:t>
            </w:r>
          </w:p>
        </w:tc>
        <w:tc>
          <w:tcPr>
            <w:tcW w:w="1134" w:type="dxa"/>
            <w:tcBorders>
              <w:top w:val="nil"/>
              <w:bottom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848C4">
              <w:rPr>
                <w:rFonts w:ascii="Times New Roman" w:hAnsi="Times New Roman"/>
                <w:sz w:val="24"/>
                <w:szCs w:val="24"/>
              </w:rPr>
              <w:t>2</w:t>
            </w:r>
          </w:p>
        </w:tc>
        <w:tc>
          <w:tcPr>
            <w:tcW w:w="1134" w:type="dxa"/>
            <w:tcBorders>
              <w:top w:val="nil"/>
              <w:bottom w:val="nil"/>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9" w:type="dxa"/>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2</w:t>
            </w:r>
          </w:p>
        </w:tc>
        <w:tc>
          <w:tcPr>
            <w:tcW w:w="8953" w:type="dxa"/>
            <w:gridSpan w:val="3"/>
            <w:tcBorders>
              <w:top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Стабилизаторы напряжения и тока, сглаживающие фильтры Сварочные инверторы</w:t>
            </w:r>
          </w:p>
        </w:tc>
        <w:tc>
          <w:tcPr>
            <w:tcW w:w="1134" w:type="dxa"/>
            <w:tcBorders>
              <w:top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848C4">
              <w:rPr>
                <w:rFonts w:ascii="Times New Roman" w:hAnsi="Times New Roman"/>
                <w:sz w:val="24"/>
                <w:szCs w:val="24"/>
              </w:rPr>
              <w:t>2</w:t>
            </w:r>
          </w:p>
        </w:tc>
        <w:tc>
          <w:tcPr>
            <w:tcW w:w="1134" w:type="dxa"/>
            <w:vMerge w:val="restart"/>
            <w:tcBorders>
              <w:top w:val="nil"/>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362"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262" w:type="dxa"/>
            <w:gridSpan w:val="4"/>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b/>
                <w:bCs/>
                <w:sz w:val="24"/>
                <w:szCs w:val="24"/>
              </w:rPr>
              <w:t xml:space="preserve">Самостоятельная работа обучающихся:  </w:t>
            </w:r>
            <w:r w:rsidRPr="000848C4">
              <w:rPr>
                <w:rFonts w:ascii="Times New Roman" w:hAnsi="Times New Roman"/>
                <w:bCs/>
                <w:sz w:val="24"/>
                <w:szCs w:val="24"/>
              </w:rPr>
              <w:t>изучить положительные и отрицательные стороны различных типов выпрямителей, изучить сглаживающие фильтры</w:t>
            </w:r>
          </w:p>
        </w:tc>
        <w:tc>
          <w:tcPr>
            <w:tcW w:w="1134" w:type="dxa"/>
            <w:vAlign w:val="center"/>
          </w:tcPr>
          <w:p w:rsidR="00C64135" w:rsidRPr="00B603DC"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C64135"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62" w:type="dxa"/>
            <w:vMerge w:val="restart"/>
            <w:vAlign w:val="center"/>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848C4">
              <w:rPr>
                <w:rFonts w:ascii="Times New Roman" w:hAnsi="Times New Roman"/>
                <w:b/>
                <w:sz w:val="24"/>
                <w:szCs w:val="24"/>
              </w:rPr>
              <w:t>Тема 2.3</w:t>
            </w:r>
          </w:p>
          <w:p w:rsidR="00C64135"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Электронные усилители</w:t>
            </w:r>
          </w:p>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262" w:type="dxa"/>
            <w:gridSpan w:val="4"/>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b/>
                <w:bCs/>
                <w:sz w:val="24"/>
                <w:szCs w:val="24"/>
              </w:rPr>
              <w:t>Содержание учебного материала</w:t>
            </w:r>
          </w:p>
        </w:tc>
        <w:tc>
          <w:tcPr>
            <w:tcW w:w="1134" w:type="dxa"/>
          </w:tcPr>
          <w:p w:rsidR="00C64135" w:rsidRPr="00B603DC"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134" w:type="dxa"/>
            <w:vMerge/>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bottom w:val="nil"/>
              <w:right w:val="single" w:sz="4" w:space="0" w:color="auto"/>
            </w:tcBorders>
          </w:tcPr>
          <w:p w:rsidR="00C64135" w:rsidRPr="000848C4" w:rsidRDefault="00C64135"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30788A"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362" w:type="dxa"/>
            <w:vMerge/>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9" w:type="dxa"/>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1</w:t>
            </w:r>
          </w:p>
        </w:tc>
        <w:tc>
          <w:tcPr>
            <w:tcW w:w="8953" w:type="dxa"/>
            <w:gridSpan w:val="3"/>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Классификация усилителей. Усилители на биполярных транзисторах</w:t>
            </w:r>
          </w:p>
        </w:tc>
        <w:tc>
          <w:tcPr>
            <w:tcW w:w="1134" w:type="dxa"/>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848C4">
              <w:rPr>
                <w:rFonts w:ascii="Times New Roman" w:hAnsi="Times New Roman"/>
                <w:sz w:val="24"/>
                <w:szCs w:val="24"/>
              </w:rPr>
              <w:t>2</w:t>
            </w:r>
          </w:p>
        </w:tc>
        <w:tc>
          <w:tcPr>
            <w:tcW w:w="1134" w:type="dxa"/>
            <w:vMerge/>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val="restart"/>
            <w:tcBorders>
              <w:top w:val="nil"/>
            </w:tcBorders>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30788A"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362" w:type="dxa"/>
            <w:vMerge/>
            <w:tcBorders>
              <w:bottom w:val="single" w:sz="4" w:space="0" w:color="auto"/>
            </w:tcBorders>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9" w:type="dxa"/>
            <w:tcBorders>
              <w:bottom w:val="single" w:sz="4" w:space="0" w:color="auto"/>
            </w:tcBorders>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2</w:t>
            </w:r>
          </w:p>
        </w:tc>
        <w:tc>
          <w:tcPr>
            <w:tcW w:w="8953" w:type="dxa"/>
            <w:gridSpan w:val="3"/>
            <w:tcBorders>
              <w:bottom w:val="single" w:sz="4" w:space="0" w:color="auto"/>
            </w:tcBorders>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848C4">
              <w:rPr>
                <w:rFonts w:ascii="Times New Roman" w:hAnsi="Times New Roman"/>
                <w:sz w:val="24"/>
                <w:szCs w:val="24"/>
              </w:rPr>
              <w:t>Дифференциальные усилители и усилители мощности</w:t>
            </w:r>
          </w:p>
        </w:tc>
        <w:tc>
          <w:tcPr>
            <w:tcW w:w="1134" w:type="dxa"/>
            <w:tcBorders>
              <w:bottom w:val="single" w:sz="4" w:space="0" w:color="auto"/>
            </w:tcBorders>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848C4">
              <w:rPr>
                <w:rFonts w:ascii="Times New Roman" w:hAnsi="Times New Roman"/>
                <w:sz w:val="24"/>
                <w:szCs w:val="24"/>
              </w:rPr>
              <w:t>2</w:t>
            </w:r>
          </w:p>
        </w:tc>
        <w:tc>
          <w:tcPr>
            <w:tcW w:w="1134" w:type="dxa"/>
            <w:vMerge/>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30788A"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2362" w:type="dxa"/>
            <w:vMerge/>
            <w:tcBorders>
              <w:bottom w:val="single" w:sz="4" w:space="0" w:color="auto"/>
            </w:tcBorders>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9262" w:type="dxa"/>
            <w:gridSpan w:val="4"/>
            <w:tcBorders>
              <w:bottom w:val="single" w:sz="4" w:space="0" w:color="auto"/>
            </w:tcBorders>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848C4">
              <w:rPr>
                <w:rFonts w:ascii="Times New Roman" w:hAnsi="Times New Roman"/>
                <w:b/>
                <w:bCs/>
                <w:sz w:val="24"/>
                <w:szCs w:val="24"/>
              </w:rPr>
              <w:t>Самостоятельная работа обучающихся</w:t>
            </w:r>
            <w:r w:rsidRPr="000848C4">
              <w:rPr>
                <w:rFonts w:ascii="Times New Roman" w:hAnsi="Times New Roman"/>
                <w:bCs/>
                <w:sz w:val="24"/>
                <w:szCs w:val="24"/>
              </w:rPr>
              <w:t xml:space="preserve"> изучить устройство многокаскадных усилителей</w:t>
            </w:r>
          </w:p>
        </w:tc>
        <w:tc>
          <w:tcPr>
            <w:tcW w:w="1134" w:type="dxa"/>
            <w:tcBorders>
              <w:bottom w:val="single" w:sz="4" w:space="0" w:color="auto"/>
            </w:tcBorders>
            <w:vAlign w:val="center"/>
          </w:tcPr>
          <w:p w:rsidR="0030788A" w:rsidRPr="00151371" w:rsidRDefault="0030788A" w:rsidP="00C6413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vMerge/>
            <w:tcBorders>
              <w:bottom w:val="single" w:sz="4" w:space="0" w:color="auto"/>
            </w:tcBorders>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vMerge/>
            <w:tcBorders>
              <w:bottom w:val="single" w:sz="4" w:space="0" w:color="auto"/>
            </w:tcBorders>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30788A"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362" w:type="dxa"/>
            <w:vAlign w:val="center"/>
          </w:tcPr>
          <w:p w:rsidR="0030788A" w:rsidRPr="00A91907" w:rsidRDefault="0030788A" w:rsidP="00C64135">
            <w:pPr>
              <w:widowControl w:val="0"/>
              <w:spacing w:after="0" w:line="240" w:lineRule="auto"/>
              <w:rPr>
                <w:rFonts w:ascii="Times New Roman" w:hAnsi="Times New Roman"/>
                <w:b/>
                <w:sz w:val="24"/>
                <w:szCs w:val="24"/>
              </w:rPr>
            </w:pPr>
            <w:r w:rsidRPr="00A91907">
              <w:rPr>
                <w:rFonts w:ascii="Times New Roman" w:hAnsi="Times New Roman"/>
                <w:b/>
                <w:sz w:val="24"/>
                <w:szCs w:val="24"/>
              </w:rPr>
              <w:t>Промежуточная аттестация</w:t>
            </w:r>
          </w:p>
        </w:tc>
        <w:tc>
          <w:tcPr>
            <w:tcW w:w="9262" w:type="dxa"/>
            <w:gridSpan w:val="4"/>
            <w:vAlign w:val="center"/>
          </w:tcPr>
          <w:p w:rsidR="0030788A" w:rsidRPr="000848C4" w:rsidRDefault="0030788A" w:rsidP="00C64135">
            <w:pPr>
              <w:widowControl w:val="0"/>
              <w:spacing w:after="0" w:line="240" w:lineRule="auto"/>
              <w:rPr>
                <w:rFonts w:ascii="Times New Roman" w:hAnsi="Times New Roman"/>
                <w:b/>
                <w:i/>
                <w:sz w:val="24"/>
                <w:szCs w:val="24"/>
              </w:rPr>
            </w:pPr>
            <w:r>
              <w:rPr>
                <w:rFonts w:ascii="Times New Roman" w:hAnsi="Times New Roman"/>
                <w:b/>
                <w:i/>
                <w:sz w:val="24"/>
                <w:szCs w:val="24"/>
              </w:rPr>
              <w:t>Экзамен</w:t>
            </w:r>
          </w:p>
        </w:tc>
        <w:tc>
          <w:tcPr>
            <w:tcW w:w="1134" w:type="dxa"/>
            <w:vAlign w:val="center"/>
          </w:tcPr>
          <w:p w:rsidR="0030788A"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rPr>
            </w:pPr>
            <w:r>
              <w:rPr>
                <w:rFonts w:ascii="Times New Roman" w:hAnsi="Times New Roman"/>
                <w:b/>
                <w:i/>
                <w:sz w:val="24"/>
                <w:szCs w:val="24"/>
              </w:rPr>
              <w:t>6</w:t>
            </w:r>
          </w:p>
        </w:tc>
        <w:tc>
          <w:tcPr>
            <w:tcW w:w="1134" w:type="dxa"/>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30788A" w:rsidRPr="000848C4" w:rsidTr="00C64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1624" w:type="dxa"/>
            <w:gridSpan w:val="5"/>
            <w:vAlign w:val="center"/>
          </w:tcPr>
          <w:p w:rsidR="0030788A" w:rsidRPr="000848C4" w:rsidRDefault="0030788A" w:rsidP="00C64135">
            <w:pPr>
              <w:widowControl w:val="0"/>
              <w:spacing w:after="0" w:line="240" w:lineRule="auto"/>
              <w:rPr>
                <w:rFonts w:ascii="Times New Roman" w:hAnsi="Times New Roman"/>
                <w:b/>
                <w:bCs/>
                <w:sz w:val="24"/>
                <w:szCs w:val="24"/>
              </w:rPr>
            </w:pPr>
            <w:r>
              <w:rPr>
                <w:rFonts w:ascii="Times New Roman" w:hAnsi="Times New Roman"/>
                <w:b/>
                <w:i/>
                <w:sz w:val="24"/>
                <w:szCs w:val="24"/>
              </w:rPr>
              <w:t>В</w:t>
            </w:r>
            <w:r w:rsidRPr="000848C4">
              <w:rPr>
                <w:rFonts w:ascii="Times New Roman" w:hAnsi="Times New Roman"/>
                <w:b/>
                <w:i/>
                <w:sz w:val="24"/>
                <w:szCs w:val="24"/>
              </w:rPr>
              <w:t>сего</w:t>
            </w:r>
            <w:r w:rsidRPr="000848C4">
              <w:rPr>
                <w:rFonts w:ascii="Times New Roman" w:hAnsi="Times New Roman"/>
                <w:b/>
                <w:i/>
                <w:sz w:val="24"/>
                <w:szCs w:val="24"/>
                <w:lang w:val="en-US"/>
              </w:rPr>
              <w:t>:</w:t>
            </w:r>
          </w:p>
        </w:tc>
        <w:tc>
          <w:tcPr>
            <w:tcW w:w="1134" w:type="dxa"/>
            <w:vAlign w:val="center"/>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i/>
                <w:sz w:val="24"/>
                <w:szCs w:val="24"/>
              </w:rPr>
              <w:t>105</w:t>
            </w:r>
          </w:p>
        </w:tc>
        <w:tc>
          <w:tcPr>
            <w:tcW w:w="1134" w:type="dxa"/>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134" w:type="dxa"/>
          </w:tcPr>
          <w:p w:rsidR="0030788A" w:rsidRPr="000848C4" w:rsidRDefault="0030788A" w:rsidP="00C64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bl>
    <w:p w:rsidR="0030788A" w:rsidRPr="00315F34" w:rsidRDefault="0030788A" w:rsidP="00CD79DF">
      <w:pPr>
        <w:ind w:firstLine="709"/>
        <w:rPr>
          <w:rFonts w:ascii="Times New Roman" w:hAnsi="Times New Roman"/>
          <w:i/>
        </w:rPr>
        <w:sectPr w:rsidR="0030788A" w:rsidRPr="00315F34" w:rsidSect="00733AEF">
          <w:pgSz w:w="16840" w:h="11907" w:orient="landscape"/>
          <w:pgMar w:top="851" w:right="1134" w:bottom="851" w:left="992" w:header="709" w:footer="709" w:gutter="0"/>
          <w:cols w:space="720"/>
        </w:sectPr>
      </w:pPr>
    </w:p>
    <w:p w:rsidR="0030788A" w:rsidRPr="00E4059C" w:rsidRDefault="0030788A" w:rsidP="00CD79DF">
      <w:pPr>
        <w:ind w:left="1353"/>
        <w:rPr>
          <w:rFonts w:ascii="Times New Roman" w:hAnsi="Times New Roman"/>
          <w:b/>
          <w:bCs/>
          <w:sz w:val="24"/>
          <w:szCs w:val="24"/>
        </w:rPr>
      </w:pPr>
      <w:r w:rsidRPr="00E4059C">
        <w:rPr>
          <w:rFonts w:ascii="Times New Roman" w:hAnsi="Times New Roman"/>
          <w:b/>
          <w:bCs/>
          <w:sz w:val="24"/>
          <w:szCs w:val="24"/>
        </w:rPr>
        <w:t>3. УСЛОВИЯ РЕАЛИЗАЦИИ УЧЕБНОЙ ДИСЦИПЛИНЫ</w:t>
      </w:r>
    </w:p>
    <w:p w:rsidR="0030788A" w:rsidRPr="00E4059C" w:rsidRDefault="0030788A" w:rsidP="00CD79DF">
      <w:pPr>
        <w:suppressAutoHyphens/>
        <w:spacing w:after="0"/>
        <w:ind w:firstLine="709"/>
        <w:jc w:val="both"/>
        <w:rPr>
          <w:rFonts w:ascii="Times New Roman" w:hAnsi="Times New Roman"/>
          <w:bCs/>
          <w:sz w:val="24"/>
          <w:szCs w:val="24"/>
        </w:rPr>
      </w:pPr>
      <w:r w:rsidRPr="00E4059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0788A" w:rsidRPr="00E4059C" w:rsidRDefault="0030788A" w:rsidP="0020254D">
      <w:pPr>
        <w:suppressAutoHyphens/>
        <w:autoSpaceDE w:val="0"/>
        <w:autoSpaceDN w:val="0"/>
        <w:adjustRightInd w:val="0"/>
        <w:spacing w:after="0"/>
        <w:ind w:firstLine="709"/>
        <w:jc w:val="both"/>
        <w:rPr>
          <w:rFonts w:ascii="Times New Roman" w:hAnsi="Times New Roman"/>
          <w:sz w:val="24"/>
          <w:szCs w:val="24"/>
          <w:lang w:eastAsia="en-US"/>
        </w:rPr>
      </w:pPr>
      <w:r w:rsidRPr="00E4059C">
        <w:rPr>
          <w:rFonts w:ascii="Times New Roman" w:hAnsi="Times New Roman"/>
          <w:bCs/>
          <w:sz w:val="24"/>
          <w:szCs w:val="24"/>
        </w:rPr>
        <w:t xml:space="preserve">Кабинет «Электротехника и электроника» </w:t>
      </w:r>
      <w:r w:rsidRPr="00E4059C">
        <w:rPr>
          <w:rFonts w:ascii="Times New Roman" w:hAnsi="Times New Roman"/>
          <w:sz w:val="24"/>
          <w:szCs w:val="24"/>
          <w:lang w:eastAsia="en-US"/>
        </w:rPr>
        <w:t xml:space="preserve"> </w:t>
      </w:r>
      <w:r w:rsidRPr="00E4059C">
        <w:rPr>
          <w:rFonts w:ascii="Times New Roman" w:hAnsi="Times New Roman"/>
          <w:bCs/>
          <w:sz w:val="24"/>
          <w:szCs w:val="24"/>
        </w:rPr>
        <w:t>оснащенный в соответствии с п. 6.1.2.1 образовательной программы по специальности</w:t>
      </w:r>
    </w:p>
    <w:p w:rsidR="0030788A" w:rsidRPr="00E4059C" w:rsidRDefault="0030788A" w:rsidP="0020254D">
      <w:pPr>
        <w:suppressAutoHyphens/>
        <w:spacing w:after="0"/>
        <w:rPr>
          <w:rFonts w:ascii="Times New Roman" w:hAnsi="Times New Roman"/>
          <w:bCs/>
          <w:sz w:val="24"/>
          <w:szCs w:val="24"/>
        </w:rPr>
      </w:pPr>
      <w:r w:rsidRPr="00E4059C">
        <w:rPr>
          <w:rFonts w:ascii="Times New Roman" w:hAnsi="Times New Roman"/>
          <w:bCs/>
          <w:sz w:val="24"/>
          <w:szCs w:val="24"/>
        </w:rPr>
        <w:t>Лаборатория «Электротехника и электроника», оснащенная необходимым для реализации программы учебной дисциплины оборудованием, приведенным в п. 6.1.2.3 образовательной программы по данной специальности.</w:t>
      </w:r>
    </w:p>
    <w:p w:rsidR="0030788A" w:rsidRPr="00E4059C" w:rsidRDefault="0030788A" w:rsidP="00CD79DF">
      <w:pPr>
        <w:suppressAutoHyphens/>
        <w:spacing w:after="0"/>
        <w:ind w:firstLine="709"/>
        <w:jc w:val="both"/>
        <w:rPr>
          <w:rFonts w:ascii="Times New Roman" w:hAnsi="Times New Roman"/>
          <w:bCs/>
          <w:sz w:val="24"/>
          <w:szCs w:val="24"/>
        </w:rPr>
      </w:pPr>
    </w:p>
    <w:p w:rsidR="0030788A" w:rsidRPr="00E4059C" w:rsidRDefault="0030788A" w:rsidP="00CD79DF">
      <w:pPr>
        <w:suppressAutoHyphens/>
        <w:spacing w:after="0"/>
        <w:ind w:firstLine="709"/>
        <w:jc w:val="both"/>
        <w:rPr>
          <w:rFonts w:ascii="Times New Roman" w:hAnsi="Times New Roman"/>
          <w:b/>
          <w:bCs/>
          <w:sz w:val="24"/>
          <w:szCs w:val="24"/>
        </w:rPr>
      </w:pPr>
      <w:r w:rsidRPr="00E4059C">
        <w:rPr>
          <w:rFonts w:ascii="Times New Roman" w:hAnsi="Times New Roman"/>
          <w:b/>
          <w:bCs/>
          <w:sz w:val="24"/>
          <w:szCs w:val="24"/>
        </w:rPr>
        <w:t>3.2. Информационное обеспечение реализации программы</w:t>
      </w:r>
    </w:p>
    <w:p w:rsidR="0030788A" w:rsidRPr="00E4059C" w:rsidRDefault="0030788A" w:rsidP="00CD79DF">
      <w:pPr>
        <w:suppressAutoHyphens/>
        <w:spacing w:after="0"/>
        <w:ind w:firstLine="709"/>
        <w:jc w:val="both"/>
        <w:rPr>
          <w:rFonts w:ascii="Times New Roman" w:hAnsi="Times New Roman"/>
          <w:bCs/>
          <w:sz w:val="24"/>
          <w:szCs w:val="24"/>
        </w:rPr>
      </w:pPr>
      <w:r w:rsidRPr="00E4059C">
        <w:rPr>
          <w:rFonts w:ascii="Times New Roman" w:hAnsi="Times New Roman"/>
          <w:bCs/>
          <w:sz w:val="24"/>
          <w:szCs w:val="24"/>
        </w:rPr>
        <w:t>Для реализации программы библиотечный фонд образовательной организации должен иметь п</w:t>
      </w:r>
      <w:r w:rsidRPr="00E4059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4059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0788A" w:rsidRPr="00E4059C" w:rsidRDefault="0030788A" w:rsidP="00CD79DF">
      <w:pPr>
        <w:suppressAutoHyphens/>
        <w:spacing w:after="0"/>
        <w:ind w:firstLine="709"/>
        <w:jc w:val="both"/>
        <w:rPr>
          <w:rFonts w:ascii="Times New Roman" w:hAnsi="Times New Roman"/>
          <w:sz w:val="24"/>
          <w:szCs w:val="24"/>
        </w:rPr>
      </w:pPr>
    </w:p>
    <w:p w:rsidR="0030788A" w:rsidRPr="00E4059C" w:rsidRDefault="0030788A" w:rsidP="00CD79DF">
      <w:pPr>
        <w:suppressAutoHyphens/>
        <w:spacing w:after="0"/>
        <w:ind w:firstLine="709"/>
        <w:jc w:val="both"/>
        <w:rPr>
          <w:rFonts w:ascii="Times New Roman" w:hAnsi="Times New Roman"/>
          <w:b/>
          <w:sz w:val="24"/>
          <w:szCs w:val="24"/>
        </w:rPr>
      </w:pPr>
      <w:r w:rsidRPr="00E4059C">
        <w:rPr>
          <w:rFonts w:ascii="Times New Roman" w:hAnsi="Times New Roman"/>
          <w:b/>
          <w:sz w:val="24"/>
          <w:szCs w:val="24"/>
        </w:rPr>
        <w:t>3.2.1. Основные печатные издания</w:t>
      </w:r>
    </w:p>
    <w:p w:rsidR="0030788A" w:rsidRPr="00E4059C" w:rsidRDefault="0030788A" w:rsidP="0030788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E4059C">
        <w:rPr>
          <w:rFonts w:ascii="Times New Roman" w:hAnsi="Times New Roman"/>
          <w:sz w:val="24"/>
          <w:szCs w:val="24"/>
        </w:rPr>
        <w:t>Электротехника и электроника: учебник для студ. учреждений сред. проф. образования / М.В.Немцов, М.Л.Немцова. – М,: Издательский центр «Академия», 20</w:t>
      </w:r>
      <w:r w:rsidR="00225E1D" w:rsidRPr="00E4059C">
        <w:rPr>
          <w:rFonts w:ascii="Times New Roman" w:hAnsi="Times New Roman"/>
          <w:sz w:val="24"/>
          <w:szCs w:val="24"/>
        </w:rPr>
        <w:t>21</w:t>
      </w:r>
      <w:r w:rsidRPr="00E4059C">
        <w:rPr>
          <w:rFonts w:ascii="Times New Roman" w:hAnsi="Times New Roman"/>
          <w:sz w:val="24"/>
          <w:szCs w:val="24"/>
        </w:rPr>
        <w:t>. – 480 с.</w:t>
      </w:r>
    </w:p>
    <w:p w:rsidR="0030788A" w:rsidRPr="00E4059C" w:rsidRDefault="0030788A" w:rsidP="0020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30788A" w:rsidRPr="00E4059C" w:rsidRDefault="0030788A" w:rsidP="0020254D">
      <w:pPr>
        <w:spacing w:after="0"/>
        <w:contextualSpacing/>
        <w:rPr>
          <w:rFonts w:ascii="Times New Roman" w:hAnsi="Times New Roman"/>
          <w:b/>
          <w:sz w:val="24"/>
          <w:szCs w:val="24"/>
        </w:rPr>
      </w:pPr>
      <w:r w:rsidRPr="00E4059C">
        <w:rPr>
          <w:bCs/>
          <w:sz w:val="24"/>
          <w:szCs w:val="24"/>
        </w:rPr>
        <w:t xml:space="preserve">            </w:t>
      </w:r>
      <w:r w:rsidRPr="00E4059C">
        <w:rPr>
          <w:rFonts w:ascii="Times New Roman" w:hAnsi="Times New Roman"/>
          <w:b/>
          <w:sz w:val="24"/>
          <w:szCs w:val="24"/>
        </w:rPr>
        <w:t xml:space="preserve">3.2.2. Основные электронные издания </w:t>
      </w:r>
    </w:p>
    <w:p w:rsidR="0030788A" w:rsidRPr="00E4059C" w:rsidRDefault="0030788A" w:rsidP="0020254D">
      <w:pPr>
        <w:spacing w:after="0"/>
        <w:contextualSpacing/>
        <w:jc w:val="both"/>
        <w:rPr>
          <w:rFonts w:ascii="Times New Roman" w:hAnsi="Times New Roman"/>
          <w:bCs/>
          <w:sz w:val="24"/>
          <w:szCs w:val="24"/>
        </w:rPr>
      </w:pPr>
    </w:p>
    <w:p w:rsidR="0030788A" w:rsidRPr="00E4059C" w:rsidRDefault="0030788A" w:rsidP="00225E1D">
      <w:pPr>
        <w:numPr>
          <w:ilvl w:val="0"/>
          <w:numId w:val="23"/>
        </w:numPr>
        <w:spacing w:after="0"/>
        <w:contextualSpacing/>
        <w:jc w:val="both"/>
        <w:rPr>
          <w:rFonts w:ascii="Times New Roman" w:hAnsi="Times New Roman"/>
          <w:bCs/>
          <w:i/>
          <w:sz w:val="24"/>
          <w:szCs w:val="24"/>
        </w:rPr>
      </w:pPr>
      <w:r w:rsidRPr="00E4059C">
        <w:rPr>
          <w:rFonts w:ascii="Times New Roman" w:hAnsi="Times New Roman"/>
          <w:bCs/>
          <w:color w:val="000000"/>
          <w:sz w:val="24"/>
          <w:szCs w:val="24"/>
        </w:rPr>
        <w:t>Славинский, А. К. Электротехника с основами электроники</w:t>
      </w:r>
      <w:r w:rsidRPr="00E4059C">
        <w:rPr>
          <w:rFonts w:ascii="Times New Roman" w:hAnsi="Times New Roman"/>
          <w:sz w:val="24"/>
          <w:szCs w:val="24"/>
          <w:shd w:val="clear" w:color="auto" w:fill="FFFFFF"/>
        </w:rPr>
        <w:t>:</w:t>
      </w:r>
      <w:r w:rsidRPr="00E4059C">
        <w:rPr>
          <w:rFonts w:ascii="Times New Roman" w:hAnsi="Times New Roman"/>
          <w:bCs/>
          <w:color w:val="000000"/>
          <w:sz w:val="24"/>
          <w:szCs w:val="24"/>
        </w:rPr>
        <w:t xml:space="preserve"> учеб. пособие / А.К. Славинский, И.С. Туревский. — Москва: ИД «ФОРУМ»: ИНФРА-М, 2018. — 448 с.</w:t>
      </w:r>
      <w:r w:rsidRPr="00E4059C">
        <w:rPr>
          <w:rFonts w:ascii="Times New Roman" w:hAnsi="Times New Roman"/>
          <w:sz w:val="24"/>
          <w:szCs w:val="24"/>
        </w:rPr>
        <w:t xml:space="preserve"> </w:t>
      </w:r>
      <w:r w:rsidRPr="00E4059C">
        <w:rPr>
          <w:rFonts w:ascii="Times New Roman" w:hAnsi="Times New Roman"/>
          <w:sz w:val="24"/>
          <w:szCs w:val="24"/>
          <w:shd w:val="clear" w:color="auto" w:fill="FFFFFF"/>
        </w:rPr>
        <w:t xml:space="preserve">— Текст: электронный. - </w:t>
      </w:r>
      <w:r w:rsidRPr="00E4059C">
        <w:rPr>
          <w:rFonts w:ascii="Times New Roman" w:hAnsi="Times New Roman"/>
          <w:sz w:val="24"/>
          <w:szCs w:val="24"/>
        </w:rPr>
        <w:t xml:space="preserve">Режим доступа: </w:t>
      </w:r>
      <w:hyperlink r:id="rId74" w:history="1">
        <w:r w:rsidRPr="00E4059C">
          <w:rPr>
            <w:rStyle w:val="ad"/>
            <w:rFonts w:ascii="Times New Roman" w:hAnsi="Times New Roman"/>
            <w:sz w:val="24"/>
            <w:szCs w:val="24"/>
          </w:rPr>
          <w:t>https://new.znanium.com/catalog/product/944352</w:t>
        </w:r>
      </w:hyperlink>
    </w:p>
    <w:p w:rsidR="0030788A" w:rsidRPr="00E4059C" w:rsidRDefault="0030788A" w:rsidP="0030788A">
      <w:pPr>
        <w:numPr>
          <w:ilvl w:val="0"/>
          <w:numId w:val="23"/>
        </w:numPr>
        <w:spacing w:after="0" w:line="240" w:lineRule="auto"/>
        <w:contextualSpacing/>
        <w:rPr>
          <w:rFonts w:ascii="Times New Roman" w:hAnsi="Times New Roman"/>
          <w:b/>
          <w:sz w:val="24"/>
          <w:szCs w:val="24"/>
        </w:rPr>
      </w:pPr>
      <w:r w:rsidRPr="00E4059C">
        <w:rPr>
          <w:rFonts w:ascii="Times New Roman" w:hAnsi="Times New Roman"/>
          <w:sz w:val="24"/>
          <w:szCs w:val="24"/>
          <w:shd w:val="clear" w:color="auto" w:fill="FFFFFF"/>
        </w:rPr>
        <w:t>Ситников, А. В. Основы электротехники: Учебник / А.В. Ситников. — Москва: КУРС: ИНФРА-М, 2018. — 288 с.</w:t>
      </w:r>
      <w:r w:rsidRPr="00E4059C">
        <w:rPr>
          <w:rFonts w:ascii="Times New Roman" w:hAnsi="Times New Roman"/>
          <w:sz w:val="24"/>
          <w:szCs w:val="24"/>
        </w:rPr>
        <w:t xml:space="preserve"> </w:t>
      </w:r>
      <w:r w:rsidRPr="00E4059C">
        <w:rPr>
          <w:rFonts w:ascii="Times New Roman" w:hAnsi="Times New Roman"/>
          <w:sz w:val="24"/>
          <w:szCs w:val="24"/>
          <w:shd w:val="clear" w:color="auto" w:fill="FFFFFF"/>
        </w:rPr>
        <w:t xml:space="preserve">— Текст: электронный. - </w:t>
      </w:r>
      <w:r w:rsidRPr="00E4059C">
        <w:rPr>
          <w:rFonts w:ascii="Times New Roman" w:hAnsi="Times New Roman"/>
          <w:sz w:val="24"/>
          <w:szCs w:val="24"/>
        </w:rPr>
        <w:t xml:space="preserve">Режим доступа: </w:t>
      </w:r>
      <w:hyperlink r:id="rId75" w:history="1">
        <w:r w:rsidRPr="00E4059C">
          <w:rPr>
            <w:rStyle w:val="ad"/>
            <w:rFonts w:ascii="Times New Roman" w:hAnsi="Times New Roman"/>
            <w:sz w:val="24"/>
            <w:szCs w:val="24"/>
          </w:rPr>
          <w:t>https://new.znanium.com/catalog/product/929965</w:t>
        </w:r>
      </w:hyperlink>
    </w:p>
    <w:p w:rsidR="0030788A" w:rsidRPr="00E4059C" w:rsidRDefault="0030788A" w:rsidP="0020254D">
      <w:pPr>
        <w:spacing w:after="0" w:line="240" w:lineRule="auto"/>
        <w:ind w:left="720"/>
        <w:contextualSpacing/>
        <w:rPr>
          <w:rFonts w:ascii="Times New Roman" w:hAnsi="Times New Roman"/>
          <w:b/>
          <w:sz w:val="24"/>
          <w:szCs w:val="24"/>
        </w:rPr>
      </w:pPr>
    </w:p>
    <w:p w:rsidR="0030788A" w:rsidRPr="00E4059C" w:rsidRDefault="0030788A" w:rsidP="0020254D">
      <w:pPr>
        <w:ind w:left="720"/>
        <w:rPr>
          <w:rFonts w:ascii="Times New Roman" w:hAnsi="Times New Roman"/>
          <w:b/>
          <w:bCs/>
          <w:sz w:val="24"/>
          <w:szCs w:val="24"/>
        </w:rPr>
      </w:pPr>
      <w:r w:rsidRPr="00E4059C">
        <w:rPr>
          <w:rFonts w:ascii="Times New Roman" w:hAnsi="Times New Roman"/>
          <w:b/>
          <w:bCs/>
          <w:sz w:val="24"/>
          <w:szCs w:val="24"/>
        </w:rPr>
        <w:t>Интернет – ресурсы:</w:t>
      </w:r>
    </w:p>
    <w:p w:rsidR="0030788A" w:rsidRPr="00E4059C" w:rsidRDefault="0030788A" w:rsidP="0020254D">
      <w:pPr>
        <w:spacing w:after="0" w:line="240" w:lineRule="auto"/>
        <w:ind w:left="720"/>
        <w:rPr>
          <w:rFonts w:ascii="Times New Roman" w:hAnsi="Times New Roman"/>
          <w:sz w:val="24"/>
          <w:szCs w:val="24"/>
        </w:rPr>
      </w:pPr>
      <w:hyperlink r:id="rId76" w:history="1">
        <w:r w:rsidRPr="00E4059C">
          <w:rPr>
            <w:rStyle w:val="ad"/>
            <w:rFonts w:ascii="Times New Roman" w:hAnsi="Times New Roman"/>
            <w:sz w:val="24"/>
            <w:szCs w:val="24"/>
          </w:rPr>
          <w:t>http://www.vsya-elektrotehnika.ru/</w:t>
        </w:r>
      </w:hyperlink>
      <w:r w:rsidRPr="00E4059C">
        <w:rPr>
          <w:rFonts w:ascii="Times New Roman" w:hAnsi="Times New Roman"/>
          <w:sz w:val="24"/>
          <w:szCs w:val="24"/>
        </w:rPr>
        <w:t xml:space="preserve"> - информационный портал по темам дисциплины;</w:t>
      </w:r>
    </w:p>
    <w:p w:rsidR="0030788A" w:rsidRPr="00E4059C" w:rsidRDefault="0030788A" w:rsidP="0020254D">
      <w:pPr>
        <w:spacing w:after="0" w:line="240" w:lineRule="auto"/>
        <w:ind w:left="720"/>
        <w:rPr>
          <w:rFonts w:ascii="Times New Roman" w:hAnsi="Times New Roman"/>
          <w:sz w:val="24"/>
          <w:szCs w:val="24"/>
        </w:rPr>
      </w:pPr>
      <w:hyperlink r:id="rId77" w:history="1">
        <w:r w:rsidRPr="00E4059C">
          <w:rPr>
            <w:rStyle w:val="ad"/>
            <w:rFonts w:ascii="Times New Roman" w:hAnsi="Times New Roman"/>
            <w:sz w:val="24"/>
            <w:szCs w:val="24"/>
          </w:rPr>
          <w:t>http://toe.ho.ua/book/book.html</w:t>
        </w:r>
      </w:hyperlink>
      <w:r w:rsidRPr="00E4059C">
        <w:rPr>
          <w:rFonts w:ascii="Times New Roman" w:hAnsi="Times New Roman"/>
          <w:sz w:val="24"/>
          <w:szCs w:val="24"/>
        </w:rPr>
        <w:t xml:space="preserve">; - учебники и задачники; </w:t>
      </w:r>
    </w:p>
    <w:p w:rsidR="0030788A" w:rsidRPr="00E4059C" w:rsidRDefault="0030788A" w:rsidP="0020254D">
      <w:pPr>
        <w:ind w:left="720"/>
        <w:rPr>
          <w:rFonts w:ascii="Times New Roman" w:hAnsi="Times New Roman"/>
          <w:sz w:val="24"/>
          <w:szCs w:val="24"/>
        </w:rPr>
      </w:pPr>
      <w:hyperlink r:id="rId78" w:history="1">
        <w:r w:rsidRPr="00E4059C">
          <w:rPr>
            <w:rStyle w:val="ad"/>
            <w:rFonts w:ascii="Times New Roman" w:hAnsi="Times New Roman"/>
            <w:sz w:val="24"/>
            <w:szCs w:val="24"/>
          </w:rPr>
          <w:t>http://www.chem-astu.ru/chair/study/elib-altstu.php</w:t>
        </w:r>
      </w:hyperlink>
      <w:r w:rsidRPr="00E4059C">
        <w:rPr>
          <w:rFonts w:ascii="Times New Roman" w:hAnsi="Times New Roman"/>
          <w:sz w:val="24"/>
          <w:szCs w:val="24"/>
        </w:rPr>
        <w:t>; - учебные пособия.</w:t>
      </w:r>
    </w:p>
    <w:p w:rsidR="0030788A" w:rsidRPr="00E4059C" w:rsidRDefault="0030788A" w:rsidP="00E4059C">
      <w:pPr>
        <w:spacing w:after="0" w:line="240" w:lineRule="auto"/>
        <w:ind w:left="720"/>
        <w:contextualSpacing/>
        <w:rPr>
          <w:rFonts w:ascii="Times New Roman" w:hAnsi="Times New Roman"/>
          <w:b/>
          <w:sz w:val="24"/>
          <w:szCs w:val="24"/>
        </w:rPr>
      </w:pPr>
      <w:r w:rsidRPr="00E4059C">
        <w:rPr>
          <w:rFonts w:ascii="Times New Roman" w:hAnsi="Times New Roman"/>
          <w:b/>
          <w:sz w:val="24"/>
          <w:szCs w:val="24"/>
        </w:rPr>
        <w:br w:type="page"/>
        <w:t xml:space="preserve">4. КОНТРОЛЬ И ОЦЕНКА РЕЗУЛЬТАТОВ ОСВОЕНИЯ  </w:t>
      </w:r>
    </w:p>
    <w:p w:rsidR="0030788A" w:rsidRPr="00315F34" w:rsidRDefault="0030788A" w:rsidP="00CD79DF">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30788A" w:rsidRPr="00315F34" w:rsidRDefault="0030788A" w:rsidP="00CD79D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2884"/>
        <w:gridCol w:w="3336"/>
      </w:tblGrid>
      <w:tr w:rsidR="0030788A" w:rsidRPr="00315F34" w:rsidTr="008433C9">
        <w:tc>
          <w:tcPr>
            <w:tcW w:w="1750" w:type="pct"/>
          </w:tcPr>
          <w:p w:rsidR="0030788A" w:rsidRPr="00315F34" w:rsidRDefault="00C64135" w:rsidP="00C64135">
            <w:pPr>
              <w:spacing w:after="0" w:line="240" w:lineRule="auto"/>
              <w:jc w:val="center"/>
              <w:rPr>
                <w:rFonts w:ascii="Times New Roman" w:hAnsi="Times New Roman"/>
                <w:sz w:val="24"/>
                <w:szCs w:val="24"/>
              </w:rPr>
            </w:pPr>
            <w:r>
              <w:rPr>
                <w:rFonts w:ascii="Times New Roman" w:hAnsi="Times New Roman"/>
                <w:b/>
                <w:bCs/>
                <w:i/>
              </w:rPr>
              <w:t>Результаты обучения</w:t>
            </w:r>
          </w:p>
        </w:tc>
        <w:tc>
          <w:tcPr>
            <w:tcW w:w="1507" w:type="pct"/>
          </w:tcPr>
          <w:p w:rsidR="0030788A" w:rsidRPr="00315F34" w:rsidRDefault="0030788A" w:rsidP="008433C9">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rsidR="0030788A" w:rsidRPr="00315F34" w:rsidRDefault="0030788A" w:rsidP="008433C9">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30788A" w:rsidRPr="00315F34" w:rsidTr="008433C9">
        <w:tc>
          <w:tcPr>
            <w:tcW w:w="1750" w:type="pct"/>
          </w:tcPr>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З1 классификацию электронных приборов, их  устройство и область пр</w:t>
            </w:r>
            <w:r w:rsidRPr="00E727ED">
              <w:rPr>
                <w:rStyle w:val="FontStyle41"/>
                <w:sz w:val="24"/>
                <w:szCs w:val="24"/>
              </w:rPr>
              <w:t>и</w:t>
            </w:r>
            <w:r w:rsidRPr="00E727ED">
              <w:rPr>
                <w:rStyle w:val="FontStyle41"/>
                <w:sz w:val="24"/>
                <w:szCs w:val="24"/>
              </w:rPr>
              <w:t>менения;</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З2 методы расчета и измерения основных параметров электрических  ц</w:t>
            </w:r>
            <w:r w:rsidRPr="00E727ED">
              <w:rPr>
                <w:rStyle w:val="FontStyle41"/>
                <w:sz w:val="24"/>
                <w:szCs w:val="24"/>
              </w:rPr>
              <w:t>е</w:t>
            </w:r>
            <w:r w:rsidRPr="00E727ED">
              <w:rPr>
                <w:rStyle w:val="FontStyle41"/>
                <w:sz w:val="24"/>
                <w:szCs w:val="24"/>
              </w:rPr>
              <w:t>пей;</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З3основные законы        электротехники;</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З4 основные правила           эксплуатации  электрооборудования и методы измерения эле</w:t>
            </w:r>
            <w:r w:rsidRPr="00E727ED">
              <w:rPr>
                <w:rStyle w:val="FontStyle41"/>
                <w:sz w:val="24"/>
                <w:szCs w:val="24"/>
              </w:rPr>
              <w:t>к</w:t>
            </w:r>
            <w:r w:rsidRPr="00E727ED">
              <w:rPr>
                <w:rStyle w:val="FontStyle41"/>
                <w:sz w:val="24"/>
                <w:szCs w:val="24"/>
              </w:rPr>
              <w:t>трических     величин;</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З5 основы теории             электрических машин, принцип          работы типовых электрических     ус</w:t>
            </w:r>
            <w:r w:rsidRPr="00E727ED">
              <w:rPr>
                <w:rStyle w:val="FontStyle41"/>
                <w:sz w:val="24"/>
                <w:szCs w:val="24"/>
              </w:rPr>
              <w:t>т</w:t>
            </w:r>
            <w:r w:rsidRPr="00E727ED">
              <w:rPr>
                <w:rStyle w:val="FontStyle41"/>
                <w:sz w:val="24"/>
                <w:szCs w:val="24"/>
              </w:rPr>
              <w:t>ройств;</w:t>
            </w:r>
          </w:p>
          <w:p w:rsidR="0030788A" w:rsidRPr="00E727ED" w:rsidRDefault="0030788A" w:rsidP="0020254D">
            <w:pPr>
              <w:suppressAutoHyphens/>
              <w:spacing w:after="0"/>
              <w:rPr>
                <w:rStyle w:val="FontStyle41"/>
                <w:sz w:val="24"/>
                <w:szCs w:val="24"/>
              </w:rPr>
            </w:pPr>
            <w:r w:rsidRPr="00E727ED">
              <w:rPr>
                <w:rStyle w:val="FontStyle41"/>
                <w:sz w:val="24"/>
                <w:szCs w:val="24"/>
              </w:rPr>
              <w:t>З6 параметры электрических схем и единицы их измерения;</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З7принцип выбора электрических       и электронных приборов;</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З8принципы составления простых электрических и электронных ц</w:t>
            </w:r>
            <w:r w:rsidRPr="00E727ED">
              <w:rPr>
                <w:rStyle w:val="FontStyle41"/>
                <w:sz w:val="24"/>
                <w:szCs w:val="24"/>
              </w:rPr>
              <w:t>е</w:t>
            </w:r>
            <w:r w:rsidRPr="00E727ED">
              <w:rPr>
                <w:rStyle w:val="FontStyle41"/>
                <w:sz w:val="24"/>
                <w:szCs w:val="24"/>
              </w:rPr>
              <w:t>пей;</w:t>
            </w:r>
          </w:p>
          <w:p w:rsidR="0030788A" w:rsidRPr="00E727ED" w:rsidRDefault="0030788A" w:rsidP="0020254D">
            <w:pPr>
              <w:pStyle w:val="affffff1"/>
              <w:spacing w:after="0" w:line="240" w:lineRule="auto"/>
              <w:ind w:right="-512" w:firstLine="0"/>
              <w:outlineLvl w:val="9"/>
              <w:rPr>
                <w:rStyle w:val="FontStyle41"/>
                <w:kern w:val="0"/>
                <w:lang w:val="ru-RU" w:eastAsia="ru-RU"/>
              </w:rPr>
            </w:pPr>
            <w:r w:rsidRPr="00E727ED">
              <w:rPr>
                <w:rStyle w:val="FontStyle41"/>
                <w:kern w:val="0"/>
                <w:lang w:val="ru-RU" w:eastAsia="ru-RU"/>
              </w:rPr>
              <w:t>З9 способы получения, передачи и использования электрической эне</w:t>
            </w:r>
            <w:r w:rsidRPr="00E727ED">
              <w:rPr>
                <w:rStyle w:val="FontStyle41"/>
                <w:kern w:val="0"/>
                <w:lang w:val="ru-RU" w:eastAsia="ru-RU"/>
              </w:rPr>
              <w:t>р</w:t>
            </w:r>
            <w:r w:rsidRPr="00E727ED">
              <w:rPr>
                <w:rStyle w:val="FontStyle41"/>
                <w:kern w:val="0"/>
                <w:lang w:val="ru-RU" w:eastAsia="ru-RU"/>
              </w:rPr>
              <w:t>гии;</w:t>
            </w:r>
          </w:p>
          <w:p w:rsidR="0030788A" w:rsidRPr="00E727ED" w:rsidRDefault="0030788A" w:rsidP="0020254D">
            <w:pPr>
              <w:pStyle w:val="affffff1"/>
              <w:spacing w:after="0" w:line="240" w:lineRule="auto"/>
              <w:ind w:right="-512" w:firstLine="0"/>
              <w:outlineLvl w:val="9"/>
              <w:rPr>
                <w:rStyle w:val="FontStyle41"/>
                <w:kern w:val="0"/>
                <w:lang w:val="ru-RU" w:eastAsia="ru-RU"/>
              </w:rPr>
            </w:pPr>
            <w:r w:rsidRPr="00E727ED">
              <w:rPr>
                <w:rStyle w:val="FontStyle41"/>
                <w:kern w:val="0"/>
                <w:lang w:val="ru-RU" w:eastAsia="ru-RU"/>
              </w:rPr>
              <w:t>З10устройство, принцип действия и основные  характеристики</w:t>
            </w:r>
            <w:r>
              <w:rPr>
                <w:rStyle w:val="FontStyle41"/>
                <w:kern w:val="0"/>
                <w:lang w:val="ru-RU" w:eastAsia="ru-RU"/>
              </w:rPr>
              <w:t>;</w:t>
            </w:r>
            <w:r w:rsidRPr="00E727ED">
              <w:rPr>
                <w:rStyle w:val="FontStyle41"/>
                <w:kern w:val="0"/>
                <w:lang w:val="ru-RU" w:eastAsia="ru-RU"/>
              </w:rPr>
              <w:t xml:space="preserve">   электротехнич</w:t>
            </w:r>
            <w:r w:rsidRPr="00E727ED">
              <w:rPr>
                <w:rStyle w:val="FontStyle41"/>
                <w:kern w:val="0"/>
                <w:lang w:val="ru-RU" w:eastAsia="ru-RU"/>
              </w:rPr>
              <w:t>е</w:t>
            </w:r>
            <w:r w:rsidRPr="00E727ED">
              <w:rPr>
                <w:rStyle w:val="FontStyle41"/>
                <w:kern w:val="0"/>
                <w:lang w:val="ru-RU" w:eastAsia="ru-RU"/>
              </w:rPr>
              <w:t>ских приборов;</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З11основы физических процессов в проводниках, полупроводниках и диэлектр</w:t>
            </w:r>
            <w:r w:rsidRPr="00E727ED">
              <w:rPr>
                <w:rStyle w:val="FontStyle41"/>
                <w:sz w:val="24"/>
                <w:szCs w:val="24"/>
              </w:rPr>
              <w:t>и</w:t>
            </w:r>
            <w:r w:rsidRPr="00E727ED">
              <w:rPr>
                <w:rStyle w:val="FontStyle41"/>
                <w:sz w:val="24"/>
                <w:szCs w:val="24"/>
              </w:rPr>
              <w:t>ках;</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З12 характеристики и  параметры электрических и магнитных полей, параметры ра</w:t>
            </w:r>
            <w:r w:rsidRPr="00E727ED">
              <w:rPr>
                <w:rStyle w:val="FontStyle41"/>
                <w:sz w:val="24"/>
                <w:szCs w:val="24"/>
              </w:rPr>
              <w:t>з</w:t>
            </w:r>
            <w:r w:rsidRPr="00E727ED">
              <w:rPr>
                <w:rStyle w:val="FontStyle41"/>
                <w:sz w:val="24"/>
                <w:szCs w:val="24"/>
              </w:rPr>
              <w:t>личных электрических  цепей.</w:t>
            </w:r>
          </w:p>
          <w:p w:rsidR="0030788A" w:rsidRPr="00894951" w:rsidRDefault="0030788A" w:rsidP="008433C9">
            <w:pPr>
              <w:spacing w:line="240" w:lineRule="auto"/>
              <w:rPr>
                <w:rFonts w:ascii="Times New Roman" w:hAnsi="Times New Roman"/>
                <w:bCs/>
              </w:rPr>
            </w:pPr>
          </w:p>
        </w:tc>
        <w:tc>
          <w:tcPr>
            <w:tcW w:w="1507" w:type="pct"/>
          </w:tcPr>
          <w:p w:rsidR="0030788A" w:rsidRPr="00A31553" w:rsidRDefault="0030788A" w:rsidP="008433C9">
            <w:pPr>
              <w:spacing w:line="240" w:lineRule="auto"/>
              <w:rPr>
                <w:rFonts w:ascii="Times New Roman" w:hAnsi="Times New Roman"/>
                <w:bCs/>
              </w:rPr>
            </w:pPr>
            <w:r w:rsidRPr="00A31553">
              <w:rPr>
                <w:rFonts w:ascii="Times New Roman" w:hAnsi="Times New Roman"/>
                <w:bCs/>
              </w:rPr>
              <w:t xml:space="preserve">Знает </w:t>
            </w:r>
            <w:r>
              <w:rPr>
                <w:rFonts w:ascii="Times New Roman" w:hAnsi="Times New Roman"/>
                <w:bCs/>
              </w:rPr>
              <w:t xml:space="preserve"> основные </w:t>
            </w:r>
            <w:r w:rsidRPr="00A31553">
              <w:rPr>
                <w:rFonts w:ascii="Times New Roman" w:hAnsi="Times New Roman"/>
                <w:bCs/>
              </w:rPr>
              <w:t>закон</w:t>
            </w:r>
            <w:r>
              <w:rPr>
                <w:rFonts w:ascii="Times New Roman" w:hAnsi="Times New Roman"/>
                <w:bCs/>
              </w:rPr>
              <w:t>ы электротехники, основные виды электроизмерительных приборов,  виды электрооборудования и правила техники безопасности.</w:t>
            </w:r>
          </w:p>
        </w:tc>
        <w:tc>
          <w:tcPr>
            <w:tcW w:w="1743" w:type="pct"/>
          </w:tcPr>
          <w:p w:rsidR="0030788A" w:rsidRPr="00EE1EAC" w:rsidRDefault="0030788A" w:rsidP="008433C9">
            <w:pPr>
              <w:spacing w:line="240" w:lineRule="auto"/>
              <w:rPr>
                <w:rFonts w:ascii="Times New Roman" w:hAnsi="Times New Roman"/>
                <w:bCs/>
              </w:rPr>
            </w:pPr>
          </w:p>
          <w:p w:rsidR="0030788A" w:rsidRPr="00EE1EAC" w:rsidRDefault="0030788A" w:rsidP="0020254D">
            <w:pPr>
              <w:jc w:val="both"/>
              <w:rPr>
                <w:rFonts w:ascii="Times New Roman" w:hAnsi="Times New Roman"/>
                <w:bCs/>
                <w:sz w:val="24"/>
                <w:szCs w:val="24"/>
              </w:rPr>
            </w:pPr>
            <w:r w:rsidRPr="00EE1EAC">
              <w:rPr>
                <w:rFonts w:ascii="Times New Roman" w:hAnsi="Times New Roman"/>
                <w:bCs/>
                <w:sz w:val="24"/>
                <w:szCs w:val="24"/>
              </w:rPr>
              <w:t>устный опрос, экспертная оценка защиты практической или лабораторной работы, экзамен</w:t>
            </w:r>
          </w:p>
          <w:p w:rsidR="0030788A" w:rsidRDefault="0030788A" w:rsidP="0020254D">
            <w:pPr>
              <w:jc w:val="both"/>
              <w:rPr>
                <w:bCs/>
              </w:rPr>
            </w:pPr>
          </w:p>
          <w:p w:rsidR="0030788A" w:rsidRPr="00EE1EAC" w:rsidRDefault="0030788A" w:rsidP="008433C9">
            <w:pPr>
              <w:spacing w:line="240" w:lineRule="auto"/>
              <w:rPr>
                <w:rFonts w:ascii="Times New Roman" w:hAnsi="Times New Roman"/>
                <w:bCs/>
              </w:rPr>
            </w:pPr>
          </w:p>
        </w:tc>
      </w:tr>
      <w:tr w:rsidR="0030788A" w:rsidRPr="00315F34" w:rsidTr="008433C9">
        <w:trPr>
          <w:trHeight w:val="896"/>
        </w:trPr>
        <w:tc>
          <w:tcPr>
            <w:tcW w:w="1750" w:type="pct"/>
          </w:tcPr>
          <w:p w:rsidR="0030788A" w:rsidRDefault="0030788A" w:rsidP="0020254D">
            <w:pPr>
              <w:suppressAutoHyphens/>
              <w:spacing w:after="0" w:line="240" w:lineRule="auto"/>
            </w:pPr>
            <w:r w:rsidRPr="00E727ED">
              <w:rPr>
                <w:rStyle w:val="FontStyle41"/>
                <w:sz w:val="24"/>
                <w:szCs w:val="24"/>
              </w:rPr>
              <w:t>У1 выбирать электрические,     электронные приборы и      электрооборудование;</w:t>
            </w:r>
          </w:p>
          <w:p w:rsidR="0030788A" w:rsidRPr="00E727ED" w:rsidRDefault="0030788A" w:rsidP="0020254D">
            <w:pPr>
              <w:suppressAutoHyphens/>
              <w:spacing w:after="0" w:line="240" w:lineRule="auto"/>
              <w:rPr>
                <w:rFonts w:ascii="Times New Roman" w:hAnsi="Times New Roman"/>
                <w:sz w:val="24"/>
                <w:szCs w:val="24"/>
              </w:rPr>
            </w:pPr>
            <w:r w:rsidRPr="00E727ED">
              <w:rPr>
                <w:rStyle w:val="FontStyle41"/>
                <w:sz w:val="24"/>
                <w:szCs w:val="24"/>
              </w:rPr>
              <w:t>У2 правильно эксплуатировать электрооборудование и механизмы        пер</w:t>
            </w:r>
            <w:r w:rsidRPr="00E727ED">
              <w:rPr>
                <w:rStyle w:val="FontStyle41"/>
                <w:sz w:val="24"/>
                <w:szCs w:val="24"/>
              </w:rPr>
              <w:t>е</w:t>
            </w:r>
            <w:r w:rsidRPr="00E727ED">
              <w:rPr>
                <w:rStyle w:val="FontStyle41"/>
                <w:sz w:val="24"/>
                <w:szCs w:val="24"/>
              </w:rPr>
              <w:t>дачи  движения технологических       машин и   аппаратов</w:t>
            </w:r>
            <w:r w:rsidRPr="00E727ED">
              <w:rPr>
                <w:rFonts w:ascii="Times New Roman" w:hAnsi="Times New Roman"/>
                <w:sz w:val="24"/>
                <w:szCs w:val="24"/>
              </w:rPr>
              <w:t>;</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У3 производить расчеты простых        электрических цепей;</w:t>
            </w:r>
          </w:p>
          <w:p w:rsidR="0030788A" w:rsidRPr="00E727ED" w:rsidRDefault="0030788A" w:rsidP="0020254D">
            <w:pPr>
              <w:suppressAutoHyphens/>
              <w:spacing w:after="0" w:line="240" w:lineRule="auto"/>
              <w:rPr>
                <w:rStyle w:val="FontStyle41"/>
                <w:sz w:val="24"/>
                <w:szCs w:val="24"/>
              </w:rPr>
            </w:pPr>
            <w:r w:rsidRPr="00E727ED">
              <w:rPr>
                <w:rStyle w:val="FontStyle41"/>
                <w:sz w:val="24"/>
                <w:szCs w:val="24"/>
              </w:rPr>
              <w:t>У4 рассчитывать параметры         различных электрических цепей и      схем;</w:t>
            </w:r>
          </w:p>
          <w:p w:rsidR="0030788A" w:rsidRPr="00894951" w:rsidRDefault="0030788A" w:rsidP="0020254D">
            <w:pPr>
              <w:spacing w:line="240" w:lineRule="auto"/>
              <w:rPr>
                <w:rFonts w:ascii="Times New Roman" w:hAnsi="Times New Roman"/>
                <w:bCs/>
              </w:rPr>
            </w:pPr>
            <w:r w:rsidRPr="00E727ED">
              <w:rPr>
                <w:rStyle w:val="FontStyle41"/>
                <w:sz w:val="24"/>
                <w:szCs w:val="24"/>
              </w:rPr>
              <w:t>У5 снимать показания и           пользоваться электроизмерительными приборами и присп</w:t>
            </w:r>
            <w:r w:rsidRPr="00E727ED">
              <w:rPr>
                <w:rStyle w:val="FontStyle41"/>
                <w:sz w:val="24"/>
                <w:szCs w:val="24"/>
              </w:rPr>
              <w:t>о</w:t>
            </w:r>
            <w:r w:rsidRPr="00E727ED">
              <w:rPr>
                <w:rStyle w:val="FontStyle41"/>
                <w:sz w:val="24"/>
                <w:szCs w:val="24"/>
              </w:rPr>
              <w:t>соблениями</w:t>
            </w:r>
          </w:p>
        </w:tc>
        <w:tc>
          <w:tcPr>
            <w:tcW w:w="1507" w:type="pct"/>
          </w:tcPr>
          <w:p w:rsidR="0030788A" w:rsidRDefault="0030788A" w:rsidP="008433C9">
            <w:pPr>
              <w:spacing w:line="240" w:lineRule="auto"/>
              <w:rPr>
                <w:rFonts w:ascii="Times New Roman" w:hAnsi="Times New Roman"/>
                <w:bCs/>
              </w:rPr>
            </w:pPr>
            <w:r>
              <w:rPr>
                <w:rFonts w:ascii="Times New Roman" w:hAnsi="Times New Roman"/>
                <w:bCs/>
              </w:rPr>
              <w:t>Умеет рассчитывать электрические цепи постоянного и переменного тока, трехфазные электрические цепи.</w:t>
            </w:r>
          </w:p>
          <w:p w:rsidR="0030788A" w:rsidRDefault="0030788A" w:rsidP="008433C9">
            <w:pPr>
              <w:spacing w:line="240" w:lineRule="auto"/>
              <w:rPr>
                <w:rFonts w:ascii="Times New Roman" w:hAnsi="Times New Roman"/>
                <w:bCs/>
              </w:rPr>
            </w:pPr>
            <w:r>
              <w:rPr>
                <w:rFonts w:ascii="Times New Roman" w:hAnsi="Times New Roman"/>
                <w:bCs/>
              </w:rPr>
              <w:t>Умеет работать с электроизмерительными приборами.</w:t>
            </w:r>
          </w:p>
          <w:p w:rsidR="0030788A" w:rsidRDefault="0030788A" w:rsidP="008433C9">
            <w:pPr>
              <w:spacing w:line="240" w:lineRule="auto"/>
              <w:rPr>
                <w:rFonts w:ascii="Times New Roman" w:hAnsi="Times New Roman"/>
                <w:bCs/>
              </w:rPr>
            </w:pPr>
            <w:r>
              <w:rPr>
                <w:rFonts w:ascii="Times New Roman" w:hAnsi="Times New Roman"/>
                <w:bCs/>
              </w:rPr>
              <w:t>Умеет эксплуатировать необходимое электрооборудование.</w:t>
            </w:r>
          </w:p>
          <w:p w:rsidR="0030788A" w:rsidRDefault="0030788A" w:rsidP="008433C9">
            <w:pPr>
              <w:spacing w:line="240" w:lineRule="auto"/>
              <w:rPr>
                <w:rFonts w:ascii="Times New Roman" w:hAnsi="Times New Roman"/>
                <w:bCs/>
              </w:rPr>
            </w:pPr>
            <w:r>
              <w:rPr>
                <w:rFonts w:ascii="Times New Roman" w:hAnsi="Times New Roman"/>
                <w:bCs/>
              </w:rPr>
              <w:t>Умеет выбирать необходимые электроизмерительные приборы для работы.</w:t>
            </w:r>
          </w:p>
          <w:p w:rsidR="0030788A" w:rsidRPr="00A31553" w:rsidRDefault="0030788A" w:rsidP="0020254D">
            <w:pPr>
              <w:spacing w:line="240" w:lineRule="auto"/>
              <w:rPr>
                <w:rFonts w:ascii="Times New Roman" w:hAnsi="Times New Roman"/>
                <w:bCs/>
              </w:rPr>
            </w:pPr>
            <w:r>
              <w:rPr>
                <w:rFonts w:ascii="Times New Roman" w:hAnsi="Times New Roman"/>
                <w:bCs/>
              </w:rPr>
              <w:t>Умеет составлять электронные схемы  и выбирать электронные приборы необходимые в работе.</w:t>
            </w:r>
          </w:p>
        </w:tc>
        <w:tc>
          <w:tcPr>
            <w:tcW w:w="1743" w:type="pct"/>
          </w:tcPr>
          <w:p w:rsidR="0030788A" w:rsidRPr="00EE1EAC" w:rsidRDefault="0030788A" w:rsidP="0020254D">
            <w:pPr>
              <w:jc w:val="both"/>
              <w:rPr>
                <w:rFonts w:ascii="Times New Roman" w:hAnsi="Times New Roman"/>
                <w:bCs/>
                <w:sz w:val="24"/>
                <w:szCs w:val="24"/>
              </w:rPr>
            </w:pPr>
            <w:r w:rsidRPr="00EE1EAC">
              <w:rPr>
                <w:rFonts w:ascii="Times New Roman" w:hAnsi="Times New Roman"/>
                <w:bCs/>
                <w:sz w:val="24"/>
                <w:szCs w:val="24"/>
              </w:rPr>
              <w:t>экспертная оценка защиты практической или лабораторной работы, экзамен</w:t>
            </w:r>
          </w:p>
          <w:p w:rsidR="0030788A" w:rsidRPr="00271762" w:rsidRDefault="0030788A" w:rsidP="008433C9">
            <w:pPr>
              <w:spacing w:line="240" w:lineRule="auto"/>
              <w:rPr>
                <w:rFonts w:ascii="Times New Roman" w:hAnsi="Times New Roman"/>
                <w:bCs/>
              </w:rPr>
            </w:pPr>
          </w:p>
        </w:tc>
      </w:tr>
    </w:tbl>
    <w:p w:rsidR="0030788A" w:rsidRPr="00315F34" w:rsidRDefault="0030788A" w:rsidP="00CD79DF">
      <w:pPr>
        <w:spacing w:after="0"/>
        <w:jc w:val="both"/>
        <w:rPr>
          <w:rFonts w:ascii="Times New Roman" w:hAnsi="Times New Roman"/>
          <w:b/>
          <w:szCs w:val="52"/>
        </w:rPr>
      </w:pPr>
    </w:p>
    <w:p w:rsidR="0030788A" w:rsidRDefault="0030788A" w:rsidP="00CD79DF">
      <w:pPr>
        <w:spacing w:after="0"/>
        <w:jc w:val="both"/>
        <w:rPr>
          <w:rFonts w:ascii="Times New Roman" w:hAnsi="Times New Roman"/>
          <w:b/>
          <w:szCs w:val="52"/>
        </w:rPr>
        <w:sectPr w:rsidR="0030788A" w:rsidSect="00764A68">
          <w:footerReference w:type="even" r:id="rId79"/>
          <w:footerReference w:type="default" r:id="rId80"/>
          <w:pgSz w:w="11906" w:h="16838"/>
          <w:pgMar w:top="1134" w:right="851" w:bottom="1134" w:left="1701" w:header="709" w:footer="709" w:gutter="0"/>
          <w:cols w:space="708"/>
          <w:docGrid w:linePitch="360"/>
        </w:sectPr>
      </w:pPr>
    </w:p>
    <w:p w:rsidR="008758A6" w:rsidRPr="008758A6" w:rsidRDefault="008758A6" w:rsidP="00AF5867">
      <w:pPr>
        <w:pStyle w:val="affffff3"/>
        <w:jc w:val="right"/>
        <w:rPr>
          <w:rFonts w:ascii="Times New Roman" w:hAnsi="Times New Roman"/>
          <w:b/>
          <w:sz w:val="24"/>
          <w:szCs w:val="24"/>
        </w:rPr>
      </w:pPr>
      <w:r w:rsidRPr="008758A6">
        <w:rPr>
          <w:rFonts w:ascii="Times New Roman" w:hAnsi="Times New Roman"/>
          <w:b/>
          <w:sz w:val="24"/>
          <w:szCs w:val="24"/>
        </w:rPr>
        <w:t>Приложение 3 Программы учебных дисциплин</w:t>
      </w:r>
    </w:p>
    <w:p w:rsidR="008758A6" w:rsidRPr="008758A6" w:rsidRDefault="008758A6" w:rsidP="00AF5867">
      <w:pPr>
        <w:pStyle w:val="affffff3"/>
        <w:jc w:val="right"/>
        <w:rPr>
          <w:rFonts w:ascii="Times New Roman" w:hAnsi="Times New Roman"/>
          <w:sz w:val="24"/>
          <w:szCs w:val="24"/>
        </w:rPr>
      </w:pPr>
    </w:p>
    <w:p w:rsidR="008758A6" w:rsidRPr="008758A6" w:rsidRDefault="008758A6" w:rsidP="00AF5867">
      <w:pPr>
        <w:pStyle w:val="affffff3"/>
        <w:jc w:val="right"/>
        <w:rPr>
          <w:rFonts w:ascii="Times New Roman" w:hAnsi="Times New Roman"/>
          <w:b/>
          <w:bCs/>
          <w:sz w:val="24"/>
          <w:szCs w:val="24"/>
        </w:rPr>
      </w:pPr>
      <w:r w:rsidRPr="008758A6">
        <w:rPr>
          <w:rFonts w:ascii="Times New Roman" w:hAnsi="Times New Roman"/>
          <w:b/>
          <w:bCs/>
          <w:sz w:val="24"/>
          <w:szCs w:val="24"/>
        </w:rPr>
        <w:t>Приложение 3.1</w:t>
      </w:r>
    </w:p>
    <w:p w:rsidR="008758A6" w:rsidRPr="008758A6" w:rsidRDefault="008758A6" w:rsidP="00AF5867">
      <w:pPr>
        <w:pStyle w:val="affffff3"/>
        <w:jc w:val="right"/>
        <w:rPr>
          <w:rFonts w:ascii="Times New Roman" w:hAnsi="Times New Roman"/>
          <w:bCs/>
          <w:i/>
          <w:sz w:val="24"/>
          <w:szCs w:val="24"/>
        </w:rPr>
      </w:pPr>
      <w:r w:rsidRPr="008758A6">
        <w:rPr>
          <w:rFonts w:ascii="Times New Roman" w:hAnsi="Times New Roman"/>
          <w:bCs/>
          <w:sz w:val="24"/>
          <w:szCs w:val="24"/>
        </w:rPr>
        <w:t>к ООП-П по специальности</w:t>
      </w:r>
      <w:r w:rsidRPr="008758A6">
        <w:rPr>
          <w:rFonts w:ascii="Times New Roman" w:hAnsi="Times New Roman"/>
          <w:bCs/>
          <w:i/>
          <w:sz w:val="24"/>
          <w:szCs w:val="24"/>
        </w:rPr>
        <w:t xml:space="preserve"> </w:t>
      </w:r>
    </w:p>
    <w:p w:rsidR="008758A6" w:rsidRPr="008758A6" w:rsidRDefault="008758A6" w:rsidP="00AF5867">
      <w:pPr>
        <w:pStyle w:val="affffff3"/>
        <w:jc w:val="right"/>
        <w:rPr>
          <w:rFonts w:ascii="Times New Roman" w:hAnsi="Times New Roman"/>
          <w:b/>
          <w:i/>
          <w:sz w:val="24"/>
          <w:szCs w:val="24"/>
        </w:rPr>
      </w:pPr>
      <w:r w:rsidRPr="008758A6">
        <w:rPr>
          <w:rFonts w:ascii="Times New Roman" w:hAnsi="Times New Roman"/>
          <w:bCs/>
          <w:i/>
          <w:sz w:val="24"/>
          <w:szCs w:val="24"/>
          <w:u w:val="single"/>
        </w:rPr>
        <w:t>22.02.06 Сварочное производство</w:t>
      </w:r>
      <w:r w:rsidRPr="008758A6">
        <w:rPr>
          <w:rFonts w:ascii="Times New Roman" w:hAnsi="Times New Roman"/>
          <w:bCs/>
          <w:i/>
          <w:sz w:val="24"/>
          <w:szCs w:val="24"/>
        </w:rPr>
        <w:br/>
      </w: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sz w:val="24"/>
          <w:szCs w:val="24"/>
        </w:rPr>
      </w:pPr>
    </w:p>
    <w:p w:rsidR="008758A6" w:rsidRPr="008758A6" w:rsidRDefault="008758A6" w:rsidP="00AF5867">
      <w:pPr>
        <w:pStyle w:val="affffff3"/>
        <w:jc w:val="center"/>
        <w:rPr>
          <w:rFonts w:ascii="Times New Roman" w:hAnsi="Times New Roman"/>
          <w:b/>
          <w:sz w:val="24"/>
          <w:szCs w:val="24"/>
        </w:rPr>
      </w:pPr>
    </w:p>
    <w:p w:rsidR="008758A6" w:rsidRPr="008758A6" w:rsidRDefault="008758A6" w:rsidP="00AF5867">
      <w:pPr>
        <w:pStyle w:val="affffff3"/>
        <w:jc w:val="center"/>
        <w:rPr>
          <w:rFonts w:ascii="Times New Roman" w:hAnsi="Times New Roman"/>
          <w:b/>
          <w:sz w:val="24"/>
          <w:szCs w:val="24"/>
        </w:rPr>
      </w:pPr>
    </w:p>
    <w:p w:rsidR="008758A6" w:rsidRPr="008758A6" w:rsidRDefault="008758A6" w:rsidP="00AF5867">
      <w:pPr>
        <w:pStyle w:val="affffff3"/>
        <w:jc w:val="center"/>
        <w:rPr>
          <w:rFonts w:ascii="Times New Roman" w:hAnsi="Times New Roman"/>
          <w:b/>
          <w:sz w:val="24"/>
          <w:szCs w:val="24"/>
        </w:rPr>
      </w:pPr>
    </w:p>
    <w:p w:rsidR="008758A6" w:rsidRPr="008758A6" w:rsidRDefault="008758A6" w:rsidP="00AF5867">
      <w:pPr>
        <w:pStyle w:val="affffff3"/>
        <w:jc w:val="center"/>
        <w:rPr>
          <w:rFonts w:ascii="Times New Roman" w:hAnsi="Times New Roman"/>
          <w:b/>
          <w:sz w:val="24"/>
          <w:szCs w:val="24"/>
        </w:rPr>
      </w:pPr>
    </w:p>
    <w:p w:rsidR="008758A6" w:rsidRPr="008758A6" w:rsidRDefault="008758A6" w:rsidP="00AF5867">
      <w:pPr>
        <w:pStyle w:val="affffff3"/>
        <w:jc w:val="center"/>
        <w:rPr>
          <w:rFonts w:ascii="Times New Roman" w:hAnsi="Times New Roman"/>
          <w:b/>
          <w:sz w:val="24"/>
          <w:szCs w:val="24"/>
        </w:rPr>
      </w:pPr>
    </w:p>
    <w:p w:rsidR="008758A6" w:rsidRPr="008758A6" w:rsidRDefault="008758A6" w:rsidP="00AF5867">
      <w:pPr>
        <w:pStyle w:val="affffff3"/>
        <w:jc w:val="center"/>
        <w:rPr>
          <w:rFonts w:ascii="Times New Roman" w:hAnsi="Times New Roman"/>
          <w:b/>
          <w:sz w:val="24"/>
          <w:szCs w:val="24"/>
        </w:rPr>
      </w:pPr>
    </w:p>
    <w:p w:rsidR="008758A6" w:rsidRPr="008758A6" w:rsidRDefault="008758A6" w:rsidP="00AF5867">
      <w:pPr>
        <w:pStyle w:val="affffff3"/>
        <w:jc w:val="center"/>
        <w:rPr>
          <w:rFonts w:ascii="Times New Roman" w:hAnsi="Times New Roman"/>
          <w:b/>
          <w:i/>
          <w:sz w:val="24"/>
          <w:szCs w:val="24"/>
        </w:rPr>
      </w:pPr>
      <w:r w:rsidRPr="008758A6">
        <w:rPr>
          <w:rFonts w:ascii="Times New Roman" w:hAnsi="Times New Roman"/>
          <w:b/>
          <w:sz w:val="24"/>
          <w:szCs w:val="24"/>
        </w:rPr>
        <w:t>РАБОЧАЯ ПРОГРАММА УЧЕБНОЙ ДИСЦИПЛИНЫ</w:t>
      </w:r>
    </w:p>
    <w:p w:rsidR="008758A6" w:rsidRPr="008758A6" w:rsidRDefault="008758A6" w:rsidP="00AF5867">
      <w:pPr>
        <w:pStyle w:val="affffff3"/>
        <w:jc w:val="center"/>
        <w:rPr>
          <w:rFonts w:ascii="Times New Roman" w:hAnsi="Times New Roman"/>
          <w:b/>
          <w:i/>
          <w:sz w:val="24"/>
          <w:szCs w:val="24"/>
        </w:rPr>
      </w:pPr>
    </w:p>
    <w:p w:rsidR="008758A6" w:rsidRPr="00E4059C" w:rsidRDefault="008758A6" w:rsidP="00AF5867">
      <w:pPr>
        <w:pStyle w:val="affffff3"/>
        <w:jc w:val="center"/>
        <w:rPr>
          <w:rFonts w:ascii="Times New Roman" w:hAnsi="Times New Roman"/>
          <w:b/>
          <w:i/>
          <w:sz w:val="24"/>
          <w:szCs w:val="24"/>
        </w:rPr>
      </w:pPr>
      <w:r w:rsidRPr="00E4059C">
        <w:rPr>
          <w:rFonts w:ascii="Times New Roman" w:hAnsi="Times New Roman"/>
          <w:b/>
          <w:sz w:val="24"/>
          <w:szCs w:val="24"/>
        </w:rPr>
        <w:t>ОП.11 Безопасность жизнедеятельности</w:t>
      </w:r>
    </w:p>
    <w:p w:rsidR="008758A6" w:rsidRPr="00E4059C"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p>
    <w:p w:rsidR="008758A6" w:rsidRPr="008758A6" w:rsidRDefault="008758A6" w:rsidP="00AF5867">
      <w:pPr>
        <w:pStyle w:val="affffff3"/>
        <w:jc w:val="center"/>
        <w:rPr>
          <w:rFonts w:ascii="Times New Roman" w:hAnsi="Times New Roman"/>
          <w:b/>
          <w:i/>
          <w:sz w:val="24"/>
          <w:szCs w:val="24"/>
        </w:rPr>
      </w:pPr>
      <w:r w:rsidRPr="008758A6">
        <w:rPr>
          <w:rFonts w:ascii="Times New Roman" w:hAnsi="Times New Roman"/>
          <w:b/>
          <w:bCs/>
          <w:iCs/>
          <w:sz w:val="24"/>
          <w:szCs w:val="24"/>
        </w:rPr>
        <w:t>2022 г.</w:t>
      </w:r>
      <w:r w:rsidRPr="008758A6">
        <w:rPr>
          <w:rFonts w:ascii="Times New Roman" w:hAnsi="Times New Roman"/>
          <w:b/>
          <w:bCs/>
          <w:iCs/>
          <w:sz w:val="24"/>
          <w:szCs w:val="24"/>
        </w:rPr>
        <w:br w:type="page"/>
      </w:r>
      <w:r w:rsidRPr="008758A6">
        <w:rPr>
          <w:rFonts w:ascii="Times New Roman" w:hAnsi="Times New Roman"/>
          <w:b/>
          <w:sz w:val="24"/>
          <w:szCs w:val="24"/>
        </w:rPr>
        <w:t>СОДЕРЖАНИЕ</w:t>
      </w:r>
    </w:p>
    <w:p w:rsidR="008758A6" w:rsidRPr="008758A6" w:rsidRDefault="008758A6" w:rsidP="00AF5867">
      <w:pPr>
        <w:pStyle w:val="affffff3"/>
        <w:rPr>
          <w:rFonts w:ascii="Times New Roman" w:hAnsi="Times New Roman"/>
          <w:b/>
          <w:i/>
          <w:sz w:val="24"/>
          <w:szCs w:val="24"/>
        </w:rPr>
      </w:pPr>
    </w:p>
    <w:tbl>
      <w:tblPr>
        <w:tblW w:w="0" w:type="auto"/>
        <w:tblLook w:val="01E0"/>
      </w:tblPr>
      <w:tblGrid>
        <w:gridCol w:w="7501"/>
        <w:gridCol w:w="1854"/>
      </w:tblGrid>
      <w:tr w:rsidR="008758A6" w:rsidRPr="008758A6" w:rsidTr="008433C9">
        <w:tc>
          <w:tcPr>
            <w:tcW w:w="7501" w:type="dxa"/>
          </w:tcPr>
          <w:p w:rsidR="008758A6" w:rsidRPr="008758A6" w:rsidRDefault="008758A6" w:rsidP="00E4059C">
            <w:pPr>
              <w:pStyle w:val="affffff3"/>
              <w:numPr>
                <w:ilvl w:val="0"/>
                <w:numId w:val="48"/>
              </w:numPr>
              <w:rPr>
                <w:rFonts w:ascii="Times New Roman" w:hAnsi="Times New Roman"/>
                <w:b/>
                <w:sz w:val="24"/>
                <w:szCs w:val="24"/>
              </w:rPr>
            </w:pPr>
            <w:r w:rsidRPr="008758A6">
              <w:rPr>
                <w:rFonts w:ascii="Times New Roman" w:hAnsi="Times New Roman"/>
                <w:b/>
                <w:sz w:val="24"/>
                <w:szCs w:val="24"/>
              </w:rPr>
              <w:t xml:space="preserve">ОБЩАЯ ХАРАКТЕРИСТИКА </w:t>
            </w:r>
            <w:r w:rsidRPr="008758A6">
              <w:rPr>
                <w:rFonts w:ascii="Times New Roman" w:hAnsi="Times New Roman"/>
                <w:b/>
                <w:color w:val="000000"/>
                <w:sz w:val="24"/>
                <w:szCs w:val="24"/>
              </w:rPr>
              <w:t>РАБОЧЕЙ ПРОГРАММЫ</w:t>
            </w:r>
            <w:r w:rsidRPr="008758A6">
              <w:rPr>
                <w:rFonts w:ascii="Times New Roman" w:hAnsi="Times New Roman"/>
                <w:b/>
                <w:sz w:val="24"/>
                <w:szCs w:val="24"/>
              </w:rPr>
              <w:t xml:space="preserve"> УЧЕБНОЙ ДИСЦИПЛИНЫ</w:t>
            </w:r>
          </w:p>
        </w:tc>
        <w:tc>
          <w:tcPr>
            <w:tcW w:w="1854" w:type="dxa"/>
          </w:tcPr>
          <w:p w:rsidR="008758A6" w:rsidRPr="008758A6" w:rsidRDefault="008758A6" w:rsidP="00AF5867">
            <w:pPr>
              <w:pStyle w:val="affffff3"/>
              <w:rPr>
                <w:rFonts w:ascii="Times New Roman" w:hAnsi="Times New Roman"/>
                <w:b/>
                <w:sz w:val="24"/>
                <w:szCs w:val="24"/>
              </w:rPr>
            </w:pPr>
          </w:p>
        </w:tc>
      </w:tr>
      <w:tr w:rsidR="008758A6" w:rsidRPr="008758A6" w:rsidTr="008433C9">
        <w:tc>
          <w:tcPr>
            <w:tcW w:w="7501" w:type="dxa"/>
          </w:tcPr>
          <w:p w:rsidR="008758A6" w:rsidRPr="008758A6" w:rsidRDefault="008758A6" w:rsidP="00E4059C">
            <w:pPr>
              <w:pStyle w:val="affffff3"/>
              <w:ind w:left="720"/>
              <w:rPr>
                <w:rFonts w:ascii="Times New Roman" w:hAnsi="Times New Roman"/>
                <w:b/>
                <w:sz w:val="24"/>
                <w:szCs w:val="24"/>
              </w:rPr>
            </w:pPr>
          </w:p>
          <w:p w:rsidR="008758A6" w:rsidRPr="008758A6" w:rsidRDefault="008758A6" w:rsidP="00E4059C">
            <w:pPr>
              <w:pStyle w:val="affffff3"/>
              <w:numPr>
                <w:ilvl w:val="0"/>
                <w:numId w:val="48"/>
              </w:numPr>
              <w:rPr>
                <w:rFonts w:ascii="Times New Roman" w:hAnsi="Times New Roman"/>
                <w:b/>
                <w:sz w:val="24"/>
                <w:szCs w:val="24"/>
              </w:rPr>
            </w:pPr>
            <w:r w:rsidRPr="008758A6">
              <w:rPr>
                <w:rFonts w:ascii="Times New Roman" w:hAnsi="Times New Roman"/>
                <w:b/>
                <w:sz w:val="24"/>
                <w:szCs w:val="24"/>
              </w:rPr>
              <w:t>СТРУКТУРА И СОДЕРЖАНИЕ УЧЕБНОЙ ДИСЦИПЛИНЫ</w:t>
            </w:r>
          </w:p>
          <w:p w:rsidR="008758A6" w:rsidRPr="008758A6" w:rsidRDefault="008758A6" w:rsidP="00AF5867">
            <w:pPr>
              <w:pStyle w:val="affffff3"/>
              <w:rPr>
                <w:rFonts w:ascii="Times New Roman" w:hAnsi="Times New Roman"/>
                <w:b/>
                <w:sz w:val="24"/>
                <w:szCs w:val="24"/>
              </w:rPr>
            </w:pPr>
          </w:p>
          <w:p w:rsidR="008758A6" w:rsidRPr="008758A6" w:rsidRDefault="008758A6" w:rsidP="00E4059C">
            <w:pPr>
              <w:pStyle w:val="affffff3"/>
              <w:numPr>
                <w:ilvl w:val="0"/>
                <w:numId w:val="48"/>
              </w:numPr>
              <w:rPr>
                <w:rFonts w:ascii="Times New Roman" w:hAnsi="Times New Roman"/>
                <w:b/>
                <w:sz w:val="24"/>
                <w:szCs w:val="24"/>
              </w:rPr>
            </w:pPr>
            <w:r w:rsidRPr="008758A6">
              <w:rPr>
                <w:rFonts w:ascii="Times New Roman" w:hAnsi="Times New Roman"/>
                <w:b/>
                <w:sz w:val="24"/>
                <w:szCs w:val="24"/>
              </w:rPr>
              <w:t>УСЛОВИЯ РЕАЛИЗАЦИИ УЧЕБНОЙ ДИСЦИПЛИНЫ</w:t>
            </w:r>
          </w:p>
        </w:tc>
        <w:tc>
          <w:tcPr>
            <w:tcW w:w="1854" w:type="dxa"/>
          </w:tcPr>
          <w:p w:rsidR="008758A6" w:rsidRPr="008758A6" w:rsidRDefault="008758A6" w:rsidP="00AF5867">
            <w:pPr>
              <w:pStyle w:val="affffff3"/>
              <w:rPr>
                <w:rFonts w:ascii="Times New Roman" w:hAnsi="Times New Roman"/>
                <w:b/>
                <w:sz w:val="24"/>
                <w:szCs w:val="24"/>
              </w:rPr>
            </w:pPr>
          </w:p>
        </w:tc>
      </w:tr>
      <w:tr w:rsidR="008758A6" w:rsidRPr="008758A6" w:rsidTr="008433C9">
        <w:tc>
          <w:tcPr>
            <w:tcW w:w="7501" w:type="dxa"/>
          </w:tcPr>
          <w:p w:rsidR="008758A6" w:rsidRPr="008758A6" w:rsidRDefault="008758A6" w:rsidP="00E4059C">
            <w:pPr>
              <w:pStyle w:val="affffff3"/>
              <w:ind w:left="720"/>
              <w:rPr>
                <w:rFonts w:ascii="Times New Roman" w:hAnsi="Times New Roman"/>
                <w:b/>
                <w:sz w:val="24"/>
                <w:szCs w:val="24"/>
              </w:rPr>
            </w:pPr>
          </w:p>
          <w:p w:rsidR="008758A6" w:rsidRPr="008758A6" w:rsidRDefault="008758A6" w:rsidP="00E4059C">
            <w:pPr>
              <w:pStyle w:val="affffff3"/>
              <w:numPr>
                <w:ilvl w:val="0"/>
                <w:numId w:val="48"/>
              </w:numPr>
              <w:rPr>
                <w:rFonts w:ascii="Times New Roman" w:hAnsi="Times New Roman"/>
                <w:b/>
                <w:sz w:val="24"/>
                <w:szCs w:val="24"/>
              </w:rPr>
            </w:pPr>
            <w:r w:rsidRPr="008758A6">
              <w:rPr>
                <w:rFonts w:ascii="Times New Roman" w:hAnsi="Times New Roman"/>
                <w:b/>
                <w:sz w:val="24"/>
                <w:szCs w:val="24"/>
              </w:rPr>
              <w:t>КОНТРОЛЬ И ОЦЕНКА РЕЗУЛЬТАТОВ ОСВОЕНИЯ УЧЕБНОЙ ДИСЦИПЛИНЫ</w:t>
            </w:r>
          </w:p>
          <w:p w:rsidR="008758A6" w:rsidRPr="008758A6" w:rsidRDefault="008758A6" w:rsidP="00AF5867">
            <w:pPr>
              <w:pStyle w:val="affffff3"/>
              <w:rPr>
                <w:rFonts w:ascii="Times New Roman" w:hAnsi="Times New Roman"/>
                <w:b/>
                <w:sz w:val="24"/>
                <w:szCs w:val="24"/>
              </w:rPr>
            </w:pPr>
          </w:p>
        </w:tc>
        <w:tc>
          <w:tcPr>
            <w:tcW w:w="1854" w:type="dxa"/>
          </w:tcPr>
          <w:p w:rsidR="008758A6" w:rsidRPr="008758A6" w:rsidRDefault="008758A6" w:rsidP="00AF5867">
            <w:pPr>
              <w:pStyle w:val="affffff3"/>
              <w:rPr>
                <w:rFonts w:ascii="Times New Roman" w:hAnsi="Times New Roman"/>
                <w:b/>
                <w:sz w:val="24"/>
                <w:szCs w:val="24"/>
              </w:rPr>
            </w:pPr>
          </w:p>
        </w:tc>
      </w:tr>
    </w:tbl>
    <w:p w:rsidR="008758A6" w:rsidRPr="00315F34" w:rsidRDefault="008758A6" w:rsidP="00AF5867">
      <w:pPr>
        <w:pStyle w:val="affffff3"/>
        <w:rPr>
          <w:rFonts w:ascii="Times New Roman" w:hAnsi="Times New Roman"/>
          <w:b/>
          <w:sz w:val="24"/>
          <w:szCs w:val="24"/>
        </w:rPr>
      </w:pPr>
      <w:r w:rsidRPr="008758A6">
        <w:rPr>
          <w:rFonts w:ascii="Times New Roman" w:hAnsi="Times New Roman"/>
          <w:b/>
          <w:i/>
          <w:sz w:val="24"/>
          <w:szCs w:val="24"/>
          <w:u w:val="single"/>
        </w:rPr>
        <w:br w:type="page"/>
      </w:r>
      <w:r w:rsidRPr="008758A6">
        <w:rPr>
          <w:rFonts w:ascii="Times New Roman" w:hAnsi="Times New Roman"/>
          <w:b/>
          <w:sz w:val="24"/>
          <w:szCs w:val="24"/>
        </w:rPr>
        <w:t>1. ОБЩАЯ</w:t>
      </w:r>
      <w:r w:rsidRPr="00315F34">
        <w:rPr>
          <w:rFonts w:ascii="Times New Roman" w:hAnsi="Times New Roman"/>
          <w:b/>
          <w:sz w:val="24"/>
          <w:szCs w:val="24"/>
        </w:rPr>
        <w:t xml:space="preserve">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 «</w:t>
      </w:r>
      <w:r>
        <w:rPr>
          <w:rFonts w:ascii="Times New Roman" w:hAnsi="Times New Roman"/>
          <w:b/>
          <w:sz w:val="24"/>
          <w:szCs w:val="24"/>
        </w:rPr>
        <w:t>БЕЗОПАСНОСЬ ЖИЗНЕДЕЯТЕЛЬНОСТИ</w:t>
      </w:r>
      <w:r w:rsidRPr="00315F34">
        <w:rPr>
          <w:rFonts w:ascii="Times New Roman" w:hAnsi="Times New Roman"/>
          <w:b/>
          <w:sz w:val="24"/>
          <w:szCs w:val="24"/>
        </w:rPr>
        <w:t>»</w:t>
      </w:r>
    </w:p>
    <w:p w:rsidR="008758A6" w:rsidRPr="00315F34" w:rsidRDefault="008758A6" w:rsidP="00AF5867">
      <w:pPr>
        <w:pStyle w:val="affffff3"/>
        <w:rPr>
          <w:rFonts w:ascii="Times New Roman" w:hAnsi="Times New Roman"/>
          <w:sz w:val="24"/>
          <w:szCs w:val="24"/>
          <w:vertAlign w:val="superscript"/>
        </w:rPr>
      </w:pPr>
    </w:p>
    <w:p w:rsidR="008758A6" w:rsidRPr="00315F34" w:rsidRDefault="008758A6" w:rsidP="00AF5867">
      <w:pPr>
        <w:pStyle w:val="affffff3"/>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rsidR="008758A6" w:rsidRPr="00315F34" w:rsidRDefault="008758A6" w:rsidP="00AF5867">
      <w:pPr>
        <w:pStyle w:val="affffff3"/>
        <w:jc w:val="both"/>
      </w:pPr>
      <w:r>
        <w:rPr>
          <w:rFonts w:ascii="Times New Roman" w:hAnsi="Times New Roman"/>
          <w:sz w:val="24"/>
          <w:szCs w:val="24"/>
        </w:rPr>
        <w:t xml:space="preserve">   </w:t>
      </w:r>
      <w:r w:rsidRPr="00E91921">
        <w:rPr>
          <w:rFonts w:ascii="Times New Roman" w:hAnsi="Times New Roman"/>
          <w:sz w:val="24"/>
          <w:szCs w:val="24"/>
        </w:rPr>
        <w:t xml:space="preserve">Учебная дисциплина «Безопасность жизнедеятельности» </w:t>
      </w:r>
      <w:r w:rsidRPr="00632DFF">
        <w:rPr>
          <w:rFonts w:ascii="Times New Roman" w:hAnsi="Times New Roman"/>
          <w:sz w:val="24"/>
          <w:szCs w:val="24"/>
        </w:rPr>
        <w:t xml:space="preserve">является  </w:t>
      </w:r>
      <w:r>
        <w:rPr>
          <w:rFonts w:ascii="Times New Roman" w:hAnsi="Times New Roman"/>
          <w:sz w:val="24"/>
          <w:szCs w:val="24"/>
        </w:rPr>
        <w:t xml:space="preserve">обязательной </w:t>
      </w:r>
      <w:r w:rsidRPr="00632DFF">
        <w:rPr>
          <w:rFonts w:ascii="Times New Roman" w:hAnsi="Times New Roman"/>
          <w:sz w:val="24"/>
          <w:szCs w:val="24"/>
        </w:rPr>
        <w:t>частью</w:t>
      </w:r>
      <w:r w:rsidRPr="00552397">
        <w:rPr>
          <w:sz w:val="28"/>
          <w:szCs w:val="28"/>
        </w:rPr>
        <w:t xml:space="preserve">   </w:t>
      </w:r>
      <w:r w:rsidRPr="00D20017">
        <w:rPr>
          <w:rFonts w:ascii="Times New Roman" w:hAnsi="Times New Roman"/>
          <w:sz w:val="24"/>
          <w:szCs w:val="24"/>
        </w:rPr>
        <w:t>профессионального цикла</w:t>
      </w:r>
      <w:r>
        <w:rPr>
          <w:sz w:val="28"/>
          <w:szCs w:val="28"/>
        </w:rPr>
        <w:t xml:space="preserve"> </w:t>
      </w:r>
      <w:r w:rsidRPr="00632DFF">
        <w:rPr>
          <w:rFonts w:ascii="Times New Roman" w:hAnsi="Times New Roman"/>
          <w:sz w:val="24"/>
          <w:szCs w:val="24"/>
        </w:rPr>
        <w:t>в  соответствии  с  ФГОС  по специальности 22.02.06 Сварочное производство.</w:t>
      </w:r>
      <w:r>
        <w:rPr>
          <w:rFonts w:ascii="Times New Roman" w:hAnsi="Times New Roman"/>
          <w:sz w:val="24"/>
          <w:szCs w:val="24"/>
        </w:rPr>
        <w:t xml:space="preserve">   </w:t>
      </w:r>
      <w:r w:rsidRPr="00E91921">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 ОК 09.</w:t>
      </w:r>
      <w:r w:rsidRPr="00E91921">
        <w:rPr>
          <w:rFonts w:ascii="Times New Roman" w:hAnsi="Times New Roman"/>
          <w:sz w:val="24"/>
          <w:szCs w:val="24"/>
        </w:rPr>
        <w:t xml:space="preserve"> </w:t>
      </w:r>
    </w:p>
    <w:p w:rsidR="008758A6" w:rsidRPr="00315F34" w:rsidRDefault="008758A6" w:rsidP="00AF5867">
      <w:pPr>
        <w:pStyle w:val="affffff3"/>
        <w:rPr>
          <w:rFonts w:ascii="Times New Roman" w:hAnsi="Times New Roman"/>
          <w:b/>
          <w:sz w:val="24"/>
          <w:szCs w:val="24"/>
        </w:rPr>
      </w:pPr>
    </w:p>
    <w:p w:rsidR="008758A6" w:rsidRPr="00315F34" w:rsidRDefault="008758A6" w:rsidP="00AF5867">
      <w:pPr>
        <w:pStyle w:val="affffff3"/>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8758A6" w:rsidRDefault="008758A6" w:rsidP="00AF5867">
      <w:pPr>
        <w:pStyle w:val="affffff3"/>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p>
    <w:p w:rsidR="008758A6" w:rsidRPr="00315F34" w:rsidRDefault="008758A6" w:rsidP="00AF5867">
      <w:pPr>
        <w:pStyle w:val="affffff3"/>
        <w:rPr>
          <w:rFonts w:ascii="Times New Roman" w:hAnsi="Times New Roman"/>
          <w:sz w:val="24"/>
          <w:szCs w:val="24"/>
        </w:rPr>
      </w:pPr>
    </w:p>
    <w:tbl>
      <w:tblPr>
        <w:tblW w:w="10632"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678"/>
        <w:gridCol w:w="3827"/>
      </w:tblGrid>
      <w:tr w:rsidR="008758A6" w:rsidRPr="00315F34" w:rsidTr="00AF5867">
        <w:trPr>
          <w:trHeight w:val="649"/>
        </w:trPr>
        <w:tc>
          <w:tcPr>
            <w:tcW w:w="2127" w:type="dxa"/>
            <w:hideMark/>
          </w:tcPr>
          <w:p w:rsidR="008758A6" w:rsidRPr="00315F34" w:rsidRDefault="008758A6" w:rsidP="00AF5867">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rsidR="008758A6" w:rsidRPr="00315F34" w:rsidRDefault="008758A6" w:rsidP="00AF5867">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4678" w:type="dxa"/>
            <w:hideMark/>
          </w:tcPr>
          <w:p w:rsidR="008758A6" w:rsidRPr="00315F34" w:rsidRDefault="008758A6" w:rsidP="00AF5867">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3827" w:type="dxa"/>
            <w:hideMark/>
          </w:tcPr>
          <w:p w:rsidR="008758A6" w:rsidRPr="00315F34" w:rsidRDefault="008758A6" w:rsidP="00AF5867">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8758A6" w:rsidRPr="00B22DDD" w:rsidTr="00AF5867">
        <w:trPr>
          <w:trHeight w:val="212"/>
        </w:trPr>
        <w:tc>
          <w:tcPr>
            <w:tcW w:w="2127" w:type="dxa"/>
          </w:tcPr>
          <w:p w:rsidR="008758A6" w:rsidRPr="00B22DDD" w:rsidRDefault="008758A6" w:rsidP="00AF5867">
            <w:pPr>
              <w:rPr>
                <w:rFonts w:ascii="Times New Roman" w:hAnsi="Times New Roman"/>
                <w:sz w:val="24"/>
                <w:szCs w:val="24"/>
              </w:rPr>
            </w:pPr>
            <w:bookmarkStart w:id="36" w:name="sub_15411"/>
            <w:r w:rsidRPr="00B22DDD">
              <w:rPr>
                <w:rFonts w:ascii="Times New Roman" w:hAnsi="Times New Roman"/>
                <w:sz w:val="24"/>
                <w:szCs w:val="24"/>
              </w:rPr>
              <w:t xml:space="preserve">ПК 1.1. </w:t>
            </w:r>
            <w:bookmarkStart w:id="37" w:name="sub_15412"/>
            <w:bookmarkEnd w:id="36"/>
            <w:r w:rsidRPr="00B22DDD">
              <w:rPr>
                <w:rFonts w:ascii="Times New Roman" w:hAnsi="Times New Roman"/>
                <w:sz w:val="24"/>
                <w:szCs w:val="24"/>
              </w:rPr>
              <w:t>– ПК 4.5</w:t>
            </w:r>
          </w:p>
          <w:bookmarkEnd w:id="37"/>
          <w:p w:rsidR="008758A6" w:rsidRPr="00B22DDD" w:rsidRDefault="008758A6" w:rsidP="00AF5867">
            <w:pPr>
              <w:rPr>
                <w:rFonts w:ascii="Times New Roman" w:hAnsi="Times New Roman"/>
                <w:sz w:val="24"/>
                <w:szCs w:val="24"/>
              </w:rPr>
            </w:pPr>
            <w:r w:rsidRPr="00B22DDD">
              <w:rPr>
                <w:rFonts w:ascii="Times New Roman" w:hAnsi="Times New Roman"/>
                <w:sz w:val="24"/>
                <w:szCs w:val="24"/>
              </w:rPr>
              <w:t>ОК 1- ОК 9</w:t>
            </w:r>
          </w:p>
        </w:tc>
        <w:tc>
          <w:tcPr>
            <w:tcW w:w="4678" w:type="dxa"/>
          </w:tcPr>
          <w:p w:rsidR="008758A6" w:rsidRPr="00AA7727" w:rsidRDefault="008758A6" w:rsidP="00AF5867">
            <w:pPr>
              <w:pStyle w:val="affffff3"/>
              <w:rPr>
                <w:rStyle w:val="FontStyle41"/>
                <w:sz w:val="24"/>
                <w:szCs w:val="24"/>
              </w:rPr>
            </w:pPr>
            <w:r w:rsidRPr="00AA7727">
              <w:rPr>
                <w:rStyle w:val="FontStyle41"/>
                <w:sz w:val="24"/>
                <w:szCs w:val="24"/>
              </w:rPr>
              <w:t>У1 организовывать и проводить мероприятия по защите работающих и населения от негативных воздействий чрезвычайных ситуаций;</w:t>
            </w:r>
          </w:p>
          <w:p w:rsidR="008758A6" w:rsidRPr="00AA7727" w:rsidRDefault="008758A6" w:rsidP="00AF5867">
            <w:pPr>
              <w:pStyle w:val="affffff3"/>
              <w:rPr>
                <w:rStyle w:val="FontStyle41"/>
                <w:sz w:val="24"/>
                <w:szCs w:val="24"/>
              </w:rPr>
            </w:pPr>
            <w:r w:rsidRPr="00AA7727">
              <w:rPr>
                <w:rStyle w:val="FontStyle41"/>
                <w:sz w:val="24"/>
                <w:szCs w:val="24"/>
              </w:rPr>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758A6" w:rsidRPr="00AA7727" w:rsidRDefault="008758A6" w:rsidP="00AF5867">
            <w:pPr>
              <w:pStyle w:val="affffff3"/>
              <w:rPr>
                <w:rStyle w:val="FontStyle41"/>
                <w:sz w:val="24"/>
                <w:szCs w:val="24"/>
              </w:rPr>
            </w:pPr>
            <w:r w:rsidRPr="00AA7727">
              <w:rPr>
                <w:rStyle w:val="FontStyle41"/>
                <w:sz w:val="24"/>
                <w:szCs w:val="24"/>
              </w:rPr>
              <w:t>У3 использовать средства индивидуальной и коллективной защиты от оружия массового поражения;</w:t>
            </w:r>
          </w:p>
          <w:p w:rsidR="008758A6" w:rsidRPr="00AA7727" w:rsidRDefault="008758A6" w:rsidP="00AF5867">
            <w:pPr>
              <w:pStyle w:val="affffff3"/>
              <w:rPr>
                <w:rStyle w:val="FontStyle41"/>
                <w:sz w:val="24"/>
                <w:szCs w:val="24"/>
              </w:rPr>
            </w:pPr>
            <w:r w:rsidRPr="00AA7727">
              <w:rPr>
                <w:rStyle w:val="FontStyle41"/>
                <w:sz w:val="24"/>
                <w:szCs w:val="24"/>
              </w:rPr>
              <w:t>У4 применять первичные средства пожаротушения;</w:t>
            </w:r>
          </w:p>
          <w:p w:rsidR="008758A6" w:rsidRPr="00AA7727" w:rsidRDefault="008758A6" w:rsidP="00AF5867">
            <w:pPr>
              <w:pStyle w:val="affffff3"/>
              <w:rPr>
                <w:rStyle w:val="FontStyle41"/>
                <w:sz w:val="24"/>
                <w:szCs w:val="24"/>
              </w:rPr>
            </w:pPr>
            <w:r w:rsidRPr="00AA7727">
              <w:rPr>
                <w:rStyle w:val="FontStyle41"/>
                <w:sz w:val="24"/>
                <w:szCs w:val="24"/>
              </w:rPr>
              <w:t>У5 ориентироваться в перечне военно-учетных специальностей и самостоятельно определять среди них родственные полученной специальности;</w:t>
            </w:r>
          </w:p>
          <w:p w:rsidR="008758A6" w:rsidRPr="00AA7727" w:rsidRDefault="008758A6" w:rsidP="00AF5867">
            <w:pPr>
              <w:pStyle w:val="affffff3"/>
              <w:rPr>
                <w:rStyle w:val="FontStyle41"/>
                <w:sz w:val="24"/>
                <w:szCs w:val="24"/>
              </w:rPr>
            </w:pPr>
            <w:r w:rsidRPr="00AA7727">
              <w:rPr>
                <w:rStyle w:val="FontStyle41"/>
                <w:sz w:val="24"/>
                <w:szCs w:val="24"/>
              </w:rPr>
              <w:t>У6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758A6" w:rsidRPr="00AA7727" w:rsidRDefault="008758A6" w:rsidP="00AF5867">
            <w:pPr>
              <w:pStyle w:val="affffff3"/>
              <w:rPr>
                <w:rStyle w:val="FontStyle41"/>
                <w:sz w:val="24"/>
                <w:szCs w:val="24"/>
              </w:rPr>
            </w:pPr>
            <w:r w:rsidRPr="00AA7727">
              <w:rPr>
                <w:rStyle w:val="FontStyle41"/>
                <w:sz w:val="24"/>
                <w:szCs w:val="24"/>
              </w:rPr>
              <w:t>У7 владеть способами бесконфликтного общения и саморегуляции в повседневной деятельности и экстремальных условиях военной службы;</w:t>
            </w:r>
          </w:p>
          <w:p w:rsidR="008758A6" w:rsidRPr="00AA7727" w:rsidRDefault="008758A6" w:rsidP="00AF5867">
            <w:pPr>
              <w:pStyle w:val="affffff3"/>
              <w:rPr>
                <w:rFonts w:ascii="Times New Roman" w:hAnsi="Times New Roman"/>
                <w:sz w:val="24"/>
                <w:szCs w:val="24"/>
              </w:rPr>
            </w:pPr>
            <w:r w:rsidRPr="00AA7727">
              <w:rPr>
                <w:rStyle w:val="FontStyle41"/>
                <w:sz w:val="24"/>
                <w:szCs w:val="24"/>
              </w:rPr>
              <w:t>У8 оказывать первую помощь пострадавшим</w:t>
            </w:r>
          </w:p>
        </w:tc>
        <w:tc>
          <w:tcPr>
            <w:tcW w:w="3827" w:type="dxa"/>
          </w:tcPr>
          <w:p w:rsidR="008758A6" w:rsidRPr="00AA7727" w:rsidRDefault="008758A6" w:rsidP="00AF5867">
            <w:pPr>
              <w:pStyle w:val="affffff3"/>
              <w:rPr>
                <w:rFonts w:ascii="Times New Roman" w:hAnsi="Times New Roman"/>
                <w:i/>
                <w:sz w:val="24"/>
                <w:szCs w:val="24"/>
              </w:rPr>
            </w:pPr>
          </w:p>
          <w:p w:rsidR="008758A6" w:rsidRPr="00AA7727" w:rsidRDefault="008758A6" w:rsidP="00AF5867">
            <w:pPr>
              <w:pStyle w:val="affffff3"/>
              <w:rPr>
                <w:rFonts w:ascii="Times New Roman" w:hAnsi="Times New Roman"/>
                <w:sz w:val="24"/>
                <w:szCs w:val="24"/>
              </w:rPr>
            </w:pPr>
            <w:r w:rsidRPr="00AA7727">
              <w:rPr>
                <w:rStyle w:val="FontStyle41"/>
                <w:sz w:val="24"/>
                <w:szCs w:val="24"/>
              </w:rPr>
              <w:t xml:space="preserve">З1 принципы обеспечения </w:t>
            </w:r>
            <w:r w:rsidRPr="00AA7727">
              <w:rPr>
                <w:rFonts w:ascii="Times New Roman" w:hAnsi="Times New Roman"/>
                <w:sz w:val="24"/>
                <w:szCs w:val="24"/>
              </w:rPr>
              <w:t>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758A6" w:rsidRPr="00AA7727" w:rsidRDefault="008758A6" w:rsidP="00AF5867">
            <w:pPr>
              <w:pStyle w:val="affffff3"/>
              <w:rPr>
                <w:rFonts w:ascii="Times New Roman" w:hAnsi="Times New Roman"/>
                <w:sz w:val="24"/>
                <w:szCs w:val="24"/>
              </w:rPr>
            </w:pPr>
            <w:r w:rsidRPr="00AA7727">
              <w:rPr>
                <w:rFonts w:ascii="Times New Roman" w:hAnsi="Times New Roman"/>
                <w:sz w:val="24"/>
                <w:szCs w:val="24"/>
              </w:rPr>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758A6" w:rsidRPr="00AA7727" w:rsidRDefault="008758A6" w:rsidP="00AF5867">
            <w:pPr>
              <w:pStyle w:val="affffff3"/>
              <w:rPr>
                <w:rFonts w:ascii="Times New Roman" w:hAnsi="Times New Roman"/>
                <w:sz w:val="24"/>
                <w:szCs w:val="24"/>
              </w:rPr>
            </w:pPr>
            <w:r w:rsidRPr="00AA7727">
              <w:rPr>
                <w:rFonts w:ascii="Times New Roman" w:hAnsi="Times New Roman"/>
                <w:sz w:val="24"/>
                <w:szCs w:val="24"/>
              </w:rPr>
              <w:t>З3 основы военной службы и обороны государства;</w:t>
            </w:r>
          </w:p>
          <w:p w:rsidR="008758A6" w:rsidRPr="00AA7727" w:rsidRDefault="008758A6" w:rsidP="00AF5867">
            <w:pPr>
              <w:pStyle w:val="affffff3"/>
              <w:rPr>
                <w:rFonts w:ascii="Times New Roman" w:hAnsi="Times New Roman"/>
                <w:sz w:val="24"/>
                <w:szCs w:val="24"/>
              </w:rPr>
            </w:pPr>
            <w:r w:rsidRPr="00AA7727">
              <w:rPr>
                <w:rFonts w:ascii="Times New Roman" w:hAnsi="Times New Roman"/>
                <w:sz w:val="24"/>
                <w:szCs w:val="24"/>
              </w:rPr>
              <w:t xml:space="preserve">З4 задачи и основные мероприятия гражданской обороны; способы защиты населения от оружия массового поражения; </w:t>
            </w:r>
          </w:p>
          <w:p w:rsidR="008758A6" w:rsidRPr="00AA7727" w:rsidRDefault="008758A6" w:rsidP="00AF5867">
            <w:pPr>
              <w:pStyle w:val="affffff3"/>
              <w:rPr>
                <w:rFonts w:ascii="Times New Roman" w:hAnsi="Times New Roman"/>
                <w:sz w:val="24"/>
                <w:szCs w:val="24"/>
              </w:rPr>
            </w:pPr>
            <w:r w:rsidRPr="00AA7727">
              <w:rPr>
                <w:rFonts w:ascii="Times New Roman" w:hAnsi="Times New Roman"/>
                <w:sz w:val="24"/>
                <w:szCs w:val="24"/>
              </w:rPr>
              <w:t xml:space="preserve">З5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w:t>
            </w:r>
          </w:p>
          <w:p w:rsidR="008758A6" w:rsidRPr="00AA7727" w:rsidRDefault="008758A6" w:rsidP="00AF5867">
            <w:pPr>
              <w:pStyle w:val="affffff3"/>
              <w:rPr>
                <w:rFonts w:ascii="Times New Roman" w:hAnsi="Times New Roman"/>
                <w:sz w:val="24"/>
                <w:szCs w:val="24"/>
              </w:rPr>
            </w:pPr>
            <w:r w:rsidRPr="00AA7727">
              <w:rPr>
                <w:rFonts w:ascii="Times New Roman" w:hAnsi="Times New Roman"/>
                <w:sz w:val="24"/>
                <w:szCs w:val="24"/>
              </w:rPr>
              <w:t xml:space="preserve">З6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и профессиям; </w:t>
            </w:r>
          </w:p>
          <w:p w:rsidR="008758A6" w:rsidRPr="00AA7727" w:rsidRDefault="008758A6" w:rsidP="00AF5867">
            <w:pPr>
              <w:pStyle w:val="affffff3"/>
              <w:rPr>
                <w:rFonts w:ascii="Times New Roman" w:hAnsi="Times New Roman"/>
                <w:sz w:val="24"/>
                <w:szCs w:val="24"/>
              </w:rPr>
            </w:pPr>
            <w:r w:rsidRPr="00AA7727">
              <w:rPr>
                <w:rFonts w:ascii="Times New Roman" w:hAnsi="Times New Roman"/>
                <w:sz w:val="24"/>
                <w:szCs w:val="24"/>
              </w:rPr>
              <w:t xml:space="preserve">З7 область применения получаемых профессиональных знаний при исполнении обязанностей военной службы; </w:t>
            </w:r>
          </w:p>
          <w:p w:rsidR="008758A6" w:rsidRPr="00AA7727" w:rsidRDefault="008758A6" w:rsidP="00AF5867">
            <w:pPr>
              <w:pStyle w:val="affffff3"/>
              <w:rPr>
                <w:rFonts w:ascii="Times New Roman" w:hAnsi="Times New Roman"/>
                <w:sz w:val="24"/>
                <w:szCs w:val="24"/>
              </w:rPr>
            </w:pPr>
            <w:r w:rsidRPr="00AA7727">
              <w:rPr>
                <w:rFonts w:ascii="Times New Roman" w:hAnsi="Times New Roman"/>
                <w:sz w:val="24"/>
                <w:szCs w:val="24"/>
              </w:rPr>
              <w:t>З8 порядок и правила оказания первой помощи пострадавшим.</w:t>
            </w:r>
          </w:p>
          <w:p w:rsidR="008758A6" w:rsidRPr="00AA7727" w:rsidRDefault="008758A6" w:rsidP="00AF5867">
            <w:pPr>
              <w:pStyle w:val="affffff3"/>
              <w:rPr>
                <w:rFonts w:ascii="Times New Roman" w:hAnsi="Times New Roman"/>
                <w:sz w:val="24"/>
                <w:szCs w:val="24"/>
              </w:rPr>
            </w:pPr>
          </w:p>
        </w:tc>
      </w:tr>
    </w:tbl>
    <w:p w:rsidR="008758A6" w:rsidRPr="00315F34" w:rsidRDefault="008758A6" w:rsidP="00AF5867">
      <w:pPr>
        <w:pStyle w:val="affffff3"/>
        <w:rPr>
          <w:rFonts w:ascii="Times New Roman" w:hAnsi="Times New Roman"/>
          <w:b/>
        </w:rPr>
      </w:pPr>
    </w:p>
    <w:p w:rsidR="008758A6" w:rsidRDefault="008758A6" w:rsidP="00AF5867">
      <w:pPr>
        <w:pStyle w:val="affffff3"/>
        <w:rPr>
          <w:rFonts w:ascii="Times New Roman" w:hAnsi="Times New Roman"/>
          <w:b/>
          <w:sz w:val="24"/>
          <w:szCs w:val="24"/>
        </w:rPr>
      </w:pPr>
    </w:p>
    <w:p w:rsidR="008758A6" w:rsidRDefault="008758A6" w:rsidP="00AF5867">
      <w:pPr>
        <w:pStyle w:val="affffff3"/>
        <w:rPr>
          <w:rFonts w:ascii="Times New Roman" w:hAnsi="Times New Roman"/>
          <w:b/>
          <w:sz w:val="24"/>
          <w:szCs w:val="24"/>
        </w:rPr>
      </w:pPr>
    </w:p>
    <w:p w:rsidR="008758A6" w:rsidRDefault="008758A6" w:rsidP="00AF5867">
      <w:pPr>
        <w:pStyle w:val="affffff3"/>
        <w:rPr>
          <w:rFonts w:ascii="Times New Roman" w:hAnsi="Times New Roman"/>
          <w:b/>
          <w:sz w:val="24"/>
          <w:szCs w:val="24"/>
        </w:rPr>
      </w:pPr>
    </w:p>
    <w:p w:rsidR="008758A6" w:rsidRPr="00315F34" w:rsidRDefault="008758A6" w:rsidP="00AF5867">
      <w:pPr>
        <w:pStyle w:val="affffff3"/>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8758A6" w:rsidRPr="00315F34" w:rsidRDefault="008758A6" w:rsidP="00AF5867">
      <w:pPr>
        <w:pStyle w:val="affffff3"/>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8758A6" w:rsidRPr="00315F34" w:rsidTr="008433C9">
        <w:trPr>
          <w:trHeight w:val="490"/>
        </w:trPr>
        <w:tc>
          <w:tcPr>
            <w:tcW w:w="3685" w:type="pct"/>
            <w:vAlign w:val="center"/>
          </w:tcPr>
          <w:p w:rsidR="008758A6" w:rsidRPr="003E4CCD" w:rsidRDefault="008758A6" w:rsidP="00AF5867">
            <w:pPr>
              <w:pStyle w:val="affffff3"/>
              <w:rPr>
                <w:rFonts w:ascii="Times New Roman" w:hAnsi="Times New Roman"/>
                <w:b/>
                <w:sz w:val="24"/>
                <w:szCs w:val="24"/>
              </w:rPr>
            </w:pPr>
            <w:r w:rsidRPr="003E4CCD">
              <w:rPr>
                <w:rFonts w:ascii="Times New Roman" w:hAnsi="Times New Roman"/>
                <w:b/>
                <w:sz w:val="24"/>
                <w:szCs w:val="24"/>
              </w:rPr>
              <w:t>Вид учебной работы</w:t>
            </w:r>
          </w:p>
        </w:tc>
        <w:tc>
          <w:tcPr>
            <w:tcW w:w="1315" w:type="pct"/>
            <w:vAlign w:val="center"/>
          </w:tcPr>
          <w:p w:rsidR="008758A6" w:rsidRPr="003E4CCD" w:rsidRDefault="008758A6" w:rsidP="00AF5867">
            <w:pPr>
              <w:pStyle w:val="affffff3"/>
              <w:rPr>
                <w:rFonts w:ascii="Times New Roman" w:hAnsi="Times New Roman"/>
                <w:b/>
                <w:iCs/>
                <w:sz w:val="24"/>
                <w:szCs w:val="24"/>
              </w:rPr>
            </w:pPr>
            <w:r w:rsidRPr="003E4CCD">
              <w:rPr>
                <w:rFonts w:ascii="Times New Roman" w:hAnsi="Times New Roman"/>
                <w:b/>
                <w:iCs/>
                <w:sz w:val="24"/>
                <w:szCs w:val="24"/>
              </w:rPr>
              <w:t>Объем в часах</w:t>
            </w:r>
          </w:p>
        </w:tc>
      </w:tr>
      <w:tr w:rsidR="008758A6" w:rsidRPr="00315F34" w:rsidTr="008433C9">
        <w:trPr>
          <w:trHeight w:val="490"/>
        </w:trPr>
        <w:tc>
          <w:tcPr>
            <w:tcW w:w="3685" w:type="pct"/>
            <w:vAlign w:val="center"/>
          </w:tcPr>
          <w:p w:rsidR="008758A6" w:rsidRPr="003E4CCD" w:rsidRDefault="008758A6" w:rsidP="00AF5867">
            <w:pPr>
              <w:pStyle w:val="affffff3"/>
              <w:rPr>
                <w:rFonts w:ascii="Times New Roman" w:hAnsi="Times New Roman"/>
                <w:b/>
                <w:sz w:val="24"/>
                <w:szCs w:val="24"/>
              </w:rPr>
            </w:pPr>
            <w:r w:rsidRPr="003E4CCD">
              <w:rPr>
                <w:rFonts w:ascii="Times New Roman" w:hAnsi="Times New Roman"/>
                <w:b/>
                <w:sz w:val="24"/>
                <w:szCs w:val="24"/>
              </w:rPr>
              <w:t>Объем образовательной программы учебной дисциплины</w:t>
            </w:r>
          </w:p>
        </w:tc>
        <w:tc>
          <w:tcPr>
            <w:tcW w:w="1315" w:type="pct"/>
            <w:vAlign w:val="center"/>
          </w:tcPr>
          <w:p w:rsidR="008758A6" w:rsidRPr="002A16A4" w:rsidRDefault="008758A6" w:rsidP="00AF5867">
            <w:pPr>
              <w:pStyle w:val="affffff3"/>
              <w:rPr>
                <w:rFonts w:ascii="Times New Roman" w:hAnsi="Times New Roman"/>
                <w:b/>
                <w:iCs/>
                <w:sz w:val="24"/>
                <w:szCs w:val="24"/>
              </w:rPr>
            </w:pPr>
            <w:r w:rsidRPr="002A16A4">
              <w:rPr>
                <w:rFonts w:ascii="Times New Roman" w:hAnsi="Times New Roman"/>
                <w:b/>
                <w:iCs/>
                <w:sz w:val="24"/>
                <w:szCs w:val="24"/>
              </w:rPr>
              <w:t>102</w:t>
            </w:r>
          </w:p>
        </w:tc>
      </w:tr>
      <w:tr w:rsidR="008758A6" w:rsidRPr="00315F34" w:rsidTr="008433C9">
        <w:trPr>
          <w:trHeight w:val="490"/>
        </w:trPr>
        <w:tc>
          <w:tcPr>
            <w:tcW w:w="3685" w:type="pct"/>
            <w:shd w:val="clear" w:color="auto" w:fill="auto"/>
            <w:vAlign w:val="center"/>
          </w:tcPr>
          <w:p w:rsidR="008758A6" w:rsidRPr="003E4CCD" w:rsidRDefault="008758A6" w:rsidP="00AF5867">
            <w:pPr>
              <w:pStyle w:val="affffff3"/>
              <w:rPr>
                <w:rFonts w:ascii="Times New Roman" w:hAnsi="Times New Roman"/>
                <w:b/>
                <w:sz w:val="24"/>
                <w:szCs w:val="24"/>
              </w:rPr>
            </w:pPr>
            <w:r w:rsidRPr="003E4CCD">
              <w:rPr>
                <w:rFonts w:ascii="Times New Roman" w:hAnsi="Times New Roman"/>
                <w:b/>
                <w:sz w:val="24"/>
                <w:szCs w:val="24"/>
              </w:rPr>
              <w:t>в т.ч. в форме практической подготовки</w:t>
            </w:r>
          </w:p>
        </w:tc>
        <w:tc>
          <w:tcPr>
            <w:tcW w:w="1315" w:type="pct"/>
            <w:shd w:val="clear" w:color="auto" w:fill="auto"/>
            <w:vAlign w:val="center"/>
          </w:tcPr>
          <w:p w:rsidR="008758A6" w:rsidRPr="002A16A4" w:rsidRDefault="008758A6" w:rsidP="00AF5867">
            <w:pPr>
              <w:pStyle w:val="affffff3"/>
              <w:rPr>
                <w:rFonts w:ascii="Times New Roman" w:hAnsi="Times New Roman"/>
                <w:b/>
                <w:iCs/>
                <w:sz w:val="24"/>
                <w:szCs w:val="24"/>
              </w:rPr>
            </w:pPr>
            <w:r w:rsidRPr="002A16A4">
              <w:rPr>
                <w:rFonts w:ascii="Times New Roman" w:hAnsi="Times New Roman"/>
                <w:b/>
                <w:iCs/>
                <w:sz w:val="24"/>
                <w:szCs w:val="24"/>
              </w:rPr>
              <w:t>40</w:t>
            </w:r>
          </w:p>
        </w:tc>
      </w:tr>
      <w:tr w:rsidR="008758A6" w:rsidRPr="00315F34" w:rsidTr="008433C9">
        <w:trPr>
          <w:trHeight w:val="336"/>
        </w:trPr>
        <w:tc>
          <w:tcPr>
            <w:tcW w:w="5000" w:type="pct"/>
            <w:gridSpan w:val="2"/>
            <w:vAlign w:val="center"/>
          </w:tcPr>
          <w:p w:rsidR="008758A6" w:rsidRPr="002A16A4" w:rsidRDefault="008758A6" w:rsidP="00AF5867">
            <w:pPr>
              <w:pStyle w:val="affffff3"/>
              <w:rPr>
                <w:rFonts w:ascii="Times New Roman" w:hAnsi="Times New Roman"/>
                <w:b/>
                <w:iCs/>
                <w:sz w:val="24"/>
                <w:szCs w:val="24"/>
              </w:rPr>
            </w:pPr>
            <w:r w:rsidRPr="002A16A4">
              <w:rPr>
                <w:rFonts w:ascii="Times New Roman" w:hAnsi="Times New Roman"/>
                <w:b/>
                <w:sz w:val="24"/>
                <w:szCs w:val="24"/>
              </w:rPr>
              <w:t>в т. ч.:</w:t>
            </w:r>
          </w:p>
        </w:tc>
      </w:tr>
      <w:tr w:rsidR="008758A6" w:rsidRPr="00315F34" w:rsidTr="008433C9">
        <w:trPr>
          <w:trHeight w:val="490"/>
        </w:trPr>
        <w:tc>
          <w:tcPr>
            <w:tcW w:w="3685" w:type="pct"/>
            <w:vAlign w:val="center"/>
          </w:tcPr>
          <w:p w:rsidR="008758A6" w:rsidRPr="003E4CCD" w:rsidRDefault="008758A6" w:rsidP="00AF5867">
            <w:pPr>
              <w:pStyle w:val="affffff3"/>
              <w:rPr>
                <w:rFonts w:ascii="Times New Roman" w:hAnsi="Times New Roman"/>
                <w:sz w:val="24"/>
                <w:szCs w:val="24"/>
              </w:rPr>
            </w:pPr>
            <w:r w:rsidRPr="003E4CCD">
              <w:rPr>
                <w:rFonts w:ascii="Times New Roman" w:hAnsi="Times New Roman"/>
                <w:sz w:val="24"/>
                <w:szCs w:val="24"/>
              </w:rPr>
              <w:t>теоретическое обучение</w:t>
            </w:r>
          </w:p>
        </w:tc>
        <w:tc>
          <w:tcPr>
            <w:tcW w:w="1315" w:type="pct"/>
            <w:vAlign w:val="center"/>
          </w:tcPr>
          <w:p w:rsidR="008758A6" w:rsidRPr="002A16A4" w:rsidRDefault="008758A6" w:rsidP="00AF5867">
            <w:pPr>
              <w:pStyle w:val="affffff3"/>
              <w:rPr>
                <w:rFonts w:ascii="Times New Roman" w:hAnsi="Times New Roman"/>
                <w:b/>
                <w:iCs/>
                <w:sz w:val="24"/>
                <w:szCs w:val="24"/>
              </w:rPr>
            </w:pPr>
            <w:r w:rsidRPr="002A16A4">
              <w:rPr>
                <w:rFonts w:ascii="Times New Roman" w:hAnsi="Times New Roman"/>
                <w:b/>
                <w:iCs/>
                <w:sz w:val="24"/>
                <w:szCs w:val="24"/>
              </w:rPr>
              <w:t>26</w:t>
            </w:r>
          </w:p>
        </w:tc>
      </w:tr>
      <w:tr w:rsidR="008758A6" w:rsidRPr="00315F34" w:rsidTr="008433C9">
        <w:trPr>
          <w:trHeight w:val="490"/>
        </w:trPr>
        <w:tc>
          <w:tcPr>
            <w:tcW w:w="3685" w:type="pct"/>
            <w:vAlign w:val="center"/>
          </w:tcPr>
          <w:p w:rsidR="008758A6" w:rsidRPr="003E4CCD" w:rsidRDefault="008758A6" w:rsidP="00AF5867">
            <w:pPr>
              <w:pStyle w:val="affffff3"/>
              <w:rPr>
                <w:rFonts w:ascii="Times New Roman" w:hAnsi="Times New Roman"/>
                <w:sz w:val="24"/>
                <w:szCs w:val="24"/>
              </w:rPr>
            </w:pPr>
            <w:r w:rsidRPr="003E4CCD">
              <w:rPr>
                <w:rFonts w:ascii="Times New Roman" w:hAnsi="Times New Roman"/>
                <w:sz w:val="24"/>
                <w:szCs w:val="24"/>
              </w:rPr>
              <w:t>практические занятия</w:t>
            </w:r>
            <w:r w:rsidRPr="003E4CCD">
              <w:rPr>
                <w:rFonts w:ascii="Times New Roman" w:hAnsi="Times New Roman"/>
                <w:i/>
                <w:sz w:val="24"/>
                <w:szCs w:val="24"/>
              </w:rPr>
              <w:t xml:space="preserve"> </w:t>
            </w:r>
          </w:p>
        </w:tc>
        <w:tc>
          <w:tcPr>
            <w:tcW w:w="1315" w:type="pct"/>
            <w:vAlign w:val="center"/>
          </w:tcPr>
          <w:p w:rsidR="008758A6" w:rsidRPr="002A16A4" w:rsidRDefault="008758A6" w:rsidP="00AF5867">
            <w:pPr>
              <w:pStyle w:val="affffff3"/>
              <w:rPr>
                <w:rFonts w:ascii="Times New Roman" w:hAnsi="Times New Roman"/>
                <w:b/>
                <w:iCs/>
                <w:sz w:val="24"/>
                <w:szCs w:val="24"/>
              </w:rPr>
            </w:pPr>
            <w:r w:rsidRPr="002A16A4">
              <w:rPr>
                <w:rFonts w:ascii="Times New Roman" w:hAnsi="Times New Roman"/>
                <w:b/>
                <w:iCs/>
                <w:sz w:val="24"/>
                <w:szCs w:val="24"/>
              </w:rPr>
              <w:t>40</w:t>
            </w:r>
          </w:p>
        </w:tc>
      </w:tr>
      <w:tr w:rsidR="008758A6" w:rsidRPr="00315F34" w:rsidTr="008433C9">
        <w:trPr>
          <w:trHeight w:val="267"/>
        </w:trPr>
        <w:tc>
          <w:tcPr>
            <w:tcW w:w="3685" w:type="pct"/>
            <w:vAlign w:val="center"/>
          </w:tcPr>
          <w:p w:rsidR="008758A6" w:rsidRPr="003E4CCD" w:rsidRDefault="008758A6" w:rsidP="00AF5867">
            <w:pPr>
              <w:pStyle w:val="affffff3"/>
              <w:rPr>
                <w:rFonts w:ascii="Times New Roman" w:hAnsi="Times New Roman"/>
                <w:sz w:val="24"/>
                <w:szCs w:val="24"/>
              </w:rPr>
            </w:pPr>
            <w:r w:rsidRPr="003E4CCD">
              <w:rPr>
                <w:rFonts w:ascii="Times New Roman" w:hAnsi="Times New Roman"/>
                <w:sz w:val="24"/>
                <w:szCs w:val="24"/>
              </w:rPr>
              <w:t xml:space="preserve">Самостоятельная работа </w:t>
            </w:r>
          </w:p>
        </w:tc>
        <w:tc>
          <w:tcPr>
            <w:tcW w:w="1315" w:type="pct"/>
            <w:vAlign w:val="center"/>
          </w:tcPr>
          <w:p w:rsidR="008758A6" w:rsidRPr="002A16A4" w:rsidRDefault="008758A6" w:rsidP="00AF5867">
            <w:pPr>
              <w:pStyle w:val="affffff3"/>
              <w:rPr>
                <w:rFonts w:ascii="Times New Roman" w:hAnsi="Times New Roman"/>
                <w:b/>
                <w:iCs/>
                <w:sz w:val="24"/>
                <w:szCs w:val="24"/>
              </w:rPr>
            </w:pPr>
            <w:r w:rsidRPr="002A16A4">
              <w:rPr>
                <w:rFonts w:ascii="Times New Roman" w:hAnsi="Times New Roman"/>
                <w:b/>
                <w:iCs/>
                <w:sz w:val="24"/>
                <w:szCs w:val="24"/>
              </w:rPr>
              <w:t>34</w:t>
            </w:r>
          </w:p>
        </w:tc>
      </w:tr>
      <w:tr w:rsidR="008758A6" w:rsidRPr="00315F34" w:rsidTr="008433C9">
        <w:trPr>
          <w:trHeight w:val="331"/>
        </w:trPr>
        <w:tc>
          <w:tcPr>
            <w:tcW w:w="3685" w:type="pct"/>
            <w:vAlign w:val="center"/>
          </w:tcPr>
          <w:p w:rsidR="008758A6" w:rsidRPr="003E4CCD" w:rsidRDefault="008758A6" w:rsidP="00AF5867">
            <w:pPr>
              <w:pStyle w:val="affffff3"/>
              <w:rPr>
                <w:rFonts w:ascii="Times New Roman" w:hAnsi="Times New Roman"/>
                <w:i/>
                <w:sz w:val="24"/>
                <w:szCs w:val="24"/>
              </w:rPr>
            </w:pPr>
            <w:r w:rsidRPr="003E4CCD">
              <w:rPr>
                <w:rFonts w:ascii="Times New Roman" w:hAnsi="Times New Roman"/>
                <w:b/>
                <w:iCs/>
                <w:sz w:val="24"/>
                <w:szCs w:val="24"/>
              </w:rPr>
              <w:t>Промежуточная аттестация</w:t>
            </w:r>
            <w:r w:rsidRPr="003E4CCD">
              <w:rPr>
                <w:b/>
                <w:i/>
                <w:iCs/>
                <w:sz w:val="28"/>
                <w:szCs w:val="28"/>
              </w:rPr>
              <w:t xml:space="preserve"> </w:t>
            </w:r>
            <w:r w:rsidRPr="003E4CCD">
              <w:rPr>
                <w:rFonts w:ascii="Times New Roman" w:hAnsi="Times New Roman"/>
                <w:b/>
                <w:iCs/>
                <w:sz w:val="24"/>
                <w:szCs w:val="24"/>
              </w:rPr>
              <w:t>в форме дифференцированного зачета</w:t>
            </w:r>
          </w:p>
        </w:tc>
        <w:tc>
          <w:tcPr>
            <w:tcW w:w="1315" w:type="pct"/>
            <w:vAlign w:val="center"/>
          </w:tcPr>
          <w:p w:rsidR="008758A6" w:rsidRPr="002A16A4" w:rsidRDefault="008758A6" w:rsidP="00AF5867">
            <w:pPr>
              <w:pStyle w:val="affffff3"/>
              <w:rPr>
                <w:rFonts w:ascii="Times New Roman" w:hAnsi="Times New Roman"/>
                <w:b/>
                <w:iCs/>
                <w:sz w:val="24"/>
                <w:szCs w:val="24"/>
              </w:rPr>
            </w:pPr>
            <w:r w:rsidRPr="002A16A4">
              <w:rPr>
                <w:rFonts w:ascii="Times New Roman" w:hAnsi="Times New Roman"/>
                <w:b/>
                <w:iCs/>
                <w:sz w:val="24"/>
                <w:szCs w:val="24"/>
              </w:rPr>
              <w:t>2</w:t>
            </w:r>
          </w:p>
        </w:tc>
      </w:tr>
    </w:tbl>
    <w:p w:rsidR="008758A6" w:rsidRPr="00315F34" w:rsidRDefault="008758A6" w:rsidP="00AF5867">
      <w:pPr>
        <w:pStyle w:val="affffff3"/>
        <w:rPr>
          <w:rFonts w:ascii="Times New Roman" w:hAnsi="Times New Roman"/>
          <w:b/>
          <w:i/>
        </w:rPr>
      </w:pPr>
    </w:p>
    <w:p w:rsidR="008758A6" w:rsidRPr="00315F34" w:rsidRDefault="008758A6" w:rsidP="00AF5867">
      <w:pPr>
        <w:pStyle w:val="affffff3"/>
        <w:rPr>
          <w:rFonts w:ascii="Times New Roman" w:hAnsi="Times New Roman"/>
          <w:b/>
          <w:i/>
        </w:rPr>
        <w:sectPr w:rsidR="008758A6" w:rsidRPr="00315F34" w:rsidSect="00AF5867">
          <w:pgSz w:w="11906" w:h="16838"/>
          <w:pgMar w:top="1134" w:right="851" w:bottom="1134" w:left="1701" w:header="709" w:footer="709" w:gutter="0"/>
          <w:cols w:space="708"/>
          <w:docGrid w:linePitch="360"/>
        </w:sectPr>
      </w:pPr>
    </w:p>
    <w:p w:rsidR="008758A6" w:rsidRDefault="008758A6" w:rsidP="00AF5867">
      <w:pPr>
        <w:pStyle w:val="affffff3"/>
        <w:rPr>
          <w:rFonts w:ascii="Times New Roman" w:hAnsi="Times New Roman"/>
          <w:b/>
        </w:rPr>
      </w:pPr>
      <w:r w:rsidRPr="00315F34">
        <w:rPr>
          <w:rFonts w:ascii="Times New Roman" w:hAnsi="Times New Roman"/>
          <w:b/>
        </w:rPr>
        <w:t xml:space="preserve">2.2. Тематический план и содержание учебной дисциплины </w:t>
      </w:r>
    </w:p>
    <w:p w:rsidR="008758A6" w:rsidRDefault="008758A6" w:rsidP="00AF5867">
      <w:pPr>
        <w:pStyle w:val="affffff3"/>
        <w:rPr>
          <w:rFonts w:ascii="Times New Roman" w:hAnsi="Times New Roman"/>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95"/>
        <w:gridCol w:w="8619"/>
        <w:gridCol w:w="992"/>
        <w:gridCol w:w="1276"/>
        <w:gridCol w:w="1417"/>
      </w:tblGrid>
      <w:tr w:rsidR="008758A6" w:rsidRPr="00632DFF" w:rsidTr="008758A6">
        <w:tc>
          <w:tcPr>
            <w:tcW w:w="2660" w:type="dxa"/>
            <w:vAlign w:val="center"/>
          </w:tcPr>
          <w:p w:rsidR="008758A6" w:rsidRPr="00632DFF" w:rsidRDefault="008758A6" w:rsidP="00AF5867">
            <w:pPr>
              <w:pStyle w:val="affffff3"/>
              <w:jc w:val="center"/>
              <w:rPr>
                <w:rFonts w:ascii="Times New Roman" w:hAnsi="Times New Roman"/>
                <w:b/>
              </w:rPr>
            </w:pPr>
            <w:r w:rsidRPr="00632DFF">
              <w:rPr>
                <w:rFonts w:ascii="Times New Roman" w:hAnsi="Times New Roman"/>
                <w:b/>
              </w:rPr>
              <w:t>Наименование</w:t>
            </w:r>
          </w:p>
          <w:p w:rsidR="008758A6" w:rsidRPr="00632DFF" w:rsidRDefault="008758A6" w:rsidP="00AF5867">
            <w:pPr>
              <w:pStyle w:val="affffff3"/>
              <w:jc w:val="center"/>
              <w:rPr>
                <w:rFonts w:ascii="Times New Roman" w:hAnsi="Times New Roman"/>
                <w:b/>
              </w:rPr>
            </w:pPr>
            <w:r w:rsidRPr="00632DFF">
              <w:rPr>
                <w:rFonts w:ascii="Times New Roman" w:hAnsi="Times New Roman"/>
                <w:b/>
              </w:rPr>
              <w:t>разделов и тем</w:t>
            </w:r>
          </w:p>
        </w:tc>
        <w:tc>
          <w:tcPr>
            <w:tcW w:w="9214" w:type="dxa"/>
            <w:gridSpan w:val="2"/>
            <w:vAlign w:val="center"/>
          </w:tcPr>
          <w:p w:rsidR="008758A6" w:rsidRPr="00632DFF" w:rsidRDefault="008758A6" w:rsidP="00AF5867">
            <w:pPr>
              <w:pStyle w:val="affffff3"/>
              <w:jc w:val="center"/>
              <w:rPr>
                <w:rFonts w:ascii="Times New Roman" w:hAnsi="Times New Roman"/>
                <w:b/>
              </w:rPr>
            </w:pPr>
            <w:r w:rsidRPr="00632DFF">
              <w:rPr>
                <w:rFonts w:ascii="Times New Roman" w:hAnsi="Times New Roman"/>
                <w:b/>
              </w:rPr>
              <w:t xml:space="preserve">Содержание учебного </w:t>
            </w:r>
            <w:r>
              <w:rPr>
                <w:rFonts w:ascii="Times New Roman" w:hAnsi="Times New Roman"/>
                <w:b/>
              </w:rPr>
              <w:t xml:space="preserve">материала, </w:t>
            </w:r>
            <w:r w:rsidRPr="00632DFF">
              <w:rPr>
                <w:rFonts w:ascii="Times New Roman" w:hAnsi="Times New Roman"/>
                <w:b/>
              </w:rPr>
              <w:t xml:space="preserve"> практические занятия,</w:t>
            </w:r>
          </w:p>
          <w:p w:rsidR="008758A6" w:rsidRPr="00632DFF" w:rsidRDefault="008758A6" w:rsidP="00AF5867">
            <w:pPr>
              <w:pStyle w:val="affffff3"/>
              <w:jc w:val="center"/>
              <w:rPr>
                <w:rFonts w:ascii="Times New Roman" w:hAnsi="Times New Roman"/>
                <w:b/>
                <w:i/>
              </w:rPr>
            </w:pPr>
            <w:r w:rsidRPr="00632DFF">
              <w:rPr>
                <w:rFonts w:ascii="Times New Roman" w:hAnsi="Times New Roman"/>
                <w:b/>
              </w:rPr>
              <w:t>самостоятельная работа студентов</w:t>
            </w:r>
          </w:p>
        </w:tc>
        <w:tc>
          <w:tcPr>
            <w:tcW w:w="992" w:type="dxa"/>
            <w:vAlign w:val="center"/>
          </w:tcPr>
          <w:p w:rsidR="008758A6" w:rsidRPr="00632DFF" w:rsidRDefault="008758A6" w:rsidP="00AF5867">
            <w:pPr>
              <w:pStyle w:val="affffff3"/>
              <w:jc w:val="center"/>
              <w:rPr>
                <w:rFonts w:ascii="Times New Roman" w:hAnsi="Times New Roman"/>
                <w:b/>
              </w:rPr>
            </w:pPr>
            <w:r w:rsidRPr="00632DFF">
              <w:rPr>
                <w:rFonts w:ascii="Times New Roman" w:hAnsi="Times New Roman"/>
                <w:b/>
              </w:rPr>
              <w:t>Объем</w:t>
            </w:r>
          </w:p>
          <w:p w:rsidR="008758A6" w:rsidRPr="00632DFF" w:rsidRDefault="008758A6" w:rsidP="00AF5867">
            <w:pPr>
              <w:pStyle w:val="affffff3"/>
              <w:jc w:val="center"/>
              <w:rPr>
                <w:rFonts w:ascii="Times New Roman" w:hAnsi="Times New Roman"/>
                <w:b/>
              </w:rPr>
            </w:pPr>
            <w:r w:rsidRPr="00632DFF">
              <w:rPr>
                <w:rFonts w:ascii="Times New Roman" w:hAnsi="Times New Roman"/>
                <w:b/>
              </w:rPr>
              <w:t>часов</w:t>
            </w:r>
          </w:p>
        </w:tc>
        <w:tc>
          <w:tcPr>
            <w:tcW w:w="1276" w:type="dxa"/>
            <w:vAlign w:val="center"/>
          </w:tcPr>
          <w:p w:rsidR="008758A6" w:rsidRPr="00632DFF" w:rsidRDefault="008758A6" w:rsidP="00AF5867">
            <w:pPr>
              <w:pStyle w:val="affffff3"/>
              <w:jc w:val="center"/>
              <w:rPr>
                <w:rFonts w:ascii="Times New Roman" w:hAnsi="Times New Roman"/>
                <w:b/>
              </w:rPr>
            </w:pPr>
            <w:r>
              <w:rPr>
                <w:rFonts w:ascii="Times New Roman" w:hAnsi="Times New Roman"/>
                <w:b/>
                <w:bCs/>
              </w:rPr>
              <w:t>Код ОК,ПК</w:t>
            </w:r>
          </w:p>
        </w:tc>
        <w:tc>
          <w:tcPr>
            <w:tcW w:w="1417" w:type="dxa"/>
          </w:tcPr>
          <w:p w:rsidR="008758A6" w:rsidRPr="00632DFF" w:rsidRDefault="008758A6" w:rsidP="00AF5867">
            <w:pPr>
              <w:pStyle w:val="affffff3"/>
              <w:jc w:val="center"/>
              <w:rPr>
                <w:rFonts w:ascii="Times New Roman" w:hAnsi="Times New Roman"/>
                <w:b/>
                <w:bCs/>
              </w:rPr>
            </w:pPr>
            <w:r>
              <w:rPr>
                <w:rFonts w:ascii="Times New Roman" w:hAnsi="Times New Roman"/>
                <w:b/>
                <w:bCs/>
              </w:rPr>
              <w:t>Код У/З</w:t>
            </w:r>
          </w:p>
        </w:tc>
      </w:tr>
      <w:tr w:rsidR="008758A6" w:rsidRPr="00632DFF" w:rsidTr="008758A6">
        <w:tc>
          <w:tcPr>
            <w:tcW w:w="2660" w:type="dxa"/>
            <w:vAlign w:val="center"/>
          </w:tcPr>
          <w:p w:rsidR="008758A6" w:rsidRPr="00632DFF" w:rsidRDefault="008758A6" w:rsidP="00AF5867">
            <w:pPr>
              <w:pStyle w:val="affffff3"/>
              <w:rPr>
                <w:rFonts w:ascii="Times New Roman" w:hAnsi="Times New Roman"/>
                <w:b/>
              </w:rPr>
            </w:pPr>
            <w:r w:rsidRPr="00632DFF">
              <w:rPr>
                <w:rFonts w:ascii="Times New Roman" w:hAnsi="Times New Roman"/>
                <w:b/>
              </w:rPr>
              <w:t>1</w:t>
            </w:r>
          </w:p>
        </w:tc>
        <w:tc>
          <w:tcPr>
            <w:tcW w:w="9214" w:type="dxa"/>
            <w:gridSpan w:val="2"/>
            <w:vAlign w:val="center"/>
          </w:tcPr>
          <w:p w:rsidR="008758A6" w:rsidRPr="00632DFF" w:rsidRDefault="008758A6" w:rsidP="00AF5867">
            <w:pPr>
              <w:pStyle w:val="affffff3"/>
              <w:rPr>
                <w:rFonts w:ascii="Times New Roman" w:hAnsi="Times New Roman"/>
                <w:b/>
              </w:rPr>
            </w:pPr>
            <w:r w:rsidRPr="00632DFF">
              <w:rPr>
                <w:rFonts w:ascii="Times New Roman" w:hAnsi="Times New Roman"/>
                <w:b/>
              </w:rPr>
              <w:t>2</w:t>
            </w:r>
          </w:p>
        </w:tc>
        <w:tc>
          <w:tcPr>
            <w:tcW w:w="992" w:type="dxa"/>
            <w:vAlign w:val="center"/>
          </w:tcPr>
          <w:p w:rsidR="008758A6" w:rsidRPr="00632DFF" w:rsidRDefault="008758A6" w:rsidP="00AF5867">
            <w:pPr>
              <w:pStyle w:val="affffff3"/>
              <w:jc w:val="center"/>
              <w:rPr>
                <w:rFonts w:ascii="Times New Roman" w:hAnsi="Times New Roman"/>
                <w:b/>
              </w:rPr>
            </w:pPr>
            <w:r w:rsidRPr="00632DFF">
              <w:rPr>
                <w:rFonts w:ascii="Times New Roman" w:hAnsi="Times New Roman"/>
                <w:b/>
              </w:rPr>
              <w:t>3</w:t>
            </w:r>
          </w:p>
        </w:tc>
        <w:tc>
          <w:tcPr>
            <w:tcW w:w="1276" w:type="dxa"/>
            <w:tcBorders>
              <w:bottom w:val="single" w:sz="4" w:space="0" w:color="auto"/>
            </w:tcBorders>
            <w:vAlign w:val="center"/>
          </w:tcPr>
          <w:p w:rsidR="008758A6" w:rsidRPr="00632DFF" w:rsidRDefault="008758A6" w:rsidP="00AF5867">
            <w:pPr>
              <w:pStyle w:val="affffff3"/>
              <w:jc w:val="center"/>
              <w:rPr>
                <w:rFonts w:ascii="Times New Roman" w:hAnsi="Times New Roman"/>
                <w:b/>
              </w:rPr>
            </w:pPr>
            <w:r w:rsidRPr="00632DFF">
              <w:rPr>
                <w:rFonts w:ascii="Times New Roman" w:hAnsi="Times New Roman"/>
                <w:b/>
              </w:rPr>
              <w:t>4</w:t>
            </w:r>
          </w:p>
        </w:tc>
        <w:tc>
          <w:tcPr>
            <w:tcW w:w="1417" w:type="dxa"/>
            <w:tcBorders>
              <w:bottom w:val="single" w:sz="4" w:space="0" w:color="auto"/>
            </w:tcBorders>
          </w:tcPr>
          <w:p w:rsidR="008758A6" w:rsidRPr="00632DFF" w:rsidRDefault="008758A6" w:rsidP="00AF5867">
            <w:pPr>
              <w:pStyle w:val="affffff3"/>
              <w:jc w:val="center"/>
              <w:rPr>
                <w:rFonts w:ascii="Times New Roman" w:hAnsi="Times New Roman"/>
                <w:b/>
              </w:rPr>
            </w:pPr>
          </w:p>
        </w:tc>
      </w:tr>
      <w:tr w:rsidR="008758A6" w:rsidRPr="00632DFF" w:rsidTr="008758A6">
        <w:tc>
          <w:tcPr>
            <w:tcW w:w="2660" w:type="dxa"/>
            <w:vAlign w:val="center"/>
          </w:tcPr>
          <w:p w:rsidR="008758A6" w:rsidRPr="00632DFF" w:rsidRDefault="008758A6" w:rsidP="00AF5867">
            <w:pPr>
              <w:pStyle w:val="affffff3"/>
              <w:rPr>
                <w:rFonts w:ascii="Times New Roman" w:hAnsi="Times New Roman"/>
                <w:b/>
              </w:rPr>
            </w:pPr>
          </w:p>
        </w:tc>
        <w:tc>
          <w:tcPr>
            <w:tcW w:w="9214" w:type="dxa"/>
            <w:gridSpan w:val="2"/>
            <w:vAlign w:val="center"/>
          </w:tcPr>
          <w:p w:rsidR="008758A6" w:rsidRPr="00632DFF" w:rsidRDefault="008758A6" w:rsidP="00AF5867">
            <w:pPr>
              <w:pStyle w:val="affffff3"/>
              <w:rPr>
                <w:rFonts w:ascii="Times New Roman" w:hAnsi="Times New Roman"/>
                <w:b/>
              </w:rPr>
            </w:pPr>
            <w:r w:rsidRPr="00632DFF">
              <w:rPr>
                <w:rFonts w:ascii="Times New Roman" w:hAnsi="Times New Roman"/>
                <w:b/>
              </w:rPr>
              <w:t>Введение в дисциплину</w:t>
            </w:r>
          </w:p>
        </w:tc>
        <w:tc>
          <w:tcPr>
            <w:tcW w:w="992" w:type="dxa"/>
            <w:vAlign w:val="center"/>
          </w:tcPr>
          <w:p w:rsidR="008758A6" w:rsidRPr="00632DFF" w:rsidRDefault="008758A6" w:rsidP="00AF5867">
            <w:pPr>
              <w:pStyle w:val="affffff3"/>
              <w:jc w:val="center"/>
              <w:rPr>
                <w:rFonts w:ascii="Times New Roman" w:hAnsi="Times New Roman"/>
                <w:b/>
              </w:rPr>
            </w:pPr>
            <w:r w:rsidRPr="00632DFF">
              <w:rPr>
                <w:rFonts w:ascii="Times New Roman" w:hAnsi="Times New Roman"/>
                <w:b/>
              </w:rPr>
              <w:t>2</w:t>
            </w:r>
          </w:p>
        </w:tc>
        <w:tc>
          <w:tcPr>
            <w:tcW w:w="1276" w:type="dxa"/>
            <w:tcBorders>
              <w:bottom w:val="single" w:sz="4" w:space="0" w:color="auto"/>
            </w:tcBorders>
            <w:vAlign w:val="center"/>
          </w:tcPr>
          <w:p w:rsidR="008758A6" w:rsidRPr="00632DFF" w:rsidRDefault="008758A6" w:rsidP="00AF5867">
            <w:pPr>
              <w:pStyle w:val="affffff3"/>
              <w:jc w:val="center"/>
              <w:rPr>
                <w:rFonts w:ascii="Times New Roman" w:hAnsi="Times New Roman"/>
                <w:b/>
              </w:rPr>
            </w:pPr>
          </w:p>
        </w:tc>
        <w:tc>
          <w:tcPr>
            <w:tcW w:w="1417" w:type="dxa"/>
            <w:tcBorders>
              <w:bottom w:val="single" w:sz="4" w:space="0" w:color="auto"/>
            </w:tcBorders>
          </w:tcPr>
          <w:p w:rsidR="008758A6" w:rsidRPr="00632DFF" w:rsidRDefault="008758A6" w:rsidP="00AF5867">
            <w:pPr>
              <w:pStyle w:val="affffff3"/>
              <w:jc w:val="center"/>
              <w:rPr>
                <w:rFonts w:ascii="Times New Roman" w:hAnsi="Times New Roman"/>
                <w:b/>
              </w:rPr>
            </w:pPr>
          </w:p>
        </w:tc>
      </w:tr>
      <w:tr w:rsidR="008758A6" w:rsidRPr="00632DFF" w:rsidTr="008758A6">
        <w:trPr>
          <w:trHeight w:val="70"/>
        </w:trPr>
        <w:tc>
          <w:tcPr>
            <w:tcW w:w="11874" w:type="dxa"/>
            <w:gridSpan w:val="3"/>
          </w:tcPr>
          <w:p w:rsidR="008758A6" w:rsidRPr="00632DFF" w:rsidRDefault="008758A6" w:rsidP="00AF5867">
            <w:pPr>
              <w:pStyle w:val="affffff3"/>
              <w:rPr>
                <w:rFonts w:ascii="Times New Roman" w:hAnsi="Times New Roman"/>
                <w:b/>
              </w:rPr>
            </w:pPr>
            <w:r w:rsidRPr="00632DFF">
              <w:rPr>
                <w:rFonts w:ascii="Times New Roman" w:hAnsi="Times New Roman"/>
                <w:b/>
              </w:rPr>
              <w:t>Раздел 1.</w:t>
            </w:r>
          </w:p>
          <w:p w:rsidR="008758A6" w:rsidRPr="00632DFF" w:rsidRDefault="008758A6" w:rsidP="00AF5867">
            <w:pPr>
              <w:pStyle w:val="affffff3"/>
              <w:rPr>
                <w:rFonts w:ascii="Times New Roman" w:hAnsi="Times New Roman"/>
              </w:rPr>
            </w:pPr>
            <w:r w:rsidRPr="00632DFF">
              <w:rPr>
                <w:rFonts w:ascii="Times New Roman" w:hAnsi="Times New Roman"/>
                <w:b/>
              </w:rPr>
              <w:t>Чрезвычайные ситуации мирного и военного времени и организация защиты населения</w:t>
            </w:r>
          </w:p>
        </w:tc>
        <w:tc>
          <w:tcPr>
            <w:tcW w:w="992" w:type="dxa"/>
            <w:vAlign w:val="bottom"/>
          </w:tcPr>
          <w:p w:rsidR="008758A6" w:rsidRPr="00632DFF" w:rsidRDefault="008758A6" w:rsidP="00AF5867">
            <w:pPr>
              <w:pStyle w:val="affffff3"/>
              <w:jc w:val="center"/>
              <w:rPr>
                <w:rFonts w:ascii="Times New Roman" w:hAnsi="Times New Roman"/>
                <w:b/>
                <w:bCs/>
                <w:lang w:val="en-US"/>
              </w:rPr>
            </w:pPr>
            <w:r w:rsidRPr="00632DFF">
              <w:rPr>
                <w:rFonts w:ascii="Times New Roman" w:hAnsi="Times New Roman"/>
                <w:b/>
                <w:bCs/>
              </w:rPr>
              <w:t>1</w:t>
            </w:r>
            <w:r w:rsidRPr="00632DFF">
              <w:rPr>
                <w:rFonts w:ascii="Times New Roman" w:hAnsi="Times New Roman"/>
                <w:b/>
                <w:bCs/>
                <w:lang w:val="en-US"/>
              </w:rPr>
              <w:t>4</w:t>
            </w:r>
          </w:p>
        </w:tc>
        <w:tc>
          <w:tcPr>
            <w:tcW w:w="1276" w:type="dxa"/>
            <w:vMerge w:val="restart"/>
            <w:shd w:val="clear" w:color="auto" w:fill="auto"/>
            <w:vAlign w:val="bottom"/>
          </w:tcPr>
          <w:p w:rsidR="008758A6" w:rsidRDefault="008758A6" w:rsidP="00AF5867">
            <w:pPr>
              <w:pStyle w:val="affffff3"/>
              <w:jc w:val="center"/>
              <w:rPr>
                <w:rFonts w:ascii="Times New Roman" w:hAnsi="Times New Roman"/>
                <w:b/>
                <w:bCs/>
              </w:rPr>
            </w:pPr>
            <w:r>
              <w:rPr>
                <w:rFonts w:ascii="Times New Roman" w:hAnsi="Times New Roman"/>
                <w:b/>
                <w:bCs/>
              </w:rPr>
              <w:t>ОК1-ОК9</w:t>
            </w:r>
          </w:p>
          <w:p w:rsidR="008758A6" w:rsidRPr="00632DFF" w:rsidRDefault="008758A6" w:rsidP="00AF5867">
            <w:pPr>
              <w:pStyle w:val="affffff3"/>
              <w:jc w:val="center"/>
              <w:rPr>
                <w:rFonts w:ascii="Times New Roman" w:hAnsi="Times New Roman"/>
                <w:b/>
                <w:bCs/>
              </w:rPr>
            </w:pPr>
          </w:p>
        </w:tc>
        <w:tc>
          <w:tcPr>
            <w:tcW w:w="1417" w:type="dxa"/>
            <w:vMerge w:val="restart"/>
          </w:tcPr>
          <w:p w:rsidR="008758A6" w:rsidRDefault="008758A6" w:rsidP="00AF5867">
            <w:pPr>
              <w:pStyle w:val="affffff3"/>
              <w:jc w:val="center"/>
              <w:rPr>
                <w:rFonts w:ascii="Times New Roman" w:hAnsi="Times New Roman"/>
                <w:b/>
                <w:bCs/>
              </w:rPr>
            </w:pPr>
            <w:r>
              <w:rPr>
                <w:rFonts w:ascii="Times New Roman" w:hAnsi="Times New Roman"/>
                <w:b/>
                <w:bCs/>
              </w:rPr>
              <w:t>У1, У2,У3,У4, З1, З2, З4, З5</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 xml:space="preserve">Уо 01.01 </w:t>
            </w:r>
          </w:p>
          <w:p w:rsidR="008758A6" w:rsidRDefault="008758A6" w:rsidP="00AF5867">
            <w:pPr>
              <w:pStyle w:val="affffff3"/>
              <w:jc w:val="center"/>
              <w:rPr>
                <w:rFonts w:ascii="Times New Roman" w:hAnsi="Times New Roman"/>
                <w:b/>
                <w:bCs/>
              </w:rPr>
            </w:pPr>
            <w:r w:rsidRPr="00AD49A4">
              <w:rPr>
                <w:rFonts w:ascii="Times New Roman" w:hAnsi="Times New Roman"/>
                <w:bCs/>
                <w:iCs/>
                <w:sz w:val="24"/>
                <w:szCs w:val="24"/>
              </w:rPr>
              <w:t>Уо 01.0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 xml:space="preserve">о 01.01 </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01.0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2</w:t>
            </w:r>
          </w:p>
          <w:p w:rsidR="008758A6" w:rsidRDefault="008758A6" w:rsidP="00AF5867">
            <w:pPr>
              <w:pStyle w:val="affffff3"/>
              <w:jc w:val="center"/>
              <w:rPr>
                <w:rFonts w:ascii="Times New Roman" w:hAnsi="Times New Roman"/>
                <w:b/>
                <w:bCs/>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w:t>
            </w:r>
            <w:r>
              <w:rPr>
                <w:rFonts w:ascii="Times New Roman" w:hAnsi="Times New Roman"/>
                <w:bCs/>
                <w:iCs/>
                <w:sz w:val="24"/>
                <w:szCs w:val="24"/>
              </w:rPr>
              <w:t>2</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2</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04</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05</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4.03</w:t>
            </w:r>
            <w:r w:rsidRPr="00AD49A4">
              <w:rPr>
                <w:rFonts w:ascii="Times New Roman" w:hAnsi="Times New Roman"/>
                <w:bCs/>
                <w:iCs/>
                <w:sz w:val="24"/>
                <w:szCs w:val="24"/>
              </w:rPr>
              <w:t xml:space="preserve"> </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4.04</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4.05</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4.06</w:t>
            </w:r>
            <w:r w:rsidRPr="00AD49A4">
              <w:rPr>
                <w:rFonts w:ascii="Times New Roman" w:hAnsi="Times New Roman"/>
                <w:bCs/>
                <w:iCs/>
                <w:sz w:val="24"/>
                <w:szCs w:val="24"/>
              </w:rPr>
              <w:t xml:space="preserve"> </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4.07</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4.08</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w:t>
            </w:r>
            <w:r>
              <w:rPr>
                <w:rFonts w:ascii="Times New Roman" w:hAnsi="Times New Roman"/>
                <w:bCs/>
                <w:iCs/>
                <w:sz w:val="24"/>
                <w:szCs w:val="24"/>
              </w:rPr>
              <w:t>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4.03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4.04</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Уо 0</w:t>
            </w:r>
            <w:r>
              <w:rPr>
                <w:rFonts w:ascii="Times New Roman" w:hAnsi="Times New Roman"/>
                <w:bCs/>
                <w:iCs/>
                <w:sz w:val="24"/>
                <w:szCs w:val="24"/>
              </w:rPr>
              <w:t>5</w:t>
            </w:r>
            <w:r w:rsidRPr="001E407A">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Уо 0</w:t>
            </w:r>
            <w:r>
              <w:rPr>
                <w:rFonts w:ascii="Times New Roman" w:hAnsi="Times New Roman"/>
                <w:bCs/>
                <w:iCs/>
                <w:sz w:val="24"/>
                <w:szCs w:val="24"/>
              </w:rPr>
              <w:t>5.02</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Зо 0</w:t>
            </w:r>
            <w:r>
              <w:rPr>
                <w:rFonts w:ascii="Times New Roman" w:hAnsi="Times New Roman"/>
                <w:bCs/>
                <w:iCs/>
                <w:sz w:val="24"/>
                <w:szCs w:val="24"/>
              </w:rPr>
              <w:t>5</w:t>
            </w:r>
            <w:r w:rsidRPr="001E407A">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Зо 0</w:t>
            </w:r>
            <w:r>
              <w:rPr>
                <w:rFonts w:ascii="Times New Roman" w:hAnsi="Times New Roman"/>
                <w:bCs/>
                <w:iCs/>
                <w:sz w:val="24"/>
                <w:szCs w:val="24"/>
              </w:rPr>
              <w:t>5.02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6</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7</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8</w:t>
            </w:r>
            <w:r w:rsidRPr="00AD49A4">
              <w:rPr>
                <w:rFonts w:ascii="Times New Roman" w:hAnsi="Times New Roman"/>
                <w:bCs/>
                <w:iCs/>
                <w:sz w:val="24"/>
                <w:szCs w:val="24"/>
              </w:rPr>
              <w:t>.02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9</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
                <w:bCs/>
              </w:rPr>
            </w:pPr>
          </w:p>
          <w:p w:rsidR="008758A6" w:rsidRDefault="008758A6" w:rsidP="00AF5867">
            <w:pPr>
              <w:pStyle w:val="affffff3"/>
              <w:jc w:val="center"/>
              <w:rPr>
                <w:rFonts w:ascii="Times New Roman" w:hAnsi="Times New Roman"/>
                <w:b/>
                <w:bCs/>
              </w:rPr>
            </w:pPr>
          </w:p>
        </w:tc>
      </w:tr>
      <w:tr w:rsidR="008758A6" w:rsidRPr="00632DFF" w:rsidTr="008758A6">
        <w:trPr>
          <w:trHeight w:val="70"/>
        </w:trPr>
        <w:tc>
          <w:tcPr>
            <w:tcW w:w="2660" w:type="dxa"/>
            <w:vMerge w:val="restart"/>
          </w:tcPr>
          <w:p w:rsidR="008758A6" w:rsidRPr="00632DFF" w:rsidRDefault="008758A6" w:rsidP="00AF5867">
            <w:pPr>
              <w:pStyle w:val="affffff3"/>
              <w:rPr>
                <w:rFonts w:ascii="Times New Roman" w:hAnsi="Times New Roman"/>
                <w:b/>
              </w:rPr>
            </w:pPr>
            <w:r w:rsidRPr="00632DFF">
              <w:rPr>
                <w:rFonts w:ascii="Times New Roman" w:hAnsi="Times New Roman"/>
                <w:b/>
              </w:rPr>
              <w:t>Тема 1.1.</w:t>
            </w:r>
          </w:p>
          <w:p w:rsidR="008758A6" w:rsidRPr="00632DFF" w:rsidRDefault="008758A6" w:rsidP="00AF5867">
            <w:pPr>
              <w:pStyle w:val="affffff3"/>
              <w:rPr>
                <w:rFonts w:ascii="Times New Roman" w:hAnsi="Times New Roman"/>
                <w:b/>
              </w:rPr>
            </w:pPr>
            <w:r w:rsidRPr="00632DFF">
              <w:rPr>
                <w:rFonts w:ascii="Times New Roman" w:hAnsi="Times New Roman"/>
                <w:b/>
              </w:rPr>
              <w:t>Чрезвычайные ситуации природного, техногенного</w:t>
            </w:r>
          </w:p>
          <w:p w:rsidR="008758A6" w:rsidRDefault="008758A6" w:rsidP="00AF5867">
            <w:pPr>
              <w:pStyle w:val="affffff3"/>
              <w:rPr>
                <w:rFonts w:ascii="Times New Roman" w:hAnsi="Times New Roman"/>
              </w:rPr>
            </w:pPr>
            <w:r w:rsidRPr="00632DFF">
              <w:rPr>
                <w:rFonts w:ascii="Times New Roman" w:hAnsi="Times New Roman"/>
                <w:b/>
              </w:rPr>
              <w:t>и военного характера</w:t>
            </w:r>
          </w:p>
          <w:p w:rsidR="008758A6" w:rsidRDefault="008758A6" w:rsidP="00AF5867">
            <w:pPr>
              <w:pStyle w:val="affffff3"/>
              <w:rPr>
                <w:rFonts w:ascii="Times New Roman" w:hAnsi="Times New Roman"/>
              </w:rPr>
            </w:pPr>
          </w:p>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Содержание учебного материала</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1</w:t>
            </w:r>
          </w:p>
        </w:tc>
        <w:tc>
          <w:tcPr>
            <w:tcW w:w="8619" w:type="dxa"/>
          </w:tcPr>
          <w:p w:rsidR="008758A6" w:rsidRPr="00632DFF" w:rsidRDefault="008758A6" w:rsidP="00AF5867">
            <w:pPr>
              <w:pStyle w:val="affffff3"/>
              <w:rPr>
                <w:rFonts w:ascii="Times New Roman" w:hAnsi="Times New Roman"/>
                <w:b/>
                <w:bCs/>
              </w:rPr>
            </w:pPr>
            <w:r w:rsidRPr="00632DFF">
              <w:rPr>
                <w:rFonts w:ascii="Times New Roman" w:hAnsi="Times New Roman"/>
                <w:b/>
              </w:rPr>
              <w:t>Чрезвычайные ситуации природного, техногенного и военного характера</w:t>
            </w:r>
          </w:p>
          <w:p w:rsidR="008758A6" w:rsidRPr="00632DFF" w:rsidRDefault="008758A6" w:rsidP="00AF5867">
            <w:pPr>
              <w:pStyle w:val="affffff3"/>
              <w:rPr>
                <w:rFonts w:ascii="Times New Roman" w:hAnsi="Times New Roman"/>
              </w:rPr>
            </w:pPr>
            <w:r w:rsidRPr="00632DFF">
              <w:rPr>
                <w:rFonts w:ascii="Times New Roman" w:hAnsi="Times New Roman"/>
              </w:rPr>
              <w:t>Общая характеристика чрезвычайных ситуаций природного и техногенного характера, источники их возникновения. Классификация чрезвычайных ситуаций по масштабам их распространения и тяжести последствий.</w:t>
            </w:r>
          </w:p>
          <w:p w:rsidR="008758A6" w:rsidRPr="00632DFF" w:rsidRDefault="008758A6" w:rsidP="00AF5867">
            <w:pPr>
              <w:pStyle w:val="affffff3"/>
              <w:rPr>
                <w:rFonts w:ascii="Times New Roman" w:hAnsi="Times New Roman"/>
              </w:rPr>
            </w:pPr>
            <w:r w:rsidRPr="00632DFF">
              <w:rPr>
                <w:rFonts w:ascii="Times New Roman" w:hAnsi="Times New Roman"/>
              </w:rPr>
              <w:t xml:space="preserve">Чрезвычайные </w:t>
            </w:r>
            <w:r w:rsidRPr="00632DFF">
              <w:rPr>
                <w:rFonts w:ascii="Times New Roman" w:hAnsi="Times New Roman"/>
                <w:bCs/>
              </w:rPr>
              <w:t>ситуации</w:t>
            </w:r>
            <w:r w:rsidRPr="00632DFF">
              <w:rPr>
                <w:rFonts w:ascii="Times New Roman" w:hAnsi="Times New Roman"/>
                <w:b/>
                <w:bCs/>
              </w:rPr>
              <w:t xml:space="preserve"> </w:t>
            </w:r>
            <w:r w:rsidRPr="00632DFF">
              <w:rPr>
                <w:rFonts w:ascii="Times New Roman" w:hAnsi="Times New Roman"/>
              </w:rPr>
              <w:t>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чрезвычайных ситуаций военного характера – современные средства поражения.</w:t>
            </w:r>
          </w:p>
          <w:p w:rsidR="008758A6" w:rsidRPr="00632DFF" w:rsidRDefault="008758A6" w:rsidP="00AF5867">
            <w:pPr>
              <w:pStyle w:val="affffff3"/>
              <w:rPr>
                <w:rFonts w:ascii="Times New Roman" w:hAnsi="Times New Roman"/>
              </w:rPr>
            </w:pPr>
            <w:r w:rsidRPr="00632DFF">
              <w:rPr>
                <w:rFonts w:ascii="Times New Roman" w:hAnsi="Times New Roman"/>
              </w:rPr>
              <w:t xml:space="preserve">Прогнозирование чрезвычайных ситуаций. Теоретические основы прогнозирования чрезвычайных ситуаций. Прогнозирование природных </w:t>
            </w:r>
            <w:r w:rsidRPr="00632DFF">
              <w:rPr>
                <w:rFonts w:ascii="Times New Roman" w:hAnsi="Times New Roman"/>
                <w:bCs/>
              </w:rPr>
              <w:t>и</w:t>
            </w:r>
            <w:r w:rsidRPr="00632DFF">
              <w:rPr>
                <w:rFonts w:ascii="Times New Roman" w:hAnsi="Times New Roman"/>
                <w:b/>
                <w:bCs/>
              </w:rPr>
              <w:t xml:space="preserve"> </w:t>
            </w:r>
            <w:r w:rsidRPr="00632DFF">
              <w:rPr>
                <w:rFonts w:ascii="Times New Roman" w:hAnsi="Times New Roman"/>
              </w:rPr>
              <w:t>техногенных катастроф. Порядок выявления и оценки обстановки</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b/>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Самостоятельная работа студентов</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b/>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 xml:space="preserve">1. Выявление основных источников </w:t>
            </w:r>
            <w:r w:rsidRPr="00632DFF">
              <w:rPr>
                <w:rFonts w:ascii="Times New Roman" w:hAnsi="Times New Roman"/>
                <w:color w:val="000000"/>
              </w:rPr>
              <w:t>чрезвычайных ситуаций военного характера – современные средства поражения</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b/>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2. Обоснование опасности поражающих факторов ядерного оружия</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val="restart"/>
          </w:tcPr>
          <w:p w:rsidR="008758A6" w:rsidRPr="00632DFF" w:rsidRDefault="008758A6" w:rsidP="00AF5867">
            <w:pPr>
              <w:pStyle w:val="affffff3"/>
              <w:rPr>
                <w:rFonts w:ascii="Times New Roman" w:hAnsi="Times New Roman"/>
                <w:b/>
                <w:bCs/>
              </w:rPr>
            </w:pPr>
            <w:r w:rsidRPr="00632DFF">
              <w:rPr>
                <w:rFonts w:ascii="Times New Roman" w:hAnsi="Times New Roman"/>
                <w:b/>
                <w:bCs/>
              </w:rPr>
              <w:t>Тема 1.2.</w:t>
            </w:r>
          </w:p>
          <w:p w:rsidR="008758A6" w:rsidRPr="00632DFF" w:rsidRDefault="008758A6" w:rsidP="00AF5867">
            <w:pPr>
              <w:pStyle w:val="affffff3"/>
              <w:rPr>
                <w:rFonts w:ascii="Times New Roman" w:hAnsi="Times New Roman"/>
                <w:b/>
                <w:color w:val="000000"/>
              </w:rPr>
            </w:pPr>
            <w:r w:rsidRPr="00632DFF">
              <w:rPr>
                <w:rFonts w:ascii="Times New Roman" w:hAnsi="Times New Roman"/>
                <w:b/>
                <w:color w:val="000000"/>
              </w:rPr>
              <w:t>Организационные основы по защите населения</w:t>
            </w:r>
          </w:p>
          <w:p w:rsidR="008758A6" w:rsidRPr="00632DFF" w:rsidRDefault="008758A6" w:rsidP="00AF5867">
            <w:pPr>
              <w:pStyle w:val="affffff3"/>
              <w:rPr>
                <w:rFonts w:ascii="Times New Roman" w:hAnsi="Times New Roman"/>
              </w:rPr>
            </w:pPr>
            <w:r w:rsidRPr="00632DFF">
              <w:rPr>
                <w:rFonts w:ascii="Times New Roman" w:hAnsi="Times New Roman"/>
                <w:b/>
                <w:color w:val="000000"/>
              </w:rPr>
              <w:t>от чрезвычайных ситуаций мирного и военного времени</w:t>
            </w: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Содержание учебного материала</w:t>
            </w:r>
          </w:p>
        </w:tc>
        <w:tc>
          <w:tcPr>
            <w:tcW w:w="992" w:type="dxa"/>
            <w:vMerge w:val="restart"/>
            <w:vAlign w:val="bottom"/>
          </w:tcPr>
          <w:p w:rsidR="008758A6" w:rsidRPr="00632DFF" w:rsidRDefault="008758A6" w:rsidP="00AF5867">
            <w:pPr>
              <w:pStyle w:val="affffff3"/>
              <w:jc w:val="center"/>
              <w:rPr>
                <w:rFonts w:ascii="Times New Roman" w:hAnsi="Times New Roman"/>
                <w:bCs/>
                <w:lang w:val="en-US"/>
              </w:rPr>
            </w:pPr>
            <w:r w:rsidRPr="00632DFF">
              <w:rPr>
                <w:rFonts w:ascii="Times New Roman" w:hAnsi="Times New Roman"/>
                <w:bCs/>
                <w:lang w:val="en-US"/>
              </w:rPr>
              <w:t>3</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201"/>
        </w:trPr>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1</w:t>
            </w:r>
          </w:p>
        </w:tc>
        <w:tc>
          <w:tcPr>
            <w:tcW w:w="8619" w:type="dxa"/>
          </w:tcPr>
          <w:p w:rsidR="008758A6" w:rsidRPr="00632DFF" w:rsidRDefault="008758A6" w:rsidP="00AF5867">
            <w:pPr>
              <w:pStyle w:val="affffff3"/>
              <w:rPr>
                <w:rFonts w:ascii="Times New Roman" w:hAnsi="Times New Roman"/>
              </w:rPr>
            </w:pPr>
            <w:r w:rsidRPr="00632DFF">
              <w:rPr>
                <w:rFonts w:ascii="Times New Roman" w:hAnsi="Times New Roman"/>
                <w:b/>
                <w:color w:val="000000"/>
              </w:rPr>
              <w:t>Организационные основы по защите населения от чрезвычайных ситуаций мирного и военного времени</w:t>
            </w:r>
          </w:p>
          <w:p w:rsidR="008758A6" w:rsidRPr="00632DFF" w:rsidRDefault="008758A6" w:rsidP="00AF5867">
            <w:pPr>
              <w:pStyle w:val="affffff3"/>
              <w:rPr>
                <w:rFonts w:ascii="Times New Roman" w:hAnsi="Times New Roman"/>
              </w:rPr>
            </w:pPr>
            <w:r w:rsidRPr="00632DFF">
              <w:rPr>
                <w:rFonts w:ascii="Times New Roman" w:hAnsi="Times New Roman"/>
              </w:rPr>
              <w:t>МЧС России – федеральный орган управления в области зашиты населения и территорий от чрезвычайных ситуации. Основные задачи МЧС России в области гражданской обороны, защиты населения и территорий от чрезвычайных ситуаций.</w:t>
            </w:r>
          </w:p>
          <w:p w:rsidR="008758A6" w:rsidRPr="00632DFF" w:rsidRDefault="008758A6" w:rsidP="00AF5867">
            <w:pPr>
              <w:pStyle w:val="affffff3"/>
              <w:rPr>
                <w:rFonts w:ascii="Times New Roman" w:hAnsi="Times New Roman"/>
              </w:rPr>
            </w:pPr>
            <w:r w:rsidRPr="00632DFF">
              <w:rPr>
                <w:rFonts w:ascii="Times New Roman" w:hAnsi="Times New Roman"/>
              </w:rPr>
              <w:t xml:space="preserve">Единая государственная система предупреждения и ликвидации чрезвычайных </w:t>
            </w:r>
            <w:r w:rsidRPr="00632DFF">
              <w:rPr>
                <w:rFonts w:ascii="Times New Roman" w:hAnsi="Times New Roman"/>
                <w:bCs/>
              </w:rPr>
              <w:t xml:space="preserve">ситуаций </w:t>
            </w:r>
            <w:r w:rsidRPr="00632DFF">
              <w:rPr>
                <w:rFonts w:ascii="Times New Roman" w:hAnsi="Times New Roman"/>
              </w:rPr>
              <w:t>(РСЧС).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w:t>
            </w:r>
          </w:p>
          <w:p w:rsidR="008758A6" w:rsidRPr="00632DFF" w:rsidRDefault="008758A6" w:rsidP="00AF5867">
            <w:pPr>
              <w:pStyle w:val="affffff3"/>
              <w:rPr>
                <w:rFonts w:ascii="Times New Roman" w:hAnsi="Times New Roman"/>
              </w:rPr>
            </w:pPr>
            <w:r w:rsidRPr="00632DFF">
              <w:rPr>
                <w:rFonts w:ascii="Times New Roman" w:hAnsi="Times New Roman"/>
              </w:rPr>
              <w:t>Гражданская оборона, ее структура и задачи по защите населения от опасностей, возникающих при ведении военных действий или вследствие этих действий</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Практические занятия</w:t>
            </w:r>
          </w:p>
        </w:tc>
        <w:tc>
          <w:tcPr>
            <w:tcW w:w="992" w:type="dxa"/>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lang w:val="en-US"/>
              </w:rPr>
            </w:pPr>
          </w:p>
        </w:tc>
        <w:tc>
          <w:tcPr>
            <w:tcW w:w="1417" w:type="dxa"/>
            <w:vMerge/>
          </w:tcPr>
          <w:p w:rsidR="008758A6" w:rsidRPr="00632DFF" w:rsidRDefault="008758A6" w:rsidP="00AF5867">
            <w:pPr>
              <w:pStyle w:val="affffff3"/>
              <w:jc w:val="center"/>
              <w:rPr>
                <w:rFonts w:ascii="Times New Roman" w:hAnsi="Times New Roman"/>
                <w:bCs/>
                <w:lang w:val="en-U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 Применение первичных средств пожаротушения</w:t>
            </w:r>
          </w:p>
        </w:tc>
        <w:tc>
          <w:tcPr>
            <w:tcW w:w="992" w:type="dxa"/>
            <w:vAlign w:val="bottom"/>
          </w:tcPr>
          <w:p w:rsidR="008758A6" w:rsidRPr="00632DFF" w:rsidRDefault="008758A6" w:rsidP="00AF5867">
            <w:pPr>
              <w:pStyle w:val="affffff3"/>
              <w:jc w:val="center"/>
              <w:rPr>
                <w:rFonts w:ascii="Times New Roman" w:hAnsi="Times New Roman"/>
                <w:b/>
                <w:bCs/>
              </w:rPr>
            </w:pPr>
            <w:r w:rsidRPr="00632DFF">
              <w:rPr>
                <w:rFonts w:ascii="Times New Roman" w:hAnsi="Times New Roman"/>
                <w:b/>
                <w:bCs/>
              </w:rPr>
              <w:t>1</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Самостоятельная работа студентов</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rPr>
            </w:pPr>
          </w:p>
        </w:tc>
        <w:tc>
          <w:tcPr>
            <w:tcW w:w="1417" w:type="dxa"/>
            <w:vMerge/>
          </w:tcPr>
          <w:p w:rsidR="008758A6" w:rsidRPr="00632DFF" w:rsidRDefault="008758A6" w:rsidP="00AF5867">
            <w:pPr>
              <w:pStyle w:val="affffff3"/>
              <w:jc w:val="center"/>
              <w:rPr>
                <w:rFonts w:ascii="Times New Roman" w:hAnsi="Times New Roman"/>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 Работа с информационными источниками: Федеральный закон от 21 декабря 1994 №68 ФЗ «О защите населения и территорий от ЧС природного и техногенного характера»</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rPr>
            </w:pPr>
          </w:p>
        </w:tc>
        <w:tc>
          <w:tcPr>
            <w:tcW w:w="1417" w:type="dxa"/>
            <w:vMerge/>
          </w:tcPr>
          <w:p w:rsidR="008758A6" w:rsidRPr="00632DFF" w:rsidRDefault="008758A6" w:rsidP="00AF5867">
            <w:pPr>
              <w:pStyle w:val="affffff3"/>
              <w:jc w:val="center"/>
              <w:rPr>
                <w:rFonts w:ascii="Times New Roman" w:hAnsi="Times New Roman"/>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2. Работа с информационными источниками: Федеральный закон от 12.02.1998 N 28-ФЗ "О гражданской обороне"</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rPr>
            </w:pPr>
          </w:p>
        </w:tc>
        <w:tc>
          <w:tcPr>
            <w:tcW w:w="1417" w:type="dxa"/>
            <w:vMerge/>
          </w:tcPr>
          <w:p w:rsidR="008758A6" w:rsidRPr="00632DFF" w:rsidRDefault="008758A6" w:rsidP="00AF5867">
            <w:pPr>
              <w:pStyle w:val="affffff3"/>
              <w:jc w:val="center"/>
              <w:rPr>
                <w:rFonts w:ascii="Times New Roman" w:hAnsi="Times New Roman"/>
              </w:rPr>
            </w:pPr>
          </w:p>
        </w:tc>
      </w:tr>
      <w:tr w:rsidR="008758A6" w:rsidRPr="00632DFF" w:rsidTr="008758A6">
        <w:tc>
          <w:tcPr>
            <w:tcW w:w="2660" w:type="dxa"/>
            <w:vMerge w:val="restart"/>
          </w:tcPr>
          <w:p w:rsidR="008758A6" w:rsidRPr="00632DFF" w:rsidRDefault="008758A6" w:rsidP="00AF5867">
            <w:pPr>
              <w:pStyle w:val="affffff3"/>
              <w:rPr>
                <w:rFonts w:ascii="Times New Roman" w:hAnsi="Times New Roman"/>
                <w:b/>
                <w:bCs/>
              </w:rPr>
            </w:pPr>
            <w:r w:rsidRPr="00632DFF">
              <w:rPr>
                <w:rFonts w:ascii="Times New Roman" w:hAnsi="Times New Roman"/>
                <w:b/>
                <w:bCs/>
              </w:rPr>
              <w:t>Тема 1.3.</w:t>
            </w:r>
          </w:p>
          <w:p w:rsidR="008758A6" w:rsidRPr="00632DFF" w:rsidRDefault="008758A6" w:rsidP="00AF5867">
            <w:pPr>
              <w:pStyle w:val="affffff3"/>
              <w:rPr>
                <w:rFonts w:ascii="Times New Roman" w:hAnsi="Times New Roman"/>
                <w:b/>
                <w:color w:val="000000"/>
              </w:rPr>
            </w:pPr>
            <w:r w:rsidRPr="00632DFF">
              <w:rPr>
                <w:rFonts w:ascii="Times New Roman" w:hAnsi="Times New Roman"/>
                <w:b/>
                <w:color w:val="000000"/>
              </w:rPr>
              <w:t>Организация защиты населения от чрезвычайных ситуаций мирного</w:t>
            </w:r>
          </w:p>
          <w:p w:rsidR="008758A6" w:rsidRPr="00632DFF" w:rsidRDefault="008758A6" w:rsidP="00AF5867">
            <w:pPr>
              <w:pStyle w:val="affffff3"/>
              <w:rPr>
                <w:rFonts w:ascii="Times New Roman" w:hAnsi="Times New Roman"/>
              </w:rPr>
            </w:pPr>
            <w:r w:rsidRPr="00632DFF">
              <w:rPr>
                <w:rFonts w:ascii="Times New Roman" w:hAnsi="Times New Roman"/>
                <w:b/>
                <w:color w:val="000000"/>
              </w:rPr>
              <w:t>и военного времени</w:t>
            </w: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Содержание учебного материала</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201"/>
        </w:trPr>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1</w:t>
            </w:r>
          </w:p>
        </w:tc>
        <w:tc>
          <w:tcPr>
            <w:tcW w:w="8619" w:type="dxa"/>
          </w:tcPr>
          <w:p w:rsidR="008758A6" w:rsidRPr="00632DFF" w:rsidRDefault="008758A6" w:rsidP="00AF5867">
            <w:pPr>
              <w:pStyle w:val="affffff3"/>
              <w:rPr>
                <w:rFonts w:ascii="Times New Roman" w:hAnsi="Times New Roman"/>
              </w:rPr>
            </w:pPr>
            <w:r w:rsidRPr="00632DFF">
              <w:rPr>
                <w:rFonts w:ascii="Times New Roman" w:hAnsi="Times New Roman"/>
                <w:b/>
                <w:color w:val="000000"/>
              </w:rPr>
              <w:t>Организация защиты населения от чрезвычайных ситуаций мирного и военного времени</w:t>
            </w:r>
          </w:p>
          <w:p w:rsidR="008758A6" w:rsidRPr="00632DFF" w:rsidRDefault="008758A6" w:rsidP="00AF5867">
            <w:pPr>
              <w:pStyle w:val="affffff3"/>
              <w:rPr>
                <w:rFonts w:ascii="Times New Roman" w:hAnsi="Times New Roman"/>
              </w:rPr>
            </w:pPr>
            <w:r w:rsidRPr="00632DFF">
              <w:rPr>
                <w:rFonts w:ascii="Times New Roman" w:hAnsi="Times New Roman"/>
              </w:rPr>
              <w:t xml:space="preserve">Основные принципы </w:t>
            </w:r>
            <w:r w:rsidRPr="00632DFF">
              <w:rPr>
                <w:rFonts w:ascii="Times New Roman" w:hAnsi="Times New Roman"/>
                <w:bCs/>
              </w:rPr>
              <w:t>и</w:t>
            </w:r>
            <w:r w:rsidRPr="00632DFF">
              <w:rPr>
                <w:rFonts w:ascii="Times New Roman" w:hAnsi="Times New Roman"/>
                <w:b/>
                <w:bCs/>
              </w:rPr>
              <w:t xml:space="preserve"> </w:t>
            </w:r>
            <w:r w:rsidRPr="00632DFF">
              <w:rPr>
                <w:rFonts w:ascii="Times New Roman" w:hAnsi="Times New Roman"/>
              </w:rPr>
              <w:t>нормативно-правовая база защиты населения от чрезвычайных ситуаций. Деятельность государства в области защиты населения от чрезвычайных ситуаций. Федеральные законы и другие нормативно-правовые акты Российской Федерации в области безопасности жизнедеятельности.</w:t>
            </w:r>
          </w:p>
          <w:p w:rsidR="008758A6" w:rsidRPr="00632DFF" w:rsidRDefault="008758A6" w:rsidP="00AF5867">
            <w:pPr>
              <w:pStyle w:val="affffff3"/>
              <w:rPr>
                <w:rFonts w:ascii="Times New Roman" w:hAnsi="Times New Roman"/>
              </w:rPr>
            </w:pPr>
            <w:r w:rsidRPr="00632DFF">
              <w:rPr>
                <w:rFonts w:ascii="Times New Roman" w:hAnsi="Times New Roman"/>
              </w:rPr>
              <w:t>Инженерная защита населения от чрезвычайных ситуаций. Порядок использования инженерных сооружений для защиты населения от чрезвычайных ситуаций.</w:t>
            </w:r>
          </w:p>
          <w:p w:rsidR="008758A6" w:rsidRPr="00632DFF" w:rsidRDefault="008758A6" w:rsidP="00AF5867">
            <w:pPr>
              <w:pStyle w:val="affffff3"/>
              <w:rPr>
                <w:rFonts w:ascii="Times New Roman" w:hAnsi="Times New Roman"/>
              </w:rPr>
            </w:pPr>
            <w:r w:rsidRPr="00632DFF">
              <w:rPr>
                <w:rFonts w:ascii="Times New Roman" w:hAnsi="Times New Roman"/>
              </w:rPr>
              <w:t xml:space="preserve">Организация и выполнение эвакуационных мероприятий. Основные положения по эвакуации населения в мирное </w:t>
            </w:r>
            <w:r w:rsidRPr="00632DFF">
              <w:rPr>
                <w:rFonts w:ascii="Times New Roman" w:hAnsi="Times New Roman"/>
                <w:bCs/>
              </w:rPr>
              <w:t>и</w:t>
            </w:r>
            <w:r w:rsidRPr="00632DFF">
              <w:rPr>
                <w:rFonts w:ascii="Times New Roman" w:hAnsi="Times New Roman"/>
                <w:b/>
                <w:bCs/>
              </w:rPr>
              <w:t xml:space="preserve"> </w:t>
            </w:r>
            <w:r w:rsidRPr="00632DFF">
              <w:rPr>
                <w:rFonts w:ascii="Times New Roman" w:hAnsi="Times New Roman"/>
              </w:rPr>
              <w:t xml:space="preserve">военное время. Организация эвакомероприятий при </w:t>
            </w:r>
            <w:r w:rsidRPr="00632DFF">
              <w:rPr>
                <w:rFonts w:ascii="Times New Roman" w:hAnsi="Times New Roman"/>
                <w:bCs/>
              </w:rPr>
              <w:t xml:space="preserve">стихийных </w:t>
            </w:r>
            <w:r w:rsidRPr="00632DFF">
              <w:rPr>
                <w:rFonts w:ascii="Times New Roman" w:hAnsi="Times New Roman"/>
              </w:rPr>
              <w:t>бедствиях, авариях и катастрофах.</w:t>
            </w:r>
          </w:p>
          <w:p w:rsidR="008758A6" w:rsidRPr="00632DFF" w:rsidRDefault="008758A6" w:rsidP="00AF5867">
            <w:pPr>
              <w:pStyle w:val="affffff3"/>
              <w:rPr>
                <w:rFonts w:ascii="Times New Roman" w:hAnsi="Times New Roman"/>
              </w:rPr>
            </w:pPr>
            <w:r w:rsidRPr="00632DFF">
              <w:rPr>
                <w:rFonts w:ascii="Times New Roman" w:hAnsi="Times New Roman"/>
              </w:rPr>
              <w:t xml:space="preserve">Применение средств индивидуальной защиты в чрезвычайных </w:t>
            </w:r>
            <w:r w:rsidRPr="00632DFF">
              <w:rPr>
                <w:rFonts w:ascii="Times New Roman" w:hAnsi="Times New Roman"/>
                <w:bCs/>
              </w:rPr>
              <w:t>ситуаци</w:t>
            </w:r>
            <w:r w:rsidRPr="00632DFF">
              <w:rPr>
                <w:rFonts w:ascii="Times New Roman" w:hAnsi="Times New Roman"/>
              </w:rPr>
              <w:t>ях. Назначение и порядок применения средств индивидуальной защиты органов дыхания, кожи и средств медицинской защиты в чрезвычайных ситуациях</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Практические занятия</w:t>
            </w:r>
          </w:p>
        </w:tc>
        <w:tc>
          <w:tcPr>
            <w:tcW w:w="992" w:type="dxa"/>
            <w:vMerge w:val="restart"/>
            <w:vAlign w:val="bottom"/>
          </w:tcPr>
          <w:p w:rsidR="008758A6" w:rsidRPr="00632DFF" w:rsidRDefault="008758A6" w:rsidP="00AF5867">
            <w:pPr>
              <w:pStyle w:val="affffff3"/>
              <w:jc w:val="center"/>
              <w:rPr>
                <w:rFonts w:ascii="Times New Roman" w:hAnsi="Times New Roman"/>
                <w:b/>
                <w:bCs/>
              </w:rPr>
            </w:pPr>
            <w:r w:rsidRPr="00632DFF">
              <w:rPr>
                <w:rFonts w:ascii="Times New Roman" w:hAnsi="Times New Roman"/>
                <w:b/>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lang w:val="en-US"/>
              </w:rPr>
            </w:pPr>
          </w:p>
        </w:tc>
        <w:tc>
          <w:tcPr>
            <w:tcW w:w="1417" w:type="dxa"/>
            <w:vMerge/>
          </w:tcPr>
          <w:p w:rsidR="008758A6" w:rsidRPr="00632DFF" w:rsidRDefault="008758A6" w:rsidP="00AF5867">
            <w:pPr>
              <w:pStyle w:val="affffff3"/>
              <w:jc w:val="center"/>
              <w:rPr>
                <w:rFonts w:ascii="Times New Roman" w:hAnsi="Times New Roman"/>
                <w:bCs/>
                <w:lang w:val="en-U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rPr>
              <w:t>1. Применение средств индивидуальной защиты в ЧС (противогазы, ВМП, ОЗК)</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Самостоятельная работа студентов</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rPr>
            </w:pPr>
          </w:p>
        </w:tc>
        <w:tc>
          <w:tcPr>
            <w:tcW w:w="1417" w:type="dxa"/>
            <w:vMerge/>
          </w:tcPr>
          <w:p w:rsidR="008758A6" w:rsidRPr="00632DFF" w:rsidRDefault="008758A6" w:rsidP="00AF5867">
            <w:pPr>
              <w:pStyle w:val="affffff3"/>
              <w:jc w:val="center"/>
              <w:rPr>
                <w:rFonts w:ascii="Times New Roman" w:hAnsi="Times New Roman"/>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 xml:space="preserve">1. </w:t>
            </w:r>
            <w:r w:rsidRPr="00632DFF">
              <w:rPr>
                <w:rFonts w:ascii="Times New Roman" w:hAnsi="Times New Roman"/>
                <w:color w:val="000000"/>
              </w:rPr>
              <w:t xml:space="preserve">Изучение порядка эвакуации населения в мирное </w:t>
            </w:r>
            <w:r w:rsidRPr="00632DFF">
              <w:rPr>
                <w:rFonts w:ascii="Times New Roman" w:hAnsi="Times New Roman"/>
                <w:bCs/>
                <w:color w:val="000000"/>
              </w:rPr>
              <w:t>и</w:t>
            </w:r>
            <w:r w:rsidRPr="00632DFF">
              <w:rPr>
                <w:rFonts w:ascii="Times New Roman" w:hAnsi="Times New Roman"/>
                <w:b/>
                <w:bCs/>
                <w:color w:val="000000"/>
              </w:rPr>
              <w:t xml:space="preserve"> </w:t>
            </w:r>
            <w:r w:rsidRPr="00632DFF">
              <w:rPr>
                <w:rFonts w:ascii="Times New Roman" w:hAnsi="Times New Roman"/>
                <w:color w:val="000000"/>
              </w:rPr>
              <w:t xml:space="preserve">военное время. </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rPr>
            </w:pPr>
          </w:p>
        </w:tc>
        <w:tc>
          <w:tcPr>
            <w:tcW w:w="1417" w:type="dxa"/>
            <w:vMerge/>
          </w:tcPr>
          <w:p w:rsidR="008758A6" w:rsidRPr="00632DFF" w:rsidRDefault="008758A6" w:rsidP="00AF5867">
            <w:pPr>
              <w:pStyle w:val="affffff3"/>
              <w:jc w:val="center"/>
              <w:rPr>
                <w:rFonts w:ascii="Times New Roman" w:hAnsi="Times New Roman"/>
              </w:rPr>
            </w:pPr>
          </w:p>
        </w:tc>
      </w:tr>
      <w:tr w:rsidR="008758A6" w:rsidRPr="00632DFF" w:rsidTr="008758A6">
        <w:tc>
          <w:tcPr>
            <w:tcW w:w="2660" w:type="dxa"/>
            <w:vMerge w:val="restart"/>
          </w:tcPr>
          <w:p w:rsidR="008758A6" w:rsidRPr="00632DFF" w:rsidRDefault="008758A6" w:rsidP="00AF5867">
            <w:pPr>
              <w:pStyle w:val="affffff3"/>
              <w:rPr>
                <w:rFonts w:ascii="Times New Roman" w:hAnsi="Times New Roman"/>
                <w:b/>
                <w:bCs/>
              </w:rPr>
            </w:pPr>
            <w:r w:rsidRPr="00632DFF">
              <w:rPr>
                <w:rFonts w:ascii="Times New Roman" w:hAnsi="Times New Roman"/>
                <w:b/>
                <w:bCs/>
              </w:rPr>
              <w:t>Тема 1.4.</w:t>
            </w:r>
          </w:p>
          <w:p w:rsidR="008758A6" w:rsidRPr="00632DFF" w:rsidRDefault="008758A6" w:rsidP="00AF5867">
            <w:pPr>
              <w:pStyle w:val="affffff3"/>
              <w:rPr>
                <w:rFonts w:ascii="Times New Roman" w:hAnsi="Times New Roman"/>
              </w:rPr>
            </w:pPr>
            <w:r w:rsidRPr="00632DFF">
              <w:rPr>
                <w:rFonts w:ascii="Times New Roman" w:hAnsi="Times New Roman"/>
                <w:b/>
                <w:color w:val="000000"/>
              </w:rPr>
              <w:t>Обеспечение устойчивости функционирования объектов экономики</w:t>
            </w: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Содержание учебного материала</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201"/>
        </w:trPr>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1</w:t>
            </w:r>
          </w:p>
        </w:tc>
        <w:tc>
          <w:tcPr>
            <w:tcW w:w="8619" w:type="dxa"/>
          </w:tcPr>
          <w:p w:rsidR="008758A6" w:rsidRPr="00632DFF" w:rsidRDefault="008758A6" w:rsidP="00AF5867">
            <w:pPr>
              <w:pStyle w:val="affffff3"/>
              <w:rPr>
                <w:rFonts w:ascii="Times New Roman" w:hAnsi="Times New Roman"/>
              </w:rPr>
            </w:pPr>
            <w:r w:rsidRPr="00632DFF">
              <w:rPr>
                <w:rFonts w:ascii="Times New Roman" w:hAnsi="Times New Roman"/>
                <w:b/>
                <w:color w:val="000000"/>
              </w:rPr>
              <w:t>Обеспечение устойчивости функционирования объектов экономики</w:t>
            </w:r>
          </w:p>
          <w:p w:rsidR="008758A6" w:rsidRPr="00632DFF" w:rsidRDefault="008758A6" w:rsidP="00AF5867">
            <w:pPr>
              <w:pStyle w:val="affffff3"/>
              <w:rPr>
                <w:rFonts w:ascii="Times New Roman" w:hAnsi="Times New Roman"/>
              </w:rPr>
            </w:pPr>
            <w:r w:rsidRPr="00632DFF">
              <w:rPr>
                <w:rFonts w:ascii="Times New Roman" w:hAnsi="Times New Roman"/>
              </w:rPr>
              <w:t>Общие понятия об устойчивости объектов экономики в чрезвычайных ситуациях.</w:t>
            </w:r>
          </w:p>
          <w:p w:rsidR="008758A6" w:rsidRPr="00632DFF" w:rsidRDefault="008758A6" w:rsidP="00AF5867">
            <w:pPr>
              <w:pStyle w:val="affffff3"/>
              <w:rPr>
                <w:rFonts w:ascii="Times New Roman" w:hAnsi="Times New Roman"/>
              </w:rPr>
            </w:pPr>
            <w:r w:rsidRPr="00632DFF">
              <w:rPr>
                <w:rFonts w:ascii="Times New Roman" w:hAnsi="Times New Roman"/>
              </w:rPr>
              <w:t>Основные мероприятия, обеспечивающие повышение устойчивости объектов экономики. Обеспечение надежной защиты рабочих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Контрольные работы</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D9D9D9"/>
            <w:vAlign w:val="bottom"/>
          </w:tcPr>
          <w:p w:rsidR="008758A6" w:rsidRPr="00632DFF" w:rsidRDefault="008758A6" w:rsidP="00AF5867">
            <w:pPr>
              <w:pStyle w:val="affffff3"/>
              <w:jc w:val="center"/>
              <w:rPr>
                <w:rFonts w:ascii="Times New Roman" w:hAnsi="Times New Roman"/>
              </w:rPr>
            </w:pPr>
          </w:p>
        </w:tc>
        <w:tc>
          <w:tcPr>
            <w:tcW w:w="1417" w:type="dxa"/>
            <w:vMerge/>
            <w:shd w:val="clear" w:color="auto" w:fill="D9D9D9"/>
          </w:tcPr>
          <w:p w:rsidR="008758A6" w:rsidRPr="00632DFF" w:rsidRDefault="008758A6" w:rsidP="00AF5867">
            <w:pPr>
              <w:pStyle w:val="affffff3"/>
              <w:jc w:val="center"/>
              <w:rPr>
                <w:rFonts w:ascii="Times New Roman" w:hAnsi="Times New Roman"/>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Самостоятельная работа студентов</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D9D9D9"/>
            <w:vAlign w:val="bottom"/>
          </w:tcPr>
          <w:p w:rsidR="008758A6" w:rsidRPr="00632DFF" w:rsidRDefault="008758A6" w:rsidP="00AF5867">
            <w:pPr>
              <w:pStyle w:val="affffff3"/>
              <w:jc w:val="center"/>
              <w:rPr>
                <w:rFonts w:ascii="Times New Roman" w:hAnsi="Times New Roman"/>
              </w:rPr>
            </w:pPr>
          </w:p>
        </w:tc>
        <w:tc>
          <w:tcPr>
            <w:tcW w:w="1417" w:type="dxa"/>
            <w:vMerge/>
            <w:shd w:val="clear" w:color="auto" w:fill="D9D9D9"/>
          </w:tcPr>
          <w:p w:rsidR="008758A6" w:rsidRPr="00632DFF" w:rsidRDefault="008758A6" w:rsidP="00AF5867">
            <w:pPr>
              <w:pStyle w:val="affffff3"/>
              <w:jc w:val="center"/>
              <w:rPr>
                <w:rFonts w:ascii="Times New Roman" w:hAnsi="Times New Roman"/>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 Подготовка презентационных материалов по теме: «</w:t>
            </w:r>
            <w:r w:rsidRPr="00632DFF">
              <w:rPr>
                <w:rFonts w:ascii="Times New Roman" w:hAnsi="Times New Roman"/>
                <w:color w:val="000000"/>
              </w:rPr>
              <w:t>Основные мероприятия, обеспечивающие повышение устойчивости объектов экономики»</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D9D9D9"/>
            <w:vAlign w:val="bottom"/>
          </w:tcPr>
          <w:p w:rsidR="008758A6" w:rsidRPr="00632DFF" w:rsidRDefault="008758A6" w:rsidP="00AF5867">
            <w:pPr>
              <w:pStyle w:val="affffff3"/>
              <w:jc w:val="center"/>
              <w:rPr>
                <w:rFonts w:ascii="Times New Roman" w:hAnsi="Times New Roman"/>
              </w:rPr>
            </w:pPr>
          </w:p>
        </w:tc>
        <w:tc>
          <w:tcPr>
            <w:tcW w:w="1417" w:type="dxa"/>
            <w:vMerge/>
            <w:shd w:val="clear" w:color="auto" w:fill="D9D9D9"/>
          </w:tcPr>
          <w:p w:rsidR="008758A6" w:rsidRPr="00632DFF" w:rsidRDefault="008758A6" w:rsidP="00AF5867">
            <w:pPr>
              <w:pStyle w:val="affffff3"/>
              <w:jc w:val="center"/>
              <w:rPr>
                <w:rFonts w:ascii="Times New Roman" w:hAnsi="Times New Roman"/>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2. Домашняя контрольная работа по теме: «Подготовка объектов к переводу на аварийный режим работы»</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bottom w:val="single" w:sz="4" w:space="0" w:color="FFFFFF"/>
            </w:tcBorders>
            <w:shd w:val="clear" w:color="auto" w:fill="D9D9D9"/>
            <w:vAlign w:val="bottom"/>
          </w:tcPr>
          <w:p w:rsidR="008758A6" w:rsidRPr="00632DFF" w:rsidRDefault="008758A6" w:rsidP="00AF5867">
            <w:pPr>
              <w:pStyle w:val="affffff3"/>
              <w:jc w:val="center"/>
              <w:rPr>
                <w:rFonts w:ascii="Times New Roman" w:hAnsi="Times New Roman"/>
              </w:rPr>
            </w:pPr>
          </w:p>
        </w:tc>
        <w:tc>
          <w:tcPr>
            <w:tcW w:w="1417" w:type="dxa"/>
            <w:vMerge/>
            <w:tcBorders>
              <w:bottom w:val="single" w:sz="4" w:space="0" w:color="FFFFFF"/>
            </w:tcBorders>
            <w:shd w:val="clear" w:color="auto" w:fill="D9D9D9"/>
          </w:tcPr>
          <w:p w:rsidR="008758A6" w:rsidRPr="00632DFF" w:rsidRDefault="008758A6" w:rsidP="00AF5867">
            <w:pPr>
              <w:pStyle w:val="affffff3"/>
              <w:jc w:val="center"/>
              <w:rPr>
                <w:rFonts w:ascii="Times New Roman" w:hAnsi="Times New Roman"/>
              </w:rPr>
            </w:pPr>
          </w:p>
        </w:tc>
      </w:tr>
      <w:tr w:rsidR="008758A6" w:rsidRPr="00632DFF" w:rsidTr="008758A6">
        <w:trPr>
          <w:trHeight w:val="407"/>
        </w:trPr>
        <w:tc>
          <w:tcPr>
            <w:tcW w:w="2660" w:type="dxa"/>
          </w:tcPr>
          <w:p w:rsidR="008758A6" w:rsidRPr="00632DFF" w:rsidRDefault="008758A6" w:rsidP="00AF5867">
            <w:pPr>
              <w:pStyle w:val="affffff3"/>
              <w:rPr>
                <w:rFonts w:ascii="Times New Roman" w:hAnsi="Times New Roman"/>
                <w:b/>
              </w:rPr>
            </w:pPr>
            <w:r w:rsidRPr="00632DFF">
              <w:rPr>
                <w:rFonts w:ascii="Times New Roman" w:hAnsi="Times New Roman"/>
                <w:b/>
              </w:rPr>
              <w:t>Раздел 2.</w:t>
            </w:r>
          </w:p>
          <w:p w:rsidR="008758A6" w:rsidRPr="00632DFF" w:rsidRDefault="008758A6" w:rsidP="00AF5867">
            <w:pPr>
              <w:pStyle w:val="affffff3"/>
              <w:rPr>
                <w:rFonts w:ascii="Times New Roman" w:hAnsi="Times New Roman"/>
                <w:b/>
                <w:bCs/>
              </w:rPr>
            </w:pPr>
            <w:r w:rsidRPr="00632DFF">
              <w:rPr>
                <w:rFonts w:ascii="Times New Roman" w:hAnsi="Times New Roman"/>
                <w:b/>
                <w:bCs/>
                <w:color w:val="000000"/>
              </w:rPr>
              <w:t>Основы военной службы</w:t>
            </w:r>
          </w:p>
        </w:tc>
        <w:tc>
          <w:tcPr>
            <w:tcW w:w="9214" w:type="dxa"/>
            <w:gridSpan w:val="2"/>
          </w:tcPr>
          <w:p w:rsidR="008758A6" w:rsidRPr="00632DFF" w:rsidRDefault="008758A6" w:rsidP="00AF5867">
            <w:pPr>
              <w:pStyle w:val="affffff3"/>
              <w:rPr>
                <w:rFonts w:ascii="Times New Roman" w:hAnsi="Times New Roman"/>
              </w:rPr>
            </w:pPr>
          </w:p>
        </w:tc>
        <w:tc>
          <w:tcPr>
            <w:tcW w:w="992" w:type="dxa"/>
            <w:vAlign w:val="bottom"/>
          </w:tcPr>
          <w:p w:rsidR="008758A6" w:rsidRPr="00632DFF" w:rsidRDefault="008758A6" w:rsidP="00AF5867">
            <w:pPr>
              <w:pStyle w:val="affffff3"/>
              <w:jc w:val="center"/>
              <w:rPr>
                <w:rFonts w:ascii="Times New Roman" w:hAnsi="Times New Roman"/>
                <w:b/>
              </w:rPr>
            </w:pPr>
            <w:r w:rsidRPr="00632DFF">
              <w:rPr>
                <w:rFonts w:ascii="Times New Roman" w:hAnsi="Times New Roman"/>
                <w:b/>
              </w:rPr>
              <w:t>49</w:t>
            </w:r>
          </w:p>
        </w:tc>
        <w:tc>
          <w:tcPr>
            <w:tcW w:w="1276" w:type="dxa"/>
            <w:vMerge w:val="restart"/>
            <w:tcBorders>
              <w:top w:val="single" w:sz="4" w:space="0" w:color="auto"/>
            </w:tcBorders>
            <w:shd w:val="clear" w:color="auto" w:fill="auto"/>
            <w:vAlign w:val="bottom"/>
          </w:tcPr>
          <w:p w:rsidR="008758A6" w:rsidRDefault="008758A6" w:rsidP="00AF5867">
            <w:pPr>
              <w:pStyle w:val="affffff3"/>
              <w:jc w:val="center"/>
              <w:rPr>
                <w:rFonts w:ascii="Times New Roman" w:hAnsi="Times New Roman"/>
                <w:b/>
                <w:bCs/>
              </w:rPr>
            </w:pPr>
          </w:p>
          <w:p w:rsidR="008758A6" w:rsidRDefault="008758A6" w:rsidP="00AF5867">
            <w:pPr>
              <w:pStyle w:val="affffff3"/>
              <w:jc w:val="center"/>
              <w:rPr>
                <w:rFonts w:ascii="Times New Roman" w:hAnsi="Times New Roman"/>
                <w:b/>
                <w:bCs/>
              </w:rPr>
            </w:pPr>
            <w:r>
              <w:rPr>
                <w:rFonts w:ascii="Times New Roman" w:hAnsi="Times New Roman"/>
                <w:b/>
                <w:bCs/>
              </w:rPr>
              <w:t>ОК1-ОК9</w:t>
            </w:r>
          </w:p>
          <w:p w:rsidR="008758A6" w:rsidRPr="00630E0C" w:rsidRDefault="008758A6" w:rsidP="00AF5867">
            <w:pPr>
              <w:pStyle w:val="affffff3"/>
              <w:jc w:val="center"/>
              <w:rPr>
                <w:rFonts w:ascii="Times New Roman" w:hAnsi="Times New Roman"/>
                <w:b/>
                <w:bCs/>
              </w:rPr>
            </w:pPr>
          </w:p>
        </w:tc>
        <w:tc>
          <w:tcPr>
            <w:tcW w:w="1417" w:type="dxa"/>
            <w:vMerge w:val="restart"/>
            <w:tcBorders>
              <w:top w:val="single" w:sz="4" w:space="0" w:color="auto"/>
            </w:tcBorders>
          </w:tcPr>
          <w:p w:rsidR="008758A6" w:rsidRDefault="008758A6" w:rsidP="00AF5867">
            <w:pPr>
              <w:pStyle w:val="affffff3"/>
              <w:jc w:val="center"/>
              <w:rPr>
                <w:rFonts w:ascii="Times New Roman" w:hAnsi="Times New Roman"/>
                <w:b/>
                <w:bCs/>
              </w:rPr>
            </w:pPr>
            <w:r w:rsidRPr="00630E0C">
              <w:rPr>
                <w:rFonts w:ascii="Times New Roman" w:hAnsi="Times New Roman"/>
                <w:b/>
                <w:bCs/>
              </w:rPr>
              <w:t>У5, У6, У7, З3, З6, З7</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 xml:space="preserve">Уо 01.01 </w:t>
            </w:r>
          </w:p>
          <w:p w:rsidR="008758A6" w:rsidRDefault="008758A6" w:rsidP="00AF5867">
            <w:pPr>
              <w:pStyle w:val="affffff3"/>
              <w:jc w:val="center"/>
              <w:rPr>
                <w:rFonts w:ascii="Times New Roman" w:hAnsi="Times New Roman"/>
                <w:b/>
                <w:bCs/>
              </w:rPr>
            </w:pPr>
            <w:r w:rsidRPr="00AD49A4">
              <w:rPr>
                <w:rFonts w:ascii="Times New Roman" w:hAnsi="Times New Roman"/>
                <w:bCs/>
                <w:iCs/>
                <w:sz w:val="24"/>
                <w:szCs w:val="24"/>
              </w:rPr>
              <w:t>Уо 01.0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 xml:space="preserve">о 01.01 </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01.0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2</w:t>
            </w:r>
          </w:p>
          <w:p w:rsidR="008758A6" w:rsidRDefault="008758A6" w:rsidP="00AF5867">
            <w:pPr>
              <w:pStyle w:val="affffff3"/>
              <w:jc w:val="center"/>
              <w:rPr>
                <w:rFonts w:ascii="Times New Roman" w:hAnsi="Times New Roman"/>
                <w:b/>
                <w:bCs/>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w:t>
            </w:r>
            <w:r>
              <w:rPr>
                <w:rFonts w:ascii="Times New Roman" w:hAnsi="Times New Roman"/>
                <w:bCs/>
                <w:iCs/>
                <w:sz w:val="24"/>
                <w:szCs w:val="24"/>
              </w:rPr>
              <w:t>2</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2</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04</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05</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4.03</w:t>
            </w:r>
            <w:r w:rsidRPr="00AD49A4">
              <w:rPr>
                <w:rFonts w:ascii="Times New Roman" w:hAnsi="Times New Roman"/>
                <w:bCs/>
                <w:iCs/>
                <w:sz w:val="24"/>
                <w:szCs w:val="24"/>
              </w:rPr>
              <w:t xml:space="preserve"> </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4.04</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4.05</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4.06</w:t>
            </w:r>
            <w:r w:rsidRPr="00AD49A4">
              <w:rPr>
                <w:rFonts w:ascii="Times New Roman" w:hAnsi="Times New Roman"/>
                <w:bCs/>
                <w:iCs/>
                <w:sz w:val="24"/>
                <w:szCs w:val="24"/>
              </w:rPr>
              <w:t xml:space="preserve"> </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4.07</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4.08</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w:t>
            </w:r>
            <w:r>
              <w:rPr>
                <w:rFonts w:ascii="Times New Roman" w:hAnsi="Times New Roman"/>
                <w:bCs/>
                <w:iCs/>
                <w:sz w:val="24"/>
                <w:szCs w:val="24"/>
              </w:rPr>
              <w:t>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4.03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4.04</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Уо 0</w:t>
            </w:r>
            <w:r>
              <w:rPr>
                <w:rFonts w:ascii="Times New Roman" w:hAnsi="Times New Roman"/>
                <w:bCs/>
                <w:iCs/>
                <w:sz w:val="24"/>
                <w:szCs w:val="24"/>
              </w:rPr>
              <w:t>5</w:t>
            </w:r>
            <w:r w:rsidRPr="001E407A">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Уо 0</w:t>
            </w:r>
            <w:r>
              <w:rPr>
                <w:rFonts w:ascii="Times New Roman" w:hAnsi="Times New Roman"/>
                <w:bCs/>
                <w:iCs/>
                <w:sz w:val="24"/>
                <w:szCs w:val="24"/>
              </w:rPr>
              <w:t>5.02</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Зо 0</w:t>
            </w:r>
            <w:r>
              <w:rPr>
                <w:rFonts w:ascii="Times New Roman" w:hAnsi="Times New Roman"/>
                <w:bCs/>
                <w:iCs/>
                <w:sz w:val="24"/>
                <w:szCs w:val="24"/>
              </w:rPr>
              <w:t>5</w:t>
            </w:r>
            <w:r w:rsidRPr="001E407A">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Зо 0</w:t>
            </w:r>
            <w:r>
              <w:rPr>
                <w:rFonts w:ascii="Times New Roman" w:hAnsi="Times New Roman"/>
                <w:bCs/>
                <w:iCs/>
                <w:sz w:val="24"/>
                <w:szCs w:val="24"/>
              </w:rPr>
              <w:t>5.02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6</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7</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8</w:t>
            </w:r>
            <w:r w:rsidRPr="00AD49A4">
              <w:rPr>
                <w:rFonts w:ascii="Times New Roman" w:hAnsi="Times New Roman"/>
                <w:bCs/>
                <w:iCs/>
                <w:sz w:val="24"/>
                <w:szCs w:val="24"/>
              </w:rPr>
              <w:t>.02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9</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
                <w:bCs/>
              </w:rPr>
            </w:pPr>
          </w:p>
          <w:p w:rsidR="008758A6" w:rsidRDefault="008758A6" w:rsidP="00AF5867">
            <w:pPr>
              <w:pStyle w:val="affffff3"/>
              <w:jc w:val="center"/>
              <w:rPr>
                <w:rFonts w:ascii="Times New Roman" w:hAnsi="Times New Roman"/>
                <w:b/>
                <w:bCs/>
              </w:rPr>
            </w:pPr>
          </w:p>
        </w:tc>
      </w:tr>
      <w:tr w:rsidR="008758A6" w:rsidRPr="00632DFF" w:rsidTr="008758A6">
        <w:tc>
          <w:tcPr>
            <w:tcW w:w="2660" w:type="dxa"/>
            <w:vMerge w:val="restart"/>
          </w:tcPr>
          <w:p w:rsidR="008758A6" w:rsidRPr="00632DFF" w:rsidRDefault="008758A6" w:rsidP="00AF5867">
            <w:pPr>
              <w:pStyle w:val="affffff3"/>
              <w:rPr>
                <w:rFonts w:ascii="Times New Roman" w:hAnsi="Times New Roman"/>
                <w:b/>
              </w:rPr>
            </w:pPr>
            <w:r w:rsidRPr="00632DFF">
              <w:rPr>
                <w:rFonts w:ascii="Times New Roman" w:hAnsi="Times New Roman"/>
                <w:b/>
              </w:rPr>
              <w:t>Тема 2.1.</w:t>
            </w:r>
          </w:p>
          <w:p w:rsidR="008758A6" w:rsidRPr="00632DFF" w:rsidRDefault="008758A6" w:rsidP="00AF5867">
            <w:pPr>
              <w:pStyle w:val="affffff3"/>
              <w:rPr>
                <w:rFonts w:ascii="Times New Roman" w:hAnsi="Times New Roman"/>
              </w:rPr>
            </w:pPr>
            <w:r w:rsidRPr="00632DFF">
              <w:rPr>
                <w:rFonts w:ascii="Times New Roman" w:hAnsi="Times New Roman"/>
                <w:b/>
                <w:color w:val="000000"/>
              </w:rPr>
              <w:t>Основы обороны государства</w:t>
            </w: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Содержание учебного материала</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90"/>
        </w:trPr>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1</w:t>
            </w:r>
          </w:p>
        </w:tc>
        <w:tc>
          <w:tcPr>
            <w:tcW w:w="8619" w:type="dxa"/>
          </w:tcPr>
          <w:p w:rsidR="008758A6" w:rsidRPr="00632DFF" w:rsidRDefault="008758A6" w:rsidP="00AF5867">
            <w:pPr>
              <w:pStyle w:val="affffff3"/>
              <w:rPr>
                <w:rFonts w:ascii="Times New Roman" w:hAnsi="Times New Roman"/>
              </w:rPr>
            </w:pPr>
            <w:r w:rsidRPr="00632DFF">
              <w:rPr>
                <w:rFonts w:ascii="Times New Roman" w:hAnsi="Times New Roman"/>
                <w:b/>
                <w:color w:val="000000"/>
              </w:rPr>
              <w:t>Основы обороны государства</w:t>
            </w:r>
          </w:p>
          <w:p w:rsidR="008758A6" w:rsidRPr="00632DFF" w:rsidRDefault="008758A6" w:rsidP="00AF5867">
            <w:pPr>
              <w:pStyle w:val="affffff3"/>
              <w:rPr>
                <w:rFonts w:ascii="Times New Roman" w:hAnsi="Times New Roman"/>
              </w:rPr>
            </w:pPr>
            <w:r w:rsidRPr="00632DFF">
              <w:rPr>
                <w:rFonts w:ascii="Times New Roman" w:hAnsi="Times New Roman"/>
              </w:rPr>
              <w:t>Обеспечение национальной безопасности Российской Федерации. Национальные интересы России. Основные угрозы национальной безопасности Российской Федерации. Терроризм как серьезная угроза национальной безопасности России.</w:t>
            </w:r>
          </w:p>
          <w:p w:rsidR="008758A6" w:rsidRPr="00632DFF" w:rsidRDefault="008758A6" w:rsidP="00AF5867">
            <w:pPr>
              <w:pStyle w:val="affffff3"/>
              <w:rPr>
                <w:rFonts w:ascii="Times New Roman" w:hAnsi="Times New Roman"/>
              </w:rPr>
            </w:pPr>
            <w:r w:rsidRPr="00632DFF">
              <w:rPr>
                <w:rFonts w:ascii="Times New Roman" w:hAnsi="Times New Roman"/>
              </w:rPr>
              <w:t>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w:t>
            </w:r>
          </w:p>
          <w:p w:rsidR="008758A6" w:rsidRPr="00632DFF" w:rsidRDefault="008758A6" w:rsidP="00AF5867">
            <w:pPr>
              <w:pStyle w:val="affffff3"/>
              <w:rPr>
                <w:rFonts w:ascii="Times New Roman" w:hAnsi="Times New Roman"/>
              </w:rPr>
            </w:pPr>
            <w:r w:rsidRPr="00632DFF">
              <w:rPr>
                <w:rFonts w:ascii="Times New Roman" w:hAnsi="Times New Roman"/>
              </w:rPr>
              <w:t xml:space="preserve">Вооруженные Силы Российской Федерации - основа обороны Российской Федерации. Виды Вооруженных Сил, рода войск и их предназначение. </w:t>
            </w:r>
            <w:r w:rsidRPr="00632DFF">
              <w:rPr>
                <w:rFonts w:ascii="Times New Roman" w:hAnsi="Times New Roman"/>
                <w:bCs/>
              </w:rPr>
              <w:t>Функции и</w:t>
            </w:r>
            <w:r w:rsidRPr="00632DFF">
              <w:rPr>
                <w:rFonts w:ascii="Times New Roman" w:hAnsi="Times New Roman"/>
              </w:rPr>
              <w:t xml:space="preserve"> основные задачи современных Вооруженных Сил России, их роль в системе обеспечения национальной безопасности страны.</w:t>
            </w:r>
          </w:p>
          <w:p w:rsidR="008758A6" w:rsidRPr="00632DFF" w:rsidRDefault="008758A6" w:rsidP="00AF5867">
            <w:pPr>
              <w:pStyle w:val="affffff3"/>
              <w:rPr>
                <w:rFonts w:ascii="Times New Roman" w:hAnsi="Times New Roman"/>
              </w:rPr>
            </w:pPr>
            <w:r w:rsidRPr="00632DFF">
              <w:rPr>
                <w:rFonts w:ascii="Times New Roman" w:hAnsi="Times New Roman"/>
              </w:rPr>
              <w:t>Другие войска, их состав и предназначение</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Самостоятельная работа студентов</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 Работа с информационными источниками: Указ Президента РФ от 12.05.2009 N 537 "О Стратегии национальной безопасности Российской Федерации до 2020 года"</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2. Определение порядка взаимодействия Вооруженных Сил России и других войск</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Align w:val="center"/>
          </w:tcPr>
          <w:p w:rsidR="008758A6" w:rsidRPr="00632DFF" w:rsidRDefault="008758A6" w:rsidP="00AF5867">
            <w:pPr>
              <w:pStyle w:val="affffff3"/>
              <w:rPr>
                <w:rFonts w:ascii="Times New Roman" w:hAnsi="Times New Roman"/>
                <w:b/>
              </w:rPr>
            </w:pPr>
            <w:r w:rsidRPr="00632DFF">
              <w:rPr>
                <w:rFonts w:ascii="Times New Roman" w:hAnsi="Times New Roman"/>
                <w:b/>
              </w:rPr>
              <w:t>1</w:t>
            </w:r>
          </w:p>
        </w:tc>
        <w:tc>
          <w:tcPr>
            <w:tcW w:w="9214" w:type="dxa"/>
            <w:gridSpan w:val="2"/>
            <w:vAlign w:val="center"/>
          </w:tcPr>
          <w:p w:rsidR="008758A6" w:rsidRPr="00632DFF" w:rsidRDefault="008758A6" w:rsidP="00AF5867">
            <w:pPr>
              <w:pStyle w:val="affffff3"/>
              <w:rPr>
                <w:rFonts w:ascii="Times New Roman" w:hAnsi="Times New Roman"/>
                <w:b/>
              </w:rPr>
            </w:pPr>
            <w:r w:rsidRPr="00632DFF">
              <w:rPr>
                <w:rFonts w:ascii="Times New Roman" w:hAnsi="Times New Roman"/>
                <w:b/>
              </w:rPr>
              <w:t>2</w:t>
            </w:r>
          </w:p>
        </w:tc>
        <w:tc>
          <w:tcPr>
            <w:tcW w:w="992" w:type="dxa"/>
            <w:vAlign w:val="center"/>
          </w:tcPr>
          <w:p w:rsidR="008758A6" w:rsidRPr="00632DFF" w:rsidRDefault="008758A6" w:rsidP="00AF5867">
            <w:pPr>
              <w:pStyle w:val="affffff3"/>
              <w:jc w:val="center"/>
              <w:rPr>
                <w:rFonts w:ascii="Times New Roman" w:hAnsi="Times New Roman"/>
                <w:b/>
              </w:rPr>
            </w:pPr>
            <w:r w:rsidRPr="00632DFF">
              <w:rPr>
                <w:rFonts w:ascii="Times New Roman" w:hAnsi="Times New Roman"/>
                <w:b/>
              </w:rPr>
              <w:t>3</w:t>
            </w:r>
          </w:p>
        </w:tc>
        <w:tc>
          <w:tcPr>
            <w:tcW w:w="1276" w:type="dxa"/>
            <w:vMerge/>
            <w:shd w:val="clear" w:color="auto" w:fill="auto"/>
            <w:vAlign w:val="center"/>
          </w:tcPr>
          <w:p w:rsidR="008758A6" w:rsidRPr="00632DFF" w:rsidRDefault="008758A6" w:rsidP="00AF5867">
            <w:pPr>
              <w:pStyle w:val="affffff3"/>
              <w:jc w:val="center"/>
              <w:rPr>
                <w:rFonts w:ascii="Times New Roman" w:hAnsi="Times New Roman"/>
                <w:b/>
              </w:rPr>
            </w:pPr>
          </w:p>
        </w:tc>
        <w:tc>
          <w:tcPr>
            <w:tcW w:w="1417" w:type="dxa"/>
            <w:vMerge/>
          </w:tcPr>
          <w:p w:rsidR="008758A6" w:rsidRPr="00632DFF" w:rsidRDefault="008758A6" w:rsidP="00AF5867">
            <w:pPr>
              <w:pStyle w:val="affffff3"/>
              <w:jc w:val="center"/>
              <w:rPr>
                <w:rFonts w:ascii="Times New Roman" w:hAnsi="Times New Roman"/>
                <w:b/>
              </w:rPr>
            </w:pPr>
          </w:p>
        </w:tc>
      </w:tr>
      <w:tr w:rsidR="008758A6" w:rsidRPr="00632DFF" w:rsidTr="008758A6">
        <w:tc>
          <w:tcPr>
            <w:tcW w:w="2660" w:type="dxa"/>
            <w:vMerge w:val="restart"/>
          </w:tcPr>
          <w:p w:rsidR="008758A6" w:rsidRPr="00632DFF" w:rsidRDefault="008758A6" w:rsidP="00AF5867">
            <w:pPr>
              <w:pStyle w:val="affffff3"/>
              <w:rPr>
                <w:rFonts w:ascii="Times New Roman" w:hAnsi="Times New Roman"/>
                <w:b/>
                <w:bCs/>
              </w:rPr>
            </w:pPr>
            <w:r w:rsidRPr="00632DFF">
              <w:rPr>
                <w:rFonts w:ascii="Times New Roman" w:hAnsi="Times New Roman"/>
                <w:b/>
                <w:bCs/>
              </w:rPr>
              <w:t>Тема 2.2.</w:t>
            </w:r>
          </w:p>
          <w:p w:rsidR="008758A6" w:rsidRPr="00632DFF" w:rsidRDefault="008758A6" w:rsidP="00AF5867">
            <w:pPr>
              <w:pStyle w:val="affffff3"/>
              <w:rPr>
                <w:rFonts w:ascii="Times New Roman" w:hAnsi="Times New Roman"/>
              </w:rPr>
            </w:pPr>
            <w:r w:rsidRPr="00632DFF">
              <w:rPr>
                <w:rFonts w:ascii="Times New Roman" w:hAnsi="Times New Roman"/>
                <w:b/>
                <w:color w:val="000000"/>
              </w:rPr>
              <w:t>Военная служба - особый вид федеральной государственной службы</w:t>
            </w: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Содержание учебного материала</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90"/>
        </w:trPr>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1</w:t>
            </w:r>
          </w:p>
        </w:tc>
        <w:tc>
          <w:tcPr>
            <w:tcW w:w="8619" w:type="dxa"/>
          </w:tcPr>
          <w:p w:rsidR="008758A6" w:rsidRPr="00632DFF" w:rsidRDefault="008758A6" w:rsidP="00AF5867">
            <w:pPr>
              <w:pStyle w:val="affffff3"/>
              <w:rPr>
                <w:rFonts w:ascii="Times New Roman" w:hAnsi="Times New Roman"/>
                <w:b/>
              </w:rPr>
            </w:pPr>
            <w:r w:rsidRPr="00632DFF">
              <w:rPr>
                <w:rFonts w:ascii="Times New Roman" w:hAnsi="Times New Roman"/>
                <w:b/>
              </w:rPr>
              <w:t>Правовые основы военной службы</w:t>
            </w:r>
          </w:p>
          <w:p w:rsidR="008758A6" w:rsidRPr="00632DFF" w:rsidRDefault="008758A6" w:rsidP="00AF5867">
            <w:pPr>
              <w:pStyle w:val="affffff3"/>
              <w:rPr>
                <w:rFonts w:ascii="Times New Roman" w:hAnsi="Times New Roman"/>
              </w:rPr>
            </w:pPr>
            <w:r w:rsidRPr="00632DFF">
              <w:rPr>
                <w:rFonts w:ascii="Times New Roman" w:hAnsi="Times New Roman"/>
              </w:rPr>
              <w:t xml:space="preserve">Воинская обязанность, ее основные </w:t>
            </w:r>
            <w:r w:rsidRPr="00632DFF">
              <w:rPr>
                <w:rFonts w:ascii="Times New Roman" w:hAnsi="Times New Roman"/>
                <w:bCs/>
              </w:rPr>
              <w:t>составляющие.</w:t>
            </w:r>
            <w:r w:rsidRPr="00632DFF">
              <w:rPr>
                <w:rFonts w:ascii="Times New Roman" w:hAnsi="Times New Roman"/>
                <w:b/>
                <w:bCs/>
              </w:rPr>
              <w:t xml:space="preserve"> </w:t>
            </w:r>
            <w:r w:rsidRPr="00632DFF">
              <w:rPr>
                <w:rFonts w:ascii="Times New Roman" w:hAnsi="Times New Roman"/>
              </w:rPr>
              <w:t xml:space="preserve">Права и свободы военнослужащего. Льготы, предоставляемые военнослужащему. Прохождение военной службы по призыву </w:t>
            </w:r>
            <w:r w:rsidRPr="00632DFF">
              <w:rPr>
                <w:rFonts w:ascii="Times New Roman" w:hAnsi="Times New Roman"/>
                <w:bCs/>
              </w:rPr>
              <w:t xml:space="preserve">и </w:t>
            </w:r>
            <w:r w:rsidRPr="00632DFF">
              <w:rPr>
                <w:rFonts w:ascii="Times New Roman" w:hAnsi="Times New Roman"/>
              </w:rPr>
              <w:t>по контракту</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90"/>
        </w:trPr>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2</w:t>
            </w:r>
          </w:p>
        </w:tc>
        <w:tc>
          <w:tcPr>
            <w:tcW w:w="8619" w:type="dxa"/>
          </w:tcPr>
          <w:p w:rsidR="008758A6" w:rsidRPr="00632DFF" w:rsidRDefault="008758A6" w:rsidP="00AF5867">
            <w:pPr>
              <w:pStyle w:val="affffff3"/>
              <w:rPr>
                <w:rFonts w:ascii="Times New Roman" w:hAnsi="Times New Roman"/>
                <w:b/>
              </w:rPr>
            </w:pPr>
            <w:r w:rsidRPr="00632DFF">
              <w:rPr>
                <w:rFonts w:ascii="Times New Roman" w:hAnsi="Times New Roman"/>
                <w:b/>
                <w:color w:val="000000"/>
              </w:rPr>
              <w:t>Военная служба как особый вид федеральной государственной службы</w:t>
            </w:r>
          </w:p>
          <w:p w:rsidR="008758A6" w:rsidRPr="00632DFF" w:rsidRDefault="008758A6" w:rsidP="00AF5867">
            <w:pPr>
              <w:pStyle w:val="affffff3"/>
              <w:rPr>
                <w:rFonts w:ascii="Times New Roman" w:hAnsi="Times New Roman"/>
              </w:rPr>
            </w:pPr>
            <w:r w:rsidRPr="00632DFF">
              <w:rPr>
                <w:rFonts w:ascii="Times New Roman" w:hAnsi="Times New Roman"/>
              </w:rPr>
              <w:t xml:space="preserve">Требования воинской деятельности, предъявляемые </w:t>
            </w:r>
            <w:r w:rsidRPr="00632DFF">
              <w:rPr>
                <w:rFonts w:ascii="Times New Roman" w:hAnsi="Times New Roman"/>
                <w:bCs/>
              </w:rPr>
              <w:t xml:space="preserve">к </w:t>
            </w:r>
            <w:r w:rsidRPr="00632DFF">
              <w:rPr>
                <w:rFonts w:ascii="Times New Roman" w:hAnsi="Times New Roman"/>
              </w:rPr>
              <w:t xml:space="preserve">физическим, психологическим </w:t>
            </w:r>
            <w:r w:rsidRPr="00632DFF">
              <w:rPr>
                <w:rFonts w:ascii="Times New Roman" w:hAnsi="Times New Roman"/>
                <w:bCs/>
              </w:rPr>
              <w:t xml:space="preserve">и </w:t>
            </w:r>
            <w:r w:rsidRPr="00632DFF">
              <w:rPr>
                <w:rFonts w:ascii="Times New Roman" w:hAnsi="Times New Roman"/>
              </w:rPr>
              <w:t xml:space="preserve">профессиональным качествам военнослужащего. Общие, должностные </w:t>
            </w:r>
            <w:r w:rsidRPr="00632DFF">
              <w:rPr>
                <w:rFonts w:ascii="Times New Roman" w:hAnsi="Times New Roman"/>
                <w:bCs/>
              </w:rPr>
              <w:t xml:space="preserve">и специальные </w:t>
            </w:r>
            <w:r w:rsidRPr="00632DFF">
              <w:rPr>
                <w:rFonts w:ascii="Times New Roman" w:hAnsi="Times New Roman"/>
              </w:rPr>
              <w:t>обязанности военнослужащих. Воинская дисциплина, её сущность и значение. Уголовная ответственность военнослужащих за преступления против военной службы. Сущность международного гуманитарного права и основные его источники</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4</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Практические занятия</w:t>
            </w:r>
          </w:p>
        </w:tc>
        <w:tc>
          <w:tcPr>
            <w:tcW w:w="992" w:type="dxa"/>
            <w:shd w:val="clear" w:color="auto" w:fill="auto"/>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 Изучение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992" w:type="dxa"/>
            <w:vAlign w:val="bottom"/>
          </w:tcPr>
          <w:p w:rsidR="008758A6" w:rsidRPr="00632DFF" w:rsidRDefault="008758A6" w:rsidP="00AF5867">
            <w:pPr>
              <w:pStyle w:val="affffff3"/>
              <w:jc w:val="center"/>
              <w:rPr>
                <w:rFonts w:ascii="Times New Roman" w:hAnsi="Times New Roman"/>
                <w:b/>
                <w:bCs/>
              </w:rPr>
            </w:pPr>
            <w:r w:rsidRPr="00632DFF">
              <w:rPr>
                <w:rFonts w:ascii="Times New Roman" w:hAnsi="Times New Roman"/>
                <w:b/>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Самостоятельная работа студентов</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 Работа с информационными источниками: Федеральный закон от 27.05.1998 N 76-ФЗ "О статусе военнослужащих"</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2. Изучение требований Дисциплинарного устава Вооружённых Сил Российской Федерации</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val="restart"/>
          </w:tcPr>
          <w:p w:rsidR="008758A6" w:rsidRPr="00632DFF" w:rsidRDefault="008758A6" w:rsidP="00AF5867">
            <w:pPr>
              <w:pStyle w:val="affffff3"/>
              <w:rPr>
                <w:rFonts w:ascii="Times New Roman" w:hAnsi="Times New Roman"/>
                <w:b/>
                <w:bCs/>
              </w:rPr>
            </w:pPr>
            <w:r w:rsidRPr="00632DFF">
              <w:rPr>
                <w:rFonts w:ascii="Times New Roman" w:hAnsi="Times New Roman"/>
                <w:b/>
                <w:bCs/>
              </w:rPr>
              <w:t>Тема 2.3.</w:t>
            </w:r>
          </w:p>
          <w:p w:rsidR="008758A6" w:rsidRPr="00632DFF" w:rsidRDefault="008758A6" w:rsidP="00AF5867">
            <w:pPr>
              <w:pStyle w:val="affffff3"/>
              <w:rPr>
                <w:rFonts w:ascii="Times New Roman" w:hAnsi="Times New Roman"/>
              </w:rPr>
            </w:pPr>
            <w:r w:rsidRPr="00632DFF">
              <w:rPr>
                <w:rFonts w:ascii="Times New Roman" w:hAnsi="Times New Roman"/>
                <w:b/>
                <w:bCs/>
                <w:color w:val="000000"/>
              </w:rPr>
              <w:t>Основы военно-патриотического воспитания</w:t>
            </w: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Содержание учебного материала</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4</w:t>
            </w:r>
          </w:p>
        </w:tc>
        <w:tc>
          <w:tcPr>
            <w:tcW w:w="1276" w:type="dxa"/>
            <w:vMerge/>
            <w:tcBorders>
              <w:bottom w:val="nil"/>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90"/>
        </w:trPr>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1</w:t>
            </w:r>
          </w:p>
        </w:tc>
        <w:tc>
          <w:tcPr>
            <w:tcW w:w="8619" w:type="dxa"/>
          </w:tcPr>
          <w:p w:rsidR="008758A6" w:rsidRPr="00632DFF" w:rsidRDefault="008758A6" w:rsidP="00AF5867">
            <w:pPr>
              <w:pStyle w:val="affffff3"/>
              <w:rPr>
                <w:rFonts w:ascii="Times New Roman" w:hAnsi="Times New Roman"/>
              </w:rPr>
            </w:pPr>
            <w:r w:rsidRPr="00632DFF">
              <w:rPr>
                <w:rFonts w:ascii="Times New Roman" w:hAnsi="Times New Roman"/>
                <w:b/>
                <w:bCs/>
                <w:color w:val="000000"/>
              </w:rPr>
              <w:t>Основы военно-патриотического воспитания</w:t>
            </w:r>
          </w:p>
          <w:p w:rsidR="008758A6" w:rsidRPr="00632DFF" w:rsidRDefault="008758A6" w:rsidP="00AF5867">
            <w:pPr>
              <w:pStyle w:val="affffff3"/>
              <w:rPr>
                <w:rFonts w:ascii="Times New Roman" w:hAnsi="Times New Roman"/>
              </w:rPr>
            </w:pPr>
            <w:r w:rsidRPr="00632DFF">
              <w:rPr>
                <w:rFonts w:ascii="Times New Roman" w:hAnsi="Times New Roman"/>
              </w:rPr>
              <w:t xml:space="preserve">Боевые </w:t>
            </w:r>
            <w:r w:rsidRPr="00632DFF">
              <w:rPr>
                <w:rFonts w:ascii="Times New Roman" w:hAnsi="Times New Roman"/>
                <w:bCs/>
              </w:rPr>
              <w:t xml:space="preserve">традиции </w:t>
            </w:r>
            <w:r w:rsidRPr="00632DFF">
              <w:rPr>
                <w:rFonts w:ascii="Times New Roman" w:hAnsi="Times New Roman"/>
              </w:rPr>
              <w:t xml:space="preserve">Вооруженных Сил России. Патриотизм </w:t>
            </w:r>
            <w:r w:rsidRPr="00632DFF">
              <w:rPr>
                <w:rFonts w:ascii="Times New Roman" w:hAnsi="Times New Roman"/>
                <w:bCs/>
              </w:rPr>
              <w:t>и</w:t>
            </w:r>
            <w:r w:rsidRPr="00632DFF">
              <w:rPr>
                <w:rFonts w:ascii="Times New Roman" w:hAnsi="Times New Roman"/>
                <w:b/>
                <w:bCs/>
              </w:rPr>
              <w:t xml:space="preserve"> </w:t>
            </w:r>
            <w:r w:rsidRPr="00632DFF">
              <w:rPr>
                <w:rFonts w:ascii="Times New Roman" w:hAnsi="Times New Roman"/>
              </w:rPr>
              <w:t xml:space="preserve">верность воинскому долгу – основные качества защитника Отечества. Дружба, войсковое товарищество – основы боевой готовности частей </w:t>
            </w:r>
            <w:r w:rsidRPr="00632DFF">
              <w:rPr>
                <w:rFonts w:ascii="Times New Roman" w:hAnsi="Times New Roman"/>
                <w:bCs/>
              </w:rPr>
              <w:t>и</w:t>
            </w:r>
            <w:r w:rsidRPr="00632DFF">
              <w:rPr>
                <w:rFonts w:ascii="Times New Roman" w:hAnsi="Times New Roman"/>
                <w:b/>
                <w:bCs/>
              </w:rPr>
              <w:t xml:space="preserve"> </w:t>
            </w:r>
            <w:r w:rsidRPr="00632DFF">
              <w:rPr>
                <w:rFonts w:ascii="Times New Roman" w:hAnsi="Times New Roman"/>
              </w:rPr>
              <w:t>подразделений. Символы воинской чести. Боевое знамя воинской части – символ воин</w:t>
            </w:r>
            <w:r w:rsidRPr="00632DFF">
              <w:rPr>
                <w:rFonts w:ascii="Times New Roman" w:hAnsi="Times New Roman"/>
                <w:bCs/>
              </w:rPr>
              <w:t xml:space="preserve">ской </w:t>
            </w:r>
            <w:r w:rsidRPr="00632DFF">
              <w:rPr>
                <w:rFonts w:ascii="Times New Roman" w:hAnsi="Times New Roman"/>
              </w:rPr>
              <w:t>чести, доблести и славы. Ордена – почетные награды за воинские отличия и заслуги в бою и военной службе. Ритуалы Вооруженных Сил Российской Федерации. Основы подготовки к военной службе. Размещение и быт военнослужащих.</w:t>
            </w:r>
            <w:r w:rsidRPr="00632DFF">
              <w:rPr>
                <w:rFonts w:ascii="Times New Roman" w:hAnsi="Times New Roman"/>
                <w:bCs/>
                <w:color w:val="000000"/>
              </w:rPr>
              <w:t xml:space="preserve"> Суточный наряд. Организация караульной службы, обязанности </w:t>
            </w:r>
            <w:r w:rsidRPr="00632DFF">
              <w:rPr>
                <w:rFonts w:ascii="Times New Roman" w:hAnsi="Times New Roman"/>
                <w:bCs/>
                <w:color w:val="202020"/>
                <w:spacing w:val="-1"/>
              </w:rPr>
              <w:t>часового.</w:t>
            </w:r>
            <w:r w:rsidRPr="00632DFF">
              <w:rPr>
                <w:rFonts w:ascii="Times New Roman" w:hAnsi="Times New Roman"/>
                <w:bCs/>
                <w:color w:val="000000"/>
                <w:spacing w:val="-14"/>
              </w:rPr>
              <w:t xml:space="preserve"> </w:t>
            </w:r>
            <w:r w:rsidRPr="00632DFF">
              <w:rPr>
                <w:rFonts w:ascii="Times New Roman" w:hAnsi="Times New Roman"/>
              </w:rPr>
              <w:t>Материальная часть автомата Калашникова.</w:t>
            </w:r>
            <w:r w:rsidRPr="00632DFF">
              <w:rPr>
                <w:rFonts w:ascii="Times New Roman" w:hAnsi="Times New Roman"/>
                <w:bCs/>
                <w:color w:val="000000"/>
              </w:rPr>
              <w:t xml:space="preserve"> Обязанности солдата в бою.</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val="restart"/>
            <w:tcBorders>
              <w:top w:val="nil"/>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AF5867">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
              </w:rPr>
            </w:pPr>
            <w:r w:rsidRPr="00632DFF">
              <w:rPr>
                <w:rFonts w:ascii="Times New Roman" w:hAnsi="Times New Roman"/>
                <w:b/>
              </w:rPr>
              <w:t>Учебные сборы (практические занятия)</w:t>
            </w:r>
          </w:p>
        </w:tc>
        <w:tc>
          <w:tcPr>
            <w:tcW w:w="992" w:type="dxa"/>
            <w:shd w:val="clear" w:color="auto" w:fill="auto"/>
            <w:vAlign w:val="bottom"/>
          </w:tcPr>
          <w:p w:rsidR="008758A6" w:rsidRPr="00632DFF" w:rsidRDefault="008758A6" w:rsidP="00AF5867">
            <w:pPr>
              <w:pStyle w:val="affffff3"/>
              <w:jc w:val="center"/>
              <w:rPr>
                <w:rFonts w:ascii="Times New Roman" w:hAnsi="Times New Roman"/>
                <w:b/>
                <w:bCs/>
              </w:rPr>
            </w:pPr>
            <w:r w:rsidRPr="00632DFF">
              <w:rPr>
                <w:rFonts w:ascii="Times New Roman" w:hAnsi="Times New Roman"/>
                <w:b/>
                <w:bCs/>
              </w:rPr>
              <w:t>35</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rPr>
              <w:t>1. Основы подготовки к военной службе. Начальная военная подготовка в войсках.</w:t>
            </w:r>
          </w:p>
        </w:tc>
        <w:tc>
          <w:tcPr>
            <w:tcW w:w="992" w:type="dxa"/>
            <w:vAlign w:val="bottom"/>
          </w:tcPr>
          <w:p w:rsidR="008758A6" w:rsidRPr="00632DFF" w:rsidRDefault="008758A6" w:rsidP="00AF5867">
            <w:pPr>
              <w:pStyle w:val="affffff3"/>
              <w:jc w:val="center"/>
              <w:rPr>
                <w:rFonts w:ascii="Times New Roman" w:hAnsi="Times New Roman"/>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2. Размещение и быт военнослужащих</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3.</w:t>
            </w:r>
            <w:r w:rsidRPr="00632DFF">
              <w:rPr>
                <w:rFonts w:ascii="Times New Roman" w:hAnsi="Times New Roman"/>
                <w:bCs/>
                <w:color w:val="000000"/>
              </w:rPr>
              <w:t xml:space="preserve"> Суточный наряд. Обязанности лиц </w:t>
            </w:r>
            <w:r w:rsidRPr="00632DFF">
              <w:rPr>
                <w:rFonts w:ascii="Times New Roman" w:hAnsi="Times New Roman"/>
                <w:bCs/>
                <w:color w:val="202020"/>
              </w:rPr>
              <w:t>суточного наряда</w:t>
            </w:r>
            <w:r w:rsidRPr="00632DFF">
              <w:rPr>
                <w:rFonts w:ascii="Times New Roman" w:hAnsi="Times New Roman"/>
                <w:bCs/>
              </w:rPr>
              <w:t xml:space="preserve"> </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4.</w:t>
            </w:r>
            <w:r w:rsidRPr="00632DFF">
              <w:rPr>
                <w:rFonts w:ascii="Times New Roman" w:hAnsi="Times New Roman"/>
                <w:bCs/>
                <w:color w:val="202020"/>
                <w:spacing w:val="-14"/>
              </w:rPr>
              <w:t xml:space="preserve"> </w:t>
            </w:r>
            <w:r w:rsidRPr="00632DFF">
              <w:rPr>
                <w:rFonts w:ascii="Times New Roman" w:hAnsi="Times New Roman"/>
                <w:bCs/>
                <w:color w:val="000000"/>
              </w:rPr>
              <w:t xml:space="preserve">Организация караульной службы, обязанности </w:t>
            </w:r>
            <w:r w:rsidRPr="00632DFF">
              <w:rPr>
                <w:rFonts w:ascii="Times New Roman" w:hAnsi="Times New Roman"/>
                <w:bCs/>
                <w:color w:val="202020"/>
                <w:spacing w:val="-1"/>
              </w:rPr>
              <w:t>часового.</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5.</w:t>
            </w:r>
            <w:r w:rsidRPr="00632DFF">
              <w:rPr>
                <w:rFonts w:ascii="Times New Roman" w:hAnsi="Times New Roman"/>
                <w:bCs/>
                <w:color w:val="000000"/>
                <w:spacing w:val="-9"/>
              </w:rPr>
              <w:t xml:space="preserve"> </w:t>
            </w:r>
            <w:r w:rsidRPr="00632DFF">
              <w:rPr>
                <w:rFonts w:ascii="Times New Roman" w:hAnsi="Times New Roman"/>
              </w:rPr>
              <w:t>Одиночная  строевая  подготовка, строевые приемы без оружия.</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6.</w:t>
            </w:r>
            <w:r w:rsidRPr="00632DFF">
              <w:rPr>
                <w:rFonts w:ascii="Times New Roman" w:hAnsi="Times New Roman"/>
                <w:bCs/>
                <w:color w:val="202020"/>
              </w:rPr>
              <w:t xml:space="preserve"> Выполнение воинского приветствия </w:t>
            </w:r>
            <w:r w:rsidRPr="00632DFF">
              <w:rPr>
                <w:rFonts w:ascii="Times New Roman" w:hAnsi="Times New Roman"/>
                <w:bCs/>
              </w:rPr>
              <w:t>без оружия</w:t>
            </w:r>
            <w:r w:rsidRPr="00632DFF">
              <w:rPr>
                <w:rFonts w:ascii="Times New Roman" w:hAnsi="Times New Roman"/>
                <w:bCs/>
                <w:color w:val="767676"/>
              </w:rPr>
              <w:t xml:space="preserve"> </w:t>
            </w:r>
            <w:r w:rsidRPr="00632DFF">
              <w:rPr>
                <w:rFonts w:ascii="Times New Roman" w:hAnsi="Times New Roman"/>
                <w:bCs/>
                <w:color w:val="000000"/>
                <w:spacing w:val="-2"/>
              </w:rPr>
              <w:t xml:space="preserve">на </w:t>
            </w:r>
            <w:r w:rsidRPr="00632DFF">
              <w:rPr>
                <w:rFonts w:ascii="Times New Roman" w:hAnsi="Times New Roman"/>
                <w:bCs/>
                <w:color w:val="202020"/>
                <w:spacing w:val="-2"/>
              </w:rPr>
              <w:t>месте</w:t>
            </w:r>
            <w:r w:rsidRPr="00632DFF">
              <w:rPr>
                <w:rFonts w:ascii="Times New Roman" w:hAnsi="Times New Roman"/>
                <w:bCs/>
                <w:color w:val="000000"/>
                <w:spacing w:val="-10"/>
              </w:rPr>
              <w:t xml:space="preserve"> и </w:t>
            </w:r>
            <w:r w:rsidRPr="00632DFF">
              <w:rPr>
                <w:rFonts w:ascii="Times New Roman" w:hAnsi="Times New Roman"/>
                <w:bCs/>
                <w:color w:val="202020"/>
                <w:spacing w:val="-10"/>
              </w:rPr>
              <w:t>в движении</w:t>
            </w:r>
            <w:r w:rsidRPr="00632DFF">
              <w:rPr>
                <w:rFonts w:ascii="Times New Roman" w:hAnsi="Times New Roman"/>
                <w:bCs/>
                <w:color w:val="202020"/>
                <w:spacing w:val="-2"/>
              </w:rPr>
              <w:t xml:space="preserve">. Выход из строя и возвращение в строй. Подход к </w:t>
            </w:r>
            <w:r w:rsidRPr="00632DFF">
              <w:rPr>
                <w:rFonts w:ascii="Times New Roman" w:hAnsi="Times New Roman"/>
                <w:bCs/>
                <w:color w:val="202020"/>
                <w:spacing w:val="-11"/>
              </w:rPr>
              <w:t>начальнику и отход от него.</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7.</w:t>
            </w:r>
            <w:r w:rsidRPr="00632DFF">
              <w:rPr>
                <w:rFonts w:ascii="Times New Roman" w:hAnsi="Times New Roman"/>
                <w:bCs/>
                <w:color w:val="000000"/>
                <w:spacing w:val="-9"/>
              </w:rPr>
              <w:t xml:space="preserve"> </w:t>
            </w:r>
            <w:r w:rsidRPr="0002220D">
              <w:rPr>
                <w:rFonts w:ascii="Times New Roman" w:hAnsi="Times New Roman"/>
              </w:rPr>
              <w:t>Отработка и сдача нормативов по РХБЗ: №1 (надевание противогаза), №4 (надевание ОЗК)</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8.</w:t>
            </w:r>
            <w:r w:rsidRPr="00632DFF">
              <w:rPr>
                <w:rFonts w:ascii="Times New Roman" w:hAnsi="Times New Roman"/>
                <w:bCs/>
                <w:color w:val="202020"/>
              </w:rPr>
              <w:t xml:space="preserve"> Меры безопасности при обращении с оружием. </w:t>
            </w:r>
            <w:r w:rsidRPr="00632DFF">
              <w:rPr>
                <w:rFonts w:ascii="Times New Roman" w:hAnsi="Times New Roman"/>
                <w:bCs/>
                <w:color w:val="000000"/>
                <w:spacing w:val="-14"/>
              </w:rPr>
              <w:t xml:space="preserve">Материальная часть автомата </w:t>
            </w:r>
            <w:r w:rsidRPr="00632DFF">
              <w:rPr>
                <w:rFonts w:ascii="Times New Roman" w:hAnsi="Times New Roman"/>
                <w:bCs/>
                <w:color w:val="202020"/>
                <w:spacing w:val="-14"/>
              </w:rPr>
              <w:t>Калашникова</w:t>
            </w:r>
            <w:r w:rsidRPr="00632DFF">
              <w:rPr>
                <w:rFonts w:ascii="Times New Roman" w:hAnsi="Times New Roman"/>
              </w:rPr>
              <w:t>.</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9. Отработка навыков неполной разборки и сборки  автомата Калашникова</w:t>
            </w:r>
            <w:r w:rsidRPr="00632DFF">
              <w:rPr>
                <w:rFonts w:ascii="Times New Roman" w:hAnsi="Times New Roman"/>
                <w:bCs/>
                <w:color w:val="000000"/>
              </w:rPr>
              <w:t xml:space="preserve"> </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10.</w:t>
            </w:r>
            <w:r w:rsidRPr="00632DFF">
              <w:rPr>
                <w:rFonts w:ascii="Times New Roman" w:hAnsi="Times New Roman"/>
                <w:bCs/>
                <w:color w:val="202020"/>
              </w:rPr>
              <w:t xml:space="preserve"> </w:t>
            </w:r>
            <w:r w:rsidRPr="00632DFF">
              <w:rPr>
                <w:rFonts w:ascii="Times New Roman" w:hAnsi="Times New Roman"/>
              </w:rPr>
              <w:t>Сдача норматива по неполной разборке и сборке автомата Калашникова</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11.</w:t>
            </w:r>
            <w:r w:rsidRPr="00632DFF">
              <w:rPr>
                <w:rFonts w:ascii="Times New Roman" w:hAnsi="Times New Roman"/>
                <w:bCs/>
                <w:color w:val="202020"/>
                <w:spacing w:val="-12"/>
              </w:rPr>
              <w:t xml:space="preserve"> </w:t>
            </w:r>
            <w:r w:rsidRPr="00632DFF">
              <w:rPr>
                <w:rFonts w:ascii="Times New Roman" w:hAnsi="Times New Roman"/>
                <w:bCs/>
                <w:color w:val="202020"/>
              </w:rPr>
              <w:t xml:space="preserve">Осмотр и подготовка автомата к стрельбе. </w:t>
            </w:r>
            <w:r w:rsidRPr="00632DFF">
              <w:rPr>
                <w:rFonts w:ascii="Times New Roman" w:hAnsi="Times New Roman"/>
                <w:bCs/>
                <w:color w:val="000000"/>
                <w:spacing w:val="-9"/>
              </w:rPr>
              <w:t xml:space="preserve">Возможные задержки </w:t>
            </w:r>
            <w:r w:rsidRPr="00632DFF">
              <w:rPr>
                <w:rFonts w:ascii="Times New Roman" w:hAnsi="Times New Roman"/>
                <w:bCs/>
                <w:color w:val="202020"/>
                <w:spacing w:val="-9"/>
              </w:rPr>
              <w:t xml:space="preserve">при стрельбе и </w:t>
            </w:r>
            <w:r w:rsidRPr="00632DFF">
              <w:rPr>
                <w:rFonts w:ascii="Times New Roman" w:hAnsi="Times New Roman"/>
                <w:bCs/>
                <w:iCs/>
                <w:color w:val="202020"/>
                <w:spacing w:val="-9"/>
              </w:rPr>
              <w:t xml:space="preserve">способы </w:t>
            </w:r>
            <w:r w:rsidRPr="00632DFF">
              <w:rPr>
                <w:rFonts w:ascii="Times New Roman" w:hAnsi="Times New Roman"/>
                <w:bCs/>
                <w:color w:val="202020"/>
                <w:spacing w:val="-9"/>
              </w:rPr>
              <w:t xml:space="preserve">их </w:t>
            </w:r>
            <w:r w:rsidRPr="00632DFF">
              <w:rPr>
                <w:rFonts w:ascii="Times New Roman" w:hAnsi="Times New Roman"/>
                <w:bCs/>
                <w:iCs/>
                <w:color w:val="202020"/>
                <w:spacing w:val="-9"/>
              </w:rPr>
              <w:t>устранения.</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12.</w:t>
            </w:r>
            <w:r w:rsidRPr="00632DFF">
              <w:rPr>
                <w:rFonts w:ascii="Times New Roman" w:hAnsi="Times New Roman"/>
                <w:bCs/>
                <w:color w:val="202020"/>
                <w:spacing w:val="-9"/>
              </w:rPr>
              <w:t xml:space="preserve"> Тренировка в </w:t>
            </w:r>
            <w:r w:rsidRPr="00632DFF">
              <w:rPr>
                <w:rFonts w:ascii="Times New Roman" w:hAnsi="Times New Roman"/>
                <w:bCs/>
                <w:color w:val="202020"/>
                <w:spacing w:val="-14"/>
              </w:rPr>
              <w:t>снаряжении магазина патронами.</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13. Определение расстояния  с помощью подручных предметов.</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14.</w:t>
            </w:r>
            <w:r w:rsidRPr="00632DFF">
              <w:rPr>
                <w:rFonts w:ascii="Times New Roman" w:hAnsi="Times New Roman"/>
                <w:bCs/>
                <w:color w:val="202020"/>
              </w:rPr>
              <w:t xml:space="preserve"> Стрельба из пневматической винтовки</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15.</w:t>
            </w:r>
            <w:r w:rsidRPr="00632DFF">
              <w:rPr>
                <w:rFonts w:ascii="Times New Roman" w:hAnsi="Times New Roman"/>
                <w:bCs/>
                <w:color w:val="000000"/>
              </w:rPr>
              <w:t xml:space="preserve"> Обязанности солдата в бою.</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16.</w:t>
            </w:r>
            <w:r w:rsidRPr="00632DFF">
              <w:rPr>
                <w:rFonts w:ascii="Times New Roman" w:hAnsi="Times New Roman"/>
                <w:bCs/>
                <w:color w:val="202020"/>
              </w:rPr>
              <w:t xml:space="preserve"> </w:t>
            </w:r>
            <w:r w:rsidRPr="00632DFF">
              <w:rPr>
                <w:rFonts w:ascii="Times New Roman" w:hAnsi="Times New Roman"/>
              </w:rPr>
              <w:t>Оказание  первой  помощи  при ранениях,  травмах,  вынос  раненых  с поля боя</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17.</w:t>
            </w:r>
            <w:r w:rsidRPr="00632DFF">
              <w:rPr>
                <w:rFonts w:ascii="Times New Roman" w:hAnsi="Times New Roman"/>
                <w:bCs/>
                <w:color w:val="202020"/>
              </w:rPr>
              <w:t xml:space="preserve"> Ускоренное </w:t>
            </w:r>
            <w:r w:rsidRPr="00632DFF">
              <w:rPr>
                <w:rFonts w:ascii="Times New Roman" w:hAnsi="Times New Roman"/>
                <w:bCs/>
                <w:color w:val="000000"/>
              </w:rPr>
              <w:t xml:space="preserve">передвижение </w:t>
            </w:r>
            <w:r w:rsidRPr="00632DFF">
              <w:rPr>
                <w:rFonts w:ascii="Times New Roman" w:hAnsi="Times New Roman"/>
                <w:bCs/>
                <w:color w:val="202020"/>
              </w:rPr>
              <w:t>и легкая атлетика</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18.</w:t>
            </w:r>
            <w:r w:rsidRPr="00632DFF">
              <w:rPr>
                <w:rFonts w:ascii="Times New Roman" w:hAnsi="Times New Roman"/>
                <w:bCs/>
                <w:color w:val="202020"/>
                <w:spacing w:val="-12"/>
              </w:rPr>
              <w:t xml:space="preserve"> Определение </w:t>
            </w:r>
            <w:r w:rsidRPr="00632DFF">
              <w:rPr>
                <w:rFonts w:ascii="Times New Roman" w:hAnsi="Times New Roman"/>
                <w:bCs/>
                <w:color w:val="000000"/>
                <w:spacing w:val="-12"/>
              </w:rPr>
              <w:t xml:space="preserve">азимута </w:t>
            </w:r>
            <w:r w:rsidRPr="00632DFF">
              <w:rPr>
                <w:rFonts w:ascii="Times New Roman" w:hAnsi="Times New Roman"/>
                <w:bCs/>
                <w:color w:val="202020"/>
                <w:spacing w:val="-12"/>
              </w:rPr>
              <w:t>на местные предметы</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1</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Самостоятельная работа студентов</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color w:val="000000"/>
              </w:rPr>
            </w:pPr>
            <w:r w:rsidRPr="00632DFF">
              <w:rPr>
                <w:rFonts w:ascii="Times New Roman" w:hAnsi="Times New Roman"/>
                <w:color w:val="000000"/>
              </w:rPr>
              <w:t>Подготовка презентационных материалов на тему: «Ритуалы Вооруженных Сил Российской Федерации»</w:t>
            </w:r>
          </w:p>
          <w:p w:rsidR="008758A6" w:rsidRPr="00632DFF" w:rsidRDefault="008758A6" w:rsidP="00AF5867">
            <w:pPr>
              <w:pStyle w:val="affffff3"/>
              <w:rPr>
                <w:rFonts w:ascii="Times New Roman" w:hAnsi="Times New Roman"/>
              </w:rPr>
            </w:pPr>
            <w:r w:rsidRPr="00632DFF">
              <w:rPr>
                <w:rFonts w:ascii="Times New Roman" w:hAnsi="Times New Roman"/>
                <w:color w:val="000000"/>
              </w:rPr>
              <w:t xml:space="preserve">«Дни воинской Славы» </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 xml:space="preserve">2. Работа с информационными источниками: «Положение о Боевом знамени </w:t>
            </w:r>
            <w:r w:rsidRPr="00632DFF">
              <w:rPr>
                <w:rFonts w:ascii="Times New Roman" w:hAnsi="Times New Roman"/>
                <w:color w:val="000000"/>
              </w:rPr>
              <w:t>Вооруженных Сил Российской Федерации»</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D9D9D9"/>
            <w:vAlign w:val="bottom"/>
          </w:tcPr>
          <w:p w:rsidR="008758A6" w:rsidRPr="00632DFF" w:rsidRDefault="008758A6" w:rsidP="00AF5867">
            <w:pPr>
              <w:pStyle w:val="affffff3"/>
              <w:jc w:val="center"/>
              <w:rPr>
                <w:rFonts w:ascii="Times New Roman" w:hAnsi="Times New Roman"/>
                <w:bCs/>
              </w:rPr>
            </w:pPr>
          </w:p>
        </w:tc>
        <w:tc>
          <w:tcPr>
            <w:tcW w:w="1417" w:type="dxa"/>
            <w:vMerge/>
            <w:shd w:val="clear" w:color="auto" w:fill="auto"/>
          </w:tcPr>
          <w:p w:rsidR="008758A6" w:rsidRPr="00632DFF" w:rsidRDefault="008758A6" w:rsidP="00AF5867">
            <w:pPr>
              <w:pStyle w:val="affffff3"/>
              <w:jc w:val="center"/>
              <w:rPr>
                <w:rFonts w:ascii="Times New Roman" w:hAnsi="Times New Roman"/>
                <w:bCs/>
              </w:rPr>
            </w:pPr>
          </w:p>
        </w:tc>
      </w:tr>
      <w:tr w:rsidR="008758A6" w:rsidRPr="00632DFF" w:rsidTr="008758A6">
        <w:trPr>
          <w:trHeight w:val="70"/>
        </w:trPr>
        <w:tc>
          <w:tcPr>
            <w:tcW w:w="11874" w:type="dxa"/>
            <w:gridSpan w:val="3"/>
          </w:tcPr>
          <w:p w:rsidR="008758A6" w:rsidRPr="00632DFF" w:rsidRDefault="008758A6" w:rsidP="008758A6">
            <w:pPr>
              <w:pStyle w:val="affffff3"/>
              <w:rPr>
                <w:rFonts w:ascii="Times New Roman" w:hAnsi="Times New Roman"/>
                <w:b/>
              </w:rPr>
            </w:pPr>
            <w:r w:rsidRPr="00632DFF">
              <w:rPr>
                <w:rFonts w:ascii="Times New Roman" w:hAnsi="Times New Roman"/>
                <w:b/>
              </w:rPr>
              <w:t>Раздел 3.</w:t>
            </w:r>
            <w:r>
              <w:rPr>
                <w:rFonts w:ascii="Times New Roman" w:hAnsi="Times New Roman"/>
                <w:b/>
              </w:rPr>
              <w:t xml:space="preserve"> </w:t>
            </w:r>
            <w:r w:rsidRPr="00632DFF">
              <w:rPr>
                <w:rFonts w:ascii="Times New Roman" w:hAnsi="Times New Roman"/>
                <w:b/>
              </w:rPr>
              <w:t>Основы медицинских знаний и здорового</w:t>
            </w:r>
            <w:r>
              <w:rPr>
                <w:rFonts w:ascii="Times New Roman" w:hAnsi="Times New Roman"/>
                <w:b/>
              </w:rPr>
              <w:t xml:space="preserve"> </w:t>
            </w:r>
            <w:r w:rsidRPr="00632DFF">
              <w:rPr>
                <w:rFonts w:ascii="Times New Roman" w:hAnsi="Times New Roman"/>
                <w:b/>
              </w:rPr>
              <w:t>образа жизни</w:t>
            </w:r>
          </w:p>
        </w:tc>
        <w:tc>
          <w:tcPr>
            <w:tcW w:w="992" w:type="dxa"/>
            <w:vAlign w:val="bottom"/>
          </w:tcPr>
          <w:p w:rsidR="008758A6" w:rsidRPr="00632DFF" w:rsidRDefault="008758A6" w:rsidP="00AF5867">
            <w:pPr>
              <w:pStyle w:val="affffff3"/>
              <w:jc w:val="center"/>
              <w:rPr>
                <w:rFonts w:ascii="Times New Roman" w:hAnsi="Times New Roman"/>
                <w:b/>
              </w:rPr>
            </w:pPr>
            <w:r w:rsidRPr="00632DFF">
              <w:rPr>
                <w:rFonts w:ascii="Times New Roman" w:hAnsi="Times New Roman"/>
                <w:b/>
              </w:rPr>
              <w:t>1</w:t>
            </w:r>
          </w:p>
        </w:tc>
        <w:tc>
          <w:tcPr>
            <w:tcW w:w="1276" w:type="dxa"/>
            <w:tcBorders>
              <w:top w:val="nil"/>
              <w:bottom w:val="single" w:sz="4" w:space="0" w:color="FFFFFF"/>
            </w:tcBorders>
            <w:shd w:val="clear" w:color="auto" w:fill="auto"/>
            <w:vAlign w:val="bottom"/>
          </w:tcPr>
          <w:p w:rsidR="008758A6" w:rsidRDefault="008758A6" w:rsidP="00AF5867">
            <w:pPr>
              <w:pStyle w:val="affffff3"/>
              <w:jc w:val="center"/>
              <w:rPr>
                <w:rFonts w:ascii="Times New Roman" w:hAnsi="Times New Roman"/>
                <w:b/>
                <w:bCs/>
              </w:rPr>
            </w:pPr>
            <w:r>
              <w:rPr>
                <w:rFonts w:ascii="Times New Roman" w:hAnsi="Times New Roman"/>
                <w:b/>
                <w:bCs/>
              </w:rPr>
              <w:t>ОК1-ОК9</w:t>
            </w:r>
          </w:p>
          <w:p w:rsidR="008758A6" w:rsidRPr="00630E0C" w:rsidRDefault="008758A6" w:rsidP="00AF5867">
            <w:pPr>
              <w:pStyle w:val="affffff3"/>
              <w:jc w:val="center"/>
              <w:rPr>
                <w:rFonts w:ascii="Times New Roman" w:hAnsi="Times New Roman"/>
                <w:b/>
                <w:bCs/>
              </w:rPr>
            </w:pPr>
          </w:p>
        </w:tc>
        <w:tc>
          <w:tcPr>
            <w:tcW w:w="1417" w:type="dxa"/>
            <w:vMerge w:val="restart"/>
            <w:tcBorders>
              <w:top w:val="nil"/>
            </w:tcBorders>
          </w:tcPr>
          <w:p w:rsidR="008758A6" w:rsidRDefault="008758A6" w:rsidP="00AF5867">
            <w:pPr>
              <w:pStyle w:val="affffff3"/>
              <w:jc w:val="center"/>
              <w:rPr>
                <w:rFonts w:ascii="Times New Roman" w:hAnsi="Times New Roman"/>
                <w:b/>
                <w:bCs/>
              </w:rPr>
            </w:pPr>
            <w:r w:rsidRPr="00630E0C">
              <w:rPr>
                <w:rFonts w:ascii="Times New Roman" w:hAnsi="Times New Roman"/>
                <w:b/>
                <w:bCs/>
              </w:rPr>
              <w:t>У8, З8</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 xml:space="preserve">Уо 01.01 </w:t>
            </w:r>
          </w:p>
          <w:p w:rsidR="008758A6" w:rsidRDefault="008758A6" w:rsidP="00AF5867">
            <w:pPr>
              <w:pStyle w:val="affffff3"/>
              <w:jc w:val="center"/>
              <w:rPr>
                <w:rFonts w:ascii="Times New Roman" w:hAnsi="Times New Roman"/>
                <w:b/>
                <w:bCs/>
              </w:rPr>
            </w:pPr>
            <w:r w:rsidRPr="00AD49A4">
              <w:rPr>
                <w:rFonts w:ascii="Times New Roman" w:hAnsi="Times New Roman"/>
                <w:bCs/>
                <w:iCs/>
                <w:sz w:val="24"/>
                <w:szCs w:val="24"/>
              </w:rPr>
              <w:t>Уо 01.0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 xml:space="preserve">о 01.01 </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01.0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2</w:t>
            </w:r>
          </w:p>
          <w:p w:rsidR="008758A6" w:rsidRDefault="008758A6" w:rsidP="00AF5867">
            <w:pPr>
              <w:pStyle w:val="affffff3"/>
              <w:jc w:val="center"/>
              <w:rPr>
                <w:rFonts w:ascii="Times New Roman" w:hAnsi="Times New Roman"/>
                <w:b/>
                <w:bCs/>
              </w:rPr>
            </w:pPr>
            <w:r w:rsidRPr="00AD49A4">
              <w:rPr>
                <w:rFonts w:ascii="Times New Roman" w:hAnsi="Times New Roman"/>
                <w:bCs/>
                <w:iCs/>
                <w:sz w:val="24"/>
                <w:szCs w:val="24"/>
              </w:rPr>
              <w:t>Уо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w:t>
            </w:r>
            <w:r>
              <w:rPr>
                <w:rFonts w:ascii="Times New Roman" w:hAnsi="Times New Roman"/>
                <w:bCs/>
                <w:iCs/>
                <w:sz w:val="24"/>
                <w:szCs w:val="24"/>
              </w:rPr>
              <w:t>2</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2</w:t>
            </w:r>
          </w:p>
          <w:p w:rsidR="008758A6" w:rsidRDefault="008758A6" w:rsidP="00AF5867">
            <w:pPr>
              <w:pStyle w:val="affffff3"/>
              <w:jc w:val="center"/>
              <w:rPr>
                <w:rFonts w:ascii="Times New Roman" w:hAnsi="Times New Roman"/>
                <w:bCs/>
                <w:iCs/>
                <w:sz w:val="24"/>
                <w:szCs w:val="24"/>
              </w:rPr>
            </w:pPr>
            <w:r>
              <w:rPr>
                <w:rFonts w:ascii="Times New Roman" w:hAnsi="Times New Roman"/>
                <w:bCs/>
                <w:iCs/>
                <w:sz w:val="24"/>
                <w:szCs w:val="24"/>
              </w:rPr>
              <w:t>З</w:t>
            </w:r>
            <w:r w:rsidRPr="00AD49A4">
              <w:rPr>
                <w:rFonts w:ascii="Times New Roman" w:hAnsi="Times New Roman"/>
                <w:bCs/>
                <w:iCs/>
                <w:sz w:val="24"/>
                <w:szCs w:val="24"/>
              </w:rPr>
              <w:t>о 0</w:t>
            </w:r>
            <w:r>
              <w:rPr>
                <w:rFonts w:ascii="Times New Roman" w:hAnsi="Times New Roman"/>
                <w:bCs/>
                <w:iCs/>
                <w:sz w:val="24"/>
                <w:szCs w:val="24"/>
              </w:rPr>
              <w:t>2</w:t>
            </w:r>
            <w:r w:rsidRPr="00AD49A4">
              <w:rPr>
                <w:rFonts w:ascii="Times New Roman" w:hAnsi="Times New Roman"/>
                <w:bCs/>
                <w:iCs/>
                <w:sz w:val="24"/>
                <w:szCs w:val="24"/>
              </w:rPr>
              <w:t>.0</w:t>
            </w:r>
            <w:r>
              <w:rPr>
                <w:rFonts w:ascii="Times New Roman" w:hAnsi="Times New Roman"/>
                <w:bCs/>
                <w:iCs/>
                <w:sz w:val="24"/>
                <w:szCs w:val="24"/>
              </w:rPr>
              <w:t>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04</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3</w:t>
            </w:r>
            <w:r w:rsidRPr="00AD49A4">
              <w:rPr>
                <w:rFonts w:ascii="Times New Roman" w:hAnsi="Times New Roman"/>
                <w:bCs/>
                <w:iCs/>
                <w:sz w:val="24"/>
                <w:szCs w:val="24"/>
              </w:rPr>
              <w:t>.</w:t>
            </w:r>
            <w:r>
              <w:rPr>
                <w:rFonts w:ascii="Times New Roman" w:hAnsi="Times New Roman"/>
                <w:bCs/>
                <w:iCs/>
                <w:sz w:val="24"/>
                <w:szCs w:val="24"/>
              </w:rPr>
              <w:t>05</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4.03</w:t>
            </w:r>
            <w:r w:rsidRPr="00AD49A4">
              <w:rPr>
                <w:rFonts w:ascii="Times New Roman" w:hAnsi="Times New Roman"/>
                <w:bCs/>
                <w:iCs/>
                <w:sz w:val="24"/>
                <w:szCs w:val="24"/>
              </w:rPr>
              <w:t xml:space="preserve"> </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4.04</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4.05</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4.06</w:t>
            </w:r>
            <w:r w:rsidRPr="00AD49A4">
              <w:rPr>
                <w:rFonts w:ascii="Times New Roman" w:hAnsi="Times New Roman"/>
                <w:bCs/>
                <w:iCs/>
                <w:sz w:val="24"/>
                <w:szCs w:val="24"/>
              </w:rPr>
              <w:t xml:space="preserve"> </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4.07</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4.08</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w:t>
            </w:r>
            <w:r w:rsidRPr="00AD49A4">
              <w:rPr>
                <w:rFonts w:ascii="Times New Roman" w:hAnsi="Times New Roman"/>
                <w:bCs/>
                <w:iCs/>
                <w:sz w:val="24"/>
                <w:szCs w:val="24"/>
              </w:rPr>
              <w:t>.0</w:t>
            </w:r>
            <w:r>
              <w:rPr>
                <w:rFonts w:ascii="Times New Roman" w:hAnsi="Times New Roman"/>
                <w:bCs/>
                <w:iCs/>
                <w:sz w:val="24"/>
                <w:szCs w:val="24"/>
              </w:rPr>
              <w:t>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4.03</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Зо 0</w:t>
            </w:r>
            <w:r>
              <w:rPr>
                <w:rFonts w:ascii="Times New Roman" w:hAnsi="Times New Roman"/>
                <w:bCs/>
                <w:iCs/>
                <w:sz w:val="24"/>
                <w:szCs w:val="24"/>
              </w:rPr>
              <w:t>4.04</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Уо 0</w:t>
            </w:r>
            <w:r>
              <w:rPr>
                <w:rFonts w:ascii="Times New Roman" w:hAnsi="Times New Roman"/>
                <w:bCs/>
                <w:iCs/>
                <w:sz w:val="24"/>
                <w:szCs w:val="24"/>
              </w:rPr>
              <w:t>5</w:t>
            </w:r>
            <w:r w:rsidRPr="001E407A">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Уо 0</w:t>
            </w:r>
            <w:r>
              <w:rPr>
                <w:rFonts w:ascii="Times New Roman" w:hAnsi="Times New Roman"/>
                <w:bCs/>
                <w:iCs/>
                <w:sz w:val="24"/>
                <w:szCs w:val="24"/>
              </w:rPr>
              <w:t>5.02</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Зо 0</w:t>
            </w:r>
            <w:r>
              <w:rPr>
                <w:rFonts w:ascii="Times New Roman" w:hAnsi="Times New Roman"/>
                <w:bCs/>
                <w:iCs/>
                <w:sz w:val="24"/>
                <w:szCs w:val="24"/>
              </w:rPr>
              <w:t>5</w:t>
            </w:r>
            <w:r w:rsidRPr="001E407A">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1E407A">
              <w:rPr>
                <w:rFonts w:ascii="Times New Roman" w:hAnsi="Times New Roman"/>
                <w:bCs/>
                <w:iCs/>
                <w:sz w:val="24"/>
                <w:szCs w:val="24"/>
              </w:rPr>
              <w:t>Зо 0</w:t>
            </w:r>
            <w:r>
              <w:rPr>
                <w:rFonts w:ascii="Times New Roman" w:hAnsi="Times New Roman"/>
                <w:bCs/>
                <w:iCs/>
                <w:sz w:val="24"/>
                <w:szCs w:val="24"/>
              </w:rPr>
              <w:t>5.02</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6</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7</w:t>
            </w:r>
            <w:r w:rsidRPr="00AD49A4">
              <w:rPr>
                <w:rFonts w:ascii="Times New Roman" w:hAnsi="Times New Roman"/>
                <w:bCs/>
                <w:iCs/>
                <w:sz w:val="24"/>
                <w:szCs w:val="24"/>
              </w:rPr>
              <w:t>.01</w:t>
            </w:r>
          </w:p>
          <w:p w:rsidR="008758A6"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8</w:t>
            </w:r>
            <w:r w:rsidRPr="00AD49A4">
              <w:rPr>
                <w:rFonts w:ascii="Times New Roman" w:hAnsi="Times New Roman"/>
                <w:bCs/>
                <w:iCs/>
                <w:sz w:val="24"/>
                <w:szCs w:val="24"/>
              </w:rPr>
              <w:t>.02</w:t>
            </w:r>
          </w:p>
          <w:p w:rsidR="008758A6" w:rsidRPr="00793EBD" w:rsidRDefault="008758A6" w:rsidP="00AF5867">
            <w:pPr>
              <w:pStyle w:val="affffff3"/>
              <w:jc w:val="center"/>
              <w:rPr>
                <w:rFonts w:ascii="Times New Roman" w:hAnsi="Times New Roman"/>
                <w:bCs/>
                <w:iCs/>
                <w:sz w:val="24"/>
                <w:szCs w:val="24"/>
              </w:rPr>
            </w:pPr>
            <w:r w:rsidRPr="00AD49A4">
              <w:rPr>
                <w:rFonts w:ascii="Times New Roman" w:hAnsi="Times New Roman"/>
                <w:bCs/>
                <w:iCs/>
                <w:sz w:val="24"/>
                <w:szCs w:val="24"/>
              </w:rPr>
              <w:t>Уо 0</w:t>
            </w:r>
            <w:r>
              <w:rPr>
                <w:rFonts w:ascii="Times New Roman" w:hAnsi="Times New Roman"/>
                <w:bCs/>
                <w:iCs/>
                <w:sz w:val="24"/>
                <w:szCs w:val="24"/>
              </w:rPr>
              <w:t>9</w:t>
            </w:r>
            <w:r w:rsidRPr="00AD49A4">
              <w:rPr>
                <w:rFonts w:ascii="Times New Roman" w:hAnsi="Times New Roman"/>
                <w:bCs/>
                <w:iCs/>
                <w:sz w:val="24"/>
                <w:szCs w:val="24"/>
              </w:rPr>
              <w:t>.01</w:t>
            </w:r>
          </w:p>
        </w:tc>
      </w:tr>
      <w:tr w:rsidR="008758A6" w:rsidRPr="00632DFF" w:rsidTr="008758A6">
        <w:tc>
          <w:tcPr>
            <w:tcW w:w="2660" w:type="dxa"/>
            <w:vMerge w:val="restart"/>
          </w:tcPr>
          <w:p w:rsidR="008758A6" w:rsidRPr="00632DFF" w:rsidRDefault="008758A6" w:rsidP="00AF5867">
            <w:pPr>
              <w:pStyle w:val="affffff3"/>
              <w:rPr>
                <w:rFonts w:ascii="Times New Roman" w:hAnsi="Times New Roman"/>
                <w:b/>
              </w:rPr>
            </w:pPr>
            <w:r w:rsidRPr="00632DFF">
              <w:rPr>
                <w:rFonts w:ascii="Times New Roman" w:hAnsi="Times New Roman"/>
                <w:b/>
              </w:rPr>
              <w:t>Тема 3.1.</w:t>
            </w:r>
          </w:p>
          <w:p w:rsidR="008758A6" w:rsidRPr="00632DFF" w:rsidRDefault="008758A6" w:rsidP="00AF5867">
            <w:pPr>
              <w:pStyle w:val="affffff3"/>
              <w:rPr>
                <w:rFonts w:ascii="Times New Roman" w:hAnsi="Times New Roman"/>
                <w:b/>
                <w:color w:val="000000"/>
              </w:rPr>
            </w:pPr>
            <w:r w:rsidRPr="00632DFF">
              <w:rPr>
                <w:rFonts w:ascii="Times New Roman" w:hAnsi="Times New Roman"/>
                <w:b/>
                <w:color w:val="000000"/>
              </w:rPr>
              <w:t>Здоровый образ жизни</w:t>
            </w:r>
          </w:p>
          <w:p w:rsidR="008758A6" w:rsidRPr="00632DFF" w:rsidRDefault="008758A6" w:rsidP="00AF5867">
            <w:pPr>
              <w:pStyle w:val="affffff3"/>
              <w:rPr>
                <w:rFonts w:ascii="Times New Roman" w:hAnsi="Times New Roman"/>
                <w:b/>
                <w:color w:val="000000"/>
              </w:rPr>
            </w:pPr>
            <w:r w:rsidRPr="00632DFF">
              <w:rPr>
                <w:rFonts w:ascii="Times New Roman" w:hAnsi="Times New Roman"/>
                <w:b/>
                <w:color w:val="000000"/>
              </w:rPr>
              <w:t>как необходимое условие сохранения и укрепления здоровья человека</w:t>
            </w:r>
          </w:p>
          <w:p w:rsidR="008758A6" w:rsidRPr="00632DFF" w:rsidRDefault="008758A6" w:rsidP="00AF5867">
            <w:pPr>
              <w:pStyle w:val="affffff3"/>
              <w:rPr>
                <w:rFonts w:ascii="Times New Roman" w:hAnsi="Times New Roman"/>
              </w:rPr>
            </w:pPr>
            <w:r w:rsidRPr="00632DFF">
              <w:rPr>
                <w:rFonts w:ascii="Times New Roman" w:hAnsi="Times New Roman"/>
                <w:b/>
                <w:color w:val="000000"/>
              </w:rPr>
              <w:t>и общества</w:t>
            </w: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Содержание учебного материала</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1</w:t>
            </w:r>
          </w:p>
        </w:tc>
        <w:tc>
          <w:tcPr>
            <w:tcW w:w="1276" w:type="dxa"/>
            <w:vMerge w:val="restart"/>
            <w:tcBorders>
              <w:top w:val="single" w:sz="4" w:space="0" w:color="FFFFFF"/>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90"/>
        </w:trPr>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1</w:t>
            </w:r>
          </w:p>
        </w:tc>
        <w:tc>
          <w:tcPr>
            <w:tcW w:w="8619" w:type="dxa"/>
          </w:tcPr>
          <w:p w:rsidR="008758A6" w:rsidRPr="00632DFF" w:rsidRDefault="008758A6" w:rsidP="00AF5867">
            <w:pPr>
              <w:pStyle w:val="affffff3"/>
              <w:rPr>
                <w:rFonts w:ascii="Times New Roman" w:hAnsi="Times New Roman"/>
                <w:b/>
              </w:rPr>
            </w:pPr>
            <w:r w:rsidRPr="00632DFF">
              <w:rPr>
                <w:rFonts w:ascii="Times New Roman" w:hAnsi="Times New Roman"/>
                <w:b/>
              </w:rPr>
              <w:t>Здоровье человека и здоровый образ жизни</w:t>
            </w:r>
          </w:p>
          <w:p w:rsidR="008758A6" w:rsidRPr="00632DFF" w:rsidRDefault="008758A6" w:rsidP="00AF5867">
            <w:pPr>
              <w:pStyle w:val="affffff3"/>
              <w:rPr>
                <w:rFonts w:ascii="Times New Roman" w:hAnsi="Times New Roman"/>
              </w:rPr>
            </w:pPr>
            <w:r w:rsidRPr="00632DFF">
              <w:rPr>
                <w:rFonts w:ascii="Times New Roman" w:hAnsi="Times New Roman"/>
              </w:rPr>
              <w:t>Здоровье – одна из основных жизненных ценностей человека. Здоровье физическое и духовное, их взаимосвязь и влияние на жизнедеятельность человека. Общественное здоровье.</w:t>
            </w:r>
          </w:p>
          <w:p w:rsidR="008758A6" w:rsidRPr="00632DFF" w:rsidRDefault="008758A6" w:rsidP="00AF5867">
            <w:pPr>
              <w:pStyle w:val="affffff3"/>
              <w:rPr>
                <w:rFonts w:ascii="Times New Roman" w:hAnsi="Times New Roman"/>
              </w:rPr>
            </w:pPr>
            <w:r w:rsidRPr="00632DFF">
              <w:rPr>
                <w:rFonts w:ascii="Times New Roman" w:hAnsi="Times New Roman"/>
              </w:rPr>
              <w:t>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tcBorders>
              <w:top w:val="nil"/>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90"/>
        </w:trPr>
        <w:tc>
          <w:tcPr>
            <w:tcW w:w="2660" w:type="dxa"/>
            <w:vMerge/>
          </w:tcPr>
          <w:p w:rsidR="008758A6" w:rsidRPr="00632DFF" w:rsidRDefault="008758A6" w:rsidP="00AF5867">
            <w:pPr>
              <w:pStyle w:val="affffff3"/>
              <w:rPr>
                <w:rFonts w:ascii="Times New Roman" w:hAnsi="Times New Roman"/>
                <w:b/>
              </w:rPr>
            </w:pPr>
          </w:p>
        </w:tc>
        <w:tc>
          <w:tcPr>
            <w:tcW w:w="595" w:type="dxa"/>
          </w:tcPr>
          <w:p w:rsidR="008758A6" w:rsidRPr="00632DFF" w:rsidRDefault="008758A6" w:rsidP="00AF5867">
            <w:pPr>
              <w:pStyle w:val="affffff3"/>
              <w:rPr>
                <w:rFonts w:ascii="Times New Roman" w:hAnsi="Times New Roman"/>
              </w:rPr>
            </w:pPr>
            <w:r w:rsidRPr="00632DFF">
              <w:rPr>
                <w:rFonts w:ascii="Times New Roman" w:hAnsi="Times New Roman"/>
              </w:rPr>
              <w:t>2</w:t>
            </w:r>
          </w:p>
        </w:tc>
        <w:tc>
          <w:tcPr>
            <w:tcW w:w="8619" w:type="dxa"/>
          </w:tcPr>
          <w:p w:rsidR="008758A6" w:rsidRPr="00632DFF" w:rsidRDefault="008758A6" w:rsidP="00AF5867">
            <w:pPr>
              <w:pStyle w:val="affffff3"/>
              <w:rPr>
                <w:rFonts w:ascii="Times New Roman" w:hAnsi="Times New Roman"/>
                <w:b/>
              </w:rPr>
            </w:pPr>
            <w:r w:rsidRPr="00632DFF">
              <w:rPr>
                <w:rFonts w:ascii="Times New Roman" w:hAnsi="Times New Roman"/>
                <w:b/>
              </w:rPr>
              <w:t>Правовые основы оказания первой доврачебной помощи</w:t>
            </w:r>
          </w:p>
          <w:p w:rsidR="008758A6" w:rsidRPr="00632DFF" w:rsidRDefault="008758A6" w:rsidP="00AF5867">
            <w:pPr>
              <w:pStyle w:val="affffff3"/>
              <w:rPr>
                <w:rFonts w:ascii="Times New Roman" w:hAnsi="Times New Roman"/>
              </w:rPr>
            </w:pPr>
            <w:r w:rsidRPr="00632DFF">
              <w:rPr>
                <w:rFonts w:ascii="Times New Roman" w:hAnsi="Times New Roman"/>
              </w:rPr>
              <w:t>Ситуации, при которых человек нуждается в оказании первой медицинской помощи. Первая медицинская помощь при ранениях. Виды ран и общие правила оказания первой медицинской помощи. Первая медицинская помощь при травмах</w:t>
            </w:r>
          </w:p>
        </w:tc>
        <w:tc>
          <w:tcPr>
            <w:tcW w:w="992" w:type="dxa"/>
            <w:vAlign w:val="bottom"/>
          </w:tcPr>
          <w:p w:rsidR="008758A6" w:rsidRPr="00632DFF" w:rsidRDefault="008758A6" w:rsidP="00AF5867">
            <w:pPr>
              <w:pStyle w:val="affffff3"/>
              <w:jc w:val="center"/>
              <w:rPr>
                <w:rFonts w:ascii="Times New Roman" w:hAnsi="Times New Roman"/>
                <w:bCs/>
              </w:rPr>
            </w:pPr>
          </w:p>
        </w:tc>
        <w:tc>
          <w:tcPr>
            <w:tcW w:w="1276" w:type="dxa"/>
            <w:vMerge/>
            <w:tcBorders>
              <w:top w:val="nil"/>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bCs/>
              </w:rPr>
            </w:pPr>
            <w:r w:rsidRPr="00632DFF">
              <w:rPr>
                <w:rFonts w:ascii="Times New Roman" w:hAnsi="Times New Roman"/>
                <w:bCs/>
              </w:rPr>
              <w:t>Самостоятельная работа студентов</w:t>
            </w:r>
          </w:p>
        </w:tc>
        <w:tc>
          <w:tcPr>
            <w:tcW w:w="992" w:type="dxa"/>
            <w:vMerge w:val="restart"/>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 xml:space="preserve">1. </w:t>
            </w:r>
            <w:r w:rsidRPr="00632DFF">
              <w:rPr>
                <w:rFonts w:ascii="Times New Roman" w:hAnsi="Times New Roman"/>
                <w:color w:val="000000"/>
              </w:rPr>
              <w:t>Подготовка презентационных материалов на тему: «</w:t>
            </w:r>
            <w:r w:rsidRPr="00632DFF">
              <w:rPr>
                <w:rFonts w:ascii="Times New Roman" w:hAnsi="Times New Roman"/>
              </w:rPr>
              <w:t>Факторы, разрушающие здоровье и их профилактика»</w:t>
            </w:r>
          </w:p>
        </w:tc>
        <w:tc>
          <w:tcPr>
            <w:tcW w:w="992" w:type="dxa"/>
            <w:vMerge/>
            <w:vAlign w:val="bottom"/>
          </w:tcPr>
          <w:p w:rsidR="008758A6" w:rsidRPr="00632DFF" w:rsidRDefault="008758A6" w:rsidP="00AF5867">
            <w:pPr>
              <w:pStyle w:val="affffff3"/>
              <w:jc w:val="center"/>
              <w:rPr>
                <w:rFonts w:ascii="Times New Roman" w:hAnsi="Times New Roman"/>
                <w:bCs/>
              </w:rPr>
            </w:pPr>
          </w:p>
        </w:tc>
        <w:tc>
          <w:tcPr>
            <w:tcW w:w="1276" w:type="dxa"/>
            <w:vMerge/>
            <w:tcBorders>
              <w:top w:val="nil"/>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2. Реферативная работа на тему: «Профилактика злоупотребления психоактивными веществами»</w:t>
            </w:r>
          </w:p>
        </w:tc>
        <w:tc>
          <w:tcPr>
            <w:tcW w:w="992" w:type="dxa"/>
            <w:vAlign w:val="bottom"/>
          </w:tcPr>
          <w:p w:rsidR="008758A6" w:rsidRPr="00632DFF" w:rsidRDefault="008758A6" w:rsidP="00AF5867">
            <w:pPr>
              <w:pStyle w:val="affffff3"/>
              <w:jc w:val="center"/>
              <w:rPr>
                <w:rFonts w:ascii="Times New Roman" w:hAnsi="Times New Roman"/>
                <w:bCs/>
              </w:rPr>
            </w:pPr>
            <w:r w:rsidRPr="00632DFF">
              <w:rPr>
                <w:rFonts w:ascii="Times New Roman" w:hAnsi="Times New Roman"/>
                <w:bCs/>
              </w:rPr>
              <w:t>2</w:t>
            </w:r>
          </w:p>
        </w:tc>
        <w:tc>
          <w:tcPr>
            <w:tcW w:w="1276" w:type="dxa"/>
            <w:vMerge/>
            <w:tcBorders>
              <w:top w:val="nil"/>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3941"/>
        </w:trPr>
        <w:tc>
          <w:tcPr>
            <w:tcW w:w="2660" w:type="dxa"/>
            <w:vMerge/>
          </w:tcPr>
          <w:p w:rsidR="008758A6" w:rsidRPr="00632DFF" w:rsidRDefault="008758A6" w:rsidP="00AF5867">
            <w:pPr>
              <w:pStyle w:val="affffff3"/>
              <w:rPr>
                <w:rFonts w:ascii="Times New Roman" w:hAnsi="Times New Roman"/>
              </w:rPr>
            </w:pPr>
          </w:p>
        </w:tc>
        <w:tc>
          <w:tcPr>
            <w:tcW w:w="9214" w:type="dxa"/>
            <w:gridSpan w:val="2"/>
          </w:tcPr>
          <w:p w:rsidR="008758A6" w:rsidRPr="00632DFF" w:rsidRDefault="008758A6" w:rsidP="00AF5867">
            <w:pPr>
              <w:pStyle w:val="affffff3"/>
              <w:rPr>
                <w:rFonts w:ascii="Times New Roman" w:hAnsi="Times New Roman"/>
              </w:rPr>
            </w:pPr>
            <w:r w:rsidRPr="00632DFF">
              <w:rPr>
                <w:rFonts w:ascii="Times New Roman" w:hAnsi="Times New Roman"/>
              </w:rPr>
              <w:t>3. Домашняя контрольная работа: «Общие правила оказания первой медицинской помощи»</w:t>
            </w:r>
          </w:p>
        </w:tc>
        <w:tc>
          <w:tcPr>
            <w:tcW w:w="992" w:type="dxa"/>
            <w:vAlign w:val="bottom"/>
          </w:tcPr>
          <w:p w:rsidR="008758A6" w:rsidRPr="00632DFF" w:rsidRDefault="008758A6" w:rsidP="00AF5867">
            <w:pPr>
              <w:pStyle w:val="affffff3"/>
              <w:jc w:val="center"/>
              <w:rPr>
                <w:rFonts w:ascii="Times New Roman" w:hAnsi="Times New Roman"/>
                <w:bCs/>
              </w:rPr>
            </w:pPr>
          </w:p>
        </w:tc>
        <w:tc>
          <w:tcPr>
            <w:tcW w:w="1276" w:type="dxa"/>
            <w:vMerge/>
            <w:tcBorders>
              <w:top w:val="nil"/>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vMerge/>
          </w:tcPr>
          <w:p w:rsidR="008758A6" w:rsidRPr="00632DFF" w:rsidRDefault="008758A6" w:rsidP="00AF5867">
            <w:pPr>
              <w:pStyle w:val="affffff3"/>
              <w:jc w:val="center"/>
              <w:rPr>
                <w:rFonts w:ascii="Times New Roman" w:hAnsi="Times New Roman"/>
                <w:bCs/>
              </w:rPr>
            </w:pPr>
          </w:p>
        </w:tc>
      </w:tr>
      <w:tr w:rsidR="008758A6" w:rsidRPr="00632DFF" w:rsidTr="008758A6">
        <w:trPr>
          <w:trHeight w:val="225"/>
        </w:trPr>
        <w:tc>
          <w:tcPr>
            <w:tcW w:w="11874" w:type="dxa"/>
            <w:gridSpan w:val="3"/>
          </w:tcPr>
          <w:p w:rsidR="008758A6" w:rsidRPr="00632DFF" w:rsidRDefault="008758A6" w:rsidP="00AF5867">
            <w:pPr>
              <w:pStyle w:val="affffff3"/>
              <w:rPr>
                <w:rFonts w:ascii="Times New Roman" w:hAnsi="Times New Roman"/>
              </w:rPr>
            </w:pPr>
            <w:r w:rsidRPr="00632DFF">
              <w:rPr>
                <w:rFonts w:ascii="Times New Roman" w:hAnsi="Times New Roman"/>
              </w:rPr>
              <w:t>Дифференцированный зачет</w:t>
            </w:r>
          </w:p>
        </w:tc>
        <w:tc>
          <w:tcPr>
            <w:tcW w:w="992" w:type="dxa"/>
            <w:tcBorders>
              <w:top w:val="single" w:sz="4" w:space="0" w:color="auto"/>
            </w:tcBorders>
            <w:vAlign w:val="bottom"/>
          </w:tcPr>
          <w:p w:rsidR="008758A6" w:rsidRPr="00632DFF" w:rsidRDefault="008758A6" w:rsidP="00AF5867">
            <w:pPr>
              <w:pStyle w:val="affffff3"/>
              <w:jc w:val="center"/>
              <w:rPr>
                <w:rFonts w:ascii="Times New Roman" w:hAnsi="Times New Roman"/>
                <w:b/>
                <w:bCs/>
              </w:rPr>
            </w:pPr>
            <w:r w:rsidRPr="00632DFF">
              <w:rPr>
                <w:rFonts w:ascii="Times New Roman" w:hAnsi="Times New Roman"/>
                <w:b/>
                <w:bCs/>
              </w:rPr>
              <w:t>2</w:t>
            </w:r>
          </w:p>
        </w:tc>
        <w:tc>
          <w:tcPr>
            <w:tcW w:w="1276" w:type="dxa"/>
            <w:tcBorders>
              <w:top w:val="single" w:sz="4" w:space="0" w:color="auto"/>
            </w:tcBorders>
            <w:shd w:val="clear" w:color="auto" w:fill="auto"/>
            <w:vAlign w:val="bottom"/>
          </w:tcPr>
          <w:p w:rsidR="008758A6" w:rsidRPr="00632DFF" w:rsidRDefault="008758A6" w:rsidP="00AF5867">
            <w:pPr>
              <w:pStyle w:val="affffff3"/>
              <w:jc w:val="center"/>
              <w:rPr>
                <w:rFonts w:ascii="Times New Roman" w:hAnsi="Times New Roman"/>
                <w:bCs/>
              </w:rPr>
            </w:pPr>
          </w:p>
        </w:tc>
        <w:tc>
          <w:tcPr>
            <w:tcW w:w="1417" w:type="dxa"/>
            <w:tcBorders>
              <w:top w:val="single" w:sz="4" w:space="0" w:color="auto"/>
            </w:tcBorders>
          </w:tcPr>
          <w:p w:rsidR="008758A6" w:rsidRPr="00632DFF" w:rsidRDefault="008758A6" w:rsidP="00AF5867">
            <w:pPr>
              <w:pStyle w:val="affffff3"/>
              <w:jc w:val="center"/>
              <w:rPr>
                <w:rFonts w:ascii="Times New Roman" w:hAnsi="Times New Roman"/>
                <w:bCs/>
              </w:rPr>
            </w:pPr>
          </w:p>
        </w:tc>
      </w:tr>
      <w:tr w:rsidR="008758A6" w:rsidRPr="00632DFF" w:rsidTr="008758A6">
        <w:tc>
          <w:tcPr>
            <w:tcW w:w="11874" w:type="dxa"/>
            <w:gridSpan w:val="3"/>
            <w:vAlign w:val="center"/>
          </w:tcPr>
          <w:p w:rsidR="008758A6" w:rsidRPr="00632DFF" w:rsidRDefault="008758A6" w:rsidP="00AF5867">
            <w:pPr>
              <w:pStyle w:val="affffff3"/>
              <w:rPr>
                <w:rFonts w:ascii="Times New Roman" w:hAnsi="Times New Roman"/>
                <w:b/>
              </w:rPr>
            </w:pPr>
            <w:r w:rsidRPr="00632DFF">
              <w:rPr>
                <w:rFonts w:ascii="Times New Roman" w:hAnsi="Times New Roman"/>
                <w:b/>
                <w:bCs/>
              </w:rPr>
              <w:t>Всего:</w:t>
            </w:r>
          </w:p>
        </w:tc>
        <w:tc>
          <w:tcPr>
            <w:tcW w:w="992" w:type="dxa"/>
            <w:vAlign w:val="center"/>
          </w:tcPr>
          <w:p w:rsidR="008758A6" w:rsidRPr="00632DFF" w:rsidRDefault="008758A6" w:rsidP="00AF5867">
            <w:pPr>
              <w:pStyle w:val="affffff3"/>
              <w:jc w:val="center"/>
              <w:rPr>
                <w:rFonts w:ascii="Times New Roman" w:hAnsi="Times New Roman"/>
                <w:b/>
                <w:lang w:val="en-US"/>
              </w:rPr>
            </w:pPr>
            <w:r>
              <w:rPr>
                <w:rFonts w:ascii="Times New Roman" w:hAnsi="Times New Roman"/>
                <w:b/>
              </w:rPr>
              <w:t>102</w:t>
            </w:r>
          </w:p>
        </w:tc>
        <w:tc>
          <w:tcPr>
            <w:tcW w:w="1276" w:type="dxa"/>
            <w:tcBorders>
              <w:top w:val="single" w:sz="4" w:space="0" w:color="auto"/>
            </w:tcBorders>
            <w:shd w:val="clear" w:color="auto" w:fill="auto"/>
            <w:vAlign w:val="center"/>
          </w:tcPr>
          <w:p w:rsidR="008758A6" w:rsidRPr="00632DFF" w:rsidRDefault="008758A6" w:rsidP="00AF5867">
            <w:pPr>
              <w:pStyle w:val="affffff3"/>
              <w:jc w:val="center"/>
              <w:rPr>
                <w:rFonts w:ascii="Times New Roman" w:hAnsi="Times New Roman"/>
                <w:b/>
                <w:bCs/>
              </w:rPr>
            </w:pPr>
          </w:p>
        </w:tc>
        <w:tc>
          <w:tcPr>
            <w:tcW w:w="1417" w:type="dxa"/>
            <w:tcBorders>
              <w:top w:val="nil"/>
            </w:tcBorders>
          </w:tcPr>
          <w:p w:rsidR="008758A6" w:rsidRPr="00632DFF" w:rsidRDefault="008758A6" w:rsidP="00AF5867">
            <w:pPr>
              <w:pStyle w:val="affffff3"/>
              <w:jc w:val="center"/>
              <w:rPr>
                <w:rFonts w:ascii="Times New Roman" w:hAnsi="Times New Roman"/>
                <w:b/>
                <w:bCs/>
              </w:rPr>
            </w:pPr>
          </w:p>
        </w:tc>
      </w:tr>
    </w:tbl>
    <w:p w:rsidR="008758A6" w:rsidRPr="00315F34" w:rsidRDefault="008758A6" w:rsidP="00AF5867">
      <w:pPr>
        <w:pStyle w:val="affffff3"/>
        <w:rPr>
          <w:rFonts w:ascii="Times New Roman" w:hAnsi="Times New Roman"/>
          <w:b/>
          <w:bCs/>
        </w:rPr>
      </w:pPr>
    </w:p>
    <w:p w:rsidR="008758A6" w:rsidRPr="00315F34" w:rsidRDefault="008758A6" w:rsidP="00AF5867">
      <w:pPr>
        <w:pStyle w:val="affffff3"/>
        <w:rPr>
          <w:i/>
        </w:rPr>
      </w:pPr>
    </w:p>
    <w:p w:rsidR="008758A6" w:rsidRPr="00315F34" w:rsidRDefault="008758A6" w:rsidP="00AF5867">
      <w:pPr>
        <w:pStyle w:val="affffff3"/>
        <w:rPr>
          <w:rFonts w:ascii="Times New Roman" w:hAnsi="Times New Roman"/>
          <w:i/>
        </w:rPr>
        <w:sectPr w:rsidR="008758A6" w:rsidRPr="00315F34" w:rsidSect="00AF5867">
          <w:pgSz w:w="16840" w:h="11907" w:orient="landscape"/>
          <w:pgMar w:top="851" w:right="1134" w:bottom="851" w:left="992" w:header="709" w:footer="709" w:gutter="0"/>
          <w:cols w:space="720"/>
        </w:sectPr>
      </w:pPr>
    </w:p>
    <w:p w:rsidR="008758A6" w:rsidRDefault="008758A6" w:rsidP="00E4059C">
      <w:pPr>
        <w:pStyle w:val="affffff3"/>
        <w:numPr>
          <w:ilvl w:val="0"/>
          <w:numId w:val="23"/>
        </w:numPr>
        <w:rPr>
          <w:rFonts w:ascii="Times New Roman" w:hAnsi="Times New Roman"/>
          <w:b/>
          <w:bCs/>
          <w:sz w:val="24"/>
          <w:szCs w:val="24"/>
        </w:rPr>
      </w:pPr>
      <w:r w:rsidRPr="00E4059C">
        <w:rPr>
          <w:rFonts w:ascii="Times New Roman" w:hAnsi="Times New Roman"/>
          <w:b/>
          <w:bCs/>
          <w:sz w:val="24"/>
          <w:szCs w:val="24"/>
        </w:rPr>
        <w:t>УСЛОВИЯ РЕАЛИЗАЦИИ УЧЕБНОЙ ДИСЦИПЛИНЫ</w:t>
      </w:r>
    </w:p>
    <w:p w:rsidR="00E4059C" w:rsidRPr="00E4059C" w:rsidRDefault="00E4059C" w:rsidP="00E4059C">
      <w:pPr>
        <w:pStyle w:val="affffff3"/>
        <w:ind w:left="720"/>
        <w:rPr>
          <w:rFonts w:ascii="Times New Roman" w:hAnsi="Times New Roman"/>
          <w:b/>
          <w:bCs/>
          <w:sz w:val="24"/>
          <w:szCs w:val="24"/>
        </w:rPr>
      </w:pPr>
    </w:p>
    <w:p w:rsidR="008758A6" w:rsidRPr="00E4059C" w:rsidRDefault="008758A6" w:rsidP="00AF5867">
      <w:pPr>
        <w:pStyle w:val="affffff3"/>
        <w:rPr>
          <w:rFonts w:ascii="Times New Roman" w:hAnsi="Times New Roman"/>
          <w:sz w:val="24"/>
          <w:szCs w:val="24"/>
        </w:rPr>
      </w:pPr>
      <w:r w:rsidRPr="00E4059C">
        <w:rPr>
          <w:rFonts w:ascii="Times New Roman" w:hAnsi="Times New Roman"/>
          <w:sz w:val="24"/>
          <w:szCs w:val="24"/>
        </w:rPr>
        <w:t>3.1. Материально-техническое обеспечение</w:t>
      </w:r>
    </w:p>
    <w:p w:rsidR="008758A6" w:rsidRPr="00E4059C" w:rsidRDefault="008758A6" w:rsidP="00AF5867">
      <w:pPr>
        <w:pStyle w:val="affffff3"/>
        <w:rPr>
          <w:rFonts w:ascii="Times New Roman" w:hAnsi="Times New Roman"/>
          <w:sz w:val="24"/>
          <w:szCs w:val="24"/>
        </w:rPr>
      </w:pPr>
      <w:r w:rsidRPr="00E4059C">
        <w:rPr>
          <w:rFonts w:ascii="Times New Roman" w:hAnsi="Times New Roman"/>
          <w:sz w:val="24"/>
          <w:szCs w:val="24"/>
        </w:rPr>
        <w:t xml:space="preserve">       Имеется в наличии   учебный кабинет « Основы безопасности жизнедеятельности» </w:t>
      </w:r>
    </w:p>
    <w:p w:rsidR="008758A6" w:rsidRPr="00E4059C" w:rsidRDefault="008758A6" w:rsidP="00AF5867">
      <w:pPr>
        <w:pStyle w:val="affffff3"/>
        <w:rPr>
          <w:rFonts w:ascii="Times New Roman" w:hAnsi="Times New Roman"/>
          <w:sz w:val="24"/>
          <w:szCs w:val="24"/>
        </w:rPr>
      </w:pPr>
    </w:p>
    <w:p w:rsidR="008758A6" w:rsidRPr="00E4059C" w:rsidRDefault="008758A6" w:rsidP="00AF5867">
      <w:pPr>
        <w:pStyle w:val="affffff3"/>
        <w:rPr>
          <w:rFonts w:ascii="Times New Roman" w:hAnsi="Times New Roman"/>
          <w:bCs/>
          <w:sz w:val="24"/>
          <w:szCs w:val="24"/>
        </w:rPr>
      </w:pPr>
    </w:p>
    <w:p w:rsidR="008758A6" w:rsidRPr="00E4059C" w:rsidRDefault="008758A6" w:rsidP="00AF5867">
      <w:pPr>
        <w:pStyle w:val="affffff3"/>
        <w:rPr>
          <w:rFonts w:ascii="Times New Roman" w:hAnsi="Times New Roman"/>
          <w:b/>
          <w:bCs/>
          <w:sz w:val="24"/>
          <w:szCs w:val="24"/>
        </w:rPr>
      </w:pPr>
      <w:r w:rsidRPr="00E4059C">
        <w:rPr>
          <w:rFonts w:ascii="Times New Roman" w:hAnsi="Times New Roman"/>
          <w:b/>
          <w:bCs/>
          <w:sz w:val="24"/>
          <w:szCs w:val="24"/>
        </w:rPr>
        <w:t>3.2. Информационное обеспечение реализации программы</w:t>
      </w:r>
    </w:p>
    <w:p w:rsidR="008758A6" w:rsidRPr="00E4059C" w:rsidRDefault="008758A6" w:rsidP="00AF5867">
      <w:pPr>
        <w:pStyle w:val="affffff3"/>
        <w:rPr>
          <w:rFonts w:ascii="Times New Roman" w:hAnsi="Times New Roman"/>
          <w:bCs/>
          <w:sz w:val="24"/>
          <w:szCs w:val="24"/>
        </w:rPr>
      </w:pPr>
      <w:r w:rsidRPr="00E4059C">
        <w:rPr>
          <w:rFonts w:ascii="Times New Roman" w:hAnsi="Times New Roman"/>
          <w:bCs/>
          <w:sz w:val="24"/>
          <w:szCs w:val="24"/>
        </w:rPr>
        <w:t xml:space="preserve">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8758A6" w:rsidRPr="00E4059C" w:rsidRDefault="008758A6" w:rsidP="00AF5867">
      <w:pPr>
        <w:pStyle w:val="affffff3"/>
        <w:rPr>
          <w:rFonts w:ascii="Times New Roman" w:hAnsi="Times New Roman"/>
          <w:sz w:val="24"/>
          <w:szCs w:val="24"/>
        </w:rPr>
      </w:pPr>
    </w:p>
    <w:p w:rsidR="008758A6" w:rsidRPr="00E4059C" w:rsidRDefault="008758A6" w:rsidP="00AF5867">
      <w:pPr>
        <w:pStyle w:val="affffff3"/>
        <w:rPr>
          <w:rFonts w:ascii="Times New Roman" w:hAnsi="Times New Roman"/>
          <w:b/>
          <w:sz w:val="24"/>
          <w:szCs w:val="24"/>
        </w:rPr>
      </w:pPr>
      <w:r w:rsidRPr="00E4059C">
        <w:rPr>
          <w:rFonts w:ascii="Times New Roman" w:hAnsi="Times New Roman"/>
          <w:b/>
          <w:sz w:val="24"/>
          <w:szCs w:val="24"/>
        </w:rPr>
        <w:t>3.2.1. Основные печатные издания</w:t>
      </w:r>
    </w:p>
    <w:p w:rsidR="008758A6" w:rsidRPr="00E4059C" w:rsidRDefault="008758A6" w:rsidP="00AF5867">
      <w:pPr>
        <w:pStyle w:val="ae"/>
        <w:suppressAutoHyphens/>
        <w:ind w:left="-142" w:firstLine="568"/>
        <w:jc w:val="both"/>
        <w:rPr>
          <w:color w:val="000000"/>
        </w:rPr>
      </w:pPr>
      <w:r w:rsidRPr="00E4059C">
        <w:rPr>
          <w:bCs/>
          <w:color w:val="000000"/>
          <w:shd w:val="clear" w:color="auto" w:fill="FFFFFF"/>
        </w:rPr>
        <w:t>1. Основы военной службы</w:t>
      </w:r>
      <w:r w:rsidRPr="00E4059C">
        <w:rPr>
          <w:color w:val="000000"/>
          <w:shd w:val="clear" w:color="auto" w:fill="FFFFFF"/>
        </w:rPr>
        <w:t> : учебник / В.Ю. Микрюков. — 2-е изд., испр. и доп. — М. : ФОРУМ : ИНФРА-М, 2018. — 384 с. — (Среднее профессиональное образование).</w:t>
      </w:r>
      <w:r w:rsidRPr="00E4059C">
        <w:rPr>
          <w:color w:val="000000"/>
        </w:rPr>
        <w:t xml:space="preserve"> ЭБС </w:t>
      </w:r>
      <w:r w:rsidRPr="00E4059C">
        <w:rPr>
          <w:color w:val="000000"/>
          <w:lang w:val="en-US"/>
        </w:rPr>
        <w:t>znanium</w:t>
      </w:r>
      <w:r w:rsidRPr="00E4059C">
        <w:rPr>
          <w:color w:val="000000"/>
        </w:rPr>
        <w:t>.</w:t>
      </w:r>
      <w:r w:rsidRPr="00E4059C">
        <w:rPr>
          <w:color w:val="000000"/>
          <w:lang w:val="en-US"/>
        </w:rPr>
        <w:t>com</w:t>
      </w:r>
    </w:p>
    <w:p w:rsidR="008758A6" w:rsidRPr="00E4059C" w:rsidRDefault="00225E1D" w:rsidP="00AF5867">
      <w:pPr>
        <w:pStyle w:val="affffff3"/>
        <w:rPr>
          <w:rFonts w:ascii="Times New Roman" w:hAnsi="Times New Roman"/>
          <w:sz w:val="24"/>
          <w:szCs w:val="24"/>
        </w:rPr>
      </w:pPr>
      <w:r w:rsidRPr="00E4059C">
        <w:rPr>
          <w:rFonts w:ascii="Times New Roman" w:hAnsi="Times New Roman"/>
          <w:sz w:val="24"/>
          <w:szCs w:val="24"/>
        </w:rPr>
        <w:t>2. Безопасность жизнедеятельности. Практикум (4-е изд.) 2020, Косолапова Н.В., "Академия"</w:t>
      </w:r>
    </w:p>
    <w:p w:rsidR="008758A6" w:rsidRPr="00E4059C" w:rsidRDefault="008758A6" w:rsidP="00AF5867">
      <w:pPr>
        <w:pStyle w:val="affffff3"/>
        <w:rPr>
          <w:rFonts w:ascii="Times New Roman" w:hAnsi="Times New Roman"/>
          <w:b/>
          <w:sz w:val="24"/>
          <w:szCs w:val="24"/>
        </w:rPr>
      </w:pPr>
      <w:r w:rsidRPr="00E4059C">
        <w:rPr>
          <w:rFonts w:ascii="Times New Roman" w:hAnsi="Times New Roman"/>
          <w:b/>
          <w:sz w:val="24"/>
          <w:szCs w:val="24"/>
        </w:rPr>
        <w:t xml:space="preserve">3.2.2. Основные электронные издания </w:t>
      </w:r>
    </w:p>
    <w:p w:rsidR="008758A6" w:rsidRPr="00E4059C" w:rsidRDefault="008758A6" w:rsidP="00225E1D">
      <w:pPr>
        <w:pStyle w:val="ae"/>
        <w:suppressAutoHyphens/>
        <w:ind w:left="-142" w:firstLine="568"/>
        <w:jc w:val="both"/>
        <w:rPr>
          <w:i/>
          <w:iCs/>
        </w:rPr>
      </w:pPr>
      <w:r w:rsidRPr="00E4059C">
        <w:t xml:space="preserve">  </w:t>
      </w:r>
      <w:r w:rsidR="006C3EF1" w:rsidRPr="00E4059C">
        <w:rPr>
          <w:lang w:val="ru-RU"/>
        </w:rPr>
        <w:t>К</w:t>
      </w:r>
      <w:r w:rsidR="006C3EF1" w:rsidRPr="00E4059C">
        <w:rPr>
          <w:color w:val="000000"/>
          <w:shd w:val="clear" w:color="auto" w:fill="FFFFFF"/>
        </w:rPr>
        <w:t>урбатов В.А. Безопасность жизнедеятельности. Основы чрезвычайных ситуаций [Электронный ресурс]: учебное пособие для СПО/ Курбатов В.А., Рысин Ю.С., Яблочников С.Л.— Электрон. текстовые данные.— Саратов: Профобразование, 2020.— 121 c.— Режим доступа: http://www.iprbookshop.ru/93574.html.— ЭБС «IPRbooks»</w:t>
      </w:r>
    </w:p>
    <w:p w:rsidR="008758A6" w:rsidRPr="00E4059C" w:rsidRDefault="008758A6" w:rsidP="00AF5867">
      <w:pPr>
        <w:pStyle w:val="affffff3"/>
        <w:rPr>
          <w:rFonts w:ascii="Times New Roman" w:hAnsi="Times New Roman"/>
          <w:b/>
          <w:bCs/>
          <w:i/>
          <w:sz w:val="24"/>
          <w:szCs w:val="24"/>
        </w:rPr>
      </w:pPr>
    </w:p>
    <w:p w:rsidR="008758A6" w:rsidRPr="00E4059C" w:rsidRDefault="008758A6" w:rsidP="00AF5867">
      <w:pPr>
        <w:pStyle w:val="affffff3"/>
        <w:rPr>
          <w:rFonts w:ascii="Times New Roman" w:hAnsi="Times New Roman"/>
          <w:bCs/>
          <w:i/>
          <w:sz w:val="24"/>
          <w:szCs w:val="24"/>
        </w:rPr>
      </w:pPr>
      <w:r w:rsidRPr="00E4059C">
        <w:rPr>
          <w:rFonts w:ascii="Times New Roman" w:hAnsi="Times New Roman"/>
          <w:b/>
          <w:bCs/>
          <w:sz w:val="24"/>
          <w:szCs w:val="24"/>
        </w:rPr>
        <w:t xml:space="preserve">3.2.3. Дополнительные источники </w:t>
      </w:r>
      <w:r w:rsidRPr="00E4059C">
        <w:rPr>
          <w:rFonts w:ascii="Times New Roman" w:hAnsi="Times New Roman"/>
          <w:bCs/>
          <w:i/>
          <w:sz w:val="24"/>
          <w:szCs w:val="24"/>
        </w:rPr>
        <w:t>(при необходимости)</w:t>
      </w:r>
    </w:p>
    <w:p w:rsidR="00225E1D" w:rsidRPr="00E4059C" w:rsidRDefault="008758A6" w:rsidP="00225E1D">
      <w:pPr>
        <w:pStyle w:val="ae"/>
        <w:suppressAutoHyphens/>
        <w:ind w:left="-142" w:firstLine="568"/>
        <w:jc w:val="both"/>
      </w:pPr>
      <w:r w:rsidRPr="00E4059C">
        <w:t>1. Общевойсковые Уставы Вооруженных Сил Российской Федерации, Закон Российской Федерации «О воинской обязанности и военной службе», Закон Российской Федерации «О Гражданской обороне», Закон Российской Федерации «О защите населения и территории от чрезвычайных ситуаций природного и техногенного характера».</w:t>
      </w:r>
    </w:p>
    <w:p w:rsidR="00225E1D" w:rsidRPr="00E4059C" w:rsidRDefault="00225E1D" w:rsidP="00225E1D">
      <w:pPr>
        <w:pStyle w:val="ae"/>
        <w:suppressAutoHyphens/>
        <w:ind w:left="-142" w:firstLine="568"/>
        <w:jc w:val="both"/>
      </w:pPr>
      <w:r w:rsidRPr="00E4059C">
        <w:t xml:space="preserve"> 1. «Безопасность жизнедеятельности»  http://www. twirpx.com › file/255414/</w:t>
      </w:r>
    </w:p>
    <w:p w:rsidR="00225E1D" w:rsidRPr="00E4059C" w:rsidRDefault="00225E1D" w:rsidP="00225E1D">
      <w:pPr>
        <w:pStyle w:val="ae"/>
        <w:suppressAutoHyphens/>
        <w:ind w:left="-142" w:firstLine="568"/>
        <w:jc w:val="both"/>
      </w:pPr>
      <w:r w:rsidRPr="00E4059C">
        <w:t xml:space="preserve">  2. Информация по обеспечению личной, национальной и глобальной безопасности. Нормативные документы, теория БЖ, наука, психология, методика, культура БЖ, электронная библиотека по БЖ bezopasnost.edu66.ru;</w:t>
      </w:r>
    </w:p>
    <w:p w:rsidR="00225E1D" w:rsidRPr="00E4059C" w:rsidRDefault="00225E1D" w:rsidP="00225E1D">
      <w:pPr>
        <w:pStyle w:val="ae"/>
        <w:suppressAutoHyphens/>
        <w:ind w:left="-142" w:firstLine="568"/>
        <w:jc w:val="both"/>
      </w:pPr>
      <w:r w:rsidRPr="00E4059C">
        <w:t xml:space="preserve">  3. Информационно-образовательный портал по безопасности жизнедеятельности bgd.udsu.ru;</w:t>
      </w:r>
    </w:p>
    <w:p w:rsidR="00225E1D" w:rsidRPr="00E4059C" w:rsidRDefault="00225E1D" w:rsidP="00225E1D">
      <w:pPr>
        <w:pStyle w:val="ae"/>
        <w:suppressAutoHyphens/>
        <w:ind w:left="-142" w:firstLine="568"/>
        <w:jc w:val="both"/>
      </w:pPr>
      <w:r w:rsidRPr="00E4059C">
        <w:t xml:space="preserve">  4. Портал </w:t>
      </w:r>
      <w:r w:rsidRPr="00E4059C">
        <w:rPr>
          <w:lang w:val="en-US"/>
        </w:rPr>
        <w:t>www</w:t>
      </w:r>
      <w:r w:rsidRPr="00E4059C">
        <w:t>.</w:t>
      </w:r>
      <w:r w:rsidRPr="00E4059C">
        <w:rPr>
          <w:lang w:val="en-US"/>
        </w:rPr>
        <w:t>mil</w:t>
      </w:r>
      <w:r w:rsidRPr="00E4059C">
        <w:t>.</w:t>
      </w:r>
      <w:r w:rsidRPr="00E4059C">
        <w:rPr>
          <w:lang w:val="en-US"/>
        </w:rPr>
        <w:t>ru</w:t>
      </w:r>
      <w:r w:rsidRPr="00E4059C">
        <w:t xml:space="preserve"> </w:t>
      </w:r>
    </w:p>
    <w:p w:rsidR="00225E1D" w:rsidRPr="00E4059C" w:rsidRDefault="00225E1D" w:rsidP="00225E1D">
      <w:pPr>
        <w:pStyle w:val="ae"/>
        <w:suppressAutoHyphens/>
        <w:ind w:left="-142" w:firstLine="568"/>
        <w:jc w:val="both"/>
      </w:pPr>
      <w:r w:rsidRPr="00E4059C">
        <w:t xml:space="preserve">  5. Образовательный портал  obzh.ru; </w:t>
      </w:r>
    </w:p>
    <w:p w:rsidR="00225E1D" w:rsidRPr="00E4059C" w:rsidRDefault="00225E1D" w:rsidP="00225E1D">
      <w:pPr>
        <w:pStyle w:val="affffff3"/>
        <w:rPr>
          <w:rFonts w:ascii="Times New Roman" w:hAnsi="Times New Roman"/>
          <w:i/>
          <w:iCs/>
          <w:sz w:val="24"/>
          <w:szCs w:val="24"/>
        </w:rPr>
      </w:pPr>
      <w:r w:rsidRPr="00E4059C">
        <w:rPr>
          <w:rFonts w:ascii="Times New Roman" w:hAnsi="Times New Roman"/>
          <w:sz w:val="24"/>
          <w:szCs w:val="24"/>
        </w:rPr>
        <w:t xml:space="preserve">  6. Информационно-методическое издание для  преподавателей  school-obz.org.</w:t>
      </w:r>
      <w:r w:rsidRPr="00E4059C">
        <w:rPr>
          <w:rFonts w:ascii="Times New Roman" w:hAnsi="Times New Roman"/>
          <w:i/>
          <w:iCs/>
          <w:sz w:val="24"/>
          <w:szCs w:val="24"/>
        </w:rPr>
        <w:t xml:space="preserve"> </w:t>
      </w:r>
    </w:p>
    <w:p w:rsidR="008758A6" w:rsidRPr="00E4059C" w:rsidRDefault="008758A6" w:rsidP="00AF5867">
      <w:pPr>
        <w:pStyle w:val="ae"/>
        <w:suppressAutoHyphens/>
        <w:ind w:left="-142" w:firstLine="568"/>
        <w:jc w:val="both"/>
      </w:pPr>
    </w:p>
    <w:p w:rsidR="008758A6" w:rsidRPr="00315F34" w:rsidRDefault="008758A6" w:rsidP="00AF5867">
      <w:pPr>
        <w:pStyle w:val="affffff3"/>
        <w:jc w:val="center"/>
        <w:rPr>
          <w:rFonts w:ascii="Times New Roman" w:hAnsi="Times New Roman"/>
          <w:b/>
          <w:sz w:val="24"/>
          <w:szCs w:val="24"/>
        </w:rPr>
      </w:pPr>
      <w:r w:rsidRPr="00E4059C">
        <w:rPr>
          <w:rFonts w:ascii="Times New Roman" w:hAnsi="Times New Roman"/>
          <w:b/>
          <w:sz w:val="24"/>
          <w:szCs w:val="24"/>
        </w:rPr>
        <w:br w:type="page"/>
      </w:r>
      <w:r w:rsidRPr="00315F34">
        <w:rPr>
          <w:rFonts w:ascii="Times New Roman" w:hAnsi="Times New Roman"/>
          <w:b/>
          <w:sz w:val="24"/>
          <w:szCs w:val="24"/>
        </w:rPr>
        <w:t>4. КОНТРОЛЬ И ОЦЕНКА РЕЗУЛЬТАТОВ ОСВОЕНИЯ</w:t>
      </w:r>
    </w:p>
    <w:p w:rsidR="008758A6" w:rsidRPr="00315F34" w:rsidRDefault="008758A6" w:rsidP="00AF5867">
      <w:pPr>
        <w:pStyle w:val="affffff3"/>
        <w:rPr>
          <w:rFonts w:ascii="Times New Roman" w:hAnsi="Times New Roman"/>
          <w:b/>
          <w:sz w:val="24"/>
          <w:szCs w:val="24"/>
        </w:rPr>
      </w:pPr>
      <w:r w:rsidRPr="00315F34">
        <w:rPr>
          <w:rFonts w:ascii="Times New Roman" w:hAnsi="Times New Roman"/>
          <w:b/>
          <w:sz w:val="24"/>
          <w:szCs w:val="24"/>
        </w:rPr>
        <w:t>УЧЕБНОЙ ДИСЦИПЛИНЫ</w:t>
      </w:r>
    </w:p>
    <w:p w:rsidR="008758A6" w:rsidRPr="00315F34" w:rsidRDefault="008758A6" w:rsidP="00AF5867">
      <w:pPr>
        <w:pStyle w:val="affffff3"/>
        <w:rPr>
          <w:rFonts w:ascii="Times New Roman" w:hAnsi="Times New Roman"/>
          <w:b/>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4"/>
        <w:gridCol w:w="3289"/>
        <w:gridCol w:w="2665"/>
      </w:tblGrid>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jc w:val="center"/>
              <w:rPr>
                <w:rFonts w:ascii="Times New Roman" w:hAnsi="Times New Roman"/>
                <w:bCs/>
                <w:sz w:val="24"/>
                <w:szCs w:val="24"/>
              </w:rPr>
            </w:pPr>
            <w:r w:rsidRPr="00C53FC1">
              <w:rPr>
                <w:rFonts w:ascii="Times New Roman" w:hAnsi="Times New Roman"/>
                <w:bCs/>
                <w:sz w:val="24"/>
                <w:szCs w:val="24"/>
              </w:rPr>
              <w:t>Результаты обучения</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jc w:val="center"/>
              <w:rPr>
                <w:rFonts w:ascii="Times New Roman" w:hAnsi="Times New Roman"/>
                <w:bCs/>
                <w:sz w:val="24"/>
                <w:szCs w:val="24"/>
              </w:rPr>
            </w:pPr>
            <w:r w:rsidRPr="00C53FC1">
              <w:rPr>
                <w:rFonts w:ascii="Times New Roman" w:hAnsi="Times New Roman"/>
                <w:bCs/>
                <w:sz w:val="24"/>
                <w:szCs w:val="24"/>
              </w:rPr>
              <w:t>Критерии оценки</w:t>
            </w:r>
          </w:p>
        </w:tc>
        <w:tc>
          <w:tcPr>
            <w:tcW w:w="2665" w:type="dxa"/>
            <w:tcBorders>
              <w:top w:val="single" w:sz="4" w:space="0" w:color="auto"/>
              <w:left w:val="single" w:sz="4" w:space="0" w:color="auto"/>
              <w:bottom w:val="single" w:sz="4" w:space="0" w:color="auto"/>
              <w:right w:val="single" w:sz="4" w:space="0" w:color="auto"/>
            </w:tcBorders>
            <w:hideMark/>
          </w:tcPr>
          <w:p w:rsidR="008758A6" w:rsidRPr="007975B0" w:rsidRDefault="008758A6" w:rsidP="00AF5867">
            <w:pPr>
              <w:jc w:val="center"/>
              <w:rPr>
                <w:rFonts w:ascii="Times New Roman" w:hAnsi="Times New Roman"/>
                <w:bCs/>
              </w:rPr>
            </w:pPr>
            <w:r w:rsidRPr="007975B0">
              <w:rPr>
                <w:rFonts w:ascii="Times New Roman" w:hAnsi="Times New Roman"/>
                <w:bCs/>
              </w:rPr>
              <w:t>методы оценки</w:t>
            </w: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spacing w:after="0" w:line="240" w:lineRule="auto"/>
              <w:jc w:val="center"/>
              <w:rPr>
                <w:rFonts w:ascii="Times New Roman" w:hAnsi="Times New Roman"/>
                <w:b/>
                <w:sz w:val="24"/>
                <w:szCs w:val="24"/>
              </w:rPr>
            </w:pPr>
            <w:r w:rsidRPr="00C53FC1">
              <w:rPr>
                <w:rFonts w:ascii="Times New Roman" w:hAnsi="Times New Roman"/>
                <w:b/>
                <w:bCs/>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spacing w:after="0" w:line="240" w:lineRule="auto"/>
              <w:jc w:val="center"/>
              <w:rPr>
                <w:rFonts w:ascii="Times New Roman" w:hAnsi="Times New Roman"/>
                <w:b/>
                <w:bCs/>
                <w:sz w:val="24"/>
                <w:szCs w:val="24"/>
              </w:rPr>
            </w:pPr>
            <w:r w:rsidRPr="00C53FC1">
              <w:rPr>
                <w:rFonts w:ascii="Times New Roman" w:hAnsi="Times New Roman"/>
                <w:b/>
                <w:bCs/>
                <w:sz w:val="24"/>
                <w:szCs w:val="24"/>
              </w:rPr>
              <w:t>2</w:t>
            </w:r>
          </w:p>
        </w:tc>
        <w:tc>
          <w:tcPr>
            <w:tcW w:w="2665" w:type="dxa"/>
            <w:tcBorders>
              <w:top w:val="single" w:sz="4" w:space="0" w:color="auto"/>
              <w:left w:val="single" w:sz="4" w:space="0" w:color="auto"/>
              <w:bottom w:val="single" w:sz="4" w:space="0" w:color="auto"/>
              <w:right w:val="single" w:sz="4" w:space="0" w:color="auto"/>
            </w:tcBorders>
            <w:hideMark/>
          </w:tcPr>
          <w:p w:rsidR="008758A6" w:rsidRPr="007975B0" w:rsidRDefault="008758A6" w:rsidP="00AF5867">
            <w:pPr>
              <w:spacing w:after="0" w:line="240" w:lineRule="auto"/>
              <w:jc w:val="center"/>
              <w:rPr>
                <w:rFonts w:ascii="Times New Roman" w:hAnsi="Times New Roman"/>
              </w:rPr>
            </w:pPr>
            <w:r w:rsidRPr="007975B0">
              <w:rPr>
                <w:rFonts w:ascii="Times New Roman" w:hAnsi="Times New Roman"/>
                <w:b/>
                <w:bCs/>
              </w:rPr>
              <w:t>3</w:t>
            </w: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spacing w:after="0" w:line="240" w:lineRule="auto"/>
              <w:rPr>
                <w:rFonts w:ascii="Times New Roman" w:hAnsi="Times New Roman"/>
                <w:b/>
                <w:bCs/>
                <w:sz w:val="24"/>
                <w:szCs w:val="24"/>
              </w:rPr>
            </w:pPr>
            <w:r w:rsidRPr="00C53FC1">
              <w:rPr>
                <w:rFonts w:ascii="Times New Roman" w:hAnsi="Times New Roman"/>
                <w:b/>
                <w:bCs/>
                <w:sz w:val="24"/>
                <w:szCs w:val="24"/>
              </w:rPr>
              <w:t>Уметь:</w:t>
            </w:r>
          </w:p>
        </w:tc>
        <w:tc>
          <w:tcPr>
            <w:tcW w:w="3289" w:type="dxa"/>
            <w:tcBorders>
              <w:top w:val="single" w:sz="4" w:space="0" w:color="auto"/>
              <w:left w:val="single" w:sz="4" w:space="0" w:color="auto"/>
              <w:bottom w:val="single" w:sz="4" w:space="0" w:color="auto"/>
              <w:right w:val="single" w:sz="4" w:space="0" w:color="auto"/>
            </w:tcBorders>
          </w:tcPr>
          <w:p w:rsidR="008758A6" w:rsidRPr="00C53FC1" w:rsidRDefault="008758A6" w:rsidP="00AF5867">
            <w:pPr>
              <w:spacing w:after="0" w:line="240" w:lineRule="auto"/>
              <w:jc w:val="center"/>
              <w:rPr>
                <w:rFonts w:ascii="Times New Roman" w:hAnsi="Times New Roman"/>
                <w:b/>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8758A6" w:rsidRPr="007975B0" w:rsidRDefault="008758A6" w:rsidP="00AF5867">
            <w:pPr>
              <w:spacing w:after="0" w:line="240" w:lineRule="auto"/>
              <w:jc w:val="center"/>
              <w:rPr>
                <w:rFonts w:ascii="Times New Roman" w:hAnsi="Times New Roman"/>
                <w:b/>
                <w:bCs/>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 xml:space="preserve"> организовать и проводить мероприятия по защите работающих и населения от негативных воздействий чрезвычайных ситуаций </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Составлять план мероприятий по защите населения при возникновении ЧС</w:t>
            </w:r>
          </w:p>
        </w:tc>
        <w:tc>
          <w:tcPr>
            <w:tcW w:w="2665" w:type="dxa"/>
            <w:vMerge w:val="restart"/>
            <w:tcBorders>
              <w:top w:val="single" w:sz="4" w:space="0" w:color="auto"/>
              <w:left w:val="single" w:sz="4" w:space="0" w:color="auto"/>
              <w:bottom w:val="single" w:sz="4" w:space="0" w:color="auto"/>
              <w:right w:val="single" w:sz="4" w:space="0" w:color="auto"/>
            </w:tcBorders>
            <w:vAlign w:val="center"/>
          </w:tcPr>
          <w:p w:rsidR="008758A6" w:rsidRPr="00C53FC1" w:rsidRDefault="008758A6" w:rsidP="00AF5867">
            <w:pPr>
              <w:pStyle w:val="affffff3"/>
              <w:rPr>
                <w:rStyle w:val="FontStyle54"/>
                <w:sz w:val="24"/>
                <w:szCs w:val="24"/>
              </w:rPr>
            </w:pPr>
            <w:r w:rsidRPr="00C53FC1">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C53FC1">
              <w:rPr>
                <w:rStyle w:val="FontStyle54"/>
                <w:sz w:val="24"/>
                <w:szCs w:val="24"/>
              </w:rPr>
              <w:softHyphen/>
              <w:t>нии домашних работ, тестирова</w:t>
            </w:r>
            <w:r w:rsidRPr="00C53FC1">
              <w:rPr>
                <w:rStyle w:val="FontStyle54"/>
                <w:sz w:val="24"/>
                <w:szCs w:val="24"/>
              </w:rPr>
              <w:softHyphen/>
              <w:t>ния, контрольных работ и других видов текущего контроля</w:t>
            </w:r>
          </w:p>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Правильность применения</w:t>
            </w:r>
            <w:r w:rsidRPr="00C53FC1">
              <w:rPr>
                <w:rFonts w:ascii="Times New Roman" w:hAnsi="Times New Roman"/>
                <w:sz w:val="24"/>
                <w:szCs w:val="24"/>
              </w:rPr>
              <w:t xml:space="preserve"> профилактических мер для снижения уровня опасностей различного вида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использовать средства индивидуальной и коллективной защиты от оружия массового поражения;</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 xml:space="preserve">Правильное </w:t>
            </w:r>
            <w:r w:rsidRPr="00C53FC1">
              <w:rPr>
                <w:rFonts w:ascii="Times New Roman" w:hAnsi="Times New Roman"/>
                <w:sz w:val="24"/>
                <w:szCs w:val="24"/>
              </w:rPr>
              <w:t>использование средств индивидуальной и коллективной защиты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 xml:space="preserve"> применять первичные средства пожаротушения</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правильно пользоваться</w:t>
            </w:r>
            <w:r w:rsidRPr="00C53FC1">
              <w:rPr>
                <w:rFonts w:ascii="Times New Roman" w:hAnsi="Times New Roman"/>
                <w:sz w:val="24"/>
                <w:szCs w:val="24"/>
              </w:rPr>
              <w:t xml:space="preserve"> первичными средствами пожаротушения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 xml:space="preserve"> ориентироваться в перечне военно-учётных специальностей и самостоятельно определять  среди них родственные полученной профессии</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Быстро находить</w:t>
            </w:r>
            <w:r w:rsidRPr="00C53FC1">
              <w:rPr>
                <w:rFonts w:ascii="Times New Roman" w:hAnsi="Times New Roman"/>
                <w:sz w:val="24"/>
                <w:szCs w:val="24"/>
              </w:rPr>
              <w:t xml:space="preserve"> в перечне военно-учётных специальностей нужные ВУС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 xml:space="preserve">Правильно </w:t>
            </w:r>
            <w:r w:rsidRPr="00C53FC1">
              <w:rPr>
                <w:rFonts w:ascii="Times New Roman" w:hAnsi="Times New Roman"/>
                <w:sz w:val="24"/>
                <w:szCs w:val="24"/>
              </w:rPr>
              <w:t>применять профессиональные знания в ходе исполнения обязанностей военной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применять</w:t>
            </w:r>
            <w:r w:rsidRPr="00C53FC1">
              <w:rPr>
                <w:rFonts w:ascii="Times New Roman" w:hAnsi="Times New Roman"/>
                <w:sz w:val="24"/>
                <w:szCs w:val="24"/>
              </w:rPr>
              <w:t xml:space="preserve">способы бесконфликтного общения и саморегуляции в повседневной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 xml:space="preserve"> оказывать первую помощь пострадавшим </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Быстро и правильно</w:t>
            </w:r>
            <w:r w:rsidRPr="00C53FC1">
              <w:rPr>
                <w:rFonts w:ascii="Times New Roman" w:hAnsi="Times New Roman"/>
                <w:sz w:val="24"/>
                <w:szCs w:val="24"/>
              </w:rPr>
              <w:t xml:space="preserve"> оказывать первую помощь пострадавшим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
                <w:sz w:val="24"/>
                <w:szCs w:val="24"/>
              </w:rPr>
            </w:pPr>
            <w:r w:rsidRPr="00C53FC1">
              <w:rPr>
                <w:rFonts w:ascii="Times New Roman" w:hAnsi="Times New Roman"/>
                <w:b/>
                <w:sz w:val="24"/>
                <w:szCs w:val="24"/>
              </w:rPr>
              <w:t>Знать:</w:t>
            </w:r>
          </w:p>
        </w:tc>
        <w:tc>
          <w:tcPr>
            <w:tcW w:w="3289" w:type="dxa"/>
            <w:tcBorders>
              <w:top w:val="single" w:sz="4" w:space="0" w:color="auto"/>
              <w:left w:val="single" w:sz="4" w:space="0" w:color="auto"/>
              <w:bottom w:val="single" w:sz="4" w:space="0" w:color="auto"/>
              <w:right w:val="single" w:sz="4" w:space="0" w:color="auto"/>
            </w:tcBorders>
          </w:tcPr>
          <w:p w:rsidR="008758A6" w:rsidRPr="00C53FC1" w:rsidRDefault="008758A6" w:rsidP="00AF5867">
            <w:pPr>
              <w:pStyle w:val="affffff3"/>
              <w:rPr>
                <w:rFonts w:ascii="Times New Roman" w:hAnsi="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Правильно использовать способы борьбы с терроризмом</w:t>
            </w:r>
          </w:p>
        </w:tc>
        <w:tc>
          <w:tcPr>
            <w:tcW w:w="2665" w:type="dxa"/>
            <w:vMerge w:val="restart"/>
            <w:tcBorders>
              <w:top w:val="single" w:sz="4" w:space="0" w:color="auto"/>
              <w:left w:val="single" w:sz="4" w:space="0" w:color="auto"/>
              <w:bottom w:val="single" w:sz="4" w:space="0" w:color="auto"/>
              <w:right w:val="single" w:sz="4" w:space="0" w:color="auto"/>
            </w:tcBorders>
          </w:tcPr>
          <w:p w:rsidR="008758A6" w:rsidRPr="00C53FC1" w:rsidRDefault="008758A6" w:rsidP="00AF5867">
            <w:pPr>
              <w:pStyle w:val="affffff3"/>
              <w:rPr>
                <w:rStyle w:val="FontStyle54"/>
                <w:sz w:val="24"/>
                <w:szCs w:val="24"/>
              </w:rPr>
            </w:pPr>
          </w:p>
          <w:p w:rsidR="008758A6" w:rsidRPr="00C53FC1" w:rsidRDefault="008758A6" w:rsidP="00AF5867">
            <w:pPr>
              <w:pStyle w:val="affffff3"/>
              <w:rPr>
                <w:rStyle w:val="FontStyle54"/>
                <w:sz w:val="24"/>
                <w:szCs w:val="24"/>
              </w:rPr>
            </w:pPr>
          </w:p>
          <w:p w:rsidR="008758A6" w:rsidRPr="00C53FC1" w:rsidRDefault="008758A6" w:rsidP="00AF5867">
            <w:pPr>
              <w:pStyle w:val="affffff3"/>
              <w:rPr>
                <w:rStyle w:val="FontStyle54"/>
                <w:sz w:val="24"/>
                <w:szCs w:val="24"/>
              </w:rPr>
            </w:pPr>
          </w:p>
          <w:p w:rsidR="008758A6" w:rsidRPr="00C53FC1" w:rsidRDefault="008758A6" w:rsidP="00AF5867">
            <w:pPr>
              <w:pStyle w:val="affffff3"/>
              <w:rPr>
                <w:rStyle w:val="FontStyle54"/>
                <w:sz w:val="24"/>
                <w:szCs w:val="24"/>
              </w:rPr>
            </w:pPr>
          </w:p>
          <w:p w:rsidR="008758A6" w:rsidRPr="00C53FC1" w:rsidRDefault="008758A6" w:rsidP="00AF5867">
            <w:pPr>
              <w:pStyle w:val="affffff3"/>
              <w:rPr>
                <w:rStyle w:val="FontStyle54"/>
                <w:sz w:val="24"/>
                <w:szCs w:val="24"/>
              </w:rPr>
            </w:pPr>
            <w:r w:rsidRPr="00C53FC1">
              <w:rPr>
                <w:rStyle w:val="FontStyle54"/>
                <w:sz w:val="24"/>
                <w:szCs w:val="24"/>
              </w:rPr>
              <w:t>Экспертная оценка результатов деятельности обучающегося при выполне</w:t>
            </w:r>
            <w:r w:rsidRPr="00C53FC1">
              <w:rPr>
                <w:rStyle w:val="FontStyle54"/>
                <w:sz w:val="24"/>
                <w:szCs w:val="24"/>
              </w:rPr>
              <w:softHyphen/>
              <w:t>нии домашних работ, тестирова</w:t>
            </w:r>
            <w:r w:rsidRPr="00C53FC1">
              <w:rPr>
                <w:rStyle w:val="FontStyle54"/>
                <w:sz w:val="24"/>
                <w:szCs w:val="24"/>
              </w:rPr>
              <w:softHyphen/>
              <w:t>ния, контрольных работ и других видов текущего контроля</w:t>
            </w:r>
          </w:p>
          <w:p w:rsidR="008758A6" w:rsidRPr="00C53FC1" w:rsidRDefault="008758A6" w:rsidP="00AF5867">
            <w:pPr>
              <w:pStyle w:val="affffff3"/>
              <w:rPr>
                <w:sz w:val="24"/>
                <w:szCs w:val="24"/>
              </w:rPr>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Определять в быту</w:t>
            </w:r>
            <w:r w:rsidRPr="00C53FC1">
              <w:rPr>
                <w:rFonts w:ascii="Times New Roman" w:hAnsi="Times New Roman"/>
                <w:sz w:val="24"/>
                <w:szCs w:val="24"/>
              </w:rPr>
              <w:t xml:space="preserve"> основные виды потенциальных опасностей и их последствия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7975B0" w:rsidRDefault="008758A6" w:rsidP="00AF5867">
            <w:pPr>
              <w:spacing w:after="0" w:line="240" w:lineRule="auto"/>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задачи и основные мероприятия гражданской обороны,</w:t>
            </w:r>
          </w:p>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способы защиты населения от оружия массового поражения</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применять</w:t>
            </w:r>
            <w:r w:rsidRPr="00C53FC1">
              <w:rPr>
                <w:rFonts w:ascii="Times New Roman" w:hAnsi="Times New Roman"/>
                <w:sz w:val="24"/>
                <w:szCs w:val="24"/>
              </w:rPr>
              <w:t xml:space="preserve"> способы защиты населения от оружия массового поражения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7975B0" w:rsidRDefault="008758A6" w:rsidP="00AF5867">
            <w:pPr>
              <w:spacing w:after="0" w:line="240" w:lineRule="auto"/>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 xml:space="preserve"> меры пожарной безопасности и правила безопасности поведения при пожарах;</w:t>
            </w:r>
          </w:p>
          <w:p w:rsidR="008758A6" w:rsidRPr="00C53FC1" w:rsidRDefault="008758A6" w:rsidP="00AF5867">
            <w:pPr>
              <w:pStyle w:val="affffff3"/>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Быстро и точно выполнять правила</w:t>
            </w:r>
            <w:r w:rsidRPr="00C53FC1">
              <w:rPr>
                <w:rFonts w:ascii="Times New Roman" w:hAnsi="Times New Roman"/>
                <w:sz w:val="24"/>
                <w:szCs w:val="24"/>
              </w:rPr>
              <w:t xml:space="preserve"> безопасности поведения при пожарах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7975B0" w:rsidRDefault="008758A6" w:rsidP="00AF5867">
            <w:pPr>
              <w:spacing w:after="0" w:line="240" w:lineRule="auto"/>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Правильно распознавать</w:t>
            </w:r>
            <w:r w:rsidRPr="00C53FC1">
              <w:rPr>
                <w:rFonts w:ascii="Times New Roman" w:hAnsi="Times New Roman"/>
                <w:sz w:val="24"/>
                <w:szCs w:val="24"/>
              </w:rPr>
              <w:t xml:space="preserve"> основные виды вооружения, военной техники и специального снаряжения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7975B0" w:rsidRDefault="008758A6" w:rsidP="00AF5867">
            <w:pPr>
              <w:spacing w:after="0" w:line="240" w:lineRule="auto"/>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организацию и порядок призыва граждан на военную службу и поступления на неё в добровольном порядке;</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Не уклоняться от службы в армии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7975B0" w:rsidRDefault="008758A6" w:rsidP="00AF5867">
            <w:pPr>
              <w:spacing w:after="0" w:line="240" w:lineRule="auto"/>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8758A6" w:rsidRPr="00C53FC1" w:rsidRDefault="008758A6" w:rsidP="00AF5867">
            <w:pPr>
              <w:pStyle w:val="affffff3"/>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758A6" w:rsidRPr="00C53FC1" w:rsidRDefault="008758A6" w:rsidP="00AF5867">
            <w:pPr>
              <w:pStyle w:val="affffff3"/>
              <w:rPr>
                <w:rFonts w:ascii="Times New Roman" w:hAnsi="Times New Roman"/>
                <w:sz w:val="24"/>
                <w:szCs w:val="24"/>
              </w:rPr>
            </w:pPr>
            <w:r w:rsidRPr="00C53FC1">
              <w:rPr>
                <w:rFonts w:ascii="Times New Roman" w:hAnsi="Times New Roman"/>
                <w:bCs/>
                <w:sz w:val="24"/>
                <w:szCs w:val="24"/>
              </w:rPr>
              <w:t>Оценивать возможность</w:t>
            </w:r>
            <w:r w:rsidRPr="00C53FC1">
              <w:rPr>
                <w:rFonts w:ascii="Times New Roman" w:hAnsi="Times New Roman"/>
                <w:sz w:val="24"/>
                <w:szCs w:val="24"/>
              </w:rPr>
              <w:t xml:space="preserve"> применения получаемых профессиональных знаний при исполнении обязанностей военной службы;</w:t>
            </w:r>
          </w:p>
          <w:p w:rsidR="008758A6" w:rsidRPr="00C53FC1" w:rsidRDefault="008758A6" w:rsidP="00AF5867">
            <w:pPr>
              <w:pStyle w:val="affffff3"/>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7975B0" w:rsidRDefault="008758A6" w:rsidP="00AF5867">
            <w:pPr>
              <w:spacing w:after="0" w:line="240" w:lineRule="auto"/>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 xml:space="preserve"> порядок и правила оказания первой помощи пострадавшим</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Быстро и правильно</w:t>
            </w:r>
            <w:r w:rsidRPr="00C53FC1">
              <w:rPr>
                <w:rFonts w:ascii="Times New Roman" w:hAnsi="Times New Roman"/>
                <w:sz w:val="24"/>
                <w:szCs w:val="24"/>
              </w:rPr>
              <w:t xml:space="preserve"> оказывать первую помощь пострадавшим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7975B0" w:rsidRDefault="008758A6" w:rsidP="00AF5867">
            <w:pPr>
              <w:spacing w:after="0" w:line="240" w:lineRule="auto"/>
            </w:pPr>
          </w:p>
        </w:tc>
      </w:tr>
      <w:tr w:rsidR="008758A6" w:rsidRPr="007975B0" w:rsidTr="00AF5867">
        <w:tc>
          <w:tcPr>
            <w:tcW w:w="3904"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sz w:val="24"/>
                <w:szCs w:val="24"/>
              </w:rPr>
            </w:pPr>
            <w:r w:rsidRPr="00C53FC1">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89" w:type="dxa"/>
            <w:tcBorders>
              <w:top w:val="single" w:sz="4" w:space="0" w:color="auto"/>
              <w:left w:val="single" w:sz="4" w:space="0" w:color="auto"/>
              <w:bottom w:val="single" w:sz="4" w:space="0" w:color="auto"/>
              <w:right w:val="single" w:sz="4" w:space="0" w:color="auto"/>
            </w:tcBorders>
            <w:hideMark/>
          </w:tcPr>
          <w:p w:rsidR="008758A6" w:rsidRPr="00C53FC1" w:rsidRDefault="008758A6" w:rsidP="00AF5867">
            <w:pPr>
              <w:pStyle w:val="affffff3"/>
              <w:rPr>
                <w:rFonts w:ascii="Times New Roman" w:hAnsi="Times New Roman"/>
                <w:bCs/>
                <w:sz w:val="24"/>
                <w:szCs w:val="24"/>
              </w:rPr>
            </w:pPr>
            <w:r w:rsidRPr="00C53FC1">
              <w:rPr>
                <w:rFonts w:ascii="Times New Roman" w:hAnsi="Times New Roman"/>
                <w:bCs/>
                <w:sz w:val="24"/>
                <w:szCs w:val="24"/>
              </w:rPr>
              <w:t>Правильно распознавать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8A6" w:rsidRPr="007975B0" w:rsidRDefault="008758A6" w:rsidP="00AF5867">
            <w:pPr>
              <w:spacing w:after="0" w:line="240" w:lineRule="auto"/>
            </w:pPr>
          </w:p>
        </w:tc>
      </w:tr>
    </w:tbl>
    <w:p w:rsidR="008758A6" w:rsidRDefault="008758A6" w:rsidP="00AF5867">
      <w:pPr>
        <w:pStyle w:val="affffff3"/>
        <w:rPr>
          <w:rFonts w:ascii="Times New Roman" w:hAnsi="Times New Roman"/>
          <w:b/>
          <w:szCs w:val="52"/>
        </w:rPr>
        <w:sectPr w:rsidR="008758A6" w:rsidSect="00AF5867">
          <w:footerReference w:type="even" r:id="rId81"/>
          <w:footerReference w:type="default" r:id="rId82"/>
          <w:pgSz w:w="11906" w:h="16838"/>
          <w:pgMar w:top="1134" w:right="851" w:bottom="1134" w:left="1701" w:header="709" w:footer="709" w:gutter="0"/>
          <w:cols w:space="708"/>
          <w:docGrid w:linePitch="360"/>
        </w:sectPr>
      </w:pPr>
    </w:p>
    <w:p w:rsidR="0037301B" w:rsidRPr="0037301B" w:rsidRDefault="0037301B" w:rsidP="008758A6">
      <w:pPr>
        <w:rPr>
          <w:rFonts w:ascii="Times New Roman" w:hAnsi="Times New Roman"/>
          <w:b/>
          <w:sz w:val="20"/>
          <w:szCs w:val="48"/>
        </w:rPr>
      </w:pPr>
    </w:p>
    <w:sectPr w:rsidR="0037301B" w:rsidRPr="0037301B" w:rsidSect="00764A6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7E" w:rsidRDefault="00586D7E" w:rsidP="0018331B">
      <w:pPr>
        <w:spacing w:after="0" w:line="240" w:lineRule="auto"/>
      </w:pPr>
      <w:r>
        <w:separator/>
      </w:r>
    </w:p>
  </w:endnote>
  <w:endnote w:type="continuationSeparator" w:id="0">
    <w:p w:rsidR="00586D7E" w:rsidRDefault="00586D7E"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rsidP="00733AEF">
    <w:pPr>
      <w:pStyle w:val="a5"/>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pPr>
      <w:pStyle w:val="a5"/>
      <w:jc w:val="right"/>
    </w:pPr>
    <w:fldSimple w:instr=" PAGE ">
      <w:r w:rsidR="007D67C3">
        <w:rPr>
          <w:noProof/>
        </w:rPr>
        <w:t>78</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rsidP="00733AEF">
    <w:pPr>
      <w:pStyle w:val="a5"/>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285FE4">
    <w:pPr>
      <w:pStyle w:val="a5"/>
      <w:jc w:val="right"/>
    </w:pPr>
    <w:fldSimple w:instr="PAGE   \* MERGEFORMAT">
      <w:r w:rsidR="007D67C3">
        <w:rPr>
          <w:noProof/>
        </w:rPr>
        <w:t>87</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rsidP="00733AEF">
    <w:pPr>
      <w:pStyle w:val="a5"/>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285FE4">
    <w:pPr>
      <w:pStyle w:val="a5"/>
      <w:jc w:val="right"/>
    </w:pPr>
    <w:fldSimple w:instr="PAGE   \* MERGEFORMAT">
      <w:r w:rsidR="007D67C3">
        <w:rPr>
          <w:noProof/>
        </w:rPr>
        <w:t>106</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rsidP="00733AEF">
    <w:pPr>
      <w:pStyle w:val="a5"/>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285FE4">
    <w:pPr>
      <w:pStyle w:val="a5"/>
      <w:jc w:val="right"/>
    </w:pPr>
    <w:fldSimple w:instr="PAGE   \* MERGEFORMAT">
      <w:r w:rsidR="007D67C3">
        <w:rPr>
          <w:noProof/>
        </w:rPr>
        <w:t>116</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rsidP="00733AEF">
    <w:pPr>
      <w:pStyle w:val="a5"/>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285FE4">
    <w:pPr>
      <w:pStyle w:val="a5"/>
      <w:jc w:val="right"/>
    </w:pPr>
    <w:fldSimple w:instr="PAGE   \* MERGEFORMAT">
      <w:r w:rsidR="007D67C3">
        <w:rPr>
          <w:noProof/>
        </w:rPr>
        <w:t>148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pPr>
      <w:pStyle w:val="a5"/>
      <w:jc w:val="right"/>
    </w:pPr>
    <w:fldSimple w:instr="PAGE   \* MERGEFORMAT">
      <w:r w:rsidR="00673447" w:rsidRPr="00673447">
        <w:rPr>
          <w:noProof/>
          <w:lang w:val="ru-RU"/>
        </w:rPr>
        <w:t>38</w:t>
      </w:r>
    </w:fldSimple>
  </w:p>
  <w:p w:rsidR="0020254D" w:rsidRDefault="0020254D" w:rsidP="00285FE4">
    <w:pPr>
      <w:pStyle w:val="a5"/>
      <w:jc w:val="righ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pPr>
      <w:pStyle w:val="a5"/>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D67C3">
      <w:rPr>
        <w:rStyle w:val="a7"/>
        <w:noProof/>
      </w:rPr>
      <w:t>156</w:t>
    </w:r>
    <w:r>
      <w:rPr>
        <w:rStyle w:val="a7"/>
      </w:rPr>
      <w:fldChar w:fldCharType="end"/>
    </w:r>
  </w:p>
  <w:p w:rsidR="0020254D" w:rsidRDefault="0020254D">
    <w:pPr>
      <w:pStyle w:val="a5"/>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2025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rsidP="0020254D">
    <w:pPr>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2025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D67C3">
      <w:rPr>
        <w:rStyle w:val="a7"/>
        <w:noProof/>
      </w:rPr>
      <w:t>174</w:t>
    </w:r>
    <w:r>
      <w:rPr>
        <w:rStyle w:val="a7"/>
      </w:rPr>
      <w:fldChar w:fldCharType="end"/>
    </w:r>
  </w:p>
  <w:p w:rsidR="0020254D" w:rsidRDefault="0020254D">
    <w:pPr>
      <w:pStyle w:val="a5"/>
      <w:ind w:right="360"/>
    </w:pPr>
    <w:r>
      <w:pict>
        <v:shapetype id="_x0000_t202" coordsize="21600,21600" o:spt="202" path="m,l,21600r21600,l21600,xe">
          <v:stroke joinstyle="miter"/>
          <v:path gradientshapeok="t" o:connecttype="rect"/>
        </v:shapetype>
        <v:shape id="_x0000_s2050" type="#_x0000_t202" style="position:absolute;margin-left:469.65pt;margin-top:.05pt;width:82.9pt;height:13.55pt;z-index:251657728;mso-wrap-distance-left:0;mso-wrap-distance-right:0;mso-position-horizontal-relative:page" stroked="f">
          <v:fill opacity="0" color2="black"/>
          <v:textbox style="mso-next-textbox:#_x0000_s2050" inset="0,0,0,0">
            <w:txbxContent>
              <w:p w:rsidR="0020254D" w:rsidRDefault="0020254D">
                <w:pPr>
                  <w:pStyle w:val="a5"/>
                </w:pPr>
              </w:p>
            </w:txbxContent>
          </v:textbox>
          <w10:wrap type="square" side="largest"/>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rsidP="00733AEF">
    <w:pPr>
      <w:pStyle w:val="a5"/>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285FE4">
    <w:pPr>
      <w:pStyle w:val="a5"/>
      <w:jc w:val="right"/>
    </w:pPr>
    <w:fldSimple w:instr="PAGE   \* MERGEFORMAT">
      <w:r w:rsidR="007D67C3">
        <w:rPr>
          <w:noProof/>
        </w:rPr>
        <w:t>201</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A6" w:rsidRDefault="008758A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58A6" w:rsidRDefault="008758A6" w:rsidP="00733AEF">
    <w:pPr>
      <w:pStyle w:val="a5"/>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A6" w:rsidRDefault="008758A6" w:rsidP="00285FE4">
    <w:pPr>
      <w:pStyle w:val="a5"/>
      <w:jc w:val="right"/>
    </w:pPr>
    <w:fldSimple w:instr="PAGE   \* MERGEFORMAT">
      <w:r w:rsidR="007D67C3">
        <w:rPr>
          <w:noProof/>
        </w:rPr>
        <w:t>214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285FE4">
    <w:pPr>
      <w:pStyle w:val="a5"/>
      <w:jc w:val="right"/>
    </w:pPr>
    <w:fldSimple w:instr="PAGE   \* MERGEFORMAT">
      <w:r w:rsidR="00673447">
        <w:rPr>
          <w:noProof/>
        </w:rPr>
        <w:t>43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Pr="005A4D70" w:rsidRDefault="0020254D">
    <w:pPr>
      <w:pStyle w:val="a5"/>
      <w:jc w:val="right"/>
      <w:rPr>
        <w:sz w:val="20"/>
        <w:szCs w:val="20"/>
      </w:rPr>
    </w:pPr>
    <w:r w:rsidRPr="005A4D70">
      <w:rPr>
        <w:sz w:val="20"/>
        <w:szCs w:val="20"/>
      </w:rPr>
      <w:fldChar w:fldCharType="begin"/>
    </w:r>
    <w:r w:rsidRPr="005A4D70">
      <w:rPr>
        <w:sz w:val="20"/>
        <w:szCs w:val="20"/>
      </w:rPr>
      <w:instrText xml:space="preserve"> PAGE   \* MERGEFORMAT </w:instrText>
    </w:r>
    <w:r w:rsidRPr="005A4D70">
      <w:rPr>
        <w:sz w:val="20"/>
        <w:szCs w:val="20"/>
      </w:rPr>
      <w:fldChar w:fldCharType="separate"/>
    </w:r>
    <w:r w:rsidR="00673447">
      <w:rPr>
        <w:noProof/>
        <w:sz w:val="20"/>
        <w:szCs w:val="20"/>
      </w:rPr>
      <w:t>51</w:t>
    </w:r>
    <w:r w:rsidRPr="005A4D70">
      <w:rPr>
        <w:sz w:val="20"/>
        <w:szCs w:val="20"/>
      </w:rPr>
      <w:fldChar w:fldCharType="end"/>
    </w:r>
  </w:p>
  <w:p w:rsidR="0020254D" w:rsidRDefault="0020254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254D" w:rsidRDefault="0020254D" w:rsidP="00733AEF">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rsidP="00285FE4">
    <w:pPr>
      <w:pStyle w:val="a5"/>
      <w:jc w:val="right"/>
    </w:pPr>
    <w:fldSimple w:instr="PAGE   \* MERGEFORMAT">
      <w:r w:rsidR="00673447">
        <w:rPr>
          <w:noProof/>
        </w:rPr>
        <w:t>54</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Pr="00FA246F" w:rsidRDefault="0020254D">
    <w:pPr>
      <w:pStyle w:val="a5"/>
      <w:jc w:val="right"/>
      <w:rPr>
        <w:sz w:val="28"/>
        <w:szCs w:val="28"/>
      </w:rPr>
    </w:pPr>
    <w:r w:rsidRPr="00FA246F">
      <w:rPr>
        <w:sz w:val="28"/>
        <w:szCs w:val="28"/>
      </w:rPr>
      <w:fldChar w:fldCharType="begin"/>
    </w:r>
    <w:r w:rsidRPr="00FA246F">
      <w:rPr>
        <w:sz w:val="28"/>
        <w:szCs w:val="28"/>
      </w:rPr>
      <w:instrText>PAGE   \* MERGEFORMAT</w:instrText>
    </w:r>
    <w:r w:rsidRPr="00FA246F">
      <w:rPr>
        <w:sz w:val="28"/>
        <w:szCs w:val="28"/>
      </w:rPr>
      <w:fldChar w:fldCharType="separate"/>
    </w:r>
    <w:r w:rsidR="00673447">
      <w:rPr>
        <w:noProof/>
        <w:sz w:val="28"/>
        <w:szCs w:val="28"/>
      </w:rPr>
      <w:t>57</w:t>
    </w:r>
    <w:r w:rsidRPr="00FA246F">
      <w:rPr>
        <w:sz w:val="28"/>
        <w:szCs w:val="28"/>
      </w:rPr>
      <w:fldChar w:fldCharType="end"/>
    </w:r>
  </w:p>
  <w:p w:rsidR="0020254D" w:rsidRDefault="0020254D">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4D" w:rsidRDefault="0020254D">
    <w:pPr>
      <w:pStyle w:val="a5"/>
      <w:jc w:val="right"/>
    </w:pPr>
  </w:p>
  <w:p w:rsidR="0020254D" w:rsidRDefault="002025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7E" w:rsidRDefault="00586D7E" w:rsidP="0018331B">
      <w:pPr>
        <w:spacing w:after="0" w:line="240" w:lineRule="auto"/>
      </w:pPr>
      <w:r>
        <w:separator/>
      </w:r>
    </w:p>
  </w:footnote>
  <w:footnote w:type="continuationSeparator" w:id="0">
    <w:p w:rsidR="00586D7E" w:rsidRDefault="00586D7E" w:rsidP="0018331B">
      <w:pPr>
        <w:spacing w:after="0" w:line="240" w:lineRule="auto"/>
      </w:pPr>
      <w:r>
        <w:continuationSeparator/>
      </w:r>
    </w:p>
  </w:footnote>
  <w:footnote w:id="1">
    <w:p w:rsidR="0020254D" w:rsidRPr="004A59F7" w:rsidRDefault="0020254D">
      <w:pPr>
        <w:pStyle w:val="aa"/>
        <w:rPr>
          <w:lang w:val="ru-RU"/>
        </w:rPr>
      </w:pPr>
    </w:p>
  </w:footnote>
  <w:footnote w:id="2">
    <w:p w:rsidR="0020254D" w:rsidRPr="004A59F7" w:rsidRDefault="0020254D">
      <w:pPr>
        <w:pStyle w:val="aa"/>
        <w:rPr>
          <w:lang w:val="ru-RU"/>
        </w:rPr>
      </w:pPr>
      <w:r>
        <w:rPr>
          <w:rStyle w:val="affffff5"/>
        </w:rPr>
        <w:footnoteRef/>
      </w:r>
      <w:r>
        <w:rPr>
          <w:lang w:val="ru-RU"/>
        </w:rPr>
        <w:t xml:space="preserve"> 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9BCBD5A"/>
    <w:name w:val="WW8Num4"/>
    <w:lvl w:ilvl="0">
      <w:start w:val="1"/>
      <w:numFmt w:val="decimal"/>
      <w:lvlText w:val="%1."/>
      <w:lvlJc w:val="left"/>
      <w:pPr>
        <w:tabs>
          <w:tab w:val="num" w:pos="360"/>
        </w:tabs>
        <w:ind w:left="360" w:hanging="360"/>
      </w:pPr>
      <w:rPr>
        <w:rFonts w:ascii="Times New Roman" w:eastAsia="Batang" w:hAnsi="Times New Roman" w:cs="Times New Roman" w:hint="default"/>
        <w:b/>
        <w:bCs/>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3">
    <w:nsid w:val="00000004"/>
    <w:multiLevelType w:val="multilevel"/>
    <w:tmpl w:val="00000004"/>
    <w:lvl w:ilvl="0">
      <w:start w:val="1"/>
      <w:numFmt w:val="decimal"/>
      <w:lvlText w:val="%1."/>
      <w:lvlJc w:val="left"/>
      <w:pPr>
        <w:tabs>
          <w:tab w:val="num" w:pos="707"/>
        </w:tabs>
        <w:ind w:left="707" w:hanging="283"/>
      </w:pPr>
      <w:rPr>
        <w:rFonts w:ascii="Times New Roman" w:hAnsi="Times New Roman" w:cs="Times New Roman"/>
        <w:color w:val="000000"/>
        <w:sz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15"/>
    <w:lvl w:ilvl="0">
      <w:start w:val="1"/>
      <w:numFmt w:val="decimal"/>
      <w:lvlText w:val="%1."/>
      <w:lvlJc w:val="left"/>
      <w:pPr>
        <w:tabs>
          <w:tab w:val="num" w:pos="360"/>
        </w:tabs>
        <w:ind w:left="360" w:hanging="360"/>
      </w:pPr>
      <w:rPr>
        <w:rFonts w:eastAsia="Batang"/>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433BE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15F5505"/>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04A01EFE"/>
    <w:multiLevelType w:val="hybridMultilevel"/>
    <w:tmpl w:val="452C377C"/>
    <w:lvl w:ilvl="0" w:tplc="C912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
    <w:nsid w:val="0C734F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nsid w:val="0CA54F02"/>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D147A83"/>
    <w:multiLevelType w:val="hybridMultilevel"/>
    <w:tmpl w:val="842AD80A"/>
    <w:lvl w:ilvl="0" w:tplc="9E04812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10332892"/>
    <w:multiLevelType w:val="hybridMultilevel"/>
    <w:tmpl w:val="F1D893EE"/>
    <w:lvl w:ilvl="0" w:tplc="BC161A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18D138E"/>
    <w:multiLevelType w:val="hybridMultilevel"/>
    <w:tmpl w:val="B5C4D5EC"/>
    <w:lvl w:ilvl="0" w:tplc="9E04812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11E954C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9">
    <w:nsid w:val="1441467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9127A28"/>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192131AD"/>
    <w:multiLevelType w:val="multilevel"/>
    <w:tmpl w:val="CE60C2BE"/>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2">
    <w:nsid w:val="21545E1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244641E6"/>
    <w:multiLevelType w:val="hybridMultilevel"/>
    <w:tmpl w:val="E2BC0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C1461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25C70896"/>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ED2CD9"/>
    <w:multiLevelType w:val="hybridMultilevel"/>
    <w:tmpl w:val="539AC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3738DF"/>
    <w:multiLevelType w:val="hybridMultilevel"/>
    <w:tmpl w:val="6180F88C"/>
    <w:lvl w:ilvl="0" w:tplc="D64E00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B215050"/>
    <w:multiLevelType w:val="singleLevel"/>
    <w:tmpl w:val="00000002"/>
    <w:lvl w:ilvl="0">
      <w:start w:val="1"/>
      <w:numFmt w:val="decimal"/>
      <w:lvlText w:val="%1."/>
      <w:lvlJc w:val="left"/>
      <w:pPr>
        <w:tabs>
          <w:tab w:val="num" w:pos="360"/>
        </w:tabs>
        <w:ind w:left="360" w:hanging="360"/>
      </w:pPr>
      <w:rPr>
        <w:rFonts w:eastAsia="Batang"/>
        <w:bCs/>
      </w:rPr>
    </w:lvl>
  </w:abstractNum>
  <w:abstractNum w:abstractNumId="29">
    <w:nsid w:val="3107256F"/>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32AF25E8"/>
    <w:multiLevelType w:val="hybridMultilevel"/>
    <w:tmpl w:val="787A47F6"/>
    <w:lvl w:ilvl="0" w:tplc="3EBC473E">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9411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374C1E4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38723300"/>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3A9057A6"/>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3BE030A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6">
    <w:nsid w:val="3C11131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nsid w:val="466B4666"/>
    <w:multiLevelType w:val="hybridMultilevel"/>
    <w:tmpl w:val="D58C0802"/>
    <w:lvl w:ilvl="0" w:tplc="3F18E604">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7F37115"/>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48BA55AA"/>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4B716D43"/>
    <w:multiLevelType w:val="multilevel"/>
    <w:tmpl w:val="E026AE9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1">
    <w:nsid w:val="4EA12B4F"/>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563E5B2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591C4F59"/>
    <w:multiLevelType w:val="hybridMultilevel"/>
    <w:tmpl w:val="7F00B4C4"/>
    <w:lvl w:ilvl="0" w:tplc="C912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EA005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5">
    <w:nsid w:val="5F8F4DEB"/>
    <w:multiLevelType w:val="hybridMultilevel"/>
    <w:tmpl w:val="DEACE646"/>
    <w:lvl w:ilvl="0" w:tplc="67B60AF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nsid w:val="631E3C53"/>
    <w:multiLevelType w:val="hybridMultilevel"/>
    <w:tmpl w:val="D772E86E"/>
    <w:lvl w:ilvl="0" w:tplc="50FAFA0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7F2755"/>
    <w:multiLevelType w:val="hybridMultilevel"/>
    <w:tmpl w:val="F616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561DDD"/>
    <w:multiLevelType w:val="multilevel"/>
    <w:tmpl w:val="50B8060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9">
    <w:nsid w:val="6F501ECF"/>
    <w:multiLevelType w:val="multilevel"/>
    <w:tmpl w:val="89864968"/>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0">
    <w:nsid w:val="6FA0294C"/>
    <w:multiLevelType w:val="multilevel"/>
    <w:tmpl w:val="36B0907A"/>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1">
    <w:nsid w:val="7F470B71"/>
    <w:multiLevelType w:val="multilevel"/>
    <w:tmpl w:val="634EFD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8"/>
  </w:num>
  <w:num w:numId="3">
    <w:abstractNumId w:val="17"/>
  </w:num>
  <w:num w:numId="4">
    <w:abstractNumId w:val="15"/>
  </w:num>
  <w:num w:numId="5">
    <w:abstractNumId w:val="25"/>
  </w:num>
  <w:num w:numId="6">
    <w:abstractNumId w:val="0"/>
  </w:num>
  <w:num w:numId="7">
    <w:abstractNumId w:val="1"/>
  </w:num>
  <w:num w:numId="8">
    <w:abstractNumId w:val="6"/>
  </w:num>
  <w:num w:numId="9">
    <w:abstractNumId w:val="23"/>
  </w:num>
  <w:num w:numId="10">
    <w:abstractNumId w:val="50"/>
  </w:num>
  <w:num w:numId="11">
    <w:abstractNumId w:val="2"/>
  </w:num>
  <w:num w:numId="12">
    <w:abstractNumId w:val="3"/>
  </w:num>
  <w:num w:numId="13">
    <w:abstractNumId w:val="11"/>
  </w:num>
  <w:num w:numId="14">
    <w:abstractNumId w:val="43"/>
  </w:num>
  <w:num w:numId="15">
    <w:abstractNumId w:val="49"/>
  </w:num>
  <w:num w:numId="16">
    <w:abstractNumId w:val="45"/>
  </w:num>
  <w:num w:numId="17">
    <w:abstractNumId w:val="16"/>
  </w:num>
  <w:num w:numId="18">
    <w:abstractNumId w:val="47"/>
  </w:num>
  <w:num w:numId="19">
    <w:abstractNumId w:val="21"/>
  </w:num>
  <w:num w:numId="20">
    <w:abstractNumId w:val="37"/>
  </w:num>
  <w:num w:numId="21">
    <w:abstractNumId w:val="27"/>
  </w:num>
  <w:num w:numId="22">
    <w:abstractNumId w:val="26"/>
  </w:num>
  <w:num w:numId="23">
    <w:abstractNumId w:val="46"/>
  </w:num>
  <w:num w:numId="24">
    <w:abstractNumId w:val="30"/>
  </w:num>
  <w:num w:numId="25">
    <w:abstractNumId w:val="19"/>
  </w:num>
  <w:num w:numId="26">
    <w:abstractNumId w:val="24"/>
  </w:num>
  <w:num w:numId="27">
    <w:abstractNumId w:val="36"/>
  </w:num>
  <w:num w:numId="28">
    <w:abstractNumId w:val="41"/>
  </w:num>
  <w:num w:numId="29">
    <w:abstractNumId w:val="42"/>
  </w:num>
  <w:num w:numId="30">
    <w:abstractNumId w:val="20"/>
  </w:num>
  <w:num w:numId="31">
    <w:abstractNumId w:val="22"/>
  </w:num>
  <w:num w:numId="32">
    <w:abstractNumId w:val="13"/>
  </w:num>
  <w:num w:numId="33">
    <w:abstractNumId w:val="10"/>
  </w:num>
  <w:num w:numId="34">
    <w:abstractNumId w:val="31"/>
  </w:num>
  <w:num w:numId="35">
    <w:abstractNumId w:val="44"/>
  </w:num>
  <w:num w:numId="36">
    <w:abstractNumId w:val="28"/>
  </w:num>
  <w:num w:numId="37">
    <w:abstractNumId w:val="18"/>
  </w:num>
  <w:num w:numId="38">
    <w:abstractNumId w:val="9"/>
  </w:num>
  <w:num w:numId="39">
    <w:abstractNumId w:val="35"/>
  </w:num>
  <w:num w:numId="40">
    <w:abstractNumId w:val="14"/>
  </w:num>
  <w:num w:numId="41">
    <w:abstractNumId w:val="32"/>
  </w:num>
  <w:num w:numId="42">
    <w:abstractNumId w:val="39"/>
  </w:num>
  <w:num w:numId="43">
    <w:abstractNumId w:val="33"/>
  </w:num>
  <w:num w:numId="44">
    <w:abstractNumId w:val="51"/>
  </w:num>
  <w:num w:numId="45">
    <w:abstractNumId w:val="40"/>
  </w:num>
  <w:num w:numId="46">
    <w:abstractNumId w:val="29"/>
  </w:num>
  <w:num w:numId="47">
    <w:abstractNumId w:val="34"/>
  </w:num>
  <w:num w:numId="48">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26A9"/>
    <w:rsid w:val="0001279A"/>
    <w:rsid w:val="0001289A"/>
    <w:rsid w:val="00015757"/>
    <w:rsid w:val="000171E8"/>
    <w:rsid w:val="000202AC"/>
    <w:rsid w:val="00020E80"/>
    <w:rsid w:val="00022629"/>
    <w:rsid w:val="000226CC"/>
    <w:rsid w:val="00022F20"/>
    <w:rsid w:val="000271C1"/>
    <w:rsid w:val="000277E5"/>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3E6F"/>
    <w:rsid w:val="00054140"/>
    <w:rsid w:val="00055D42"/>
    <w:rsid w:val="00056309"/>
    <w:rsid w:val="000612B5"/>
    <w:rsid w:val="00061CE4"/>
    <w:rsid w:val="00061F02"/>
    <w:rsid w:val="0006619D"/>
    <w:rsid w:val="00066207"/>
    <w:rsid w:val="00066E60"/>
    <w:rsid w:val="0007038C"/>
    <w:rsid w:val="0007067D"/>
    <w:rsid w:val="00070BA8"/>
    <w:rsid w:val="00072900"/>
    <w:rsid w:val="00072A94"/>
    <w:rsid w:val="000754D0"/>
    <w:rsid w:val="000814A8"/>
    <w:rsid w:val="00082DCD"/>
    <w:rsid w:val="00083243"/>
    <w:rsid w:val="0008335D"/>
    <w:rsid w:val="00085952"/>
    <w:rsid w:val="00090383"/>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733B"/>
    <w:rsid w:val="000D04A9"/>
    <w:rsid w:val="000D177F"/>
    <w:rsid w:val="000D340C"/>
    <w:rsid w:val="000D39F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2E4E"/>
    <w:rsid w:val="000F51E1"/>
    <w:rsid w:val="000F590E"/>
    <w:rsid w:val="000F6C4A"/>
    <w:rsid w:val="000F6EB9"/>
    <w:rsid w:val="000F75E8"/>
    <w:rsid w:val="000F7D3B"/>
    <w:rsid w:val="000F7EBA"/>
    <w:rsid w:val="001003A1"/>
    <w:rsid w:val="001003BB"/>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74AD"/>
    <w:rsid w:val="001278CB"/>
    <w:rsid w:val="00130CB4"/>
    <w:rsid w:val="0013136B"/>
    <w:rsid w:val="00131AA9"/>
    <w:rsid w:val="0013351E"/>
    <w:rsid w:val="001355FB"/>
    <w:rsid w:val="00135E53"/>
    <w:rsid w:val="00137DF5"/>
    <w:rsid w:val="001400ED"/>
    <w:rsid w:val="00140983"/>
    <w:rsid w:val="00142795"/>
    <w:rsid w:val="00142A3D"/>
    <w:rsid w:val="00145D8D"/>
    <w:rsid w:val="00146649"/>
    <w:rsid w:val="001472DC"/>
    <w:rsid w:val="00147337"/>
    <w:rsid w:val="00147ADE"/>
    <w:rsid w:val="00147D34"/>
    <w:rsid w:val="001506B5"/>
    <w:rsid w:val="00150D7C"/>
    <w:rsid w:val="001513DD"/>
    <w:rsid w:val="00152FD2"/>
    <w:rsid w:val="001536ED"/>
    <w:rsid w:val="00153832"/>
    <w:rsid w:val="0015462C"/>
    <w:rsid w:val="0015614E"/>
    <w:rsid w:val="00156172"/>
    <w:rsid w:val="00156904"/>
    <w:rsid w:val="001601AB"/>
    <w:rsid w:val="00163130"/>
    <w:rsid w:val="001644B0"/>
    <w:rsid w:val="00164A5A"/>
    <w:rsid w:val="00166015"/>
    <w:rsid w:val="001663BC"/>
    <w:rsid w:val="001663C1"/>
    <w:rsid w:val="001675E2"/>
    <w:rsid w:val="00170684"/>
    <w:rsid w:val="001721D6"/>
    <w:rsid w:val="00175217"/>
    <w:rsid w:val="001753A4"/>
    <w:rsid w:val="00175B15"/>
    <w:rsid w:val="001762AF"/>
    <w:rsid w:val="001802E1"/>
    <w:rsid w:val="00180EE3"/>
    <w:rsid w:val="00181452"/>
    <w:rsid w:val="00181FF3"/>
    <w:rsid w:val="0018249B"/>
    <w:rsid w:val="001824B1"/>
    <w:rsid w:val="0018331B"/>
    <w:rsid w:val="00184334"/>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5114"/>
    <w:rsid w:val="001A558F"/>
    <w:rsid w:val="001A5E2D"/>
    <w:rsid w:val="001A7460"/>
    <w:rsid w:val="001B0A68"/>
    <w:rsid w:val="001B0ED3"/>
    <w:rsid w:val="001B191A"/>
    <w:rsid w:val="001B4CEC"/>
    <w:rsid w:val="001B5694"/>
    <w:rsid w:val="001B5B22"/>
    <w:rsid w:val="001B693E"/>
    <w:rsid w:val="001B6E60"/>
    <w:rsid w:val="001B7D86"/>
    <w:rsid w:val="001C05C3"/>
    <w:rsid w:val="001C1804"/>
    <w:rsid w:val="001C4409"/>
    <w:rsid w:val="001C4754"/>
    <w:rsid w:val="001C4EAF"/>
    <w:rsid w:val="001C6DB0"/>
    <w:rsid w:val="001D0539"/>
    <w:rsid w:val="001D0FA0"/>
    <w:rsid w:val="001D168F"/>
    <w:rsid w:val="001D30A0"/>
    <w:rsid w:val="001D4AF4"/>
    <w:rsid w:val="001D61BC"/>
    <w:rsid w:val="001D6293"/>
    <w:rsid w:val="001D6C0D"/>
    <w:rsid w:val="001D7FF8"/>
    <w:rsid w:val="001E1455"/>
    <w:rsid w:val="001E1BC0"/>
    <w:rsid w:val="001E21C0"/>
    <w:rsid w:val="001E2F29"/>
    <w:rsid w:val="001E4C11"/>
    <w:rsid w:val="001E577D"/>
    <w:rsid w:val="001E627B"/>
    <w:rsid w:val="001E7DD9"/>
    <w:rsid w:val="001F03EB"/>
    <w:rsid w:val="001F13B0"/>
    <w:rsid w:val="001F3262"/>
    <w:rsid w:val="001F4FD2"/>
    <w:rsid w:val="001F50B5"/>
    <w:rsid w:val="001F5A45"/>
    <w:rsid w:val="001F696E"/>
    <w:rsid w:val="001F6DC2"/>
    <w:rsid w:val="001F7618"/>
    <w:rsid w:val="001F7C0F"/>
    <w:rsid w:val="00200C8E"/>
    <w:rsid w:val="00201F22"/>
    <w:rsid w:val="0020254D"/>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5F3D"/>
    <w:rsid w:val="00217D92"/>
    <w:rsid w:val="00220D9F"/>
    <w:rsid w:val="00221C43"/>
    <w:rsid w:val="00223183"/>
    <w:rsid w:val="00225337"/>
    <w:rsid w:val="00225E1D"/>
    <w:rsid w:val="0022654F"/>
    <w:rsid w:val="00230AD5"/>
    <w:rsid w:val="00230EE9"/>
    <w:rsid w:val="00233354"/>
    <w:rsid w:val="00234DDD"/>
    <w:rsid w:val="0023564A"/>
    <w:rsid w:val="00236428"/>
    <w:rsid w:val="00236687"/>
    <w:rsid w:val="00240133"/>
    <w:rsid w:val="002410A2"/>
    <w:rsid w:val="0024167F"/>
    <w:rsid w:val="00241AAD"/>
    <w:rsid w:val="00241CAF"/>
    <w:rsid w:val="0024259F"/>
    <w:rsid w:val="00243377"/>
    <w:rsid w:val="0024359E"/>
    <w:rsid w:val="00243AED"/>
    <w:rsid w:val="002443AB"/>
    <w:rsid w:val="00245AF3"/>
    <w:rsid w:val="00246924"/>
    <w:rsid w:val="00247268"/>
    <w:rsid w:val="00250560"/>
    <w:rsid w:val="0025058A"/>
    <w:rsid w:val="002510F4"/>
    <w:rsid w:val="002512A8"/>
    <w:rsid w:val="002528DF"/>
    <w:rsid w:val="00252A52"/>
    <w:rsid w:val="002542C0"/>
    <w:rsid w:val="00254C96"/>
    <w:rsid w:val="00256D5B"/>
    <w:rsid w:val="00260B23"/>
    <w:rsid w:val="00262EAA"/>
    <w:rsid w:val="0026556D"/>
    <w:rsid w:val="002659FD"/>
    <w:rsid w:val="002664E1"/>
    <w:rsid w:val="00270D1E"/>
    <w:rsid w:val="002719B9"/>
    <w:rsid w:val="0027333C"/>
    <w:rsid w:val="00275589"/>
    <w:rsid w:val="00276C84"/>
    <w:rsid w:val="0027717A"/>
    <w:rsid w:val="002771C3"/>
    <w:rsid w:val="002808AC"/>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676C"/>
    <w:rsid w:val="002A7C61"/>
    <w:rsid w:val="002B0F64"/>
    <w:rsid w:val="002B109C"/>
    <w:rsid w:val="002B1366"/>
    <w:rsid w:val="002B5C49"/>
    <w:rsid w:val="002B61D8"/>
    <w:rsid w:val="002C0CB9"/>
    <w:rsid w:val="002C2683"/>
    <w:rsid w:val="002C4887"/>
    <w:rsid w:val="002C4B99"/>
    <w:rsid w:val="002C4E8B"/>
    <w:rsid w:val="002C74ED"/>
    <w:rsid w:val="002C799E"/>
    <w:rsid w:val="002D0ABF"/>
    <w:rsid w:val="002D0F7F"/>
    <w:rsid w:val="002D1E9D"/>
    <w:rsid w:val="002D2E6F"/>
    <w:rsid w:val="002D30D8"/>
    <w:rsid w:val="002D348A"/>
    <w:rsid w:val="002D3BE9"/>
    <w:rsid w:val="002E0155"/>
    <w:rsid w:val="002E0718"/>
    <w:rsid w:val="002E3B9A"/>
    <w:rsid w:val="002E3CAF"/>
    <w:rsid w:val="002E4EAA"/>
    <w:rsid w:val="002E5391"/>
    <w:rsid w:val="002E54BD"/>
    <w:rsid w:val="002F01DC"/>
    <w:rsid w:val="002F15A8"/>
    <w:rsid w:val="002F19C8"/>
    <w:rsid w:val="002F2726"/>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5AE0"/>
    <w:rsid w:val="00306143"/>
    <w:rsid w:val="003065F1"/>
    <w:rsid w:val="0030673B"/>
    <w:rsid w:val="003074EA"/>
    <w:rsid w:val="0030788A"/>
    <w:rsid w:val="0031094A"/>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297A"/>
    <w:rsid w:val="00333637"/>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5370"/>
    <w:rsid w:val="00375DEF"/>
    <w:rsid w:val="00376674"/>
    <w:rsid w:val="00377A1D"/>
    <w:rsid w:val="00380A21"/>
    <w:rsid w:val="00380B75"/>
    <w:rsid w:val="00382607"/>
    <w:rsid w:val="00383A11"/>
    <w:rsid w:val="003850E5"/>
    <w:rsid w:val="003862BA"/>
    <w:rsid w:val="0038645C"/>
    <w:rsid w:val="00387406"/>
    <w:rsid w:val="003876A4"/>
    <w:rsid w:val="003877DF"/>
    <w:rsid w:val="00387B38"/>
    <w:rsid w:val="00393CC8"/>
    <w:rsid w:val="003963BB"/>
    <w:rsid w:val="003A0F7D"/>
    <w:rsid w:val="003A5F40"/>
    <w:rsid w:val="003A6BD3"/>
    <w:rsid w:val="003A6FFA"/>
    <w:rsid w:val="003B2DB8"/>
    <w:rsid w:val="003B4967"/>
    <w:rsid w:val="003B643D"/>
    <w:rsid w:val="003C02EE"/>
    <w:rsid w:val="003C3570"/>
    <w:rsid w:val="003C37BE"/>
    <w:rsid w:val="003C403C"/>
    <w:rsid w:val="003C4B82"/>
    <w:rsid w:val="003C5F44"/>
    <w:rsid w:val="003C6D82"/>
    <w:rsid w:val="003C750B"/>
    <w:rsid w:val="003D0A46"/>
    <w:rsid w:val="003D0FF0"/>
    <w:rsid w:val="003D1FD9"/>
    <w:rsid w:val="003D2742"/>
    <w:rsid w:val="003D332D"/>
    <w:rsid w:val="003D36D1"/>
    <w:rsid w:val="003D4096"/>
    <w:rsid w:val="003D4734"/>
    <w:rsid w:val="003D487D"/>
    <w:rsid w:val="003D6F46"/>
    <w:rsid w:val="003E05BE"/>
    <w:rsid w:val="003E0E6C"/>
    <w:rsid w:val="003E115D"/>
    <w:rsid w:val="003E1C1F"/>
    <w:rsid w:val="003E240B"/>
    <w:rsid w:val="003E26BE"/>
    <w:rsid w:val="003E2D57"/>
    <w:rsid w:val="003E2FCD"/>
    <w:rsid w:val="003E51EC"/>
    <w:rsid w:val="003E64A9"/>
    <w:rsid w:val="003F0189"/>
    <w:rsid w:val="003F05D5"/>
    <w:rsid w:val="003F08F7"/>
    <w:rsid w:val="003F0FCD"/>
    <w:rsid w:val="003F1F83"/>
    <w:rsid w:val="003F2499"/>
    <w:rsid w:val="003F2A2D"/>
    <w:rsid w:val="003F4C74"/>
    <w:rsid w:val="003F5C78"/>
    <w:rsid w:val="003F60A9"/>
    <w:rsid w:val="00400045"/>
    <w:rsid w:val="00400133"/>
    <w:rsid w:val="00402357"/>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2A56"/>
    <w:rsid w:val="0042367F"/>
    <w:rsid w:val="0042391B"/>
    <w:rsid w:val="00424A67"/>
    <w:rsid w:val="00425BDD"/>
    <w:rsid w:val="00427529"/>
    <w:rsid w:val="0043122D"/>
    <w:rsid w:val="00431EE4"/>
    <w:rsid w:val="00432D65"/>
    <w:rsid w:val="0043717C"/>
    <w:rsid w:val="004405C0"/>
    <w:rsid w:val="0044139C"/>
    <w:rsid w:val="00441DF6"/>
    <w:rsid w:val="00445D84"/>
    <w:rsid w:val="00447DEF"/>
    <w:rsid w:val="00453DC2"/>
    <w:rsid w:val="0045461F"/>
    <w:rsid w:val="0045571D"/>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274A"/>
    <w:rsid w:val="00492D0D"/>
    <w:rsid w:val="004969A8"/>
    <w:rsid w:val="00497EDB"/>
    <w:rsid w:val="004A03E0"/>
    <w:rsid w:val="004A0421"/>
    <w:rsid w:val="004A0C28"/>
    <w:rsid w:val="004A303C"/>
    <w:rsid w:val="004A30A8"/>
    <w:rsid w:val="004A3722"/>
    <w:rsid w:val="004A48EC"/>
    <w:rsid w:val="004A4C51"/>
    <w:rsid w:val="004A6339"/>
    <w:rsid w:val="004A7F0D"/>
    <w:rsid w:val="004B0422"/>
    <w:rsid w:val="004B05AF"/>
    <w:rsid w:val="004B1B69"/>
    <w:rsid w:val="004B6A07"/>
    <w:rsid w:val="004B6F11"/>
    <w:rsid w:val="004C0138"/>
    <w:rsid w:val="004C166D"/>
    <w:rsid w:val="004C4305"/>
    <w:rsid w:val="004C5268"/>
    <w:rsid w:val="004C5A00"/>
    <w:rsid w:val="004C624F"/>
    <w:rsid w:val="004C68BE"/>
    <w:rsid w:val="004D2032"/>
    <w:rsid w:val="004D2698"/>
    <w:rsid w:val="004D271A"/>
    <w:rsid w:val="004D2BCE"/>
    <w:rsid w:val="004D2CF0"/>
    <w:rsid w:val="004D3789"/>
    <w:rsid w:val="004D3955"/>
    <w:rsid w:val="004D49C5"/>
    <w:rsid w:val="004D4C90"/>
    <w:rsid w:val="004D756C"/>
    <w:rsid w:val="004D7CB5"/>
    <w:rsid w:val="004E01AC"/>
    <w:rsid w:val="004E0A94"/>
    <w:rsid w:val="004E1C1E"/>
    <w:rsid w:val="004E1E63"/>
    <w:rsid w:val="004E3122"/>
    <w:rsid w:val="004E381C"/>
    <w:rsid w:val="004E3A35"/>
    <w:rsid w:val="004E43C4"/>
    <w:rsid w:val="004E4861"/>
    <w:rsid w:val="004E4BD0"/>
    <w:rsid w:val="004E7496"/>
    <w:rsid w:val="004E78F3"/>
    <w:rsid w:val="004F02A3"/>
    <w:rsid w:val="004F162E"/>
    <w:rsid w:val="004F286B"/>
    <w:rsid w:val="004F2D7C"/>
    <w:rsid w:val="004F2DA3"/>
    <w:rsid w:val="004F54DA"/>
    <w:rsid w:val="004F7112"/>
    <w:rsid w:val="0050160E"/>
    <w:rsid w:val="00502385"/>
    <w:rsid w:val="00504D55"/>
    <w:rsid w:val="00505B34"/>
    <w:rsid w:val="00505C2F"/>
    <w:rsid w:val="005066EC"/>
    <w:rsid w:val="00506D05"/>
    <w:rsid w:val="00507501"/>
    <w:rsid w:val="00511854"/>
    <w:rsid w:val="00512769"/>
    <w:rsid w:val="0051760C"/>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82D"/>
    <w:rsid w:val="0054368F"/>
    <w:rsid w:val="00543EE7"/>
    <w:rsid w:val="00550F01"/>
    <w:rsid w:val="0055186A"/>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1EFE"/>
    <w:rsid w:val="00573E8C"/>
    <w:rsid w:val="0057429D"/>
    <w:rsid w:val="005746E7"/>
    <w:rsid w:val="00574806"/>
    <w:rsid w:val="00574D7E"/>
    <w:rsid w:val="005761D1"/>
    <w:rsid w:val="00576F04"/>
    <w:rsid w:val="0058154D"/>
    <w:rsid w:val="00583699"/>
    <w:rsid w:val="00584C30"/>
    <w:rsid w:val="00585ED0"/>
    <w:rsid w:val="00586D7E"/>
    <w:rsid w:val="0058797B"/>
    <w:rsid w:val="00590B03"/>
    <w:rsid w:val="005911A8"/>
    <w:rsid w:val="005917C9"/>
    <w:rsid w:val="005918C5"/>
    <w:rsid w:val="00594361"/>
    <w:rsid w:val="00595E77"/>
    <w:rsid w:val="00595F56"/>
    <w:rsid w:val="005A00E9"/>
    <w:rsid w:val="005A0ECF"/>
    <w:rsid w:val="005A1F09"/>
    <w:rsid w:val="005A1FBC"/>
    <w:rsid w:val="005A205F"/>
    <w:rsid w:val="005A2264"/>
    <w:rsid w:val="005A285D"/>
    <w:rsid w:val="005A4C64"/>
    <w:rsid w:val="005A5445"/>
    <w:rsid w:val="005A682B"/>
    <w:rsid w:val="005B1CAE"/>
    <w:rsid w:val="005B400A"/>
    <w:rsid w:val="005B58FA"/>
    <w:rsid w:val="005B5C0B"/>
    <w:rsid w:val="005B679D"/>
    <w:rsid w:val="005C0F50"/>
    <w:rsid w:val="005C20C0"/>
    <w:rsid w:val="005C3EED"/>
    <w:rsid w:val="005C640C"/>
    <w:rsid w:val="005C7CE1"/>
    <w:rsid w:val="005D03D7"/>
    <w:rsid w:val="005D07D2"/>
    <w:rsid w:val="005D092D"/>
    <w:rsid w:val="005D15B5"/>
    <w:rsid w:val="005D16B8"/>
    <w:rsid w:val="005D1DD8"/>
    <w:rsid w:val="005D24C7"/>
    <w:rsid w:val="005D3C59"/>
    <w:rsid w:val="005D7474"/>
    <w:rsid w:val="005E1054"/>
    <w:rsid w:val="005E2018"/>
    <w:rsid w:val="005E3658"/>
    <w:rsid w:val="005E4A26"/>
    <w:rsid w:val="005E5A59"/>
    <w:rsid w:val="005E5F5D"/>
    <w:rsid w:val="005E707F"/>
    <w:rsid w:val="005E7AD8"/>
    <w:rsid w:val="005F154A"/>
    <w:rsid w:val="005F33A2"/>
    <w:rsid w:val="005F3D4B"/>
    <w:rsid w:val="005F5106"/>
    <w:rsid w:val="005F6C62"/>
    <w:rsid w:val="005F7514"/>
    <w:rsid w:val="00600824"/>
    <w:rsid w:val="00600DE0"/>
    <w:rsid w:val="00602AF3"/>
    <w:rsid w:val="00604005"/>
    <w:rsid w:val="00605ED9"/>
    <w:rsid w:val="006062C2"/>
    <w:rsid w:val="00607AEB"/>
    <w:rsid w:val="00610A19"/>
    <w:rsid w:val="00610C72"/>
    <w:rsid w:val="00610DAE"/>
    <w:rsid w:val="00612E6A"/>
    <w:rsid w:val="0061516F"/>
    <w:rsid w:val="00615572"/>
    <w:rsid w:val="00615CD6"/>
    <w:rsid w:val="00615DEF"/>
    <w:rsid w:val="00616CC5"/>
    <w:rsid w:val="0062011D"/>
    <w:rsid w:val="0062074E"/>
    <w:rsid w:val="00622577"/>
    <w:rsid w:val="00622A13"/>
    <w:rsid w:val="006234FB"/>
    <w:rsid w:val="00625458"/>
    <w:rsid w:val="00625D2C"/>
    <w:rsid w:val="00625D52"/>
    <w:rsid w:val="00627E1C"/>
    <w:rsid w:val="00627F07"/>
    <w:rsid w:val="0063096D"/>
    <w:rsid w:val="00633366"/>
    <w:rsid w:val="00633DC1"/>
    <w:rsid w:val="006358F5"/>
    <w:rsid w:val="006367B2"/>
    <w:rsid w:val="00637559"/>
    <w:rsid w:val="00637766"/>
    <w:rsid w:val="0063784D"/>
    <w:rsid w:val="0063790D"/>
    <w:rsid w:val="00640B7F"/>
    <w:rsid w:val="00641C5A"/>
    <w:rsid w:val="00644E87"/>
    <w:rsid w:val="00645845"/>
    <w:rsid w:val="0065119C"/>
    <w:rsid w:val="00651530"/>
    <w:rsid w:val="00654F36"/>
    <w:rsid w:val="006556B5"/>
    <w:rsid w:val="00655CFF"/>
    <w:rsid w:val="00661783"/>
    <w:rsid w:val="00662CE0"/>
    <w:rsid w:val="00662EA7"/>
    <w:rsid w:val="006644DF"/>
    <w:rsid w:val="006656A7"/>
    <w:rsid w:val="00665BCF"/>
    <w:rsid w:val="0066645E"/>
    <w:rsid w:val="00667E8C"/>
    <w:rsid w:val="00673447"/>
    <w:rsid w:val="00673645"/>
    <w:rsid w:val="00674F10"/>
    <w:rsid w:val="006763C3"/>
    <w:rsid w:val="0068133F"/>
    <w:rsid w:val="0068190B"/>
    <w:rsid w:val="00681CA3"/>
    <w:rsid w:val="00682ECA"/>
    <w:rsid w:val="00684193"/>
    <w:rsid w:val="00684203"/>
    <w:rsid w:val="00684228"/>
    <w:rsid w:val="00686CF4"/>
    <w:rsid w:val="00687E84"/>
    <w:rsid w:val="0069064E"/>
    <w:rsid w:val="006924AA"/>
    <w:rsid w:val="006931D1"/>
    <w:rsid w:val="006937F7"/>
    <w:rsid w:val="0069472D"/>
    <w:rsid w:val="0069707B"/>
    <w:rsid w:val="006A0363"/>
    <w:rsid w:val="006A41B3"/>
    <w:rsid w:val="006A42DF"/>
    <w:rsid w:val="006A4F97"/>
    <w:rsid w:val="006A5D23"/>
    <w:rsid w:val="006A6BCF"/>
    <w:rsid w:val="006A7B0C"/>
    <w:rsid w:val="006B085E"/>
    <w:rsid w:val="006B2087"/>
    <w:rsid w:val="006B3350"/>
    <w:rsid w:val="006B33A4"/>
    <w:rsid w:val="006B45FF"/>
    <w:rsid w:val="006B507F"/>
    <w:rsid w:val="006B7B88"/>
    <w:rsid w:val="006C0E5B"/>
    <w:rsid w:val="006C3EF1"/>
    <w:rsid w:val="006C47AE"/>
    <w:rsid w:val="006C508B"/>
    <w:rsid w:val="006C7490"/>
    <w:rsid w:val="006C7AB5"/>
    <w:rsid w:val="006D0FDD"/>
    <w:rsid w:val="006D2202"/>
    <w:rsid w:val="006D2849"/>
    <w:rsid w:val="006D529D"/>
    <w:rsid w:val="006D5507"/>
    <w:rsid w:val="006D5725"/>
    <w:rsid w:val="006D7371"/>
    <w:rsid w:val="006E1DFB"/>
    <w:rsid w:val="006E2792"/>
    <w:rsid w:val="006E3AB2"/>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33AEF"/>
    <w:rsid w:val="007359A2"/>
    <w:rsid w:val="00736C85"/>
    <w:rsid w:val="0073706C"/>
    <w:rsid w:val="0073721F"/>
    <w:rsid w:val="00740C89"/>
    <w:rsid w:val="007414BF"/>
    <w:rsid w:val="00741B35"/>
    <w:rsid w:val="00742D12"/>
    <w:rsid w:val="00743B15"/>
    <w:rsid w:val="00744AB9"/>
    <w:rsid w:val="0074514C"/>
    <w:rsid w:val="007459D5"/>
    <w:rsid w:val="00745A4C"/>
    <w:rsid w:val="00745CF2"/>
    <w:rsid w:val="00750676"/>
    <w:rsid w:val="007509B5"/>
    <w:rsid w:val="00750B7C"/>
    <w:rsid w:val="00751316"/>
    <w:rsid w:val="00754FC0"/>
    <w:rsid w:val="007561D5"/>
    <w:rsid w:val="0076024E"/>
    <w:rsid w:val="00760462"/>
    <w:rsid w:val="0076116D"/>
    <w:rsid w:val="00762DD0"/>
    <w:rsid w:val="007630BC"/>
    <w:rsid w:val="007644EE"/>
    <w:rsid w:val="00764A68"/>
    <w:rsid w:val="00766787"/>
    <w:rsid w:val="00767FED"/>
    <w:rsid w:val="00770839"/>
    <w:rsid w:val="00772DE6"/>
    <w:rsid w:val="00773CDC"/>
    <w:rsid w:val="00774A76"/>
    <w:rsid w:val="00775B6C"/>
    <w:rsid w:val="00776EC2"/>
    <w:rsid w:val="00777FE1"/>
    <w:rsid w:val="00781ECC"/>
    <w:rsid w:val="0078467C"/>
    <w:rsid w:val="00784823"/>
    <w:rsid w:val="00784AA8"/>
    <w:rsid w:val="00784B42"/>
    <w:rsid w:val="00784E56"/>
    <w:rsid w:val="007855ED"/>
    <w:rsid w:val="00787DEE"/>
    <w:rsid w:val="00787EB8"/>
    <w:rsid w:val="00790E99"/>
    <w:rsid w:val="00790F31"/>
    <w:rsid w:val="00791548"/>
    <w:rsid w:val="00791748"/>
    <w:rsid w:val="0079200C"/>
    <w:rsid w:val="00793636"/>
    <w:rsid w:val="0079614C"/>
    <w:rsid w:val="00797707"/>
    <w:rsid w:val="007A00B7"/>
    <w:rsid w:val="007A1836"/>
    <w:rsid w:val="007A340A"/>
    <w:rsid w:val="007A464B"/>
    <w:rsid w:val="007A58E3"/>
    <w:rsid w:val="007A6C26"/>
    <w:rsid w:val="007A70A0"/>
    <w:rsid w:val="007A7C85"/>
    <w:rsid w:val="007B2457"/>
    <w:rsid w:val="007B256A"/>
    <w:rsid w:val="007B45C7"/>
    <w:rsid w:val="007B610A"/>
    <w:rsid w:val="007B6783"/>
    <w:rsid w:val="007B7B0D"/>
    <w:rsid w:val="007B7CEE"/>
    <w:rsid w:val="007C0E7D"/>
    <w:rsid w:val="007C0F94"/>
    <w:rsid w:val="007C2A41"/>
    <w:rsid w:val="007C565B"/>
    <w:rsid w:val="007C5ED8"/>
    <w:rsid w:val="007C613D"/>
    <w:rsid w:val="007C6864"/>
    <w:rsid w:val="007C78A8"/>
    <w:rsid w:val="007D03B2"/>
    <w:rsid w:val="007D0FDD"/>
    <w:rsid w:val="007D20E6"/>
    <w:rsid w:val="007D282F"/>
    <w:rsid w:val="007D3821"/>
    <w:rsid w:val="007D4BCF"/>
    <w:rsid w:val="007D588E"/>
    <w:rsid w:val="007D596C"/>
    <w:rsid w:val="007D67C3"/>
    <w:rsid w:val="007D6A1F"/>
    <w:rsid w:val="007D73AE"/>
    <w:rsid w:val="007D7D87"/>
    <w:rsid w:val="007E0DCA"/>
    <w:rsid w:val="007E144F"/>
    <w:rsid w:val="007E25D0"/>
    <w:rsid w:val="007E3C6B"/>
    <w:rsid w:val="007E50E3"/>
    <w:rsid w:val="007E7402"/>
    <w:rsid w:val="007E74EF"/>
    <w:rsid w:val="007E76E5"/>
    <w:rsid w:val="007E7E0C"/>
    <w:rsid w:val="007F2482"/>
    <w:rsid w:val="007F2B14"/>
    <w:rsid w:val="007F3BDE"/>
    <w:rsid w:val="007F4E5A"/>
    <w:rsid w:val="007F52DF"/>
    <w:rsid w:val="007F58D5"/>
    <w:rsid w:val="00800198"/>
    <w:rsid w:val="008009C0"/>
    <w:rsid w:val="008015B0"/>
    <w:rsid w:val="008031C5"/>
    <w:rsid w:val="008033BB"/>
    <w:rsid w:val="0081094E"/>
    <w:rsid w:val="00811723"/>
    <w:rsid w:val="00812D99"/>
    <w:rsid w:val="00812F71"/>
    <w:rsid w:val="008130C4"/>
    <w:rsid w:val="0081605B"/>
    <w:rsid w:val="00816B56"/>
    <w:rsid w:val="00817E75"/>
    <w:rsid w:val="008202F8"/>
    <w:rsid w:val="00820BDE"/>
    <w:rsid w:val="00822268"/>
    <w:rsid w:val="008223DF"/>
    <w:rsid w:val="0082253F"/>
    <w:rsid w:val="00822A74"/>
    <w:rsid w:val="00824511"/>
    <w:rsid w:val="008247DF"/>
    <w:rsid w:val="00824D4F"/>
    <w:rsid w:val="00824D9D"/>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03B6"/>
    <w:rsid w:val="008424AE"/>
    <w:rsid w:val="00842D89"/>
    <w:rsid w:val="00843327"/>
    <w:rsid w:val="008433C9"/>
    <w:rsid w:val="00843EB5"/>
    <w:rsid w:val="008447BD"/>
    <w:rsid w:val="00847936"/>
    <w:rsid w:val="00847C3C"/>
    <w:rsid w:val="008512DC"/>
    <w:rsid w:val="00851F3E"/>
    <w:rsid w:val="00853ECA"/>
    <w:rsid w:val="008550D2"/>
    <w:rsid w:val="00855B19"/>
    <w:rsid w:val="00856470"/>
    <w:rsid w:val="00856772"/>
    <w:rsid w:val="00856C68"/>
    <w:rsid w:val="00856D9D"/>
    <w:rsid w:val="0086167C"/>
    <w:rsid w:val="00864694"/>
    <w:rsid w:val="00864C19"/>
    <w:rsid w:val="00867FFD"/>
    <w:rsid w:val="00870002"/>
    <w:rsid w:val="00870DB0"/>
    <w:rsid w:val="008726EB"/>
    <w:rsid w:val="008732FD"/>
    <w:rsid w:val="00874548"/>
    <w:rsid w:val="008758A6"/>
    <w:rsid w:val="00875D97"/>
    <w:rsid w:val="00876200"/>
    <w:rsid w:val="0087693C"/>
    <w:rsid w:val="00876D41"/>
    <w:rsid w:val="008771E7"/>
    <w:rsid w:val="00877F52"/>
    <w:rsid w:val="00880097"/>
    <w:rsid w:val="008802BA"/>
    <w:rsid w:val="00883841"/>
    <w:rsid w:val="0088433F"/>
    <w:rsid w:val="00887181"/>
    <w:rsid w:val="00887F8C"/>
    <w:rsid w:val="00890A11"/>
    <w:rsid w:val="00891158"/>
    <w:rsid w:val="0089273E"/>
    <w:rsid w:val="008929E9"/>
    <w:rsid w:val="00892EBA"/>
    <w:rsid w:val="0089391B"/>
    <w:rsid w:val="00893ABC"/>
    <w:rsid w:val="00893F9F"/>
    <w:rsid w:val="0089442F"/>
    <w:rsid w:val="00895C0D"/>
    <w:rsid w:val="00897225"/>
    <w:rsid w:val="00897ADF"/>
    <w:rsid w:val="008A00A2"/>
    <w:rsid w:val="008A0154"/>
    <w:rsid w:val="008A01BE"/>
    <w:rsid w:val="008A21CF"/>
    <w:rsid w:val="008A6E23"/>
    <w:rsid w:val="008A6E75"/>
    <w:rsid w:val="008A7145"/>
    <w:rsid w:val="008B0BDF"/>
    <w:rsid w:val="008B1056"/>
    <w:rsid w:val="008B16D4"/>
    <w:rsid w:val="008B5C0C"/>
    <w:rsid w:val="008B6168"/>
    <w:rsid w:val="008C18C4"/>
    <w:rsid w:val="008C246A"/>
    <w:rsid w:val="008C2B27"/>
    <w:rsid w:val="008C2D79"/>
    <w:rsid w:val="008C368C"/>
    <w:rsid w:val="008C5219"/>
    <w:rsid w:val="008C6815"/>
    <w:rsid w:val="008D0F64"/>
    <w:rsid w:val="008D152B"/>
    <w:rsid w:val="008D26F8"/>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69E"/>
    <w:rsid w:val="008E58ED"/>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359E"/>
    <w:rsid w:val="009035ED"/>
    <w:rsid w:val="00903994"/>
    <w:rsid w:val="0090549D"/>
    <w:rsid w:val="00906137"/>
    <w:rsid w:val="0090706C"/>
    <w:rsid w:val="0091185C"/>
    <w:rsid w:val="00911A8F"/>
    <w:rsid w:val="00914F37"/>
    <w:rsid w:val="00915396"/>
    <w:rsid w:val="00915674"/>
    <w:rsid w:val="009160D2"/>
    <w:rsid w:val="009161A6"/>
    <w:rsid w:val="0092005E"/>
    <w:rsid w:val="0092029E"/>
    <w:rsid w:val="00920B1B"/>
    <w:rsid w:val="00920E58"/>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50137"/>
    <w:rsid w:val="00950DD3"/>
    <w:rsid w:val="00952993"/>
    <w:rsid w:val="00952FE5"/>
    <w:rsid w:val="0095399C"/>
    <w:rsid w:val="009541FD"/>
    <w:rsid w:val="0095578A"/>
    <w:rsid w:val="00955854"/>
    <w:rsid w:val="00955BDF"/>
    <w:rsid w:val="00955E81"/>
    <w:rsid w:val="0095623A"/>
    <w:rsid w:val="00960819"/>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5130"/>
    <w:rsid w:val="00985223"/>
    <w:rsid w:val="0098728C"/>
    <w:rsid w:val="0099042C"/>
    <w:rsid w:val="009908CD"/>
    <w:rsid w:val="00993020"/>
    <w:rsid w:val="009933E9"/>
    <w:rsid w:val="0099503F"/>
    <w:rsid w:val="00995684"/>
    <w:rsid w:val="009A0154"/>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23BC"/>
    <w:rsid w:val="009B6421"/>
    <w:rsid w:val="009B66EC"/>
    <w:rsid w:val="009B7EAA"/>
    <w:rsid w:val="009C0E48"/>
    <w:rsid w:val="009C16B6"/>
    <w:rsid w:val="009C1F16"/>
    <w:rsid w:val="009C388C"/>
    <w:rsid w:val="009C4345"/>
    <w:rsid w:val="009C6F0C"/>
    <w:rsid w:val="009D0774"/>
    <w:rsid w:val="009D3370"/>
    <w:rsid w:val="009D3C0C"/>
    <w:rsid w:val="009D4CB2"/>
    <w:rsid w:val="009D50C9"/>
    <w:rsid w:val="009D5689"/>
    <w:rsid w:val="009D6402"/>
    <w:rsid w:val="009E1542"/>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BDC"/>
    <w:rsid w:val="00A0540B"/>
    <w:rsid w:val="00A070B5"/>
    <w:rsid w:val="00A0753D"/>
    <w:rsid w:val="00A07AB8"/>
    <w:rsid w:val="00A12D8B"/>
    <w:rsid w:val="00A12F50"/>
    <w:rsid w:val="00A13690"/>
    <w:rsid w:val="00A1469D"/>
    <w:rsid w:val="00A14AFD"/>
    <w:rsid w:val="00A14EAA"/>
    <w:rsid w:val="00A15552"/>
    <w:rsid w:val="00A15665"/>
    <w:rsid w:val="00A17618"/>
    <w:rsid w:val="00A17E0D"/>
    <w:rsid w:val="00A21427"/>
    <w:rsid w:val="00A22295"/>
    <w:rsid w:val="00A22822"/>
    <w:rsid w:val="00A22949"/>
    <w:rsid w:val="00A22B52"/>
    <w:rsid w:val="00A23945"/>
    <w:rsid w:val="00A243E5"/>
    <w:rsid w:val="00A244F7"/>
    <w:rsid w:val="00A253F6"/>
    <w:rsid w:val="00A30492"/>
    <w:rsid w:val="00A305AC"/>
    <w:rsid w:val="00A310EF"/>
    <w:rsid w:val="00A33C41"/>
    <w:rsid w:val="00A33DC2"/>
    <w:rsid w:val="00A34325"/>
    <w:rsid w:val="00A3576C"/>
    <w:rsid w:val="00A35E29"/>
    <w:rsid w:val="00A36B00"/>
    <w:rsid w:val="00A36B43"/>
    <w:rsid w:val="00A40432"/>
    <w:rsid w:val="00A4068D"/>
    <w:rsid w:val="00A4088D"/>
    <w:rsid w:val="00A40CF1"/>
    <w:rsid w:val="00A44425"/>
    <w:rsid w:val="00A458BE"/>
    <w:rsid w:val="00A463C1"/>
    <w:rsid w:val="00A46A23"/>
    <w:rsid w:val="00A478E8"/>
    <w:rsid w:val="00A50521"/>
    <w:rsid w:val="00A51A73"/>
    <w:rsid w:val="00A5421B"/>
    <w:rsid w:val="00A54238"/>
    <w:rsid w:val="00A54D4D"/>
    <w:rsid w:val="00A55711"/>
    <w:rsid w:val="00A55722"/>
    <w:rsid w:val="00A5577F"/>
    <w:rsid w:val="00A57849"/>
    <w:rsid w:val="00A57ED8"/>
    <w:rsid w:val="00A6056A"/>
    <w:rsid w:val="00A61FCF"/>
    <w:rsid w:val="00A62263"/>
    <w:rsid w:val="00A6246A"/>
    <w:rsid w:val="00A62F7F"/>
    <w:rsid w:val="00A6541D"/>
    <w:rsid w:val="00A65675"/>
    <w:rsid w:val="00A657E7"/>
    <w:rsid w:val="00A65822"/>
    <w:rsid w:val="00A6596F"/>
    <w:rsid w:val="00A66A55"/>
    <w:rsid w:val="00A67B6A"/>
    <w:rsid w:val="00A67C0F"/>
    <w:rsid w:val="00A72105"/>
    <w:rsid w:val="00A72D9F"/>
    <w:rsid w:val="00A735CF"/>
    <w:rsid w:val="00A74808"/>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A1B72"/>
    <w:rsid w:val="00AA2354"/>
    <w:rsid w:val="00AA6799"/>
    <w:rsid w:val="00AA7716"/>
    <w:rsid w:val="00AB56DB"/>
    <w:rsid w:val="00AB6939"/>
    <w:rsid w:val="00AC0E95"/>
    <w:rsid w:val="00AC5E22"/>
    <w:rsid w:val="00AC7577"/>
    <w:rsid w:val="00AD0A03"/>
    <w:rsid w:val="00AD0D37"/>
    <w:rsid w:val="00AD1A2D"/>
    <w:rsid w:val="00AD36A7"/>
    <w:rsid w:val="00AD3BDB"/>
    <w:rsid w:val="00AD3CCC"/>
    <w:rsid w:val="00AD4BC4"/>
    <w:rsid w:val="00AD4F3D"/>
    <w:rsid w:val="00AD5126"/>
    <w:rsid w:val="00AD5967"/>
    <w:rsid w:val="00AD78F0"/>
    <w:rsid w:val="00AE092B"/>
    <w:rsid w:val="00AE297E"/>
    <w:rsid w:val="00AE3A10"/>
    <w:rsid w:val="00AE49EF"/>
    <w:rsid w:val="00AE5DD7"/>
    <w:rsid w:val="00AE62F4"/>
    <w:rsid w:val="00AE6928"/>
    <w:rsid w:val="00AE72D7"/>
    <w:rsid w:val="00AE7E49"/>
    <w:rsid w:val="00AE7FC8"/>
    <w:rsid w:val="00AF00D4"/>
    <w:rsid w:val="00AF0C42"/>
    <w:rsid w:val="00AF324F"/>
    <w:rsid w:val="00AF4156"/>
    <w:rsid w:val="00AF5867"/>
    <w:rsid w:val="00AF594D"/>
    <w:rsid w:val="00AF75F6"/>
    <w:rsid w:val="00B01523"/>
    <w:rsid w:val="00B041A6"/>
    <w:rsid w:val="00B062B5"/>
    <w:rsid w:val="00B073F1"/>
    <w:rsid w:val="00B07693"/>
    <w:rsid w:val="00B07AA8"/>
    <w:rsid w:val="00B1025B"/>
    <w:rsid w:val="00B108B6"/>
    <w:rsid w:val="00B16B74"/>
    <w:rsid w:val="00B17B63"/>
    <w:rsid w:val="00B17C4B"/>
    <w:rsid w:val="00B20E55"/>
    <w:rsid w:val="00B20F24"/>
    <w:rsid w:val="00B21C88"/>
    <w:rsid w:val="00B21D4C"/>
    <w:rsid w:val="00B24A28"/>
    <w:rsid w:val="00B26BD5"/>
    <w:rsid w:val="00B2727C"/>
    <w:rsid w:val="00B27540"/>
    <w:rsid w:val="00B278DA"/>
    <w:rsid w:val="00B31B76"/>
    <w:rsid w:val="00B335AE"/>
    <w:rsid w:val="00B360B8"/>
    <w:rsid w:val="00B375C2"/>
    <w:rsid w:val="00B37BF4"/>
    <w:rsid w:val="00B43EA5"/>
    <w:rsid w:val="00B44F04"/>
    <w:rsid w:val="00B45A67"/>
    <w:rsid w:val="00B4767A"/>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4564"/>
    <w:rsid w:val="00B75108"/>
    <w:rsid w:val="00B751E2"/>
    <w:rsid w:val="00B8072E"/>
    <w:rsid w:val="00B81DE2"/>
    <w:rsid w:val="00B829D7"/>
    <w:rsid w:val="00B8353D"/>
    <w:rsid w:val="00B85305"/>
    <w:rsid w:val="00B85491"/>
    <w:rsid w:val="00B85F1B"/>
    <w:rsid w:val="00B86642"/>
    <w:rsid w:val="00B87956"/>
    <w:rsid w:val="00B92300"/>
    <w:rsid w:val="00B935E1"/>
    <w:rsid w:val="00B94E1B"/>
    <w:rsid w:val="00B9623B"/>
    <w:rsid w:val="00B96B18"/>
    <w:rsid w:val="00B97192"/>
    <w:rsid w:val="00B9744D"/>
    <w:rsid w:val="00BA2171"/>
    <w:rsid w:val="00BA3987"/>
    <w:rsid w:val="00BA5DAA"/>
    <w:rsid w:val="00BA5DFF"/>
    <w:rsid w:val="00BA7659"/>
    <w:rsid w:val="00BA7AEF"/>
    <w:rsid w:val="00BB0E19"/>
    <w:rsid w:val="00BB25F3"/>
    <w:rsid w:val="00BB33A3"/>
    <w:rsid w:val="00BB3EF7"/>
    <w:rsid w:val="00BB4FA9"/>
    <w:rsid w:val="00BB53A6"/>
    <w:rsid w:val="00BB5552"/>
    <w:rsid w:val="00BB792E"/>
    <w:rsid w:val="00BC3366"/>
    <w:rsid w:val="00BC44A9"/>
    <w:rsid w:val="00BC4837"/>
    <w:rsid w:val="00BC7D04"/>
    <w:rsid w:val="00BC7E27"/>
    <w:rsid w:val="00BD03FA"/>
    <w:rsid w:val="00BD0FF4"/>
    <w:rsid w:val="00BD62C1"/>
    <w:rsid w:val="00BD73D9"/>
    <w:rsid w:val="00BD785F"/>
    <w:rsid w:val="00BE1216"/>
    <w:rsid w:val="00BE1248"/>
    <w:rsid w:val="00BE1FA0"/>
    <w:rsid w:val="00BE5261"/>
    <w:rsid w:val="00BE5FFD"/>
    <w:rsid w:val="00BE6AE1"/>
    <w:rsid w:val="00BE75C6"/>
    <w:rsid w:val="00BF1A57"/>
    <w:rsid w:val="00BF1F8C"/>
    <w:rsid w:val="00BF28CB"/>
    <w:rsid w:val="00BF39E7"/>
    <w:rsid w:val="00BF3D93"/>
    <w:rsid w:val="00BF3F05"/>
    <w:rsid w:val="00BF4F26"/>
    <w:rsid w:val="00BF6B79"/>
    <w:rsid w:val="00BF6DEF"/>
    <w:rsid w:val="00C00746"/>
    <w:rsid w:val="00C01262"/>
    <w:rsid w:val="00C013F8"/>
    <w:rsid w:val="00C01BE2"/>
    <w:rsid w:val="00C035CE"/>
    <w:rsid w:val="00C03C56"/>
    <w:rsid w:val="00C10067"/>
    <w:rsid w:val="00C1015E"/>
    <w:rsid w:val="00C101BC"/>
    <w:rsid w:val="00C13329"/>
    <w:rsid w:val="00C15AFE"/>
    <w:rsid w:val="00C16032"/>
    <w:rsid w:val="00C171FF"/>
    <w:rsid w:val="00C1786C"/>
    <w:rsid w:val="00C20583"/>
    <w:rsid w:val="00C21DA5"/>
    <w:rsid w:val="00C22821"/>
    <w:rsid w:val="00C23A99"/>
    <w:rsid w:val="00C25972"/>
    <w:rsid w:val="00C25E07"/>
    <w:rsid w:val="00C25FB9"/>
    <w:rsid w:val="00C26624"/>
    <w:rsid w:val="00C26667"/>
    <w:rsid w:val="00C26A07"/>
    <w:rsid w:val="00C309D4"/>
    <w:rsid w:val="00C30EEC"/>
    <w:rsid w:val="00C31757"/>
    <w:rsid w:val="00C33E4E"/>
    <w:rsid w:val="00C35926"/>
    <w:rsid w:val="00C41678"/>
    <w:rsid w:val="00C41B84"/>
    <w:rsid w:val="00C43250"/>
    <w:rsid w:val="00C43765"/>
    <w:rsid w:val="00C44571"/>
    <w:rsid w:val="00C447AD"/>
    <w:rsid w:val="00C46E23"/>
    <w:rsid w:val="00C47B47"/>
    <w:rsid w:val="00C47DF0"/>
    <w:rsid w:val="00C50FD3"/>
    <w:rsid w:val="00C51429"/>
    <w:rsid w:val="00C51782"/>
    <w:rsid w:val="00C52D66"/>
    <w:rsid w:val="00C533BB"/>
    <w:rsid w:val="00C554CB"/>
    <w:rsid w:val="00C61591"/>
    <w:rsid w:val="00C61759"/>
    <w:rsid w:val="00C617CE"/>
    <w:rsid w:val="00C63DB4"/>
    <w:rsid w:val="00C63E9F"/>
    <w:rsid w:val="00C64135"/>
    <w:rsid w:val="00C65D83"/>
    <w:rsid w:val="00C66224"/>
    <w:rsid w:val="00C66E34"/>
    <w:rsid w:val="00C66EA9"/>
    <w:rsid w:val="00C70999"/>
    <w:rsid w:val="00C70DE5"/>
    <w:rsid w:val="00C72919"/>
    <w:rsid w:val="00C7399A"/>
    <w:rsid w:val="00C7472F"/>
    <w:rsid w:val="00C748FF"/>
    <w:rsid w:val="00C76FDA"/>
    <w:rsid w:val="00C772A1"/>
    <w:rsid w:val="00C77775"/>
    <w:rsid w:val="00C80792"/>
    <w:rsid w:val="00C81C70"/>
    <w:rsid w:val="00C82625"/>
    <w:rsid w:val="00C834C4"/>
    <w:rsid w:val="00C848D8"/>
    <w:rsid w:val="00C8510E"/>
    <w:rsid w:val="00C86973"/>
    <w:rsid w:val="00C911A2"/>
    <w:rsid w:val="00C91987"/>
    <w:rsid w:val="00C91A96"/>
    <w:rsid w:val="00C92618"/>
    <w:rsid w:val="00C92E9F"/>
    <w:rsid w:val="00C94E49"/>
    <w:rsid w:val="00C9623B"/>
    <w:rsid w:val="00C974DF"/>
    <w:rsid w:val="00CA0E9F"/>
    <w:rsid w:val="00CA39C6"/>
    <w:rsid w:val="00CA3E20"/>
    <w:rsid w:val="00CA462C"/>
    <w:rsid w:val="00CA5971"/>
    <w:rsid w:val="00CA65FD"/>
    <w:rsid w:val="00CA7F2C"/>
    <w:rsid w:val="00CB21F2"/>
    <w:rsid w:val="00CB3DCE"/>
    <w:rsid w:val="00CB4EE0"/>
    <w:rsid w:val="00CB5C82"/>
    <w:rsid w:val="00CB6EF0"/>
    <w:rsid w:val="00CC1623"/>
    <w:rsid w:val="00CC1FB7"/>
    <w:rsid w:val="00CC3C48"/>
    <w:rsid w:val="00CC56B0"/>
    <w:rsid w:val="00CC586C"/>
    <w:rsid w:val="00CD1741"/>
    <w:rsid w:val="00CD1FB5"/>
    <w:rsid w:val="00CD2B0E"/>
    <w:rsid w:val="00CD317A"/>
    <w:rsid w:val="00CD383E"/>
    <w:rsid w:val="00CD3AFB"/>
    <w:rsid w:val="00CD5743"/>
    <w:rsid w:val="00CD7159"/>
    <w:rsid w:val="00CD7571"/>
    <w:rsid w:val="00CD7743"/>
    <w:rsid w:val="00CD79DF"/>
    <w:rsid w:val="00CE16A5"/>
    <w:rsid w:val="00CE19B4"/>
    <w:rsid w:val="00CE1CD4"/>
    <w:rsid w:val="00CE27E6"/>
    <w:rsid w:val="00CE4125"/>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C17"/>
    <w:rsid w:val="00D0353E"/>
    <w:rsid w:val="00D04206"/>
    <w:rsid w:val="00D072F2"/>
    <w:rsid w:val="00D10CCD"/>
    <w:rsid w:val="00D11244"/>
    <w:rsid w:val="00D12B27"/>
    <w:rsid w:val="00D12BA1"/>
    <w:rsid w:val="00D12EB4"/>
    <w:rsid w:val="00D12F67"/>
    <w:rsid w:val="00D133B0"/>
    <w:rsid w:val="00D15784"/>
    <w:rsid w:val="00D20FCA"/>
    <w:rsid w:val="00D215F7"/>
    <w:rsid w:val="00D21F78"/>
    <w:rsid w:val="00D220B9"/>
    <w:rsid w:val="00D222C2"/>
    <w:rsid w:val="00D24BE1"/>
    <w:rsid w:val="00D26D7A"/>
    <w:rsid w:val="00D26F62"/>
    <w:rsid w:val="00D300DA"/>
    <w:rsid w:val="00D30D6D"/>
    <w:rsid w:val="00D31F9B"/>
    <w:rsid w:val="00D34115"/>
    <w:rsid w:val="00D3417A"/>
    <w:rsid w:val="00D34D46"/>
    <w:rsid w:val="00D35DD2"/>
    <w:rsid w:val="00D36137"/>
    <w:rsid w:val="00D376A4"/>
    <w:rsid w:val="00D377E4"/>
    <w:rsid w:val="00D43119"/>
    <w:rsid w:val="00D43D22"/>
    <w:rsid w:val="00D464B7"/>
    <w:rsid w:val="00D46D1F"/>
    <w:rsid w:val="00D50E51"/>
    <w:rsid w:val="00D50F72"/>
    <w:rsid w:val="00D52821"/>
    <w:rsid w:val="00D53697"/>
    <w:rsid w:val="00D57A95"/>
    <w:rsid w:val="00D57CAC"/>
    <w:rsid w:val="00D60085"/>
    <w:rsid w:val="00D62561"/>
    <w:rsid w:val="00D626E1"/>
    <w:rsid w:val="00D63D88"/>
    <w:rsid w:val="00D6674D"/>
    <w:rsid w:val="00D67136"/>
    <w:rsid w:val="00D67F56"/>
    <w:rsid w:val="00D711D3"/>
    <w:rsid w:val="00D71C75"/>
    <w:rsid w:val="00D72FBA"/>
    <w:rsid w:val="00D73496"/>
    <w:rsid w:val="00D734CE"/>
    <w:rsid w:val="00D7383D"/>
    <w:rsid w:val="00D75D9B"/>
    <w:rsid w:val="00D769AC"/>
    <w:rsid w:val="00D82021"/>
    <w:rsid w:val="00D8336E"/>
    <w:rsid w:val="00D838F8"/>
    <w:rsid w:val="00D84273"/>
    <w:rsid w:val="00D912CD"/>
    <w:rsid w:val="00D933A9"/>
    <w:rsid w:val="00D941BA"/>
    <w:rsid w:val="00D95292"/>
    <w:rsid w:val="00D96940"/>
    <w:rsid w:val="00D970BE"/>
    <w:rsid w:val="00DA5A1C"/>
    <w:rsid w:val="00DA708E"/>
    <w:rsid w:val="00DA7122"/>
    <w:rsid w:val="00DA7A02"/>
    <w:rsid w:val="00DB0218"/>
    <w:rsid w:val="00DB0392"/>
    <w:rsid w:val="00DB1581"/>
    <w:rsid w:val="00DB3506"/>
    <w:rsid w:val="00DB379A"/>
    <w:rsid w:val="00DB567E"/>
    <w:rsid w:val="00DB6227"/>
    <w:rsid w:val="00DB728D"/>
    <w:rsid w:val="00DC15EC"/>
    <w:rsid w:val="00DC2AE9"/>
    <w:rsid w:val="00DC4E32"/>
    <w:rsid w:val="00DC5223"/>
    <w:rsid w:val="00DC55F3"/>
    <w:rsid w:val="00DC5CFA"/>
    <w:rsid w:val="00DC6021"/>
    <w:rsid w:val="00DC7A71"/>
    <w:rsid w:val="00DD03FC"/>
    <w:rsid w:val="00DD04E2"/>
    <w:rsid w:val="00DD0829"/>
    <w:rsid w:val="00DD172E"/>
    <w:rsid w:val="00DD2A09"/>
    <w:rsid w:val="00DD35DA"/>
    <w:rsid w:val="00DD4295"/>
    <w:rsid w:val="00DD4902"/>
    <w:rsid w:val="00DE042F"/>
    <w:rsid w:val="00DE1903"/>
    <w:rsid w:val="00DE2FB1"/>
    <w:rsid w:val="00DE5336"/>
    <w:rsid w:val="00DE55EC"/>
    <w:rsid w:val="00DE5CEC"/>
    <w:rsid w:val="00DE6572"/>
    <w:rsid w:val="00DE6A66"/>
    <w:rsid w:val="00DF00A1"/>
    <w:rsid w:val="00DF1C4E"/>
    <w:rsid w:val="00DF33A9"/>
    <w:rsid w:val="00DF420F"/>
    <w:rsid w:val="00DF4C24"/>
    <w:rsid w:val="00DF53BE"/>
    <w:rsid w:val="00DF5D11"/>
    <w:rsid w:val="00DF5E38"/>
    <w:rsid w:val="00DF5F30"/>
    <w:rsid w:val="00DF5F63"/>
    <w:rsid w:val="00DF6032"/>
    <w:rsid w:val="00DF65DF"/>
    <w:rsid w:val="00DF7E97"/>
    <w:rsid w:val="00E00F8C"/>
    <w:rsid w:val="00E020BE"/>
    <w:rsid w:val="00E02A4E"/>
    <w:rsid w:val="00E04585"/>
    <w:rsid w:val="00E05D6B"/>
    <w:rsid w:val="00E05E06"/>
    <w:rsid w:val="00E07353"/>
    <w:rsid w:val="00E07C4D"/>
    <w:rsid w:val="00E10054"/>
    <w:rsid w:val="00E10C31"/>
    <w:rsid w:val="00E1174A"/>
    <w:rsid w:val="00E1223A"/>
    <w:rsid w:val="00E13523"/>
    <w:rsid w:val="00E14132"/>
    <w:rsid w:val="00E177A2"/>
    <w:rsid w:val="00E2027B"/>
    <w:rsid w:val="00E202FC"/>
    <w:rsid w:val="00E249C6"/>
    <w:rsid w:val="00E24A0B"/>
    <w:rsid w:val="00E25119"/>
    <w:rsid w:val="00E255BF"/>
    <w:rsid w:val="00E27177"/>
    <w:rsid w:val="00E302BF"/>
    <w:rsid w:val="00E30E3D"/>
    <w:rsid w:val="00E319E4"/>
    <w:rsid w:val="00E31D81"/>
    <w:rsid w:val="00E35172"/>
    <w:rsid w:val="00E35513"/>
    <w:rsid w:val="00E3601D"/>
    <w:rsid w:val="00E37314"/>
    <w:rsid w:val="00E4059C"/>
    <w:rsid w:val="00E422E0"/>
    <w:rsid w:val="00E426D8"/>
    <w:rsid w:val="00E43BC9"/>
    <w:rsid w:val="00E440DA"/>
    <w:rsid w:val="00E465ED"/>
    <w:rsid w:val="00E46C64"/>
    <w:rsid w:val="00E47660"/>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70169"/>
    <w:rsid w:val="00E709E4"/>
    <w:rsid w:val="00E72B76"/>
    <w:rsid w:val="00E73962"/>
    <w:rsid w:val="00E7454A"/>
    <w:rsid w:val="00E754D8"/>
    <w:rsid w:val="00E758AE"/>
    <w:rsid w:val="00E77EFE"/>
    <w:rsid w:val="00E82855"/>
    <w:rsid w:val="00E828BA"/>
    <w:rsid w:val="00E838AC"/>
    <w:rsid w:val="00E8443A"/>
    <w:rsid w:val="00E84708"/>
    <w:rsid w:val="00E85B89"/>
    <w:rsid w:val="00E86B18"/>
    <w:rsid w:val="00E86D29"/>
    <w:rsid w:val="00E876D7"/>
    <w:rsid w:val="00E877EC"/>
    <w:rsid w:val="00E90F68"/>
    <w:rsid w:val="00E910D5"/>
    <w:rsid w:val="00E91C1F"/>
    <w:rsid w:val="00E92364"/>
    <w:rsid w:val="00E94ADC"/>
    <w:rsid w:val="00E952DC"/>
    <w:rsid w:val="00EA0858"/>
    <w:rsid w:val="00EA0882"/>
    <w:rsid w:val="00EA445D"/>
    <w:rsid w:val="00EA58D5"/>
    <w:rsid w:val="00EA5C5C"/>
    <w:rsid w:val="00EA6BFC"/>
    <w:rsid w:val="00EA77E3"/>
    <w:rsid w:val="00EB3135"/>
    <w:rsid w:val="00EB3470"/>
    <w:rsid w:val="00EB3786"/>
    <w:rsid w:val="00EB5903"/>
    <w:rsid w:val="00EB5D8F"/>
    <w:rsid w:val="00EB6163"/>
    <w:rsid w:val="00EB6C6D"/>
    <w:rsid w:val="00EB7CA8"/>
    <w:rsid w:val="00EB7CAD"/>
    <w:rsid w:val="00EC1B0B"/>
    <w:rsid w:val="00EC33E7"/>
    <w:rsid w:val="00EC427C"/>
    <w:rsid w:val="00EC4581"/>
    <w:rsid w:val="00EC7504"/>
    <w:rsid w:val="00EC7FF1"/>
    <w:rsid w:val="00ED158C"/>
    <w:rsid w:val="00ED1598"/>
    <w:rsid w:val="00ED3092"/>
    <w:rsid w:val="00ED35EA"/>
    <w:rsid w:val="00ED4E4F"/>
    <w:rsid w:val="00ED5014"/>
    <w:rsid w:val="00ED6DB8"/>
    <w:rsid w:val="00ED79E6"/>
    <w:rsid w:val="00EE484B"/>
    <w:rsid w:val="00EE4BD8"/>
    <w:rsid w:val="00EE50CC"/>
    <w:rsid w:val="00EE6CFC"/>
    <w:rsid w:val="00EE70F8"/>
    <w:rsid w:val="00EE7C20"/>
    <w:rsid w:val="00EE7F4F"/>
    <w:rsid w:val="00EF0994"/>
    <w:rsid w:val="00EF1242"/>
    <w:rsid w:val="00EF14B7"/>
    <w:rsid w:val="00EF1E94"/>
    <w:rsid w:val="00EF4819"/>
    <w:rsid w:val="00EF56C1"/>
    <w:rsid w:val="00EF5D72"/>
    <w:rsid w:val="00EF603E"/>
    <w:rsid w:val="00F02B44"/>
    <w:rsid w:val="00F032B8"/>
    <w:rsid w:val="00F05BC6"/>
    <w:rsid w:val="00F064A8"/>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B8C"/>
    <w:rsid w:val="00F26310"/>
    <w:rsid w:val="00F27708"/>
    <w:rsid w:val="00F30AB3"/>
    <w:rsid w:val="00F30E9A"/>
    <w:rsid w:val="00F326A7"/>
    <w:rsid w:val="00F32BE8"/>
    <w:rsid w:val="00F3363E"/>
    <w:rsid w:val="00F350C3"/>
    <w:rsid w:val="00F356E2"/>
    <w:rsid w:val="00F367A0"/>
    <w:rsid w:val="00F36CB2"/>
    <w:rsid w:val="00F36DE6"/>
    <w:rsid w:val="00F37606"/>
    <w:rsid w:val="00F503C9"/>
    <w:rsid w:val="00F50ECB"/>
    <w:rsid w:val="00F55604"/>
    <w:rsid w:val="00F55F30"/>
    <w:rsid w:val="00F616D0"/>
    <w:rsid w:val="00F6200D"/>
    <w:rsid w:val="00F63493"/>
    <w:rsid w:val="00F656BD"/>
    <w:rsid w:val="00F65BFC"/>
    <w:rsid w:val="00F6623D"/>
    <w:rsid w:val="00F67653"/>
    <w:rsid w:val="00F67D0A"/>
    <w:rsid w:val="00F70FFC"/>
    <w:rsid w:val="00F715BF"/>
    <w:rsid w:val="00F71AD0"/>
    <w:rsid w:val="00F72ACB"/>
    <w:rsid w:val="00F72DEA"/>
    <w:rsid w:val="00F732B3"/>
    <w:rsid w:val="00F77BD5"/>
    <w:rsid w:val="00F804DC"/>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EAA"/>
    <w:rsid w:val="00FA4920"/>
    <w:rsid w:val="00FA4D46"/>
    <w:rsid w:val="00FA5505"/>
    <w:rsid w:val="00FA5DF6"/>
    <w:rsid w:val="00FB04AF"/>
    <w:rsid w:val="00FB3AB5"/>
    <w:rsid w:val="00FB43E5"/>
    <w:rsid w:val="00FB56F3"/>
    <w:rsid w:val="00FB618B"/>
    <w:rsid w:val="00FB6EEE"/>
    <w:rsid w:val="00FC052A"/>
    <w:rsid w:val="00FC15BA"/>
    <w:rsid w:val="00FC1BC8"/>
    <w:rsid w:val="00FC37EF"/>
    <w:rsid w:val="00FC4103"/>
    <w:rsid w:val="00FC4E26"/>
    <w:rsid w:val="00FC5A2F"/>
    <w:rsid w:val="00FC5E12"/>
    <w:rsid w:val="00FD0ABC"/>
    <w:rsid w:val="00FD262C"/>
    <w:rsid w:val="00FD3415"/>
    <w:rsid w:val="00FD528F"/>
    <w:rsid w:val="00FE1016"/>
    <w:rsid w:val="00FE116E"/>
    <w:rsid w:val="00FE1BFE"/>
    <w:rsid w:val="00FE1EB9"/>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0" w:qFormat="1"/>
    <w:lsdException w:name="Emphasis" w:uiPriority="0" w:qFormat="1"/>
    <w:lsdException w:name="Normal (Web)" w:uiPriority="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F8C"/>
    <w:pPr>
      <w:spacing w:after="200" w:line="276" w:lineRule="auto"/>
    </w:pPr>
    <w:rPr>
      <w:sz w:val="22"/>
      <w:szCs w:val="22"/>
    </w:rPr>
  </w:style>
  <w:style w:type="paragraph" w:styleId="1">
    <w:name w:val="heading 1"/>
    <w:aliases w:val="1,H1,(раздел),Заголовок 1 (таблица),Глава 2"/>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lang/>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lang/>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1E4C1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E4C11"/>
    <w:rPr>
      <w:color w:val="605E5C"/>
      <w:shd w:val="clear" w:color="auto" w:fill="E1DFDD"/>
    </w:rPr>
  </w:style>
  <w:style w:type="paragraph" w:styleId="affffff1">
    <w:name w:val="Заголовок"/>
    <w:basedOn w:val="a"/>
    <w:next w:val="a"/>
    <w:link w:val="affffff2"/>
    <w:uiPriority w:val="10"/>
    <w:qFormat/>
    <w:rsid w:val="00FA4D46"/>
    <w:pPr>
      <w:spacing w:after="120"/>
      <w:ind w:firstLine="709"/>
      <w:outlineLvl w:val="0"/>
    </w:pPr>
    <w:rPr>
      <w:rFonts w:ascii="Times New Roman" w:hAnsi="Times New Roman"/>
      <w:kern w:val="28"/>
      <w:sz w:val="24"/>
      <w:szCs w:val="24"/>
      <w:lang/>
    </w:rPr>
  </w:style>
  <w:style w:type="character" w:customStyle="1" w:styleId="affffff2">
    <w:name w:val="Заголовок Знак"/>
    <w:link w:val="affffff1"/>
    <w:uiPriority w:val="10"/>
    <w:rsid w:val="00FA4D46"/>
    <w:rPr>
      <w:rFonts w:ascii="Times New Roman" w:hAnsi="Times New Roman"/>
      <w:kern w:val="28"/>
      <w:sz w:val="24"/>
      <w:szCs w:val="24"/>
    </w:rPr>
  </w:style>
  <w:style w:type="table" w:customStyle="1" w:styleId="15">
    <w:name w:val="Сетка таблицы1"/>
    <w:basedOn w:val="a1"/>
    <w:next w:val="afffff6"/>
    <w:uiPriority w:val="39"/>
    <w:rsid w:val="001F4F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723A3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s16">
    <w:name w:val="s_16"/>
    <w:basedOn w:val="a"/>
    <w:rsid w:val="00754FC0"/>
    <w:pPr>
      <w:spacing w:before="100" w:beforeAutospacing="1" w:after="100" w:afterAutospacing="1" w:line="240" w:lineRule="auto"/>
    </w:pPr>
    <w:rPr>
      <w:rFonts w:ascii="Times New Roman" w:hAnsi="Times New Roman"/>
      <w:sz w:val="24"/>
      <w:szCs w:val="24"/>
    </w:rPr>
  </w:style>
  <w:style w:type="paragraph" w:styleId="affffff3">
    <w:name w:val="No Spacing"/>
    <w:uiPriority w:val="1"/>
    <w:qFormat/>
    <w:rsid w:val="00754FC0"/>
    <w:rPr>
      <w:rFonts w:eastAsia="Calibri"/>
      <w:sz w:val="22"/>
      <w:szCs w:val="22"/>
      <w:lang w:eastAsia="en-US"/>
    </w:rPr>
  </w:style>
  <w:style w:type="numbering" w:customStyle="1" w:styleId="16">
    <w:name w:val="Нет списка1"/>
    <w:next w:val="a2"/>
    <w:uiPriority w:val="99"/>
    <w:semiHidden/>
    <w:unhideWhenUsed/>
    <w:rsid w:val="00754FC0"/>
  </w:style>
  <w:style w:type="paragraph" w:customStyle="1" w:styleId="affffff4">
    <w:name w:val="Содержимое таблицы"/>
    <w:basedOn w:val="a"/>
    <w:rsid w:val="00754FC0"/>
    <w:pPr>
      <w:widowControl w:val="0"/>
      <w:suppressLineNumbers/>
      <w:suppressAutoHyphens/>
      <w:spacing w:after="0" w:line="240" w:lineRule="auto"/>
    </w:pPr>
    <w:rPr>
      <w:rFonts w:ascii="Times New Roman" w:eastAsia="Lucida Sans Unicode" w:hAnsi="Times New Roman"/>
      <w:kern w:val="1"/>
      <w:sz w:val="24"/>
      <w:szCs w:val="24"/>
      <w:lang w:eastAsia="ar-SA"/>
    </w:rPr>
  </w:style>
  <w:style w:type="character" w:customStyle="1" w:styleId="37pt">
    <w:name w:val="Подпись к таблице + 37 pt;Курсив"/>
    <w:rsid w:val="00754FC0"/>
    <w:rPr>
      <w:rFonts w:ascii="Times New Roman" w:eastAsia="Times New Roman" w:hAnsi="Times New Roman" w:cs="Times New Roman"/>
      <w:b w:val="0"/>
      <w:bCs w:val="0"/>
      <w:i/>
      <w:iCs/>
      <w:smallCaps w:val="0"/>
      <w:strike w:val="0"/>
      <w:color w:val="000000"/>
      <w:spacing w:val="0"/>
      <w:w w:val="100"/>
      <w:position w:val="0"/>
      <w:sz w:val="74"/>
      <w:szCs w:val="74"/>
      <w:u w:val="none"/>
      <w:shd w:val="clear" w:color="auto" w:fill="FFFFFF"/>
      <w:lang w:val="ru-RU" w:eastAsia="ru-RU" w:bidi="ru-RU"/>
    </w:rPr>
  </w:style>
  <w:style w:type="character" w:customStyle="1" w:styleId="affffff5">
    <w:name w:val="Символ сноски"/>
    <w:rsid w:val="00754FC0"/>
    <w:rPr>
      <w:rFonts w:cs="Times New Roman"/>
      <w:vertAlign w:val="superscript"/>
    </w:rPr>
  </w:style>
  <w:style w:type="character" w:customStyle="1" w:styleId="WW8Num2z0">
    <w:name w:val="WW8Num2z0"/>
    <w:rsid w:val="00754FC0"/>
    <w:rPr>
      <w:b/>
    </w:rPr>
  </w:style>
  <w:style w:type="character" w:customStyle="1" w:styleId="WW8Num3z0">
    <w:name w:val="WW8Num3z0"/>
    <w:rsid w:val="00754FC0"/>
    <w:rPr>
      <w:rFonts w:ascii="Symbol" w:hAnsi="Symbol" w:cs="OpenSymbol"/>
    </w:rPr>
  </w:style>
  <w:style w:type="character" w:customStyle="1" w:styleId="WW8Num4z0">
    <w:name w:val="WW8Num4z0"/>
    <w:rsid w:val="00754FC0"/>
    <w:rPr>
      <w:b/>
    </w:rPr>
  </w:style>
  <w:style w:type="character" w:customStyle="1" w:styleId="WW8Num5z0">
    <w:name w:val="WW8Num5z0"/>
    <w:rsid w:val="00754FC0"/>
    <w:rPr>
      <w:rFonts w:ascii="Symbol" w:hAnsi="Symbol" w:cs="OpenSymbol"/>
    </w:rPr>
  </w:style>
  <w:style w:type="character" w:customStyle="1" w:styleId="WW8Num6z0">
    <w:name w:val="WW8Num6z0"/>
    <w:rsid w:val="00754FC0"/>
    <w:rPr>
      <w:rFonts w:ascii="Symbol" w:hAnsi="Symbol" w:cs="OpenSymbol"/>
    </w:rPr>
  </w:style>
  <w:style w:type="character" w:customStyle="1" w:styleId="WW8Num7z0">
    <w:name w:val="WW8Num7z0"/>
    <w:rsid w:val="00754FC0"/>
    <w:rPr>
      <w:rFonts w:ascii="Symbol" w:hAnsi="Symbol" w:cs="OpenSymbol"/>
    </w:rPr>
  </w:style>
  <w:style w:type="character" w:customStyle="1" w:styleId="WW8Num8z1">
    <w:name w:val="WW8Num8z1"/>
    <w:rsid w:val="00754FC0"/>
    <w:rPr>
      <w:sz w:val="28"/>
      <w:szCs w:val="28"/>
    </w:rPr>
  </w:style>
  <w:style w:type="character" w:customStyle="1" w:styleId="WW8Num9z0">
    <w:name w:val="WW8Num9z0"/>
    <w:rsid w:val="00754FC0"/>
    <w:rPr>
      <w:sz w:val="28"/>
      <w:szCs w:val="28"/>
    </w:rPr>
  </w:style>
  <w:style w:type="character" w:customStyle="1" w:styleId="Absatz-Standardschriftart">
    <w:name w:val="Absatz-Standardschriftart"/>
    <w:rsid w:val="00754FC0"/>
  </w:style>
  <w:style w:type="character" w:customStyle="1" w:styleId="WW8Num9z2">
    <w:name w:val="WW8Num9z2"/>
    <w:rsid w:val="00754FC0"/>
    <w:rPr>
      <w:sz w:val="28"/>
      <w:szCs w:val="28"/>
    </w:rPr>
  </w:style>
  <w:style w:type="character" w:customStyle="1" w:styleId="WW8Num10z0">
    <w:name w:val="WW8Num10z0"/>
    <w:rsid w:val="00754FC0"/>
    <w:rPr>
      <w:sz w:val="28"/>
      <w:szCs w:val="28"/>
    </w:rPr>
  </w:style>
  <w:style w:type="character" w:customStyle="1" w:styleId="WW-Absatz-Standardschriftart">
    <w:name w:val="WW-Absatz-Standardschriftart"/>
    <w:rsid w:val="00754FC0"/>
  </w:style>
  <w:style w:type="character" w:customStyle="1" w:styleId="28">
    <w:name w:val="Основной шрифт абзаца2"/>
    <w:rsid w:val="00754FC0"/>
  </w:style>
  <w:style w:type="character" w:customStyle="1" w:styleId="WW-Absatz-Standardschriftart1">
    <w:name w:val="WW-Absatz-Standardschriftart1"/>
    <w:rsid w:val="00754FC0"/>
  </w:style>
  <w:style w:type="character" w:customStyle="1" w:styleId="WW8Num1z0">
    <w:name w:val="WW8Num1z0"/>
    <w:rsid w:val="00754FC0"/>
    <w:rPr>
      <w:rFonts w:ascii="Symbol" w:hAnsi="Symbol"/>
      <w:b/>
    </w:rPr>
  </w:style>
  <w:style w:type="character" w:customStyle="1" w:styleId="17">
    <w:name w:val="Основной шрифт абзаца1"/>
    <w:rsid w:val="00754FC0"/>
  </w:style>
  <w:style w:type="character" w:customStyle="1" w:styleId="affffff6">
    <w:name w:val=" Знак Знак"/>
    <w:rsid w:val="00754FC0"/>
    <w:rPr>
      <w:sz w:val="24"/>
      <w:szCs w:val="24"/>
      <w:lang w:val="ru-RU" w:eastAsia="ar-SA" w:bidi="ar-SA"/>
    </w:rPr>
  </w:style>
  <w:style w:type="character" w:customStyle="1" w:styleId="18">
    <w:name w:val="Знак примечания1"/>
    <w:rsid w:val="00754FC0"/>
    <w:rPr>
      <w:sz w:val="16"/>
      <w:szCs w:val="16"/>
    </w:rPr>
  </w:style>
  <w:style w:type="character" w:customStyle="1" w:styleId="affffff7">
    <w:name w:val="Маркеры списка"/>
    <w:rsid w:val="00754FC0"/>
    <w:rPr>
      <w:rFonts w:ascii="OpenSymbol" w:eastAsia="OpenSymbol" w:hAnsi="OpenSymbol" w:cs="OpenSymbol"/>
    </w:rPr>
  </w:style>
  <w:style w:type="character" w:customStyle="1" w:styleId="affffff8">
    <w:name w:val="Символ нумерации"/>
    <w:rsid w:val="00754FC0"/>
    <w:rPr>
      <w:sz w:val="28"/>
      <w:szCs w:val="28"/>
    </w:rPr>
  </w:style>
  <w:style w:type="paragraph" w:styleId="affffff9">
    <w:name w:val="List"/>
    <w:basedOn w:val="a3"/>
    <w:rsid w:val="00754FC0"/>
    <w:pPr>
      <w:suppressAutoHyphens/>
      <w:spacing w:after="120"/>
    </w:pPr>
    <w:rPr>
      <w:rFonts w:cs="Tahoma"/>
      <w:lang w:eastAsia="ar-SA"/>
    </w:rPr>
  </w:style>
  <w:style w:type="paragraph" w:customStyle="1" w:styleId="29">
    <w:name w:val="Название2"/>
    <w:basedOn w:val="a"/>
    <w:rsid w:val="00754FC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2a">
    <w:name w:val="Указатель2"/>
    <w:basedOn w:val="a"/>
    <w:rsid w:val="00754FC0"/>
    <w:pPr>
      <w:suppressLineNumbers/>
      <w:suppressAutoHyphens/>
      <w:spacing w:after="0" w:line="240" w:lineRule="auto"/>
    </w:pPr>
    <w:rPr>
      <w:rFonts w:ascii="Times New Roman" w:hAnsi="Times New Roman" w:cs="Tahoma"/>
      <w:sz w:val="24"/>
      <w:szCs w:val="24"/>
      <w:lang w:eastAsia="ar-SA"/>
    </w:rPr>
  </w:style>
  <w:style w:type="paragraph" w:customStyle="1" w:styleId="19">
    <w:name w:val="Название1"/>
    <w:basedOn w:val="a"/>
    <w:rsid w:val="00754FC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a">
    <w:name w:val="Указатель1"/>
    <w:basedOn w:val="a"/>
    <w:rsid w:val="00754FC0"/>
    <w:pPr>
      <w:suppressLineNumbers/>
      <w:suppressAutoHyphens/>
      <w:spacing w:after="0" w:line="240" w:lineRule="auto"/>
    </w:pPr>
    <w:rPr>
      <w:rFonts w:ascii="Times New Roman" w:hAnsi="Times New Roman" w:cs="Tahoma"/>
      <w:sz w:val="24"/>
      <w:szCs w:val="24"/>
      <w:lang w:eastAsia="ar-SA"/>
    </w:rPr>
  </w:style>
  <w:style w:type="paragraph" w:customStyle="1" w:styleId="210">
    <w:name w:val="Список 21"/>
    <w:basedOn w:val="a"/>
    <w:rsid w:val="00754FC0"/>
    <w:pPr>
      <w:suppressAutoHyphens/>
      <w:spacing w:after="0" w:line="240" w:lineRule="auto"/>
      <w:ind w:left="566" w:hanging="283"/>
    </w:pPr>
    <w:rPr>
      <w:rFonts w:ascii="Times New Roman" w:hAnsi="Times New Roman"/>
      <w:sz w:val="24"/>
      <w:szCs w:val="24"/>
      <w:lang w:eastAsia="ar-SA"/>
    </w:rPr>
  </w:style>
  <w:style w:type="paragraph" w:customStyle="1" w:styleId="211">
    <w:name w:val="Основной текст с отступом 21"/>
    <w:basedOn w:val="a"/>
    <w:rsid w:val="00754FC0"/>
    <w:pPr>
      <w:suppressAutoHyphens/>
      <w:spacing w:after="120" w:line="480" w:lineRule="auto"/>
      <w:ind w:left="283"/>
    </w:pPr>
    <w:rPr>
      <w:rFonts w:ascii="Times New Roman" w:hAnsi="Times New Roman"/>
      <w:sz w:val="24"/>
      <w:szCs w:val="24"/>
      <w:lang w:eastAsia="ar-SA"/>
    </w:rPr>
  </w:style>
  <w:style w:type="paragraph" w:customStyle="1" w:styleId="212">
    <w:name w:val="Основной текст 21"/>
    <w:basedOn w:val="a"/>
    <w:rsid w:val="00754FC0"/>
    <w:pPr>
      <w:suppressAutoHyphens/>
      <w:spacing w:after="120" w:line="480" w:lineRule="auto"/>
    </w:pPr>
    <w:rPr>
      <w:rFonts w:ascii="Times New Roman" w:hAnsi="Times New Roman"/>
      <w:sz w:val="24"/>
      <w:szCs w:val="24"/>
      <w:lang w:eastAsia="ar-SA"/>
    </w:rPr>
  </w:style>
  <w:style w:type="paragraph" w:customStyle="1" w:styleId="1b">
    <w:name w:val="Текст примечания1"/>
    <w:basedOn w:val="a"/>
    <w:rsid w:val="00754FC0"/>
    <w:pPr>
      <w:suppressAutoHyphens/>
      <w:spacing w:after="0" w:line="240" w:lineRule="auto"/>
    </w:pPr>
    <w:rPr>
      <w:rFonts w:ascii="Times New Roman" w:hAnsi="Times New Roman"/>
      <w:sz w:val="20"/>
      <w:szCs w:val="20"/>
      <w:lang w:eastAsia="ar-SA"/>
    </w:rPr>
  </w:style>
  <w:style w:type="paragraph" w:customStyle="1" w:styleId="affffffa">
    <w:name w:val=" Знак"/>
    <w:basedOn w:val="a"/>
    <w:rsid w:val="00754FC0"/>
    <w:pPr>
      <w:suppressAutoHyphens/>
      <w:spacing w:after="160" w:line="240" w:lineRule="exact"/>
    </w:pPr>
    <w:rPr>
      <w:rFonts w:ascii="Verdana" w:hAnsi="Verdana"/>
      <w:sz w:val="20"/>
      <w:szCs w:val="20"/>
      <w:lang w:eastAsia="ar-SA"/>
    </w:rPr>
  </w:style>
  <w:style w:type="paragraph" w:customStyle="1" w:styleId="2b">
    <w:name w:val=" Знак2"/>
    <w:basedOn w:val="a"/>
    <w:rsid w:val="00754FC0"/>
    <w:pPr>
      <w:tabs>
        <w:tab w:val="left" w:pos="708"/>
      </w:tabs>
      <w:suppressAutoHyphens/>
      <w:spacing w:after="160" w:line="240" w:lineRule="exact"/>
    </w:pPr>
    <w:rPr>
      <w:rFonts w:ascii="Verdana" w:hAnsi="Verdana" w:cs="Verdana"/>
      <w:sz w:val="20"/>
      <w:szCs w:val="20"/>
      <w:lang w:val="en-US" w:eastAsia="ar-SA"/>
    </w:rPr>
  </w:style>
  <w:style w:type="paragraph" w:customStyle="1" w:styleId="affffffb">
    <w:name w:val="Заголовок таблицы"/>
    <w:basedOn w:val="affffff4"/>
    <w:rsid w:val="00754FC0"/>
    <w:pPr>
      <w:widowControl/>
      <w:jc w:val="center"/>
    </w:pPr>
    <w:rPr>
      <w:rFonts w:eastAsia="Times New Roman"/>
      <w:b/>
      <w:bCs/>
      <w:kern w:val="0"/>
    </w:rPr>
  </w:style>
  <w:style w:type="paragraph" w:customStyle="1" w:styleId="affffffc">
    <w:name w:val="Содержимое врезки"/>
    <w:basedOn w:val="a3"/>
    <w:rsid w:val="00754FC0"/>
    <w:pPr>
      <w:suppressAutoHyphens/>
      <w:spacing w:after="120"/>
    </w:pPr>
    <w:rPr>
      <w:lang w:eastAsia="ar-SA"/>
    </w:rPr>
  </w:style>
  <w:style w:type="numbering" w:customStyle="1" w:styleId="112">
    <w:name w:val="Нет списка11"/>
    <w:next w:val="a2"/>
    <w:semiHidden/>
    <w:rsid w:val="00754FC0"/>
  </w:style>
  <w:style w:type="character" w:customStyle="1" w:styleId="FontStyle41">
    <w:name w:val="Font Style41"/>
    <w:rsid w:val="00754FC0"/>
    <w:rPr>
      <w:rFonts w:ascii="Times New Roman" w:hAnsi="Times New Roman" w:cs="Times New Roman" w:hint="default"/>
      <w:color w:val="000000"/>
      <w:sz w:val="22"/>
      <w:szCs w:val="22"/>
    </w:rPr>
  </w:style>
  <w:style w:type="table" w:customStyle="1" w:styleId="310">
    <w:name w:val="Таблица простая 31"/>
    <w:basedOn w:val="a1"/>
    <w:uiPriority w:val="43"/>
    <w:rsid w:val="00754FC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2c">
    <w:name w:val="Заголовок2"/>
    <w:basedOn w:val="a"/>
    <w:next w:val="a"/>
    <w:uiPriority w:val="10"/>
    <w:qFormat/>
    <w:rsid w:val="00754FC0"/>
    <w:pPr>
      <w:spacing w:after="120"/>
      <w:ind w:firstLine="709"/>
      <w:outlineLvl w:val="0"/>
    </w:pPr>
    <w:rPr>
      <w:rFonts w:ascii="Times New Roman" w:hAnsi="Times New Roman"/>
      <w:kern w:val="28"/>
      <w:sz w:val="24"/>
      <w:szCs w:val="24"/>
    </w:rPr>
  </w:style>
  <w:style w:type="character" w:customStyle="1" w:styleId="FontStyle54">
    <w:name w:val="Font Style54"/>
    <w:uiPriority w:val="99"/>
    <w:rsid w:val="00754FC0"/>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55291646">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475804148">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552691328">
      <w:bodyDiv w:val="1"/>
      <w:marLeft w:val="0"/>
      <w:marRight w:val="0"/>
      <w:marTop w:val="0"/>
      <w:marBottom w:val="0"/>
      <w:divBdr>
        <w:top w:val="none" w:sz="0" w:space="0" w:color="auto"/>
        <w:left w:val="none" w:sz="0" w:space="0" w:color="auto"/>
        <w:bottom w:val="none" w:sz="0" w:space="0" w:color="auto"/>
        <w:right w:val="none" w:sz="0" w:space="0" w:color="auto"/>
      </w:divBdr>
    </w:div>
    <w:div w:id="1571966721">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06908776">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ook.ru/book/919382" TargetMode="External"/><Relationship Id="rId18" Type="http://schemas.openxmlformats.org/officeDocument/2006/relationships/hyperlink" Target="http://www.fcior.edu.ru" TargetMode="External"/><Relationship Id="rId26" Type="http://schemas.openxmlformats.org/officeDocument/2006/relationships/hyperlink" Target="http://www.Yandex.ru/" TargetMode="External"/><Relationship Id="rId39" Type="http://schemas.openxmlformats.org/officeDocument/2006/relationships/footer" Target="footer18.xml"/><Relationship Id="rId21" Type="http://schemas.openxmlformats.org/officeDocument/2006/relationships/footer" Target="footer11.xml"/><Relationship Id="rId34" Type="http://schemas.openxmlformats.org/officeDocument/2006/relationships/hyperlink" Target="http://www.consultant.ru" TargetMode="External"/><Relationship Id="rId42" Type="http://schemas.openxmlformats.org/officeDocument/2006/relationships/hyperlink" Target="https://base.garant.ru/70687374/53f89421bbdaf741eb2d1ecc4ddb4c33/" TargetMode="External"/><Relationship Id="rId47" Type="http://schemas.openxmlformats.org/officeDocument/2006/relationships/hyperlink" Target="http://www.ict.edu.ru/" TargetMode="External"/><Relationship Id="rId50" Type="http://schemas.openxmlformats.org/officeDocument/2006/relationships/hyperlink" Target="http://www.megabook.ru/" TargetMode="External"/><Relationship Id="rId55" Type="http://schemas.openxmlformats.org/officeDocument/2006/relationships/footer" Target="footer21.xml"/><Relationship Id="rId63" Type="http://schemas.openxmlformats.org/officeDocument/2006/relationships/hyperlink" Target="https://urait.ru/bcode/491937" TargetMode="External"/><Relationship Id="rId68" Type="http://schemas.openxmlformats.org/officeDocument/2006/relationships/footer" Target="footer23.xml"/><Relationship Id="rId76" Type="http://schemas.openxmlformats.org/officeDocument/2006/relationships/hyperlink" Target="http://www.vsya-elektrotehnika.ru/"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hyperlink" Target="http://www.sla.urc.ac.ru/edu/chMath/inf/PP97/top.htm" TargetMode="External"/><Relationship Id="rId11" Type="http://schemas.openxmlformats.org/officeDocument/2006/relationships/footer" Target="footer4.xml"/><Relationship Id="rId24" Type="http://schemas.openxmlformats.org/officeDocument/2006/relationships/hyperlink" Target="http://fcior.edu.ru/" TargetMode="Externa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hyperlink" Target="http://edu.ru/" TargetMode="External"/><Relationship Id="rId53" Type="http://schemas.openxmlformats.org/officeDocument/2006/relationships/hyperlink" Target="http://www.vspu.ac.ru/de/inf.htm" TargetMode="External"/><Relationship Id="rId58" Type="http://schemas.openxmlformats.org/officeDocument/2006/relationships/hyperlink" Target="https://urait.ru/bcode/490964" TargetMode="External"/><Relationship Id="rId66" Type="http://schemas.openxmlformats.org/officeDocument/2006/relationships/hyperlink" Target="https://vk.com/club54101560" TargetMode="External"/><Relationship Id="rId74" Type="http://schemas.openxmlformats.org/officeDocument/2006/relationships/hyperlink" Target="https://new.znanium.com/catalog/product/944352" TargetMode="External"/><Relationship Id="rId79" Type="http://schemas.openxmlformats.org/officeDocument/2006/relationships/footer" Target="footer24.xml"/><Relationship Id="rId5" Type="http://schemas.openxmlformats.org/officeDocument/2006/relationships/webSettings" Target="webSettings.xml"/><Relationship Id="rId61" Type="http://schemas.openxmlformats.org/officeDocument/2006/relationships/hyperlink" Target="https://znanium.com/catalog/product/782833" TargetMode="External"/><Relationship Id="rId82" Type="http://schemas.openxmlformats.org/officeDocument/2006/relationships/footer" Target="footer27.xml"/><Relationship Id="rId10" Type="http://schemas.openxmlformats.org/officeDocument/2006/relationships/footer" Target="footer3.xml"/><Relationship Id="rId19" Type="http://schemas.openxmlformats.org/officeDocument/2006/relationships/hyperlink" Target="http://www.school-collection.edu.ru" TargetMode="External"/><Relationship Id="rId31" Type="http://schemas.openxmlformats.org/officeDocument/2006/relationships/hyperlink" Target="https://new.znanium.com/catalog/product/937489" TargetMode="External"/><Relationship Id="rId44" Type="http://schemas.openxmlformats.org/officeDocument/2006/relationships/hyperlink" Target="https://new.znanium.com/catalog/product/944899" TargetMode="External"/><Relationship Id="rId52" Type="http://schemas.openxmlformats.org/officeDocument/2006/relationships/hyperlink" Target="http://www.sla.urc.ac.ru/edu/chMath/inf/PP97/top.htm" TargetMode="External"/><Relationship Id="rId60" Type="http://schemas.openxmlformats.org/officeDocument/2006/relationships/hyperlink" Target="https://znanium.com/catalog/product/1013414" TargetMode="External"/><Relationship Id="rId65" Type="http://schemas.openxmlformats.org/officeDocument/2006/relationships/hyperlink" Target="https://trudohrana.ru" TargetMode="External"/><Relationship Id="rId73" Type="http://schemas.openxmlformats.org/officeDocument/2006/relationships/hyperlink" Target="http://www.ascon.ru" TargetMode="External"/><Relationship Id="rId78" Type="http://schemas.openxmlformats.org/officeDocument/2006/relationships/hyperlink" Target="http://www.chem-astu.ru/chair/study/elib-altstu.php" TargetMode="External"/><Relationship Id="rId81"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https://new.znanium.com/catalog/product/958521" TargetMode="External"/><Relationship Id="rId27" Type="http://schemas.openxmlformats.org/officeDocument/2006/relationships/hyperlink" Target="http://www.google.ru/" TargetMode="External"/><Relationship Id="rId30" Type="http://schemas.openxmlformats.org/officeDocument/2006/relationships/hyperlink" Target="http://www.vspu.ac.ru/de/inf.htm" TargetMode="External"/><Relationship Id="rId35" Type="http://schemas.openxmlformats.org/officeDocument/2006/relationships/footer" Target="footer14.xml"/><Relationship Id="rId43" Type="http://schemas.openxmlformats.org/officeDocument/2006/relationships/hyperlink" Target="https://base.garant.ru/70687374/53f89421bbdaf741eb2d1ecc4ddb4c33/" TargetMode="External"/><Relationship Id="rId48" Type="http://schemas.openxmlformats.org/officeDocument/2006/relationships/hyperlink" Target="http://www.Yandex.ru/" TargetMode="External"/><Relationship Id="rId56" Type="http://schemas.openxmlformats.org/officeDocument/2006/relationships/hyperlink" Target="https://znanium.com/catalog/product/1790473" TargetMode="External"/><Relationship Id="rId64" Type="http://schemas.openxmlformats.org/officeDocument/2006/relationships/hyperlink" Target="https://urait.ru/bcode/490054" TargetMode="External"/><Relationship Id="rId69" Type="http://schemas.openxmlformats.org/officeDocument/2006/relationships/hyperlink" Target="https://new.znanium.com/catalog/product/947451" TargetMode="External"/><Relationship Id="rId77" Type="http://schemas.openxmlformats.org/officeDocument/2006/relationships/hyperlink" Target="http://toe.ho.ua/book/book.html" TargetMode="External"/><Relationship Id="rId8" Type="http://schemas.openxmlformats.org/officeDocument/2006/relationships/footer" Target="footer1.xml"/><Relationship Id="rId51" Type="http://schemas.openxmlformats.org/officeDocument/2006/relationships/hyperlink" Target="http://ru.wikipedia.org/wiki/" TargetMode="External"/><Relationship Id="rId72" Type="http://schemas.openxmlformats.org/officeDocument/2006/relationships/hyperlink" Target="http://kompas-edu/ru/" TargetMode="External"/><Relationship Id="rId80"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hyperlink" Target="http://www.ict.edu.ru/" TargetMode="Externa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hyperlink" Target="http://fcior.edu.ru/" TargetMode="External"/><Relationship Id="rId59" Type="http://schemas.openxmlformats.org/officeDocument/2006/relationships/hyperlink" Target="https://znanium.com/catalog/product/975787" TargetMode="External"/><Relationship Id="rId67" Type="http://schemas.openxmlformats.org/officeDocument/2006/relationships/footer" Target="footer22.xml"/><Relationship Id="rId20" Type="http://schemas.openxmlformats.org/officeDocument/2006/relationships/footer" Target="footer10.xml"/><Relationship Id="rId41" Type="http://schemas.openxmlformats.org/officeDocument/2006/relationships/hyperlink" Target="https://base.garant.ru/70687374/53f89421bbdaf741eb2d1ecc4ddb4c33/" TargetMode="External"/><Relationship Id="rId54" Type="http://schemas.openxmlformats.org/officeDocument/2006/relationships/footer" Target="footer20.xml"/><Relationship Id="rId62" Type="http://schemas.openxmlformats.org/officeDocument/2006/relationships/hyperlink" Target="https://znanium.com/catalog/product/912511" TargetMode="External"/><Relationship Id="rId70" Type="http://schemas.openxmlformats.org/officeDocument/2006/relationships/hyperlink" Target="http://znanium.com" TargetMode="External"/><Relationship Id="rId75" Type="http://schemas.openxmlformats.org/officeDocument/2006/relationships/hyperlink" Target="https://new.znanium.com/catalog/product/92996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edu.ru/" TargetMode="External"/><Relationship Id="rId28" Type="http://schemas.openxmlformats.org/officeDocument/2006/relationships/hyperlink" Target="http://www.megabook.ru/" TargetMode="External"/><Relationship Id="rId36" Type="http://schemas.openxmlformats.org/officeDocument/2006/relationships/footer" Target="footer15.xml"/><Relationship Id="rId49" Type="http://schemas.openxmlformats.org/officeDocument/2006/relationships/hyperlink" Target="http://www.google.ru/" TargetMode="External"/><Relationship Id="rId57" Type="http://schemas.openxmlformats.org/officeDocument/2006/relationships/hyperlink" Target="https://urait.ru/bcode/489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2548-F4CE-483D-A252-8BFECDDF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42523</Words>
  <Characters>242382</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284337</CharactersWithSpaces>
  <SharedDoc>false</SharedDoc>
  <HLinks>
    <vt:vector size="330" baseType="variant">
      <vt:variant>
        <vt:i4>6488111</vt:i4>
      </vt:variant>
      <vt:variant>
        <vt:i4>165</vt:i4>
      </vt:variant>
      <vt:variant>
        <vt:i4>0</vt:i4>
      </vt:variant>
      <vt:variant>
        <vt:i4>5</vt:i4>
      </vt:variant>
      <vt:variant>
        <vt:lpwstr>http://www.chem-astu.ru/chair/study/elib-altstu.php</vt:lpwstr>
      </vt:variant>
      <vt:variant>
        <vt:lpwstr/>
      </vt:variant>
      <vt:variant>
        <vt:i4>4063278</vt:i4>
      </vt:variant>
      <vt:variant>
        <vt:i4>162</vt:i4>
      </vt:variant>
      <vt:variant>
        <vt:i4>0</vt:i4>
      </vt:variant>
      <vt:variant>
        <vt:i4>5</vt:i4>
      </vt:variant>
      <vt:variant>
        <vt:lpwstr>http://toe.ho.ua/book/book.html</vt:lpwstr>
      </vt:variant>
      <vt:variant>
        <vt:lpwstr/>
      </vt:variant>
      <vt:variant>
        <vt:i4>3473506</vt:i4>
      </vt:variant>
      <vt:variant>
        <vt:i4>159</vt:i4>
      </vt:variant>
      <vt:variant>
        <vt:i4>0</vt:i4>
      </vt:variant>
      <vt:variant>
        <vt:i4>5</vt:i4>
      </vt:variant>
      <vt:variant>
        <vt:lpwstr>http://www.vsya-elektrotehnika.ru/</vt:lpwstr>
      </vt:variant>
      <vt:variant>
        <vt:lpwstr/>
      </vt:variant>
      <vt:variant>
        <vt:i4>6619260</vt:i4>
      </vt:variant>
      <vt:variant>
        <vt:i4>156</vt:i4>
      </vt:variant>
      <vt:variant>
        <vt:i4>0</vt:i4>
      </vt:variant>
      <vt:variant>
        <vt:i4>5</vt:i4>
      </vt:variant>
      <vt:variant>
        <vt:lpwstr>https://new.znanium.com/catalog/product/929965</vt:lpwstr>
      </vt:variant>
      <vt:variant>
        <vt:lpwstr/>
      </vt:variant>
      <vt:variant>
        <vt:i4>7209074</vt:i4>
      </vt:variant>
      <vt:variant>
        <vt:i4>153</vt:i4>
      </vt:variant>
      <vt:variant>
        <vt:i4>0</vt:i4>
      </vt:variant>
      <vt:variant>
        <vt:i4>5</vt:i4>
      </vt:variant>
      <vt:variant>
        <vt:lpwstr>https://new.znanium.com/catalog/product/944352</vt:lpwstr>
      </vt:variant>
      <vt:variant>
        <vt:lpwstr/>
      </vt:variant>
      <vt:variant>
        <vt:i4>1703959</vt:i4>
      </vt:variant>
      <vt:variant>
        <vt:i4>150</vt:i4>
      </vt:variant>
      <vt:variant>
        <vt:i4>0</vt:i4>
      </vt:variant>
      <vt:variant>
        <vt:i4>5</vt:i4>
      </vt:variant>
      <vt:variant>
        <vt:lpwstr>http://www.ascon.ru/</vt:lpwstr>
      </vt:variant>
      <vt:variant>
        <vt:lpwstr/>
      </vt:variant>
      <vt:variant>
        <vt:i4>6225927</vt:i4>
      </vt:variant>
      <vt:variant>
        <vt:i4>147</vt:i4>
      </vt:variant>
      <vt:variant>
        <vt:i4>0</vt:i4>
      </vt:variant>
      <vt:variant>
        <vt:i4>5</vt:i4>
      </vt:variant>
      <vt:variant>
        <vt:lpwstr>http://kompas-edu/ru/</vt:lpwstr>
      </vt:variant>
      <vt:variant>
        <vt:lpwstr/>
      </vt:variant>
      <vt:variant>
        <vt:i4>3801149</vt:i4>
      </vt:variant>
      <vt:variant>
        <vt:i4>144</vt:i4>
      </vt:variant>
      <vt:variant>
        <vt:i4>0</vt:i4>
      </vt:variant>
      <vt:variant>
        <vt:i4>5</vt:i4>
      </vt:variant>
      <vt:variant>
        <vt:lpwstr>http://znanium.com/</vt:lpwstr>
      </vt:variant>
      <vt:variant>
        <vt:lpwstr/>
      </vt:variant>
      <vt:variant>
        <vt:i4>3801149</vt:i4>
      </vt:variant>
      <vt:variant>
        <vt:i4>141</vt:i4>
      </vt:variant>
      <vt:variant>
        <vt:i4>0</vt:i4>
      </vt:variant>
      <vt:variant>
        <vt:i4>5</vt:i4>
      </vt:variant>
      <vt:variant>
        <vt:lpwstr>http://znanium.com/</vt:lpwstr>
      </vt:variant>
      <vt:variant>
        <vt:lpwstr/>
      </vt:variant>
      <vt:variant>
        <vt:i4>6946929</vt:i4>
      </vt:variant>
      <vt:variant>
        <vt:i4>138</vt:i4>
      </vt:variant>
      <vt:variant>
        <vt:i4>0</vt:i4>
      </vt:variant>
      <vt:variant>
        <vt:i4>5</vt:i4>
      </vt:variant>
      <vt:variant>
        <vt:lpwstr>https://new.znanium.com/catalog/product/947451</vt:lpwstr>
      </vt:variant>
      <vt:variant>
        <vt:lpwstr/>
      </vt:variant>
      <vt:variant>
        <vt:i4>6357095</vt:i4>
      </vt:variant>
      <vt:variant>
        <vt:i4>135</vt:i4>
      </vt:variant>
      <vt:variant>
        <vt:i4>0</vt:i4>
      </vt:variant>
      <vt:variant>
        <vt:i4>5</vt:i4>
      </vt:variant>
      <vt:variant>
        <vt:lpwstr>https://vk.com/club54101560</vt:lpwstr>
      </vt:variant>
      <vt:variant>
        <vt:lpwstr/>
      </vt:variant>
      <vt:variant>
        <vt:i4>3276905</vt:i4>
      </vt:variant>
      <vt:variant>
        <vt:i4>132</vt:i4>
      </vt:variant>
      <vt:variant>
        <vt:i4>0</vt:i4>
      </vt:variant>
      <vt:variant>
        <vt:i4>5</vt:i4>
      </vt:variant>
      <vt:variant>
        <vt:lpwstr>https://trudohrana.ru/</vt:lpwstr>
      </vt:variant>
      <vt:variant>
        <vt:lpwstr/>
      </vt:variant>
      <vt:variant>
        <vt:i4>524380</vt:i4>
      </vt:variant>
      <vt:variant>
        <vt:i4>129</vt:i4>
      </vt:variant>
      <vt:variant>
        <vt:i4>0</vt:i4>
      </vt:variant>
      <vt:variant>
        <vt:i4>5</vt:i4>
      </vt:variant>
      <vt:variant>
        <vt:lpwstr>https://urait.ru/bcode/490054</vt:lpwstr>
      </vt:variant>
      <vt:variant>
        <vt:lpwstr/>
      </vt:variant>
      <vt:variant>
        <vt:i4>983125</vt:i4>
      </vt:variant>
      <vt:variant>
        <vt:i4>126</vt:i4>
      </vt:variant>
      <vt:variant>
        <vt:i4>0</vt:i4>
      </vt:variant>
      <vt:variant>
        <vt:i4>5</vt:i4>
      </vt:variant>
      <vt:variant>
        <vt:lpwstr>https://urait.ru/bcode/491937</vt:lpwstr>
      </vt:variant>
      <vt:variant>
        <vt:lpwstr/>
      </vt:variant>
      <vt:variant>
        <vt:i4>2424937</vt:i4>
      </vt:variant>
      <vt:variant>
        <vt:i4>123</vt:i4>
      </vt:variant>
      <vt:variant>
        <vt:i4>0</vt:i4>
      </vt:variant>
      <vt:variant>
        <vt:i4>5</vt:i4>
      </vt:variant>
      <vt:variant>
        <vt:lpwstr>https://znanium.com/catalog/product/912511</vt:lpwstr>
      </vt:variant>
      <vt:variant>
        <vt:lpwstr/>
      </vt:variant>
      <vt:variant>
        <vt:i4>2293861</vt:i4>
      </vt:variant>
      <vt:variant>
        <vt:i4>120</vt:i4>
      </vt:variant>
      <vt:variant>
        <vt:i4>0</vt:i4>
      </vt:variant>
      <vt:variant>
        <vt:i4>5</vt:i4>
      </vt:variant>
      <vt:variant>
        <vt:lpwstr>https://znanium.com/catalog/product/782833</vt:lpwstr>
      </vt:variant>
      <vt:variant>
        <vt:lpwstr/>
      </vt:variant>
      <vt:variant>
        <vt:i4>2228327</vt:i4>
      </vt:variant>
      <vt:variant>
        <vt:i4>117</vt:i4>
      </vt:variant>
      <vt:variant>
        <vt:i4>0</vt:i4>
      </vt:variant>
      <vt:variant>
        <vt:i4>5</vt:i4>
      </vt:variant>
      <vt:variant>
        <vt:lpwstr>https://znanium.com/catalog/product/1013414</vt:lpwstr>
      </vt:variant>
      <vt:variant>
        <vt:lpwstr/>
      </vt:variant>
      <vt:variant>
        <vt:i4>2556007</vt:i4>
      </vt:variant>
      <vt:variant>
        <vt:i4>114</vt:i4>
      </vt:variant>
      <vt:variant>
        <vt:i4>0</vt:i4>
      </vt:variant>
      <vt:variant>
        <vt:i4>5</vt:i4>
      </vt:variant>
      <vt:variant>
        <vt:lpwstr>https://znanium.com/catalog/product/975787</vt:lpwstr>
      </vt:variant>
      <vt:variant>
        <vt:lpwstr/>
      </vt:variant>
      <vt:variant>
        <vt:i4>720981</vt:i4>
      </vt:variant>
      <vt:variant>
        <vt:i4>111</vt:i4>
      </vt:variant>
      <vt:variant>
        <vt:i4>0</vt:i4>
      </vt:variant>
      <vt:variant>
        <vt:i4>5</vt:i4>
      </vt:variant>
      <vt:variant>
        <vt:lpwstr>https://urait.ru/bcode/490964</vt:lpwstr>
      </vt:variant>
      <vt:variant>
        <vt:lpwstr/>
      </vt:variant>
      <vt:variant>
        <vt:i4>262235</vt:i4>
      </vt:variant>
      <vt:variant>
        <vt:i4>108</vt:i4>
      </vt:variant>
      <vt:variant>
        <vt:i4>0</vt:i4>
      </vt:variant>
      <vt:variant>
        <vt:i4>5</vt:i4>
      </vt:variant>
      <vt:variant>
        <vt:lpwstr>https://urait.ru/bcode/489608</vt:lpwstr>
      </vt:variant>
      <vt:variant>
        <vt:lpwstr/>
      </vt:variant>
      <vt:variant>
        <vt:i4>2097263</vt:i4>
      </vt:variant>
      <vt:variant>
        <vt:i4>105</vt:i4>
      </vt:variant>
      <vt:variant>
        <vt:i4>0</vt:i4>
      </vt:variant>
      <vt:variant>
        <vt:i4>5</vt:i4>
      </vt:variant>
      <vt:variant>
        <vt:lpwstr>https://znanium.com/catalog/product/1790473</vt:lpwstr>
      </vt:variant>
      <vt:variant>
        <vt:lpwstr/>
      </vt:variant>
      <vt:variant>
        <vt:i4>5373971</vt:i4>
      </vt:variant>
      <vt:variant>
        <vt:i4>102</vt:i4>
      </vt:variant>
      <vt:variant>
        <vt:i4>0</vt:i4>
      </vt:variant>
      <vt:variant>
        <vt:i4>5</vt:i4>
      </vt:variant>
      <vt:variant>
        <vt:lpwstr>http://www.vspu.ac.ru/de/inf.htm</vt:lpwstr>
      </vt:variant>
      <vt:variant>
        <vt:lpwstr/>
      </vt:variant>
      <vt:variant>
        <vt:i4>5701638</vt:i4>
      </vt:variant>
      <vt:variant>
        <vt:i4>99</vt:i4>
      </vt:variant>
      <vt:variant>
        <vt:i4>0</vt:i4>
      </vt:variant>
      <vt:variant>
        <vt:i4>5</vt:i4>
      </vt:variant>
      <vt:variant>
        <vt:lpwstr>http://www.sla.urc.ac.ru/edu/chMath/inf/PP97/top.htm</vt:lpwstr>
      </vt:variant>
      <vt:variant>
        <vt:lpwstr/>
      </vt:variant>
      <vt:variant>
        <vt:i4>524289</vt:i4>
      </vt:variant>
      <vt:variant>
        <vt:i4>96</vt:i4>
      </vt:variant>
      <vt:variant>
        <vt:i4>0</vt:i4>
      </vt:variant>
      <vt:variant>
        <vt:i4>5</vt:i4>
      </vt:variant>
      <vt:variant>
        <vt:lpwstr>http://ru.wikipedia.org/wiki/</vt:lpwstr>
      </vt:variant>
      <vt:variant>
        <vt:lpwstr/>
      </vt:variant>
      <vt:variant>
        <vt:i4>7798818</vt:i4>
      </vt:variant>
      <vt:variant>
        <vt:i4>93</vt:i4>
      </vt:variant>
      <vt:variant>
        <vt:i4>0</vt:i4>
      </vt:variant>
      <vt:variant>
        <vt:i4>5</vt:i4>
      </vt:variant>
      <vt:variant>
        <vt:lpwstr>http://www.megabook.ru/</vt:lpwstr>
      </vt:variant>
      <vt:variant>
        <vt:lpwstr/>
      </vt:variant>
      <vt:variant>
        <vt:i4>1310799</vt:i4>
      </vt:variant>
      <vt:variant>
        <vt:i4>90</vt:i4>
      </vt:variant>
      <vt:variant>
        <vt:i4>0</vt:i4>
      </vt:variant>
      <vt:variant>
        <vt:i4>5</vt:i4>
      </vt:variant>
      <vt:variant>
        <vt:lpwstr>http://www.google.ru/</vt:lpwstr>
      </vt:variant>
      <vt:variant>
        <vt:lpwstr/>
      </vt:variant>
      <vt:variant>
        <vt:i4>131167</vt:i4>
      </vt:variant>
      <vt:variant>
        <vt:i4>87</vt:i4>
      </vt:variant>
      <vt:variant>
        <vt:i4>0</vt:i4>
      </vt:variant>
      <vt:variant>
        <vt:i4>5</vt:i4>
      </vt:variant>
      <vt:variant>
        <vt:lpwstr>http://www.yandex.ru/</vt:lpwstr>
      </vt:variant>
      <vt:variant>
        <vt:lpwstr/>
      </vt:variant>
      <vt:variant>
        <vt:i4>8060962</vt:i4>
      </vt:variant>
      <vt:variant>
        <vt:i4>84</vt:i4>
      </vt:variant>
      <vt:variant>
        <vt:i4>0</vt:i4>
      </vt:variant>
      <vt:variant>
        <vt:i4>5</vt:i4>
      </vt:variant>
      <vt:variant>
        <vt:lpwstr>http://www.ict.edu.ru/</vt:lpwstr>
      </vt:variant>
      <vt:variant>
        <vt:lpwstr/>
      </vt:variant>
      <vt:variant>
        <vt:i4>1769492</vt:i4>
      </vt:variant>
      <vt:variant>
        <vt:i4>81</vt:i4>
      </vt:variant>
      <vt:variant>
        <vt:i4>0</vt:i4>
      </vt:variant>
      <vt:variant>
        <vt:i4>5</vt:i4>
      </vt:variant>
      <vt:variant>
        <vt:lpwstr>http://fcior.edu.ru/</vt:lpwstr>
      </vt:variant>
      <vt:variant>
        <vt:lpwstr/>
      </vt:variant>
      <vt:variant>
        <vt:i4>6684726</vt:i4>
      </vt:variant>
      <vt:variant>
        <vt:i4>78</vt:i4>
      </vt:variant>
      <vt:variant>
        <vt:i4>0</vt:i4>
      </vt:variant>
      <vt:variant>
        <vt:i4>5</vt:i4>
      </vt:variant>
      <vt:variant>
        <vt:lpwstr>http://edu.ru/</vt:lpwstr>
      </vt:variant>
      <vt:variant>
        <vt:lpwstr/>
      </vt:variant>
      <vt:variant>
        <vt:i4>7209086</vt:i4>
      </vt:variant>
      <vt:variant>
        <vt:i4>75</vt:i4>
      </vt:variant>
      <vt:variant>
        <vt:i4>0</vt:i4>
      </vt:variant>
      <vt:variant>
        <vt:i4>5</vt:i4>
      </vt:variant>
      <vt:variant>
        <vt:lpwstr>https://new.znanium.com/catalog/product/944899</vt:lpwstr>
      </vt:variant>
      <vt:variant>
        <vt:lpwstr/>
      </vt:variant>
      <vt:variant>
        <vt:i4>1179746</vt:i4>
      </vt:variant>
      <vt:variant>
        <vt:i4>72</vt:i4>
      </vt:variant>
      <vt:variant>
        <vt:i4>0</vt:i4>
      </vt:variant>
      <vt:variant>
        <vt:i4>5</vt:i4>
      </vt:variant>
      <vt:variant>
        <vt:lpwstr>https://base.garant.ru/70687374/53f89421bbdaf741eb2d1ecc4ddb4c33/</vt:lpwstr>
      </vt:variant>
      <vt:variant>
        <vt:lpwstr>block_15211</vt:lpwstr>
      </vt:variant>
      <vt:variant>
        <vt:i4>1179745</vt:i4>
      </vt:variant>
      <vt:variant>
        <vt:i4>69</vt:i4>
      </vt:variant>
      <vt:variant>
        <vt:i4>0</vt:i4>
      </vt:variant>
      <vt:variant>
        <vt:i4>5</vt:i4>
      </vt:variant>
      <vt:variant>
        <vt:lpwstr>https://base.garant.ru/70687374/53f89421bbdaf741eb2d1ecc4ddb4c33/</vt:lpwstr>
      </vt:variant>
      <vt:variant>
        <vt:lpwstr>block_1511</vt:lpwstr>
      </vt:variant>
      <vt:variant>
        <vt:i4>1179746</vt:i4>
      </vt:variant>
      <vt:variant>
        <vt:i4>66</vt:i4>
      </vt:variant>
      <vt:variant>
        <vt:i4>0</vt:i4>
      </vt:variant>
      <vt:variant>
        <vt:i4>5</vt:i4>
      </vt:variant>
      <vt:variant>
        <vt:lpwstr>https://base.garant.ru/70687374/53f89421bbdaf741eb2d1ecc4ddb4c33/</vt:lpwstr>
      </vt:variant>
      <vt:variant>
        <vt:lpwstr>block_15211</vt:lpwstr>
      </vt:variant>
      <vt:variant>
        <vt:i4>1179746</vt:i4>
      </vt:variant>
      <vt:variant>
        <vt:i4>63</vt:i4>
      </vt:variant>
      <vt:variant>
        <vt:i4>0</vt:i4>
      </vt:variant>
      <vt:variant>
        <vt:i4>5</vt:i4>
      </vt:variant>
      <vt:variant>
        <vt:lpwstr>https://base.garant.ru/70687374/53f89421bbdaf741eb2d1ecc4ddb4c33/</vt:lpwstr>
      </vt:variant>
      <vt:variant>
        <vt:lpwstr>block_15211</vt:lpwstr>
      </vt:variant>
      <vt:variant>
        <vt:i4>1179745</vt:i4>
      </vt:variant>
      <vt:variant>
        <vt:i4>60</vt:i4>
      </vt:variant>
      <vt:variant>
        <vt:i4>0</vt:i4>
      </vt:variant>
      <vt:variant>
        <vt:i4>5</vt:i4>
      </vt:variant>
      <vt:variant>
        <vt:lpwstr>https://base.garant.ru/70687374/53f89421bbdaf741eb2d1ecc4ddb4c33/</vt:lpwstr>
      </vt:variant>
      <vt:variant>
        <vt:lpwstr>block_1511</vt:lpwstr>
      </vt:variant>
      <vt:variant>
        <vt:i4>1179746</vt:i4>
      </vt:variant>
      <vt:variant>
        <vt:i4>57</vt:i4>
      </vt:variant>
      <vt:variant>
        <vt:i4>0</vt:i4>
      </vt:variant>
      <vt:variant>
        <vt:i4>5</vt:i4>
      </vt:variant>
      <vt:variant>
        <vt:lpwstr>https://base.garant.ru/70687374/53f89421bbdaf741eb2d1ecc4ddb4c33/</vt:lpwstr>
      </vt:variant>
      <vt:variant>
        <vt:lpwstr>block_15211</vt:lpwstr>
      </vt:variant>
      <vt:variant>
        <vt:i4>1179719</vt:i4>
      </vt:variant>
      <vt:variant>
        <vt:i4>54</vt:i4>
      </vt:variant>
      <vt:variant>
        <vt:i4>0</vt:i4>
      </vt:variant>
      <vt:variant>
        <vt:i4>5</vt:i4>
      </vt:variant>
      <vt:variant>
        <vt:lpwstr>http://www.consultant.ru/</vt:lpwstr>
      </vt:variant>
      <vt:variant>
        <vt:lpwstr/>
      </vt:variant>
      <vt:variant>
        <vt:i4>6619260</vt:i4>
      </vt:variant>
      <vt:variant>
        <vt:i4>51</vt:i4>
      </vt:variant>
      <vt:variant>
        <vt:i4>0</vt:i4>
      </vt:variant>
      <vt:variant>
        <vt:i4>5</vt:i4>
      </vt:variant>
      <vt:variant>
        <vt:lpwstr>https://new.znanium.com/catalog/product/937489</vt:lpwstr>
      </vt:variant>
      <vt:variant>
        <vt:lpwstr/>
      </vt:variant>
      <vt:variant>
        <vt:i4>5373971</vt:i4>
      </vt:variant>
      <vt:variant>
        <vt:i4>48</vt:i4>
      </vt:variant>
      <vt:variant>
        <vt:i4>0</vt:i4>
      </vt:variant>
      <vt:variant>
        <vt:i4>5</vt:i4>
      </vt:variant>
      <vt:variant>
        <vt:lpwstr>http://www.vspu.ac.ru/de/inf.htm</vt:lpwstr>
      </vt:variant>
      <vt:variant>
        <vt:lpwstr/>
      </vt:variant>
      <vt:variant>
        <vt:i4>5701638</vt:i4>
      </vt:variant>
      <vt:variant>
        <vt:i4>45</vt:i4>
      </vt:variant>
      <vt:variant>
        <vt:i4>0</vt:i4>
      </vt:variant>
      <vt:variant>
        <vt:i4>5</vt:i4>
      </vt:variant>
      <vt:variant>
        <vt:lpwstr>http://www.sla.urc.ac.ru/edu/chMath/inf/PP97/top.htm</vt:lpwstr>
      </vt:variant>
      <vt:variant>
        <vt:lpwstr/>
      </vt:variant>
      <vt:variant>
        <vt:i4>7798818</vt:i4>
      </vt:variant>
      <vt:variant>
        <vt:i4>42</vt:i4>
      </vt:variant>
      <vt:variant>
        <vt:i4>0</vt:i4>
      </vt:variant>
      <vt:variant>
        <vt:i4>5</vt:i4>
      </vt:variant>
      <vt:variant>
        <vt:lpwstr>http://www.megabook.ru/</vt:lpwstr>
      </vt:variant>
      <vt:variant>
        <vt:lpwstr/>
      </vt:variant>
      <vt:variant>
        <vt:i4>1310799</vt:i4>
      </vt:variant>
      <vt:variant>
        <vt:i4>39</vt:i4>
      </vt:variant>
      <vt:variant>
        <vt:i4>0</vt:i4>
      </vt:variant>
      <vt:variant>
        <vt:i4>5</vt:i4>
      </vt:variant>
      <vt:variant>
        <vt:lpwstr>http://www.google.ru/</vt:lpwstr>
      </vt:variant>
      <vt:variant>
        <vt:lpwstr/>
      </vt:variant>
      <vt:variant>
        <vt:i4>131167</vt:i4>
      </vt:variant>
      <vt:variant>
        <vt:i4>36</vt:i4>
      </vt:variant>
      <vt:variant>
        <vt:i4>0</vt:i4>
      </vt:variant>
      <vt:variant>
        <vt:i4>5</vt:i4>
      </vt:variant>
      <vt:variant>
        <vt:lpwstr>http://www.yandex.ru/</vt:lpwstr>
      </vt:variant>
      <vt:variant>
        <vt:lpwstr/>
      </vt:variant>
      <vt:variant>
        <vt:i4>8060962</vt:i4>
      </vt:variant>
      <vt:variant>
        <vt:i4>33</vt:i4>
      </vt:variant>
      <vt:variant>
        <vt:i4>0</vt:i4>
      </vt:variant>
      <vt:variant>
        <vt:i4>5</vt:i4>
      </vt:variant>
      <vt:variant>
        <vt:lpwstr>http://www.ict.edu.ru/</vt:lpwstr>
      </vt:variant>
      <vt:variant>
        <vt:lpwstr/>
      </vt:variant>
      <vt:variant>
        <vt:i4>1769492</vt:i4>
      </vt:variant>
      <vt:variant>
        <vt:i4>30</vt:i4>
      </vt:variant>
      <vt:variant>
        <vt:i4>0</vt:i4>
      </vt:variant>
      <vt:variant>
        <vt:i4>5</vt:i4>
      </vt:variant>
      <vt:variant>
        <vt:lpwstr>http://fcior.edu.ru/</vt:lpwstr>
      </vt:variant>
      <vt:variant>
        <vt:lpwstr/>
      </vt:variant>
      <vt:variant>
        <vt:i4>6684726</vt:i4>
      </vt:variant>
      <vt:variant>
        <vt:i4>27</vt:i4>
      </vt:variant>
      <vt:variant>
        <vt:i4>0</vt:i4>
      </vt:variant>
      <vt:variant>
        <vt:i4>5</vt:i4>
      </vt:variant>
      <vt:variant>
        <vt:lpwstr>http://edu.ru/</vt:lpwstr>
      </vt:variant>
      <vt:variant>
        <vt:lpwstr/>
      </vt:variant>
      <vt:variant>
        <vt:i4>6946937</vt:i4>
      </vt:variant>
      <vt:variant>
        <vt:i4>24</vt:i4>
      </vt:variant>
      <vt:variant>
        <vt:i4>0</vt:i4>
      </vt:variant>
      <vt:variant>
        <vt:i4>5</vt:i4>
      </vt:variant>
      <vt:variant>
        <vt:lpwstr>https://new.znanium.com/catalog/product/958521</vt:lpwstr>
      </vt:variant>
      <vt:variant>
        <vt:lpwstr/>
      </vt:variant>
      <vt:variant>
        <vt:i4>5767248</vt:i4>
      </vt:variant>
      <vt:variant>
        <vt:i4>21</vt:i4>
      </vt:variant>
      <vt:variant>
        <vt:i4>0</vt:i4>
      </vt:variant>
      <vt:variant>
        <vt:i4>5</vt:i4>
      </vt:variant>
      <vt:variant>
        <vt:lpwstr>http://www.school-collection.edu.ru/</vt:lpwstr>
      </vt:variant>
      <vt:variant>
        <vt:lpwstr/>
      </vt:variant>
      <vt:variant>
        <vt:i4>1769549</vt:i4>
      </vt:variant>
      <vt:variant>
        <vt:i4>18</vt:i4>
      </vt:variant>
      <vt:variant>
        <vt:i4>0</vt:i4>
      </vt:variant>
      <vt:variant>
        <vt:i4>5</vt:i4>
      </vt:variant>
      <vt:variant>
        <vt:lpwstr>http://www.fcior.edu.ru/</vt:lpwstr>
      </vt:variant>
      <vt:variant>
        <vt:lpwstr/>
      </vt:variant>
      <vt:variant>
        <vt:i4>1310774</vt:i4>
      </vt:variant>
      <vt:variant>
        <vt:i4>14</vt:i4>
      </vt:variant>
      <vt:variant>
        <vt:i4>0</vt:i4>
      </vt:variant>
      <vt:variant>
        <vt:i4>5</vt:i4>
      </vt:variant>
      <vt:variant>
        <vt:lpwstr/>
      </vt:variant>
      <vt:variant>
        <vt:lpwstr>_Toc105004273</vt:lpwstr>
      </vt:variant>
      <vt:variant>
        <vt:i4>1310774</vt:i4>
      </vt:variant>
      <vt:variant>
        <vt:i4>11</vt:i4>
      </vt:variant>
      <vt:variant>
        <vt:i4>0</vt:i4>
      </vt:variant>
      <vt:variant>
        <vt:i4>5</vt:i4>
      </vt:variant>
      <vt:variant>
        <vt:lpwstr/>
      </vt:variant>
      <vt:variant>
        <vt:lpwstr>_Toc105004272</vt:lpwstr>
      </vt:variant>
      <vt:variant>
        <vt:i4>1310774</vt:i4>
      </vt:variant>
      <vt:variant>
        <vt:i4>8</vt:i4>
      </vt:variant>
      <vt:variant>
        <vt:i4>0</vt:i4>
      </vt:variant>
      <vt:variant>
        <vt:i4>5</vt:i4>
      </vt:variant>
      <vt:variant>
        <vt:lpwstr/>
      </vt:variant>
      <vt:variant>
        <vt:lpwstr>_Toc105004271</vt:lpwstr>
      </vt:variant>
      <vt:variant>
        <vt:i4>1310774</vt:i4>
      </vt:variant>
      <vt:variant>
        <vt:i4>5</vt:i4>
      </vt:variant>
      <vt:variant>
        <vt:i4>0</vt:i4>
      </vt:variant>
      <vt:variant>
        <vt:i4>5</vt:i4>
      </vt:variant>
      <vt:variant>
        <vt:lpwstr/>
      </vt:variant>
      <vt:variant>
        <vt:lpwstr>_Toc105004270</vt:lpwstr>
      </vt:variant>
      <vt:variant>
        <vt:i4>2949174</vt:i4>
      </vt:variant>
      <vt:variant>
        <vt:i4>0</vt:i4>
      </vt:variant>
      <vt:variant>
        <vt:i4>0</vt:i4>
      </vt:variant>
      <vt:variant>
        <vt:i4>5</vt:i4>
      </vt:variant>
      <vt:variant>
        <vt:lpwstr>https://www.book.ru/book/919382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АдминистраторСЦ</cp:lastModifiedBy>
  <cp:revision>2</cp:revision>
  <cp:lastPrinted>2021-06-09T14:35:00Z</cp:lastPrinted>
  <dcterms:created xsi:type="dcterms:W3CDTF">2022-08-25T14:03:00Z</dcterms:created>
  <dcterms:modified xsi:type="dcterms:W3CDTF">2022-08-25T14:03:00Z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