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28" w:rsidRDefault="002E3828" w:rsidP="002E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7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</w:p>
    <w:p w:rsidR="002E3828" w:rsidRDefault="002E3828" w:rsidP="002E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общеобразовательным учебным дисциплинам</w:t>
      </w:r>
    </w:p>
    <w:p w:rsidR="00AD44CA" w:rsidRPr="005B4077" w:rsidRDefault="00462A62" w:rsidP="002E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ППКРС</w:t>
      </w:r>
    </w:p>
    <w:tbl>
      <w:tblPr>
        <w:tblStyle w:val="a3"/>
        <w:tblW w:w="9571" w:type="dxa"/>
        <w:tblLook w:val="04A0"/>
      </w:tblPr>
      <w:tblGrid>
        <w:gridCol w:w="1809"/>
        <w:gridCol w:w="7762"/>
      </w:tblGrid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2E3828" w:rsidP="00923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</w:p>
        </w:tc>
        <w:tc>
          <w:tcPr>
            <w:tcW w:w="7762" w:type="dxa"/>
          </w:tcPr>
          <w:p w:rsidR="002E3828" w:rsidRPr="005B4077" w:rsidRDefault="002E3828" w:rsidP="00923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82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дисциплины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F08E7" w:rsidRDefault="002E3828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7762" w:type="dxa"/>
          </w:tcPr>
          <w:p w:rsidR="002E3828" w:rsidRPr="00C267AE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67E1" w:rsidRPr="005B4077" w:rsidTr="00923E24">
        <w:tc>
          <w:tcPr>
            <w:tcW w:w="1809" w:type="dxa"/>
            <w:vAlign w:val="center"/>
          </w:tcPr>
          <w:p w:rsidR="001B67E1" w:rsidRPr="005F08E7" w:rsidRDefault="001B67E1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ОУД.01.01</w:t>
            </w:r>
          </w:p>
        </w:tc>
        <w:tc>
          <w:tcPr>
            <w:tcW w:w="7762" w:type="dxa"/>
          </w:tcPr>
          <w:p w:rsidR="001B67E1" w:rsidRPr="00C267AE" w:rsidRDefault="001B67E1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E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1B67E1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 w:rsidR="005F08E7"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2E3828" w:rsidRPr="00612855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421F3" w:rsidRPr="005B4077" w:rsidTr="00923E24">
        <w:tc>
          <w:tcPr>
            <w:tcW w:w="1809" w:type="dxa"/>
            <w:vAlign w:val="center"/>
          </w:tcPr>
          <w:p w:rsidR="00C421F3" w:rsidRPr="005F08E7" w:rsidRDefault="00C421F3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C421F3" w:rsidRPr="00BA1C1E" w:rsidRDefault="00C421F3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5F08E7" w:rsidRPr="005B4077" w:rsidTr="00923E24">
        <w:tc>
          <w:tcPr>
            <w:tcW w:w="1809" w:type="dxa"/>
            <w:vAlign w:val="center"/>
          </w:tcPr>
          <w:p w:rsidR="005F08E7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5F08E7" w:rsidRPr="00DD01F0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67E1" w:rsidRPr="005B4077" w:rsidTr="00923E24">
        <w:tc>
          <w:tcPr>
            <w:tcW w:w="1809" w:type="dxa"/>
            <w:vAlign w:val="center"/>
          </w:tcPr>
          <w:p w:rsidR="001B67E1" w:rsidRPr="005F08E7" w:rsidRDefault="001B67E1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1B67E1" w:rsidRPr="00DD01F0" w:rsidRDefault="001B67E1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E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2E3828" w:rsidRPr="00DD01F0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E3828" w:rsidRPr="005B4077" w:rsidTr="00923E24">
        <w:tc>
          <w:tcPr>
            <w:tcW w:w="1809" w:type="dxa"/>
            <w:vAlign w:val="center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2E3828" w:rsidRPr="00DD01F0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F08E7" w:rsidRPr="005B4077" w:rsidTr="00923E24">
        <w:tc>
          <w:tcPr>
            <w:tcW w:w="1809" w:type="dxa"/>
            <w:vAlign w:val="center"/>
          </w:tcPr>
          <w:p w:rsidR="005F08E7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5F08E7" w:rsidRPr="003A68F8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F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F08E7" w:rsidRPr="005B4077" w:rsidTr="00923E24">
        <w:tc>
          <w:tcPr>
            <w:tcW w:w="1809" w:type="dxa"/>
            <w:vAlign w:val="center"/>
          </w:tcPr>
          <w:p w:rsidR="005F08E7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5F08E7" w:rsidRPr="007B6A40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4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2E3828" w:rsidRPr="00F04D6E" w:rsidRDefault="002C7D64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2" w:type="dxa"/>
          </w:tcPr>
          <w:p w:rsidR="002E3828" w:rsidRPr="00F04D6E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E3828" w:rsidRPr="005B4077" w:rsidTr="005F08E7">
        <w:trPr>
          <w:trHeight w:val="70"/>
        </w:trPr>
        <w:tc>
          <w:tcPr>
            <w:tcW w:w="1809" w:type="dxa"/>
          </w:tcPr>
          <w:p w:rsidR="002E3828" w:rsidRPr="005B4077" w:rsidRDefault="005F08E7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6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2E3828" w:rsidRPr="00462A62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6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2C7D64" w:rsidRPr="005B4077" w:rsidTr="005F08E7">
        <w:trPr>
          <w:trHeight w:val="70"/>
        </w:trPr>
        <w:tc>
          <w:tcPr>
            <w:tcW w:w="1809" w:type="dxa"/>
          </w:tcPr>
          <w:p w:rsidR="002C7D64" w:rsidRPr="005F08E7" w:rsidRDefault="002C7D64" w:rsidP="0092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2C7D64" w:rsidRPr="00462A62" w:rsidRDefault="002F20E5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0E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AD303C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2E3828" w:rsidRPr="00204A4E" w:rsidRDefault="002E3828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E3828" w:rsidRPr="005B4077" w:rsidTr="00923E24">
        <w:tc>
          <w:tcPr>
            <w:tcW w:w="1809" w:type="dxa"/>
          </w:tcPr>
          <w:p w:rsidR="002E3828" w:rsidRPr="005B4077" w:rsidRDefault="00AD303C" w:rsidP="00923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2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2E3828" w:rsidRPr="00204A4E" w:rsidRDefault="002F20E5" w:rsidP="009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A4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</w:tbl>
    <w:p w:rsidR="002E3828" w:rsidRDefault="002E3828"/>
    <w:p w:rsidR="00AD44CA" w:rsidRDefault="00AD44CA"/>
    <w:p w:rsidR="002E3828" w:rsidRDefault="002E3828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2D2C26" w:rsidRDefault="002D2C26"/>
    <w:p w:rsidR="002D2C26" w:rsidRDefault="002D2C26"/>
    <w:p w:rsidR="002D2C26" w:rsidRDefault="002D2C26"/>
    <w:p w:rsidR="00AD303C" w:rsidRDefault="00AD303C"/>
    <w:p w:rsidR="00360A5A" w:rsidRDefault="00360A5A" w:rsidP="00360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360A5A" w:rsidRPr="00360A5A" w:rsidRDefault="002F20E5" w:rsidP="00360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0A5A">
        <w:rPr>
          <w:rFonts w:ascii="Times New Roman" w:hAnsi="Times New Roman" w:cs="Times New Roman"/>
          <w:b/>
          <w:sz w:val="24"/>
          <w:szCs w:val="24"/>
        </w:rPr>
        <w:t>Р</w:t>
      </w:r>
      <w:r w:rsidR="00360A5A" w:rsidRPr="00360A5A">
        <w:rPr>
          <w:rFonts w:ascii="Times New Roman" w:hAnsi="Times New Roman" w:cs="Times New Roman"/>
          <w:b/>
          <w:sz w:val="24"/>
          <w:szCs w:val="24"/>
        </w:rPr>
        <w:t>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60A5A" w:rsidRPr="00360A5A" w:rsidRDefault="00360A5A" w:rsidP="00360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A5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60A5A" w:rsidRPr="00360A5A" w:rsidRDefault="00360A5A" w:rsidP="002F2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Общеобраз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овательная учебная дисциплина «Р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усский язык» изучается в профессио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разовательной программы СПО (ОПОП СПО) на базе основного общего образования при подготовке квалифицированных рабочих, служащих</w:t>
      </w:r>
      <w:r w:rsidR="002F20E5">
        <w:rPr>
          <w:rStyle w:val="21"/>
          <w:rFonts w:ascii="Times New Roman" w:eastAsia="Calibri" w:hAnsi="Times New Roman" w:cs="Times New Roman"/>
          <w:sz w:val="24"/>
          <w:szCs w:val="24"/>
        </w:rPr>
        <w:t>.</w:t>
      </w:r>
    </w:p>
    <w:p w:rsidR="00360A5A" w:rsidRPr="00360A5A" w:rsidRDefault="00360A5A" w:rsidP="002F20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360A5A" w:rsidRPr="00C267AE" w:rsidRDefault="00360A5A" w:rsidP="00360A5A">
      <w:pPr>
        <w:spacing w:after="0" w:line="360" w:lineRule="auto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360A5A" w:rsidRPr="00360A5A" w:rsidRDefault="00360A5A" w:rsidP="002F20E5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Русский язык  является составной частью общеобразовательного учебн</w:t>
      </w:r>
      <w:r w:rsidR="00C267AE">
        <w:rPr>
          <w:rStyle w:val="21"/>
          <w:rFonts w:ascii="Times New Roman" w:eastAsia="Calibri" w:hAnsi="Times New Roman" w:cs="Times New Roman"/>
          <w:sz w:val="24"/>
          <w:szCs w:val="24"/>
        </w:rPr>
        <w:t>ого предмета «Русский язык» обя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зательной предметной области «Филология» ФГОС среднего общего образования.</w:t>
      </w:r>
    </w:p>
    <w:p w:rsidR="00360A5A" w:rsidRPr="00360A5A" w:rsidRDefault="00360A5A" w:rsidP="002F20E5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</w:t>
      </w:r>
      <w:r w:rsidR="002F20E5">
        <w:rPr>
          <w:rStyle w:val="21"/>
          <w:rFonts w:ascii="Times New Roman" w:eastAsia="Calibri" w:hAnsi="Times New Roman" w:cs="Times New Roman"/>
          <w:sz w:val="24"/>
          <w:szCs w:val="24"/>
        </w:rPr>
        <w:t>бще</w:t>
      </w:r>
      <w:r w:rsidR="002F20E5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го образования (ППКРС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).</w:t>
      </w:r>
    </w:p>
    <w:p w:rsidR="00360A5A" w:rsidRPr="00360A5A" w:rsidRDefault="00360A5A" w:rsidP="002F20E5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В учебных</w:t>
      </w:r>
      <w:r w:rsidR="002F20E5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планах ППКРС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учебная дисциплина «Русский язык» входит в состав общих общеобразовательных учебных дисциплин, формируемых из обязательных предметных обл</w:t>
      </w:r>
      <w:r w:rsidR="00C267AE">
        <w:rPr>
          <w:rStyle w:val="21"/>
          <w:rFonts w:ascii="Times New Roman" w:eastAsia="Calibri" w:hAnsi="Times New Roman" w:cs="Times New Roman"/>
          <w:sz w:val="24"/>
          <w:szCs w:val="24"/>
        </w:rPr>
        <w:t>астей ФГОС среднего общего обра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зования, для профессий СПО или специальностей СПО соответствующего профиля профессионального образования.</w:t>
      </w:r>
    </w:p>
    <w:p w:rsidR="00360A5A" w:rsidRPr="00360A5A" w:rsidRDefault="00360A5A" w:rsidP="00C267AE">
      <w:pPr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</w:p>
    <w:p w:rsidR="00360A5A" w:rsidRPr="00C267AE" w:rsidRDefault="00360A5A" w:rsidP="00360A5A">
      <w:pPr>
        <w:spacing w:after="0" w:line="360" w:lineRule="auto"/>
        <w:contextualSpacing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>Цели и задачи дисциплины</w:t>
      </w:r>
      <w:r w:rsid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- требования к результатам освоения дисциплины: </w:t>
      </w:r>
    </w:p>
    <w:p w:rsidR="00360A5A" w:rsidRPr="00360A5A" w:rsidRDefault="00360A5A" w:rsidP="00F2103E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360A5A" w:rsidRPr="00C267AE" w:rsidRDefault="00360A5A" w:rsidP="00F2103E">
      <w:pPr>
        <w:spacing w:after="0" w:line="360" w:lineRule="auto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>• личностных:</w:t>
      </w:r>
    </w:p>
    <w:p w:rsidR="00360A5A" w:rsidRPr="00360A5A" w:rsidRDefault="00360A5A" w:rsidP="00F2103E">
      <w:pPr>
        <w:tabs>
          <w:tab w:val="left" w:pos="888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60A5A" w:rsidRPr="00360A5A" w:rsidRDefault="00360A5A" w:rsidP="00F2103E">
      <w:pPr>
        <w:tabs>
          <w:tab w:val="left" w:pos="888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360A5A" w:rsidRPr="00360A5A" w:rsidRDefault="00360A5A" w:rsidP="00F2103E">
      <w:pPr>
        <w:tabs>
          <w:tab w:val="left" w:pos="888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lastRenderedPageBreak/>
        <w:t>формирование мировоззрения, соответствующего современному уровню раз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стижения поставленных коммуникативных задач;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способность к самооценке на основе наблюдения за собственной речью, по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требность речевого самосовершенствования;</w:t>
      </w:r>
    </w:p>
    <w:p w:rsidR="00360A5A" w:rsidRPr="00C267AE" w:rsidRDefault="00360A5A" w:rsidP="00F2103E">
      <w:pPr>
        <w:spacing w:after="0" w:line="360" w:lineRule="auto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proofErr w:type="spellStart"/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аудированием</w:t>
      </w:r>
      <w:proofErr w:type="spellEnd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, чтением (по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ниманием), говорением, письмом;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уровне;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овладение нормами речевого поведения в различных ситуациях межличност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ного и межкультурного общения;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</w:t>
      </w:r>
      <w:r w:rsidR="00F2103E">
        <w:rPr>
          <w:rStyle w:val="21"/>
          <w:rFonts w:ascii="Times New Roman" w:eastAsia="Calibri" w:hAnsi="Times New Roman" w:cs="Times New Roman"/>
          <w:sz w:val="24"/>
          <w:szCs w:val="24"/>
        </w:rPr>
        <w:t>р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ния русского языка;</w:t>
      </w:r>
    </w:p>
    <w:p w:rsidR="00360A5A" w:rsidRPr="00C267AE" w:rsidRDefault="00360A5A" w:rsidP="00F2103E">
      <w:pPr>
        <w:spacing w:after="0" w:line="360" w:lineRule="auto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b/>
          <w:sz w:val="24"/>
          <w:szCs w:val="24"/>
        </w:rPr>
        <w:t>• предметных: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понятий о нормах рус</w:t>
      </w:r>
      <w:r w:rsidR="00F2103E">
        <w:rPr>
          <w:rStyle w:val="21"/>
          <w:rFonts w:ascii="Times New Roman" w:eastAsia="Calibri" w:hAnsi="Times New Roman" w:cs="Times New Roman"/>
          <w:sz w:val="24"/>
          <w:szCs w:val="24"/>
        </w:rPr>
        <w:t>ского литературного языка и при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менение знаний о них в речевой практике;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proofErr w:type="gramStart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lastRenderedPageBreak/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владение умением представлять тексты в виде тезисо</w:t>
      </w:r>
      <w:r w:rsidR="00F2103E">
        <w:rPr>
          <w:rStyle w:val="21"/>
          <w:rFonts w:ascii="Times New Roman" w:eastAsia="Calibri" w:hAnsi="Times New Roman" w:cs="Times New Roman"/>
          <w:sz w:val="24"/>
          <w:szCs w:val="24"/>
        </w:rPr>
        <w:t>в, конспектов, аннота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ций, рефератов, сочинений различных жанров;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представлений об изоб</w:t>
      </w:r>
      <w:r w:rsidR="00F2103E">
        <w:rPr>
          <w:rStyle w:val="21"/>
          <w:rFonts w:ascii="Times New Roman" w:eastAsia="Calibri" w:hAnsi="Times New Roman" w:cs="Times New Roman"/>
          <w:sz w:val="24"/>
          <w:szCs w:val="24"/>
        </w:rPr>
        <w:t>разительно-выразительных возмож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ностях русского языка;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орчества писателя в процессе анализа текста;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</w:t>
      </w:r>
      <w:r w:rsidR="00F2103E">
        <w:rPr>
          <w:rStyle w:val="21"/>
          <w:rFonts w:ascii="Times New Roman" w:eastAsia="Calibri" w:hAnsi="Times New Roman" w:cs="Times New Roman"/>
          <w:sz w:val="24"/>
          <w:szCs w:val="24"/>
        </w:rPr>
        <w:t>ме текста в развернутых аргумен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тированных устных и письменных высказываниях;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владение навыками анализа текста с уче</w:t>
      </w:r>
      <w:r w:rsidR="00F2103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том их стилистической и </w:t>
      </w:r>
      <w:proofErr w:type="spellStart"/>
      <w:r w:rsidR="00F2103E">
        <w:rPr>
          <w:rStyle w:val="21"/>
          <w:rFonts w:ascii="Times New Roman" w:eastAsia="Calibri" w:hAnsi="Times New Roman" w:cs="Times New Roman"/>
          <w:sz w:val="24"/>
          <w:szCs w:val="24"/>
        </w:rPr>
        <w:t>жанрово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родовой</w:t>
      </w:r>
      <w:proofErr w:type="spellEnd"/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приятия и интеллектуального понимания;</w:t>
      </w:r>
    </w:p>
    <w:p w:rsidR="00360A5A" w:rsidRPr="00360A5A" w:rsidRDefault="00360A5A" w:rsidP="00F2103E">
      <w:pPr>
        <w:widowControl w:val="0"/>
        <w:numPr>
          <w:ilvl w:val="0"/>
          <w:numId w:val="2"/>
        </w:numPr>
        <w:tabs>
          <w:tab w:val="left" w:pos="583"/>
        </w:tabs>
        <w:spacing w:after="0" w:line="360" w:lineRule="auto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360A5A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360A5A" w:rsidRPr="00360A5A" w:rsidRDefault="00360A5A" w:rsidP="00C267AE">
      <w:pPr>
        <w:spacing w:after="0"/>
        <w:contextualSpacing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</w:p>
    <w:p w:rsidR="00360A5A" w:rsidRPr="00C267AE" w:rsidRDefault="00360A5A" w:rsidP="00C2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360A5A" w:rsidRPr="00360A5A" w:rsidRDefault="00360A5A" w:rsidP="0036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5A">
        <w:rPr>
          <w:rFonts w:ascii="Times New Roman" w:hAnsi="Times New Roman" w:cs="Times New Roman"/>
          <w:sz w:val="24"/>
          <w:szCs w:val="24"/>
        </w:rPr>
        <w:t>Максимальная учебная нагрузка обучающихся  1</w:t>
      </w:r>
      <w:r w:rsidR="00F2103E">
        <w:rPr>
          <w:rFonts w:ascii="Times New Roman" w:hAnsi="Times New Roman" w:cs="Times New Roman"/>
          <w:sz w:val="24"/>
          <w:szCs w:val="24"/>
        </w:rPr>
        <w:t>17</w:t>
      </w:r>
      <w:r w:rsidRPr="00360A5A">
        <w:rPr>
          <w:rFonts w:ascii="Times New Roman" w:hAnsi="Times New Roman" w:cs="Times New Roman"/>
          <w:sz w:val="24"/>
          <w:szCs w:val="24"/>
        </w:rPr>
        <w:t xml:space="preserve">  часов, в том числе</w:t>
      </w:r>
    </w:p>
    <w:p w:rsidR="00360A5A" w:rsidRPr="00360A5A" w:rsidRDefault="00360A5A" w:rsidP="0036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5A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 </w:t>
      </w:r>
      <w:r w:rsidR="00F2103E">
        <w:rPr>
          <w:rFonts w:ascii="Times New Roman" w:hAnsi="Times New Roman" w:cs="Times New Roman"/>
          <w:sz w:val="24"/>
          <w:szCs w:val="24"/>
        </w:rPr>
        <w:t>78</w:t>
      </w:r>
      <w:r w:rsidRPr="00360A5A">
        <w:rPr>
          <w:rFonts w:ascii="Times New Roman" w:hAnsi="Times New Roman" w:cs="Times New Roman"/>
          <w:sz w:val="24"/>
          <w:szCs w:val="24"/>
        </w:rPr>
        <w:t xml:space="preserve">   часов</w:t>
      </w:r>
    </w:p>
    <w:p w:rsidR="00360A5A" w:rsidRPr="00360A5A" w:rsidRDefault="00360A5A" w:rsidP="0036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A5A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 </w:t>
      </w:r>
      <w:r w:rsidR="00F2103E">
        <w:rPr>
          <w:rFonts w:ascii="Times New Roman" w:hAnsi="Times New Roman" w:cs="Times New Roman"/>
          <w:sz w:val="24"/>
          <w:szCs w:val="24"/>
        </w:rPr>
        <w:t>39</w:t>
      </w:r>
      <w:r w:rsidRPr="00360A5A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C267AE" w:rsidRDefault="00C267AE" w:rsidP="00C267AE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60A5A" w:rsidRPr="00C267AE" w:rsidRDefault="00F2103E" w:rsidP="00C267A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 w:rsidR="00360A5A" w:rsidRPr="00C267AE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="00360A5A" w:rsidRPr="00C267AE">
        <w:rPr>
          <w:rFonts w:ascii="Times New Roman" w:hAnsi="Times New Roman"/>
          <w:sz w:val="24"/>
          <w:szCs w:val="24"/>
        </w:rPr>
        <w:t xml:space="preserve">  экзамена</w:t>
      </w:r>
    </w:p>
    <w:p w:rsidR="00AD303C" w:rsidRDefault="00AD303C" w:rsidP="00360A5A">
      <w:pPr>
        <w:spacing w:after="0"/>
      </w:pPr>
    </w:p>
    <w:p w:rsidR="00AD303C" w:rsidRDefault="00AD303C"/>
    <w:p w:rsidR="00AD303C" w:rsidRDefault="00AD303C"/>
    <w:p w:rsidR="00AD303C" w:rsidRDefault="00AD303C"/>
    <w:p w:rsidR="00AD303C" w:rsidRDefault="00AD303C"/>
    <w:p w:rsidR="00AD303C" w:rsidRDefault="00AD303C"/>
    <w:p w:rsidR="00B515B2" w:rsidRDefault="00B515B2"/>
    <w:p w:rsidR="003D60B6" w:rsidRDefault="003D60B6"/>
    <w:p w:rsidR="00C267AE" w:rsidRDefault="00C267AE"/>
    <w:p w:rsidR="00C267AE" w:rsidRDefault="00C267AE"/>
    <w:p w:rsidR="00C267AE" w:rsidRDefault="00C267AE"/>
    <w:p w:rsidR="00C267AE" w:rsidRDefault="00C267AE"/>
    <w:p w:rsidR="00C267AE" w:rsidRDefault="00C267AE"/>
    <w:p w:rsidR="00F2103E" w:rsidRPr="00AD303C" w:rsidRDefault="00F2103E" w:rsidP="00F2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Аннотация к ПРОГРАММе УЧЕБНОЙ ДИСЦИПЛИны</w:t>
      </w:r>
    </w:p>
    <w:p w:rsidR="00F2103E" w:rsidRPr="00AD303C" w:rsidRDefault="00F2103E" w:rsidP="00F21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</w:t>
      </w:r>
      <w:r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ОДНО</w:t>
      </w:r>
      <w:r w:rsidRPr="00AD303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Й ЯЗЫК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»</w:t>
      </w:r>
    </w:p>
    <w:p w:rsidR="00F2103E" w:rsidRDefault="00F2103E" w:rsidP="00F2103E"/>
    <w:p w:rsidR="00F2103E" w:rsidRPr="002164ED" w:rsidRDefault="00F2103E" w:rsidP="00F21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Программа предмета «Родной язык» основывается на следующих принципах построения:</w:t>
      </w:r>
    </w:p>
    <w:p w:rsidR="00F2103E" w:rsidRPr="002164ED" w:rsidRDefault="00F2103E" w:rsidP="00F2103E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соотнесённость содержания программы с содержанием курса русского языка;</w:t>
      </w:r>
    </w:p>
    <w:p w:rsidR="00F2103E" w:rsidRPr="002164ED" w:rsidRDefault="00F2103E" w:rsidP="00F2103E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концентрический способ построения программы;</w:t>
      </w:r>
    </w:p>
    <w:p w:rsidR="00F2103E" w:rsidRPr="002164ED" w:rsidRDefault="00F2103E" w:rsidP="00F2103E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вариативность (модульный принцип построения программы);</w:t>
      </w:r>
    </w:p>
    <w:p w:rsidR="00F2103E" w:rsidRPr="002164ED" w:rsidRDefault="00F2103E" w:rsidP="00F2103E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социокультурный</w:t>
      </w:r>
      <w:proofErr w:type="spellEnd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подход;</w:t>
      </w:r>
    </w:p>
    <w:p w:rsidR="00F2103E" w:rsidRPr="002164ED" w:rsidRDefault="00F2103E" w:rsidP="00F2103E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практико-ориентированная направленность;</w:t>
      </w:r>
    </w:p>
    <w:p w:rsidR="00F2103E" w:rsidRPr="002164ED" w:rsidRDefault="00F2103E" w:rsidP="00F2103E">
      <w:pPr>
        <w:numPr>
          <w:ilvl w:val="0"/>
          <w:numId w:val="27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принцип преемственности.</w:t>
      </w:r>
    </w:p>
    <w:p w:rsidR="00F2103E" w:rsidRPr="002164ED" w:rsidRDefault="00F2103E" w:rsidP="00F21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Цели изучения предмета «Родной язык»:</w:t>
      </w:r>
    </w:p>
    <w:p w:rsidR="00F2103E" w:rsidRPr="002164ED" w:rsidRDefault="00F2103E" w:rsidP="00F2103E">
      <w:pPr>
        <w:numPr>
          <w:ilvl w:val="0"/>
          <w:numId w:val="28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качественное повышение уровня речевой культуры;</w:t>
      </w:r>
    </w:p>
    <w:p w:rsidR="00F2103E" w:rsidRPr="002164ED" w:rsidRDefault="00F2103E" w:rsidP="00F2103E">
      <w:pPr>
        <w:numPr>
          <w:ilvl w:val="0"/>
          <w:numId w:val="28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коммуникативной компетенции, умения организовать свою речевую деятельность в соответствии с ситуациями общения;</w:t>
      </w:r>
    </w:p>
    <w:p w:rsidR="00F2103E" w:rsidRPr="002164ED" w:rsidRDefault="00F2103E" w:rsidP="00F2103E">
      <w:pPr>
        <w:numPr>
          <w:ilvl w:val="0"/>
          <w:numId w:val="28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повышение культурного уровня, обогащение представлений о языке как важнейшей составляющей духовного богатства народа;</w:t>
      </w:r>
    </w:p>
    <w:p w:rsidR="00F2103E" w:rsidRPr="002164ED" w:rsidRDefault="00F2103E" w:rsidP="00F2103E">
      <w:pPr>
        <w:numPr>
          <w:ilvl w:val="0"/>
          <w:numId w:val="28"/>
        </w:numPr>
        <w:shd w:val="clear" w:color="auto" w:fill="FFFFFF"/>
        <w:spacing w:before="100" w:beforeAutospacing="1" w:after="0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умения оценивать речевое поведение в разных сферах общения.</w:t>
      </w:r>
    </w:p>
    <w:p w:rsidR="00F2103E" w:rsidRPr="002164ED" w:rsidRDefault="00F2103E" w:rsidP="00F21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F2103E" w:rsidRPr="002164ED" w:rsidRDefault="00F2103E" w:rsidP="00F21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Цели изучения учебного предмета «Родной язык»</w:t>
      </w:r>
    </w:p>
    <w:p w:rsidR="00F2103E" w:rsidRPr="002164ED" w:rsidRDefault="00F2103E" w:rsidP="00D379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Программа учебного предмета «Родной язык» (36 часов) разработана для профессиональных 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языка. В соответствии с этим в курсе русского родного языка  актуализируются следующие цели:</w:t>
      </w:r>
    </w:p>
    <w:p w:rsidR="00F2103E" w:rsidRPr="002164ED" w:rsidRDefault="00F2103E" w:rsidP="00F2103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F2103E" w:rsidRPr="002164ED" w:rsidRDefault="00F2103E" w:rsidP="00F2103E">
      <w:pPr>
        <w:numPr>
          <w:ilvl w:val="0"/>
          <w:numId w:val="29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2103E" w:rsidRPr="002164ED" w:rsidRDefault="00F2103E" w:rsidP="00F2103E">
      <w:pPr>
        <w:numPr>
          <w:ilvl w:val="0"/>
          <w:numId w:val="29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 русском речевом этикете;</w:t>
      </w:r>
    </w:p>
    <w:p w:rsidR="00F2103E" w:rsidRPr="002164ED" w:rsidRDefault="00F2103E" w:rsidP="00F2103E">
      <w:pPr>
        <w:numPr>
          <w:ilvl w:val="0"/>
          <w:numId w:val="29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2103E" w:rsidRPr="002164ED" w:rsidRDefault="00F2103E" w:rsidP="00F2103E">
      <w:pPr>
        <w:numPr>
          <w:ilvl w:val="0"/>
          <w:numId w:val="29"/>
        </w:numPr>
        <w:shd w:val="clear" w:color="auto" w:fill="FFFFFF"/>
        <w:tabs>
          <w:tab w:val="clear" w:pos="720"/>
          <w:tab w:val="num" w:pos="-7797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2103E" w:rsidRPr="002164ED" w:rsidRDefault="00F2103E" w:rsidP="00F21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64E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Основные содержательные линии программы учебного предмета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Pr="00286B1A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lang w:eastAsia="ru-RU"/>
        </w:rPr>
        <w:t>«Родной язык»:</w:t>
      </w:r>
    </w:p>
    <w:p w:rsidR="00F2103E" w:rsidRPr="002164ED" w:rsidRDefault="00F2103E" w:rsidP="00F21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</w:t>
      </w:r>
      <w:r w:rsidRPr="002164E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амме выделяются следующие блоки:</w:t>
      </w:r>
    </w:p>
    <w:p w:rsidR="00F2103E" w:rsidRPr="004B4CBD" w:rsidRDefault="00F2103E" w:rsidP="00F21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- «Язык и культура»;</w:t>
      </w:r>
    </w:p>
    <w:p w:rsidR="00F2103E" w:rsidRPr="004B4CBD" w:rsidRDefault="00F2103E" w:rsidP="00F21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- «Культура речи»</w:t>
      </w:r>
      <w:r w:rsidRPr="004B4CB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</w:p>
    <w:p w:rsidR="00F2103E" w:rsidRPr="004B4CBD" w:rsidRDefault="00F2103E" w:rsidP="00F210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4B4CBD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- «Речь. Речевая деятельность. Текст»</w:t>
      </w:r>
      <w:r w:rsidRPr="004B4CB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F2103E" w:rsidRPr="004B4CBD" w:rsidRDefault="00F2103E" w:rsidP="00F2103E"/>
    <w:p w:rsidR="00F2103E" w:rsidRPr="00EF7360" w:rsidRDefault="00F2103E" w:rsidP="00F2103E">
      <w:pPr>
        <w:rPr>
          <w:rFonts w:ascii="Times New Roman" w:hAnsi="Times New Roman"/>
          <w:b/>
          <w:sz w:val="24"/>
          <w:szCs w:val="24"/>
        </w:rPr>
      </w:pPr>
      <w:r w:rsidRPr="00EF7360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F2103E" w:rsidRPr="00EF7360" w:rsidRDefault="00F2103E" w:rsidP="00F2103E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 </w:t>
      </w:r>
      <w:r>
        <w:rPr>
          <w:rFonts w:ascii="Times New Roman" w:hAnsi="Times New Roman"/>
          <w:sz w:val="24"/>
          <w:szCs w:val="24"/>
          <w:u w:val="single"/>
        </w:rPr>
        <w:t>54</w:t>
      </w:r>
      <w:r w:rsidRPr="00EF7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736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EF7360">
        <w:rPr>
          <w:rFonts w:ascii="Times New Roman" w:hAnsi="Times New Roman"/>
          <w:sz w:val="24"/>
          <w:szCs w:val="24"/>
        </w:rPr>
        <w:t>, в том числе:</w:t>
      </w:r>
    </w:p>
    <w:p w:rsidR="00F2103E" w:rsidRPr="00EF7360" w:rsidRDefault="00F2103E" w:rsidP="00F2103E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EF73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7360">
        <w:rPr>
          <w:rFonts w:ascii="Times New Roman" w:hAnsi="Times New Roman"/>
          <w:sz w:val="24"/>
          <w:szCs w:val="24"/>
        </w:rPr>
        <w:t xml:space="preserve"> - </w:t>
      </w:r>
      <w:r w:rsidRPr="004B4CBD">
        <w:rPr>
          <w:rFonts w:ascii="Times New Roman" w:hAnsi="Times New Roman"/>
          <w:sz w:val="24"/>
          <w:szCs w:val="24"/>
          <w:u w:val="single"/>
        </w:rPr>
        <w:t>36</w:t>
      </w:r>
      <w:r w:rsidRPr="00EF7360">
        <w:rPr>
          <w:rFonts w:ascii="Times New Roman" w:hAnsi="Times New Roman"/>
          <w:sz w:val="24"/>
          <w:szCs w:val="24"/>
        </w:rPr>
        <w:t xml:space="preserve"> часов;</w:t>
      </w:r>
    </w:p>
    <w:p w:rsidR="00F2103E" w:rsidRPr="00EF7360" w:rsidRDefault="00F2103E" w:rsidP="00F2103E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7360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EF73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7360">
        <w:rPr>
          <w:rFonts w:ascii="Times New Roman" w:hAnsi="Times New Roman"/>
          <w:sz w:val="24"/>
          <w:szCs w:val="24"/>
        </w:rPr>
        <w:t xml:space="preserve"> - </w:t>
      </w:r>
      <w:r w:rsidRPr="004B4CBD">
        <w:rPr>
          <w:rFonts w:ascii="Times New Roman" w:hAnsi="Times New Roman"/>
          <w:sz w:val="24"/>
          <w:szCs w:val="24"/>
          <w:u w:val="single"/>
        </w:rPr>
        <w:t>18</w:t>
      </w:r>
      <w:r w:rsidRPr="00EF7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7360">
        <w:rPr>
          <w:rFonts w:ascii="Times New Roman" w:hAnsi="Times New Roman"/>
          <w:sz w:val="24"/>
          <w:szCs w:val="24"/>
        </w:rPr>
        <w:t>часов.</w:t>
      </w:r>
    </w:p>
    <w:p w:rsidR="00F2103E" w:rsidRDefault="00F2103E" w:rsidP="00F2103E">
      <w:pPr>
        <w:pStyle w:val="a4"/>
        <w:spacing w:after="0"/>
        <w:jc w:val="both"/>
        <w:rPr>
          <w:rFonts w:ascii="Times New Roman" w:eastAsia="Century Schoolbook" w:hAnsi="Times New Roman"/>
          <w:b/>
          <w:i/>
          <w:sz w:val="24"/>
          <w:szCs w:val="24"/>
        </w:rPr>
      </w:pPr>
    </w:p>
    <w:p w:rsidR="00F2103E" w:rsidRPr="00F507DC" w:rsidRDefault="00D379D4" w:rsidP="00F2103E">
      <w:pPr>
        <w:spacing w:after="0"/>
        <w:jc w:val="both"/>
        <w:rPr>
          <w:rFonts w:ascii="Times New Roman" w:eastAsia="Century Schoolbook" w:hAnsi="Times New Roman" w:cs="Times New Roman"/>
          <w:sz w:val="24"/>
          <w:szCs w:val="24"/>
          <w:u w:val="single"/>
        </w:rPr>
      </w:pPr>
      <w:r>
        <w:rPr>
          <w:rFonts w:ascii="Times New Roman" w:eastAsia="Century Schoolbook" w:hAnsi="Times New Roman"/>
          <w:b/>
          <w:sz w:val="24"/>
          <w:szCs w:val="24"/>
        </w:rPr>
        <w:t>Промежуточная</w:t>
      </w:r>
      <w:r w:rsidR="00F2103E" w:rsidRPr="00EF7360">
        <w:rPr>
          <w:rFonts w:ascii="Times New Roman" w:eastAsia="Century Schoolbook" w:hAnsi="Times New Roman"/>
          <w:b/>
          <w:sz w:val="24"/>
          <w:szCs w:val="24"/>
        </w:rPr>
        <w:t xml:space="preserve"> аттестация </w:t>
      </w:r>
      <w:r w:rsidR="00F2103E">
        <w:rPr>
          <w:rFonts w:ascii="Times New Roman" w:eastAsia="Century Schoolbook" w:hAnsi="Times New Roman"/>
          <w:b/>
          <w:sz w:val="24"/>
          <w:szCs w:val="24"/>
        </w:rPr>
        <w:t xml:space="preserve">- </w:t>
      </w:r>
      <w:r w:rsidR="00F2103E" w:rsidRPr="00EF7360">
        <w:rPr>
          <w:rFonts w:ascii="Times New Roman" w:eastAsia="Century Schoolbook" w:hAnsi="Times New Roman" w:cs="Times New Roman"/>
          <w:sz w:val="24"/>
          <w:szCs w:val="24"/>
        </w:rPr>
        <w:t>Дифференцированный зачет</w:t>
      </w: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A61FA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2103E" w:rsidRDefault="00F2103E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3D60B6" w:rsidRPr="00F507DC" w:rsidRDefault="003D60B6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507DC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>Аннотация к рабочей ПРОГРАММе УЧЕБНОЙ ДИСЦИПЛИны</w:t>
      </w:r>
    </w:p>
    <w:p w:rsidR="003D60B6" w:rsidRPr="00F507DC" w:rsidRDefault="000A61FA" w:rsidP="00EF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«</w:t>
      </w:r>
      <w:r w:rsidR="00EF7360">
        <w:rPr>
          <w:rFonts w:ascii="Times New Roman" w:eastAsia="Times New Roman" w:hAnsi="Times New Roman" w:cs="Times New Roman"/>
          <w:b/>
          <w:caps/>
          <w:sz w:val="20"/>
          <w:szCs w:val="20"/>
        </w:rPr>
        <w:t>литература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»</w:t>
      </w:r>
    </w:p>
    <w:p w:rsidR="00EF7360" w:rsidRPr="00C267AE" w:rsidRDefault="00EF7360" w:rsidP="00C26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7AE" w:rsidRPr="00C267AE" w:rsidRDefault="00C267AE" w:rsidP="00C267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7A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267AE" w:rsidRPr="00C267AE" w:rsidRDefault="00C267AE" w:rsidP="000A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«литература» изучается в профессио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разовательной программы СПО (ОПОП СПО) на базе основного общего образования при подготовке квалифицированных рабочих, служащих</w:t>
      </w:r>
      <w:r w:rsidR="000A61FA">
        <w:rPr>
          <w:rStyle w:val="21"/>
          <w:rFonts w:ascii="Times New Roman" w:eastAsia="Calibri" w:hAnsi="Times New Roman" w:cs="Times New Roman"/>
          <w:sz w:val="24"/>
          <w:szCs w:val="24"/>
        </w:rPr>
        <w:t>.</w:t>
      </w:r>
    </w:p>
    <w:p w:rsidR="00C267AE" w:rsidRPr="00C267AE" w:rsidRDefault="00C267AE" w:rsidP="000A6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612855" w:rsidRDefault="00612855" w:rsidP="00612855">
      <w:pPr>
        <w:rPr>
          <w:rFonts w:ascii="Times New Roman" w:hAnsi="Times New Roman" w:cs="Times New Roman"/>
          <w:b/>
          <w:sz w:val="24"/>
          <w:szCs w:val="24"/>
        </w:rPr>
      </w:pPr>
    </w:p>
    <w:p w:rsidR="00C267AE" w:rsidRPr="00612855" w:rsidRDefault="00C267AE" w:rsidP="00612855">
      <w:pPr>
        <w:rPr>
          <w:rStyle w:val="25"/>
          <w:rFonts w:ascii="Times New Roman" w:eastAsia="Calibri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612855">
        <w:rPr>
          <w:rStyle w:val="25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7AE" w:rsidRPr="00612855" w:rsidRDefault="00C267AE" w:rsidP="000A61F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общеобразовательного уч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>ебного предмета  литератур  обя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зательной предметной области «Филология» ФГОС среднего общего образования.</w:t>
      </w:r>
    </w:p>
    <w:p w:rsidR="00C267AE" w:rsidRPr="00612855" w:rsidRDefault="00C267AE" w:rsidP="000A61F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В профессиональных образовательных организациях учебная дисциплина литература  изучается в общеобразовательном цикле учебного плана ОПОП СПО на базе основного общего образования с получением среднего 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>обще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г</w:t>
      </w:r>
      <w:r w:rsidR="000A61FA">
        <w:rPr>
          <w:rStyle w:val="21"/>
          <w:rFonts w:ascii="Times New Roman" w:eastAsia="Calibri" w:hAnsi="Times New Roman" w:cs="Times New Roman"/>
          <w:sz w:val="24"/>
          <w:szCs w:val="24"/>
        </w:rPr>
        <w:t>о образования (ППКРС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).</w:t>
      </w:r>
    </w:p>
    <w:p w:rsidR="00C267AE" w:rsidRPr="00C267AE" w:rsidRDefault="000A61FA" w:rsidP="000A61FA">
      <w:pPr>
        <w:spacing w:after="0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>
        <w:rPr>
          <w:rStyle w:val="21"/>
          <w:rFonts w:ascii="Times New Roman" w:eastAsia="Calibri" w:hAnsi="Times New Roman" w:cs="Times New Roman"/>
          <w:sz w:val="24"/>
          <w:szCs w:val="24"/>
        </w:rPr>
        <w:t>В учебных планах ППКРС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учебная дисциплина литера</w:t>
      </w:r>
      <w:r w:rsidR="00C267AE"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тура входит в состав общих общеобразовательных учебных дисциплин,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</w:t>
      </w:r>
      <w:r w:rsidR="00C267AE" w:rsidRPr="00C267A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формируемых из обязательных предметных областей ФГОС среднего 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>общего обра</w:t>
      </w:r>
      <w:r w:rsidR="00C267AE"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зования, для профессий СПО  соответствующего профиля профессионального образования.</w:t>
      </w:r>
    </w:p>
    <w:p w:rsidR="00C267AE" w:rsidRPr="00C267AE" w:rsidRDefault="00C267AE" w:rsidP="00612855">
      <w:pPr>
        <w:pStyle w:val="a4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267AE" w:rsidRPr="00612855" w:rsidRDefault="00C267AE" w:rsidP="00612855">
      <w:pPr>
        <w:pStyle w:val="a4"/>
        <w:spacing w:after="60"/>
        <w:ind w:left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12855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612855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612855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Освоение содержания учебной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652CD7">
        <w:rPr>
          <w:rStyle w:val="21"/>
          <w:rFonts w:ascii="Times New Roman" w:eastAsia="Calibri" w:hAnsi="Times New Roman" w:cs="Times New Roman"/>
          <w:sz w:val="24"/>
          <w:szCs w:val="24"/>
        </w:rPr>
        <w:t>«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>Литера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тур</w:t>
      </w:r>
      <w:r w:rsidR="00612855">
        <w:rPr>
          <w:rStyle w:val="21"/>
          <w:rFonts w:ascii="Times New Roman" w:eastAsia="Calibri" w:hAnsi="Times New Roman" w:cs="Times New Roman"/>
          <w:sz w:val="24"/>
          <w:szCs w:val="24"/>
        </w:rPr>
        <w:t>а</w:t>
      </w:r>
      <w:r w:rsidR="00652CD7">
        <w:rPr>
          <w:rStyle w:val="21"/>
          <w:rFonts w:ascii="Times New Roman" w:eastAsia="Calibri" w:hAnsi="Times New Roman" w:cs="Times New Roman"/>
          <w:sz w:val="24"/>
          <w:szCs w:val="24"/>
        </w:rPr>
        <w:t>»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 обеспечивает достижение студентами следующих результатов:</w:t>
      </w:r>
    </w:p>
    <w:p w:rsidR="00C267AE" w:rsidRPr="00612855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>• личностных: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эстетическое отношение к миру;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lastRenderedPageBreak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C267AE" w:rsidRPr="00612855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мулировать выводы;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67AE" w:rsidRPr="00612855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>предметных: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навыков различных видов анализа литературных произ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ведений;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кст тв</w:t>
      </w:r>
      <w:proofErr w:type="gramEnd"/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орчества писателя в процессе анализа художествен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ного произведения;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612855" w:rsidRDefault="00612855" w:rsidP="00612855">
      <w:pPr>
        <w:spacing w:after="0"/>
        <w:jc w:val="both"/>
        <w:rPr>
          <w:rStyle w:val="21"/>
          <w:rFonts w:ascii="Times New Roman" w:eastAsia="Calibri" w:hAnsi="Times New Roman" w:cs="Times New Roman"/>
          <w:b/>
          <w:i/>
          <w:sz w:val="24"/>
          <w:szCs w:val="24"/>
        </w:rPr>
      </w:pPr>
    </w:p>
    <w:p w:rsidR="00C267AE" w:rsidRPr="00612855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обучающихся  256  часов, в том числе</w:t>
      </w:r>
    </w:p>
    <w:p w:rsidR="00C267AE" w:rsidRPr="00C267AE" w:rsidRDefault="00C267AE" w:rsidP="00612855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Обязательная аудиторная нагрузка  171   часов</w:t>
      </w:r>
    </w:p>
    <w:p w:rsidR="00C267AE" w:rsidRPr="00C267AE" w:rsidRDefault="00C267AE" w:rsidP="00612855">
      <w:pPr>
        <w:spacing w:after="50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Самостоятельная работа обучающихся  85  часов</w:t>
      </w:r>
    </w:p>
    <w:p w:rsidR="00C267AE" w:rsidRPr="00612855" w:rsidRDefault="00652CD7" w:rsidP="00612855">
      <w:pPr>
        <w:spacing w:after="50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Промежуточная </w:t>
      </w:r>
      <w:r w:rsidR="00C267AE"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>аттестация</w:t>
      </w:r>
      <w:r w:rsidR="00C267AE" w:rsidRPr="00612855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в форме  дифференцированного зачета</w:t>
      </w:r>
    </w:p>
    <w:p w:rsidR="00317162" w:rsidRDefault="00317162"/>
    <w:p w:rsidR="00317162" w:rsidRDefault="00317162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162">
        <w:rPr>
          <w:rFonts w:ascii="Times New Roman" w:hAnsi="Times New Roman" w:cs="Times New Roman"/>
          <w:b/>
          <w:sz w:val="20"/>
          <w:szCs w:val="20"/>
        </w:rPr>
        <w:lastRenderedPageBreak/>
        <w:t>АННОТАЦИЯ</w:t>
      </w:r>
      <w:r w:rsidRPr="00317162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317162">
        <w:rPr>
          <w:rFonts w:ascii="Times New Roman" w:hAnsi="Times New Roman" w:cs="Times New Roman"/>
          <w:b/>
          <w:sz w:val="20"/>
          <w:szCs w:val="20"/>
        </w:rPr>
        <w:t>К ПРОГРАММЕ УЧЕБНОЙ ДИСЦИПЛИНЫ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7162" w:rsidRPr="00317162" w:rsidRDefault="00652CD7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317162">
        <w:rPr>
          <w:rFonts w:ascii="Times New Roman" w:hAnsi="Times New Roman" w:cs="Times New Roman"/>
          <w:b/>
          <w:caps/>
          <w:sz w:val="20"/>
          <w:szCs w:val="20"/>
        </w:rPr>
        <w:t>АНГЛИЙСКИЙ ЯЗЫК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317162" w:rsidRDefault="00317162" w:rsidP="0031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855" w:rsidRPr="00612855" w:rsidRDefault="00317162" w:rsidP="00612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1716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12855" w:rsidRDefault="00612855" w:rsidP="0061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855" w:rsidRPr="00612855" w:rsidRDefault="00612855" w:rsidP="00652C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</w:t>
      </w:r>
    </w:p>
    <w:p w:rsidR="00612855" w:rsidRPr="00612855" w:rsidRDefault="00612855" w:rsidP="00652C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612855" w:rsidRPr="00612855" w:rsidRDefault="00612855" w:rsidP="00652C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85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612855" w:rsidRPr="00612855" w:rsidRDefault="00612855" w:rsidP="00612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C1E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учебной дисциплины в структуре основной профессиональной</w:t>
      </w:r>
      <w:r w:rsidRPr="00612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2CD7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образовательной программы</w:t>
      </w:r>
      <w:r w:rsidRPr="00612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BA1C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52CD7" w:rsidRPr="00652CD7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</w:t>
      </w:r>
      <w:r w:rsidRPr="00612855">
        <w:rPr>
          <w:rFonts w:ascii="Times New Roman" w:hAnsi="Times New Roman" w:cs="Times New Roman"/>
          <w:sz w:val="24"/>
          <w:szCs w:val="24"/>
        </w:rPr>
        <w:t>входит в общеобразовательный цикл.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2855" w:rsidRPr="00BA1C1E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1C1E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 дисциплины-требования к результатам освоения: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855" w:rsidRPr="00612855" w:rsidRDefault="00612855" w:rsidP="00652C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профессионального образования.</w:t>
      </w:r>
    </w:p>
    <w:p w:rsidR="00612855" w:rsidRPr="00612855" w:rsidRDefault="00612855" w:rsidP="00652C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содержание </w:t>
      </w:r>
      <w:r w:rsidRPr="00612855">
        <w:rPr>
          <w:rFonts w:ascii="Times New Roman" w:hAnsi="Times New Roman" w:cs="Times New Roman"/>
          <w:sz w:val="24"/>
          <w:szCs w:val="24"/>
        </w:rPr>
        <w:t>предполагает формирование у обучающихся совокупности следующих практических умений: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855">
        <w:rPr>
          <w:rFonts w:ascii="Times New Roman" w:hAnsi="Times New Roman" w:cs="Times New Roman"/>
          <w:sz w:val="24"/>
          <w:szCs w:val="24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• заполнить анкету/заявление о выдаче документа (например, туристической</w:t>
      </w:r>
      <w:r w:rsidR="00652CD7">
        <w:rPr>
          <w:rFonts w:ascii="Times New Roman" w:hAnsi="Times New Roman" w:cs="Times New Roman"/>
          <w:sz w:val="24"/>
          <w:szCs w:val="24"/>
        </w:rPr>
        <w:t xml:space="preserve"> </w:t>
      </w:r>
      <w:r w:rsidRPr="00612855">
        <w:rPr>
          <w:rFonts w:ascii="Times New Roman" w:hAnsi="Times New Roman" w:cs="Times New Roman"/>
          <w:sz w:val="24"/>
          <w:szCs w:val="24"/>
        </w:rPr>
        <w:t>визы);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• написать энциклопедическую или справочную статью о родном городе по предложенному шаблону;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• составить резюме.</w:t>
      </w:r>
    </w:p>
    <w:p w:rsidR="00612855" w:rsidRPr="00612855" w:rsidRDefault="00612855" w:rsidP="00652C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ориентированное содержание </w:t>
      </w:r>
      <w:r w:rsidRPr="00612855">
        <w:rPr>
          <w:rFonts w:ascii="Times New Roman" w:hAnsi="Times New Roman" w:cs="Times New Roman"/>
          <w:sz w:val="24"/>
          <w:szCs w:val="24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E1">
        <w:rPr>
          <w:rFonts w:ascii="Times New Roman" w:hAnsi="Times New Roman" w:cs="Times New Roman"/>
          <w:sz w:val="24"/>
          <w:szCs w:val="24"/>
        </w:rPr>
        <w:t xml:space="preserve">• </w:t>
      </w:r>
      <w:r w:rsidRPr="00612855">
        <w:rPr>
          <w:rFonts w:ascii="Times New Roman" w:hAnsi="Times New Roman" w:cs="Times New Roman"/>
          <w:sz w:val="24"/>
          <w:szCs w:val="24"/>
        </w:rPr>
        <w:t>аутентичность;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• высокая коммуникативная ценность (употребительность), в том числе в ситуациях делового и профессионального общения;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 xml:space="preserve">• познавательность и </w:t>
      </w:r>
      <w:proofErr w:type="spellStart"/>
      <w:r w:rsidRPr="00612855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612855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• обеспечение условий обучения, близких к условиям реального общения (</w:t>
      </w:r>
      <w:proofErr w:type="spellStart"/>
      <w:r w:rsidRPr="00612855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12855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</w:t>
      </w:r>
      <w:r w:rsidRPr="00612855">
        <w:rPr>
          <w:rFonts w:ascii="Times New Roman" w:hAnsi="Times New Roman" w:cs="Times New Roman"/>
          <w:sz w:val="24"/>
          <w:szCs w:val="24"/>
        </w:rPr>
        <w:lastRenderedPageBreak/>
        <w:t>вербальных и невербальных средств коммуникации и др.).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предполагает выполнение </w:t>
      </w:r>
      <w:proofErr w:type="gramStart"/>
      <w:r w:rsidRPr="0061285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612855">
        <w:rPr>
          <w:rFonts w:ascii="Times New Roman" w:hAnsi="Times New Roman" w:cs="Times New Roman"/>
          <w:sz w:val="24"/>
          <w:szCs w:val="24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</w:t>
      </w:r>
    </w:p>
    <w:p w:rsidR="00612855" w:rsidRPr="00612855" w:rsidRDefault="00612855" w:rsidP="00BA1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855">
        <w:rPr>
          <w:rFonts w:ascii="Times New Roman" w:hAnsi="Times New Roman" w:cs="Times New Roman"/>
          <w:sz w:val="24"/>
          <w:szCs w:val="24"/>
        </w:rPr>
        <w:t>практико-ориентированной и др.</w:t>
      </w:r>
    </w:p>
    <w:p w:rsidR="00612855" w:rsidRPr="00612855" w:rsidRDefault="00612855" w:rsidP="006128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1C1E" w:rsidRPr="00612855" w:rsidRDefault="00BA1C1E" w:rsidP="00BA1C1E">
      <w:pPr>
        <w:spacing w:after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A1C1E" w:rsidRPr="00C267AE" w:rsidRDefault="00BA1C1E" w:rsidP="00BA1C1E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обучающихся  25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7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 часов, в том числе</w:t>
      </w:r>
    </w:p>
    <w:p w:rsidR="00BA1C1E" w:rsidRPr="00C267AE" w:rsidRDefault="00BA1C1E" w:rsidP="00BA1C1E">
      <w:pPr>
        <w:spacing w:after="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Обязательная аудиторная нагрузка  171   часов</w:t>
      </w:r>
    </w:p>
    <w:p w:rsidR="00BA1C1E" w:rsidRPr="00C267AE" w:rsidRDefault="00BA1C1E" w:rsidP="00BA1C1E">
      <w:pPr>
        <w:spacing w:after="50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>Самостоятельная работа обучающихся  8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6</w:t>
      </w:r>
      <w:r w:rsidRPr="00C267AE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 часов</w:t>
      </w:r>
    </w:p>
    <w:p w:rsidR="00BA1C1E" w:rsidRPr="00612855" w:rsidRDefault="008B74B1" w:rsidP="00BA1C1E">
      <w:pPr>
        <w:spacing w:after="500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>
        <w:rPr>
          <w:rStyle w:val="21"/>
          <w:rFonts w:ascii="Times New Roman" w:eastAsia="Calibri" w:hAnsi="Times New Roman" w:cs="Times New Roman"/>
          <w:b/>
          <w:sz w:val="24"/>
          <w:szCs w:val="24"/>
        </w:rPr>
        <w:t>Промежуточная</w:t>
      </w:r>
      <w:r w:rsidR="00BA1C1E" w:rsidRPr="00612855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аттестация</w:t>
      </w:r>
      <w:r w:rsidR="00BA1C1E" w:rsidRPr="00612855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в форме  дифференцированного зачета</w:t>
      </w:r>
    </w:p>
    <w:p w:rsidR="00317162" w:rsidRDefault="00317162"/>
    <w:p w:rsidR="00317162" w:rsidRDefault="00317162"/>
    <w:p w:rsidR="00317162" w:rsidRDefault="00317162"/>
    <w:p w:rsidR="00317162" w:rsidRDefault="00317162"/>
    <w:p w:rsidR="005F4744" w:rsidRDefault="005F4744"/>
    <w:p w:rsidR="005F4744" w:rsidRDefault="005F4744"/>
    <w:p w:rsidR="005F4744" w:rsidRDefault="005F4744"/>
    <w:p w:rsidR="005F4744" w:rsidRDefault="005F4744"/>
    <w:p w:rsidR="00BA1C1E" w:rsidRDefault="00BA1C1E"/>
    <w:p w:rsidR="00BA1C1E" w:rsidRDefault="00BA1C1E"/>
    <w:p w:rsidR="00BA1C1E" w:rsidRDefault="00BA1C1E"/>
    <w:p w:rsidR="00BA1C1E" w:rsidRDefault="00BA1C1E"/>
    <w:p w:rsidR="00BA1C1E" w:rsidRDefault="00BA1C1E"/>
    <w:p w:rsidR="00BA1C1E" w:rsidRDefault="00BA1C1E"/>
    <w:p w:rsidR="00BA1C1E" w:rsidRDefault="00BA1C1E"/>
    <w:p w:rsidR="00BA1C1E" w:rsidRDefault="00BA1C1E"/>
    <w:p w:rsidR="00BA1C1E" w:rsidRDefault="00BA1C1E"/>
    <w:p w:rsidR="00BA1C1E" w:rsidRDefault="00BA1C1E"/>
    <w:p w:rsidR="008B74B1" w:rsidRDefault="008B74B1"/>
    <w:p w:rsidR="00BA1C1E" w:rsidRDefault="00BA1C1E"/>
    <w:p w:rsidR="00BA1C1E" w:rsidRDefault="00BA1C1E"/>
    <w:p w:rsidR="005F4744" w:rsidRDefault="005F4744"/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F4744" w:rsidRPr="005F4744" w:rsidRDefault="008B74B1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Style w:val="21"/>
          <w:rFonts w:ascii="Times New Roman" w:hAnsi="Times New Roman"/>
          <w:b/>
          <w:sz w:val="20"/>
          <w:szCs w:val="20"/>
        </w:rPr>
        <w:t>«</w:t>
      </w:r>
      <w:r w:rsidR="005F4744" w:rsidRPr="005F4744">
        <w:rPr>
          <w:rStyle w:val="21"/>
          <w:rFonts w:ascii="Times New Roman" w:hAnsi="Times New Roman"/>
          <w:b/>
          <w:sz w:val="20"/>
          <w:szCs w:val="20"/>
        </w:rPr>
        <w:t>МАТЕМАТИКА</w:t>
      </w:r>
      <w:r>
        <w:rPr>
          <w:rStyle w:val="21"/>
          <w:rFonts w:ascii="Times New Roman" w:hAnsi="Times New Roman"/>
          <w:b/>
          <w:sz w:val="20"/>
          <w:szCs w:val="20"/>
        </w:rPr>
        <w:t>»</w:t>
      </w:r>
    </w:p>
    <w:p w:rsid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ab/>
        <w:t xml:space="preserve">Программа общеобразовательной учебной дисциплина «Математика» 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 </w:t>
      </w:r>
      <w:r w:rsidR="00B256BF">
        <w:rPr>
          <w:rStyle w:val="21"/>
          <w:rFonts w:ascii="Times New Roman" w:hAnsi="Times New Roman"/>
          <w:sz w:val="24"/>
          <w:szCs w:val="24"/>
        </w:rPr>
        <w:t>квалифицированных рабочих, служащих.</w:t>
      </w:r>
    </w:p>
    <w:p w:rsidR="005F4744" w:rsidRDefault="005F4744" w:rsidP="005F4744">
      <w:pPr>
        <w:keepNext/>
        <w:keepLines/>
        <w:spacing w:after="149"/>
        <w:rPr>
          <w:rFonts w:ascii="Times New Roman" w:hAnsi="Times New Roman"/>
          <w:b/>
          <w:i/>
          <w:sz w:val="24"/>
          <w:szCs w:val="24"/>
        </w:rPr>
      </w:pPr>
      <w:bookmarkStart w:id="0" w:name="bookmark3"/>
    </w:p>
    <w:p w:rsidR="005F4744" w:rsidRPr="005F4744" w:rsidRDefault="005F4744" w:rsidP="005F4744">
      <w:pPr>
        <w:keepNext/>
        <w:keepLines/>
        <w:spacing w:after="149"/>
        <w:rPr>
          <w:rFonts w:ascii="Times New Roman" w:hAnsi="Times New Roman"/>
          <w:b/>
          <w:sz w:val="20"/>
          <w:szCs w:val="20"/>
        </w:rPr>
      </w:pPr>
      <w:r w:rsidRPr="005F4744">
        <w:rPr>
          <w:rStyle w:val="3"/>
          <w:rFonts w:ascii="Times New Roman" w:hAnsi="Times New Roman"/>
          <w:b/>
          <w:sz w:val="20"/>
          <w:szCs w:val="20"/>
        </w:rPr>
        <w:t>МЕСТО УЧЕБНОЙ ДИСЦИПЛИНЫ В УЧЕБНОМ ПЛАНЕ</w:t>
      </w:r>
      <w:bookmarkEnd w:id="0"/>
    </w:p>
    <w:p w:rsidR="005F4744" w:rsidRPr="005F4744" w:rsidRDefault="00B256BF" w:rsidP="005F4744">
      <w:pPr>
        <w:ind w:firstLine="3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Style w:val="21"/>
          <w:rFonts w:ascii="Times New Roman" w:hAnsi="Times New Roman"/>
          <w:sz w:val="24"/>
          <w:szCs w:val="24"/>
        </w:rPr>
        <w:t>Учебная дисциплина «Математика</w:t>
      </w:r>
      <w:r w:rsidR="005F4744" w:rsidRPr="005F4744">
        <w:rPr>
          <w:rStyle w:val="21"/>
          <w:rFonts w:ascii="Times New Roman" w:hAnsi="Times New Roman"/>
          <w:sz w:val="24"/>
          <w:szCs w:val="24"/>
        </w:rPr>
        <w:t>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F4744" w:rsidRPr="005F4744" w:rsidRDefault="00B256BF" w:rsidP="005F4744">
      <w:pPr>
        <w:ind w:firstLine="3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Style w:val="21"/>
          <w:rFonts w:ascii="Times New Roman" w:hAnsi="Times New Roman"/>
          <w:sz w:val="24"/>
          <w:szCs w:val="24"/>
        </w:rPr>
        <w:t>Учебная дисциплина «Математика</w:t>
      </w:r>
      <w:r w:rsidR="005F4744" w:rsidRPr="005F4744">
        <w:rPr>
          <w:rStyle w:val="21"/>
          <w:rFonts w:ascii="Times New Roman" w:hAnsi="Times New Roman"/>
          <w:sz w:val="24"/>
          <w:szCs w:val="24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</w:t>
      </w:r>
      <w:r>
        <w:rPr>
          <w:rStyle w:val="21"/>
          <w:rFonts w:ascii="Times New Roman" w:hAnsi="Times New Roman"/>
          <w:sz w:val="24"/>
          <w:szCs w:val="24"/>
        </w:rPr>
        <w:t>КРС</w:t>
      </w:r>
      <w:r w:rsidR="005F4744" w:rsidRPr="005F4744">
        <w:rPr>
          <w:rStyle w:val="21"/>
          <w:rFonts w:ascii="Times New Roman" w:hAnsi="Times New Roman"/>
          <w:sz w:val="24"/>
          <w:szCs w:val="24"/>
        </w:rPr>
        <w:t>).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 учебных планах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</w:t>
      </w:r>
      <w:r w:rsidRPr="005F4744">
        <w:rPr>
          <w:rFonts w:ascii="Times New Roman" w:hAnsi="Times New Roman"/>
          <w:sz w:val="24"/>
          <w:szCs w:val="24"/>
        </w:rPr>
        <w:t>.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F4744" w:rsidRPr="005F4744" w:rsidRDefault="005F4744" w:rsidP="005F4744">
      <w:pPr>
        <w:spacing w:after="60"/>
        <w:ind w:firstLine="320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Освоение содержания</w:t>
      </w:r>
      <w:r w:rsidR="00B256BF">
        <w:rPr>
          <w:rStyle w:val="21"/>
          <w:rFonts w:ascii="Times New Roman" w:hAnsi="Times New Roman"/>
          <w:sz w:val="24"/>
          <w:szCs w:val="24"/>
        </w:rPr>
        <w:t xml:space="preserve"> учебной дисциплины «Математика</w:t>
      </w:r>
      <w:r w:rsidR="00BA1C1E">
        <w:rPr>
          <w:rStyle w:val="21"/>
          <w:rFonts w:ascii="Times New Roman" w:hAnsi="Times New Roman"/>
          <w:sz w:val="24"/>
          <w:szCs w:val="24"/>
        </w:rPr>
        <w:t>»  обеспечивает достиже</w:t>
      </w:r>
      <w:r w:rsidRPr="005F4744">
        <w:rPr>
          <w:rStyle w:val="21"/>
          <w:rFonts w:ascii="Times New Roman" w:hAnsi="Times New Roman"/>
          <w:sz w:val="24"/>
          <w:szCs w:val="24"/>
        </w:rPr>
        <w:t xml:space="preserve">ние студентами следующих </w:t>
      </w:r>
      <w:r w:rsidRPr="005F4744">
        <w:rPr>
          <w:rStyle w:val="24"/>
          <w:rFonts w:ascii="Times New Roman" w:hAnsi="Times New Roman"/>
          <w:sz w:val="24"/>
          <w:szCs w:val="24"/>
        </w:rPr>
        <w:t>результатов:</w:t>
      </w:r>
    </w:p>
    <w:p w:rsidR="005F4744" w:rsidRPr="005F4744" w:rsidRDefault="005F4744" w:rsidP="005F4744">
      <w:pPr>
        <w:widowControl w:val="0"/>
        <w:numPr>
          <w:ilvl w:val="0"/>
          <w:numId w:val="8"/>
        </w:numPr>
        <w:tabs>
          <w:tab w:val="left" w:pos="601"/>
        </w:tabs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10"/>
          <w:rFonts w:ascii="Times New Roman" w:hAnsi="Times New Roman"/>
          <w:sz w:val="24"/>
          <w:szCs w:val="24"/>
        </w:rPr>
        <w:t>личностных: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тематики;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 xml:space="preserve">вседневной жизни, для освоения смежных </w:t>
      </w:r>
      <w:proofErr w:type="spellStart"/>
      <w:proofErr w:type="gramStart"/>
      <w:r w:rsidRPr="005F4744">
        <w:rPr>
          <w:rStyle w:val="21"/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F4744">
        <w:rPr>
          <w:rStyle w:val="21"/>
          <w:rFonts w:ascii="Times New Roman" w:hAnsi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тельности;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6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5F4744" w:rsidRPr="005F4744" w:rsidRDefault="005F4744" w:rsidP="005F4744">
      <w:pPr>
        <w:widowControl w:val="0"/>
        <w:numPr>
          <w:ilvl w:val="0"/>
          <w:numId w:val="8"/>
        </w:numPr>
        <w:tabs>
          <w:tab w:val="left" w:pos="601"/>
        </w:tabs>
        <w:spacing w:after="0" w:line="240" w:lineRule="auto"/>
        <w:ind w:left="3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744">
        <w:rPr>
          <w:rStyle w:val="10"/>
          <w:rFonts w:ascii="Times New Roman" w:hAnsi="Times New Roman"/>
          <w:sz w:val="24"/>
          <w:szCs w:val="24"/>
        </w:rPr>
        <w:t>метапредметных</w:t>
      </w:r>
      <w:proofErr w:type="spellEnd"/>
      <w:r w:rsidRPr="005F4744">
        <w:rPr>
          <w:rStyle w:val="10"/>
          <w:rFonts w:ascii="Times New Roman" w:hAnsi="Times New Roman"/>
          <w:sz w:val="24"/>
          <w:szCs w:val="24"/>
        </w:rPr>
        <w:t>: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тивно разрешать конфликты;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лучаемую из различных источников;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5F4744">
        <w:rPr>
          <w:rStyle w:val="21"/>
          <w:rFonts w:ascii="Times New Roman" w:hAnsi="Times New Roman"/>
          <w:sz w:val="24"/>
          <w:szCs w:val="24"/>
        </w:rPr>
        <w:t>дств дл</w:t>
      </w:r>
      <w:proofErr w:type="gramEnd"/>
      <w:r w:rsidRPr="005F4744">
        <w:rPr>
          <w:rStyle w:val="21"/>
          <w:rFonts w:ascii="Times New Roman" w:hAnsi="Times New Roman"/>
          <w:sz w:val="24"/>
          <w:szCs w:val="24"/>
        </w:rPr>
        <w:t>я их достижения;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принимать красоту и гармонию мира;</w:t>
      </w:r>
    </w:p>
    <w:p w:rsidR="005F4744" w:rsidRPr="005F4744" w:rsidRDefault="005F4744" w:rsidP="005F4744">
      <w:pPr>
        <w:ind w:firstLine="320"/>
        <w:rPr>
          <w:rFonts w:ascii="Times New Roman" w:hAnsi="Times New Roman"/>
          <w:sz w:val="24"/>
          <w:szCs w:val="24"/>
        </w:rPr>
      </w:pPr>
      <w:r w:rsidRPr="005F4744">
        <w:rPr>
          <w:rStyle w:val="100"/>
          <w:rFonts w:ascii="Times New Roman" w:hAnsi="Times New Roman"/>
          <w:sz w:val="24"/>
          <w:szCs w:val="24"/>
        </w:rPr>
        <w:t xml:space="preserve">• </w:t>
      </w:r>
      <w:r w:rsidRPr="005F4744">
        <w:rPr>
          <w:rStyle w:val="10"/>
          <w:rFonts w:ascii="Times New Roman" w:hAnsi="Times New Roman"/>
          <w:sz w:val="24"/>
          <w:szCs w:val="24"/>
        </w:rPr>
        <w:t>предметных: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 математических понятиях как важней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ских фигурах, их основных свойствах; сформированность умения распозна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0" w:line="240" w:lineRule="auto"/>
        <w:ind w:left="880" w:hanging="280"/>
        <w:jc w:val="both"/>
        <w:rPr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сформированность представлений о процессах и явлениях, имеющих веро</w:t>
      </w:r>
      <w:r w:rsidRPr="005F4744">
        <w:rPr>
          <w:rStyle w:val="21"/>
          <w:rFonts w:ascii="Times New Roman" w:hAnsi="Times New Roman"/>
          <w:sz w:val="24"/>
          <w:szCs w:val="24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F4744" w:rsidRPr="005F4744" w:rsidRDefault="005F4744" w:rsidP="005F4744">
      <w:pPr>
        <w:widowControl w:val="0"/>
        <w:numPr>
          <w:ilvl w:val="0"/>
          <w:numId w:val="9"/>
        </w:numPr>
        <w:tabs>
          <w:tab w:val="left" w:pos="888"/>
        </w:tabs>
        <w:spacing w:after="197" w:line="240" w:lineRule="auto"/>
        <w:ind w:left="880" w:hanging="280"/>
        <w:rPr>
          <w:rStyle w:val="21"/>
          <w:rFonts w:ascii="Times New Roman" w:hAnsi="Times New Roman"/>
          <w:sz w:val="24"/>
          <w:szCs w:val="24"/>
        </w:rPr>
      </w:pPr>
      <w:r w:rsidRPr="005F4744">
        <w:rPr>
          <w:rStyle w:val="21"/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b/>
          <w:sz w:val="24"/>
          <w:szCs w:val="24"/>
        </w:rPr>
        <w:lastRenderedPageBreak/>
        <w:t>Количество часов на освоение программы дисциплины: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sz w:val="24"/>
          <w:szCs w:val="24"/>
        </w:rPr>
        <w:t xml:space="preserve">          максимальной учебной нагрузки </w:t>
      </w:r>
      <w:proofErr w:type="gramStart"/>
      <w:r w:rsidRPr="005F47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4744">
        <w:rPr>
          <w:rFonts w:ascii="Times New Roman" w:hAnsi="Times New Roman"/>
          <w:sz w:val="24"/>
          <w:szCs w:val="24"/>
        </w:rPr>
        <w:t xml:space="preserve"> </w:t>
      </w:r>
      <w:r w:rsidRPr="005F4744">
        <w:rPr>
          <w:rStyle w:val="21"/>
          <w:rFonts w:ascii="Times New Roman" w:hAnsi="Times New Roman"/>
          <w:sz w:val="24"/>
          <w:szCs w:val="24"/>
        </w:rPr>
        <w:t xml:space="preserve">— </w:t>
      </w:r>
      <w:r w:rsidR="00BA1C1E">
        <w:rPr>
          <w:rStyle w:val="21"/>
          <w:rFonts w:ascii="Times New Roman" w:hAnsi="Times New Roman"/>
          <w:sz w:val="24"/>
          <w:szCs w:val="24"/>
        </w:rPr>
        <w:t>428</w:t>
      </w:r>
      <w:r w:rsidRPr="005F4744">
        <w:rPr>
          <w:rStyle w:val="21"/>
          <w:rFonts w:ascii="Times New Roman" w:hAnsi="Times New Roman"/>
          <w:sz w:val="24"/>
          <w:szCs w:val="24"/>
        </w:rPr>
        <w:t xml:space="preserve"> час</w:t>
      </w:r>
      <w:r w:rsidRPr="005F4744">
        <w:rPr>
          <w:rFonts w:ascii="Times New Roman" w:hAnsi="Times New Roman"/>
          <w:sz w:val="24"/>
          <w:szCs w:val="24"/>
        </w:rPr>
        <w:t>, в том числе: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sz w:val="24"/>
          <w:szCs w:val="24"/>
        </w:rPr>
        <w:t xml:space="preserve">          обязательной аудиторной учебной нагрузки </w:t>
      </w:r>
      <w:proofErr w:type="gramStart"/>
      <w:r w:rsidRPr="005F47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4744">
        <w:rPr>
          <w:rFonts w:ascii="Times New Roman" w:hAnsi="Times New Roman"/>
          <w:sz w:val="24"/>
          <w:szCs w:val="24"/>
        </w:rPr>
        <w:t xml:space="preserve"> </w:t>
      </w:r>
      <w:r w:rsidRPr="005F4744">
        <w:rPr>
          <w:rStyle w:val="21"/>
          <w:rFonts w:ascii="Times New Roman" w:hAnsi="Times New Roman"/>
          <w:sz w:val="24"/>
          <w:szCs w:val="24"/>
        </w:rPr>
        <w:t>— 2</w:t>
      </w:r>
      <w:r w:rsidR="00BA1C1E">
        <w:rPr>
          <w:rStyle w:val="21"/>
          <w:rFonts w:ascii="Times New Roman" w:hAnsi="Times New Roman"/>
          <w:sz w:val="24"/>
          <w:szCs w:val="24"/>
        </w:rPr>
        <w:t>85</w:t>
      </w:r>
      <w:r w:rsidRPr="005F4744">
        <w:rPr>
          <w:rStyle w:val="21"/>
          <w:rFonts w:ascii="Times New Roman" w:hAnsi="Times New Roman"/>
          <w:sz w:val="24"/>
          <w:szCs w:val="24"/>
        </w:rPr>
        <w:t xml:space="preserve"> час</w:t>
      </w:r>
      <w:r w:rsidR="00BA1C1E">
        <w:rPr>
          <w:rStyle w:val="21"/>
          <w:rFonts w:ascii="Times New Roman" w:hAnsi="Times New Roman"/>
          <w:sz w:val="24"/>
          <w:szCs w:val="24"/>
        </w:rPr>
        <w:t>ов</w:t>
      </w:r>
      <w:r w:rsidRPr="005F4744">
        <w:rPr>
          <w:rFonts w:ascii="Times New Roman" w:hAnsi="Times New Roman"/>
          <w:sz w:val="24"/>
          <w:szCs w:val="24"/>
        </w:rPr>
        <w:t>;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44">
        <w:rPr>
          <w:rFonts w:ascii="Times New Roman" w:hAnsi="Times New Roman"/>
          <w:sz w:val="24"/>
          <w:szCs w:val="24"/>
        </w:rPr>
        <w:t xml:space="preserve">          самостоятельной работы </w:t>
      </w:r>
      <w:proofErr w:type="gramStart"/>
      <w:r w:rsidRPr="005F47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F4744">
        <w:rPr>
          <w:rFonts w:ascii="Times New Roman" w:hAnsi="Times New Roman"/>
          <w:sz w:val="24"/>
          <w:szCs w:val="24"/>
        </w:rPr>
        <w:t xml:space="preserve"> </w:t>
      </w:r>
      <w:r w:rsidR="00BA1C1E">
        <w:rPr>
          <w:rFonts w:ascii="Times New Roman" w:hAnsi="Times New Roman"/>
          <w:sz w:val="24"/>
          <w:szCs w:val="24"/>
        </w:rPr>
        <w:t>143</w:t>
      </w:r>
      <w:r w:rsidRPr="005F4744">
        <w:rPr>
          <w:rFonts w:ascii="Times New Roman" w:hAnsi="Times New Roman"/>
          <w:sz w:val="24"/>
          <w:szCs w:val="24"/>
        </w:rPr>
        <w:t>часов;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744" w:rsidRPr="005F4744" w:rsidRDefault="00B256BF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="005F4744" w:rsidRPr="005F4744">
        <w:rPr>
          <w:rFonts w:ascii="Times New Roman" w:hAnsi="Times New Roman"/>
          <w:b/>
          <w:sz w:val="24"/>
          <w:szCs w:val="24"/>
        </w:rPr>
        <w:t xml:space="preserve"> аттестация в форме экзамена.</w:t>
      </w:r>
    </w:p>
    <w:p w:rsidR="005F4744" w:rsidRPr="005F4744" w:rsidRDefault="005F4744" w:rsidP="005F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4744" w:rsidRDefault="005F4744"/>
    <w:p w:rsidR="005F4744" w:rsidRDefault="005F4744"/>
    <w:p w:rsidR="005F4744" w:rsidRDefault="005F4744"/>
    <w:p w:rsidR="005F4744" w:rsidRDefault="005F4744"/>
    <w:p w:rsidR="005F4744" w:rsidRDefault="005F4744"/>
    <w:p w:rsidR="005F4744" w:rsidRDefault="005F4744"/>
    <w:p w:rsidR="005F4744" w:rsidRDefault="005F4744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B515B2" w:rsidRDefault="00B515B2"/>
    <w:p w:rsidR="00646CE5" w:rsidRDefault="00646CE5"/>
    <w:p w:rsidR="00B256BF" w:rsidRDefault="00B256BF"/>
    <w:p w:rsidR="00F23AE1" w:rsidRDefault="00F23AE1" w:rsidP="00F23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F23AE1" w:rsidRPr="001A2C43" w:rsidRDefault="00F23AE1" w:rsidP="00F23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«АСТРОНОМИЯ»</w:t>
      </w:r>
    </w:p>
    <w:p w:rsidR="00F23AE1" w:rsidRPr="00B515B2" w:rsidRDefault="00F23AE1" w:rsidP="00F23AE1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23AE1" w:rsidRPr="001A2C43" w:rsidRDefault="00F23AE1" w:rsidP="00F23AE1">
      <w:pPr>
        <w:spacing w:after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23AE1" w:rsidRPr="009A2B88" w:rsidRDefault="00F23AE1" w:rsidP="00F23AE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B88">
        <w:rPr>
          <w:rFonts w:ascii="Times New Roman" w:hAnsi="Times New Roman"/>
          <w:sz w:val="24"/>
          <w:szCs w:val="24"/>
        </w:rPr>
        <w:t>П</w:t>
      </w:r>
      <w:r w:rsidRPr="009A2B88">
        <w:rPr>
          <w:rFonts w:ascii="Times New Roman" w:eastAsia="Calibri" w:hAnsi="Times New Roman" w:cs="Times New Roman"/>
          <w:sz w:val="24"/>
          <w:szCs w:val="24"/>
        </w:rPr>
        <w:t>рограмма учебной дисциплины является частью основной профессиональной образовательной программы в соответствии с ФГОС по реализуемым  специальностям.</w:t>
      </w:r>
    </w:p>
    <w:p w:rsidR="00F23AE1" w:rsidRPr="001A2C43" w:rsidRDefault="00F23AE1" w:rsidP="00F23AE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23AE1" w:rsidRPr="009A2B88" w:rsidRDefault="00F23AE1" w:rsidP="00F23A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B88">
        <w:rPr>
          <w:rFonts w:ascii="Times New Roman" w:eastAsia="Calibri" w:hAnsi="Times New Roman" w:cs="Times New Roman"/>
          <w:sz w:val="24"/>
          <w:szCs w:val="24"/>
        </w:rPr>
        <w:t>Дисциплина «Астрономия» является обязательной дисциплиной и относится к базовым дисциплинам общеобразовательного цикла.</w:t>
      </w:r>
    </w:p>
    <w:p w:rsidR="00F23AE1" w:rsidRPr="001A2C43" w:rsidRDefault="00F23AE1" w:rsidP="00F23AE1">
      <w:pPr>
        <w:pStyle w:val="a4"/>
        <w:spacing w:after="60" w:line="360" w:lineRule="auto"/>
        <w:ind w:left="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1A2C43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1A2C43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1A2C43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AE1" w:rsidRPr="009A2B88" w:rsidRDefault="00F23AE1" w:rsidP="00F23AE1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2B88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F23AE1" w:rsidRPr="00EE21E0" w:rsidRDefault="00F23AE1" w:rsidP="00F23AE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F23AE1" w:rsidRPr="00EE21E0" w:rsidRDefault="00F23AE1" w:rsidP="00F23AE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23AE1" w:rsidRPr="00EE21E0" w:rsidRDefault="00F23AE1" w:rsidP="00F23AE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23AE1" w:rsidRPr="00EE21E0" w:rsidRDefault="00F23AE1" w:rsidP="00F23AE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23AE1" w:rsidRPr="00EE21E0" w:rsidRDefault="00F23AE1" w:rsidP="00F23AE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F23AE1" w:rsidRPr="00EE21E0" w:rsidRDefault="00F23AE1" w:rsidP="00F23AE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научного мировоззрения;</w:t>
      </w:r>
    </w:p>
    <w:p w:rsidR="00F23AE1" w:rsidRPr="00EE21E0" w:rsidRDefault="00F23AE1" w:rsidP="00F23AE1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23AE1" w:rsidRPr="00EE21E0" w:rsidRDefault="00F23AE1" w:rsidP="00F23AE1">
      <w:pPr>
        <w:shd w:val="clear" w:color="auto" w:fill="FFFFFF"/>
        <w:spacing w:after="1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F23AE1" w:rsidRPr="00EE21E0" w:rsidRDefault="00F23AE1" w:rsidP="00F23AE1">
      <w:pPr>
        <w:shd w:val="clear" w:color="auto" w:fill="FFFFFF"/>
        <w:spacing w:after="150" w:line="240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личностных: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-чувство гордости и уважения к истории и достижениям отечественной науки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самостоятельно добывать новые для себя знания, используя для этого доступные источники информации;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выстраивать конструктивные взаимоотношения в команде по решению общих задач;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23AE1" w:rsidRPr="00EE21E0" w:rsidRDefault="00F23AE1" w:rsidP="00F23AE1">
      <w:pPr>
        <w:shd w:val="clear" w:color="auto" w:fill="FFFFFF"/>
        <w:spacing w:after="0" w:line="240" w:lineRule="auto"/>
        <w:ind w:left="426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15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генерировать идеи и определять средства, необходимые для их реализации;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анализировать и представлять информацию в различных видах;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23AE1" w:rsidRPr="00EE21E0" w:rsidRDefault="00F23AE1" w:rsidP="00F23AE1">
      <w:pPr>
        <w:shd w:val="clear" w:color="auto" w:fill="FFFFFF"/>
        <w:spacing w:after="0" w:line="240" w:lineRule="auto"/>
        <w:ind w:left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предметных: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умения решать задачи;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23AE1" w:rsidRPr="00EE21E0" w:rsidRDefault="00F23AE1" w:rsidP="00F23AE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rPr>
          <w:rFonts w:ascii="Arial" w:eastAsia="Calibri" w:hAnsi="Arial" w:cs="Arial"/>
          <w:color w:val="000000"/>
          <w:sz w:val="24"/>
          <w:szCs w:val="24"/>
        </w:rPr>
      </w:pPr>
      <w:r w:rsidRPr="00EE21E0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собственной позиции по отношению к информации, получаемой из разных источников.</w:t>
      </w:r>
    </w:p>
    <w:p w:rsidR="00F23AE1" w:rsidRDefault="00F23AE1" w:rsidP="00F23AE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F23AE1" w:rsidRDefault="00F23AE1" w:rsidP="00F23AE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F23AE1" w:rsidRDefault="00F23AE1" w:rsidP="00F23AE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F23AE1" w:rsidRDefault="00F23AE1" w:rsidP="00F23AE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F23AE1" w:rsidRPr="001A2C43" w:rsidRDefault="00F23AE1" w:rsidP="00F23AE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F23AE1" w:rsidRPr="001A2C43" w:rsidRDefault="00F23AE1" w:rsidP="00F23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1A2C43">
        <w:rPr>
          <w:rFonts w:ascii="Times New Roman" w:hAnsi="Times New Roman" w:cs="Times New Roman"/>
          <w:sz w:val="24"/>
          <w:szCs w:val="24"/>
        </w:rPr>
        <w:t xml:space="preserve">  часов, в том числе</w:t>
      </w:r>
    </w:p>
    <w:p w:rsidR="00F23AE1" w:rsidRPr="001A2C43" w:rsidRDefault="00F23AE1" w:rsidP="00F23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A2C43">
        <w:rPr>
          <w:rFonts w:ascii="Times New Roman" w:hAnsi="Times New Roman" w:cs="Times New Roman"/>
          <w:sz w:val="24"/>
          <w:szCs w:val="24"/>
        </w:rPr>
        <w:t xml:space="preserve">   часов</w:t>
      </w:r>
    </w:p>
    <w:p w:rsidR="00F23AE1" w:rsidRPr="001A2C43" w:rsidRDefault="00F23AE1" w:rsidP="00F23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C43">
        <w:rPr>
          <w:rFonts w:ascii="Times New Roman" w:hAnsi="Times New Roman" w:cs="Times New Roman"/>
          <w:sz w:val="24"/>
          <w:szCs w:val="24"/>
        </w:rPr>
        <w:t>8  часов</w:t>
      </w:r>
    </w:p>
    <w:p w:rsidR="00F23AE1" w:rsidRDefault="00F23AE1" w:rsidP="00F23AE1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3AE1" w:rsidRPr="00B515B2" w:rsidRDefault="00F23AE1" w:rsidP="00F23AE1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Pr="00AD44CA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Pr="00AD44CA">
        <w:rPr>
          <w:rFonts w:ascii="Times New Roman" w:hAnsi="Times New Roman"/>
          <w:sz w:val="24"/>
          <w:szCs w:val="24"/>
        </w:rPr>
        <w:t xml:space="preserve">  </w:t>
      </w:r>
      <w:r w:rsidRPr="00AF682E"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F23AE1" w:rsidRDefault="00F23AE1" w:rsidP="00F2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E1" w:rsidRDefault="00F23AE1">
      <w:r>
        <w:br/>
      </w:r>
    </w:p>
    <w:p w:rsidR="00F23AE1" w:rsidRDefault="00F23AE1"/>
    <w:p w:rsidR="00F23AE1" w:rsidRDefault="00F23AE1"/>
    <w:p w:rsidR="00F23AE1" w:rsidRDefault="00F23AE1"/>
    <w:p w:rsidR="00F23AE1" w:rsidRDefault="00F23AE1"/>
    <w:p w:rsidR="00F23AE1" w:rsidRDefault="00F23AE1"/>
    <w:p w:rsidR="00F23AE1" w:rsidRDefault="00F23AE1"/>
    <w:p w:rsidR="001A2C43" w:rsidRDefault="001A2C43" w:rsidP="001A2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1A2C43" w:rsidRPr="001A2C43" w:rsidRDefault="00B256BF" w:rsidP="001A2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«ИСТОРИЯ»</w:t>
      </w:r>
    </w:p>
    <w:p w:rsidR="001A2C43" w:rsidRPr="00B515B2" w:rsidRDefault="001A2C43" w:rsidP="001A2C43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1A2C43" w:rsidRPr="001A2C43" w:rsidRDefault="001A2C43" w:rsidP="001A2C43">
      <w:pPr>
        <w:spacing w:after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A2C43" w:rsidRPr="001A2C43" w:rsidRDefault="001A2C43" w:rsidP="00B256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«История» предназна</w:t>
      </w:r>
      <w:r w:rsidRPr="001A2C43">
        <w:rPr>
          <w:rFonts w:ascii="Times New Roman" w:hAnsi="Times New Roman" w:cs="Times New Roman"/>
          <w:sz w:val="24"/>
          <w:szCs w:val="24"/>
        </w:rPr>
        <w:softHyphen/>
        <w:t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</w:t>
      </w:r>
      <w:r w:rsidR="00B256BF">
        <w:rPr>
          <w:rFonts w:ascii="Times New Roman" w:hAnsi="Times New Roman" w:cs="Times New Roman"/>
          <w:sz w:val="24"/>
          <w:szCs w:val="24"/>
        </w:rPr>
        <w:t>ицированных рабочих, служащих.</w:t>
      </w:r>
    </w:p>
    <w:p w:rsidR="001A2C43" w:rsidRPr="001A2C43" w:rsidRDefault="001A2C43" w:rsidP="00B256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C43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1A2C43">
        <w:rPr>
          <w:rFonts w:ascii="Times New Roman" w:hAnsi="Times New Roman" w:cs="Times New Roman"/>
          <w:sz w:val="24"/>
          <w:szCs w:val="24"/>
        </w:rPr>
        <w:softHyphen/>
        <w:t>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1A2C43">
        <w:rPr>
          <w:rFonts w:ascii="Times New Roman" w:hAnsi="Times New Roman" w:cs="Times New Roman"/>
          <w:sz w:val="24"/>
          <w:szCs w:val="24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B515B2" w:rsidRDefault="00B515B2" w:rsidP="00B256BF">
      <w:pPr>
        <w:pStyle w:val="a4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1A2C43" w:rsidRPr="001A2C43" w:rsidRDefault="001A2C43" w:rsidP="001A2C4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A2C43" w:rsidRPr="001A2C43" w:rsidRDefault="001A2C43" w:rsidP="00B51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«История» является учеб</w:t>
      </w:r>
      <w:r w:rsidR="00DD01F0">
        <w:rPr>
          <w:rStyle w:val="21"/>
          <w:rFonts w:ascii="Times New Roman" w:eastAsia="Calibri" w:hAnsi="Times New Roman" w:cs="Times New Roman"/>
          <w:sz w:val="24"/>
          <w:szCs w:val="24"/>
        </w:rPr>
        <w:t>ным предметом обязательной пред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метной области «Общественные науки» ФГОС среднего общего образования.</w:t>
      </w:r>
    </w:p>
    <w:p w:rsidR="001A2C43" w:rsidRDefault="001A2C43" w:rsidP="001A2C43">
      <w:pPr>
        <w:pStyle w:val="a4"/>
        <w:spacing w:after="6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2C43" w:rsidRPr="001A2C43" w:rsidRDefault="001A2C43" w:rsidP="001A2C43">
      <w:pPr>
        <w:pStyle w:val="a4"/>
        <w:spacing w:after="60" w:line="360" w:lineRule="auto"/>
        <w:ind w:left="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1A2C43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1A2C43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1A2C43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C43" w:rsidRPr="001A2C43" w:rsidRDefault="001A2C43" w:rsidP="00B515B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лей: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у молодого поколения исторических ориентиров самоидентифи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понимания истории как процесса эволюции общества, цивили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зации и истории как науки;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развитие способности у </w:t>
      </w:r>
      <w:proofErr w:type="gramStart"/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1A2C43" w:rsidRPr="001A2C43" w:rsidRDefault="001A2C43" w:rsidP="00B515B2">
      <w:pPr>
        <w:widowControl w:val="0"/>
        <w:numPr>
          <w:ilvl w:val="0"/>
          <w:numId w:val="20"/>
        </w:numPr>
        <w:tabs>
          <w:tab w:val="left" w:pos="59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t>воспитание обучающихся в духе патриотизма, уважения к истории своего От</w:t>
      </w:r>
      <w:r w:rsidRPr="001A2C43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1A2C43" w:rsidRPr="001A2C43" w:rsidRDefault="001A2C43" w:rsidP="001A2C4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1A2C43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1A2C43" w:rsidRPr="001A2C43" w:rsidRDefault="001A2C43" w:rsidP="00AD4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 </w:t>
      </w:r>
      <w:r w:rsidR="00DD01F0">
        <w:rPr>
          <w:rFonts w:ascii="Times New Roman" w:hAnsi="Times New Roman" w:cs="Times New Roman"/>
          <w:sz w:val="24"/>
          <w:szCs w:val="24"/>
        </w:rPr>
        <w:t>256</w:t>
      </w:r>
      <w:r w:rsidRPr="001A2C43">
        <w:rPr>
          <w:rFonts w:ascii="Times New Roman" w:hAnsi="Times New Roman" w:cs="Times New Roman"/>
          <w:sz w:val="24"/>
          <w:szCs w:val="24"/>
        </w:rPr>
        <w:t xml:space="preserve">  часов, в том числе</w:t>
      </w:r>
    </w:p>
    <w:p w:rsidR="001A2C43" w:rsidRPr="001A2C43" w:rsidRDefault="001A2C43" w:rsidP="00AD4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>Обязательная аудиторная нагрузка  1</w:t>
      </w:r>
      <w:r w:rsidR="00DD01F0">
        <w:rPr>
          <w:rFonts w:ascii="Times New Roman" w:hAnsi="Times New Roman" w:cs="Times New Roman"/>
          <w:sz w:val="24"/>
          <w:szCs w:val="24"/>
        </w:rPr>
        <w:t>71</w:t>
      </w:r>
      <w:r w:rsidRPr="001A2C43">
        <w:rPr>
          <w:rFonts w:ascii="Times New Roman" w:hAnsi="Times New Roman" w:cs="Times New Roman"/>
          <w:sz w:val="24"/>
          <w:szCs w:val="24"/>
        </w:rPr>
        <w:t xml:space="preserve">   часов</w:t>
      </w:r>
    </w:p>
    <w:p w:rsidR="001A2C43" w:rsidRPr="001A2C43" w:rsidRDefault="001A2C43" w:rsidP="00AD4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C43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 </w:t>
      </w:r>
      <w:r w:rsidR="00DD01F0">
        <w:rPr>
          <w:rFonts w:ascii="Times New Roman" w:hAnsi="Times New Roman" w:cs="Times New Roman"/>
          <w:sz w:val="24"/>
          <w:szCs w:val="24"/>
        </w:rPr>
        <w:t>85</w:t>
      </w:r>
      <w:r w:rsidRPr="001A2C43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B515B2" w:rsidRDefault="00B515B2" w:rsidP="00AD44CA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D44CA" w:rsidRPr="00B515B2" w:rsidRDefault="00B256BF" w:rsidP="00B515B2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="001A2C43" w:rsidRPr="00AD44CA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="001A2C43" w:rsidRPr="00AD44CA">
        <w:rPr>
          <w:rFonts w:ascii="Times New Roman" w:hAnsi="Times New Roman"/>
          <w:sz w:val="24"/>
          <w:szCs w:val="24"/>
        </w:rPr>
        <w:t xml:space="preserve">  </w:t>
      </w:r>
      <w:r w:rsidR="001A2C43" w:rsidRPr="00DD01F0"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DD01F0" w:rsidRDefault="00DD01F0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1F0" w:rsidRDefault="00DD01F0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BF" w:rsidRDefault="00B256BF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646CE5">
        <w:rPr>
          <w:rFonts w:ascii="Times New Roman" w:hAnsi="Times New Roman" w:cs="Times New Roman"/>
          <w:b/>
          <w:sz w:val="24"/>
          <w:szCs w:val="24"/>
        </w:rPr>
        <w:t>к программе учебной дисциплины</w:t>
      </w:r>
    </w:p>
    <w:p w:rsidR="00646CE5" w:rsidRPr="00646CE5" w:rsidRDefault="00F23AE1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CE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6CE5" w:rsidRPr="00646CE5" w:rsidRDefault="00646CE5" w:rsidP="0064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E1" w:rsidRPr="00646CE5" w:rsidRDefault="00F23AE1" w:rsidP="00F2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23AE1" w:rsidRPr="00C46943" w:rsidRDefault="00F23AE1" w:rsidP="00F23AE1">
      <w:pPr>
        <w:pStyle w:val="2"/>
        <w:ind w:firstLine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46943"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</w:t>
      </w:r>
      <w:r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>зе основного общего образования</w:t>
      </w:r>
      <w:r w:rsidRPr="00C46943"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 xml:space="preserve"> подготовк</w:t>
      </w:r>
      <w:r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C46943"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Style w:val="21"/>
          <w:rFonts w:ascii="Times New Roman" w:hAnsi="Times New Roman" w:cs="Times New Roman"/>
          <w:b w:val="0"/>
          <w:i w:val="0"/>
          <w:sz w:val="24"/>
          <w:szCs w:val="24"/>
        </w:rPr>
        <w:t>квалифицированных рабочих, служащих.</w:t>
      </w:r>
    </w:p>
    <w:p w:rsidR="00F23AE1" w:rsidRPr="00646CE5" w:rsidRDefault="00F23AE1" w:rsidP="00F2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23AE1" w:rsidRDefault="00F23AE1" w:rsidP="00F23AE1">
      <w:pPr>
        <w:ind w:firstLine="320"/>
        <w:jc w:val="both"/>
        <w:rPr>
          <w:rFonts w:ascii="Calibri" w:eastAsia="Calibri" w:hAnsi="Calibri" w:cs="Times New Roman"/>
        </w:rPr>
      </w:pPr>
      <w:r>
        <w:rPr>
          <w:rStyle w:val="21"/>
        </w:rPr>
        <w:t>Учебная дисциплина «Физическая культура» является учебным предметом обяза</w:t>
      </w:r>
      <w:r>
        <w:rPr>
          <w:rStyle w:val="21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F23AE1" w:rsidRDefault="00F23AE1" w:rsidP="00F23AE1">
      <w:pPr>
        <w:ind w:firstLine="320"/>
        <w:jc w:val="both"/>
        <w:rPr>
          <w:rFonts w:ascii="Calibri" w:eastAsia="Calibri" w:hAnsi="Calibri" w:cs="Times New Roman"/>
        </w:rPr>
      </w:pPr>
      <w:r>
        <w:rPr>
          <w:rStyle w:val="21"/>
        </w:rPr>
        <w:t>В профессиональной образовательной организации, реализующей образова</w:t>
      </w:r>
      <w:r>
        <w:rPr>
          <w:rStyle w:val="21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F23AE1" w:rsidRDefault="00F23AE1" w:rsidP="00F23AE1">
      <w:pPr>
        <w:spacing w:after="440"/>
        <w:ind w:firstLine="320"/>
        <w:jc w:val="both"/>
        <w:rPr>
          <w:rFonts w:ascii="Calibri" w:eastAsia="Calibri" w:hAnsi="Calibri" w:cs="Times New Roman"/>
        </w:rPr>
      </w:pPr>
      <w:r>
        <w:rPr>
          <w:rStyle w:val="21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23AE1" w:rsidRPr="00646CE5" w:rsidRDefault="00F23AE1" w:rsidP="00F2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23AE1" w:rsidRPr="00EC1E6A" w:rsidRDefault="00F23AE1" w:rsidP="00F23AE1">
      <w:pPr>
        <w:spacing w:after="60"/>
        <w:ind w:left="-284" w:firstLine="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</w:t>
      </w:r>
      <w:r>
        <w:rPr>
          <w:rStyle w:val="21"/>
          <w:rFonts w:ascii="Times New Roman" w:hAnsi="Times New Roman" w:cs="Times New Roman"/>
          <w:sz w:val="24"/>
          <w:szCs w:val="24"/>
        </w:rPr>
        <w:t>е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t>дующих целей:</w:t>
      </w:r>
    </w:p>
    <w:p w:rsidR="00F23AE1" w:rsidRPr="00EC1E6A" w:rsidRDefault="00F23AE1" w:rsidP="00F23AE1">
      <w:pPr>
        <w:widowControl w:val="0"/>
        <w:numPr>
          <w:ilvl w:val="0"/>
          <w:numId w:val="31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физической культуры личности будущего профессионала, вос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F23AE1" w:rsidRPr="00EC1E6A" w:rsidRDefault="00F23AE1" w:rsidP="00F23AE1">
      <w:pPr>
        <w:widowControl w:val="0"/>
        <w:numPr>
          <w:ilvl w:val="0"/>
          <w:numId w:val="31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F23AE1" w:rsidRPr="00EC1E6A" w:rsidRDefault="00F23AE1" w:rsidP="00F23AE1">
      <w:pPr>
        <w:widowControl w:val="0"/>
        <w:numPr>
          <w:ilvl w:val="0"/>
          <w:numId w:val="31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спортивно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F23AE1" w:rsidRPr="00EC1E6A" w:rsidRDefault="00F23AE1" w:rsidP="00F23AE1">
      <w:pPr>
        <w:widowControl w:val="0"/>
        <w:numPr>
          <w:ilvl w:val="0"/>
          <w:numId w:val="31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23AE1" w:rsidRPr="00EC1E6A" w:rsidRDefault="00F23AE1" w:rsidP="00F23AE1">
      <w:pPr>
        <w:widowControl w:val="0"/>
        <w:numPr>
          <w:ilvl w:val="0"/>
          <w:numId w:val="31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23AE1" w:rsidRPr="00EC1E6A" w:rsidRDefault="00F23AE1" w:rsidP="00F23AE1">
      <w:pPr>
        <w:widowControl w:val="0"/>
        <w:numPr>
          <w:ilvl w:val="0"/>
          <w:numId w:val="31"/>
        </w:numPr>
        <w:tabs>
          <w:tab w:val="left" w:pos="600"/>
        </w:tabs>
        <w:spacing w:after="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23AE1" w:rsidRPr="00EC1E6A" w:rsidRDefault="00F23AE1" w:rsidP="00F23AE1">
      <w:pPr>
        <w:widowControl w:val="0"/>
        <w:numPr>
          <w:ilvl w:val="0"/>
          <w:numId w:val="31"/>
        </w:numPr>
        <w:tabs>
          <w:tab w:val="left" w:pos="600"/>
        </w:tabs>
        <w:spacing w:after="60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E4238" w:rsidRDefault="003E4238" w:rsidP="00F23AE1">
      <w:pPr>
        <w:spacing w:after="64" w:line="235" w:lineRule="exact"/>
        <w:ind w:left="-284" w:firstLine="32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</w:p>
    <w:p w:rsidR="00F23AE1" w:rsidRPr="007F6ED9" w:rsidRDefault="00F23AE1" w:rsidP="00F23AE1">
      <w:pPr>
        <w:spacing w:after="64" w:line="235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D9">
        <w:rPr>
          <w:rStyle w:val="21"/>
          <w:rFonts w:ascii="Times New Roman" w:hAnsi="Times New Roman" w:cs="Times New Roman"/>
          <w:b/>
          <w:sz w:val="24"/>
          <w:szCs w:val="24"/>
        </w:rPr>
        <w:lastRenderedPageBreak/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F23AE1" w:rsidRPr="007F6ED9" w:rsidRDefault="00F23AE1" w:rsidP="00F23AE1">
      <w:pPr>
        <w:spacing w:line="230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D9">
        <w:rPr>
          <w:rStyle w:val="50"/>
          <w:rFonts w:ascii="Times New Roman" w:hAnsi="Times New Roman" w:cs="Times New Roman"/>
          <w:sz w:val="24"/>
          <w:szCs w:val="24"/>
        </w:rPr>
        <w:t xml:space="preserve">• </w:t>
      </w:r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личностных: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EC1E6A">
        <w:rPr>
          <w:rStyle w:val="2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к саморазвитию и личностному са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моопределению;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сформированность устойчивой мотивации к здоровому образу жизни и обу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ятию вредных привычек: курения, употребления алкоголя, наркотиков;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приобретение личного опыта творческого использования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профессионально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оздоровительных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средств и методов двигательной активности;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способность к построению индивидуальной образовательной траектории са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способность использования системы значимых социальных и межличност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ности, эффективно разрешать конфликты;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спортивно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оздоровительной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8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патриотизм, уважение к своему народу, чувство ответственности перед Ро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диной;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6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F23AE1" w:rsidRPr="007F6ED9" w:rsidRDefault="00F23AE1" w:rsidP="00F23AE1">
      <w:pPr>
        <w:widowControl w:val="0"/>
        <w:numPr>
          <w:ilvl w:val="0"/>
          <w:numId w:val="31"/>
        </w:numPr>
        <w:tabs>
          <w:tab w:val="left" w:pos="601"/>
        </w:tabs>
        <w:spacing w:after="0" w:line="230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метапредметных</w:t>
      </w:r>
      <w:proofErr w:type="spellEnd"/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учебного сотрудничества с преподавателями и сверстниками с ис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формирование навыков участия в различных видах соревновательной дея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6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23AE1" w:rsidRPr="007F6ED9" w:rsidRDefault="00F23AE1" w:rsidP="00F23AE1">
      <w:pPr>
        <w:widowControl w:val="0"/>
        <w:numPr>
          <w:ilvl w:val="0"/>
          <w:numId w:val="31"/>
        </w:numPr>
        <w:tabs>
          <w:tab w:val="left" w:pos="601"/>
        </w:tabs>
        <w:spacing w:after="0" w:line="230" w:lineRule="exact"/>
        <w:ind w:left="-284" w:firstLine="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ED9">
        <w:rPr>
          <w:rStyle w:val="5"/>
          <w:rFonts w:ascii="Times New Roman" w:hAnsi="Times New Roman" w:cs="Times New Roman"/>
          <w:b/>
          <w:i w:val="0"/>
          <w:iCs w:val="0"/>
          <w:sz w:val="24"/>
          <w:szCs w:val="24"/>
        </w:rPr>
        <w:t>предметных: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0" w:line="230" w:lineRule="exact"/>
        <w:ind w:left="-284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ности;</w:t>
      </w:r>
    </w:p>
    <w:p w:rsidR="00F23AE1" w:rsidRPr="00EC1E6A" w:rsidRDefault="00F23AE1" w:rsidP="00F23AE1">
      <w:pPr>
        <w:widowControl w:val="0"/>
        <w:numPr>
          <w:ilvl w:val="0"/>
          <w:numId w:val="32"/>
        </w:numPr>
        <w:tabs>
          <w:tab w:val="left" w:pos="883"/>
        </w:tabs>
        <w:spacing w:after="359" w:line="230" w:lineRule="exact"/>
        <w:ind w:left="-284" w:hanging="280"/>
        <w:jc w:val="both"/>
        <w:rPr>
          <w:rStyle w:val="21"/>
          <w:rFonts w:ascii="Times New Roman" w:eastAsia="Times New Roman" w:hAnsi="Times New Roman" w:cs="Times New Roman"/>
          <w:sz w:val="24"/>
          <w:szCs w:val="24"/>
        </w:rPr>
      </w:pPr>
      <w:r w:rsidRPr="00EC1E6A">
        <w:rPr>
          <w:rStyle w:val="21"/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ности, готовность к 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lastRenderedPageBreak/>
        <w:t xml:space="preserve">выполнению нормативов Всероссийского </w:t>
      </w:r>
      <w:proofErr w:type="spellStart"/>
      <w:r w:rsidRPr="00EC1E6A">
        <w:rPr>
          <w:rStyle w:val="21"/>
          <w:rFonts w:ascii="Times New Roman" w:hAnsi="Times New Roman" w:cs="Times New Roman"/>
          <w:sz w:val="24"/>
          <w:szCs w:val="24"/>
        </w:rPr>
        <w:t>физкультурно</w:t>
      </w:r>
      <w:r w:rsidRPr="00EC1E6A">
        <w:rPr>
          <w:rStyle w:val="21"/>
          <w:rFonts w:ascii="Times New Roman" w:hAnsi="Times New Roman" w:cs="Times New Roman"/>
          <w:sz w:val="24"/>
          <w:szCs w:val="24"/>
        </w:rPr>
        <w:softHyphen/>
        <w:t>спортивного</w:t>
      </w:r>
      <w:proofErr w:type="spellEnd"/>
      <w:r w:rsidRPr="00EC1E6A">
        <w:rPr>
          <w:rStyle w:val="21"/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(ГТО).</w:t>
      </w:r>
    </w:p>
    <w:p w:rsidR="00F23AE1" w:rsidRPr="00646CE5" w:rsidRDefault="00F23AE1" w:rsidP="00F2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F23AE1" w:rsidRPr="00646CE5" w:rsidRDefault="00F23AE1" w:rsidP="00F23A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46C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4238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E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23AE1" w:rsidRPr="00646CE5" w:rsidRDefault="00F23AE1" w:rsidP="00F23A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6CE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- 1</w:t>
      </w:r>
      <w:r w:rsidR="003E4238">
        <w:rPr>
          <w:rFonts w:ascii="Times New Roman" w:hAnsi="Times New Roman" w:cs="Times New Roman"/>
          <w:sz w:val="24"/>
          <w:szCs w:val="24"/>
        </w:rPr>
        <w:t>71</w:t>
      </w:r>
      <w:r w:rsidRPr="00646CE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23AE1" w:rsidRPr="00646CE5" w:rsidRDefault="00F23AE1" w:rsidP="00F23A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E4238">
        <w:rPr>
          <w:rFonts w:ascii="Times New Roman" w:hAnsi="Times New Roman" w:cs="Times New Roman"/>
          <w:sz w:val="24"/>
          <w:szCs w:val="24"/>
        </w:rPr>
        <w:t>85</w:t>
      </w:r>
      <w:r w:rsidRPr="00646CE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23AE1" w:rsidRDefault="00F23AE1" w:rsidP="00F2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F23AE1" w:rsidRPr="00646CE5" w:rsidRDefault="00F23AE1" w:rsidP="00F2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 w:rsidRPr="005F4744">
        <w:rPr>
          <w:rFonts w:ascii="Times New Roman" w:hAnsi="Times New Roman"/>
          <w:b/>
          <w:sz w:val="24"/>
          <w:szCs w:val="24"/>
        </w:rPr>
        <w:t xml:space="preserve"> аттестация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4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CE5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F23AE1" w:rsidRPr="00646CE5" w:rsidRDefault="00F23AE1" w:rsidP="00F23AE1">
      <w:pPr>
        <w:rPr>
          <w:rFonts w:ascii="Times New Roman" w:hAnsi="Times New Roman" w:cs="Times New Roman"/>
          <w:sz w:val="24"/>
          <w:szCs w:val="24"/>
        </w:rPr>
      </w:pPr>
    </w:p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646CE5" w:rsidRDefault="00646CE5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3E4238" w:rsidRDefault="003E4238"/>
    <w:p w:rsidR="00B515B2" w:rsidRDefault="00B515B2"/>
    <w:p w:rsidR="00646CE5" w:rsidRDefault="00646CE5"/>
    <w:p w:rsidR="00646CE5" w:rsidRDefault="00646CE5"/>
    <w:p w:rsidR="003E4238" w:rsidRPr="00646CE5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646CE5">
        <w:rPr>
          <w:rFonts w:ascii="Times New Roman" w:hAnsi="Times New Roman" w:cs="Times New Roman"/>
          <w:b/>
          <w:sz w:val="24"/>
          <w:szCs w:val="24"/>
        </w:rPr>
        <w:t>к программе учебной дисциплины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166DF">
        <w:rPr>
          <w:rFonts w:ascii="Times New Roman" w:hAnsi="Times New Roman" w:cs="Times New Roman"/>
          <w:b/>
          <w:sz w:val="24"/>
          <w:szCs w:val="24"/>
        </w:rPr>
        <w:t>Основы б</w:t>
      </w:r>
      <w:r>
        <w:rPr>
          <w:rFonts w:ascii="Times New Roman" w:hAnsi="Times New Roman" w:cs="Times New Roman"/>
          <w:b/>
          <w:sz w:val="24"/>
          <w:szCs w:val="24"/>
        </w:rPr>
        <w:t>езопасности жизнедеятельности»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3E4238" w:rsidRPr="00997381" w:rsidRDefault="003E4238" w:rsidP="003E4238">
      <w:pPr>
        <w:ind w:firstLine="320"/>
        <w:jc w:val="both"/>
        <w:rPr>
          <w:rFonts w:ascii="Times New Roman" w:hAnsi="Times New Roman" w:cs="Times New Roman"/>
        </w:rPr>
      </w:pPr>
      <w:r w:rsidRPr="00997381">
        <w:rPr>
          <w:rStyle w:val="21"/>
          <w:rFonts w:ascii="Times New Roman" w:hAnsi="Times New Roman" w:cs="Times New Roman"/>
          <w:sz w:val="24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</w:t>
      </w:r>
      <w:r>
        <w:rPr>
          <w:rStyle w:val="21"/>
          <w:rFonts w:ascii="Times New Roman" w:hAnsi="Times New Roman" w:cs="Times New Roman"/>
          <w:sz w:val="24"/>
        </w:rPr>
        <w:t>изациях СПО, реализующих образо</w:t>
      </w:r>
      <w:r w:rsidRPr="00997381">
        <w:rPr>
          <w:rStyle w:val="21"/>
          <w:rFonts w:ascii="Times New Roman" w:hAnsi="Times New Roman" w:cs="Times New Roman"/>
          <w:sz w:val="24"/>
        </w:rPr>
        <w:t xml:space="preserve">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rPr>
          <w:rStyle w:val="21"/>
          <w:rFonts w:ascii="Times New Roman" w:hAnsi="Times New Roman" w:cs="Times New Roman"/>
          <w:sz w:val="24"/>
        </w:rPr>
        <w:t xml:space="preserve"> </w:t>
      </w:r>
      <w:r w:rsidRPr="003E4238">
        <w:rPr>
          <w:rStyle w:val="21"/>
          <w:rFonts w:ascii="Times New Roman" w:hAnsi="Times New Roman" w:cs="Times New Roman"/>
          <w:sz w:val="24"/>
          <w:szCs w:val="24"/>
        </w:rPr>
        <w:t>квалифицированных рабочих, служащих.</w:t>
      </w:r>
    </w:p>
    <w:p w:rsidR="003E4238" w:rsidRPr="00646CE5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CE5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подготовки</w:t>
      </w:r>
      <w:r w:rsidRPr="003E4238">
        <w:rPr>
          <w:rStyle w:val="2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4238">
        <w:rPr>
          <w:rStyle w:val="21"/>
          <w:rFonts w:ascii="Times New Roman" w:hAnsi="Times New Roman" w:cs="Times New Roman"/>
          <w:sz w:val="24"/>
          <w:szCs w:val="24"/>
        </w:rPr>
        <w:t>квалифицированных рабочих, служащих.</w:t>
      </w:r>
    </w:p>
    <w:p w:rsidR="003E4238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E4238" w:rsidRPr="00997381" w:rsidRDefault="003E4238" w:rsidP="003E4238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997381">
        <w:rPr>
          <w:rStyle w:val="21"/>
          <w:rFonts w:ascii="Times New Roman" w:hAnsi="Times New Roman" w:cs="Times New Roman"/>
          <w:sz w:val="24"/>
        </w:rPr>
        <w:t>Учебная дисциплина «Основы безопасности ж</w:t>
      </w:r>
      <w:r>
        <w:rPr>
          <w:rStyle w:val="21"/>
          <w:rFonts w:ascii="Times New Roman" w:hAnsi="Times New Roman" w:cs="Times New Roman"/>
          <w:sz w:val="24"/>
        </w:rPr>
        <w:t>изнедеятельности» является учеб</w:t>
      </w:r>
      <w:r w:rsidRPr="00997381">
        <w:rPr>
          <w:rStyle w:val="21"/>
          <w:rFonts w:ascii="Times New Roman" w:hAnsi="Times New Roman" w:cs="Times New Roman"/>
          <w:sz w:val="24"/>
        </w:rPr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E4238" w:rsidRPr="00997381" w:rsidRDefault="003E4238" w:rsidP="003E4238">
      <w:pPr>
        <w:spacing w:after="0"/>
        <w:ind w:firstLine="320"/>
        <w:jc w:val="both"/>
        <w:rPr>
          <w:rFonts w:ascii="Times New Roman" w:hAnsi="Times New Roman" w:cs="Times New Roman"/>
        </w:rPr>
      </w:pPr>
      <w:r w:rsidRPr="00997381">
        <w:rPr>
          <w:rStyle w:val="21"/>
          <w:rFonts w:ascii="Times New Roman" w:hAnsi="Times New Roman" w:cs="Times New Roman"/>
          <w:sz w:val="24"/>
        </w:rPr>
        <w:t>В профессиональных образовательных орг</w:t>
      </w:r>
      <w:r>
        <w:rPr>
          <w:rStyle w:val="21"/>
          <w:rFonts w:ascii="Times New Roman" w:hAnsi="Times New Roman" w:cs="Times New Roman"/>
          <w:sz w:val="24"/>
        </w:rPr>
        <w:t>анизациях, реализующих образова</w:t>
      </w:r>
      <w:r w:rsidRPr="00997381">
        <w:rPr>
          <w:rStyle w:val="21"/>
          <w:rFonts w:ascii="Times New Roman" w:hAnsi="Times New Roman" w:cs="Times New Roman"/>
          <w:sz w:val="24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</w:t>
      </w:r>
      <w:r>
        <w:rPr>
          <w:rStyle w:val="21"/>
          <w:rFonts w:ascii="Times New Roman" w:hAnsi="Times New Roman" w:cs="Times New Roman"/>
          <w:sz w:val="24"/>
        </w:rPr>
        <w:t>бщего образования (ППКРС</w:t>
      </w:r>
      <w:r w:rsidRPr="00997381">
        <w:rPr>
          <w:rStyle w:val="21"/>
          <w:rFonts w:ascii="Times New Roman" w:hAnsi="Times New Roman" w:cs="Times New Roman"/>
          <w:sz w:val="24"/>
        </w:rPr>
        <w:t>).</w:t>
      </w:r>
    </w:p>
    <w:p w:rsidR="003E4238" w:rsidRPr="00997381" w:rsidRDefault="003E4238" w:rsidP="003E4238">
      <w:pPr>
        <w:spacing w:after="0"/>
        <w:ind w:firstLine="320"/>
        <w:jc w:val="both"/>
        <w:rPr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  <w:sz w:val="24"/>
        </w:rPr>
        <w:t>В учебных планах ППКРС</w:t>
      </w:r>
      <w:r w:rsidRPr="00997381">
        <w:rPr>
          <w:rStyle w:val="21"/>
          <w:rFonts w:ascii="Times New Roman" w:hAnsi="Times New Roman" w:cs="Times New Roman"/>
          <w:sz w:val="24"/>
        </w:rPr>
        <w:t xml:space="preserve"> место уче</w:t>
      </w:r>
      <w:r>
        <w:rPr>
          <w:rStyle w:val="21"/>
          <w:rFonts w:ascii="Times New Roman" w:hAnsi="Times New Roman" w:cs="Times New Roman"/>
          <w:sz w:val="24"/>
        </w:rPr>
        <w:t>бной дисциплины «Основы безопас</w:t>
      </w:r>
      <w:r w:rsidRPr="00997381">
        <w:rPr>
          <w:rStyle w:val="21"/>
          <w:rFonts w:ascii="Times New Roman" w:hAnsi="Times New Roman" w:cs="Times New Roman"/>
          <w:sz w:val="24"/>
        </w:rPr>
        <w:t xml:space="preserve">ности жизнедеятельности» — в составе общих </w:t>
      </w:r>
      <w:r>
        <w:rPr>
          <w:rStyle w:val="21"/>
          <w:rFonts w:ascii="Times New Roman" w:hAnsi="Times New Roman" w:cs="Times New Roman"/>
          <w:sz w:val="24"/>
        </w:rPr>
        <w:t>общеобразовательных учебных дис</w:t>
      </w:r>
      <w:r w:rsidRPr="00997381">
        <w:rPr>
          <w:rStyle w:val="21"/>
          <w:rFonts w:ascii="Times New Roman" w:hAnsi="Times New Roman" w:cs="Times New Roman"/>
          <w:sz w:val="24"/>
        </w:rPr>
        <w:t>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F5271" w:rsidRPr="00DF5271" w:rsidRDefault="00DF5271" w:rsidP="00DF5271">
      <w:pPr>
        <w:spacing w:after="60"/>
        <w:ind w:hanging="142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содержания учебной дисциплины «О</w:t>
      </w:r>
      <w:r>
        <w:rPr>
          <w:rStyle w:val="21"/>
          <w:rFonts w:ascii="Times New Roman" w:hAnsi="Times New Roman" w:cs="Times New Roman"/>
          <w:sz w:val="24"/>
          <w:szCs w:val="24"/>
        </w:rPr>
        <w:t>сновы безопасности жизнедеятель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ности» обеспечивает достижение следующих результатов:</w:t>
      </w:r>
    </w:p>
    <w:p w:rsidR="00DF5271" w:rsidRPr="00DF5271" w:rsidRDefault="00DF5271" w:rsidP="00DF5271">
      <w:pPr>
        <w:widowControl w:val="0"/>
        <w:numPr>
          <w:ilvl w:val="0"/>
          <w:numId w:val="33"/>
        </w:numPr>
        <w:tabs>
          <w:tab w:val="left" w:pos="601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10"/>
          <w:rFonts w:ascii="Times New Roman" w:hAnsi="Times New Roman" w:cs="Times New Roman"/>
          <w:bCs w:val="0"/>
          <w:iCs w:val="0"/>
          <w:sz w:val="24"/>
          <w:szCs w:val="24"/>
        </w:rPr>
        <w:t>личностных: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чивающих защищенность жизненно важных интересов личности от внешних и внутренних угроз;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знанно выполнять правила безопасности жизнедеятельности;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ной среды, личному здоровью, как к ин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дивидуальной и общественной цен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ности;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6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характера;</w:t>
      </w:r>
    </w:p>
    <w:p w:rsidR="00DF5271" w:rsidRPr="00DF5271" w:rsidRDefault="00DF5271" w:rsidP="00DF5271">
      <w:pPr>
        <w:widowControl w:val="0"/>
        <w:numPr>
          <w:ilvl w:val="0"/>
          <w:numId w:val="33"/>
        </w:numPr>
        <w:tabs>
          <w:tab w:val="left" w:pos="601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271">
        <w:rPr>
          <w:rStyle w:val="10"/>
          <w:rFonts w:ascii="Times New Roman" w:hAnsi="Times New Roman" w:cs="Times New Roman"/>
          <w:bCs w:val="0"/>
          <w:iCs w:val="0"/>
          <w:sz w:val="24"/>
          <w:szCs w:val="24"/>
        </w:rPr>
        <w:t>метапредметных</w:t>
      </w:r>
      <w:proofErr w:type="spellEnd"/>
      <w:r w:rsidRPr="00DF5271">
        <w:rPr>
          <w:rStyle w:val="10"/>
          <w:rFonts w:ascii="Times New Roman" w:hAnsi="Times New Roman" w:cs="Times New Roman"/>
          <w:bCs w:val="0"/>
          <w:iCs w:val="0"/>
          <w:sz w:val="24"/>
          <w:szCs w:val="24"/>
        </w:rPr>
        <w:t>: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овладение умениями формулировать лич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ные понятия о безопасности; ана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лизировать 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lastRenderedPageBreak/>
        <w:t>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овладение навыками самостоятельно опреде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лять цели и задачи по безопасно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воспринимать и пе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рерабатывать информацию, генери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точников и новых информационных технологий;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развитие умения выражать свои мысли 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и способности слушать собеседни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ка, понимать его точку зрения, признавать право другого человека на иное мнение;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личные социальные роли во время и пр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чайных ситуаций;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анализировать явления и события природного, тех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ногенного и социального характера, выявлять причины их возникновения и возможные последствия, проектироват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ведения;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 решение в различных ситуациях;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89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6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F5271" w:rsidRPr="00DF5271" w:rsidRDefault="00DF5271" w:rsidP="00DF5271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71">
        <w:rPr>
          <w:rStyle w:val="28"/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DF5271">
        <w:rPr>
          <w:rStyle w:val="5"/>
          <w:rFonts w:ascii="Times New Roman" w:hAnsi="Times New Roman" w:cs="Times New Roman"/>
          <w:b/>
          <w:iCs w:val="0"/>
          <w:sz w:val="24"/>
          <w:szCs w:val="24"/>
        </w:rPr>
        <w:t>предметных: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сформированность представлений о культуре безопасности жизнедеятель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ности, в том числе о культуре экологической безопасности как жизненно важной социально-нравственной позиции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 xml:space="preserve"> личности, а также средстве, по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получение знания основ государственной системы, российс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кого законодатель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ного поведения;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сформированность представлений о здоровом 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спечения 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lastRenderedPageBreak/>
        <w:t>духовного, физического и социального благополучия личности;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softHyphen/>
        <w:t>личные информационные источники;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о безопасного поведения в повсе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дневной жизни и в различных опасных и чрезвычайных ситуациях;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я призыва и прохождения во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DF5271" w:rsidRPr="00DF5271" w:rsidRDefault="00DF5271" w:rsidP="00DF5271">
      <w:pPr>
        <w:widowControl w:val="0"/>
        <w:numPr>
          <w:ilvl w:val="0"/>
          <w:numId w:val="34"/>
        </w:numPr>
        <w:tabs>
          <w:tab w:val="left" w:pos="877"/>
        </w:tabs>
        <w:spacing w:after="0"/>
        <w:ind w:hanging="142"/>
        <w:jc w:val="both"/>
        <w:rPr>
          <w:rStyle w:val="21"/>
          <w:rFonts w:ascii="Times New Roman" w:hAnsi="Times New Roman"/>
          <w:sz w:val="24"/>
          <w:szCs w:val="24"/>
        </w:rPr>
      </w:pPr>
      <w:r w:rsidRPr="00DF5271">
        <w:rPr>
          <w:rStyle w:val="21"/>
          <w:rFonts w:ascii="Times New Roman" w:hAnsi="Times New Roman" w:cs="Times New Roman"/>
          <w:sz w:val="24"/>
          <w:szCs w:val="24"/>
        </w:rPr>
        <w:t xml:space="preserve">владение основами медицинских знаний </w:t>
      </w:r>
      <w:r w:rsidR="00061AE5">
        <w:rPr>
          <w:rStyle w:val="21"/>
          <w:rFonts w:ascii="Times New Roman" w:hAnsi="Times New Roman" w:cs="Times New Roman"/>
          <w:sz w:val="24"/>
          <w:szCs w:val="24"/>
        </w:rPr>
        <w:t>и оказания первой помощи постра</w:t>
      </w:r>
      <w:r w:rsidRPr="00DF5271">
        <w:rPr>
          <w:rStyle w:val="21"/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166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66DF">
        <w:rPr>
          <w:rFonts w:ascii="Times New Roman" w:hAnsi="Times New Roman" w:cs="Times New Roman"/>
          <w:sz w:val="24"/>
          <w:szCs w:val="24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 10</w:t>
      </w:r>
      <w:r w:rsidR="00061AE5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061AE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6D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166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66DF">
        <w:rPr>
          <w:rFonts w:ascii="Times New Roman" w:hAnsi="Times New Roman" w:cs="Times New Roman"/>
          <w:sz w:val="24"/>
          <w:szCs w:val="24"/>
        </w:rPr>
        <w:t xml:space="preserve">  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061AE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166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66D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E4238" w:rsidRPr="001166DF" w:rsidRDefault="003E4238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238" w:rsidRPr="00123D68" w:rsidRDefault="00061AE5" w:rsidP="003E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</w:t>
      </w:r>
      <w:r w:rsidR="003E4238" w:rsidRPr="00123D68">
        <w:rPr>
          <w:rFonts w:ascii="Times New Roman" w:hAnsi="Times New Roman" w:cs="Times New Roman"/>
          <w:b/>
          <w:sz w:val="24"/>
          <w:szCs w:val="24"/>
        </w:rPr>
        <w:t>ттестация  в форме дифференцированного зачета.</w:t>
      </w:r>
    </w:p>
    <w:p w:rsidR="001166DF" w:rsidRPr="001166DF" w:rsidRDefault="001166DF" w:rsidP="003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1166DF" w:rsidRDefault="001166DF" w:rsidP="003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6CE5" w:rsidRDefault="00646CE5" w:rsidP="003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6CE5" w:rsidRDefault="00646CE5" w:rsidP="003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6CE5" w:rsidRDefault="00646CE5" w:rsidP="003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6CE5" w:rsidRDefault="00646CE5" w:rsidP="003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6CE5" w:rsidRDefault="00646CE5" w:rsidP="003A6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6CE5" w:rsidRDefault="00646CE5"/>
    <w:p w:rsidR="00646CE5" w:rsidRDefault="00646CE5"/>
    <w:p w:rsidR="00646CE5" w:rsidRDefault="00646CE5"/>
    <w:p w:rsidR="00646CE5" w:rsidRDefault="00646CE5"/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633D2F" w:rsidRPr="00633D2F" w:rsidRDefault="002661EA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«ИНФОРМАТИКА»</w:t>
      </w:r>
    </w:p>
    <w:p w:rsidR="00633D2F" w:rsidRPr="00633D2F" w:rsidRDefault="00633D2F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68F8" w:rsidRPr="003A68F8" w:rsidRDefault="003A68F8" w:rsidP="003A68F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A68F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661EA" w:rsidRDefault="003A68F8" w:rsidP="003A68F8">
      <w:pPr>
        <w:pStyle w:val="a7"/>
        <w:spacing w:line="276" w:lineRule="auto"/>
        <w:ind w:firstLine="708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нальной образовательной программы СПО (ОПОП СПО) на базе основного общего об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разования при подготовке квалифицированных рабочих, служащих</w:t>
      </w:r>
      <w:r w:rsidR="002661EA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3A68F8" w:rsidRPr="003A68F8" w:rsidRDefault="003A68F8" w:rsidP="003A68F8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8F8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плины «Информатика», в соответствии с Рекомендациями по организации получе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3A68F8">
        <w:rPr>
          <w:rStyle w:val="2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3A68F8">
        <w:rPr>
          <w:rStyle w:val="2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68F8">
        <w:rPr>
          <w:rStyle w:val="21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3A68F8" w:rsidRDefault="003A68F8" w:rsidP="003A68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68F8" w:rsidRPr="003A68F8" w:rsidRDefault="003A68F8" w:rsidP="003A68F8">
      <w:pPr>
        <w:spacing w:after="0"/>
        <w:rPr>
          <w:rFonts w:ascii="Times New Roman" w:hAnsi="Times New Roman"/>
          <w:b/>
          <w:sz w:val="24"/>
          <w:szCs w:val="24"/>
        </w:rPr>
      </w:pPr>
      <w:r w:rsidRPr="003A68F8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A68F8" w:rsidRPr="003A68F8" w:rsidRDefault="003A68F8" w:rsidP="003A68F8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3A68F8" w:rsidRPr="003A68F8" w:rsidRDefault="003A68F8" w:rsidP="003A68F8">
      <w:pPr>
        <w:pStyle w:val="a7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3A68F8" w:rsidRPr="003A68F8" w:rsidRDefault="003A68F8" w:rsidP="003A68F8">
      <w:pPr>
        <w:spacing w:after="60" w:line="360" w:lineRule="auto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3A68F8">
        <w:rPr>
          <w:rFonts w:ascii="Times New Roman" w:hAnsi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3A68F8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Освоение содержания учебной дисциплины «Информатика» обеспечивает дости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жение студентами следующих </w:t>
      </w:r>
      <w:r w:rsidRPr="003A68F8">
        <w:rPr>
          <w:rStyle w:val="26"/>
          <w:rFonts w:ascii="Times New Roman" w:hAnsi="Times New Roman"/>
          <w:bCs/>
          <w:iCs/>
          <w:sz w:val="24"/>
          <w:szCs w:val="24"/>
        </w:rPr>
        <w:t>результатов:</w:t>
      </w:r>
    </w:p>
    <w:p w:rsidR="003A68F8" w:rsidRPr="003A68F8" w:rsidRDefault="003A68F8" w:rsidP="007B6A40">
      <w:pPr>
        <w:pStyle w:val="a7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10"/>
          <w:rFonts w:ascii="Times New Roman" w:hAnsi="Times New Roman" w:cs="Times New Roman"/>
          <w:sz w:val="24"/>
          <w:szCs w:val="24"/>
        </w:rPr>
        <w:t>личностных: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чувство гордости и уважения к истории развития и достижениям отечествен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осознание своего места в информационном обществе;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готовность и способность к самостоятельной и ответственной творческой деятель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нальной области, используя для этого доступные источники информации;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умение управлять своей познавательной де</w:t>
      </w:r>
      <w:r>
        <w:rPr>
          <w:rStyle w:val="21"/>
          <w:rFonts w:ascii="Times New Roman" w:hAnsi="Times New Roman" w:cs="Times New Roman"/>
          <w:sz w:val="24"/>
          <w:szCs w:val="24"/>
        </w:rPr>
        <w:t>ятельностью, проводить самооцен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t xml:space="preserve">ку уровня собственного интеллектуального </w:t>
      </w:r>
      <w:r>
        <w:rPr>
          <w:rStyle w:val="21"/>
          <w:rFonts w:ascii="Times New Roman" w:hAnsi="Times New Roman" w:cs="Times New Roman"/>
          <w:sz w:val="24"/>
          <w:szCs w:val="24"/>
        </w:rPr>
        <w:t>развития, в том числе с исполь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t>зованием современных электронных образовательных ресурсов;</w:t>
      </w:r>
    </w:p>
    <w:p w:rsidR="003A68F8" w:rsidRPr="003A68F8" w:rsidRDefault="003A68F8" w:rsidP="003A68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A68F8">
        <w:rPr>
          <w:rStyle w:val="21"/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3A68F8">
        <w:rPr>
          <w:rStyle w:val="21"/>
          <w:rFonts w:ascii="Times New Roman" w:hAnsi="Times New Roman" w:cs="Times New Roman"/>
          <w:sz w:val="24"/>
          <w:szCs w:val="24"/>
        </w:rPr>
        <w:t xml:space="preserve"> как в профессио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нальной деятельности, так и в быту;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A68F8" w:rsidRPr="003A68F8" w:rsidRDefault="003A68F8" w:rsidP="007B6A40">
      <w:pPr>
        <w:pStyle w:val="a7"/>
        <w:numPr>
          <w:ilvl w:val="0"/>
          <w:numId w:val="24"/>
        </w:numPr>
        <w:ind w:left="0" w:hanging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68F8">
        <w:rPr>
          <w:rStyle w:val="1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68F8">
        <w:rPr>
          <w:rStyle w:val="10"/>
          <w:rFonts w:ascii="Times New Roman" w:hAnsi="Times New Roman" w:cs="Times New Roman"/>
          <w:sz w:val="24"/>
          <w:szCs w:val="24"/>
        </w:rPr>
        <w:t>: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lastRenderedPageBreak/>
        <w:t>- умение определять цели, составлять планы деятельности и определять сред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ства, необходимые для их реализации;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для реше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но-исследовательской и проектной деятельности с использованием инфор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мационно-коммуникационных технологий;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умение использовать средства информационно-коммуникационных техноло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ляемой информации средствами информационных и коммуникационных технологий;</w:t>
      </w:r>
    </w:p>
    <w:p w:rsidR="003A68F8" w:rsidRPr="003A68F8" w:rsidRDefault="003A68F8" w:rsidP="007B6A40">
      <w:pPr>
        <w:pStyle w:val="a7"/>
        <w:numPr>
          <w:ilvl w:val="0"/>
          <w:numId w:val="24"/>
        </w:numPr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10"/>
          <w:rFonts w:ascii="Times New Roman" w:hAnsi="Times New Roman" w:cs="Times New Roman"/>
          <w:sz w:val="24"/>
          <w:szCs w:val="24"/>
        </w:rPr>
        <w:t>предметных: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сформированность представлений о роли информации и информационных процессов в окружающем мире;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владение навыками алгоритмического мышления и понимание методов фор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использование готовых прикладных компьютерных программ по профилю подготовки;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владение способами представления, хранения и обработки данных на ком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пьютере;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владение компьютерными средствами представления и анализа данных в электронных таблицах;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сформированность представлений о базах данных и простейших средствах управления ими;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 xml:space="preserve">- сформированность представлений о </w:t>
      </w:r>
      <w:proofErr w:type="spellStart"/>
      <w:r w:rsidRPr="003A68F8">
        <w:rPr>
          <w:rStyle w:val="21"/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3A68F8">
        <w:rPr>
          <w:rStyle w:val="21"/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струкций языка программирования;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ми информатизации;</w:t>
      </w:r>
    </w:p>
    <w:p w:rsidR="003A68F8" w:rsidRPr="003A68F8" w:rsidRDefault="003A68F8" w:rsidP="003A68F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A68F8" w:rsidRPr="003A68F8" w:rsidRDefault="003A68F8" w:rsidP="003A68F8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3A68F8">
        <w:rPr>
          <w:rStyle w:val="21"/>
          <w:rFonts w:ascii="Times New Roman" w:hAnsi="Times New Roman" w:cs="Times New Roman"/>
          <w:sz w:val="24"/>
          <w:szCs w:val="24"/>
        </w:rPr>
        <w:t>- применение на практике средств защиты информации от вредоносных про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грамм, соблюдение правил личной безопасности и этики в работе с инфор</w:t>
      </w:r>
      <w:r w:rsidRPr="003A68F8">
        <w:rPr>
          <w:rStyle w:val="21"/>
          <w:rFonts w:ascii="Times New Roman" w:hAnsi="Times New Roman" w:cs="Times New Roman"/>
          <w:sz w:val="24"/>
          <w:szCs w:val="24"/>
        </w:rPr>
        <w:softHyphen/>
        <w:t>мацией и средствами коммуникаций в Интернете.</w:t>
      </w:r>
    </w:p>
    <w:p w:rsidR="003A68F8" w:rsidRPr="007B6A40" w:rsidRDefault="003A68F8" w:rsidP="007B6A40">
      <w:pPr>
        <w:jc w:val="both"/>
        <w:rPr>
          <w:rFonts w:ascii="Times New Roman" w:hAnsi="Times New Roman"/>
          <w:b/>
          <w:sz w:val="24"/>
          <w:szCs w:val="24"/>
        </w:rPr>
      </w:pPr>
      <w:r w:rsidRPr="007B6A40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3A68F8" w:rsidRPr="003A68F8" w:rsidRDefault="003A68F8" w:rsidP="007B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F8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3A68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68F8">
        <w:rPr>
          <w:rFonts w:ascii="Times New Roman" w:hAnsi="Times New Roman" w:cs="Times New Roman"/>
          <w:sz w:val="24"/>
          <w:szCs w:val="24"/>
        </w:rPr>
        <w:t xml:space="preserve">  162  часа, в том числе:</w:t>
      </w:r>
    </w:p>
    <w:p w:rsidR="003A68F8" w:rsidRPr="003A68F8" w:rsidRDefault="003A68F8" w:rsidP="007B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F8">
        <w:rPr>
          <w:rFonts w:ascii="Times New Roman" w:hAnsi="Times New Roman" w:cs="Times New Roman"/>
          <w:sz w:val="24"/>
          <w:szCs w:val="24"/>
        </w:rPr>
        <w:t>Обязательная аудиторная нагрузка  108   часов</w:t>
      </w:r>
    </w:p>
    <w:p w:rsidR="003A68F8" w:rsidRPr="003A68F8" w:rsidRDefault="003A68F8" w:rsidP="007B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8F8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3A68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68F8">
        <w:rPr>
          <w:rFonts w:ascii="Times New Roman" w:hAnsi="Times New Roman" w:cs="Times New Roman"/>
          <w:sz w:val="24"/>
          <w:szCs w:val="24"/>
        </w:rPr>
        <w:t xml:space="preserve">  </w:t>
      </w:r>
      <w:r w:rsidR="002661EA">
        <w:rPr>
          <w:rFonts w:ascii="Times New Roman" w:hAnsi="Times New Roman" w:cs="Times New Roman"/>
          <w:sz w:val="24"/>
          <w:szCs w:val="24"/>
        </w:rPr>
        <w:t>5</w:t>
      </w:r>
      <w:r w:rsidRPr="003A68F8">
        <w:rPr>
          <w:rFonts w:ascii="Times New Roman" w:hAnsi="Times New Roman" w:cs="Times New Roman"/>
          <w:sz w:val="24"/>
          <w:szCs w:val="24"/>
        </w:rPr>
        <w:t>4  часа</w:t>
      </w:r>
    </w:p>
    <w:p w:rsidR="007B6A40" w:rsidRDefault="007B6A40" w:rsidP="007B6A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68F8" w:rsidRDefault="002661EA" w:rsidP="007B6A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</w:t>
      </w:r>
      <w:r w:rsidR="003A68F8" w:rsidRPr="007B6A40">
        <w:rPr>
          <w:rFonts w:ascii="Times New Roman" w:hAnsi="Times New Roman"/>
          <w:b/>
          <w:sz w:val="24"/>
          <w:szCs w:val="24"/>
        </w:rPr>
        <w:t>аттестация в форме</w:t>
      </w:r>
      <w:r w:rsidR="003A68F8" w:rsidRPr="007B6A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2661EA" w:rsidRPr="007B6A40" w:rsidRDefault="002661EA" w:rsidP="007B6A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86F" w:rsidRPr="00633D2F" w:rsidRDefault="0070586F" w:rsidP="007B6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D2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0586F" w:rsidRPr="0070586F" w:rsidRDefault="002661EA" w:rsidP="00705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«</w:t>
      </w:r>
      <w:r w:rsidR="0070586F" w:rsidRPr="0070586F">
        <w:rPr>
          <w:rFonts w:ascii="Times New Roman" w:hAnsi="Times New Roman" w:cs="Times New Roman"/>
          <w:b/>
          <w:caps/>
          <w:sz w:val="20"/>
          <w:szCs w:val="20"/>
        </w:rPr>
        <w:t>Физика</w:t>
      </w:r>
      <w:r>
        <w:rPr>
          <w:rFonts w:ascii="Times New Roman" w:hAnsi="Times New Roman" w:cs="Times New Roman"/>
          <w:b/>
          <w:caps/>
          <w:sz w:val="20"/>
          <w:szCs w:val="20"/>
        </w:rPr>
        <w:t>»</w:t>
      </w:r>
    </w:p>
    <w:p w:rsidR="0070586F" w:rsidRPr="0070586F" w:rsidRDefault="0070586F" w:rsidP="00705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7B6A40" w:rsidRDefault="007B6A40" w:rsidP="007B6A40">
      <w:pPr>
        <w:spacing w:after="0"/>
        <w:rPr>
          <w:rFonts w:ascii="Times New Roman" w:hAnsi="Times New Roman"/>
          <w:b/>
          <w:sz w:val="24"/>
          <w:szCs w:val="24"/>
        </w:rPr>
      </w:pPr>
      <w:r w:rsidRPr="007B6A4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«Физика» предназначена 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2661EA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A40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7B6A40" w:rsidRPr="007B6A40" w:rsidRDefault="007B6A40" w:rsidP="007B6A40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A40" w:rsidRPr="007B6A40" w:rsidRDefault="007B6A40" w:rsidP="007B6A40">
      <w:pPr>
        <w:jc w:val="both"/>
        <w:rPr>
          <w:rFonts w:ascii="Times New Roman" w:hAnsi="Times New Roman"/>
          <w:b/>
          <w:sz w:val="24"/>
          <w:szCs w:val="24"/>
        </w:rPr>
      </w:pPr>
      <w:r w:rsidRPr="007B6A4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Учебная дисциплина «Физика» является учебным предметом по выбору из обя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зательной предметной области «Естественные науки» ФГОС среднего общего обра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зования.</w:t>
      </w:r>
    </w:p>
    <w:p w:rsidR="007B6A40" w:rsidRPr="007B6A40" w:rsidRDefault="007B6A40" w:rsidP="007B6A40">
      <w:pPr>
        <w:spacing w:after="60" w:line="360" w:lineRule="auto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7B6A40">
        <w:rPr>
          <w:rFonts w:ascii="Times New Roman" w:hAnsi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7B6A40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7B6A40" w:rsidRPr="007B6A40" w:rsidRDefault="007B6A40" w:rsidP="007B6A40">
      <w:pPr>
        <w:pStyle w:val="a7"/>
        <w:numPr>
          <w:ilvl w:val="0"/>
          <w:numId w:val="25"/>
        </w:numPr>
        <w:spacing w:line="276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90"/>
          <w:rFonts w:ascii="Times New Roman" w:hAnsi="Times New Roman" w:cs="Times New Roman"/>
          <w:bCs w:val="0"/>
          <w:iCs w:val="0"/>
          <w:sz w:val="24"/>
          <w:szCs w:val="24"/>
        </w:rPr>
        <w:t>личностных</w:t>
      </w:r>
      <w:r w:rsidRPr="007B6A40">
        <w:rPr>
          <w:rStyle w:val="90"/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чувство гордости и уважения к истории и достижениям отечественной физи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ческой науки; физически грамотное поведение в профессиональной деятель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ности и быту при обращении с приборами и устройствами;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готовность к продолжению образования и повышения квалификации в из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фи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зических компетенций в этом;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умение использовать достижения современной физической науки и физиче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умение самостоятельно добывать новые для себя физические знания, исполь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зуя для этого доступные источники информации;</w:t>
      </w:r>
    </w:p>
    <w:p w:rsidR="007B6A40" w:rsidRPr="007B6A40" w:rsidRDefault="007B6A40" w:rsidP="007B6A4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нию общих задач;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умение управлять своей познавательной деятельностью, проводить самооцен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7B6A40" w:rsidRPr="007B6A40" w:rsidRDefault="007B6A40" w:rsidP="007B6A40">
      <w:pPr>
        <w:pStyle w:val="a7"/>
        <w:numPr>
          <w:ilvl w:val="0"/>
          <w:numId w:val="25"/>
        </w:numPr>
        <w:spacing w:line="276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6A40">
        <w:rPr>
          <w:rStyle w:val="90"/>
          <w:rFonts w:ascii="Times New Roman" w:hAnsi="Times New Roman" w:cs="Times New Roman"/>
          <w:bCs w:val="0"/>
          <w:iCs w:val="0"/>
          <w:sz w:val="24"/>
          <w:szCs w:val="24"/>
        </w:rPr>
        <w:t>метапредметных</w:t>
      </w:r>
      <w:proofErr w:type="spellEnd"/>
      <w:r w:rsidRPr="007B6A40">
        <w:rPr>
          <w:rStyle w:val="90"/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жающей действительности;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lastRenderedPageBreak/>
        <w:t>- 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матизации, выявления причинно-следственных связей, поиска аналогов, фор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умение генерировать идеи и определять средства, необходимые для их реа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лизации;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умение использовать различные источники для получения физической ин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формации, оценивать ее достоверность;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умение анализировать и представлять информацию в различных видах;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ляемой информации;</w:t>
      </w:r>
    </w:p>
    <w:p w:rsidR="007B6A40" w:rsidRPr="007B6A40" w:rsidRDefault="007B6A40" w:rsidP="007B6A4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9"/>
          <w:rFonts w:ascii="Times New Roman" w:hAnsi="Times New Roman" w:cs="Times New Roman"/>
          <w:sz w:val="24"/>
          <w:szCs w:val="24"/>
        </w:rPr>
        <w:t xml:space="preserve">• </w:t>
      </w:r>
      <w:r w:rsidRPr="007B6A40">
        <w:rPr>
          <w:rStyle w:val="90"/>
          <w:rFonts w:ascii="Times New Roman" w:hAnsi="Times New Roman" w:cs="Times New Roman"/>
          <w:bCs w:val="0"/>
          <w:iCs w:val="0"/>
          <w:sz w:val="24"/>
          <w:szCs w:val="24"/>
        </w:rPr>
        <w:t>предметных</w:t>
      </w:r>
      <w:r w:rsidRPr="007B6A40">
        <w:rPr>
          <w:rStyle w:val="90"/>
          <w:rFonts w:ascii="Times New Roman" w:hAnsi="Times New Roman" w:cs="Times New Roman"/>
          <w:bCs w:val="0"/>
          <w:i w:val="0"/>
          <w:iCs w:val="0"/>
          <w:sz w:val="24"/>
          <w:szCs w:val="24"/>
        </w:rPr>
        <w:t>: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сформированность представлений о роли и месте физики в современной на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учной картине мира; понимание физической сущности наблюдаемых во Все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владение основными методами научного познания, используемыми в физике: наблюдением, описанием, измерением, экспериментом;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7B6A40" w:rsidRPr="007B6A40" w:rsidRDefault="007B6A40" w:rsidP="007B6A40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- сформированность умения решать физические задачи;</w:t>
      </w:r>
    </w:p>
    <w:p w:rsidR="007B6A40" w:rsidRPr="007B6A40" w:rsidRDefault="007B6A40" w:rsidP="007B6A4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7B6A40" w:rsidRPr="007B6A40" w:rsidRDefault="007B6A40" w:rsidP="007B6A40">
      <w:pPr>
        <w:pStyle w:val="a7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6A40">
        <w:rPr>
          <w:rStyle w:val="21"/>
          <w:rFonts w:ascii="Times New Roman" w:hAnsi="Times New Roman" w:cs="Times New Roman"/>
          <w:sz w:val="24"/>
          <w:szCs w:val="24"/>
        </w:rPr>
        <w:t xml:space="preserve">- сформированность собственной позиции </w:t>
      </w:r>
      <w:r w:rsidR="003F4A17">
        <w:rPr>
          <w:rStyle w:val="21"/>
          <w:rFonts w:ascii="Times New Roman" w:hAnsi="Times New Roman" w:cs="Times New Roman"/>
          <w:sz w:val="24"/>
          <w:szCs w:val="24"/>
        </w:rPr>
        <w:t>по отношению к физической инфор</w:t>
      </w:r>
      <w:r w:rsidRPr="007B6A40">
        <w:rPr>
          <w:rStyle w:val="21"/>
          <w:rFonts w:ascii="Times New Roman" w:hAnsi="Times New Roman" w:cs="Times New Roman"/>
          <w:sz w:val="24"/>
          <w:szCs w:val="24"/>
        </w:rPr>
        <w:t>мации, получаемой из разных источников.</w:t>
      </w:r>
    </w:p>
    <w:p w:rsidR="007B6A40" w:rsidRDefault="007B6A40" w:rsidP="007B6A4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6A40" w:rsidRPr="007B6A40" w:rsidRDefault="007B6A40" w:rsidP="007B6A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B6A40">
        <w:rPr>
          <w:rFonts w:ascii="Times New Roman" w:hAnsi="Times New Roman"/>
          <w:b/>
          <w:i/>
          <w:sz w:val="24"/>
          <w:szCs w:val="24"/>
        </w:rPr>
        <w:t>Количество часов на освоение программы дисциплины:</w:t>
      </w:r>
    </w:p>
    <w:p w:rsidR="007B6A40" w:rsidRPr="007B6A40" w:rsidRDefault="007B6A40" w:rsidP="007B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40">
        <w:rPr>
          <w:rFonts w:ascii="Times New Roman" w:hAnsi="Times New Roman" w:cs="Times New Roman"/>
          <w:sz w:val="24"/>
          <w:szCs w:val="24"/>
        </w:rPr>
        <w:t>Максимальная учебная нагрузка обучающихся  270  часов, в том числе:</w:t>
      </w:r>
    </w:p>
    <w:p w:rsidR="007B6A40" w:rsidRPr="007B6A40" w:rsidRDefault="007B6A40" w:rsidP="007B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40">
        <w:rPr>
          <w:rFonts w:ascii="Times New Roman" w:hAnsi="Times New Roman" w:cs="Times New Roman"/>
          <w:sz w:val="24"/>
          <w:szCs w:val="24"/>
        </w:rPr>
        <w:t>Обязательная аудиторная нагрузка  180   часов</w:t>
      </w:r>
    </w:p>
    <w:p w:rsidR="007B6A40" w:rsidRPr="007B6A40" w:rsidRDefault="007B6A40" w:rsidP="007B6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A40">
        <w:rPr>
          <w:rFonts w:ascii="Times New Roman" w:hAnsi="Times New Roman" w:cs="Times New Roman"/>
          <w:sz w:val="24"/>
          <w:szCs w:val="24"/>
        </w:rPr>
        <w:t>Самостоятельная работа обучающихся  90  часов</w:t>
      </w:r>
    </w:p>
    <w:p w:rsidR="007B6A40" w:rsidRDefault="007B6A40" w:rsidP="007B6A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586F" w:rsidRPr="007B6A40" w:rsidRDefault="003F4A17" w:rsidP="007B6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 w:rsidR="007B6A40" w:rsidRPr="007B6A40">
        <w:rPr>
          <w:rFonts w:ascii="Times New Roman" w:hAnsi="Times New Roman" w:cs="Times New Roman"/>
          <w:b/>
          <w:sz w:val="24"/>
          <w:szCs w:val="24"/>
        </w:rPr>
        <w:t xml:space="preserve"> аттестация в форме</w:t>
      </w:r>
      <w:r w:rsidR="007B6A40" w:rsidRPr="007B6A40">
        <w:rPr>
          <w:rFonts w:ascii="Times New Roman" w:hAnsi="Times New Roman" w:cs="Times New Roman"/>
          <w:sz w:val="24"/>
          <w:szCs w:val="24"/>
        </w:rPr>
        <w:t xml:space="preserve">  </w:t>
      </w:r>
      <w:r w:rsidR="007B6A40" w:rsidRPr="00F04D6E">
        <w:rPr>
          <w:rFonts w:ascii="Times New Roman" w:hAnsi="Times New Roman" w:cs="Times New Roman"/>
          <w:sz w:val="24"/>
          <w:szCs w:val="24"/>
        </w:rPr>
        <w:t>экзамена</w:t>
      </w:r>
    </w:p>
    <w:p w:rsidR="0070586F" w:rsidRPr="007B6A40" w:rsidRDefault="0070586F">
      <w:pPr>
        <w:rPr>
          <w:rFonts w:ascii="Times New Roman" w:hAnsi="Times New Roman" w:cs="Times New Roman"/>
          <w:sz w:val="24"/>
          <w:szCs w:val="24"/>
        </w:rPr>
      </w:pPr>
    </w:p>
    <w:p w:rsidR="0070586F" w:rsidRDefault="0070586F"/>
    <w:p w:rsidR="0070586F" w:rsidRDefault="0070586F"/>
    <w:p w:rsidR="0070586F" w:rsidRDefault="0070586F"/>
    <w:p w:rsidR="0070586F" w:rsidRDefault="0070586F"/>
    <w:p w:rsidR="00B515B2" w:rsidRDefault="00B515B2"/>
    <w:p w:rsidR="00F04D6E" w:rsidRDefault="00F04D6E"/>
    <w:p w:rsidR="00923E24" w:rsidRDefault="00923E24" w:rsidP="00923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923E24" w:rsidRPr="00F04D6E" w:rsidRDefault="003F4A17" w:rsidP="00923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923E24" w:rsidRPr="00F04D6E">
        <w:rPr>
          <w:rFonts w:ascii="Times New Roman" w:hAnsi="Times New Roman" w:cs="Times New Roman"/>
          <w:b/>
          <w:sz w:val="20"/>
          <w:szCs w:val="20"/>
        </w:rPr>
        <w:t>ХИМИЯ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923E24" w:rsidRDefault="00923E24" w:rsidP="00923E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3E24" w:rsidRPr="00923E24" w:rsidRDefault="00923E24" w:rsidP="0092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E24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923E24">
        <w:rPr>
          <w:rFonts w:ascii="Times New Roman" w:hAnsi="Times New Roman"/>
          <w:sz w:val="24"/>
          <w:szCs w:val="24"/>
        </w:rPr>
        <w:t xml:space="preserve"> </w:t>
      </w:r>
    </w:p>
    <w:p w:rsidR="003F4A17" w:rsidRDefault="00923E24" w:rsidP="003F4A17">
      <w:pPr>
        <w:spacing w:after="0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3F4A17">
        <w:rPr>
          <w:rStyle w:val="21"/>
          <w:rFonts w:ascii="Times New Roman" w:hAnsi="Times New Roman" w:cs="Times New Roman"/>
          <w:sz w:val="24"/>
          <w:szCs w:val="24"/>
        </w:rPr>
        <w:t>.</w:t>
      </w:r>
    </w:p>
    <w:p w:rsidR="00923E24" w:rsidRDefault="00923E24" w:rsidP="003F4A17">
      <w:pPr>
        <w:spacing w:after="0"/>
        <w:ind w:left="60" w:firstLine="507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3F4A17" w:rsidRPr="00923E24" w:rsidRDefault="003F4A17" w:rsidP="003F4A17">
      <w:pPr>
        <w:spacing w:after="0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923E24" w:rsidRPr="00923E24" w:rsidRDefault="00923E24" w:rsidP="00923E24">
      <w:pPr>
        <w:keepNext/>
        <w:keepLines/>
        <w:spacing w:after="1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923E24" w:rsidRPr="00923E24" w:rsidRDefault="00923E24" w:rsidP="00923E24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 обяза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тельной предметной области «Естественные нау</w:t>
      </w:r>
      <w:r w:rsidR="00D7241B">
        <w:rPr>
          <w:rStyle w:val="21"/>
          <w:rFonts w:ascii="Times New Roman" w:hAnsi="Times New Roman" w:cs="Times New Roman"/>
          <w:sz w:val="24"/>
          <w:szCs w:val="24"/>
        </w:rPr>
        <w:t>ки» ФГОС среднего общего образо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вания.</w:t>
      </w:r>
    </w:p>
    <w:p w:rsidR="00923E24" w:rsidRPr="00923E24" w:rsidRDefault="00923E24" w:rsidP="00D7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D7241B">
        <w:rPr>
          <w:rStyle w:val="21"/>
          <w:rFonts w:ascii="Times New Roman" w:hAnsi="Times New Roman" w:cs="Times New Roman"/>
          <w:b/>
          <w:sz w:val="24"/>
          <w:szCs w:val="24"/>
        </w:rPr>
        <w:t>целей:</w:t>
      </w:r>
    </w:p>
    <w:p w:rsidR="00923E24" w:rsidRPr="00923E24" w:rsidRDefault="00923E24" w:rsidP="00D7241B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923E24" w:rsidRPr="00923E24" w:rsidRDefault="00923E24" w:rsidP="00923E24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923E24">
        <w:rPr>
          <w:rStyle w:val="21"/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923E24" w:rsidRPr="00923E24" w:rsidRDefault="00923E24" w:rsidP="00923E24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923E24" w:rsidRPr="00923E24" w:rsidRDefault="00923E24" w:rsidP="00923E24">
      <w:pPr>
        <w:widowControl w:val="0"/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923E24" w:rsidRPr="00923E24" w:rsidRDefault="00923E24" w:rsidP="00923E24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24" w:rsidRPr="00923E24" w:rsidRDefault="00923E24" w:rsidP="00923E24">
      <w:pPr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учебной дисциплины «Химия» студент должен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знать/понимать: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химические понятия: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вещество, химический элемент,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агом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молекула, относительные атомная и молекулярная массы, ион, аллотропия, изотопы, химическая связь,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неэлектролит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электролитическая диссоциация,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гомология;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законы химии: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массы веществ, постоянства состава веществ, Периодический закон Д.И. Менделеева;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теории химии;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химической связи, электролитической диссоциации, строения органических и неорганических соединений;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важнейшие вещества и материалы: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>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основные, кислотные и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амфотерные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 оксиды и </w:t>
      </w:r>
      <w:proofErr w:type="spellStart"/>
      <w:r w:rsidRPr="00923E24">
        <w:rPr>
          <w:rFonts w:ascii="Times New Roman" w:hAnsi="Times New Roman" w:cs="Times New Roman"/>
          <w:color w:val="000000"/>
          <w:sz w:val="24"/>
          <w:szCs w:val="24"/>
        </w:rPr>
        <w:t>гидроксиды</w:t>
      </w:r>
      <w:proofErr w:type="spellEnd"/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  <w:proofErr w:type="gramEnd"/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23E24" w:rsidRPr="00923E24" w:rsidRDefault="00923E24" w:rsidP="00923E24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называть: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изученные вещества по тривиальной или международной номенклатуре; </w:t>
      </w:r>
    </w:p>
    <w:p w:rsidR="00923E24" w:rsidRPr="00923E24" w:rsidRDefault="00923E24" w:rsidP="00923E24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</w:t>
      </w:r>
    </w:p>
    <w:p w:rsidR="00923E24" w:rsidRPr="00923E24" w:rsidRDefault="00923E24" w:rsidP="00923E24">
      <w:pPr>
        <w:autoSpaceDE w:val="0"/>
        <w:autoSpaceDN w:val="0"/>
        <w:adjustRightInd w:val="0"/>
        <w:spacing w:after="1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характеризовать: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</w:t>
      </w:r>
    </w:p>
    <w:p w:rsidR="00923E24" w:rsidRPr="00923E24" w:rsidRDefault="00923E24" w:rsidP="00923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объяснять: </w:t>
      </w:r>
      <w:r w:rsidRPr="00923E24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свойств веществ от их состава и строения, природу </w:t>
      </w:r>
    </w:p>
    <w:p w:rsidR="00D7241B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1B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923E24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</w:t>
      </w:r>
      <w:proofErr w:type="gramStart"/>
      <w:r w:rsidRPr="00923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3E24">
        <w:rPr>
          <w:rFonts w:ascii="Times New Roman" w:hAnsi="Times New Roman" w:cs="Times New Roman"/>
          <w:sz w:val="24"/>
          <w:szCs w:val="24"/>
        </w:rPr>
        <w:t xml:space="preserve"> 1</w:t>
      </w:r>
      <w:r w:rsidR="00F04D6E">
        <w:rPr>
          <w:rFonts w:ascii="Times New Roman" w:hAnsi="Times New Roman" w:cs="Times New Roman"/>
          <w:sz w:val="24"/>
          <w:szCs w:val="24"/>
        </w:rPr>
        <w:t>71</w:t>
      </w:r>
      <w:r w:rsidRPr="00923E24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D7241B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E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23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  <w:r w:rsidR="00F04D6E">
        <w:rPr>
          <w:rFonts w:ascii="Times New Roman" w:hAnsi="Times New Roman" w:cs="Times New Roman"/>
          <w:sz w:val="24"/>
          <w:szCs w:val="24"/>
        </w:rPr>
        <w:t>114</w:t>
      </w:r>
      <w:r w:rsidRPr="00923E24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D7241B" w:rsidRPr="00923E24" w:rsidRDefault="00D7241B" w:rsidP="00D72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3E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  <w:r w:rsidR="00F04D6E">
        <w:rPr>
          <w:rFonts w:ascii="Times New Roman" w:hAnsi="Times New Roman" w:cs="Times New Roman"/>
          <w:sz w:val="24"/>
          <w:szCs w:val="24"/>
        </w:rPr>
        <w:t>57</w:t>
      </w:r>
      <w:r w:rsidRPr="00923E2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23E24" w:rsidRPr="00923E24" w:rsidRDefault="00923E24" w:rsidP="00D7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E24" w:rsidRPr="00923E24" w:rsidRDefault="003F4A17" w:rsidP="00923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- </w:t>
      </w:r>
      <w:r w:rsidR="00923E24" w:rsidRPr="00923E24">
        <w:rPr>
          <w:rFonts w:ascii="Times New Roman" w:hAnsi="Times New Roman" w:cs="Times New Roman"/>
          <w:sz w:val="24"/>
          <w:szCs w:val="24"/>
        </w:rPr>
        <w:t xml:space="preserve"> дифференцированный зачет </w:t>
      </w:r>
    </w:p>
    <w:p w:rsidR="00923E24" w:rsidRDefault="00923E24"/>
    <w:p w:rsidR="00923E24" w:rsidRDefault="00923E24"/>
    <w:p w:rsidR="00923E24" w:rsidRDefault="00923E24"/>
    <w:p w:rsidR="00923E24" w:rsidRDefault="00923E24"/>
    <w:p w:rsidR="003F4A17" w:rsidRDefault="003F4A17"/>
    <w:p w:rsidR="00923E24" w:rsidRDefault="00923E24"/>
    <w:p w:rsidR="00F04D6E" w:rsidRDefault="00F04D6E" w:rsidP="00F04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F04D6E" w:rsidRPr="006443C4" w:rsidRDefault="003F4A17" w:rsidP="00F04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F04D6E" w:rsidRPr="00B236C7">
        <w:rPr>
          <w:rFonts w:ascii="Times New Roman" w:hAnsi="Times New Roman" w:cs="Times New Roman"/>
          <w:b/>
          <w:sz w:val="20"/>
          <w:szCs w:val="20"/>
        </w:rPr>
        <w:t>ОБЩЕСТВОЗНАНИЕ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F04D6E" w:rsidRPr="0064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04D6E">
        <w:rPr>
          <w:rFonts w:ascii="Times New Roman" w:hAnsi="Times New Roman" w:cs="Times New Roman"/>
          <w:b/>
          <w:sz w:val="24"/>
          <w:szCs w:val="24"/>
        </w:rPr>
        <w:t>вкл</w:t>
      </w:r>
      <w:proofErr w:type="spellEnd"/>
      <w:r w:rsidR="00F04D6E">
        <w:rPr>
          <w:rFonts w:ascii="Times New Roman" w:hAnsi="Times New Roman" w:cs="Times New Roman"/>
          <w:b/>
          <w:sz w:val="24"/>
          <w:szCs w:val="24"/>
        </w:rPr>
        <w:t>. экономику и право)</w:t>
      </w:r>
    </w:p>
    <w:p w:rsidR="00F04D6E" w:rsidRDefault="00F04D6E" w:rsidP="00F04D6E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04D6E" w:rsidRPr="006443C4" w:rsidRDefault="00F04D6E" w:rsidP="00F04D6E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223C6" w:rsidRDefault="00F04D6E" w:rsidP="003F4A17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«Обществознание» изучается в профессио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разова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тельной программы СПО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на базе основного общего образования при подготовке квалифицированных рабочих, служащих</w:t>
      </w:r>
      <w:r w:rsidR="00A223C6">
        <w:rPr>
          <w:rStyle w:val="21"/>
          <w:rFonts w:ascii="Times New Roman" w:eastAsia="Calibri" w:hAnsi="Times New Roman" w:cs="Times New Roman"/>
          <w:sz w:val="24"/>
          <w:szCs w:val="24"/>
        </w:rPr>
        <w:t>.</w:t>
      </w:r>
    </w:p>
    <w:p w:rsidR="00F04D6E" w:rsidRDefault="00F04D6E" w:rsidP="003F4A17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proofErr w:type="gramStart"/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я учебной дисци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F04D6E" w:rsidRPr="006443C4" w:rsidRDefault="00F04D6E" w:rsidP="00F04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04D6E" w:rsidRPr="006443C4" w:rsidRDefault="00F04D6E" w:rsidP="00A223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«Обществознание»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F04D6E" w:rsidRPr="006443C4" w:rsidRDefault="00F04D6E" w:rsidP="00F04D6E">
      <w:pPr>
        <w:pStyle w:val="a4"/>
        <w:spacing w:after="60" w:line="360" w:lineRule="auto"/>
        <w:ind w:left="0"/>
        <w:jc w:val="both"/>
        <w:rPr>
          <w:rStyle w:val="21"/>
          <w:rFonts w:ascii="Times New Roman" w:eastAsia="Calibri" w:hAnsi="Times New Roman" w:cs="Times New Roman"/>
          <w:b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6443C4">
        <w:rPr>
          <w:rStyle w:val="21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4D6E" w:rsidRPr="006443C4" w:rsidRDefault="00F04D6E" w:rsidP="00A223C6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Содержание программы учебной дисциплины «Обще</w:t>
      </w:r>
      <w:r w:rsidR="00A223C6">
        <w:rPr>
          <w:rStyle w:val="21"/>
          <w:rFonts w:ascii="Times New Roman" w:eastAsia="Calibri" w:hAnsi="Times New Roman" w:cs="Times New Roman"/>
          <w:sz w:val="24"/>
          <w:szCs w:val="24"/>
        </w:rPr>
        <w:t>ствознание» направлено на дости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жение следующих целей:</w:t>
      </w:r>
    </w:p>
    <w:p w:rsidR="00F04D6E" w:rsidRPr="006443C4" w:rsidRDefault="00F04D6E" w:rsidP="00F04D6E">
      <w:pPr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сийской Федерации;</w:t>
      </w:r>
    </w:p>
    <w:p w:rsidR="00F04D6E" w:rsidRPr="006443C4" w:rsidRDefault="00F04D6E" w:rsidP="00F04D6E">
      <w:pPr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F04D6E" w:rsidRPr="006443C4" w:rsidRDefault="00F04D6E" w:rsidP="00F04D6E">
      <w:pPr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вых дисциплин;</w:t>
      </w:r>
    </w:p>
    <w:p w:rsidR="00F04D6E" w:rsidRPr="006443C4" w:rsidRDefault="00F04D6E" w:rsidP="00F04D6E">
      <w:pPr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F04D6E" w:rsidRPr="006443C4" w:rsidRDefault="00F04D6E" w:rsidP="00F04D6E">
      <w:pPr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04D6E" w:rsidRPr="006443C4" w:rsidRDefault="00F04D6E" w:rsidP="00F04D6E">
      <w:pPr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F04D6E" w:rsidRPr="006443C4" w:rsidRDefault="00F04D6E" w:rsidP="00F04D6E">
      <w:pPr>
        <w:widowControl w:val="0"/>
        <w:numPr>
          <w:ilvl w:val="0"/>
          <w:numId w:val="26"/>
        </w:numPr>
        <w:tabs>
          <w:tab w:val="left" w:pos="59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6443C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F04D6E" w:rsidRPr="006443C4" w:rsidRDefault="00F04D6E" w:rsidP="00F04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b/>
          <w:sz w:val="24"/>
          <w:szCs w:val="24"/>
        </w:rPr>
        <w:lastRenderedPageBreak/>
        <w:t>Рекомендуемое количество часов на освоение программы учебной дисциплины</w:t>
      </w:r>
      <w:r w:rsidRPr="006443C4">
        <w:rPr>
          <w:rFonts w:ascii="Times New Roman" w:hAnsi="Times New Roman"/>
          <w:sz w:val="24"/>
          <w:szCs w:val="24"/>
        </w:rPr>
        <w:t xml:space="preserve">: максимальной учебной нагрузки обучающегося </w:t>
      </w:r>
      <w:r w:rsidR="00462A62">
        <w:rPr>
          <w:rFonts w:ascii="Times New Roman" w:hAnsi="Times New Roman"/>
          <w:sz w:val="24"/>
          <w:szCs w:val="24"/>
        </w:rPr>
        <w:t>25</w:t>
      </w:r>
      <w:r w:rsidR="00A223C6">
        <w:rPr>
          <w:rFonts w:ascii="Times New Roman" w:hAnsi="Times New Roman"/>
          <w:sz w:val="24"/>
          <w:szCs w:val="24"/>
        </w:rPr>
        <w:t>7</w:t>
      </w:r>
      <w:r w:rsidRPr="006443C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443C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04D6E" w:rsidRPr="006443C4" w:rsidRDefault="00F04D6E" w:rsidP="00F04D6E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43C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443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44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462A62">
        <w:rPr>
          <w:rFonts w:ascii="Times New Roman" w:hAnsi="Times New Roman"/>
          <w:sz w:val="24"/>
          <w:szCs w:val="24"/>
        </w:rPr>
        <w:t>71</w:t>
      </w:r>
      <w:r w:rsidRPr="006443C4">
        <w:rPr>
          <w:rFonts w:ascii="Times New Roman" w:hAnsi="Times New Roman"/>
          <w:sz w:val="24"/>
          <w:szCs w:val="24"/>
        </w:rPr>
        <w:t xml:space="preserve"> часов; </w:t>
      </w:r>
    </w:p>
    <w:p w:rsidR="00F04D6E" w:rsidRPr="006443C4" w:rsidRDefault="00F04D6E" w:rsidP="00F04D6E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443C4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6443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443C4">
        <w:rPr>
          <w:rFonts w:ascii="Times New Roman" w:hAnsi="Times New Roman"/>
          <w:sz w:val="24"/>
          <w:szCs w:val="24"/>
        </w:rPr>
        <w:t xml:space="preserve"> </w:t>
      </w:r>
      <w:r w:rsidR="00462A62">
        <w:rPr>
          <w:rFonts w:ascii="Times New Roman" w:hAnsi="Times New Roman"/>
          <w:sz w:val="24"/>
          <w:szCs w:val="24"/>
        </w:rPr>
        <w:t>8</w:t>
      </w:r>
      <w:r w:rsidR="00A223C6">
        <w:rPr>
          <w:rFonts w:ascii="Times New Roman" w:hAnsi="Times New Roman"/>
          <w:sz w:val="24"/>
          <w:szCs w:val="24"/>
        </w:rPr>
        <w:t>6</w:t>
      </w:r>
      <w:r w:rsidRPr="006443C4">
        <w:rPr>
          <w:rFonts w:ascii="Times New Roman" w:hAnsi="Times New Roman"/>
          <w:sz w:val="24"/>
          <w:szCs w:val="24"/>
        </w:rPr>
        <w:t xml:space="preserve"> час</w:t>
      </w:r>
      <w:r w:rsidR="00462A62">
        <w:rPr>
          <w:rFonts w:ascii="Times New Roman" w:hAnsi="Times New Roman"/>
          <w:sz w:val="24"/>
          <w:szCs w:val="24"/>
        </w:rPr>
        <w:t>ов</w:t>
      </w:r>
      <w:r w:rsidRPr="006443C4">
        <w:rPr>
          <w:rFonts w:ascii="Times New Roman" w:hAnsi="Times New Roman"/>
          <w:sz w:val="24"/>
          <w:szCs w:val="24"/>
        </w:rPr>
        <w:t>.</w:t>
      </w:r>
    </w:p>
    <w:p w:rsidR="00F04D6E" w:rsidRPr="006443C4" w:rsidRDefault="00F04D6E" w:rsidP="00F04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D6E" w:rsidRPr="00B236C7" w:rsidRDefault="00A223C6" w:rsidP="00F04D6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 w:rsidR="00F04D6E" w:rsidRPr="00B236C7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="00F04D6E" w:rsidRPr="00B236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3E24" w:rsidRDefault="00923E24"/>
    <w:p w:rsidR="00923E24" w:rsidRDefault="00923E24"/>
    <w:p w:rsidR="00923E24" w:rsidRDefault="00923E24"/>
    <w:p w:rsidR="00923E24" w:rsidRDefault="00923E24"/>
    <w:p w:rsidR="00923E24" w:rsidRDefault="00923E24"/>
    <w:p w:rsidR="00923E24" w:rsidRDefault="00923E24"/>
    <w:p w:rsidR="00923E24" w:rsidRDefault="00923E24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B515B2" w:rsidRDefault="00B515B2"/>
    <w:p w:rsidR="000C3A28" w:rsidRDefault="000C3A28"/>
    <w:p w:rsidR="00462A62" w:rsidRDefault="00462A62"/>
    <w:p w:rsidR="00462A62" w:rsidRDefault="00462A62"/>
    <w:p w:rsidR="00462A62" w:rsidRDefault="00462A62"/>
    <w:p w:rsidR="00462A62" w:rsidRDefault="00462A62"/>
    <w:p w:rsidR="008A0FA8" w:rsidRPr="00D42F64" w:rsidRDefault="008A0FA8" w:rsidP="008A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8A0FA8" w:rsidRPr="00D42F64" w:rsidRDefault="008A0FA8" w:rsidP="008A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8A0FA8" w:rsidRDefault="008A0FA8" w:rsidP="008A0FA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A0FA8" w:rsidRPr="00D42F64" w:rsidRDefault="008A0FA8" w:rsidP="008A0FA8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42F64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0FA8" w:rsidRPr="00D42F64" w:rsidRDefault="008A0FA8" w:rsidP="008A0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«Г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еография» изучается в профессио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разовательной программы СПО (ОПОП СПО) на базе основного общего образования при подготовке квалифицированных рабочих, служащих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>.</w:t>
      </w:r>
    </w:p>
    <w:p w:rsidR="008A0FA8" w:rsidRDefault="008A0FA8" w:rsidP="008A0FA8">
      <w:pPr>
        <w:spacing w:after="0" w:line="360" w:lineRule="auto"/>
        <w:ind w:firstLine="567"/>
        <w:jc w:val="both"/>
        <w:rPr>
          <w:rStyle w:val="21"/>
          <w:rFonts w:ascii="Times New Roman" w:eastAsia="Calibri" w:hAnsi="Times New Roman" w:cs="Times New Roman"/>
          <w:sz w:val="24"/>
          <w:szCs w:val="24"/>
        </w:rPr>
      </w:pPr>
      <w:proofErr w:type="gramStart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proofErr w:type="gramEnd"/>
    </w:p>
    <w:p w:rsidR="008A0FA8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FA8" w:rsidRPr="0054253E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A0FA8" w:rsidRPr="00D42F64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8A0FA8" w:rsidRPr="0054253E" w:rsidRDefault="008A0FA8" w:rsidP="008A0FA8">
      <w:pPr>
        <w:pStyle w:val="a4"/>
        <w:spacing w:after="60" w:line="360" w:lineRule="auto"/>
        <w:ind w:left="0"/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Цели и задачи дисциплин</w:t>
      </w:r>
      <w:proofErr w:type="gramStart"/>
      <w:r w:rsidRPr="0054253E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54253E">
        <w:rPr>
          <w:rFonts w:ascii="Times New Roman" w:hAnsi="Times New Roman"/>
          <w:b/>
          <w:sz w:val="24"/>
          <w:szCs w:val="24"/>
        </w:rPr>
        <w:t xml:space="preserve"> требования к результатам освоения дисциплины:</w:t>
      </w:r>
      <w:r w:rsidRPr="0054253E">
        <w:rPr>
          <w:rStyle w:val="2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FA8" w:rsidRPr="00D42F64" w:rsidRDefault="008A0FA8" w:rsidP="008A0F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жение следующих целей:</w:t>
      </w:r>
    </w:p>
    <w:p w:rsidR="008A0FA8" w:rsidRPr="00D42F64" w:rsidRDefault="008A0FA8" w:rsidP="008A0FA8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8A0FA8" w:rsidRPr="00D42F64" w:rsidRDefault="008A0FA8" w:rsidP="008A0FA8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</w:t>
      </w:r>
      <w:r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ьно-экономических, </w:t>
      </w:r>
      <w:proofErr w:type="spellStart"/>
      <w:r>
        <w:rPr>
          <w:rStyle w:val="21"/>
          <w:rFonts w:ascii="Times New Roman" w:eastAsia="Calibri" w:hAnsi="Times New Roman" w:cs="Times New Roman"/>
          <w:sz w:val="24"/>
          <w:szCs w:val="24"/>
        </w:rPr>
        <w:t>геоэкологиче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ских</w:t>
      </w:r>
      <w:proofErr w:type="spellEnd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процессов и явлений;</w:t>
      </w:r>
    </w:p>
    <w:p w:rsidR="008A0FA8" w:rsidRPr="00D42F64" w:rsidRDefault="008A0FA8" w:rsidP="008A0FA8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8A0FA8" w:rsidRPr="00D42F64" w:rsidRDefault="008A0FA8" w:rsidP="008A0FA8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8A0FA8" w:rsidRPr="00D42F64" w:rsidRDefault="008A0FA8" w:rsidP="008A0FA8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использование в практической деятельности и повседневной жизни разно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8A0FA8" w:rsidRPr="00D42F64" w:rsidRDefault="008A0FA8" w:rsidP="008A0FA8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lastRenderedPageBreak/>
        <w:t>- нахождение и применение географической информации, включая географи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 xml:space="preserve">ческие карты, статистические материалы, </w:t>
      </w:r>
      <w:proofErr w:type="spellStart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геоинформационные</w:t>
      </w:r>
      <w:proofErr w:type="spellEnd"/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8A0FA8" w:rsidRPr="00D42F64" w:rsidRDefault="008A0FA8" w:rsidP="008A0FA8">
      <w:pPr>
        <w:widowControl w:val="0"/>
        <w:tabs>
          <w:tab w:val="left" w:pos="5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D42F64">
        <w:rPr>
          <w:rStyle w:val="21"/>
          <w:rFonts w:ascii="Times New Roman" w:eastAsia="Calibri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8A0FA8" w:rsidRDefault="008A0FA8" w:rsidP="008A0F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8A0FA8" w:rsidRPr="0054253E" w:rsidRDefault="008A0FA8" w:rsidP="008A0F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8A0FA8" w:rsidRPr="00D42F64" w:rsidRDefault="008A0FA8" w:rsidP="008A0FA8">
      <w:pPr>
        <w:rPr>
          <w:rFonts w:ascii="Times New Roman" w:hAnsi="Times New Roman" w:cs="Times New Roman"/>
          <w:sz w:val="24"/>
          <w:szCs w:val="24"/>
        </w:rPr>
      </w:pPr>
      <w:r w:rsidRPr="00D42F64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D42F64">
        <w:rPr>
          <w:rFonts w:ascii="Times New Roman" w:hAnsi="Times New Roman" w:cs="Times New Roman"/>
          <w:sz w:val="24"/>
          <w:szCs w:val="24"/>
        </w:rPr>
        <w:t xml:space="preserve">  часов, в том числе</w:t>
      </w:r>
    </w:p>
    <w:p w:rsidR="008A0FA8" w:rsidRPr="00D42F64" w:rsidRDefault="008A0FA8" w:rsidP="008A0FA8">
      <w:pPr>
        <w:rPr>
          <w:rFonts w:ascii="Times New Roman" w:hAnsi="Times New Roman" w:cs="Times New Roman"/>
          <w:sz w:val="24"/>
          <w:szCs w:val="24"/>
        </w:rPr>
      </w:pPr>
      <w:r w:rsidRPr="00D42F64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D42F64">
        <w:rPr>
          <w:rFonts w:ascii="Times New Roman" w:hAnsi="Times New Roman" w:cs="Times New Roman"/>
          <w:sz w:val="24"/>
          <w:szCs w:val="24"/>
        </w:rPr>
        <w:t xml:space="preserve">   часов</w:t>
      </w:r>
    </w:p>
    <w:p w:rsidR="008A0FA8" w:rsidRPr="00D42F64" w:rsidRDefault="008A0FA8" w:rsidP="008A0FA8">
      <w:pPr>
        <w:rPr>
          <w:rFonts w:ascii="Times New Roman" w:hAnsi="Times New Roman" w:cs="Times New Roman"/>
          <w:sz w:val="24"/>
          <w:szCs w:val="24"/>
        </w:rPr>
      </w:pPr>
      <w:r w:rsidRPr="00D42F64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D42F64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8A0FA8" w:rsidRDefault="008A0FA8" w:rsidP="008A0FA8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8A0FA8" w:rsidRPr="0054253E" w:rsidRDefault="008A0FA8" w:rsidP="008A0FA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 w:rsidRPr="0054253E">
        <w:rPr>
          <w:rFonts w:ascii="Times New Roman" w:hAnsi="Times New Roman"/>
          <w:b/>
          <w:sz w:val="24"/>
          <w:szCs w:val="24"/>
        </w:rPr>
        <w:t xml:space="preserve"> аттестация в форме</w:t>
      </w:r>
      <w:r w:rsidRPr="0054253E">
        <w:rPr>
          <w:rFonts w:ascii="Times New Roman" w:hAnsi="Times New Roman"/>
          <w:sz w:val="24"/>
          <w:szCs w:val="24"/>
        </w:rPr>
        <w:t xml:space="preserve">  </w:t>
      </w:r>
      <w:r w:rsidRPr="0054253E">
        <w:rPr>
          <w:rFonts w:ascii="Times New Roman" w:hAnsi="Times New Roman"/>
          <w:sz w:val="24"/>
          <w:szCs w:val="24"/>
          <w:u w:val="single"/>
        </w:rPr>
        <w:t>дифференцированного зачета</w:t>
      </w:r>
    </w:p>
    <w:p w:rsidR="008A0FA8" w:rsidRDefault="008A0FA8" w:rsidP="008A0FA8"/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FA8" w:rsidRPr="00D42F64" w:rsidRDefault="008A0FA8" w:rsidP="008A0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8A0FA8" w:rsidRPr="007B7020" w:rsidRDefault="008A0FA8" w:rsidP="008A0F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gramStart"/>
      <w:r w:rsidRPr="001948D1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8A0FA8" w:rsidRDefault="008A0FA8" w:rsidP="008A0F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0FA8" w:rsidRPr="0054253E" w:rsidRDefault="008A0FA8" w:rsidP="008A0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54253E">
        <w:rPr>
          <w:rFonts w:ascii="Times New Roman" w:hAnsi="Times New Roman"/>
          <w:sz w:val="24"/>
          <w:szCs w:val="24"/>
        </w:rPr>
        <w:t xml:space="preserve"> </w:t>
      </w:r>
    </w:p>
    <w:p w:rsidR="008A0FA8" w:rsidRDefault="008A0FA8" w:rsidP="008A0FA8">
      <w:pPr>
        <w:ind w:firstLine="567"/>
        <w:jc w:val="both"/>
      </w:pPr>
      <w:proofErr w:type="gramStart"/>
      <w:r w:rsidRPr="005224A3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21"/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t>ны «Экология», в соответствии с Рекомендациями по организации получения среднего общего образования в пределах освоения образоват</w:t>
      </w:r>
      <w:r>
        <w:rPr>
          <w:rStyle w:val="21"/>
          <w:rFonts w:ascii="Times New Roman" w:hAnsi="Times New Roman" w:cs="Times New Roman"/>
          <w:sz w:val="24"/>
          <w:szCs w:val="24"/>
        </w:rPr>
        <w:t>ельных программ среднего профес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8A0FA8" w:rsidRDefault="008A0FA8" w:rsidP="008A0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224A3">
        <w:rPr>
          <w:rFonts w:ascii="Times New Roman" w:hAnsi="Times New Roman" w:cs="Times New Roman"/>
          <w:b/>
          <w:sz w:val="24"/>
          <w:szCs w:val="24"/>
        </w:rPr>
        <w:t xml:space="preserve">чебном плане. </w:t>
      </w:r>
    </w:p>
    <w:p w:rsidR="008A0FA8" w:rsidRPr="00F077E4" w:rsidRDefault="008A0FA8" w:rsidP="008A0FA8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 профессиональных образовательных орг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анизациях, реализующих образова</w:t>
      </w: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</w:t>
      </w:r>
      <w:proofErr w:type="gramStart"/>
      <w:r w:rsidRPr="00F077E4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Индивидуальный проект</w:t>
      </w:r>
      <w:proofErr w:type="gramEnd"/>
      <w:r w:rsidRPr="00F077E4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»</w:t>
      </w:r>
      <w:r w:rsidRPr="00F077E4">
        <w:rPr>
          <w:rFonts w:ascii="Times New Roman" w:hAnsi="Times New Roman" w:cs="Times New Roman"/>
          <w:sz w:val="24"/>
          <w:szCs w:val="24"/>
        </w:rPr>
        <w:t xml:space="preserve"> </w:t>
      </w: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изучается в общеобразовательном цикле учебного плана ОПОП СПО на базе общего основного общего образования с получением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среднего общего образования </w:t>
      </w:r>
      <w:r w:rsidRPr="00F077E4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ПП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КРС.</w:t>
      </w:r>
    </w:p>
    <w:p w:rsidR="008A0FA8" w:rsidRDefault="008A0FA8" w:rsidP="008A0FA8">
      <w:r w:rsidRPr="005224A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</w:p>
    <w:p w:rsidR="008A0FA8" w:rsidRPr="00DA2043" w:rsidRDefault="008A0FA8" w:rsidP="008A0FA8">
      <w:pPr>
        <w:widowControl w:val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Цель программы —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 создание условий для формирования умений и навыков самостоятельной исследовательской деятельности с ее последующей презентацией, способствующих развитию индивидуальности обучающихся и их творческой самореализации. </w:t>
      </w:r>
    </w:p>
    <w:p w:rsidR="008A0FA8" w:rsidRPr="00DA2043" w:rsidRDefault="008A0FA8" w:rsidP="008A0FA8">
      <w:pPr>
        <w:widowControl w:val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proofErr w:type="gram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В ходе решения системы проектных задач у обучающихся должны быть сформированы следующие способности:</w:t>
      </w:r>
      <w:proofErr w:type="gramEnd"/>
    </w:p>
    <w:p w:rsidR="008A0FA8" w:rsidRPr="00DA2043" w:rsidRDefault="008A0FA8" w:rsidP="008A0FA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рефлексировать</w:t>
      </w:r>
      <w:proofErr w:type="spell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 (видеть проблему; анализировать </w:t>
      </w:r>
      <w:proofErr w:type="gram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сделанное</w:t>
      </w:r>
      <w:proofErr w:type="gram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: почему получилось, почему не получилось, видеть трудности, ошибки);</w:t>
      </w:r>
    </w:p>
    <w:p w:rsidR="008A0FA8" w:rsidRPr="00DA2043" w:rsidRDefault="008A0FA8" w:rsidP="008A0FA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целеполагать</w:t>
      </w:r>
      <w:proofErr w:type="spellEnd"/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 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(ставить и удерживать цели);</w:t>
      </w:r>
    </w:p>
    <w:p w:rsidR="008A0FA8" w:rsidRPr="00DA2043" w:rsidRDefault="008A0FA8" w:rsidP="008A0FA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планировать 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(составлять план своей деятельности);</w:t>
      </w:r>
    </w:p>
    <w:p w:rsidR="008A0FA8" w:rsidRPr="00DA2043" w:rsidRDefault="008A0FA8" w:rsidP="008A0FA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моделировать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 (представлять способ действия в виде модели-схемы, выделяя всё существенное и главное);</w:t>
      </w:r>
    </w:p>
    <w:p w:rsidR="008A0FA8" w:rsidRPr="00DA2043" w:rsidRDefault="008A0FA8" w:rsidP="008A0FA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проявлять инициативу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 при поиске способа (способов) решения задачи;</w:t>
      </w:r>
    </w:p>
    <w:p w:rsidR="008A0FA8" w:rsidRPr="00DA2043" w:rsidRDefault="008A0FA8" w:rsidP="008A0FA8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b/>
          <w:bCs/>
          <w:color w:val="000000"/>
          <w:sz w:val="24"/>
          <w:szCs w:val="24"/>
          <w:lang w:bidi="ru-RU"/>
        </w:rPr>
        <w:t>вступать в коммуникацию 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Настоящий  курс предусматривает формирование у обучающихся </w:t>
      </w:r>
      <w:proofErr w:type="spell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общеучебных</w:t>
      </w:r>
      <w:proofErr w:type="spell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 умений и навыков, универсальных способов деятельности и ключевых компетенций: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использование элементов причинно-следственного и структурно-функционального анализа;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 исследование реальных связей и зависимостей;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объяснение изученных положений на самостоятельно подобранных конкретных примерах;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</w:t>
      </w: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lastRenderedPageBreak/>
        <w:t>системах (текст, таблица, график, диаграмма, аудиовизуальный ряд и др.);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передача содержания информации адекватно поставленной цели (сжато, полно, выборочно);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выбор вида чтения в соответствии с поставленной целью (ознакомительное, просмотровое, поисковое и др.); 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- пользование </w:t>
      </w:r>
      <w:proofErr w:type="spellStart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>мультимедийными</w:t>
      </w:r>
      <w:proofErr w:type="spellEnd"/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A0FA8" w:rsidRPr="00DA2043" w:rsidRDefault="008A0FA8" w:rsidP="008A0FA8">
      <w:pPr>
        <w:widowControl w:val="0"/>
        <w:spacing w:after="0"/>
        <w:ind w:firstLine="320"/>
        <w:jc w:val="both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r w:rsidRPr="00DA2043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8A0FA8" w:rsidRPr="00DA2043" w:rsidRDefault="008A0FA8" w:rsidP="008A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A8" w:rsidRDefault="008A0FA8" w:rsidP="008A0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5224A3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54 часов, в том числе: </w:t>
      </w:r>
    </w:p>
    <w:p w:rsidR="008A0FA8" w:rsidRDefault="008A0FA8" w:rsidP="008A0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36 часов; </w:t>
      </w:r>
    </w:p>
    <w:p w:rsidR="008A0FA8" w:rsidRPr="005224A3" w:rsidRDefault="008A0FA8" w:rsidP="008A0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8A0FA8" w:rsidRDefault="008A0FA8" w:rsidP="008A0FA8">
      <w:pPr>
        <w:jc w:val="both"/>
        <w:rPr>
          <w:sz w:val="23"/>
          <w:szCs w:val="23"/>
        </w:rPr>
      </w:pPr>
    </w:p>
    <w:p w:rsidR="008A0FA8" w:rsidRPr="00F309A7" w:rsidRDefault="008A0FA8" w:rsidP="008A0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309A7">
        <w:rPr>
          <w:rFonts w:ascii="Times New Roman" w:hAnsi="Times New Roman"/>
          <w:sz w:val="24"/>
          <w:szCs w:val="24"/>
        </w:rPr>
        <w:t xml:space="preserve"> </w:t>
      </w:r>
      <w:r w:rsidRPr="005224A3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3C6" w:rsidRDefault="00A223C6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28" w:rsidRDefault="000C3A28" w:rsidP="000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0C3A28" w:rsidRPr="000C3A28" w:rsidRDefault="008A0FA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C3A28" w:rsidRPr="000C3A28">
        <w:rPr>
          <w:rFonts w:ascii="Times New Roman" w:hAnsi="Times New Roman" w:cs="Times New Roman"/>
          <w:b/>
          <w:sz w:val="24"/>
          <w:szCs w:val="24"/>
        </w:rPr>
        <w:t>Биологи</w:t>
      </w:r>
      <w:r w:rsidR="000C3A28" w:rsidRPr="000C3A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Style w:val="21"/>
          <w:rFonts w:ascii="Times New Roman" w:hAnsi="Times New Roman" w:cs="Times New Roman"/>
          <w:sz w:val="24"/>
          <w:szCs w:val="24"/>
        </w:rPr>
        <w:t>Биология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» предназначена для изучения </w:t>
      </w:r>
      <w:r>
        <w:rPr>
          <w:rStyle w:val="21"/>
          <w:rFonts w:ascii="Times New Roman" w:hAnsi="Times New Roman" w:cs="Times New Roman"/>
          <w:sz w:val="24"/>
          <w:szCs w:val="24"/>
        </w:rPr>
        <w:t>биологии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  <w:r w:rsidRPr="00923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E24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D42F64">
        <w:rPr>
          <w:rStyle w:val="21"/>
          <w:rFonts w:ascii="Times New Roman" w:hAnsi="Times New Roman" w:cs="Times New Roman"/>
          <w:sz w:val="24"/>
          <w:szCs w:val="24"/>
        </w:rPr>
        <w:t>татам освоения учебной дисципли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ны «</w:t>
      </w:r>
      <w:r w:rsidR="00D42F64">
        <w:rPr>
          <w:rStyle w:val="21"/>
          <w:rFonts w:ascii="Times New Roman" w:hAnsi="Times New Roman" w:cs="Times New Roman"/>
          <w:sz w:val="24"/>
          <w:szCs w:val="24"/>
        </w:rPr>
        <w:t>Биология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923E24">
        <w:rPr>
          <w:rStyle w:val="21"/>
          <w:rFonts w:ascii="Times New Roman" w:hAnsi="Times New Roman" w:cs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D42F64" w:rsidRDefault="00D42F64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0C3A28">
        <w:rPr>
          <w:rFonts w:ascii="Times New Roman" w:hAnsi="Times New Roman" w:cs="Times New Roman"/>
          <w:sz w:val="24"/>
          <w:szCs w:val="24"/>
        </w:rPr>
        <w:t>Цикл образовательных дисциплин.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«Биология» ориентирована на достижение следующих целей</w:t>
      </w:r>
      <w:proofErr w:type="gramStart"/>
      <w:r w:rsidRPr="000C3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A28">
        <w:rPr>
          <w:rFonts w:ascii="Times New Roman" w:hAnsi="Times New Roman" w:cs="Times New Roman"/>
          <w:sz w:val="24"/>
          <w:szCs w:val="24"/>
        </w:rPr>
        <w:t>- умение обучающихся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</w:t>
      </w:r>
      <w:proofErr w:type="gramEnd"/>
      <w:r w:rsidRPr="000C3A28">
        <w:rPr>
          <w:rFonts w:ascii="Times New Roman" w:hAnsi="Times New Roman" w:cs="Times New Roman"/>
          <w:sz w:val="24"/>
          <w:szCs w:val="24"/>
        </w:rPr>
        <w:t xml:space="preserve">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- умение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0C3A28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0C3A28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умение делать выводы и обобщения на основе сравнения и анализа;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lastRenderedPageBreak/>
        <w:t>- изучение изменений в экосистемах на биологических моделях;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умение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основных положений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строения и функционирования биологических объектов: клетки, генов и хромосом, структуры вида и экосистем;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сущности биологических процессов: размножения, оплодотворения,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понимание вклада выдающихся (в т. ч. отечественных) ученых в развитие биологической науки;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знание биологической терминологии и символики;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практической деятельности и повседневной жизни;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соблюдение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оказание первой помощи при травматических, простудных и других заболеваниях, отравлениях пищевыми продуктами;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- оценка этических аспектов некоторых исследований в области биотехнологии (клонирование, искусственное оплодотворение).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A28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D42F64" w:rsidRPr="000C3A28" w:rsidRDefault="00D42F64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</w:t>
      </w:r>
      <w:r w:rsidRPr="000C3A28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0C3A28">
        <w:rPr>
          <w:rFonts w:ascii="Times New Roman" w:hAnsi="Times New Roman" w:cs="Times New Roman"/>
          <w:sz w:val="24"/>
          <w:szCs w:val="24"/>
        </w:rPr>
        <w:t>___часа, в том числе: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C3A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3A28">
        <w:rPr>
          <w:rFonts w:ascii="Times New Roman" w:hAnsi="Times New Roman" w:cs="Times New Roman"/>
          <w:sz w:val="24"/>
          <w:szCs w:val="24"/>
        </w:rPr>
        <w:t xml:space="preserve"> ___</w:t>
      </w:r>
      <w:r w:rsidRPr="000C3A28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0C3A28">
        <w:rPr>
          <w:rFonts w:ascii="Times New Roman" w:hAnsi="Times New Roman" w:cs="Times New Roman"/>
          <w:sz w:val="24"/>
          <w:szCs w:val="24"/>
        </w:rPr>
        <w:t>___ часов;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A28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C3A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3A28">
        <w:rPr>
          <w:rFonts w:ascii="Times New Roman" w:hAnsi="Times New Roman" w:cs="Times New Roman"/>
          <w:sz w:val="24"/>
          <w:szCs w:val="24"/>
        </w:rPr>
        <w:t xml:space="preserve"> ___</w:t>
      </w:r>
      <w:r w:rsidRPr="000C3A28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0C3A28">
        <w:rPr>
          <w:rFonts w:ascii="Times New Roman" w:hAnsi="Times New Roman" w:cs="Times New Roman"/>
          <w:sz w:val="24"/>
          <w:szCs w:val="24"/>
        </w:rPr>
        <w:t>___ часов.</w:t>
      </w: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A28" w:rsidRPr="000C3A28" w:rsidRDefault="000C3A28" w:rsidP="000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28" w:rsidRPr="00D42F64" w:rsidRDefault="000C3A28" w:rsidP="000C3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F64">
        <w:rPr>
          <w:rFonts w:ascii="Times New Roman" w:hAnsi="Times New Roman" w:cs="Times New Roman"/>
          <w:b/>
          <w:sz w:val="24"/>
          <w:szCs w:val="24"/>
        </w:rPr>
        <w:t>Аттестация в форме дифференцированного зачета.</w:t>
      </w:r>
    </w:p>
    <w:p w:rsidR="000C3A28" w:rsidRDefault="000C3A28" w:rsidP="000C3A28">
      <w:pPr>
        <w:spacing w:after="0"/>
      </w:pPr>
    </w:p>
    <w:p w:rsidR="000C3A28" w:rsidRDefault="000C3A28"/>
    <w:p w:rsidR="000C3A28" w:rsidRDefault="000C3A28"/>
    <w:p w:rsidR="000C3A28" w:rsidRDefault="000C3A28"/>
    <w:p w:rsidR="000C3A28" w:rsidRDefault="000C3A28"/>
    <w:p w:rsidR="000C3A28" w:rsidRDefault="000C3A28"/>
    <w:p w:rsidR="00B515B2" w:rsidRDefault="00B515B2"/>
    <w:p w:rsidR="00B515B2" w:rsidRDefault="00B515B2"/>
    <w:p w:rsidR="00B515B2" w:rsidRDefault="00B515B2"/>
    <w:p w:rsidR="0054253E" w:rsidRPr="00B515B2" w:rsidRDefault="0054253E" w:rsidP="00542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54253E" w:rsidRPr="00B515B2" w:rsidRDefault="0054253E" w:rsidP="005425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5B2">
        <w:rPr>
          <w:rFonts w:ascii="Times New Roman" w:hAnsi="Times New Roman" w:cs="Times New Roman"/>
          <w:b/>
          <w:sz w:val="20"/>
          <w:szCs w:val="20"/>
        </w:rPr>
        <w:t>ЭКОЛОГИЯ</w:t>
      </w:r>
    </w:p>
    <w:p w:rsidR="0054253E" w:rsidRDefault="0054253E" w:rsidP="005425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253E" w:rsidRPr="0054253E" w:rsidRDefault="0054253E" w:rsidP="0054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53E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Pr="0054253E">
        <w:rPr>
          <w:rFonts w:ascii="Times New Roman" w:hAnsi="Times New Roman"/>
          <w:sz w:val="24"/>
          <w:szCs w:val="24"/>
        </w:rPr>
        <w:t xml:space="preserve"> </w:t>
      </w:r>
    </w:p>
    <w:p w:rsidR="0054253E" w:rsidRDefault="0054253E" w:rsidP="00542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Style w:val="2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softHyphen/>
        <w:t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softHyphen/>
        <w:t>ванных рабочих, служащих, специалистов среднего звена.</w:t>
      </w:r>
      <w:r w:rsidRPr="005224A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224A3">
        <w:rPr>
          <w:rStyle w:val="21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softHyphen/>
        <w:t>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5224A3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5224A3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может быть использована преподавателями СПО для осуществления профессиональной подготовки специалистов среднего звена по специальностям среднего профессионального образования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09A7" w:rsidRPr="005224A3" w:rsidRDefault="00F309A7" w:rsidP="00542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9A7" w:rsidRDefault="0054253E" w:rsidP="00F30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</w:t>
      </w:r>
      <w:r w:rsidR="00F309A7">
        <w:rPr>
          <w:rFonts w:ascii="Times New Roman" w:hAnsi="Times New Roman" w:cs="Times New Roman"/>
          <w:b/>
          <w:sz w:val="24"/>
          <w:szCs w:val="24"/>
        </w:rPr>
        <w:t>у</w:t>
      </w:r>
      <w:r w:rsidRPr="005224A3">
        <w:rPr>
          <w:rFonts w:ascii="Times New Roman" w:hAnsi="Times New Roman" w:cs="Times New Roman"/>
          <w:b/>
          <w:sz w:val="24"/>
          <w:szCs w:val="24"/>
        </w:rPr>
        <w:t xml:space="preserve">чебном плане. </w:t>
      </w:r>
    </w:p>
    <w:p w:rsidR="0054253E" w:rsidRPr="005224A3" w:rsidRDefault="0054253E" w:rsidP="00F30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Учебная дисциплина «Экология» является учебным предметом по </w:t>
      </w:r>
      <w:r w:rsidR="00F309A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выбору из обяза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54253E" w:rsidRPr="005224A3" w:rsidRDefault="0054253E" w:rsidP="0054253E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профессиональных образовательных организациях, реализующих образова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4253E" w:rsidRPr="005224A3" w:rsidRDefault="0054253E" w:rsidP="00542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253E" w:rsidRPr="005224A3" w:rsidRDefault="0054253E" w:rsidP="00F30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  <w:r w:rsidRPr="005224A3">
        <w:rPr>
          <w:rFonts w:ascii="Times New Roman" w:hAnsi="Times New Roman" w:cs="Times New Roman"/>
          <w:sz w:val="24"/>
          <w:szCs w:val="24"/>
        </w:rPr>
        <w:t xml:space="preserve"> 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Содержание программы «Экология» направлено на достижение следующих целей:</w:t>
      </w:r>
    </w:p>
    <w:p w:rsidR="0054253E" w:rsidRPr="005224A3" w:rsidRDefault="0054253E" w:rsidP="00F309A7">
      <w:pPr>
        <w:widowControl w:val="0"/>
        <w:numPr>
          <w:ilvl w:val="0"/>
          <w:numId w:val="18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социальной дисци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плины, ее роли в формировании картины мира; о методах научного познания;</w:t>
      </w:r>
    </w:p>
    <w:p w:rsidR="0054253E" w:rsidRPr="005224A3" w:rsidRDefault="0054253E" w:rsidP="0054253E">
      <w:pPr>
        <w:widowControl w:val="0"/>
        <w:numPr>
          <w:ilvl w:val="0"/>
          <w:numId w:val="18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овладение умениями логически мыслить, обосновывать место и роль эколо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54253E" w:rsidRPr="005224A3" w:rsidRDefault="0054253E" w:rsidP="0054253E">
      <w:pPr>
        <w:widowControl w:val="0"/>
        <w:numPr>
          <w:ilvl w:val="0"/>
          <w:numId w:val="18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интересов, интеллектуальных и творческих способ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ностей обучающихся в процессе изучения экологии; путей развития природоох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ранной деятельности; в ходе работы с различными источниками информации;</w:t>
      </w:r>
    </w:p>
    <w:p w:rsidR="0054253E" w:rsidRPr="005224A3" w:rsidRDefault="0054253E" w:rsidP="0054253E">
      <w:pPr>
        <w:widowControl w:val="0"/>
        <w:numPr>
          <w:ilvl w:val="0"/>
          <w:numId w:val="18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ному здоровью; уважения к мнению оппонента при обсуждении экологических проблем;</w:t>
      </w:r>
    </w:p>
    <w:p w:rsidR="0054253E" w:rsidRPr="005224A3" w:rsidRDefault="0054253E" w:rsidP="0054253E">
      <w:pPr>
        <w:widowControl w:val="0"/>
        <w:numPr>
          <w:ilvl w:val="0"/>
          <w:numId w:val="18"/>
        </w:numPr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дей) по отношению к окружающей среде, здоровью других людей и собственному здоровью; </w:t>
      </w: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соблюдению правил поведения в природе.</w:t>
      </w:r>
    </w:p>
    <w:p w:rsidR="0054253E" w:rsidRPr="005224A3" w:rsidRDefault="0054253E" w:rsidP="0054253E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Pr="005224A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среды обитания человека.</w:t>
      </w:r>
    </w:p>
    <w:p w:rsidR="00F309A7" w:rsidRDefault="00F309A7" w:rsidP="00F30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3E" w:rsidRDefault="0054253E" w:rsidP="0054253E">
      <w:pPr>
        <w:pStyle w:val="Default"/>
        <w:rPr>
          <w:sz w:val="23"/>
          <w:szCs w:val="23"/>
        </w:rPr>
      </w:pPr>
      <w:r w:rsidRPr="005224A3">
        <w:rPr>
          <w:b/>
        </w:rPr>
        <w:t>В результате изучения учебной дисциплины</w:t>
      </w:r>
      <w:proofErr w:type="gramStart"/>
      <w:r w:rsidRPr="005224A3">
        <w:rPr>
          <w:b/>
        </w:rPr>
        <w:t xml:space="preserve"> 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результате изучения дисциплины студент должен: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Знать: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основные понятия экологии;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структуру биосферы и направление эволюции;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устройство и процессы, протекающие в основных источниках выбросов, сбросов и твердых отходов, поступающих в среду обитания;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об </w:t>
      </w:r>
      <w:proofErr w:type="spellStart"/>
      <w:r>
        <w:rPr>
          <w:sz w:val="23"/>
          <w:szCs w:val="23"/>
        </w:rPr>
        <w:t>экохимических</w:t>
      </w:r>
      <w:proofErr w:type="spellEnd"/>
      <w:r>
        <w:rPr>
          <w:sz w:val="23"/>
          <w:szCs w:val="23"/>
        </w:rPr>
        <w:t xml:space="preserve"> процессах в атмосфере;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 химических аспектах процессов самоочищения водных объектов;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 взаимодействии организма и среды, сообществе организмов, экосистемах;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воздействие источников загрязнения на </w:t>
      </w:r>
      <w:proofErr w:type="spellStart"/>
      <w:r>
        <w:rPr>
          <w:sz w:val="23"/>
          <w:szCs w:val="23"/>
        </w:rPr>
        <w:t>техносферный</w:t>
      </w:r>
      <w:proofErr w:type="spellEnd"/>
      <w:r>
        <w:rPr>
          <w:sz w:val="23"/>
          <w:szCs w:val="23"/>
        </w:rPr>
        <w:t xml:space="preserve"> регион;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 принципах нормирования качества окружающей природной среды;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об экологических принципах охраны природы и рациональном природопользовании, </w:t>
      </w:r>
      <w:proofErr w:type="spellStart"/>
      <w:proofErr w:type="gramStart"/>
      <w:r>
        <w:rPr>
          <w:sz w:val="23"/>
          <w:szCs w:val="23"/>
        </w:rPr>
        <w:t>пер-спективах</w:t>
      </w:r>
      <w:proofErr w:type="spellEnd"/>
      <w:proofErr w:type="gramEnd"/>
      <w:r>
        <w:rPr>
          <w:sz w:val="23"/>
          <w:szCs w:val="23"/>
        </w:rPr>
        <w:t xml:space="preserve"> создания не разрушающих природу технологий;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понятия ПДК, ПДВ, ПДС, ПДУ и др.; </w:t>
      </w:r>
    </w:p>
    <w:p w:rsidR="0054253E" w:rsidRDefault="0054253E" w:rsidP="005425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современные типовые решения по очистке выбрасываемых газов, очистке сточных вод; </w:t>
      </w:r>
      <w:proofErr w:type="spellStart"/>
      <w:proofErr w:type="gramStart"/>
      <w:r>
        <w:rPr>
          <w:sz w:val="23"/>
          <w:szCs w:val="23"/>
        </w:rPr>
        <w:t>со-временных</w:t>
      </w:r>
      <w:proofErr w:type="spellEnd"/>
      <w:proofErr w:type="gramEnd"/>
      <w:r>
        <w:rPr>
          <w:sz w:val="23"/>
          <w:szCs w:val="23"/>
        </w:rPr>
        <w:t xml:space="preserve"> способов подготовки питьевой воды; рекультивации нарушенных земель; </w:t>
      </w:r>
      <w:proofErr w:type="spellStart"/>
      <w:r>
        <w:rPr>
          <w:sz w:val="23"/>
          <w:szCs w:val="23"/>
        </w:rPr>
        <w:t>средст-ва</w:t>
      </w:r>
      <w:proofErr w:type="spellEnd"/>
      <w:r>
        <w:rPr>
          <w:sz w:val="23"/>
          <w:szCs w:val="23"/>
        </w:rPr>
        <w:t xml:space="preserve"> защиты от энергетических воздействий;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требования нормативных документов по обеспечению экологической безопасности. </w:t>
      </w:r>
    </w:p>
    <w:p w:rsidR="0054253E" w:rsidRDefault="0054253E" w:rsidP="0054253E">
      <w:pPr>
        <w:pStyle w:val="Default"/>
        <w:rPr>
          <w:sz w:val="23"/>
          <w:szCs w:val="23"/>
        </w:rPr>
      </w:pP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Уметь: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уметь использовать основные понятия и законы экологии; </w:t>
      </w:r>
    </w:p>
    <w:p w:rsidR="0054253E" w:rsidRDefault="0054253E" w:rsidP="0054253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уметь использовать методы теоретического и экспериментального исследования в области экологии; </w:t>
      </w:r>
    </w:p>
    <w:p w:rsidR="0054253E" w:rsidRDefault="0054253E" w:rsidP="0054253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проводить измерения концентраций загрязняющих веществ в атмосфере, гидросфере, </w:t>
      </w:r>
      <w:proofErr w:type="spellStart"/>
      <w:proofErr w:type="gramStart"/>
      <w:r>
        <w:rPr>
          <w:sz w:val="23"/>
          <w:szCs w:val="23"/>
        </w:rPr>
        <w:t>лито-сфере</w:t>
      </w:r>
      <w:proofErr w:type="spellEnd"/>
      <w:proofErr w:type="gramEnd"/>
      <w:r>
        <w:rPr>
          <w:sz w:val="23"/>
          <w:szCs w:val="23"/>
        </w:rPr>
        <w:t xml:space="preserve"> с использованием современного стандартного оборудования; </w:t>
      </w:r>
    </w:p>
    <w:p w:rsidR="0054253E" w:rsidRDefault="0054253E" w:rsidP="0054253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производить расчеты рассеивания вредных веществ в атмосфере, определять значения ПДВ; </w:t>
      </w:r>
    </w:p>
    <w:p w:rsidR="0054253E" w:rsidRDefault="0054253E" w:rsidP="0054253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оценивать степень опасности негативных факторов на окружающую среду и здоровье </w:t>
      </w:r>
      <w:proofErr w:type="spellStart"/>
      <w:proofErr w:type="gramStart"/>
      <w:r>
        <w:rPr>
          <w:sz w:val="23"/>
          <w:szCs w:val="23"/>
        </w:rPr>
        <w:t>насе-ления</w:t>
      </w:r>
      <w:proofErr w:type="spellEnd"/>
      <w:proofErr w:type="gramEnd"/>
      <w:r>
        <w:rPr>
          <w:sz w:val="23"/>
          <w:szCs w:val="23"/>
        </w:rPr>
        <w:t xml:space="preserve">;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производить расчеты эффективности природоохранных мероприятий.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Владеть</w:t>
      </w:r>
      <w:r>
        <w:rPr>
          <w:i/>
          <w:iCs/>
          <w:sz w:val="23"/>
          <w:szCs w:val="23"/>
        </w:rPr>
        <w:t xml:space="preserve">: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современными средствами получения информации о состоянии окружающей среды, </w:t>
      </w:r>
      <w:proofErr w:type="spellStart"/>
      <w:proofErr w:type="gramStart"/>
      <w:r>
        <w:rPr>
          <w:sz w:val="23"/>
          <w:szCs w:val="23"/>
        </w:rPr>
        <w:t>тех-ногенных</w:t>
      </w:r>
      <w:proofErr w:type="spellEnd"/>
      <w:proofErr w:type="gramEnd"/>
      <w:r>
        <w:rPr>
          <w:sz w:val="23"/>
          <w:szCs w:val="23"/>
        </w:rPr>
        <w:t xml:space="preserve"> и экологических катастрофах;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основными понятиями и законами экологии;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современной научно- технической документацией; </w:t>
      </w:r>
    </w:p>
    <w:p w:rsidR="0054253E" w:rsidRDefault="0054253E" w:rsidP="005425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инженерными методами расчета параметров </w:t>
      </w:r>
      <w:proofErr w:type="spellStart"/>
      <w:r>
        <w:rPr>
          <w:sz w:val="23"/>
          <w:szCs w:val="23"/>
        </w:rPr>
        <w:t>экобиозащитной</w:t>
      </w:r>
      <w:proofErr w:type="spellEnd"/>
      <w:r>
        <w:rPr>
          <w:sz w:val="23"/>
          <w:szCs w:val="23"/>
        </w:rPr>
        <w:t xml:space="preserve"> техникой; </w:t>
      </w:r>
    </w:p>
    <w:p w:rsidR="0054253E" w:rsidRDefault="0054253E" w:rsidP="0054253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передовыми приборами и установками для контроля негативных воздействий </w:t>
      </w:r>
      <w:proofErr w:type="spellStart"/>
      <w:proofErr w:type="gramStart"/>
      <w:r>
        <w:rPr>
          <w:sz w:val="23"/>
          <w:szCs w:val="23"/>
        </w:rPr>
        <w:t>окружаю-щей</w:t>
      </w:r>
      <w:proofErr w:type="spellEnd"/>
      <w:proofErr w:type="gramEnd"/>
      <w:r>
        <w:rPr>
          <w:sz w:val="23"/>
          <w:szCs w:val="23"/>
        </w:rPr>
        <w:t xml:space="preserve"> среды.</w:t>
      </w:r>
    </w:p>
    <w:p w:rsidR="00F309A7" w:rsidRDefault="00F309A7" w:rsidP="00F3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5224A3">
        <w:rPr>
          <w:rFonts w:ascii="Times New Roman" w:hAnsi="Times New Roman" w:cs="Times New Roman"/>
          <w:sz w:val="24"/>
          <w:szCs w:val="24"/>
        </w:rPr>
        <w:t xml:space="preserve">: максимальной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54 часов, в том числе: </w:t>
      </w:r>
    </w:p>
    <w:p w:rsidR="00F309A7" w:rsidRDefault="00F309A7" w:rsidP="00F3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36 часов; </w:t>
      </w:r>
    </w:p>
    <w:p w:rsidR="00F309A7" w:rsidRPr="005224A3" w:rsidRDefault="00F309A7" w:rsidP="00F30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A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22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24A3"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F309A7" w:rsidRDefault="00F309A7" w:rsidP="0054253E">
      <w:pPr>
        <w:jc w:val="both"/>
        <w:rPr>
          <w:sz w:val="23"/>
          <w:szCs w:val="23"/>
        </w:rPr>
      </w:pPr>
    </w:p>
    <w:p w:rsidR="0054253E" w:rsidRPr="00F309A7" w:rsidRDefault="0054253E" w:rsidP="00F309A7">
      <w:pPr>
        <w:jc w:val="both"/>
        <w:rPr>
          <w:rFonts w:ascii="Times New Roman" w:hAnsi="Times New Roman"/>
          <w:sz w:val="24"/>
          <w:szCs w:val="24"/>
        </w:rPr>
      </w:pPr>
      <w:r w:rsidRPr="00F309A7">
        <w:rPr>
          <w:rFonts w:ascii="Times New Roman" w:hAnsi="Times New Roman"/>
          <w:b/>
          <w:sz w:val="24"/>
          <w:szCs w:val="24"/>
        </w:rPr>
        <w:t>Формы контроля</w:t>
      </w:r>
      <w:r w:rsidRPr="00F309A7">
        <w:rPr>
          <w:rFonts w:ascii="Times New Roman" w:hAnsi="Times New Roman"/>
          <w:sz w:val="24"/>
          <w:szCs w:val="24"/>
        </w:rPr>
        <w:t xml:space="preserve">. </w:t>
      </w:r>
    </w:p>
    <w:p w:rsidR="0054253E" w:rsidRPr="00F309A7" w:rsidRDefault="00204A4E" w:rsidP="00F309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-</w:t>
      </w:r>
      <w:r w:rsidR="0054253E" w:rsidRPr="005224A3">
        <w:rPr>
          <w:rFonts w:ascii="Times New Roman" w:hAnsi="Times New Roman" w:cs="Times New Roman"/>
          <w:sz w:val="24"/>
          <w:szCs w:val="24"/>
        </w:rPr>
        <w:t xml:space="preserve"> дифференцированный зачет </w:t>
      </w:r>
    </w:p>
    <w:sectPr w:rsidR="0054253E" w:rsidRPr="00F309A7" w:rsidSect="00B515B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B7115"/>
    <w:multiLevelType w:val="multilevel"/>
    <w:tmpl w:val="FC9A5CB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E4EC1"/>
    <w:multiLevelType w:val="multilevel"/>
    <w:tmpl w:val="00A4019C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440BE0"/>
    <w:multiLevelType w:val="multilevel"/>
    <w:tmpl w:val="7654F03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C66F23"/>
    <w:multiLevelType w:val="hybridMultilevel"/>
    <w:tmpl w:val="2F1CB97A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967953"/>
    <w:multiLevelType w:val="hybridMultilevel"/>
    <w:tmpl w:val="1EFC0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323D5C"/>
    <w:multiLevelType w:val="hybridMultilevel"/>
    <w:tmpl w:val="14869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AD45B0"/>
    <w:multiLevelType w:val="multilevel"/>
    <w:tmpl w:val="51627A8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793C88"/>
    <w:multiLevelType w:val="multilevel"/>
    <w:tmpl w:val="F42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E2DA1"/>
    <w:multiLevelType w:val="multilevel"/>
    <w:tmpl w:val="7E1A3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14">
    <w:nsid w:val="3AFB63C5"/>
    <w:multiLevelType w:val="hybridMultilevel"/>
    <w:tmpl w:val="77B492DC"/>
    <w:name w:val="WW8Num32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07E5529"/>
    <w:multiLevelType w:val="multilevel"/>
    <w:tmpl w:val="A1166A2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B46A66"/>
    <w:multiLevelType w:val="hybridMultilevel"/>
    <w:tmpl w:val="279E3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B3C6E"/>
    <w:multiLevelType w:val="multilevel"/>
    <w:tmpl w:val="F6E2E7E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B6644B"/>
    <w:multiLevelType w:val="multilevel"/>
    <w:tmpl w:val="A82C171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F00D7E"/>
    <w:multiLevelType w:val="hybridMultilevel"/>
    <w:tmpl w:val="A022D874"/>
    <w:lvl w:ilvl="0" w:tplc="34C60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4004DF"/>
    <w:multiLevelType w:val="multilevel"/>
    <w:tmpl w:val="E326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F4BD2"/>
    <w:multiLevelType w:val="multilevel"/>
    <w:tmpl w:val="E92491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46D12"/>
    <w:multiLevelType w:val="multilevel"/>
    <w:tmpl w:val="481473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70252B"/>
    <w:multiLevelType w:val="multilevel"/>
    <w:tmpl w:val="5B62349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377F7E"/>
    <w:multiLevelType w:val="multilevel"/>
    <w:tmpl w:val="9D4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C1684"/>
    <w:multiLevelType w:val="multilevel"/>
    <w:tmpl w:val="11AE8F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071D4E"/>
    <w:multiLevelType w:val="multilevel"/>
    <w:tmpl w:val="E2268C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74035C"/>
    <w:multiLevelType w:val="multilevel"/>
    <w:tmpl w:val="1982CE8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9B2E41"/>
    <w:multiLevelType w:val="hybridMultilevel"/>
    <w:tmpl w:val="7088B042"/>
    <w:name w:val="WW8Num32"/>
    <w:lvl w:ilvl="0" w:tplc="11C4D77C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>
    <w:nsid w:val="6AD7782E"/>
    <w:multiLevelType w:val="multilevel"/>
    <w:tmpl w:val="9A3A478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070690"/>
    <w:multiLevelType w:val="multilevel"/>
    <w:tmpl w:val="F790D2D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B479E5"/>
    <w:multiLevelType w:val="multilevel"/>
    <w:tmpl w:val="2FAE70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042115"/>
    <w:multiLevelType w:val="hybridMultilevel"/>
    <w:tmpl w:val="581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D2A12"/>
    <w:multiLevelType w:val="multilevel"/>
    <w:tmpl w:val="5206113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32"/>
  </w:num>
  <w:num w:numId="4">
    <w:abstractNumId w:val="8"/>
  </w:num>
  <w:num w:numId="5">
    <w:abstractNumId w:val="18"/>
  </w:num>
  <w:num w:numId="6">
    <w:abstractNumId w:val="5"/>
  </w:num>
  <w:num w:numId="7">
    <w:abstractNumId w:val="16"/>
  </w:num>
  <w:num w:numId="8">
    <w:abstractNumId w:val="29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28"/>
  </w:num>
  <w:num w:numId="15">
    <w:abstractNumId w:val="14"/>
  </w:num>
  <w:num w:numId="16">
    <w:abstractNumId w:val="31"/>
  </w:num>
  <w:num w:numId="17">
    <w:abstractNumId w:val="13"/>
  </w:num>
  <w:num w:numId="18">
    <w:abstractNumId w:val="25"/>
  </w:num>
  <w:num w:numId="19">
    <w:abstractNumId w:val="22"/>
  </w:num>
  <w:num w:numId="20">
    <w:abstractNumId w:val="21"/>
  </w:num>
  <w:num w:numId="21">
    <w:abstractNumId w:val="15"/>
  </w:num>
  <w:num w:numId="22">
    <w:abstractNumId w:val="27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17"/>
  </w:num>
  <w:num w:numId="27">
    <w:abstractNumId w:val="20"/>
  </w:num>
  <w:num w:numId="28">
    <w:abstractNumId w:val="12"/>
  </w:num>
  <w:num w:numId="29">
    <w:abstractNumId w:val="24"/>
  </w:num>
  <w:num w:numId="30">
    <w:abstractNumId w:val="19"/>
  </w:num>
  <w:num w:numId="31">
    <w:abstractNumId w:val="30"/>
  </w:num>
  <w:num w:numId="32">
    <w:abstractNumId w:val="33"/>
  </w:num>
  <w:num w:numId="33">
    <w:abstractNumId w:val="7"/>
  </w:num>
  <w:num w:numId="34">
    <w:abstractNumId w:val="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28"/>
    <w:rsid w:val="00061AE5"/>
    <w:rsid w:val="000821A0"/>
    <w:rsid w:val="000A61FA"/>
    <w:rsid w:val="000C3A28"/>
    <w:rsid w:val="001166DF"/>
    <w:rsid w:val="00165FA6"/>
    <w:rsid w:val="001A2C43"/>
    <w:rsid w:val="001B67E1"/>
    <w:rsid w:val="00202C6E"/>
    <w:rsid w:val="00204A4E"/>
    <w:rsid w:val="002661EA"/>
    <w:rsid w:val="002C7D64"/>
    <w:rsid w:val="002D2C26"/>
    <w:rsid w:val="002E3828"/>
    <w:rsid w:val="002E3A3C"/>
    <w:rsid w:val="002F20E5"/>
    <w:rsid w:val="00317162"/>
    <w:rsid w:val="00360A5A"/>
    <w:rsid w:val="003A68F8"/>
    <w:rsid w:val="003D60B6"/>
    <w:rsid w:val="003E4238"/>
    <w:rsid w:val="003F4A17"/>
    <w:rsid w:val="00410580"/>
    <w:rsid w:val="00462A62"/>
    <w:rsid w:val="0054253E"/>
    <w:rsid w:val="005C4431"/>
    <w:rsid w:val="005F08E7"/>
    <w:rsid w:val="005F4744"/>
    <w:rsid w:val="00612855"/>
    <w:rsid w:val="00633D2F"/>
    <w:rsid w:val="00646CE5"/>
    <w:rsid w:val="00652CD7"/>
    <w:rsid w:val="00674192"/>
    <w:rsid w:val="0070586F"/>
    <w:rsid w:val="007227A7"/>
    <w:rsid w:val="007B6A40"/>
    <w:rsid w:val="008A0FA8"/>
    <w:rsid w:val="008B74B1"/>
    <w:rsid w:val="00905FFA"/>
    <w:rsid w:val="00916C6F"/>
    <w:rsid w:val="00917DA6"/>
    <w:rsid w:val="00923E24"/>
    <w:rsid w:val="0097619F"/>
    <w:rsid w:val="00A223C6"/>
    <w:rsid w:val="00A2356E"/>
    <w:rsid w:val="00AD303C"/>
    <w:rsid w:val="00AD44CA"/>
    <w:rsid w:val="00AF6E6E"/>
    <w:rsid w:val="00B02228"/>
    <w:rsid w:val="00B256BF"/>
    <w:rsid w:val="00B515B2"/>
    <w:rsid w:val="00B552A0"/>
    <w:rsid w:val="00BA1C1E"/>
    <w:rsid w:val="00BB580C"/>
    <w:rsid w:val="00C17965"/>
    <w:rsid w:val="00C267AE"/>
    <w:rsid w:val="00C421F3"/>
    <w:rsid w:val="00C735DC"/>
    <w:rsid w:val="00D379D4"/>
    <w:rsid w:val="00D42F64"/>
    <w:rsid w:val="00D7241B"/>
    <w:rsid w:val="00D95945"/>
    <w:rsid w:val="00DB5526"/>
    <w:rsid w:val="00DD01F0"/>
    <w:rsid w:val="00DF5271"/>
    <w:rsid w:val="00EF7360"/>
    <w:rsid w:val="00F04D6E"/>
    <w:rsid w:val="00F2103E"/>
    <w:rsid w:val="00F23AE1"/>
    <w:rsid w:val="00F309A7"/>
    <w:rsid w:val="00F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28"/>
  </w:style>
  <w:style w:type="paragraph" w:styleId="2">
    <w:name w:val="heading 2"/>
    <w:basedOn w:val="a"/>
    <w:next w:val="a"/>
    <w:link w:val="20"/>
    <w:qFormat/>
    <w:rsid w:val="00F23A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0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"/>
    <w:rsid w:val="003D60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link w:val="23"/>
    <w:rsid w:val="003D60B6"/>
    <w:rPr>
      <w:rFonts w:ascii="Franklin Gothic Medium" w:eastAsia="Franklin Gothic Medium" w:hAnsi="Franklin Gothic Medium" w:cs="Franklin Gothic Medium"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3D60B6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38"/>
      <w:szCs w:val="38"/>
    </w:rPr>
  </w:style>
  <w:style w:type="character" w:customStyle="1" w:styleId="3">
    <w:name w:val="Заголовок №3"/>
    <w:rsid w:val="005F474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5F474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"/>
    <w:rsid w:val="005F474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 + Не полужирный;Не курсив"/>
    <w:rsid w:val="005F474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ody Text"/>
    <w:basedOn w:val="a"/>
    <w:link w:val="a6"/>
    <w:rsid w:val="00646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46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"/>
    <w:rsid w:val="000821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"/>
    <w:rsid w:val="00917D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rsid w:val="00905FF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7">
    <w:name w:val="No Spacing"/>
    <w:uiPriority w:val="1"/>
    <w:qFormat/>
    <w:rsid w:val="003A6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(2) + Полужирный"/>
    <w:aliases w:val="Курсив"/>
    <w:uiPriority w:val="99"/>
    <w:rsid w:val="003A68F8"/>
    <w:rPr>
      <w:rFonts w:ascii="Century Schoolbook" w:hAnsi="Century Schoolbook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9">
    <w:name w:val="Основной текст (9) + Не полужирный;Не курсив"/>
    <w:rsid w:val="007B6A4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0">
    <w:name w:val="Основной текст (9)"/>
    <w:rsid w:val="007B6A4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F23A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Основной текст (5) + Не курсив"/>
    <w:rsid w:val="00F23AE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8"/>
    <w:aliases w:val="5 pt,Полужирный2,Основной текст (5) + 10"/>
    <w:rsid w:val="00DF5271"/>
    <w:rPr>
      <w:rFonts w:ascii="Century Schoolbook" w:hAnsi="Century Schoolbook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38</Pages>
  <Words>12662</Words>
  <Characters>72178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13</cp:revision>
  <dcterms:created xsi:type="dcterms:W3CDTF">2016-11-07T07:17:00Z</dcterms:created>
  <dcterms:modified xsi:type="dcterms:W3CDTF">2020-11-13T11:53:00Z</dcterms:modified>
</cp:coreProperties>
</file>