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28" w:rsidRDefault="002E3828" w:rsidP="002E3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77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</w:t>
      </w:r>
    </w:p>
    <w:p w:rsidR="002E3828" w:rsidRDefault="002E3828" w:rsidP="002E3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общеобразовательным учебным дисциплинам</w:t>
      </w:r>
    </w:p>
    <w:p w:rsidR="00AD44CA" w:rsidRPr="005B4077" w:rsidRDefault="00290565" w:rsidP="002E3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ППССЗ</w:t>
      </w:r>
    </w:p>
    <w:tbl>
      <w:tblPr>
        <w:tblStyle w:val="a3"/>
        <w:tblW w:w="9571" w:type="dxa"/>
        <w:tblLook w:val="04A0"/>
      </w:tblPr>
      <w:tblGrid>
        <w:gridCol w:w="1809"/>
        <w:gridCol w:w="7762"/>
      </w:tblGrid>
      <w:tr w:rsidR="002E3828" w:rsidRPr="005B4077" w:rsidTr="00923E24">
        <w:tc>
          <w:tcPr>
            <w:tcW w:w="1809" w:type="dxa"/>
            <w:vAlign w:val="center"/>
          </w:tcPr>
          <w:p w:rsidR="002E3828" w:rsidRPr="005B4077" w:rsidRDefault="002E3828" w:rsidP="00923E2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</w:t>
            </w:r>
          </w:p>
        </w:tc>
        <w:tc>
          <w:tcPr>
            <w:tcW w:w="7762" w:type="dxa"/>
          </w:tcPr>
          <w:p w:rsidR="002E3828" w:rsidRPr="005B4077" w:rsidRDefault="0090272B" w:rsidP="00923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72B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общеобразовательные учебные дисциплины</w:t>
            </w:r>
          </w:p>
        </w:tc>
      </w:tr>
      <w:tr w:rsidR="002E3828" w:rsidRPr="005B4077" w:rsidTr="00923E24">
        <w:tc>
          <w:tcPr>
            <w:tcW w:w="1809" w:type="dxa"/>
            <w:vAlign w:val="center"/>
          </w:tcPr>
          <w:p w:rsidR="002E3828" w:rsidRPr="005F08E7" w:rsidRDefault="002E3828" w:rsidP="00923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ОУД.01</w:t>
            </w:r>
          </w:p>
        </w:tc>
        <w:tc>
          <w:tcPr>
            <w:tcW w:w="7762" w:type="dxa"/>
          </w:tcPr>
          <w:p w:rsidR="002E3828" w:rsidRPr="003D60B6" w:rsidRDefault="002E3828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B17E7" w:rsidRPr="005B4077" w:rsidTr="00923E24">
        <w:tc>
          <w:tcPr>
            <w:tcW w:w="1809" w:type="dxa"/>
            <w:vAlign w:val="center"/>
          </w:tcPr>
          <w:p w:rsidR="005B17E7" w:rsidRPr="005F08E7" w:rsidRDefault="005B17E7" w:rsidP="00923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ОУД.01.01</w:t>
            </w:r>
          </w:p>
        </w:tc>
        <w:tc>
          <w:tcPr>
            <w:tcW w:w="7762" w:type="dxa"/>
          </w:tcPr>
          <w:p w:rsidR="005B17E7" w:rsidRPr="003D60B6" w:rsidRDefault="005B17E7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7E7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2E3828" w:rsidRPr="005B4077" w:rsidTr="00923E24">
        <w:tc>
          <w:tcPr>
            <w:tcW w:w="1809" w:type="dxa"/>
            <w:vAlign w:val="center"/>
          </w:tcPr>
          <w:p w:rsidR="002E3828" w:rsidRPr="005B4077" w:rsidRDefault="005B17E7" w:rsidP="00923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</w:t>
            </w:r>
            <w:r w:rsidR="005F08E7" w:rsidRPr="005F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F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62" w:type="dxa"/>
          </w:tcPr>
          <w:p w:rsidR="002E3828" w:rsidRPr="00EF7360" w:rsidRDefault="002E3828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6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421F3" w:rsidRPr="005B4077" w:rsidTr="00923E24">
        <w:tc>
          <w:tcPr>
            <w:tcW w:w="1809" w:type="dxa"/>
            <w:vAlign w:val="center"/>
          </w:tcPr>
          <w:p w:rsidR="00C421F3" w:rsidRPr="005F08E7" w:rsidRDefault="00C421F3" w:rsidP="00923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</w:t>
            </w:r>
            <w:r w:rsidR="00C0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62" w:type="dxa"/>
          </w:tcPr>
          <w:p w:rsidR="00C421F3" w:rsidRPr="005F4744" w:rsidRDefault="00C421F3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74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9B0B01">
              <w:rPr>
                <w:rFonts w:ascii="Times New Roman" w:hAnsi="Times New Roman" w:cs="Times New Roman"/>
                <w:sz w:val="24"/>
                <w:szCs w:val="24"/>
              </w:rPr>
              <w:t>/Иностранный язык в профессиональной деятельности</w:t>
            </w:r>
          </w:p>
        </w:tc>
      </w:tr>
      <w:tr w:rsidR="00120310" w:rsidRPr="00120310" w:rsidTr="00923E24">
        <w:tc>
          <w:tcPr>
            <w:tcW w:w="1809" w:type="dxa"/>
            <w:vAlign w:val="center"/>
          </w:tcPr>
          <w:p w:rsidR="00120310" w:rsidRPr="00120310" w:rsidRDefault="00120310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10">
              <w:rPr>
                <w:rFonts w:ascii="Times New Roman" w:hAnsi="Times New Roman" w:cs="Times New Roman"/>
                <w:sz w:val="24"/>
                <w:szCs w:val="24"/>
              </w:rPr>
              <w:t>ОУД.04</w:t>
            </w:r>
          </w:p>
        </w:tc>
        <w:tc>
          <w:tcPr>
            <w:tcW w:w="7762" w:type="dxa"/>
          </w:tcPr>
          <w:p w:rsidR="00120310" w:rsidRPr="00120310" w:rsidRDefault="00120310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B17E7" w:rsidRPr="005B4077" w:rsidTr="00923E24">
        <w:tc>
          <w:tcPr>
            <w:tcW w:w="1809" w:type="dxa"/>
            <w:vAlign w:val="center"/>
          </w:tcPr>
          <w:p w:rsidR="005B17E7" w:rsidRPr="005F08E7" w:rsidRDefault="00C01FA7" w:rsidP="00923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5B17E7" w:rsidRPr="005F4744" w:rsidRDefault="00C01FA7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A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2E3828" w:rsidRPr="005B4077" w:rsidTr="00923E24">
        <w:tc>
          <w:tcPr>
            <w:tcW w:w="1809" w:type="dxa"/>
            <w:vAlign w:val="center"/>
          </w:tcPr>
          <w:p w:rsidR="002E3828" w:rsidRPr="005B4077" w:rsidRDefault="005F08E7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</w:t>
            </w:r>
            <w:r w:rsidR="00C0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62" w:type="dxa"/>
          </w:tcPr>
          <w:p w:rsidR="002E3828" w:rsidRPr="00AD44CA" w:rsidRDefault="002E3828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E3828" w:rsidRPr="005B4077" w:rsidTr="00923E24">
        <w:tc>
          <w:tcPr>
            <w:tcW w:w="1809" w:type="dxa"/>
            <w:vAlign w:val="center"/>
          </w:tcPr>
          <w:p w:rsidR="002E3828" w:rsidRPr="005B4077" w:rsidRDefault="005F08E7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</w:t>
            </w:r>
            <w:r w:rsidR="00C0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62" w:type="dxa"/>
          </w:tcPr>
          <w:p w:rsidR="002E3828" w:rsidRPr="00646CE5" w:rsidRDefault="002E3828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F08E7" w:rsidRPr="005B4077" w:rsidTr="00923E24">
        <w:tc>
          <w:tcPr>
            <w:tcW w:w="1809" w:type="dxa"/>
            <w:vAlign w:val="center"/>
          </w:tcPr>
          <w:p w:rsidR="005F08E7" w:rsidRPr="005B4077" w:rsidRDefault="005F08E7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</w:t>
            </w:r>
            <w:r w:rsidR="00C0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62" w:type="dxa"/>
          </w:tcPr>
          <w:p w:rsidR="005F08E7" w:rsidRPr="00633D2F" w:rsidRDefault="002C7D64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2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5F08E7" w:rsidRPr="005B4077" w:rsidTr="00923E24">
        <w:tc>
          <w:tcPr>
            <w:tcW w:w="1809" w:type="dxa"/>
            <w:vAlign w:val="center"/>
          </w:tcPr>
          <w:p w:rsidR="005F08E7" w:rsidRPr="005B4077" w:rsidRDefault="005F08E7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</w:t>
            </w:r>
            <w:r w:rsidR="00C0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62" w:type="dxa"/>
          </w:tcPr>
          <w:p w:rsidR="005F08E7" w:rsidRPr="0070586F" w:rsidRDefault="002C7D64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2E3828" w:rsidRPr="005B4077" w:rsidTr="00923E24">
        <w:tc>
          <w:tcPr>
            <w:tcW w:w="1809" w:type="dxa"/>
          </w:tcPr>
          <w:p w:rsidR="002E3828" w:rsidRPr="005B4077" w:rsidRDefault="005F08E7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</w:t>
            </w:r>
            <w:r w:rsidR="00C0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62" w:type="dxa"/>
          </w:tcPr>
          <w:p w:rsidR="002E3828" w:rsidRPr="00DB5526" w:rsidRDefault="002C7D64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2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2E3828" w:rsidRPr="005B4077" w:rsidTr="00923E24">
        <w:tc>
          <w:tcPr>
            <w:tcW w:w="1809" w:type="dxa"/>
          </w:tcPr>
          <w:p w:rsidR="002E3828" w:rsidRPr="005B4077" w:rsidRDefault="005F08E7" w:rsidP="00923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</w:t>
            </w:r>
            <w:r w:rsidR="00C0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62" w:type="dxa"/>
          </w:tcPr>
          <w:p w:rsidR="002E3828" w:rsidRPr="00916C6F" w:rsidRDefault="002E3828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6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2E3828" w:rsidRPr="005B4077" w:rsidTr="005F08E7">
        <w:trPr>
          <w:trHeight w:val="70"/>
        </w:trPr>
        <w:tc>
          <w:tcPr>
            <w:tcW w:w="1809" w:type="dxa"/>
          </w:tcPr>
          <w:p w:rsidR="002E3828" w:rsidRPr="005B4077" w:rsidRDefault="005F08E7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0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62" w:type="dxa"/>
          </w:tcPr>
          <w:p w:rsidR="002E3828" w:rsidRPr="00B236C7" w:rsidRDefault="002E3828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C7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2C7D64" w:rsidRPr="005B4077" w:rsidTr="005F08E7">
        <w:trPr>
          <w:trHeight w:val="70"/>
        </w:trPr>
        <w:tc>
          <w:tcPr>
            <w:tcW w:w="1809" w:type="dxa"/>
          </w:tcPr>
          <w:p w:rsidR="002C7D64" w:rsidRPr="005F08E7" w:rsidRDefault="002C7D64" w:rsidP="00923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20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62" w:type="dxa"/>
          </w:tcPr>
          <w:p w:rsidR="002C7D64" w:rsidRPr="00B236C7" w:rsidRDefault="002C7D64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C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2C7D64" w:rsidRPr="005B4077" w:rsidTr="005F08E7">
        <w:trPr>
          <w:trHeight w:val="70"/>
        </w:trPr>
        <w:tc>
          <w:tcPr>
            <w:tcW w:w="1809" w:type="dxa"/>
          </w:tcPr>
          <w:p w:rsidR="002C7D64" w:rsidRPr="005F08E7" w:rsidRDefault="002C7D64" w:rsidP="00923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20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2" w:type="dxa"/>
          </w:tcPr>
          <w:p w:rsidR="002C7D64" w:rsidRPr="00165FA6" w:rsidRDefault="002C7D64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A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AD303C" w:rsidRPr="005B4077" w:rsidTr="005F08E7">
        <w:trPr>
          <w:trHeight w:val="70"/>
        </w:trPr>
        <w:tc>
          <w:tcPr>
            <w:tcW w:w="1809" w:type="dxa"/>
          </w:tcPr>
          <w:p w:rsidR="00AD303C" w:rsidRPr="005F08E7" w:rsidRDefault="00AD303C" w:rsidP="00923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20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AD303C" w:rsidRPr="00123D68" w:rsidRDefault="00AD303C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6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AD303C" w:rsidRPr="005B4077" w:rsidTr="005F08E7">
        <w:trPr>
          <w:trHeight w:val="70"/>
        </w:trPr>
        <w:tc>
          <w:tcPr>
            <w:tcW w:w="1809" w:type="dxa"/>
          </w:tcPr>
          <w:p w:rsidR="00AD303C" w:rsidRPr="005F08E7" w:rsidRDefault="00AD303C" w:rsidP="00923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20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62" w:type="dxa"/>
          </w:tcPr>
          <w:p w:rsidR="00AD303C" w:rsidRPr="00B552A0" w:rsidRDefault="00AD303C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2A0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</w:tr>
      <w:tr w:rsidR="002E3828" w:rsidRPr="005B4077" w:rsidTr="00923E24">
        <w:tc>
          <w:tcPr>
            <w:tcW w:w="1809" w:type="dxa"/>
          </w:tcPr>
          <w:p w:rsidR="002E3828" w:rsidRPr="005B4077" w:rsidRDefault="00AD303C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20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62" w:type="dxa"/>
          </w:tcPr>
          <w:p w:rsidR="002E3828" w:rsidRPr="0054253E" w:rsidRDefault="002E3828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E3828" w:rsidRPr="005B4077" w:rsidTr="00923E24">
        <w:tc>
          <w:tcPr>
            <w:tcW w:w="1809" w:type="dxa"/>
          </w:tcPr>
          <w:p w:rsidR="002E3828" w:rsidRPr="005B4077" w:rsidRDefault="00AD303C" w:rsidP="00923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20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62" w:type="dxa"/>
          </w:tcPr>
          <w:p w:rsidR="002E3828" w:rsidRPr="00F309A7" w:rsidRDefault="0090272B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72B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</w:tr>
      <w:tr w:rsidR="0090272B" w:rsidRPr="005B4077" w:rsidTr="00923E24">
        <w:tc>
          <w:tcPr>
            <w:tcW w:w="1809" w:type="dxa"/>
          </w:tcPr>
          <w:p w:rsidR="0090272B" w:rsidRPr="005F08E7" w:rsidRDefault="00120310" w:rsidP="00923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62" w:type="dxa"/>
          </w:tcPr>
          <w:p w:rsidR="0090272B" w:rsidRPr="0090272B" w:rsidRDefault="0090272B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2B">
              <w:rPr>
                <w:rFonts w:ascii="Times New Roman" w:hAnsi="Times New Roman" w:cs="Times New Roman"/>
                <w:sz w:val="24"/>
                <w:szCs w:val="24"/>
              </w:rPr>
              <w:t>Промышленная экология</w:t>
            </w:r>
          </w:p>
        </w:tc>
      </w:tr>
    </w:tbl>
    <w:p w:rsidR="002E3828" w:rsidRDefault="002E3828"/>
    <w:p w:rsidR="00AD44CA" w:rsidRDefault="00AD44CA"/>
    <w:p w:rsidR="002E3828" w:rsidRDefault="002E3828"/>
    <w:p w:rsidR="00AD303C" w:rsidRDefault="00AD303C"/>
    <w:p w:rsidR="00AD303C" w:rsidRDefault="00AD303C"/>
    <w:p w:rsidR="00AD303C" w:rsidRDefault="00AD303C"/>
    <w:p w:rsidR="00AD303C" w:rsidRDefault="00AD303C"/>
    <w:p w:rsidR="00AD303C" w:rsidRDefault="00AD303C"/>
    <w:p w:rsidR="00AD303C" w:rsidRDefault="00AD303C"/>
    <w:p w:rsidR="00AD303C" w:rsidRDefault="00AD303C"/>
    <w:p w:rsidR="00AD303C" w:rsidRDefault="00AD303C"/>
    <w:p w:rsidR="00AD303C" w:rsidRDefault="00AD303C"/>
    <w:p w:rsidR="00AD303C" w:rsidRDefault="00AD303C"/>
    <w:p w:rsidR="00AD303C" w:rsidRDefault="00AD303C"/>
    <w:p w:rsidR="00B515B2" w:rsidRDefault="00B515B2"/>
    <w:p w:rsidR="00AF682E" w:rsidRDefault="00AF682E"/>
    <w:p w:rsidR="00AD303C" w:rsidRPr="00AD303C" w:rsidRDefault="00AD303C" w:rsidP="00AD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AD303C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Аннотация к ПРОГРАММе УЧЕБНОЙ ДИСЦИПЛИны</w:t>
      </w:r>
    </w:p>
    <w:p w:rsidR="00AD303C" w:rsidRPr="00AD303C" w:rsidRDefault="00120310" w:rsidP="00AD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«</w:t>
      </w:r>
      <w:r w:rsidR="00AD303C" w:rsidRPr="00AD303C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РУССКИЙ ЯЗЫК</w:t>
      </w: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»</w:t>
      </w:r>
    </w:p>
    <w:p w:rsidR="00AD303C" w:rsidRPr="00AD303C" w:rsidRDefault="00AD303C" w:rsidP="00AD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03C" w:rsidRPr="00AD303C" w:rsidRDefault="00AD303C" w:rsidP="00AD303C">
      <w:pPr>
        <w:rPr>
          <w:rFonts w:ascii="Times New Roman" w:hAnsi="Times New Roman"/>
          <w:b/>
          <w:sz w:val="24"/>
          <w:szCs w:val="24"/>
        </w:rPr>
      </w:pPr>
      <w:r w:rsidRPr="00AD303C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AD303C" w:rsidRPr="00AD303C" w:rsidRDefault="00AD303C" w:rsidP="00AD303C">
      <w:pPr>
        <w:widowControl w:val="0"/>
        <w:spacing w:after="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Программа общеобразовательной учебной дисциплины «Русский язык»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ельной программы СПО</w:t>
      </w: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на базе основ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ного общего образования при под</w:t>
      </w: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готовке специалистов среднего звена.</w:t>
      </w:r>
    </w:p>
    <w:p w:rsidR="00AD303C" w:rsidRPr="00AD303C" w:rsidRDefault="00AD303C" w:rsidP="00AD303C">
      <w:pPr>
        <w:widowControl w:val="0"/>
        <w:spacing w:after="0"/>
        <w:ind w:firstLine="32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Программа разработана на основе требований ФГОС среднего общего образования, предъявляемых к структуре, содержанию и резуль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татам освоения учебной дисципли</w:t>
      </w: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ны «Русский язык и литература. Русский язык», и в соответствии с Рекомендациями по организации получения среднего общего образования в пределах освоения обра</w:t>
      </w: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зовательных программ среднего профессионального образования на базе основного общего образования с учетом требований федер</w:t>
      </w:r>
      <w:r w:rsidR="00A2356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альных государственных образова</w:t>
      </w: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тельных стандартов и получаемой профессии ил</w:t>
      </w:r>
      <w:r w:rsidR="00A2356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и специальности среднего профес</w:t>
      </w: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сионального образования </w:t>
      </w:r>
    </w:p>
    <w:p w:rsidR="00AD303C" w:rsidRPr="00A2356E" w:rsidRDefault="00AD303C" w:rsidP="00A2356E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356E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AD303C" w:rsidRPr="00AD303C" w:rsidRDefault="00AD303C" w:rsidP="00AD303C">
      <w:pPr>
        <w:widowControl w:val="0"/>
        <w:spacing w:after="0"/>
        <w:ind w:firstLine="32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Учебная дисциплина «Русский язык» является частью учебного предмета «Русский язык» обязательной предметной области «Филология» ФГОС среднего общего образования.</w:t>
      </w:r>
    </w:p>
    <w:p w:rsidR="00AD303C" w:rsidRPr="00AD303C" w:rsidRDefault="00AD303C" w:rsidP="00AD303C">
      <w:pPr>
        <w:widowControl w:val="0"/>
        <w:spacing w:after="0"/>
        <w:ind w:firstLine="32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 профессиональных образовательных организ</w:t>
      </w:r>
      <w:r w:rsidR="00410580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ациях, реализующих образователь</w:t>
      </w: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ную программу среднего общего образования в пределах освоения ОПОП СПО на базе основного общего образования, учебная дисциплина «Русский язык» изучается в общеобразовательном цикле учебного плана ОПОП СПО на базе основного общего образования с получением среднего об</w:t>
      </w:r>
      <w:r w:rsidR="0097619F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щего образования</w:t>
      </w:r>
    </w:p>
    <w:p w:rsidR="00AD303C" w:rsidRPr="00AD303C" w:rsidRDefault="0097619F" w:rsidP="00AD303C">
      <w:pPr>
        <w:widowControl w:val="0"/>
        <w:spacing w:after="380"/>
        <w:ind w:firstLine="32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В учебных планах </w:t>
      </w:r>
      <w:r w:rsidR="00AD303C"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ППССЗ учебная дисциплина «Русский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AD303C" w:rsidRPr="00A2356E" w:rsidRDefault="00AD303C" w:rsidP="00A2356E">
      <w:pPr>
        <w:spacing w:after="6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  <w:r w:rsidRPr="00A2356E">
        <w:rPr>
          <w:rFonts w:ascii="Times New Roman" w:eastAsia="Calibri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  <w:r w:rsidRPr="00A2356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AD303C" w:rsidRPr="00AD303C" w:rsidRDefault="00AD303C" w:rsidP="00AD303C">
      <w:pPr>
        <w:widowControl w:val="0"/>
        <w:spacing w:after="6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Содержание программы «Русский язык» направлено на достижение следующих целей:</w:t>
      </w:r>
    </w:p>
    <w:p w:rsidR="00AD303C" w:rsidRPr="00AD303C" w:rsidRDefault="00AD303C" w:rsidP="00AD303C">
      <w:pPr>
        <w:widowControl w:val="0"/>
        <w:numPr>
          <w:ilvl w:val="0"/>
          <w:numId w:val="1"/>
        </w:numPr>
        <w:tabs>
          <w:tab w:val="left" w:pos="598"/>
        </w:tabs>
        <w:spacing w:after="0"/>
        <w:ind w:left="600" w:hanging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совершенствование </w:t>
      </w:r>
      <w:proofErr w:type="spellStart"/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общеучебных</w:t>
      </w:r>
      <w:proofErr w:type="spellEnd"/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AD303C" w:rsidRPr="00AD303C" w:rsidRDefault="00AD303C" w:rsidP="00AD303C">
      <w:pPr>
        <w:widowControl w:val="0"/>
        <w:numPr>
          <w:ilvl w:val="0"/>
          <w:numId w:val="1"/>
        </w:numPr>
        <w:tabs>
          <w:tab w:val="left" w:pos="598"/>
        </w:tabs>
        <w:spacing w:after="0"/>
        <w:ind w:left="600" w:hanging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формирование функциональной грамотности и всех видов компетенций (язы</w:t>
      </w: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 xml:space="preserve">ковой, лингвистической (языковедческой), коммуникативной, </w:t>
      </w:r>
      <w:proofErr w:type="spellStart"/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культуроведческой</w:t>
      </w:r>
      <w:proofErr w:type="spellEnd"/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);</w:t>
      </w:r>
    </w:p>
    <w:p w:rsidR="00AD303C" w:rsidRPr="00AD303C" w:rsidRDefault="00AD303C" w:rsidP="00AD303C">
      <w:pPr>
        <w:widowControl w:val="0"/>
        <w:numPr>
          <w:ilvl w:val="0"/>
          <w:numId w:val="1"/>
        </w:numPr>
        <w:tabs>
          <w:tab w:val="left" w:pos="598"/>
        </w:tabs>
        <w:spacing w:after="0"/>
        <w:ind w:left="600" w:hanging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AD303C" w:rsidRPr="00AD303C" w:rsidRDefault="00AD303C" w:rsidP="00AD303C">
      <w:pPr>
        <w:widowControl w:val="0"/>
        <w:numPr>
          <w:ilvl w:val="0"/>
          <w:numId w:val="1"/>
        </w:numPr>
        <w:tabs>
          <w:tab w:val="left" w:pos="598"/>
        </w:tabs>
        <w:spacing w:after="60"/>
        <w:ind w:left="600" w:hanging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AD303C" w:rsidRPr="00AD303C" w:rsidRDefault="00AD303C" w:rsidP="00AD303C">
      <w:pPr>
        <w:widowControl w:val="0"/>
        <w:spacing w:after="0"/>
        <w:ind w:firstLine="32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В программу включено содержание, направленное на формирование у студентов </w:t>
      </w: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lastRenderedPageBreak/>
        <w:t>компетенций, необходимых для качественного освоения ОПОП СПО на базе основ</w:t>
      </w: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ного общего образования с получением среднего общего образования, — программы подготовки квалифицированных рабочих, служащих, программы подготовки спе</w:t>
      </w: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(ППКРС, ППССЗ).</w:t>
      </w:r>
    </w:p>
    <w:p w:rsidR="00AD303C" w:rsidRPr="00AD303C" w:rsidRDefault="00AD303C" w:rsidP="00AD303C">
      <w:pPr>
        <w:widowControl w:val="0"/>
        <w:spacing w:after="0"/>
        <w:ind w:firstLine="32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Изучение общеобразовательной учебной дисциплины «Русский язык и литература. Русский язык» завершается подведением итогов в форме экзамена в рамках проме</w:t>
      </w: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жуточной аттестации студентов в процессе освоения ОПОП СПО на базе основного общего образования с получением среднего общего образования (ППКРС, ППССЗ).</w:t>
      </w:r>
    </w:p>
    <w:p w:rsidR="00AD303C" w:rsidRPr="00AD303C" w:rsidRDefault="00AD303C" w:rsidP="00AD303C">
      <w:pPr>
        <w:widowControl w:val="0"/>
        <w:spacing w:after="0"/>
        <w:ind w:firstLine="32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«Русский язык» обеспечивает достижение студентами следующих результатов:</w:t>
      </w:r>
    </w:p>
    <w:p w:rsidR="00AD303C" w:rsidRPr="00AD303C" w:rsidRDefault="00AD303C" w:rsidP="00AD303C">
      <w:pPr>
        <w:widowControl w:val="0"/>
        <w:spacing w:after="0"/>
        <w:ind w:firstLine="320"/>
        <w:jc w:val="both"/>
        <w:rPr>
          <w:rFonts w:ascii="Times New Roman" w:eastAsia="Century Schoolbook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• </w:t>
      </w:r>
      <w:r w:rsidRPr="00AD303C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личностных:</w:t>
      </w:r>
    </w:p>
    <w:p w:rsidR="00AD303C" w:rsidRPr="00AD303C" w:rsidRDefault="00AD303C" w:rsidP="00AD303C">
      <w:pPr>
        <w:widowControl w:val="0"/>
        <w:numPr>
          <w:ilvl w:val="0"/>
          <w:numId w:val="2"/>
        </w:numPr>
        <w:tabs>
          <w:tab w:val="left" w:pos="888"/>
        </w:tabs>
        <w:spacing w:after="0"/>
        <w:ind w:left="880" w:hanging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AD303C" w:rsidRPr="00AD303C" w:rsidRDefault="00AD303C" w:rsidP="00AD303C">
      <w:pPr>
        <w:widowControl w:val="0"/>
        <w:numPr>
          <w:ilvl w:val="0"/>
          <w:numId w:val="2"/>
        </w:numPr>
        <w:tabs>
          <w:tab w:val="left" w:pos="888"/>
        </w:tabs>
        <w:spacing w:after="0"/>
        <w:ind w:left="880" w:hanging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понимание роли родного языка как основы успешной социализации личности;</w:t>
      </w:r>
    </w:p>
    <w:p w:rsidR="00AD303C" w:rsidRPr="00AD303C" w:rsidRDefault="00AD303C" w:rsidP="00AD303C">
      <w:pPr>
        <w:widowControl w:val="0"/>
        <w:numPr>
          <w:ilvl w:val="0"/>
          <w:numId w:val="2"/>
        </w:numPr>
        <w:tabs>
          <w:tab w:val="left" w:pos="888"/>
        </w:tabs>
        <w:spacing w:after="0"/>
        <w:ind w:left="880" w:hanging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AD303C" w:rsidRPr="00AD303C" w:rsidRDefault="00AD303C" w:rsidP="00AD303C">
      <w:pPr>
        <w:widowControl w:val="0"/>
        <w:numPr>
          <w:ilvl w:val="0"/>
          <w:numId w:val="2"/>
        </w:numPr>
        <w:tabs>
          <w:tab w:val="left" w:pos="583"/>
        </w:tabs>
        <w:spacing w:after="0"/>
        <w:ind w:left="600" w:hanging="30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формирование мировоззрения, соответствующего современному уровню раз</w:t>
      </w: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D303C" w:rsidRPr="00AD303C" w:rsidRDefault="00AD303C" w:rsidP="00AD303C">
      <w:pPr>
        <w:widowControl w:val="0"/>
        <w:numPr>
          <w:ilvl w:val="0"/>
          <w:numId w:val="2"/>
        </w:numPr>
        <w:tabs>
          <w:tab w:val="left" w:pos="583"/>
        </w:tabs>
        <w:spacing w:after="0"/>
        <w:ind w:left="600" w:hanging="30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</w:t>
      </w: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стижения поставленных коммуникативных задач;</w:t>
      </w:r>
    </w:p>
    <w:p w:rsidR="00AD303C" w:rsidRPr="00AD303C" w:rsidRDefault="00AD303C" w:rsidP="00AD303C">
      <w:pPr>
        <w:widowControl w:val="0"/>
        <w:numPr>
          <w:ilvl w:val="0"/>
          <w:numId w:val="2"/>
        </w:numPr>
        <w:tabs>
          <w:tab w:val="left" w:pos="583"/>
        </w:tabs>
        <w:spacing w:after="0"/>
        <w:ind w:left="600" w:hanging="30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самостоятельной, творческой и ответственной деятельности;</w:t>
      </w:r>
    </w:p>
    <w:p w:rsidR="00AD303C" w:rsidRPr="00AD303C" w:rsidRDefault="00AD303C" w:rsidP="00AD303C">
      <w:pPr>
        <w:widowControl w:val="0"/>
        <w:numPr>
          <w:ilvl w:val="0"/>
          <w:numId w:val="2"/>
        </w:numPr>
        <w:tabs>
          <w:tab w:val="left" w:pos="583"/>
        </w:tabs>
        <w:spacing w:after="240"/>
        <w:ind w:left="600" w:hanging="30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способность к самооценке на основе наблюдения за собственной речью, по</w:t>
      </w: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требность речевого самосовершенствования;</w:t>
      </w:r>
    </w:p>
    <w:p w:rsidR="00AD303C" w:rsidRPr="00AD303C" w:rsidRDefault="00AD303C" w:rsidP="00AD303C">
      <w:pPr>
        <w:widowControl w:val="0"/>
        <w:spacing w:after="0"/>
        <w:rPr>
          <w:rFonts w:ascii="Times New Roman" w:eastAsia="Century Schoolbook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• </w:t>
      </w:r>
      <w:proofErr w:type="spellStart"/>
      <w:r w:rsidRPr="00AD303C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метапредметных</w:t>
      </w:r>
      <w:proofErr w:type="spellEnd"/>
      <w:r w:rsidRPr="00AD303C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:</w:t>
      </w:r>
    </w:p>
    <w:p w:rsidR="00AD303C" w:rsidRPr="00AD303C" w:rsidRDefault="00AD303C" w:rsidP="00AD303C">
      <w:pPr>
        <w:widowControl w:val="0"/>
        <w:numPr>
          <w:ilvl w:val="0"/>
          <w:numId w:val="2"/>
        </w:numPr>
        <w:tabs>
          <w:tab w:val="left" w:pos="583"/>
        </w:tabs>
        <w:spacing w:after="0"/>
        <w:ind w:left="600" w:hanging="30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владение всеми видами речевой деятельности: </w:t>
      </w:r>
      <w:proofErr w:type="spellStart"/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аудированием</w:t>
      </w:r>
      <w:proofErr w:type="spellEnd"/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, чтением (по</w:t>
      </w: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ниманием), говорением, письмом;</w:t>
      </w:r>
    </w:p>
    <w:p w:rsidR="00AD303C" w:rsidRPr="00AD303C" w:rsidRDefault="00AD303C" w:rsidP="00AD303C">
      <w:pPr>
        <w:widowControl w:val="0"/>
        <w:numPr>
          <w:ilvl w:val="0"/>
          <w:numId w:val="2"/>
        </w:numPr>
        <w:tabs>
          <w:tab w:val="left" w:pos="583"/>
        </w:tabs>
        <w:spacing w:after="0"/>
        <w:ind w:left="600" w:hanging="30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владение языковыми средствами — умение ясно, логично и точно излагать свою точку зрения, использовать адекватные языковые средства; использо</w:t>
      </w: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 xml:space="preserve">вание приобретенных знаний и умений для анализа языковых явлений на </w:t>
      </w:r>
      <w:proofErr w:type="spellStart"/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межпредметном</w:t>
      </w:r>
      <w:proofErr w:type="spellEnd"/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уровне;</w:t>
      </w:r>
    </w:p>
    <w:p w:rsidR="00AD303C" w:rsidRPr="00AD303C" w:rsidRDefault="00AD303C" w:rsidP="00AD303C">
      <w:pPr>
        <w:widowControl w:val="0"/>
        <w:numPr>
          <w:ilvl w:val="0"/>
          <w:numId w:val="2"/>
        </w:numPr>
        <w:tabs>
          <w:tab w:val="left" w:pos="583"/>
        </w:tabs>
        <w:spacing w:after="0"/>
        <w:ind w:left="600" w:hanging="30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ственно полезной, учебно-исследовательской, проектной и других видах деятельности;</w:t>
      </w:r>
    </w:p>
    <w:p w:rsidR="00AD303C" w:rsidRPr="00AD303C" w:rsidRDefault="00AD303C" w:rsidP="00AD303C">
      <w:pPr>
        <w:widowControl w:val="0"/>
        <w:numPr>
          <w:ilvl w:val="0"/>
          <w:numId w:val="2"/>
        </w:numPr>
        <w:tabs>
          <w:tab w:val="left" w:pos="583"/>
        </w:tabs>
        <w:spacing w:after="0"/>
        <w:ind w:left="600" w:hanging="30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овладение нормами речевого поведения в различных ситуациях межличност</w:t>
      </w: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ного и межкультурного общения;</w:t>
      </w:r>
    </w:p>
    <w:p w:rsidR="00AD303C" w:rsidRPr="00AD303C" w:rsidRDefault="00AD303C" w:rsidP="00AD303C">
      <w:pPr>
        <w:widowControl w:val="0"/>
        <w:numPr>
          <w:ilvl w:val="0"/>
          <w:numId w:val="2"/>
        </w:numPr>
        <w:tabs>
          <w:tab w:val="left" w:pos="583"/>
        </w:tabs>
        <w:spacing w:after="0"/>
        <w:ind w:left="600" w:hanging="30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лучаемую из различных источников;</w:t>
      </w:r>
    </w:p>
    <w:p w:rsidR="00AD303C" w:rsidRPr="00AD303C" w:rsidRDefault="00AD303C" w:rsidP="00AD303C">
      <w:pPr>
        <w:widowControl w:val="0"/>
        <w:numPr>
          <w:ilvl w:val="0"/>
          <w:numId w:val="2"/>
        </w:numPr>
        <w:tabs>
          <w:tab w:val="left" w:pos="583"/>
        </w:tabs>
        <w:spacing w:after="240"/>
        <w:ind w:left="600" w:hanging="30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мации,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ния русского языка;</w:t>
      </w:r>
    </w:p>
    <w:p w:rsidR="00AD303C" w:rsidRPr="00AD303C" w:rsidRDefault="00AD303C" w:rsidP="00AD303C">
      <w:pPr>
        <w:widowControl w:val="0"/>
        <w:spacing w:after="0"/>
        <w:rPr>
          <w:rFonts w:ascii="Times New Roman" w:eastAsia="Century Schoolbook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• </w:t>
      </w:r>
      <w:r w:rsidRPr="00AD303C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предметных</w:t>
      </w: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AD303C" w:rsidRPr="00AD303C" w:rsidRDefault="00AD303C" w:rsidP="00AD303C">
      <w:pPr>
        <w:widowControl w:val="0"/>
        <w:numPr>
          <w:ilvl w:val="0"/>
          <w:numId w:val="2"/>
        </w:numPr>
        <w:tabs>
          <w:tab w:val="left" w:pos="583"/>
        </w:tabs>
        <w:spacing w:after="0"/>
        <w:ind w:left="600" w:hanging="30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сформированность понятий о нормах русского литературного языка и при</w:t>
      </w: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менение знаний о них в речевой практике;</w:t>
      </w:r>
    </w:p>
    <w:p w:rsidR="00AD303C" w:rsidRPr="00AD303C" w:rsidRDefault="00AD303C" w:rsidP="00AD303C">
      <w:pPr>
        <w:widowControl w:val="0"/>
        <w:numPr>
          <w:ilvl w:val="0"/>
          <w:numId w:val="2"/>
        </w:numPr>
        <w:tabs>
          <w:tab w:val="left" w:pos="583"/>
        </w:tabs>
        <w:spacing w:after="0"/>
        <w:ind w:left="600" w:hanging="30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AD303C" w:rsidRPr="00AD303C" w:rsidRDefault="00AD303C" w:rsidP="00AD303C">
      <w:pPr>
        <w:widowControl w:val="0"/>
        <w:numPr>
          <w:ilvl w:val="0"/>
          <w:numId w:val="2"/>
        </w:numPr>
        <w:tabs>
          <w:tab w:val="left" w:pos="583"/>
        </w:tabs>
        <w:spacing w:after="0"/>
        <w:ind w:left="600" w:hanging="30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владение навыками самоанализа и самооценки на основе наблюдений за собственной речью;</w:t>
      </w:r>
    </w:p>
    <w:p w:rsidR="00AD303C" w:rsidRPr="00AD303C" w:rsidRDefault="00AD303C" w:rsidP="00AD303C">
      <w:pPr>
        <w:widowControl w:val="0"/>
        <w:numPr>
          <w:ilvl w:val="0"/>
          <w:numId w:val="2"/>
        </w:numPr>
        <w:tabs>
          <w:tab w:val="left" w:pos="583"/>
        </w:tabs>
        <w:spacing w:after="0"/>
        <w:ind w:left="600" w:hanging="30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AD303C" w:rsidRPr="00AD303C" w:rsidRDefault="00AD303C" w:rsidP="00AD303C">
      <w:pPr>
        <w:widowControl w:val="0"/>
        <w:numPr>
          <w:ilvl w:val="0"/>
          <w:numId w:val="2"/>
        </w:numPr>
        <w:tabs>
          <w:tab w:val="left" w:pos="583"/>
        </w:tabs>
        <w:spacing w:after="0"/>
        <w:ind w:left="600" w:hanging="30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владение умением представлять тексты в виде тезисов, конспектов, аннота</w:t>
      </w: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ций, рефератов, сочинений различных жанров;</w:t>
      </w:r>
    </w:p>
    <w:p w:rsidR="00AD303C" w:rsidRPr="00AD303C" w:rsidRDefault="00AD303C" w:rsidP="00AD303C">
      <w:pPr>
        <w:widowControl w:val="0"/>
        <w:numPr>
          <w:ilvl w:val="0"/>
          <w:numId w:val="2"/>
        </w:numPr>
        <w:tabs>
          <w:tab w:val="left" w:pos="583"/>
        </w:tabs>
        <w:spacing w:after="0"/>
        <w:ind w:left="600" w:hanging="30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об изобразительно-выразительных возмож</w:t>
      </w: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ностях русского языка;</w:t>
      </w:r>
    </w:p>
    <w:p w:rsidR="00AD303C" w:rsidRPr="00AD303C" w:rsidRDefault="00AD303C" w:rsidP="00AD303C">
      <w:pPr>
        <w:widowControl w:val="0"/>
        <w:numPr>
          <w:ilvl w:val="0"/>
          <w:numId w:val="2"/>
        </w:numPr>
        <w:tabs>
          <w:tab w:val="left" w:pos="583"/>
        </w:tabs>
        <w:spacing w:after="0"/>
        <w:ind w:left="600" w:hanging="30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сформированность умений учитывать исторический, историко-культурный контекст и конте</w:t>
      </w:r>
      <w:proofErr w:type="gramStart"/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кст тв</w:t>
      </w:r>
      <w:proofErr w:type="gramEnd"/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орчества писателя в процессе анализа текста;</w:t>
      </w:r>
    </w:p>
    <w:p w:rsidR="00AD303C" w:rsidRPr="00AD303C" w:rsidRDefault="00AD303C" w:rsidP="00AD303C">
      <w:pPr>
        <w:widowControl w:val="0"/>
        <w:numPr>
          <w:ilvl w:val="0"/>
          <w:numId w:val="2"/>
        </w:numPr>
        <w:tabs>
          <w:tab w:val="left" w:pos="583"/>
        </w:tabs>
        <w:spacing w:after="0"/>
        <w:ind w:left="600" w:hanging="30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</w:t>
      </w: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тированных устных и письменных высказываниях;</w:t>
      </w:r>
    </w:p>
    <w:p w:rsidR="00AD303C" w:rsidRPr="00AD303C" w:rsidRDefault="00AD303C" w:rsidP="00AD303C">
      <w:pPr>
        <w:widowControl w:val="0"/>
        <w:numPr>
          <w:ilvl w:val="0"/>
          <w:numId w:val="2"/>
        </w:numPr>
        <w:tabs>
          <w:tab w:val="left" w:pos="583"/>
        </w:tabs>
        <w:spacing w:after="0"/>
        <w:ind w:left="600" w:hanging="30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владение навыками анализа текста с учетом их стилистической и </w:t>
      </w:r>
      <w:proofErr w:type="spellStart"/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жанрово</w:t>
      </w: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родовой</w:t>
      </w:r>
      <w:proofErr w:type="spellEnd"/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специфики; осознание художественной картины жизни, созданной в литературном произведении, в единстве эмоционального личностного вос</w:t>
      </w: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приятия и интеллектуального понимания;</w:t>
      </w:r>
    </w:p>
    <w:p w:rsidR="00AD303C" w:rsidRPr="00AD303C" w:rsidRDefault="00AD303C" w:rsidP="00AD303C">
      <w:pPr>
        <w:widowControl w:val="0"/>
        <w:numPr>
          <w:ilvl w:val="0"/>
          <w:numId w:val="2"/>
        </w:numPr>
        <w:tabs>
          <w:tab w:val="left" w:pos="583"/>
        </w:tabs>
        <w:spacing w:after="0"/>
        <w:ind w:left="600" w:hanging="30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AD303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системе стилей языка художественной литературы.</w:t>
      </w:r>
    </w:p>
    <w:p w:rsidR="00AD303C" w:rsidRPr="00AD303C" w:rsidRDefault="00AD303C" w:rsidP="00AD303C">
      <w:pPr>
        <w:widowControl w:val="0"/>
        <w:tabs>
          <w:tab w:val="left" w:pos="583"/>
        </w:tabs>
        <w:spacing w:after="0"/>
        <w:ind w:left="60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</w:p>
    <w:p w:rsidR="00AD303C" w:rsidRPr="00A2356E" w:rsidRDefault="00AD303C" w:rsidP="00AD303C">
      <w:pPr>
        <w:rPr>
          <w:rFonts w:ascii="Times New Roman" w:hAnsi="Times New Roman" w:cs="Times New Roman"/>
          <w:b/>
          <w:sz w:val="24"/>
          <w:szCs w:val="24"/>
        </w:rPr>
      </w:pPr>
      <w:r w:rsidRPr="00A2356E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A2356E" w:rsidRPr="00A2356E" w:rsidRDefault="00A2356E" w:rsidP="00A2356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56E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A2356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2356E">
        <w:rPr>
          <w:rFonts w:ascii="Times New Roman" w:hAnsi="Times New Roman" w:cs="Times New Roman"/>
          <w:sz w:val="24"/>
          <w:szCs w:val="24"/>
        </w:rPr>
        <w:t xml:space="preserve">  </w:t>
      </w:r>
      <w:r w:rsidRPr="00A2356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D60B6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A235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356E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A2356E" w:rsidRPr="00A2356E" w:rsidRDefault="00A2356E" w:rsidP="00A2356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356E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</w:t>
      </w:r>
      <w:proofErr w:type="gramStart"/>
      <w:r w:rsidRPr="00A2356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2356E">
        <w:rPr>
          <w:rFonts w:ascii="Times New Roman" w:hAnsi="Times New Roman" w:cs="Times New Roman"/>
          <w:sz w:val="24"/>
          <w:szCs w:val="24"/>
        </w:rPr>
        <w:t xml:space="preserve"> - </w:t>
      </w:r>
      <w:r w:rsidR="003D60B6">
        <w:rPr>
          <w:rFonts w:ascii="Times New Roman" w:hAnsi="Times New Roman" w:cs="Times New Roman"/>
          <w:sz w:val="24"/>
          <w:szCs w:val="24"/>
          <w:u w:val="single"/>
        </w:rPr>
        <w:t>78</w:t>
      </w:r>
      <w:r w:rsidRPr="00A2356E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A2356E" w:rsidRPr="00A2356E" w:rsidRDefault="00A2356E" w:rsidP="00A2356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356E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A2356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2356E">
        <w:rPr>
          <w:rFonts w:ascii="Times New Roman" w:hAnsi="Times New Roman" w:cs="Times New Roman"/>
          <w:sz w:val="24"/>
          <w:szCs w:val="24"/>
        </w:rPr>
        <w:t xml:space="preserve"> - </w:t>
      </w:r>
      <w:r w:rsidR="003D60B6">
        <w:rPr>
          <w:rFonts w:ascii="Times New Roman" w:hAnsi="Times New Roman" w:cs="Times New Roman"/>
          <w:sz w:val="24"/>
          <w:szCs w:val="24"/>
          <w:u w:val="single"/>
        </w:rPr>
        <w:t>39</w:t>
      </w:r>
      <w:r w:rsidRPr="00A235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356E">
        <w:rPr>
          <w:rFonts w:ascii="Times New Roman" w:hAnsi="Times New Roman" w:cs="Times New Roman"/>
          <w:sz w:val="24"/>
          <w:szCs w:val="24"/>
        </w:rPr>
        <w:t>часов.</w:t>
      </w:r>
    </w:p>
    <w:p w:rsidR="00A2356E" w:rsidRDefault="00A2356E" w:rsidP="00A2356E">
      <w:pPr>
        <w:widowControl w:val="0"/>
        <w:spacing w:after="0"/>
        <w:jc w:val="both"/>
        <w:rPr>
          <w:rFonts w:ascii="Times New Roman" w:eastAsia="Century Schoolbook" w:hAnsi="Times New Roman"/>
          <w:b/>
          <w:i/>
          <w:sz w:val="24"/>
          <w:szCs w:val="24"/>
        </w:rPr>
      </w:pPr>
    </w:p>
    <w:p w:rsidR="00AD303C" w:rsidRPr="00A2356E" w:rsidRDefault="0083229A" w:rsidP="00A2356E">
      <w:pPr>
        <w:widowControl w:val="0"/>
        <w:spacing w:after="0"/>
        <w:jc w:val="both"/>
        <w:rPr>
          <w:rFonts w:ascii="Times New Roman" w:eastAsia="Century Schoolbook" w:hAnsi="Times New Roman"/>
          <w:b/>
          <w:i/>
          <w:sz w:val="24"/>
          <w:szCs w:val="24"/>
        </w:rPr>
      </w:pPr>
      <w:r>
        <w:rPr>
          <w:rFonts w:ascii="Times New Roman" w:eastAsia="Century Schoolbook" w:hAnsi="Times New Roman"/>
          <w:b/>
          <w:i/>
          <w:sz w:val="24"/>
          <w:szCs w:val="24"/>
        </w:rPr>
        <w:t xml:space="preserve">Промежуточная </w:t>
      </w:r>
      <w:r w:rsidR="00AD303C" w:rsidRPr="00A2356E">
        <w:rPr>
          <w:rFonts w:ascii="Times New Roman" w:eastAsia="Century Schoolbook" w:hAnsi="Times New Roman"/>
          <w:b/>
          <w:i/>
          <w:sz w:val="24"/>
          <w:szCs w:val="24"/>
        </w:rPr>
        <w:t xml:space="preserve"> аттестация: </w:t>
      </w:r>
      <w:r w:rsidR="00AD303C" w:rsidRPr="00A2356E">
        <w:rPr>
          <w:rFonts w:ascii="Times New Roman" w:eastAsia="Century Schoolbook" w:hAnsi="Times New Roman"/>
          <w:color w:val="000000"/>
          <w:sz w:val="24"/>
          <w:szCs w:val="24"/>
          <w:lang w:eastAsia="ru-RU" w:bidi="ru-RU"/>
        </w:rPr>
        <w:t xml:space="preserve">экзамен </w:t>
      </w:r>
    </w:p>
    <w:p w:rsidR="00AD303C" w:rsidRDefault="00AD303C"/>
    <w:p w:rsidR="00AD303C" w:rsidRDefault="00AD303C"/>
    <w:p w:rsidR="00AD303C" w:rsidRDefault="00AD303C"/>
    <w:p w:rsidR="00AD303C" w:rsidRDefault="00AD303C"/>
    <w:p w:rsidR="00AD303C" w:rsidRDefault="00AD303C"/>
    <w:p w:rsidR="00AD303C" w:rsidRDefault="00AD303C"/>
    <w:p w:rsidR="00AD303C" w:rsidRDefault="00AD303C"/>
    <w:p w:rsidR="00AD303C" w:rsidRDefault="00AD303C"/>
    <w:p w:rsidR="00B515B2" w:rsidRDefault="00B515B2"/>
    <w:p w:rsidR="003D60B6" w:rsidRDefault="003D60B6"/>
    <w:p w:rsidR="0083229A" w:rsidRPr="00AD303C" w:rsidRDefault="0083229A" w:rsidP="008322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AD303C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lastRenderedPageBreak/>
        <w:t>Аннотация к ПРОГРАММе УЧЕБНОЙ ДИСЦИПЛИны</w:t>
      </w:r>
    </w:p>
    <w:p w:rsidR="0083229A" w:rsidRPr="00AD303C" w:rsidRDefault="0083229A" w:rsidP="008322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«</w:t>
      </w:r>
      <w:r w:rsidRPr="00AD303C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ОДНО</w:t>
      </w:r>
      <w:r w:rsidRPr="00AD303C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Й ЯЗЫК</w:t>
      </w: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»</w:t>
      </w:r>
    </w:p>
    <w:p w:rsidR="0083229A" w:rsidRDefault="0083229A"/>
    <w:p w:rsidR="009618C8" w:rsidRPr="002164ED" w:rsidRDefault="009618C8" w:rsidP="00961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Программа предмета «Родной язык» основывается на следующих принципах построения:</w:t>
      </w:r>
    </w:p>
    <w:p w:rsidR="009618C8" w:rsidRPr="002164ED" w:rsidRDefault="009618C8" w:rsidP="009618C8">
      <w:pPr>
        <w:numPr>
          <w:ilvl w:val="0"/>
          <w:numId w:val="26"/>
        </w:numPr>
        <w:shd w:val="clear" w:color="auto" w:fill="FFFFFF"/>
        <w:spacing w:before="100" w:beforeAutospacing="1" w:after="0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соотнесённость содержания программы с содержанием курса русского языка;</w:t>
      </w:r>
    </w:p>
    <w:p w:rsidR="009618C8" w:rsidRPr="002164ED" w:rsidRDefault="009618C8" w:rsidP="009618C8">
      <w:pPr>
        <w:numPr>
          <w:ilvl w:val="0"/>
          <w:numId w:val="26"/>
        </w:numPr>
        <w:shd w:val="clear" w:color="auto" w:fill="FFFFFF"/>
        <w:spacing w:before="100" w:beforeAutospacing="1" w:after="0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концентрический способ построения программы;</w:t>
      </w:r>
    </w:p>
    <w:p w:rsidR="009618C8" w:rsidRPr="002164ED" w:rsidRDefault="009618C8" w:rsidP="009618C8">
      <w:pPr>
        <w:numPr>
          <w:ilvl w:val="0"/>
          <w:numId w:val="26"/>
        </w:numPr>
        <w:shd w:val="clear" w:color="auto" w:fill="FFFFFF"/>
        <w:spacing w:before="100" w:beforeAutospacing="1" w:after="0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вариативность (модульный принцип построения программы);</w:t>
      </w:r>
    </w:p>
    <w:p w:rsidR="009618C8" w:rsidRPr="002164ED" w:rsidRDefault="009618C8" w:rsidP="009618C8">
      <w:pPr>
        <w:numPr>
          <w:ilvl w:val="0"/>
          <w:numId w:val="26"/>
        </w:numPr>
        <w:shd w:val="clear" w:color="auto" w:fill="FFFFFF"/>
        <w:spacing w:before="100" w:beforeAutospacing="1" w:after="0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proofErr w:type="spellStart"/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социокультурный</w:t>
      </w:r>
      <w:proofErr w:type="spellEnd"/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подход;</w:t>
      </w:r>
    </w:p>
    <w:p w:rsidR="009618C8" w:rsidRPr="002164ED" w:rsidRDefault="009618C8" w:rsidP="009618C8">
      <w:pPr>
        <w:numPr>
          <w:ilvl w:val="0"/>
          <w:numId w:val="26"/>
        </w:numPr>
        <w:shd w:val="clear" w:color="auto" w:fill="FFFFFF"/>
        <w:spacing w:before="100" w:beforeAutospacing="1" w:after="0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практико-ориентированная направленность;</w:t>
      </w:r>
    </w:p>
    <w:p w:rsidR="009618C8" w:rsidRPr="002164ED" w:rsidRDefault="009618C8" w:rsidP="009618C8">
      <w:pPr>
        <w:numPr>
          <w:ilvl w:val="0"/>
          <w:numId w:val="26"/>
        </w:numPr>
        <w:shd w:val="clear" w:color="auto" w:fill="FFFFFF"/>
        <w:spacing w:before="100" w:beforeAutospacing="1" w:after="0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принцип преемственности.</w:t>
      </w:r>
    </w:p>
    <w:p w:rsidR="009618C8" w:rsidRPr="002164ED" w:rsidRDefault="009618C8" w:rsidP="00961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Цели изучения предмета «Родной язык»:</w:t>
      </w:r>
    </w:p>
    <w:p w:rsidR="009618C8" w:rsidRPr="002164ED" w:rsidRDefault="009618C8" w:rsidP="009618C8">
      <w:pPr>
        <w:numPr>
          <w:ilvl w:val="0"/>
          <w:numId w:val="27"/>
        </w:numPr>
        <w:shd w:val="clear" w:color="auto" w:fill="FFFFFF"/>
        <w:spacing w:before="100" w:beforeAutospacing="1" w:after="0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качественное повышение уровня речевой культуры;</w:t>
      </w:r>
    </w:p>
    <w:p w:rsidR="009618C8" w:rsidRPr="002164ED" w:rsidRDefault="009618C8" w:rsidP="009618C8">
      <w:pPr>
        <w:numPr>
          <w:ilvl w:val="0"/>
          <w:numId w:val="27"/>
        </w:numPr>
        <w:shd w:val="clear" w:color="auto" w:fill="FFFFFF"/>
        <w:spacing w:before="100" w:beforeAutospacing="1" w:after="0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формирование коммуникативной компетенции, умения организовать свою речевую деятельность в соответствии с ситуациями общения;</w:t>
      </w:r>
    </w:p>
    <w:p w:rsidR="009618C8" w:rsidRPr="002164ED" w:rsidRDefault="009618C8" w:rsidP="009618C8">
      <w:pPr>
        <w:numPr>
          <w:ilvl w:val="0"/>
          <w:numId w:val="27"/>
        </w:numPr>
        <w:shd w:val="clear" w:color="auto" w:fill="FFFFFF"/>
        <w:spacing w:before="100" w:beforeAutospacing="1" w:after="0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повышение культурного уровня, обогащение представлений о языке как важнейшей составляющей духовного богатства народа;</w:t>
      </w:r>
    </w:p>
    <w:p w:rsidR="009618C8" w:rsidRPr="002164ED" w:rsidRDefault="009618C8" w:rsidP="009618C8">
      <w:pPr>
        <w:numPr>
          <w:ilvl w:val="0"/>
          <w:numId w:val="27"/>
        </w:numPr>
        <w:shd w:val="clear" w:color="auto" w:fill="FFFFFF"/>
        <w:spacing w:before="100" w:beforeAutospacing="1" w:after="0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формирование умения оценивать речевое поведение в разных сферах общения.</w:t>
      </w:r>
    </w:p>
    <w:p w:rsidR="009618C8" w:rsidRPr="002164ED" w:rsidRDefault="009618C8" w:rsidP="009618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</w:t>
      </w:r>
    </w:p>
    <w:p w:rsidR="009618C8" w:rsidRPr="002164ED" w:rsidRDefault="009618C8" w:rsidP="009618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2164ED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Цели изучения учебного предмета «Родной язык»</w:t>
      </w:r>
    </w:p>
    <w:p w:rsidR="009618C8" w:rsidRPr="002164ED" w:rsidRDefault="009618C8" w:rsidP="009618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Программа учебного предмета «Родной язык» (36 часов) разработана для профессиональных 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языка. В соответствии с этим в курсе русского родного языка  актуализируются следующие цели:</w:t>
      </w:r>
    </w:p>
    <w:p w:rsidR="009618C8" w:rsidRPr="002164ED" w:rsidRDefault="009618C8" w:rsidP="009618C8">
      <w:pPr>
        <w:numPr>
          <w:ilvl w:val="0"/>
          <w:numId w:val="28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proofErr w:type="gramStart"/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9618C8" w:rsidRPr="002164ED" w:rsidRDefault="009618C8" w:rsidP="009618C8">
      <w:pPr>
        <w:numPr>
          <w:ilvl w:val="0"/>
          <w:numId w:val="28"/>
        </w:numPr>
        <w:shd w:val="clear" w:color="auto" w:fill="FFFFFF"/>
        <w:tabs>
          <w:tab w:val="clear" w:pos="720"/>
          <w:tab w:val="num" w:pos="-7797"/>
        </w:tabs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9618C8" w:rsidRPr="002164ED" w:rsidRDefault="009618C8" w:rsidP="009618C8">
      <w:pPr>
        <w:numPr>
          <w:ilvl w:val="0"/>
          <w:numId w:val="28"/>
        </w:numPr>
        <w:shd w:val="clear" w:color="auto" w:fill="FFFFFF"/>
        <w:tabs>
          <w:tab w:val="clear" w:pos="720"/>
          <w:tab w:val="num" w:pos="-7797"/>
        </w:tabs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proofErr w:type="gramStart"/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</w:t>
      </w:r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о русском речевом этикете;</w:t>
      </w:r>
    </w:p>
    <w:p w:rsidR="009618C8" w:rsidRPr="002164ED" w:rsidRDefault="009618C8" w:rsidP="009618C8">
      <w:pPr>
        <w:numPr>
          <w:ilvl w:val="0"/>
          <w:numId w:val="28"/>
        </w:numPr>
        <w:shd w:val="clear" w:color="auto" w:fill="FFFFFF"/>
        <w:tabs>
          <w:tab w:val="clear" w:pos="720"/>
          <w:tab w:val="num" w:pos="-7797"/>
        </w:tabs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9618C8" w:rsidRPr="002164ED" w:rsidRDefault="009618C8" w:rsidP="009618C8">
      <w:pPr>
        <w:numPr>
          <w:ilvl w:val="0"/>
          <w:numId w:val="28"/>
        </w:numPr>
        <w:shd w:val="clear" w:color="auto" w:fill="FFFFFF"/>
        <w:tabs>
          <w:tab w:val="clear" w:pos="720"/>
          <w:tab w:val="num" w:pos="-7797"/>
        </w:tabs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9618C8" w:rsidRPr="002164ED" w:rsidRDefault="009618C8" w:rsidP="009618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2164ED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Основные содержательные линии программы учебного предмета</w:t>
      </w: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 </w:t>
      </w:r>
      <w:r w:rsidRPr="00286B1A">
        <w:rPr>
          <w:rFonts w:ascii="Times New Roman" w:eastAsia="Times New Roman" w:hAnsi="Times New Roman" w:cs="Times New Roman"/>
          <w:b/>
          <w:bCs/>
          <w:iCs/>
          <w:color w:val="101010"/>
          <w:sz w:val="24"/>
          <w:szCs w:val="24"/>
          <w:lang w:eastAsia="ru-RU"/>
        </w:rPr>
        <w:t>«Родной язык»:</w:t>
      </w:r>
    </w:p>
    <w:p w:rsidR="009618C8" w:rsidRPr="002164ED" w:rsidRDefault="009618C8" w:rsidP="009618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</w:t>
      </w:r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прогр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амме выделяются следующие блоки:</w:t>
      </w:r>
    </w:p>
    <w:p w:rsidR="00286B1A" w:rsidRPr="004B4CBD" w:rsidRDefault="00286B1A" w:rsidP="009618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B4CBD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 xml:space="preserve">- </w:t>
      </w:r>
      <w:r w:rsidR="009618C8" w:rsidRPr="004B4CBD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«Язык и культура»</w:t>
      </w:r>
      <w:r w:rsidRPr="004B4CBD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;</w:t>
      </w:r>
    </w:p>
    <w:p w:rsidR="00286B1A" w:rsidRPr="004B4CBD" w:rsidRDefault="00286B1A" w:rsidP="00286B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B4CBD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 xml:space="preserve">- </w:t>
      </w:r>
      <w:r w:rsidR="009618C8" w:rsidRPr="004B4CBD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«Культура речи»</w:t>
      </w:r>
      <w:r w:rsidRPr="004B4CB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;</w:t>
      </w:r>
    </w:p>
    <w:p w:rsidR="009618C8" w:rsidRPr="004B4CBD" w:rsidRDefault="00286B1A" w:rsidP="009618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B4CBD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 xml:space="preserve">- </w:t>
      </w:r>
      <w:r w:rsidR="009618C8" w:rsidRPr="004B4CBD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«Речь. Речевая деятельность. Текст»</w:t>
      </w:r>
      <w:r w:rsidRPr="004B4CB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.</w:t>
      </w:r>
    </w:p>
    <w:p w:rsidR="0083229A" w:rsidRPr="004B4CBD" w:rsidRDefault="0083229A"/>
    <w:p w:rsidR="004B4CBD" w:rsidRPr="00EF7360" w:rsidRDefault="004B4CBD" w:rsidP="004B4CBD">
      <w:pPr>
        <w:rPr>
          <w:rFonts w:ascii="Times New Roman" w:hAnsi="Times New Roman"/>
          <w:b/>
          <w:sz w:val="24"/>
          <w:szCs w:val="24"/>
        </w:rPr>
      </w:pPr>
      <w:r w:rsidRPr="00EF7360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4B4CBD" w:rsidRPr="00EF7360" w:rsidRDefault="004B4CBD" w:rsidP="004B4CBD">
      <w:pPr>
        <w:pStyle w:val="a4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F7360">
        <w:rPr>
          <w:rFonts w:ascii="Times New Roman" w:hAnsi="Times New Roman"/>
          <w:sz w:val="24"/>
          <w:szCs w:val="24"/>
        </w:rPr>
        <w:t xml:space="preserve">Максимальная учебная нагрузка обучающегося  </w:t>
      </w:r>
      <w:r>
        <w:rPr>
          <w:rFonts w:ascii="Times New Roman" w:hAnsi="Times New Roman"/>
          <w:sz w:val="24"/>
          <w:szCs w:val="24"/>
          <w:u w:val="single"/>
        </w:rPr>
        <w:t>54</w:t>
      </w:r>
      <w:r w:rsidRPr="00EF736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F7360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EF7360">
        <w:rPr>
          <w:rFonts w:ascii="Times New Roman" w:hAnsi="Times New Roman"/>
          <w:sz w:val="24"/>
          <w:szCs w:val="24"/>
        </w:rPr>
        <w:t>, в том числе:</w:t>
      </w:r>
    </w:p>
    <w:p w:rsidR="004B4CBD" w:rsidRPr="00EF7360" w:rsidRDefault="004B4CBD" w:rsidP="004B4CBD">
      <w:pPr>
        <w:pStyle w:val="a4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F7360">
        <w:rPr>
          <w:rFonts w:ascii="Times New Roman" w:hAnsi="Times New Roman"/>
          <w:sz w:val="24"/>
          <w:szCs w:val="24"/>
        </w:rPr>
        <w:t xml:space="preserve">обязательная аудиторная учебная нагрузка </w:t>
      </w:r>
      <w:proofErr w:type="gramStart"/>
      <w:r w:rsidRPr="00EF736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F7360">
        <w:rPr>
          <w:rFonts w:ascii="Times New Roman" w:hAnsi="Times New Roman"/>
          <w:sz w:val="24"/>
          <w:szCs w:val="24"/>
        </w:rPr>
        <w:t xml:space="preserve"> - </w:t>
      </w:r>
      <w:r w:rsidRPr="004B4CBD">
        <w:rPr>
          <w:rFonts w:ascii="Times New Roman" w:hAnsi="Times New Roman"/>
          <w:sz w:val="24"/>
          <w:szCs w:val="24"/>
          <w:u w:val="single"/>
        </w:rPr>
        <w:t>36</w:t>
      </w:r>
      <w:r w:rsidRPr="00EF7360">
        <w:rPr>
          <w:rFonts w:ascii="Times New Roman" w:hAnsi="Times New Roman"/>
          <w:sz w:val="24"/>
          <w:szCs w:val="24"/>
        </w:rPr>
        <w:t xml:space="preserve"> часов;</w:t>
      </w:r>
    </w:p>
    <w:p w:rsidR="004B4CBD" w:rsidRPr="00EF7360" w:rsidRDefault="004B4CBD" w:rsidP="004B4CBD">
      <w:pPr>
        <w:pStyle w:val="a4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F7360">
        <w:rPr>
          <w:rFonts w:ascii="Times New Roman" w:hAnsi="Times New Roman"/>
          <w:sz w:val="24"/>
          <w:szCs w:val="24"/>
        </w:rPr>
        <w:t xml:space="preserve">самостоятельная работа </w:t>
      </w:r>
      <w:proofErr w:type="gramStart"/>
      <w:r w:rsidRPr="00EF736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F7360">
        <w:rPr>
          <w:rFonts w:ascii="Times New Roman" w:hAnsi="Times New Roman"/>
          <w:sz w:val="24"/>
          <w:szCs w:val="24"/>
        </w:rPr>
        <w:t xml:space="preserve"> - </w:t>
      </w:r>
      <w:r w:rsidRPr="004B4CBD">
        <w:rPr>
          <w:rFonts w:ascii="Times New Roman" w:hAnsi="Times New Roman"/>
          <w:sz w:val="24"/>
          <w:szCs w:val="24"/>
          <w:u w:val="single"/>
        </w:rPr>
        <w:t>18</w:t>
      </w:r>
      <w:r w:rsidRPr="00EF736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F7360">
        <w:rPr>
          <w:rFonts w:ascii="Times New Roman" w:hAnsi="Times New Roman"/>
          <w:sz w:val="24"/>
          <w:szCs w:val="24"/>
        </w:rPr>
        <w:t>часов.</w:t>
      </w:r>
    </w:p>
    <w:p w:rsidR="004B4CBD" w:rsidRDefault="004B4CBD" w:rsidP="004B4CBD">
      <w:pPr>
        <w:pStyle w:val="a4"/>
        <w:spacing w:after="0"/>
        <w:jc w:val="both"/>
        <w:rPr>
          <w:rFonts w:ascii="Times New Roman" w:eastAsia="Century Schoolbook" w:hAnsi="Times New Roman"/>
          <w:b/>
          <w:i/>
          <w:sz w:val="24"/>
          <w:szCs w:val="24"/>
        </w:rPr>
      </w:pPr>
    </w:p>
    <w:p w:rsidR="004B4CBD" w:rsidRPr="00F507DC" w:rsidRDefault="004B4CBD" w:rsidP="004B4CBD">
      <w:pPr>
        <w:spacing w:after="0"/>
        <w:jc w:val="both"/>
        <w:rPr>
          <w:rFonts w:ascii="Times New Roman" w:eastAsia="Century Schoolbook" w:hAnsi="Times New Roman" w:cs="Times New Roman"/>
          <w:sz w:val="24"/>
          <w:szCs w:val="24"/>
          <w:u w:val="single"/>
        </w:rPr>
      </w:pPr>
      <w:r w:rsidRPr="00EF7360">
        <w:rPr>
          <w:rFonts w:ascii="Times New Roman" w:eastAsia="Century Schoolbook" w:hAnsi="Times New Roman"/>
          <w:b/>
          <w:sz w:val="24"/>
          <w:szCs w:val="24"/>
        </w:rPr>
        <w:t xml:space="preserve">Итоговая аттестация </w:t>
      </w:r>
      <w:r>
        <w:rPr>
          <w:rFonts w:ascii="Times New Roman" w:eastAsia="Century Schoolbook" w:hAnsi="Times New Roman"/>
          <w:b/>
          <w:sz w:val="24"/>
          <w:szCs w:val="24"/>
        </w:rPr>
        <w:t xml:space="preserve">- </w:t>
      </w:r>
      <w:r w:rsidRPr="00EF7360">
        <w:rPr>
          <w:rFonts w:ascii="Times New Roman" w:eastAsia="Century Schoolbook" w:hAnsi="Times New Roman" w:cs="Times New Roman"/>
          <w:sz w:val="24"/>
          <w:szCs w:val="24"/>
        </w:rPr>
        <w:t>Дифференцированный зачет</w:t>
      </w:r>
    </w:p>
    <w:p w:rsidR="0083229A" w:rsidRDefault="0083229A"/>
    <w:p w:rsidR="0083229A" w:rsidRDefault="0083229A"/>
    <w:p w:rsidR="004B4CBD" w:rsidRDefault="004B4CBD"/>
    <w:p w:rsidR="004B4CBD" w:rsidRDefault="004B4CBD"/>
    <w:p w:rsidR="004B4CBD" w:rsidRDefault="004B4CBD"/>
    <w:p w:rsidR="004B4CBD" w:rsidRDefault="004B4CBD"/>
    <w:p w:rsidR="004B4CBD" w:rsidRDefault="004B4CBD"/>
    <w:p w:rsidR="004B4CBD" w:rsidRDefault="004B4CBD"/>
    <w:p w:rsidR="004B4CBD" w:rsidRDefault="004B4CBD"/>
    <w:p w:rsidR="004B4CBD" w:rsidRDefault="004B4CBD"/>
    <w:p w:rsidR="004B4CBD" w:rsidRDefault="004B4CBD"/>
    <w:p w:rsidR="00EE21E0" w:rsidRDefault="00EE21E0"/>
    <w:p w:rsidR="0083229A" w:rsidRDefault="0083229A"/>
    <w:p w:rsidR="003D60B6" w:rsidRPr="00F507DC" w:rsidRDefault="003D60B6" w:rsidP="00EF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507DC">
        <w:rPr>
          <w:rFonts w:ascii="Times New Roman" w:eastAsia="Times New Roman" w:hAnsi="Times New Roman" w:cs="Times New Roman"/>
          <w:b/>
          <w:caps/>
          <w:sz w:val="20"/>
          <w:szCs w:val="20"/>
        </w:rPr>
        <w:lastRenderedPageBreak/>
        <w:t>Аннотация к рабочей ПРОГРАММе УЧЕБНОЙ ДИСЦИПЛИны</w:t>
      </w:r>
    </w:p>
    <w:p w:rsidR="003D60B6" w:rsidRPr="00F507DC" w:rsidRDefault="004B4CBD" w:rsidP="00EF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>«</w:t>
      </w:r>
      <w:r w:rsidR="00EF7360">
        <w:rPr>
          <w:rFonts w:ascii="Times New Roman" w:eastAsia="Times New Roman" w:hAnsi="Times New Roman" w:cs="Times New Roman"/>
          <w:b/>
          <w:caps/>
          <w:sz w:val="20"/>
          <w:szCs w:val="20"/>
        </w:rPr>
        <w:t>литература</w:t>
      </w: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>»</w:t>
      </w:r>
    </w:p>
    <w:p w:rsidR="00EF7360" w:rsidRDefault="00EF7360" w:rsidP="00EF736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507DC" w:rsidRDefault="003D60B6" w:rsidP="00EF7360">
      <w:pPr>
        <w:spacing w:after="0"/>
        <w:rPr>
          <w:rFonts w:ascii="Times New Roman" w:hAnsi="Times New Roman"/>
          <w:b/>
          <w:sz w:val="24"/>
          <w:szCs w:val="24"/>
        </w:rPr>
      </w:pPr>
      <w:r w:rsidRPr="00F507DC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3D60B6" w:rsidRPr="00F507DC" w:rsidRDefault="003D60B6" w:rsidP="00F507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07DC">
        <w:rPr>
          <w:rStyle w:val="21"/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«Литература» предназначена для изучения литературы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на базе основного общего образования при подготовке квалифицированных рабочих, служащих, специалистов среднего звена.</w:t>
      </w:r>
    </w:p>
    <w:p w:rsidR="003D60B6" w:rsidRPr="00F507DC" w:rsidRDefault="003D60B6" w:rsidP="00F507DC">
      <w:pPr>
        <w:spacing w:after="0"/>
        <w:ind w:firstLine="32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proofErr w:type="gramStart"/>
      <w:r w:rsidRPr="00F507DC">
        <w:rPr>
          <w:rStyle w:val="21"/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</w:t>
      </w:r>
      <w:r w:rsidR="00F507DC">
        <w:rPr>
          <w:rStyle w:val="21"/>
          <w:rFonts w:ascii="Times New Roman" w:hAnsi="Times New Roman" w:cs="Times New Roman"/>
          <w:sz w:val="24"/>
          <w:szCs w:val="24"/>
        </w:rPr>
        <w:t>татам освоения учебной дисципли</w:t>
      </w:r>
      <w:r w:rsidRPr="00F507DC">
        <w:rPr>
          <w:rStyle w:val="21"/>
          <w:rFonts w:ascii="Times New Roman" w:hAnsi="Times New Roman" w:cs="Times New Roman"/>
          <w:sz w:val="24"/>
          <w:szCs w:val="24"/>
        </w:rPr>
        <w:t>ны «Литература», в соответствии с Рекомендациями по организации получения среднего общего образования в пределах освоения образовательных про</w:t>
      </w:r>
      <w:r w:rsidRPr="00F507DC">
        <w:rPr>
          <w:rStyle w:val="21"/>
          <w:rFonts w:ascii="Times New Roman" w:hAnsi="Times New Roman" w:cs="Times New Roman"/>
          <w:sz w:val="24"/>
          <w:szCs w:val="24"/>
        </w:rPr>
        <w:softHyphen/>
        <w:t xml:space="preserve"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</w:t>
      </w:r>
      <w:proofErr w:type="gramEnd"/>
    </w:p>
    <w:p w:rsidR="00F507DC" w:rsidRDefault="00F507DC" w:rsidP="00F507DC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D60B6" w:rsidRPr="00F507DC" w:rsidRDefault="003D60B6" w:rsidP="00F507DC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507DC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D60B6" w:rsidRPr="00F507DC" w:rsidRDefault="003D60B6" w:rsidP="00F507DC">
      <w:pPr>
        <w:spacing w:after="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F507DC">
        <w:rPr>
          <w:rStyle w:val="21"/>
          <w:rFonts w:ascii="Times New Roman" w:hAnsi="Times New Roman" w:cs="Times New Roman"/>
          <w:sz w:val="24"/>
          <w:szCs w:val="24"/>
        </w:rPr>
        <w:t>Учебная дисциплина «Литература» является предметной области «Филология» ФГОС среднего общего образования.</w:t>
      </w:r>
    </w:p>
    <w:p w:rsidR="003D60B6" w:rsidRPr="00F507DC" w:rsidRDefault="003D60B6" w:rsidP="00F507DC">
      <w:pPr>
        <w:spacing w:after="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F507DC">
        <w:rPr>
          <w:rStyle w:val="21"/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 учебная дисциплина «Литература» изучается в общеобразовательном цикле учебного плана ОПОП СПО на базе основного общего образов</w:t>
      </w:r>
      <w:r w:rsidR="00F507DC">
        <w:rPr>
          <w:rStyle w:val="21"/>
          <w:rFonts w:ascii="Times New Roman" w:hAnsi="Times New Roman" w:cs="Times New Roman"/>
          <w:sz w:val="24"/>
          <w:szCs w:val="24"/>
        </w:rPr>
        <w:t>ания с получением среднего обще</w:t>
      </w:r>
      <w:r w:rsidRPr="00F507DC">
        <w:rPr>
          <w:rStyle w:val="21"/>
          <w:rFonts w:ascii="Times New Roman" w:hAnsi="Times New Roman" w:cs="Times New Roman"/>
          <w:sz w:val="24"/>
          <w:szCs w:val="24"/>
        </w:rPr>
        <w:t>го образования</w:t>
      </w:r>
      <w:r w:rsidR="00F507DC">
        <w:rPr>
          <w:rStyle w:val="21"/>
          <w:rFonts w:ascii="Times New Roman" w:hAnsi="Times New Roman" w:cs="Times New Roman"/>
          <w:sz w:val="24"/>
          <w:szCs w:val="24"/>
        </w:rPr>
        <w:t xml:space="preserve"> ППССЗ</w:t>
      </w:r>
      <w:r w:rsidRPr="00F507DC">
        <w:rPr>
          <w:rStyle w:val="21"/>
          <w:rFonts w:ascii="Times New Roman" w:hAnsi="Times New Roman" w:cs="Times New Roman"/>
          <w:sz w:val="24"/>
          <w:szCs w:val="24"/>
        </w:rPr>
        <w:t>.</w:t>
      </w:r>
    </w:p>
    <w:p w:rsidR="003D60B6" w:rsidRPr="00F507DC" w:rsidRDefault="00F507DC" w:rsidP="00F507DC">
      <w:pPr>
        <w:spacing w:after="0"/>
        <w:ind w:firstLine="3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sz w:val="24"/>
          <w:szCs w:val="24"/>
        </w:rPr>
        <w:t>В учебных планах</w:t>
      </w:r>
      <w:r w:rsidR="003D60B6" w:rsidRPr="00F507DC">
        <w:rPr>
          <w:rStyle w:val="21"/>
          <w:rFonts w:ascii="Times New Roman" w:hAnsi="Times New Roman" w:cs="Times New Roman"/>
          <w:sz w:val="24"/>
          <w:szCs w:val="24"/>
        </w:rPr>
        <w:t xml:space="preserve"> ППССЗ учебная ди</w:t>
      </w:r>
      <w:r>
        <w:rPr>
          <w:rStyle w:val="21"/>
          <w:rFonts w:ascii="Times New Roman" w:hAnsi="Times New Roman" w:cs="Times New Roman"/>
          <w:sz w:val="24"/>
          <w:szCs w:val="24"/>
        </w:rPr>
        <w:t>сциплина «Русский язык и литера</w:t>
      </w:r>
      <w:r w:rsidR="003D60B6" w:rsidRPr="00F507DC">
        <w:rPr>
          <w:rStyle w:val="21"/>
          <w:rFonts w:ascii="Times New Roman" w:hAnsi="Times New Roman" w:cs="Times New Roman"/>
          <w:sz w:val="24"/>
          <w:szCs w:val="24"/>
        </w:rPr>
        <w:t>тура. Литература» входит в состав общих общеобразовательных учебных дисциплин, формируемых из обязательных предметных областей ФГОС среднего общего обра</w:t>
      </w:r>
      <w:r w:rsidR="003D60B6" w:rsidRPr="00F507DC">
        <w:rPr>
          <w:rStyle w:val="21"/>
          <w:rFonts w:ascii="Times New Roman" w:hAnsi="Times New Roman" w:cs="Times New Roman"/>
          <w:sz w:val="24"/>
          <w:szCs w:val="24"/>
        </w:rPr>
        <w:softHyphen/>
        <w:t>зования, для профессий СПО или специальностей СПО соответствующего профиля профессионального образования.</w:t>
      </w:r>
    </w:p>
    <w:p w:rsidR="003D60B6" w:rsidRPr="00F507DC" w:rsidRDefault="003D60B6" w:rsidP="00F507DC">
      <w:pPr>
        <w:spacing w:after="0"/>
        <w:ind w:left="1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60B6" w:rsidRPr="00F507DC" w:rsidRDefault="003D60B6" w:rsidP="00F507DC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07DC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3D60B6" w:rsidRPr="00F507DC" w:rsidRDefault="003D60B6" w:rsidP="00F507DC">
      <w:pPr>
        <w:spacing w:after="0"/>
        <w:ind w:left="320"/>
        <w:jc w:val="both"/>
        <w:rPr>
          <w:rFonts w:ascii="Times New Roman" w:hAnsi="Times New Roman" w:cs="Times New Roman"/>
          <w:sz w:val="24"/>
          <w:szCs w:val="24"/>
        </w:rPr>
      </w:pPr>
      <w:r w:rsidRPr="00F507DC">
        <w:rPr>
          <w:rStyle w:val="21"/>
          <w:rFonts w:ascii="Times New Roman" w:hAnsi="Times New Roman" w:cs="Times New Roman"/>
          <w:sz w:val="24"/>
          <w:szCs w:val="24"/>
        </w:rPr>
        <w:t xml:space="preserve">Содержание программы учебной </w:t>
      </w:r>
      <w:r w:rsidR="00F507DC">
        <w:rPr>
          <w:rStyle w:val="21"/>
          <w:rFonts w:ascii="Times New Roman" w:hAnsi="Times New Roman" w:cs="Times New Roman"/>
          <w:sz w:val="24"/>
          <w:szCs w:val="24"/>
        </w:rPr>
        <w:t>дисциплины «Лите</w:t>
      </w:r>
      <w:r w:rsidRPr="00F507DC">
        <w:rPr>
          <w:rStyle w:val="21"/>
          <w:rFonts w:ascii="Times New Roman" w:hAnsi="Times New Roman" w:cs="Times New Roman"/>
          <w:sz w:val="24"/>
          <w:szCs w:val="24"/>
        </w:rPr>
        <w:t>ратура» направлено на достижение следующих целей:</w:t>
      </w:r>
    </w:p>
    <w:p w:rsidR="003D60B6" w:rsidRPr="00F507DC" w:rsidRDefault="003D60B6" w:rsidP="00F507DC">
      <w:pPr>
        <w:widowControl w:val="0"/>
        <w:numPr>
          <w:ilvl w:val="0"/>
          <w:numId w:val="5"/>
        </w:numPr>
        <w:tabs>
          <w:tab w:val="left" w:pos="600"/>
        </w:tabs>
        <w:spacing w:after="0"/>
        <w:ind w:left="6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F507DC">
        <w:rPr>
          <w:rStyle w:val="21"/>
          <w:rFonts w:ascii="Times New Roman" w:hAnsi="Times New Roman" w:cs="Times New Roman"/>
          <w:sz w:val="24"/>
          <w:szCs w:val="24"/>
        </w:rPr>
        <w:t>воспитание духовно развитой личности, готовой к самопознанию и самосовер</w:t>
      </w:r>
      <w:r w:rsidRPr="00F507DC">
        <w:rPr>
          <w:rStyle w:val="21"/>
          <w:rFonts w:ascii="Times New Roman" w:hAnsi="Times New Roman" w:cs="Times New Roman"/>
          <w:sz w:val="24"/>
          <w:szCs w:val="24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3D60B6" w:rsidRPr="00F507DC" w:rsidRDefault="003D60B6" w:rsidP="00F507DC">
      <w:pPr>
        <w:widowControl w:val="0"/>
        <w:numPr>
          <w:ilvl w:val="0"/>
          <w:numId w:val="5"/>
        </w:numPr>
        <w:tabs>
          <w:tab w:val="left" w:pos="600"/>
        </w:tabs>
        <w:spacing w:after="0"/>
        <w:ind w:left="6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F507DC">
        <w:rPr>
          <w:rStyle w:val="21"/>
          <w:rFonts w:ascii="Times New Roman" w:hAnsi="Times New Roman" w:cs="Times New Roman"/>
          <w:sz w:val="24"/>
          <w:szCs w:val="24"/>
        </w:rPr>
        <w:t>развитие представлений о специфике литерату</w:t>
      </w:r>
      <w:r w:rsidR="00F507DC">
        <w:rPr>
          <w:rStyle w:val="21"/>
          <w:rFonts w:ascii="Times New Roman" w:hAnsi="Times New Roman" w:cs="Times New Roman"/>
          <w:sz w:val="24"/>
          <w:szCs w:val="24"/>
        </w:rPr>
        <w:t>ры в ряду других искусств, куль</w:t>
      </w:r>
      <w:r w:rsidRPr="00F507DC">
        <w:rPr>
          <w:rStyle w:val="21"/>
          <w:rFonts w:ascii="Times New Roman" w:hAnsi="Times New Roman" w:cs="Times New Roman"/>
          <w:sz w:val="24"/>
          <w:szCs w:val="24"/>
        </w:rPr>
        <w:t>туры читательского восприятия художественного текста, понимания авторской позиции, исторической и эстетической обусловленности литературного процес</w:t>
      </w:r>
      <w:r w:rsidRPr="00F507DC">
        <w:rPr>
          <w:rStyle w:val="21"/>
          <w:rFonts w:ascii="Times New Roman" w:hAnsi="Times New Roman" w:cs="Times New Roman"/>
          <w:sz w:val="24"/>
          <w:szCs w:val="24"/>
        </w:rPr>
        <w:softHyphen/>
        <w:t>са; образного и аналитического мышления, э</w:t>
      </w:r>
      <w:r w:rsidR="00F507DC">
        <w:rPr>
          <w:rStyle w:val="21"/>
          <w:rFonts w:ascii="Times New Roman" w:hAnsi="Times New Roman" w:cs="Times New Roman"/>
          <w:sz w:val="24"/>
          <w:szCs w:val="24"/>
        </w:rPr>
        <w:t>стетических и творческих способ</w:t>
      </w:r>
      <w:r w:rsidRPr="00F507DC">
        <w:rPr>
          <w:rStyle w:val="21"/>
          <w:rFonts w:ascii="Times New Roman" w:hAnsi="Times New Roman" w:cs="Times New Roman"/>
          <w:sz w:val="24"/>
          <w:szCs w:val="24"/>
        </w:rPr>
        <w:t>ностей учащихся, читательских интересов, художественного вкуса; устной и письменной речи учащихся;</w:t>
      </w:r>
    </w:p>
    <w:p w:rsidR="003D60B6" w:rsidRPr="00F507DC" w:rsidRDefault="003D60B6" w:rsidP="00F507DC">
      <w:pPr>
        <w:widowControl w:val="0"/>
        <w:numPr>
          <w:ilvl w:val="0"/>
          <w:numId w:val="5"/>
        </w:numPr>
        <w:tabs>
          <w:tab w:val="left" w:pos="600"/>
        </w:tabs>
        <w:spacing w:after="0"/>
        <w:ind w:left="6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F507DC">
        <w:rPr>
          <w:rStyle w:val="21"/>
          <w:rFonts w:ascii="Times New Roman" w:hAnsi="Times New Roman" w:cs="Times New Roman"/>
          <w:sz w:val="24"/>
          <w:szCs w:val="24"/>
        </w:rPr>
        <w:t>освоение текстов художественных произведе</w:t>
      </w:r>
      <w:r w:rsidR="00F507DC">
        <w:rPr>
          <w:rStyle w:val="21"/>
          <w:rFonts w:ascii="Times New Roman" w:hAnsi="Times New Roman" w:cs="Times New Roman"/>
          <w:sz w:val="24"/>
          <w:szCs w:val="24"/>
        </w:rPr>
        <w:t>ний в единстве содержания и фор</w:t>
      </w:r>
      <w:r w:rsidRPr="00F507DC">
        <w:rPr>
          <w:rStyle w:val="21"/>
          <w:rFonts w:ascii="Times New Roman" w:hAnsi="Times New Roman" w:cs="Times New Roman"/>
          <w:sz w:val="24"/>
          <w:szCs w:val="24"/>
        </w:rPr>
        <w:t>мы, основных историко-литературных сведений и теоретико-литературных понятий; формирование общего представлен</w:t>
      </w:r>
      <w:r w:rsidR="00F507DC">
        <w:rPr>
          <w:rStyle w:val="21"/>
          <w:rFonts w:ascii="Times New Roman" w:hAnsi="Times New Roman" w:cs="Times New Roman"/>
          <w:sz w:val="24"/>
          <w:szCs w:val="24"/>
        </w:rPr>
        <w:t>ия об историко-литературном про</w:t>
      </w:r>
      <w:r w:rsidRPr="00F507DC">
        <w:rPr>
          <w:rStyle w:val="21"/>
          <w:rFonts w:ascii="Times New Roman" w:hAnsi="Times New Roman" w:cs="Times New Roman"/>
          <w:sz w:val="24"/>
          <w:szCs w:val="24"/>
        </w:rPr>
        <w:t>цессе;</w:t>
      </w:r>
    </w:p>
    <w:p w:rsidR="003D60B6" w:rsidRPr="00F507DC" w:rsidRDefault="003D60B6" w:rsidP="00F507DC">
      <w:pPr>
        <w:widowControl w:val="0"/>
        <w:numPr>
          <w:ilvl w:val="0"/>
          <w:numId w:val="5"/>
        </w:numPr>
        <w:tabs>
          <w:tab w:val="left" w:pos="600"/>
        </w:tabs>
        <w:spacing w:after="0"/>
        <w:ind w:left="6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F507DC">
        <w:rPr>
          <w:rStyle w:val="21"/>
          <w:rFonts w:ascii="Times New Roman" w:hAnsi="Times New Roman" w:cs="Times New Roman"/>
          <w:sz w:val="24"/>
          <w:szCs w:val="24"/>
        </w:rPr>
        <w:t>совершенствование умений анализа и интерпретации литературного произведе</w:t>
      </w:r>
      <w:r w:rsidRPr="00F507DC">
        <w:rPr>
          <w:rStyle w:val="21"/>
          <w:rFonts w:ascii="Times New Roman" w:hAnsi="Times New Roman" w:cs="Times New Roman"/>
          <w:sz w:val="24"/>
          <w:szCs w:val="24"/>
        </w:rPr>
        <w:softHyphen/>
        <w:t xml:space="preserve">ния как художественного целого в его историко-литературной обусловленности с </w:t>
      </w:r>
      <w:r w:rsidRPr="00F507DC">
        <w:rPr>
          <w:rStyle w:val="21"/>
          <w:rFonts w:ascii="Times New Roman" w:hAnsi="Times New Roman" w:cs="Times New Roman"/>
          <w:sz w:val="24"/>
          <w:szCs w:val="24"/>
        </w:rPr>
        <w:lastRenderedPageBreak/>
        <w:t xml:space="preserve">использованием теоретико-литературных </w:t>
      </w:r>
      <w:r w:rsidR="00F507DC">
        <w:rPr>
          <w:rStyle w:val="21"/>
          <w:rFonts w:ascii="Times New Roman" w:hAnsi="Times New Roman" w:cs="Times New Roman"/>
          <w:sz w:val="24"/>
          <w:szCs w:val="24"/>
        </w:rPr>
        <w:t>знаний; написания сочинений раз</w:t>
      </w:r>
      <w:r w:rsidRPr="00F507DC">
        <w:rPr>
          <w:rStyle w:val="21"/>
          <w:rFonts w:ascii="Times New Roman" w:hAnsi="Times New Roman" w:cs="Times New Roman"/>
          <w:sz w:val="24"/>
          <w:szCs w:val="24"/>
        </w:rPr>
        <w:t>личных типов; поиска, систематизации и использова</w:t>
      </w:r>
      <w:r w:rsidR="00F507DC">
        <w:rPr>
          <w:rStyle w:val="21"/>
          <w:rFonts w:ascii="Times New Roman" w:hAnsi="Times New Roman" w:cs="Times New Roman"/>
          <w:sz w:val="24"/>
          <w:szCs w:val="24"/>
        </w:rPr>
        <w:t>ния необходимой инфор</w:t>
      </w:r>
      <w:r w:rsidRPr="00F507DC">
        <w:rPr>
          <w:rStyle w:val="21"/>
          <w:rFonts w:ascii="Times New Roman" w:hAnsi="Times New Roman" w:cs="Times New Roman"/>
          <w:sz w:val="24"/>
          <w:szCs w:val="24"/>
        </w:rPr>
        <w:t>мации, в том числе в сети Интернет.</w:t>
      </w:r>
    </w:p>
    <w:p w:rsidR="003D60B6" w:rsidRPr="00F507DC" w:rsidRDefault="003D60B6" w:rsidP="00F507DC">
      <w:pPr>
        <w:spacing w:after="0"/>
        <w:ind w:firstLine="3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F507DC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F507DC">
        <w:rPr>
          <w:rFonts w:ascii="Times New Roman" w:eastAsia="Century Schoolbook" w:hAnsi="Times New Roman" w:cs="Times New Roman"/>
          <w:sz w:val="24"/>
          <w:szCs w:val="24"/>
        </w:rPr>
        <w:t>Освоение содерж</w:t>
      </w:r>
      <w:r w:rsidR="00F507DC">
        <w:rPr>
          <w:rFonts w:ascii="Times New Roman" w:eastAsia="Century Schoolbook" w:hAnsi="Times New Roman" w:cs="Times New Roman"/>
          <w:sz w:val="24"/>
          <w:szCs w:val="24"/>
        </w:rPr>
        <w:t>ания учебной дисциплины «Литера</w:t>
      </w:r>
      <w:r w:rsidRPr="00F507DC">
        <w:rPr>
          <w:rFonts w:ascii="Times New Roman" w:eastAsia="Century Schoolbook" w:hAnsi="Times New Roman" w:cs="Times New Roman"/>
          <w:sz w:val="24"/>
          <w:szCs w:val="24"/>
        </w:rPr>
        <w:t xml:space="preserve">тура» обеспечивает достижение студентами следующих </w:t>
      </w:r>
      <w:r w:rsidRPr="00F507DC">
        <w:rPr>
          <w:rFonts w:ascii="Times New Roman" w:eastAsia="Century Schoolbook" w:hAnsi="Times New Roman" w:cs="Times New Roman"/>
          <w:i/>
          <w:iCs/>
          <w:sz w:val="24"/>
          <w:szCs w:val="24"/>
        </w:rPr>
        <w:t>результатов:</w:t>
      </w:r>
    </w:p>
    <w:p w:rsidR="003D60B6" w:rsidRPr="00F507DC" w:rsidRDefault="003D60B6" w:rsidP="00F507DC">
      <w:pPr>
        <w:spacing w:after="0"/>
        <w:ind w:firstLine="3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F507DC">
        <w:rPr>
          <w:rFonts w:ascii="Times New Roman" w:eastAsia="Century Schoolbook" w:hAnsi="Times New Roman" w:cs="Times New Roman"/>
          <w:sz w:val="24"/>
          <w:szCs w:val="24"/>
        </w:rPr>
        <w:t>• личностных:</w:t>
      </w:r>
    </w:p>
    <w:p w:rsidR="003D60B6" w:rsidRPr="00F507DC" w:rsidRDefault="003D60B6" w:rsidP="00F507DC">
      <w:pPr>
        <w:widowControl w:val="0"/>
        <w:numPr>
          <w:ilvl w:val="0"/>
          <w:numId w:val="6"/>
        </w:numPr>
        <w:spacing w:after="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F507DC">
        <w:rPr>
          <w:rFonts w:ascii="Times New Roman" w:eastAsia="Century Schoolbook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D60B6" w:rsidRPr="00F507DC" w:rsidRDefault="003D60B6" w:rsidP="00F507DC">
      <w:pPr>
        <w:widowControl w:val="0"/>
        <w:numPr>
          <w:ilvl w:val="0"/>
          <w:numId w:val="6"/>
        </w:numPr>
        <w:spacing w:after="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F507DC">
        <w:rPr>
          <w:rFonts w:ascii="Times New Roman" w:eastAsia="Century Schoolbook" w:hAnsi="Times New Roman" w:cs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</w:t>
      </w:r>
      <w:r w:rsidR="00F507DC">
        <w:rPr>
          <w:rFonts w:ascii="Times New Roman" w:eastAsia="Century Schoolbook" w:hAnsi="Times New Roman" w:cs="Times New Roman"/>
          <w:sz w:val="24"/>
          <w:szCs w:val="24"/>
        </w:rPr>
        <w:t>ми гражданского общества; готов</w:t>
      </w:r>
      <w:r w:rsidRPr="00F507DC">
        <w:rPr>
          <w:rFonts w:ascii="Times New Roman" w:eastAsia="Century Schoolbook" w:hAnsi="Times New Roman" w:cs="Times New Roman"/>
          <w:sz w:val="24"/>
          <w:szCs w:val="24"/>
        </w:rPr>
        <w:t>ность и способность к самостоятельной, тво</w:t>
      </w:r>
      <w:r w:rsidR="00F507DC">
        <w:rPr>
          <w:rFonts w:ascii="Times New Roman" w:eastAsia="Century Schoolbook" w:hAnsi="Times New Roman" w:cs="Times New Roman"/>
          <w:sz w:val="24"/>
          <w:szCs w:val="24"/>
        </w:rPr>
        <w:t>рческой и ответственной деятель</w:t>
      </w:r>
      <w:r w:rsidRPr="00F507DC">
        <w:rPr>
          <w:rFonts w:ascii="Times New Roman" w:eastAsia="Century Schoolbook" w:hAnsi="Times New Roman" w:cs="Times New Roman"/>
          <w:sz w:val="24"/>
          <w:szCs w:val="24"/>
        </w:rPr>
        <w:t>ности;</w:t>
      </w:r>
    </w:p>
    <w:p w:rsidR="003D60B6" w:rsidRPr="00F507DC" w:rsidRDefault="003D60B6" w:rsidP="00F507DC">
      <w:pPr>
        <w:widowControl w:val="0"/>
        <w:numPr>
          <w:ilvl w:val="0"/>
          <w:numId w:val="6"/>
        </w:numPr>
        <w:spacing w:after="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F507DC">
        <w:rPr>
          <w:rFonts w:ascii="Times New Roman" w:eastAsia="Century Schoolbook" w:hAnsi="Times New Roman" w:cs="Times New Roman"/>
          <w:sz w:val="24"/>
          <w:szCs w:val="24"/>
        </w:rPr>
        <w:t>толерантное сознание и поведение в поликультурном мире, готовность и спо</w:t>
      </w:r>
      <w:r w:rsidRPr="00F507DC">
        <w:rPr>
          <w:rFonts w:ascii="Times New Roman" w:eastAsia="Century Schoolbook" w:hAnsi="Times New Roman" w:cs="Times New Roman"/>
          <w:sz w:val="24"/>
          <w:szCs w:val="24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3D60B6" w:rsidRPr="00F507DC" w:rsidRDefault="003D60B6" w:rsidP="00F507DC">
      <w:pPr>
        <w:widowControl w:val="0"/>
        <w:numPr>
          <w:ilvl w:val="0"/>
          <w:numId w:val="6"/>
        </w:numPr>
        <w:spacing w:after="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F507DC">
        <w:rPr>
          <w:rFonts w:ascii="Times New Roman" w:eastAsia="Century Schoolbook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</w:t>
      </w:r>
      <w:r w:rsidR="00F507DC">
        <w:rPr>
          <w:rFonts w:ascii="Times New Roman" w:eastAsia="Century Schoolbook" w:hAnsi="Times New Roman" w:cs="Times New Roman"/>
          <w:sz w:val="24"/>
          <w:szCs w:val="24"/>
        </w:rPr>
        <w:t>му образо</w:t>
      </w:r>
      <w:r w:rsidRPr="00F507DC">
        <w:rPr>
          <w:rFonts w:ascii="Times New Roman" w:eastAsia="Century Schoolbook" w:hAnsi="Times New Roman" w:cs="Times New Roman"/>
          <w:sz w:val="24"/>
          <w:szCs w:val="24"/>
        </w:rPr>
        <w:t>ванию как условию успешной професси</w:t>
      </w:r>
      <w:r w:rsidR="00F507DC">
        <w:rPr>
          <w:rFonts w:ascii="Times New Roman" w:eastAsia="Century Schoolbook" w:hAnsi="Times New Roman" w:cs="Times New Roman"/>
          <w:sz w:val="24"/>
          <w:szCs w:val="24"/>
        </w:rPr>
        <w:t>ональной и общественной деятель</w:t>
      </w:r>
      <w:r w:rsidRPr="00F507DC">
        <w:rPr>
          <w:rFonts w:ascii="Times New Roman" w:eastAsia="Century Schoolbook" w:hAnsi="Times New Roman" w:cs="Times New Roman"/>
          <w:sz w:val="24"/>
          <w:szCs w:val="24"/>
        </w:rPr>
        <w:t>ности;</w:t>
      </w:r>
    </w:p>
    <w:p w:rsidR="003D60B6" w:rsidRPr="00F507DC" w:rsidRDefault="003D60B6" w:rsidP="00F507DC">
      <w:pPr>
        <w:widowControl w:val="0"/>
        <w:numPr>
          <w:ilvl w:val="0"/>
          <w:numId w:val="6"/>
        </w:numPr>
        <w:spacing w:after="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F507DC">
        <w:rPr>
          <w:rFonts w:ascii="Times New Roman" w:eastAsia="Century Schoolbook" w:hAnsi="Times New Roman" w:cs="Times New Roman"/>
          <w:sz w:val="24"/>
          <w:szCs w:val="24"/>
        </w:rPr>
        <w:t>эстетическое отношение к миру;</w:t>
      </w:r>
    </w:p>
    <w:p w:rsidR="003D60B6" w:rsidRPr="00F507DC" w:rsidRDefault="003D60B6" w:rsidP="00F507DC">
      <w:pPr>
        <w:widowControl w:val="0"/>
        <w:numPr>
          <w:ilvl w:val="0"/>
          <w:numId w:val="6"/>
        </w:numPr>
        <w:spacing w:after="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F507DC">
        <w:rPr>
          <w:rFonts w:ascii="Times New Roman" w:eastAsia="Century Schoolbook" w:hAnsi="Times New Roman" w:cs="Times New Roman"/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3D60B6" w:rsidRPr="00F507DC" w:rsidRDefault="003D60B6" w:rsidP="00F507DC">
      <w:pPr>
        <w:widowControl w:val="0"/>
        <w:numPr>
          <w:ilvl w:val="0"/>
          <w:numId w:val="6"/>
        </w:numPr>
        <w:spacing w:after="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F507DC">
        <w:rPr>
          <w:rFonts w:ascii="Times New Roman" w:eastAsia="Century Schoolbook" w:hAnsi="Times New Roman" w:cs="Times New Roman"/>
          <w:sz w:val="24"/>
          <w:szCs w:val="24"/>
        </w:rPr>
        <w:t>использование для решения познаватель</w:t>
      </w:r>
      <w:r w:rsidR="00F507DC">
        <w:rPr>
          <w:rFonts w:ascii="Times New Roman" w:eastAsia="Century Schoolbook" w:hAnsi="Times New Roman" w:cs="Times New Roman"/>
          <w:sz w:val="24"/>
          <w:szCs w:val="24"/>
        </w:rPr>
        <w:t>ных и коммуникативных задач раз</w:t>
      </w:r>
      <w:r w:rsidRPr="00F507DC">
        <w:rPr>
          <w:rFonts w:ascii="Times New Roman" w:eastAsia="Century Schoolbook" w:hAnsi="Times New Roman" w:cs="Times New Roman"/>
          <w:sz w:val="24"/>
          <w:szCs w:val="24"/>
        </w:rPr>
        <w:t xml:space="preserve">личных источников информации (словарей, энциклопедий, </w:t>
      </w:r>
      <w:proofErr w:type="spellStart"/>
      <w:r w:rsidRPr="00F507DC">
        <w:rPr>
          <w:rFonts w:ascii="Times New Roman" w:eastAsia="Century Schoolbook" w:hAnsi="Times New Roman" w:cs="Times New Roman"/>
          <w:sz w:val="24"/>
          <w:szCs w:val="24"/>
        </w:rPr>
        <w:t>интернет-ресурсов</w:t>
      </w:r>
      <w:proofErr w:type="spellEnd"/>
      <w:r w:rsidRPr="00F507DC">
        <w:rPr>
          <w:rFonts w:ascii="Times New Roman" w:eastAsia="Century Schoolbook" w:hAnsi="Times New Roman" w:cs="Times New Roman"/>
          <w:sz w:val="24"/>
          <w:szCs w:val="24"/>
        </w:rPr>
        <w:t xml:space="preserve"> и др.);</w:t>
      </w:r>
    </w:p>
    <w:p w:rsidR="003D60B6" w:rsidRPr="00F507DC" w:rsidRDefault="003D60B6" w:rsidP="00F507DC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proofErr w:type="spellStart"/>
      <w:r w:rsidRPr="00F507DC">
        <w:rPr>
          <w:rFonts w:ascii="Times New Roman" w:eastAsia="Century Schoolbook" w:hAnsi="Times New Roman" w:cs="Times New Roman"/>
          <w:sz w:val="24"/>
          <w:szCs w:val="24"/>
        </w:rPr>
        <w:t>метапредметных</w:t>
      </w:r>
      <w:proofErr w:type="spellEnd"/>
      <w:r w:rsidRPr="00F507DC">
        <w:rPr>
          <w:rFonts w:ascii="Times New Roman" w:eastAsia="Century Schoolbook" w:hAnsi="Times New Roman" w:cs="Times New Roman"/>
          <w:sz w:val="24"/>
          <w:szCs w:val="24"/>
        </w:rPr>
        <w:t>:</w:t>
      </w:r>
    </w:p>
    <w:p w:rsidR="003D60B6" w:rsidRPr="00F507DC" w:rsidRDefault="003D60B6" w:rsidP="00F507DC">
      <w:pPr>
        <w:widowControl w:val="0"/>
        <w:numPr>
          <w:ilvl w:val="0"/>
          <w:numId w:val="6"/>
        </w:numPr>
        <w:spacing w:after="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F507DC">
        <w:rPr>
          <w:rFonts w:ascii="Times New Roman" w:eastAsia="Century Schoolbook" w:hAnsi="Times New Roman" w:cs="Times New Roman"/>
          <w:sz w:val="24"/>
          <w:szCs w:val="24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</w:t>
      </w:r>
      <w:r w:rsidR="00EF7360">
        <w:rPr>
          <w:rFonts w:ascii="Times New Roman" w:eastAsia="Century Schoolbook" w:hAnsi="Times New Roman" w:cs="Times New Roman"/>
          <w:sz w:val="24"/>
          <w:szCs w:val="24"/>
        </w:rPr>
        <w:t>и письменных высказываниях, фор</w:t>
      </w:r>
      <w:r w:rsidRPr="00F507DC">
        <w:rPr>
          <w:rFonts w:ascii="Times New Roman" w:eastAsia="Century Schoolbook" w:hAnsi="Times New Roman" w:cs="Times New Roman"/>
          <w:sz w:val="24"/>
          <w:szCs w:val="24"/>
        </w:rPr>
        <w:t>мулировать выводы;</w:t>
      </w:r>
    </w:p>
    <w:p w:rsidR="003D60B6" w:rsidRPr="00F507DC" w:rsidRDefault="003D60B6" w:rsidP="00F507DC">
      <w:pPr>
        <w:widowControl w:val="0"/>
        <w:numPr>
          <w:ilvl w:val="0"/>
          <w:numId w:val="6"/>
        </w:numPr>
        <w:spacing w:after="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F507DC">
        <w:rPr>
          <w:rFonts w:ascii="Times New Roman" w:eastAsia="Century Schoolbook" w:hAnsi="Times New Roman" w:cs="Times New Roman"/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3D60B6" w:rsidRPr="00F507DC" w:rsidRDefault="003D60B6" w:rsidP="00F507DC">
      <w:pPr>
        <w:widowControl w:val="0"/>
        <w:numPr>
          <w:ilvl w:val="0"/>
          <w:numId w:val="6"/>
        </w:numPr>
        <w:spacing w:after="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F507DC">
        <w:rPr>
          <w:rFonts w:ascii="Times New Roman" w:eastAsia="Century Schoolbook" w:hAnsi="Times New Roman" w:cs="Times New Roman"/>
          <w:sz w:val="24"/>
          <w:szCs w:val="24"/>
        </w:rPr>
        <w:t>умение работать с разными источниками информации, находить ее, анали</w:t>
      </w:r>
      <w:r w:rsidRPr="00F507DC">
        <w:rPr>
          <w:rFonts w:ascii="Times New Roman" w:eastAsia="Century Schoolbook" w:hAnsi="Times New Roman" w:cs="Times New Roman"/>
          <w:sz w:val="24"/>
          <w:szCs w:val="24"/>
        </w:rPr>
        <w:softHyphen/>
        <w:t>зировать, использовать в самостоятельной деятельности;</w:t>
      </w:r>
    </w:p>
    <w:p w:rsidR="003D60B6" w:rsidRPr="00F507DC" w:rsidRDefault="003D60B6" w:rsidP="00F507DC">
      <w:pPr>
        <w:widowControl w:val="0"/>
        <w:numPr>
          <w:ilvl w:val="0"/>
          <w:numId w:val="6"/>
        </w:numPr>
        <w:spacing w:after="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F507DC">
        <w:rPr>
          <w:rFonts w:ascii="Times New Roman" w:eastAsia="Century Schoolbook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D60B6" w:rsidRPr="00F507DC" w:rsidRDefault="003D60B6" w:rsidP="00F507DC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F507DC">
        <w:rPr>
          <w:rFonts w:ascii="Times New Roman" w:eastAsia="Century Schoolbook" w:hAnsi="Times New Roman" w:cs="Times New Roman"/>
          <w:sz w:val="24"/>
          <w:szCs w:val="24"/>
        </w:rPr>
        <w:t>предметных:</w:t>
      </w:r>
    </w:p>
    <w:p w:rsidR="003D60B6" w:rsidRPr="00F507DC" w:rsidRDefault="003D60B6" w:rsidP="00F507DC">
      <w:pPr>
        <w:widowControl w:val="0"/>
        <w:numPr>
          <w:ilvl w:val="0"/>
          <w:numId w:val="6"/>
        </w:numPr>
        <w:spacing w:after="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F507DC">
        <w:rPr>
          <w:rFonts w:ascii="Times New Roman" w:eastAsia="Century Schoolbook" w:hAnsi="Times New Roman" w:cs="Times New Roman"/>
          <w:sz w:val="24"/>
          <w:szCs w:val="24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3D60B6" w:rsidRPr="00F507DC" w:rsidRDefault="003D60B6" w:rsidP="00F507DC">
      <w:pPr>
        <w:widowControl w:val="0"/>
        <w:numPr>
          <w:ilvl w:val="0"/>
          <w:numId w:val="6"/>
        </w:numPr>
        <w:spacing w:after="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F507DC">
        <w:rPr>
          <w:rFonts w:ascii="Times New Roman" w:eastAsia="Century Schoolbook" w:hAnsi="Times New Roman" w:cs="Times New Roman"/>
          <w:sz w:val="24"/>
          <w:szCs w:val="24"/>
        </w:rPr>
        <w:t>сформированность навыков различных в</w:t>
      </w:r>
      <w:r w:rsidR="00EF7360">
        <w:rPr>
          <w:rFonts w:ascii="Times New Roman" w:eastAsia="Century Schoolbook" w:hAnsi="Times New Roman" w:cs="Times New Roman"/>
          <w:sz w:val="24"/>
          <w:szCs w:val="24"/>
        </w:rPr>
        <w:t>идов анализа литературных произ</w:t>
      </w:r>
      <w:r w:rsidRPr="00F507DC">
        <w:rPr>
          <w:rFonts w:ascii="Times New Roman" w:eastAsia="Century Schoolbook" w:hAnsi="Times New Roman" w:cs="Times New Roman"/>
          <w:sz w:val="24"/>
          <w:szCs w:val="24"/>
        </w:rPr>
        <w:t>ведений;</w:t>
      </w:r>
    </w:p>
    <w:p w:rsidR="003D60B6" w:rsidRPr="00F507DC" w:rsidRDefault="003D60B6" w:rsidP="00F507DC">
      <w:pPr>
        <w:widowControl w:val="0"/>
        <w:numPr>
          <w:ilvl w:val="0"/>
          <w:numId w:val="6"/>
        </w:numPr>
        <w:spacing w:after="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F507DC">
        <w:rPr>
          <w:rFonts w:ascii="Times New Roman" w:eastAsia="Century Schoolbook" w:hAnsi="Times New Roman" w:cs="Times New Roman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3D60B6" w:rsidRPr="00F507DC" w:rsidRDefault="003D60B6" w:rsidP="00F507DC">
      <w:pPr>
        <w:widowControl w:val="0"/>
        <w:numPr>
          <w:ilvl w:val="0"/>
          <w:numId w:val="6"/>
        </w:numPr>
        <w:spacing w:after="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F507DC">
        <w:rPr>
          <w:rFonts w:ascii="Times New Roman" w:eastAsia="Century Schoolbook" w:hAnsi="Times New Roman" w:cs="Times New Roman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3D60B6" w:rsidRPr="00F507DC" w:rsidRDefault="003D60B6" w:rsidP="00F507DC">
      <w:pPr>
        <w:widowControl w:val="0"/>
        <w:numPr>
          <w:ilvl w:val="0"/>
          <w:numId w:val="6"/>
        </w:numPr>
        <w:spacing w:after="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F507DC">
        <w:rPr>
          <w:rFonts w:ascii="Times New Roman" w:eastAsia="Century Schoolbook" w:hAnsi="Times New Roman" w:cs="Times New Roman"/>
          <w:sz w:val="24"/>
          <w:szCs w:val="24"/>
        </w:rPr>
        <w:t>владение умением представлять тексты в виде тезисов, конспектов, аннота</w:t>
      </w:r>
      <w:r w:rsidRPr="00F507DC">
        <w:rPr>
          <w:rFonts w:ascii="Times New Roman" w:eastAsia="Century Schoolbook" w:hAnsi="Times New Roman" w:cs="Times New Roman"/>
          <w:sz w:val="24"/>
          <w:szCs w:val="24"/>
        </w:rPr>
        <w:softHyphen/>
        <w:t>ций, рефератов, сочинений различных жанров;</w:t>
      </w:r>
    </w:p>
    <w:p w:rsidR="003D60B6" w:rsidRPr="00F507DC" w:rsidRDefault="003D60B6" w:rsidP="00F507DC">
      <w:pPr>
        <w:widowControl w:val="0"/>
        <w:numPr>
          <w:ilvl w:val="0"/>
          <w:numId w:val="6"/>
        </w:numPr>
        <w:spacing w:after="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F507DC">
        <w:rPr>
          <w:rFonts w:ascii="Times New Roman" w:eastAsia="Century Schoolbook" w:hAnsi="Times New Roman" w:cs="Times New Roman"/>
          <w:sz w:val="24"/>
          <w:szCs w:val="24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3D60B6" w:rsidRPr="00F507DC" w:rsidRDefault="003D60B6" w:rsidP="00F507DC">
      <w:pPr>
        <w:widowControl w:val="0"/>
        <w:numPr>
          <w:ilvl w:val="0"/>
          <w:numId w:val="6"/>
        </w:numPr>
        <w:spacing w:after="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F507DC">
        <w:rPr>
          <w:rFonts w:ascii="Times New Roman" w:eastAsia="Century Schoolbook" w:hAnsi="Times New Roman" w:cs="Times New Roman"/>
          <w:sz w:val="24"/>
          <w:szCs w:val="24"/>
        </w:rPr>
        <w:lastRenderedPageBreak/>
        <w:t>сформированность умений учитывать исторический, историко-культурный контекст и конте</w:t>
      </w:r>
      <w:proofErr w:type="gramStart"/>
      <w:r w:rsidRPr="00F507DC">
        <w:rPr>
          <w:rFonts w:ascii="Times New Roman" w:eastAsia="Century Schoolbook" w:hAnsi="Times New Roman" w:cs="Times New Roman"/>
          <w:sz w:val="24"/>
          <w:szCs w:val="24"/>
        </w:rPr>
        <w:t>кст тв</w:t>
      </w:r>
      <w:proofErr w:type="gramEnd"/>
      <w:r w:rsidRPr="00F507DC">
        <w:rPr>
          <w:rFonts w:ascii="Times New Roman" w:eastAsia="Century Schoolbook" w:hAnsi="Times New Roman" w:cs="Times New Roman"/>
          <w:sz w:val="24"/>
          <w:szCs w:val="24"/>
        </w:rPr>
        <w:t>орчества писателя</w:t>
      </w:r>
      <w:r w:rsidR="00EF7360">
        <w:rPr>
          <w:rFonts w:ascii="Times New Roman" w:eastAsia="Century Schoolbook" w:hAnsi="Times New Roman" w:cs="Times New Roman"/>
          <w:sz w:val="24"/>
          <w:szCs w:val="24"/>
        </w:rPr>
        <w:t xml:space="preserve"> в процессе анализа художествен</w:t>
      </w:r>
      <w:r w:rsidRPr="00F507DC">
        <w:rPr>
          <w:rFonts w:ascii="Times New Roman" w:eastAsia="Century Schoolbook" w:hAnsi="Times New Roman" w:cs="Times New Roman"/>
          <w:sz w:val="24"/>
          <w:szCs w:val="24"/>
        </w:rPr>
        <w:t>ного произведения;</w:t>
      </w:r>
    </w:p>
    <w:p w:rsidR="003D60B6" w:rsidRPr="00F507DC" w:rsidRDefault="003D60B6" w:rsidP="00F507DC">
      <w:pPr>
        <w:widowControl w:val="0"/>
        <w:numPr>
          <w:ilvl w:val="0"/>
          <w:numId w:val="6"/>
        </w:numPr>
        <w:spacing w:after="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F507DC">
        <w:rPr>
          <w:rFonts w:ascii="Times New Roman" w:eastAsia="Century Schoolbook" w:hAnsi="Times New Roman" w:cs="Times New Roman"/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3D60B6" w:rsidRPr="00F507DC" w:rsidRDefault="003D60B6" w:rsidP="00F507DC">
      <w:pPr>
        <w:widowControl w:val="0"/>
        <w:numPr>
          <w:ilvl w:val="0"/>
          <w:numId w:val="6"/>
        </w:numPr>
        <w:spacing w:after="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F507DC">
        <w:rPr>
          <w:rFonts w:ascii="Times New Roman" w:eastAsia="Century Schoolbook" w:hAnsi="Times New Roman" w:cs="Times New Roman"/>
          <w:sz w:val="24"/>
          <w:szCs w:val="24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F507DC">
        <w:rPr>
          <w:rFonts w:ascii="Times New Roman" w:eastAsia="Century Schoolbook" w:hAnsi="Times New Roman" w:cs="Times New Roman"/>
          <w:sz w:val="24"/>
          <w:szCs w:val="24"/>
        </w:rPr>
        <w:softHyphen/>
        <w:t>ностного восприятия и интеллектуального понимания;</w:t>
      </w:r>
    </w:p>
    <w:p w:rsidR="003D60B6" w:rsidRPr="00F507DC" w:rsidRDefault="003D60B6" w:rsidP="00F507DC">
      <w:pPr>
        <w:widowControl w:val="0"/>
        <w:numPr>
          <w:ilvl w:val="0"/>
          <w:numId w:val="6"/>
        </w:numPr>
        <w:spacing w:after="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F507DC">
        <w:rPr>
          <w:rFonts w:ascii="Times New Roman" w:eastAsia="Century Schoolbook" w:hAnsi="Times New Roman" w:cs="Times New Roman"/>
          <w:sz w:val="24"/>
          <w:szCs w:val="24"/>
        </w:rPr>
        <w:t>сформированность представлений о системе стилей языка художественной литературы.</w:t>
      </w:r>
    </w:p>
    <w:p w:rsidR="003D60B6" w:rsidRPr="00F507DC" w:rsidRDefault="003D60B6" w:rsidP="00F507DC">
      <w:pPr>
        <w:spacing w:after="0"/>
        <w:jc w:val="both"/>
        <w:rPr>
          <w:rFonts w:ascii="Times New Roman" w:eastAsia="Century Schoolbook" w:hAnsi="Times New Roman" w:cs="Times New Roman"/>
          <w:sz w:val="24"/>
          <w:szCs w:val="24"/>
        </w:rPr>
      </w:pPr>
    </w:p>
    <w:p w:rsidR="00EF7360" w:rsidRPr="00EF7360" w:rsidRDefault="00EF7360" w:rsidP="00EF7360">
      <w:pPr>
        <w:rPr>
          <w:rFonts w:ascii="Times New Roman" w:hAnsi="Times New Roman"/>
          <w:b/>
          <w:sz w:val="24"/>
          <w:szCs w:val="24"/>
        </w:rPr>
      </w:pPr>
      <w:r w:rsidRPr="00EF7360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EF7360" w:rsidRPr="00EF7360" w:rsidRDefault="00EF7360" w:rsidP="00EF7360">
      <w:pPr>
        <w:pStyle w:val="a4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F7360">
        <w:rPr>
          <w:rFonts w:ascii="Times New Roman" w:hAnsi="Times New Roman"/>
          <w:sz w:val="24"/>
          <w:szCs w:val="24"/>
        </w:rPr>
        <w:t xml:space="preserve">Максимальная учебная нагрузка </w:t>
      </w:r>
      <w:proofErr w:type="gramStart"/>
      <w:r w:rsidRPr="00EF736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F7360">
        <w:rPr>
          <w:rFonts w:ascii="Times New Roman" w:hAnsi="Times New Roman"/>
          <w:sz w:val="24"/>
          <w:szCs w:val="24"/>
        </w:rPr>
        <w:t xml:space="preserve">  </w:t>
      </w:r>
      <w:r w:rsidRPr="00EF7360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75</w:t>
      </w:r>
      <w:r w:rsidRPr="00EF736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F7360">
        <w:rPr>
          <w:rFonts w:ascii="Times New Roman" w:hAnsi="Times New Roman"/>
          <w:sz w:val="24"/>
          <w:szCs w:val="24"/>
        </w:rPr>
        <w:t>часов, в том числе:</w:t>
      </w:r>
    </w:p>
    <w:p w:rsidR="00EF7360" w:rsidRPr="00EF7360" w:rsidRDefault="00EF7360" w:rsidP="00EF7360">
      <w:pPr>
        <w:pStyle w:val="a4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F7360">
        <w:rPr>
          <w:rFonts w:ascii="Times New Roman" w:hAnsi="Times New Roman"/>
          <w:sz w:val="24"/>
          <w:szCs w:val="24"/>
        </w:rPr>
        <w:t xml:space="preserve">обязательная аудиторная учебная нагрузка </w:t>
      </w:r>
      <w:proofErr w:type="gramStart"/>
      <w:r w:rsidRPr="00EF736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F7360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117</w:t>
      </w:r>
      <w:r w:rsidRPr="00EF7360">
        <w:rPr>
          <w:rFonts w:ascii="Times New Roman" w:hAnsi="Times New Roman"/>
          <w:sz w:val="24"/>
          <w:szCs w:val="24"/>
        </w:rPr>
        <w:t xml:space="preserve"> часов;</w:t>
      </w:r>
    </w:p>
    <w:p w:rsidR="00EF7360" w:rsidRPr="00EF7360" w:rsidRDefault="00EF7360" w:rsidP="00EF7360">
      <w:pPr>
        <w:pStyle w:val="a4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F7360">
        <w:rPr>
          <w:rFonts w:ascii="Times New Roman" w:hAnsi="Times New Roman"/>
          <w:sz w:val="24"/>
          <w:szCs w:val="24"/>
        </w:rPr>
        <w:t xml:space="preserve">самостоятельная работа </w:t>
      </w:r>
      <w:proofErr w:type="gramStart"/>
      <w:r w:rsidRPr="00EF736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F7360">
        <w:rPr>
          <w:rFonts w:ascii="Times New Roman" w:hAnsi="Times New Roman"/>
          <w:sz w:val="24"/>
          <w:szCs w:val="24"/>
        </w:rPr>
        <w:t xml:space="preserve"> - </w:t>
      </w:r>
      <w:r w:rsidRPr="009B0B01">
        <w:rPr>
          <w:rFonts w:ascii="Times New Roman" w:hAnsi="Times New Roman"/>
          <w:sz w:val="24"/>
          <w:szCs w:val="24"/>
          <w:u w:val="single"/>
        </w:rPr>
        <w:t>58</w:t>
      </w:r>
      <w:r w:rsidRPr="00EF736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F7360">
        <w:rPr>
          <w:rFonts w:ascii="Times New Roman" w:hAnsi="Times New Roman"/>
          <w:sz w:val="24"/>
          <w:szCs w:val="24"/>
        </w:rPr>
        <w:t>часов.</w:t>
      </w:r>
    </w:p>
    <w:p w:rsidR="00EF7360" w:rsidRDefault="00EF7360" w:rsidP="00EF7360">
      <w:pPr>
        <w:pStyle w:val="a4"/>
        <w:spacing w:after="0"/>
        <w:jc w:val="both"/>
        <w:rPr>
          <w:rFonts w:ascii="Times New Roman" w:eastAsia="Century Schoolbook" w:hAnsi="Times New Roman"/>
          <w:b/>
          <w:i/>
          <w:sz w:val="24"/>
          <w:szCs w:val="24"/>
        </w:rPr>
      </w:pPr>
    </w:p>
    <w:p w:rsidR="00EF7360" w:rsidRPr="00F507DC" w:rsidRDefault="00B50FAC" w:rsidP="00EF7360">
      <w:pPr>
        <w:spacing w:after="0"/>
        <w:jc w:val="both"/>
        <w:rPr>
          <w:rFonts w:ascii="Times New Roman" w:eastAsia="Century Schoolbook" w:hAnsi="Times New Roman" w:cs="Times New Roman"/>
          <w:sz w:val="24"/>
          <w:szCs w:val="24"/>
          <w:u w:val="single"/>
        </w:rPr>
      </w:pPr>
      <w:r>
        <w:rPr>
          <w:rFonts w:ascii="Times New Roman" w:eastAsia="Century Schoolbook" w:hAnsi="Times New Roman"/>
          <w:b/>
          <w:sz w:val="24"/>
          <w:szCs w:val="24"/>
        </w:rPr>
        <w:t>Промежуточная</w:t>
      </w:r>
      <w:r w:rsidR="003D60B6" w:rsidRPr="00EF7360">
        <w:rPr>
          <w:rFonts w:ascii="Times New Roman" w:eastAsia="Century Schoolbook" w:hAnsi="Times New Roman"/>
          <w:b/>
          <w:sz w:val="24"/>
          <w:szCs w:val="24"/>
        </w:rPr>
        <w:t xml:space="preserve"> аттестация </w:t>
      </w:r>
      <w:r w:rsidR="00EF7360">
        <w:rPr>
          <w:rFonts w:ascii="Times New Roman" w:eastAsia="Century Schoolbook" w:hAnsi="Times New Roman"/>
          <w:b/>
          <w:sz w:val="24"/>
          <w:szCs w:val="24"/>
        </w:rPr>
        <w:t xml:space="preserve">- </w:t>
      </w:r>
      <w:r w:rsidR="00EF7360" w:rsidRPr="00EF7360">
        <w:rPr>
          <w:rFonts w:ascii="Times New Roman" w:eastAsia="Century Schoolbook" w:hAnsi="Times New Roman" w:cs="Times New Roman"/>
          <w:sz w:val="24"/>
          <w:szCs w:val="24"/>
        </w:rPr>
        <w:t>Дифференцированный зачет</w:t>
      </w:r>
    </w:p>
    <w:p w:rsidR="003D60B6" w:rsidRPr="00EF7360" w:rsidRDefault="003D60B6" w:rsidP="00EF7360">
      <w:pPr>
        <w:spacing w:after="0"/>
        <w:jc w:val="both"/>
        <w:rPr>
          <w:rFonts w:ascii="Times New Roman" w:eastAsia="Century Schoolbook" w:hAnsi="Times New Roman"/>
          <w:b/>
          <w:sz w:val="24"/>
          <w:szCs w:val="24"/>
        </w:rPr>
      </w:pPr>
    </w:p>
    <w:p w:rsidR="003D60B6" w:rsidRDefault="003D60B6" w:rsidP="00F507DC">
      <w:pPr>
        <w:spacing w:after="0"/>
      </w:pPr>
    </w:p>
    <w:p w:rsidR="003D60B6" w:rsidRDefault="003D60B6"/>
    <w:p w:rsidR="00317162" w:rsidRDefault="00317162"/>
    <w:p w:rsidR="00317162" w:rsidRDefault="00317162"/>
    <w:p w:rsidR="00317162" w:rsidRDefault="00317162"/>
    <w:p w:rsidR="00317162" w:rsidRDefault="00317162"/>
    <w:p w:rsidR="00317162" w:rsidRDefault="00317162"/>
    <w:p w:rsidR="00317162" w:rsidRDefault="00317162"/>
    <w:p w:rsidR="00317162" w:rsidRDefault="00317162"/>
    <w:p w:rsidR="00317162" w:rsidRDefault="00317162"/>
    <w:p w:rsidR="00317162" w:rsidRDefault="00317162"/>
    <w:p w:rsidR="00317162" w:rsidRDefault="00317162"/>
    <w:p w:rsidR="00317162" w:rsidRDefault="00317162"/>
    <w:p w:rsidR="00AF682E" w:rsidRDefault="00AF682E"/>
    <w:p w:rsidR="009B0B01" w:rsidRDefault="009B0B01" w:rsidP="00317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0B01" w:rsidRDefault="009B0B01" w:rsidP="00317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0B01" w:rsidRDefault="009B0B01" w:rsidP="00317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0B01" w:rsidRDefault="009B0B01" w:rsidP="00317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0B01" w:rsidRDefault="009B0B01" w:rsidP="00317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21E0" w:rsidRDefault="00EE21E0" w:rsidP="00317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21E0" w:rsidRDefault="00EE21E0" w:rsidP="00317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21E0" w:rsidRDefault="00EE21E0" w:rsidP="00317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0B01" w:rsidRDefault="009B0B01" w:rsidP="00317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7162" w:rsidRDefault="00317162" w:rsidP="00317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7162">
        <w:rPr>
          <w:rFonts w:ascii="Times New Roman" w:hAnsi="Times New Roman" w:cs="Times New Roman"/>
          <w:b/>
          <w:sz w:val="20"/>
          <w:szCs w:val="20"/>
        </w:rPr>
        <w:lastRenderedPageBreak/>
        <w:t>АННОТАЦИЯ</w:t>
      </w:r>
      <w:r w:rsidRPr="00317162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Pr="00317162">
        <w:rPr>
          <w:rFonts w:ascii="Times New Roman" w:hAnsi="Times New Roman" w:cs="Times New Roman"/>
          <w:b/>
          <w:sz w:val="20"/>
          <w:szCs w:val="20"/>
        </w:rPr>
        <w:t>К ПРОГРАММЕ УЧЕБНОЙ ДИСЦИПЛИНЫ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B0B01" w:rsidRDefault="009B0B01" w:rsidP="00317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«иНОСТРАННЫЙ ЯЗЫК»</w:t>
      </w:r>
    </w:p>
    <w:p w:rsidR="00317162" w:rsidRPr="009B0B01" w:rsidRDefault="009B0B01" w:rsidP="00317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B0B01">
        <w:rPr>
          <w:rFonts w:ascii="Times New Roman" w:hAnsi="Times New Roman" w:cs="Times New Roman"/>
          <w:b/>
          <w:caps/>
          <w:sz w:val="24"/>
          <w:szCs w:val="24"/>
        </w:rPr>
        <w:t>(«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B0B01">
        <w:rPr>
          <w:rFonts w:ascii="Times New Roman" w:hAnsi="Times New Roman" w:cs="Times New Roman"/>
          <w:b/>
          <w:sz w:val="24"/>
          <w:szCs w:val="24"/>
        </w:rPr>
        <w:t>нглийский язык</w:t>
      </w:r>
      <w:r w:rsidRPr="009B0B01">
        <w:rPr>
          <w:rFonts w:ascii="Times New Roman" w:hAnsi="Times New Roman" w:cs="Times New Roman"/>
          <w:b/>
          <w:caps/>
          <w:sz w:val="24"/>
          <w:szCs w:val="24"/>
        </w:rPr>
        <w:t>»)</w:t>
      </w:r>
    </w:p>
    <w:p w:rsidR="00317162" w:rsidRDefault="00317162" w:rsidP="00317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162" w:rsidRPr="00317162" w:rsidRDefault="00317162" w:rsidP="00317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317162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A024C5" w:rsidRPr="00A024C5" w:rsidRDefault="00A024C5" w:rsidP="00A024C5">
      <w:pPr>
        <w:ind w:firstLine="567"/>
        <w:jc w:val="both"/>
        <w:rPr>
          <w:sz w:val="24"/>
          <w:szCs w:val="24"/>
        </w:rPr>
      </w:pPr>
      <w:r w:rsidRPr="00A024C5">
        <w:rPr>
          <w:rFonts w:ascii="Times New Roman" w:hAnsi="Times New Roman"/>
          <w:sz w:val="24"/>
          <w:szCs w:val="24"/>
        </w:rPr>
        <w:t>Программа общеобразовательной учебной дисциплины «Английский язык» предназначена для изучения английского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</w:t>
      </w:r>
      <w:r>
        <w:rPr>
          <w:sz w:val="24"/>
          <w:szCs w:val="24"/>
        </w:rPr>
        <w:t xml:space="preserve"> </w:t>
      </w:r>
      <w:r w:rsidRPr="00A024C5">
        <w:rPr>
          <w:rFonts w:ascii="Times New Roman" w:hAnsi="Times New Roman"/>
          <w:sz w:val="24"/>
          <w:szCs w:val="24"/>
        </w:rPr>
        <w:t>(ОПОП) СПО на базе основного общего образования при подготовке специалистов среднего звена.</w:t>
      </w:r>
    </w:p>
    <w:p w:rsidR="00317162" w:rsidRPr="00317162" w:rsidRDefault="00317162" w:rsidP="00317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16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090020" w:rsidRPr="00090020" w:rsidRDefault="00090020" w:rsidP="005526FD">
      <w:pPr>
        <w:ind w:firstLine="567"/>
        <w:jc w:val="both"/>
        <w:rPr>
          <w:sz w:val="24"/>
          <w:szCs w:val="24"/>
        </w:rPr>
      </w:pPr>
      <w:r w:rsidRPr="00090020">
        <w:rPr>
          <w:rFonts w:ascii="Times New Roman" w:hAnsi="Times New Roman"/>
          <w:sz w:val="24"/>
          <w:szCs w:val="24"/>
        </w:rPr>
        <w:t>Учебная дисциплина «Английский язык» является учебным предметом обязательной предметной области «Иностранные языки»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«Английский язык» изучается в общеобразовательном цикле учебного плана ОПОП СПО на базе основного общего образования с получением среднего об</w:t>
      </w:r>
      <w:r w:rsidR="00A024C5">
        <w:rPr>
          <w:rFonts w:ascii="Times New Roman" w:hAnsi="Times New Roman"/>
          <w:sz w:val="24"/>
          <w:szCs w:val="24"/>
        </w:rPr>
        <w:t>щего образования.</w:t>
      </w:r>
      <w:r w:rsidRPr="00090020">
        <w:rPr>
          <w:rFonts w:ascii="Times New Roman" w:hAnsi="Times New Roman"/>
          <w:sz w:val="24"/>
          <w:szCs w:val="24"/>
        </w:rPr>
        <w:t xml:space="preserve"> В учебных планах ППССЗ место учебной дисциплины «Английский язык» — в составе общих общеобразовательных учебных дисциплин, формируемых</w:t>
      </w:r>
      <w:r>
        <w:rPr>
          <w:sz w:val="24"/>
          <w:szCs w:val="24"/>
        </w:rPr>
        <w:t xml:space="preserve"> </w:t>
      </w:r>
      <w:r w:rsidRPr="00090020">
        <w:rPr>
          <w:rFonts w:ascii="Times New Roman" w:hAnsi="Times New Roman"/>
          <w:sz w:val="24"/>
          <w:szCs w:val="24"/>
        </w:rPr>
        <w:t>из обязательных предметных областей ФГ</w:t>
      </w:r>
      <w:r w:rsidR="00A024C5">
        <w:rPr>
          <w:rFonts w:ascii="Times New Roman" w:hAnsi="Times New Roman"/>
          <w:sz w:val="24"/>
          <w:szCs w:val="24"/>
        </w:rPr>
        <w:t xml:space="preserve">ОС среднего общего образования </w:t>
      </w:r>
      <w:r w:rsidRPr="00090020">
        <w:rPr>
          <w:rFonts w:ascii="Times New Roman" w:hAnsi="Times New Roman"/>
          <w:sz w:val="24"/>
          <w:szCs w:val="24"/>
        </w:rPr>
        <w:t>соответствующего профиля профессионального образования.</w:t>
      </w:r>
    </w:p>
    <w:p w:rsidR="00317162" w:rsidRDefault="00317162" w:rsidP="00317162">
      <w:pPr>
        <w:tabs>
          <w:tab w:val="left" w:pos="40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162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124A0" w:rsidRPr="000124A0" w:rsidRDefault="000124A0" w:rsidP="000124A0">
      <w:pPr>
        <w:spacing w:after="0"/>
        <w:jc w:val="both"/>
        <w:rPr>
          <w:sz w:val="24"/>
          <w:szCs w:val="24"/>
        </w:rPr>
      </w:pPr>
      <w:r w:rsidRPr="000124A0">
        <w:rPr>
          <w:rFonts w:ascii="Times New Roman" w:hAnsi="Times New Roman"/>
          <w:sz w:val="24"/>
          <w:szCs w:val="24"/>
        </w:rPr>
        <w:t xml:space="preserve">   Содержание программы учебной дисциплины «Английский язык» направлено на достижение следующих </w:t>
      </w:r>
      <w:r w:rsidRPr="000124A0">
        <w:rPr>
          <w:rFonts w:ascii="Times New Roman" w:hAnsi="Times New Roman"/>
          <w:b/>
          <w:sz w:val="24"/>
          <w:szCs w:val="24"/>
        </w:rPr>
        <w:t>целей</w:t>
      </w:r>
      <w:r w:rsidRPr="000124A0">
        <w:rPr>
          <w:rFonts w:ascii="Times New Roman" w:hAnsi="Times New Roman"/>
          <w:sz w:val="24"/>
          <w:szCs w:val="24"/>
        </w:rPr>
        <w:t>:</w:t>
      </w:r>
    </w:p>
    <w:p w:rsidR="005526FD" w:rsidRPr="005526FD" w:rsidRDefault="005526FD" w:rsidP="000124A0">
      <w:pPr>
        <w:spacing w:after="0"/>
        <w:jc w:val="both"/>
        <w:rPr>
          <w:sz w:val="24"/>
          <w:szCs w:val="24"/>
        </w:rPr>
      </w:pPr>
      <w:r w:rsidRPr="005526FD">
        <w:rPr>
          <w:rFonts w:ascii="Times New Roman" w:hAnsi="Times New Roman"/>
          <w:sz w:val="24"/>
          <w:szCs w:val="24"/>
        </w:rPr>
        <w:t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5526FD" w:rsidRPr="005526FD" w:rsidRDefault="005526FD" w:rsidP="005526FD">
      <w:pPr>
        <w:spacing w:after="0"/>
        <w:jc w:val="both"/>
        <w:rPr>
          <w:sz w:val="24"/>
          <w:szCs w:val="24"/>
        </w:rPr>
      </w:pPr>
      <w:r w:rsidRPr="005526FD">
        <w:rPr>
          <w:rFonts w:ascii="Times New Roman" w:hAnsi="Times New Roman"/>
          <w:sz w:val="24"/>
          <w:szCs w:val="24"/>
        </w:rPr>
        <w:t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5526FD" w:rsidRPr="005526FD" w:rsidRDefault="005526FD" w:rsidP="000124A0">
      <w:pPr>
        <w:spacing w:after="0"/>
        <w:jc w:val="both"/>
        <w:rPr>
          <w:sz w:val="24"/>
          <w:szCs w:val="24"/>
        </w:rPr>
      </w:pPr>
      <w:r w:rsidRPr="005526FD">
        <w:rPr>
          <w:rFonts w:ascii="Times New Roman" w:hAnsi="Times New Roman"/>
          <w:sz w:val="24"/>
          <w:szCs w:val="24"/>
        </w:rPr>
        <w:t xml:space="preserve">• 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5526FD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5526FD">
        <w:rPr>
          <w:rFonts w:ascii="Times New Roman" w:hAnsi="Times New Roman"/>
          <w:sz w:val="24"/>
          <w:szCs w:val="24"/>
        </w:rPr>
        <w:t>, социальной, стратегической и предметной;</w:t>
      </w:r>
    </w:p>
    <w:p w:rsidR="005526FD" w:rsidRPr="005526FD" w:rsidRDefault="005526FD" w:rsidP="000124A0">
      <w:pPr>
        <w:spacing w:after="0"/>
        <w:jc w:val="both"/>
        <w:rPr>
          <w:sz w:val="24"/>
          <w:szCs w:val="24"/>
        </w:rPr>
      </w:pPr>
      <w:r w:rsidRPr="005526FD">
        <w:rPr>
          <w:rFonts w:ascii="Times New Roman" w:hAnsi="Times New Roman"/>
          <w:sz w:val="24"/>
          <w:szCs w:val="24"/>
        </w:rPr>
        <w:t>• воспитание личности, способной и желающей участвовать в общении на межкультурном уровне;</w:t>
      </w:r>
    </w:p>
    <w:p w:rsidR="005526FD" w:rsidRDefault="005526FD" w:rsidP="0055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26FD">
        <w:rPr>
          <w:rFonts w:ascii="Times New Roman" w:hAnsi="Times New Roman"/>
          <w:sz w:val="24"/>
          <w:szCs w:val="24"/>
        </w:rPr>
        <w:t xml:space="preserve">• воспитание уважительного отношения к другим культурам и социальным субкультурам. </w:t>
      </w:r>
    </w:p>
    <w:p w:rsidR="000124A0" w:rsidRPr="000124A0" w:rsidRDefault="000124A0" w:rsidP="00B50FAC">
      <w:pPr>
        <w:spacing w:after="0"/>
        <w:jc w:val="both"/>
        <w:rPr>
          <w:b/>
          <w:sz w:val="24"/>
          <w:szCs w:val="24"/>
        </w:rPr>
      </w:pPr>
      <w:r w:rsidRPr="000124A0">
        <w:rPr>
          <w:rFonts w:ascii="Times New Roman" w:hAnsi="Times New Roman"/>
          <w:b/>
          <w:sz w:val="24"/>
          <w:szCs w:val="24"/>
        </w:rPr>
        <w:t>Освоение содержания учебной дисциплины «Английский язык» обеспечивает достижение студентами следующих результатов:</w:t>
      </w:r>
    </w:p>
    <w:p w:rsidR="000124A0" w:rsidRPr="000124A0" w:rsidRDefault="000124A0" w:rsidP="00B50FAC">
      <w:pPr>
        <w:spacing w:after="0"/>
        <w:jc w:val="both"/>
        <w:rPr>
          <w:sz w:val="24"/>
          <w:szCs w:val="24"/>
        </w:rPr>
      </w:pPr>
      <w:r w:rsidRPr="000124A0">
        <w:rPr>
          <w:rFonts w:ascii="Times New Roman" w:hAnsi="Times New Roman"/>
          <w:sz w:val="24"/>
          <w:szCs w:val="24"/>
        </w:rPr>
        <w:t xml:space="preserve">• </w:t>
      </w:r>
      <w:r w:rsidRPr="000124A0">
        <w:rPr>
          <w:rFonts w:ascii="Times New Roman" w:hAnsi="Times New Roman"/>
          <w:b/>
          <w:i/>
          <w:sz w:val="24"/>
          <w:szCs w:val="24"/>
        </w:rPr>
        <w:t>личностных</w:t>
      </w:r>
      <w:r w:rsidRPr="000124A0">
        <w:rPr>
          <w:rFonts w:ascii="Times New Roman" w:hAnsi="Times New Roman"/>
          <w:b/>
          <w:sz w:val="24"/>
          <w:szCs w:val="24"/>
        </w:rPr>
        <w:t>:</w:t>
      </w:r>
    </w:p>
    <w:p w:rsidR="000124A0" w:rsidRPr="000124A0" w:rsidRDefault="000124A0" w:rsidP="000124A0">
      <w:pPr>
        <w:spacing w:after="0"/>
        <w:jc w:val="both"/>
        <w:rPr>
          <w:sz w:val="24"/>
          <w:szCs w:val="24"/>
        </w:rPr>
      </w:pPr>
      <w:r w:rsidRPr="000124A0">
        <w:rPr>
          <w:rFonts w:ascii="Times New Roman" w:hAnsi="Times New Roman"/>
          <w:sz w:val="24"/>
          <w:szCs w:val="24"/>
        </w:rPr>
        <w:t>–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0124A0" w:rsidRPr="000124A0" w:rsidRDefault="000124A0" w:rsidP="000124A0">
      <w:pPr>
        <w:spacing w:after="0"/>
        <w:jc w:val="both"/>
        <w:rPr>
          <w:sz w:val="24"/>
          <w:szCs w:val="24"/>
        </w:rPr>
      </w:pPr>
      <w:r w:rsidRPr="000124A0">
        <w:rPr>
          <w:rFonts w:ascii="Times New Roman" w:hAnsi="Times New Roman"/>
          <w:sz w:val="24"/>
          <w:szCs w:val="24"/>
        </w:rPr>
        <w:t>– сформированность широкого представления о достижениях национальных</w:t>
      </w:r>
      <w:r w:rsidR="00B50FAC">
        <w:rPr>
          <w:sz w:val="24"/>
          <w:szCs w:val="24"/>
        </w:rPr>
        <w:t xml:space="preserve"> </w:t>
      </w:r>
      <w:r w:rsidRPr="000124A0">
        <w:rPr>
          <w:rFonts w:ascii="Times New Roman" w:hAnsi="Times New Roman"/>
          <w:sz w:val="24"/>
          <w:szCs w:val="24"/>
        </w:rPr>
        <w:t>культур, о роли английского языка и культуры в развитии мировой культуры;</w:t>
      </w:r>
    </w:p>
    <w:p w:rsidR="000124A0" w:rsidRPr="000124A0" w:rsidRDefault="000124A0" w:rsidP="000124A0">
      <w:pPr>
        <w:spacing w:after="0"/>
        <w:jc w:val="both"/>
        <w:rPr>
          <w:sz w:val="24"/>
          <w:szCs w:val="24"/>
        </w:rPr>
      </w:pPr>
      <w:r w:rsidRPr="000124A0">
        <w:rPr>
          <w:rFonts w:ascii="Times New Roman" w:hAnsi="Times New Roman"/>
          <w:sz w:val="24"/>
          <w:szCs w:val="24"/>
        </w:rPr>
        <w:t>– развитие интереса и способности к наблюдению за иным способом мировидения;</w:t>
      </w:r>
    </w:p>
    <w:p w:rsidR="000124A0" w:rsidRPr="000124A0" w:rsidRDefault="000124A0" w:rsidP="000124A0">
      <w:pPr>
        <w:spacing w:after="0"/>
        <w:jc w:val="both"/>
        <w:rPr>
          <w:sz w:val="24"/>
          <w:szCs w:val="24"/>
        </w:rPr>
      </w:pPr>
      <w:r w:rsidRPr="000124A0">
        <w:rPr>
          <w:rFonts w:ascii="Times New Roman" w:hAnsi="Times New Roman"/>
          <w:sz w:val="24"/>
          <w:szCs w:val="24"/>
        </w:rPr>
        <w:t>– осознание своего места в поликультурном мире; готовность и способность</w:t>
      </w:r>
      <w:r w:rsidR="00B50FAC">
        <w:rPr>
          <w:sz w:val="24"/>
          <w:szCs w:val="24"/>
        </w:rPr>
        <w:t xml:space="preserve"> </w:t>
      </w:r>
      <w:r w:rsidRPr="000124A0">
        <w:rPr>
          <w:rFonts w:ascii="Times New Roman" w:hAnsi="Times New Roman"/>
          <w:sz w:val="24"/>
          <w:szCs w:val="24"/>
        </w:rPr>
        <w:t xml:space="preserve">вести диалог на английском языке с представителями других культур, достигать взаимопонимания, </w:t>
      </w:r>
      <w:r w:rsidRPr="000124A0">
        <w:rPr>
          <w:rFonts w:ascii="Times New Roman" w:hAnsi="Times New Roman"/>
          <w:sz w:val="24"/>
          <w:szCs w:val="24"/>
        </w:rPr>
        <w:lastRenderedPageBreak/>
        <w:t>находить общие цели и сотрудничать в различных</w:t>
      </w:r>
      <w:r w:rsidR="00B50FAC">
        <w:rPr>
          <w:sz w:val="24"/>
          <w:szCs w:val="24"/>
        </w:rPr>
        <w:t xml:space="preserve"> </w:t>
      </w:r>
      <w:r w:rsidRPr="000124A0">
        <w:rPr>
          <w:rFonts w:ascii="Times New Roman" w:hAnsi="Times New Roman"/>
          <w:sz w:val="24"/>
          <w:szCs w:val="24"/>
        </w:rPr>
        <w:t>областях для их достижения; умение проявлять толерантность к другому</w:t>
      </w:r>
      <w:r w:rsidR="00B50FAC">
        <w:rPr>
          <w:sz w:val="24"/>
          <w:szCs w:val="24"/>
        </w:rPr>
        <w:t xml:space="preserve"> </w:t>
      </w:r>
      <w:r w:rsidRPr="000124A0">
        <w:rPr>
          <w:rFonts w:ascii="Times New Roman" w:hAnsi="Times New Roman"/>
          <w:sz w:val="24"/>
          <w:szCs w:val="24"/>
        </w:rPr>
        <w:t>образу мыслей, к иной позиции партнера по общению;</w:t>
      </w:r>
    </w:p>
    <w:p w:rsidR="000124A0" w:rsidRPr="000124A0" w:rsidRDefault="000124A0" w:rsidP="000124A0">
      <w:pPr>
        <w:spacing w:after="0"/>
        <w:jc w:val="both"/>
        <w:rPr>
          <w:sz w:val="24"/>
          <w:szCs w:val="24"/>
        </w:rPr>
      </w:pPr>
      <w:r w:rsidRPr="000124A0">
        <w:rPr>
          <w:rFonts w:ascii="Times New Roman" w:hAnsi="Times New Roman"/>
          <w:sz w:val="24"/>
          <w:szCs w:val="24"/>
        </w:rPr>
        <w:t>– готовность и способность к непрерывному образованию, включая самообразование, как в профессиональной области с использованием английского</w:t>
      </w:r>
      <w:r w:rsidR="00B50FAC">
        <w:rPr>
          <w:sz w:val="24"/>
          <w:szCs w:val="24"/>
        </w:rPr>
        <w:t xml:space="preserve"> </w:t>
      </w:r>
      <w:r w:rsidRPr="000124A0">
        <w:rPr>
          <w:rFonts w:ascii="Times New Roman" w:hAnsi="Times New Roman"/>
          <w:sz w:val="24"/>
          <w:szCs w:val="24"/>
        </w:rPr>
        <w:t>языка, так и в сфере английского языка;</w:t>
      </w:r>
    </w:p>
    <w:p w:rsidR="000124A0" w:rsidRPr="000124A0" w:rsidRDefault="000124A0" w:rsidP="000124A0">
      <w:pPr>
        <w:spacing w:after="0"/>
        <w:jc w:val="both"/>
        <w:rPr>
          <w:sz w:val="24"/>
          <w:szCs w:val="24"/>
        </w:rPr>
      </w:pPr>
      <w:r w:rsidRPr="000124A0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0124A0">
        <w:rPr>
          <w:rFonts w:ascii="Times New Roman" w:hAnsi="Times New Roman"/>
          <w:b/>
          <w:i/>
          <w:sz w:val="24"/>
          <w:szCs w:val="24"/>
        </w:rPr>
        <w:t>метапредметных</w:t>
      </w:r>
      <w:proofErr w:type="spellEnd"/>
      <w:r w:rsidRPr="000124A0">
        <w:rPr>
          <w:rFonts w:ascii="Times New Roman" w:hAnsi="Times New Roman"/>
          <w:b/>
          <w:sz w:val="24"/>
          <w:szCs w:val="24"/>
        </w:rPr>
        <w:t>:</w:t>
      </w:r>
    </w:p>
    <w:p w:rsidR="000124A0" w:rsidRPr="000124A0" w:rsidRDefault="000124A0" w:rsidP="000124A0">
      <w:pPr>
        <w:spacing w:after="0"/>
        <w:jc w:val="both"/>
        <w:rPr>
          <w:sz w:val="24"/>
          <w:szCs w:val="24"/>
        </w:rPr>
      </w:pPr>
      <w:r w:rsidRPr="000124A0">
        <w:rPr>
          <w:rFonts w:ascii="Times New Roman" w:hAnsi="Times New Roman"/>
          <w:sz w:val="24"/>
          <w:szCs w:val="24"/>
        </w:rPr>
        <w:t>– умение самостоятельно выбирать успешные коммуникативные стратегии в</w:t>
      </w:r>
      <w:r w:rsidR="00B50FAC">
        <w:rPr>
          <w:sz w:val="24"/>
          <w:szCs w:val="24"/>
        </w:rPr>
        <w:t xml:space="preserve"> </w:t>
      </w:r>
      <w:r w:rsidRPr="000124A0">
        <w:rPr>
          <w:rFonts w:ascii="Times New Roman" w:hAnsi="Times New Roman"/>
          <w:sz w:val="24"/>
          <w:szCs w:val="24"/>
        </w:rPr>
        <w:t>различных ситуациях общения;</w:t>
      </w:r>
    </w:p>
    <w:p w:rsidR="000124A0" w:rsidRPr="000124A0" w:rsidRDefault="000124A0" w:rsidP="000124A0">
      <w:pPr>
        <w:spacing w:after="0"/>
        <w:jc w:val="both"/>
        <w:rPr>
          <w:sz w:val="24"/>
          <w:szCs w:val="24"/>
        </w:rPr>
      </w:pPr>
      <w:r w:rsidRPr="000124A0">
        <w:rPr>
          <w:rFonts w:ascii="Times New Roman" w:hAnsi="Times New Roman"/>
          <w:sz w:val="24"/>
          <w:szCs w:val="24"/>
        </w:rPr>
        <w:t>– владение навыками проектной деятельности, моделирующей реальные ситуации межкультурной коммуникации;</w:t>
      </w:r>
    </w:p>
    <w:p w:rsidR="000124A0" w:rsidRPr="000124A0" w:rsidRDefault="000124A0" w:rsidP="000124A0">
      <w:pPr>
        <w:spacing w:after="0"/>
        <w:jc w:val="both"/>
        <w:rPr>
          <w:sz w:val="24"/>
          <w:szCs w:val="24"/>
        </w:rPr>
      </w:pPr>
      <w:r w:rsidRPr="000124A0">
        <w:rPr>
          <w:rFonts w:ascii="Times New Roman" w:hAnsi="Times New Roman"/>
          <w:sz w:val="24"/>
          <w:szCs w:val="24"/>
        </w:rPr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0124A0" w:rsidRPr="000124A0" w:rsidRDefault="000124A0" w:rsidP="000124A0">
      <w:pPr>
        <w:spacing w:after="0"/>
        <w:jc w:val="both"/>
        <w:rPr>
          <w:sz w:val="24"/>
          <w:szCs w:val="24"/>
        </w:rPr>
      </w:pPr>
      <w:r w:rsidRPr="000124A0">
        <w:rPr>
          <w:rFonts w:ascii="Times New Roman" w:hAnsi="Times New Roman"/>
          <w:sz w:val="24"/>
          <w:szCs w:val="24"/>
        </w:rPr>
        <w:t>– умение ясно, логично и точно излагать свою точку зрения, используя адекватные языковые средства;</w:t>
      </w:r>
    </w:p>
    <w:p w:rsidR="000124A0" w:rsidRPr="000124A0" w:rsidRDefault="000124A0" w:rsidP="000124A0">
      <w:pPr>
        <w:spacing w:after="0"/>
        <w:jc w:val="both"/>
        <w:rPr>
          <w:sz w:val="24"/>
          <w:szCs w:val="24"/>
        </w:rPr>
      </w:pPr>
      <w:r w:rsidRPr="000124A0">
        <w:rPr>
          <w:rFonts w:ascii="Times New Roman" w:hAnsi="Times New Roman"/>
          <w:sz w:val="24"/>
          <w:szCs w:val="24"/>
        </w:rPr>
        <w:t xml:space="preserve">• </w:t>
      </w:r>
      <w:r w:rsidRPr="000124A0">
        <w:rPr>
          <w:rFonts w:ascii="Times New Roman" w:hAnsi="Times New Roman"/>
          <w:b/>
          <w:i/>
          <w:sz w:val="24"/>
          <w:szCs w:val="24"/>
        </w:rPr>
        <w:t>предметных</w:t>
      </w:r>
      <w:r w:rsidRPr="000124A0">
        <w:rPr>
          <w:rFonts w:ascii="Times New Roman" w:hAnsi="Times New Roman"/>
          <w:b/>
          <w:sz w:val="24"/>
          <w:szCs w:val="24"/>
        </w:rPr>
        <w:t>:</w:t>
      </w:r>
    </w:p>
    <w:p w:rsidR="000124A0" w:rsidRPr="000124A0" w:rsidRDefault="000124A0" w:rsidP="000124A0">
      <w:pPr>
        <w:spacing w:after="0"/>
        <w:jc w:val="both"/>
        <w:rPr>
          <w:sz w:val="24"/>
          <w:szCs w:val="24"/>
        </w:rPr>
      </w:pPr>
      <w:r w:rsidRPr="000124A0">
        <w:rPr>
          <w:rFonts w:ascii="Times New Roman" w:hAnsi="Times New Roman"/>
          <w:sz w:val="24"/>
          <w:szCs w:val="24"/>
        </w:rPr>
        <w:t>– сформированность коммуникативной иноязычной компетенции, необходимой для успешной социализации и самореализации, как инструмента</w:t>
      </w:r>
      <w:r w:rsidR="00B50FAC">
        <w:rPr>
          <w:sz w:val="24"/>
          <w:szCs w:val="24"/>
        </w:rPr>
        <w:t xml:space="preserve"> </w:t>
      </w:r>
      <w:r w:rsidRPr="000124A0">
        <w:rPr>
          <w:rFonts w:ascii="Times New Roman" w:hAnsi="Times New Roman"/>
          <w:sz w:val="24"/>
          <w:szCs w:val="24"/>
        </w:rPr>
        <w:t>межкультурного общения в современном поликультурном мире;</w:t>
      </w:r>
    </w:p>
    <w:p w:rsidR="000124A0" w:rsidRPr="000124A0" w:rsidRDefault="000124A0" w:rsidP="000124A0">
      <w:pPr>
        <w:spacing w:after="0"/>
        <w:jc w:val="both"/>
        <w:rPr>
          <w:sz w:val="24"/>
          <w:szCs w:val="24"/>
        </w:rPr>
      </w:pPr>
      <w:r w:rsidRPr="000124A0">
        <w:rPr>
          <w:rFonts w:ascii="Times New Roman" w:hAnsi="Times New Roman"/>
          <w:sz w:val="24"/>
          <w:szCs w:val="24"/>
        </w:rPr>
        <w:t xml:space="preserve">– владение знаниями о </w:t>
      </w:r>
      <w:proofErr w:type="spellStart"/>
      <w:r w:rsidRPr="000124A0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0124A0">
        <w:rPr>
          <w:rFonts w:ascii="Times New Roman" w:hAnsi="Times New Roman"/>
          <w:sz w:val="24"/>
          <w:szCs w:val="24"/>
        </w:rPr>
        <w:t xml:space="preserve"> специфике </w:t>
      </w:r>
      <w:proofErr w:type="spellStart"/>
      <w:r w:rsidRPr="000124A0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0124A0">
        <w:rPr>
          <w:rFonts w:ascii="Times New Roman" w:hAnsi="Times New Roman"/>
          <w:sz w:val="24"/>
          <w:szCs w:val="24"/>
        </w:rPr>
        <w:t xml:space="preserve"> стран и</w:t>
      </w:r>
      <w:r w:rsidR="00B50FAC">
        <w:rPr>
          <w:sz w:val="24"/>
          <w:szCs w:val="24"/>
        </w:rPr>
        <w:t xml:space="preserve"> </w:t>
      </w:r>
      <w:r w:rsidRPr="000124A0">
        <w:rPr>
          <w:rFonts w:ascii="Times New Roman" w:hAnsi="Times New Roman"/>
          <w:sz w:val="24"/>
          <w:szCs w:val="24"/>
        </w:rPr>
        <w:t xml:space="preserve">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0124A0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0124A0">
        <w:rPr>
          <w:rFonts w:ascii="Times New Roman" w:hAnsi="Times New Roman"/>
          <w:sz w:val="24"/>
          <w:szCs w:val="24"/>
        </w:rPr>
        <w:t xml:space="preserve"> стран;</w:t>
      </w:r>
    </w:p>
    <w:p w:rsidR="000124A0" w:rsidRPr="000124A0" w:rsidRDefault="000124A0" w:rsidP="000124A0">
      <w:pPr>
        <w:spacing w:after="0"/>
        <w:jc w:val="both"/>
        <w:rPr>
          <w:sz w:val="24"/>
          <w:szCs w:val="24"/>
        </w:rPr>
      </w:pPr>
      <w:r w:rsidRPr="000124A0">
        <w:rPr>
          <w:rFonts w:ascii="Times New Roman" w:hAnsi="Times New Roman"/>
          <w:sz w:val="24"/>
          <w:szCs w:val="24"/>
        </w:rPr>
        <w:t xml:space="preserve">–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0124A0">
        <w:rPr>
          <w:rFonts w:ascii="Times New Roman" w:hAnsi="Times New Roman"/>
          <w:sz w:val="24"/>
          <w:szCs w:val="24"/>
        </w:rPr>
        <w:t>формах</w:t>
      </w:r>
      <w:proofErr w:type="gramEnd"/>
      <w:r w:rsidRPr="000124A0">
        <w:rPr>
          <w:rFonts w:ascii="Times New Roman" w:hAnsi="Times New Roman"/>
          <w:sz w:val="24"/>
          <w:szCs w:val="24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0124A0" w:rsidRPr="000124A0" w:rsidRDefault="000124A0" w:rsidP="000124A0">
      <w:pPr>
        <w:spacing w:after="0"/>
        <w:jc w:val="both"/>
        <w:rPr>
          <w:sz w:val="24"/>
          <w:szCs w:val="24"/>
        </w:rPr>
      </w:pPr>
      <w:r w:rsidRPr="000124A0">
        <w:rPr>
          <w:rFonts w:ascii="Times New Roman" w:hAnsi="Times New Roman"/>
          <w:sz w:val="24"/>
          <w:szCs w:val="24"/>
        </w:rPr>
        <w:t>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0124A0" w:rsidRPr="005526FD" w:rsidRDefault="000124A0" w:rsidP="00012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162" w:rsidRPr="00317162" w:rsidRDefault="00317162" w:rsidP="0055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62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317162" w:rsidRPr="00317162" w:rsidRDefault="00317162" w:rsidP="00B5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162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обучающегося-175 часов, в том числе:</w:t>
      </w:r>
    </w:p>
    <w:p w:rsidR="00317162" w:rsidRPr="00317162" w:rsidRDefault="00317162" w:rsidP="00B5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16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1716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17162">
        <w:rPr>
          <w:rFonts w:ascii="Times New Roman" w:hAnsi="Times New Roman" w:cs="Times New Roman"/>
          <w:sz w:val="24"/>
          <w:szCs w:val="24"/>
        </w:rPr>
        <w:t>-  117 часов;</w:t>
      </w:r>
    </w:p>
    <w:p w:rsidR="00317162" w:rsidRPr="00317162" w:rsidRDefault="00317162" w:rsidP="00B5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162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31716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17162">
        <w:rPr>
          <w:rFonts w:ascii="Times New Roman" w:hAnsi="Times New Roman" w:cs="Times New Roman"/>
          <w:sz w:val="24"/>
          <w:szCs w:val="24"/>
        </w:rPr>
        <w:t>-  58  часов.</w:t>
      </w:r>
    </w:p>
    <w:p w:rsidR="00B50FAC" w:rsidRDefault="00B50FAC" w:rsidP="00B5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FAC" w:rsidRDefault="00B50FAC" w:rsidP="00B5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162" w:rsidRPr="00317162" w:rsidRDefault="00B50FAC" w:rsidP="00B5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</w:t>
      </w:r>
      <w:r w:rsidR="005F4744">
        <w:rPr>
          <w:rFonts w:ascii="Times New Roman" w:hAnsi="Times New Roman" w:cs="Times New Roman"/>
          <w:b/>
          <w:sz w:val="24"/>
          <w:szCs w:val="24"/>
        </w:rPr>
        <w:t xml:space="preserve"> аттестация</w:t>
      </w:r>
      <w:r w:rsidR="00317162" w:rsidRPr="0031716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17162" w:rsidRPr="00317162">
        <w:rPr>
          <w:rFonts w:ascii="Times New Roman" w:hAnsi="Times New Roman" w:cs="Times New Roman"/>
          <w:sz w:val="24"/>
          <w:szCs w:val="24"/>
        </w:rPr>
        <w:t>дифференцированный зачет.</w:t>
      </w:r>
    </w:p>
    <w:p w:rsidR="00317162" w:rsidRDefault="00317162"/>
    <w:p w:rsidR="00317162" w:rsidRDefault="00317162"/>
    <w:p w:rsidR="00317162" w:rsidRDefault="00317162"/>
    <w:p w:rsidR="00317162" w:rsidRDefault="00317162"/>
    <w:p w:rsidR="00317162" w:rsidRDefault="00317162"/>
    <w:p w:rsidR="00317162" w:rsidRDefault="00317162"/>
    <w:p w:rsidR="005F4744" w:rsidRDefault="005F4744"/>
    <w:p w:rsidR="005F4744" w:rsidRPr="005F4744" w:rsidRDefault="005F4744" w:rsidP="005F4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4744">
        <w:rPr>
          <w:rFonts w:ascii="Times New Roman" w:hAnsi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5F4744" w:rsidRPr="005F4744" w:rsidRDefault="007D0FC5" w:rsidP="005F4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Style w:val="21"/>
          <w:rFonts w:ascii="Times New Roman" w:hAnsi="Times New Roman"/>
          <w:b/>
          <w:sz w:val="20"/>
          <w:szCs w:val="20"/>
        </w:rPr>
        <w:t>«</w:t>
      </w:r>
      <w:r w:rsidR="005F4744" w:rsidRPr="005F4744">
        <w:rPr>
          <w:rStyle w:val="21"/>
          <w:rFonts w:ascii="Times New Roman" w:hAnsi="Times New Roman"/>
          <w:b/>
          <w:sz w:val="20"/>
          <w:szCs w:val="20"/>
        </w:rPr>
        <w:t>МАТЕМАТИКА</w:t>
      </w:r>
      <w:r>
        <w:rPr>
          <w:rStyle w:val="21"/>
          <w:rFonts w:ascii="Times New Roman" w:hAnsi="Times New Roman"/>
          <w:b/>
          <w:sz w:val="20"/>
          <w:szCs w:val="20"/>
        </w:rPr>
        <w:t>»</w:t>
      </w:r>
    </w:p>
    <w:p w:rsidR="005F4744" w:rsidRDefault="005F4744" w:rsidP="005F4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5F4744" w:rsidRPr="005F4744" w:rsidRDefault="005F4744" w:rsidP="005F4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5F4744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5F4744" w:rsidRPr="005F4744" w:rsidRDefault="005F4744" w:rsidP="005F4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ab/>
        <w:t>Программа общеобразовательной учебной дисциплина «Математика» 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 специалистов среднего звена</w:t>
      </w:r>
      <w:r w:rsidRPr="005F4744">
        <w:rPr>
          <w:rFonts w:ascii="Times New Roman" w:hAnsi="Times New Roman"/>
          <w:bCs/>
          <w:sz w:val="24"/>
          <w:szCs w:val="24"/>
        </w:rPr>
        <w:t>.</w:t>
      </w:r>
    </w:p>
    <w:p w:rsidR="005F4744" w:rsidRDefault="005F4744" w:rsidP="005F4744">
      <w:pPr>
        <w:keepNext/>
        <w:keepLines/>
        <w:spacing w:after="149"/>
        <w:rPr>
          <w:rFonts w:ascii="Times New Roman" w:hAnsi="Times New Roman"/>
          <w:b/>
          <w:i/>
          <w:sz w:val="24"/>
          <w:szCs w:val="24"/>
        </w:rPr>
      </w:pPr>
      <w:bookmarkStart w:id="0" w:name="bookmark3"/>
    </w:p>
    <w:p w:rsidR="005F4744" w:rsidRPr="005F4744" w:rsidRDefault="005F4744" w:rsidP="005F4744">
      <w:pPr>
        <w:keepNext/>
        <w:keepLines/>
        <w:spacing w:after="149"/>
        <w:rPr>
          <w:rFonts w:ascii="Times New Roman" w:hAnsi="Times New Roman"/>
          <w:b/>
          <w:sz w:val="20"/>
          <w:szCs w:val="20"/>
        </w:rPr>
      </w:pPr>
      <w:r w:rsidRPr="005F4744">
        <w:rPr>
          <w:rStyle w:val="3"/>
          <w:rFonts w:ascii="Times New Roman" w:hAnsi="Times New Roman"/>
          <w:b/>
          <w:sz w:val="20"/>
          <w:szCs w:val="20"/>
        </w:rPr>
        <w:t>МЕСТО УЧЕБНОЙ ДИСЦИПЛИНЫ В УЧЕБНОМ ПЛАНЕ</w:t>
      </w:r>
      <w:bookmarkEnd w:id="0"/>
    </w:p>
    <w:p w:rsidR="005F4744" w:rsidRPr="005F4744" w:rsidRDefault="005C6BF0" w:rsidP="005F4744">
      <w:pPr>
        <w:ind w:firstLine="32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Style w:val="21"/>
          <w:rFonts w:ascii="Times New Roman" w:hAnsi="Times New Roman"/>
          <w:sz w:val="24"/>
          <w:szCs w:val="24"/>
        </w:rPr>
        <w:t>Учебная дисциплина «Математика</w:t>
      </w:r>
      <w:r w:rsidR="005F4744" w:rsidRPr="005F4744">
        <w:rPr>
          <w:rStyle w:val="21"/>
          <w:rFonts w:ascii="Times New Roman" w:hAnsi="Times New Roman"/>
          <w:sz w:val="24"/>
          <w:szCs w:val="24"/>
        </w:rPr>
        <w:t>» является учебным предметом обязательной предметной области «Математика и информатика» ФГОС среднего общего образования.</w:t>
      </w:r>
    </w:p>
    <w:p w:rsidR="005F4744" w:rsidRPr="005F4744" w:rsidRDefault="005F4744" w:rsidP="005F4744">
      <w:pPr>
        <w:ind w:firstLine="3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>Учебная дисциплина «Математика»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5F4744" w:rsidRPr="005F4744" w:rsidRDefault="005F4744" w:rsidP="005C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>В учебных планах ППССЗ учебная дисциплина «Математика»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</w:t>
      </w:r>
      <w:r w:rsidRPr="005F4744">
        <w:rPr>
          <w:rFonts w:ascii="Times New Roman" w:hAnsi="Times New Roman"/>
          <w:sz w:val="24"/>
          <w:szCs w:val="24"/>
        </w:rPr>
        <w:t>.</w:t>
      </w:r>
    </w:p>
    <w:p w:rsidR="005F4744" w:rsidRPr="005F4744" w:rsidRDefault="005F4744" w:rsidP="005F4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4744" w:rsidRPr="005F4744" w:rsidRDefault="005F4744" w:rsidP="005F4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744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F4744" w:rsidRPr="005F4744" w:rsidRDefault="005F4744" w:rsidP="005F4744">
      <w:pPr>
        <w:spacing w:after="60"/>
        <w:ind w:firstLine="320"/>
        <w:rPr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 xml:space="preserve">Освоение содержания учебной дисциплины «Математика»  обеспечивает достижение студентами следующих </w:t>
      </w:r>
      <w:r w:rsidRPr="005F4744">
        <w:rPr>
          <w:rStyle w:val="24"/>
          <w:rFonts w:ascii="Times New Roman" w:hAnsi="Times New Roman"/>
          <w:sz w:val="24"/>
          <w:szCs w:val="24"/>
        </w:rPr>
        <w:t>результатов:</w:t>
      </w:r>
    </w:p>
    <w:p w:rsidR="005F4744" w:rsidRPr="005F4744" w:rsidRDefault="005F4744" w:rsidP="005C6BF0">
      <w:pPr>
        <w:widowControl w:val="0"/>
        <w:numPr>
          <w:ilvl w:val="0"/>
          <w:numId w:val="8"/>
        </w:numPr>
        <w:tabs>
          <w:tab w:val="left" w:pos="6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744">
        <w:rPr>
          <w:rStyle w:val="10"/>
          <w:rFonts w:ascii="Times New Roman" w:hAnsi="Times New Roman"/>
          <w:sz w:val="24"/>
          <w:szCs w:val="24"/>
        </w:rPr>
        <w:t>личностных:</w:t>
      </w:r>
    </w:p>
    <w:p w:rsidR="005F4744" w:rsidRPr="005F4744" w:rsidRDefault="005F4744" w:rsidP="005C6BF0">
      <w:pPr>
        <w:widowControl w:val="0"/>
        <w:numPr>
          <w:ilvl w:val="0"/>
          <w:numId w:val="9"/>
        </w:numPr>
        <w:tabs>
          <w:tab w:val="left" w:pos="888"/>
        </w:tabs>
        <w:spacing w:after="0" w:line="240" w:lineRule="auto"/>
        <w:ind w:hanging="280"/>
        <w:jc w:val="both"/>
        <w:rPr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 xml:space="preserve">сформированность представлений о математике как универсальном языке науки, средстве моделирования явлений </w:t>
      </w:r>
      <w:r w:rsidR="00284885">
        <w:rPr>
          <w:rStyle w:val="21"/>
          <w:rFonts w:ascii="Times New Roman" w:hAnsi="Times New Roman"/>
          <w:sz w:val="24"/>
          <w:szCs w:val="24"/>
        </w:rPr>
        <w:t>и процессов, идеях и методах ма</w:t>
      </w:r>
      <w:r w:rsidRPr="005F4744">
        <w:rPr>
          <w:rStyle w:val="21"/>
          <w:rFonts w:ascii="Times New Roman" w:hAnsi="Times New Roman"/>
          <w:sz w:val="24"/>
          <w:szCs w:val="24"/>
        </w:rPr>
        <w:t>тематики;</w:t>
      </w:r>
    </w:p>
    <w:p w:rsidR="005F4744" w:rsidRPr="005F4744" w:rsidRDefault="005F4744" w:rsidP="005C6BF0">
      <w:pPr>
        <w:widowControl w:val="0"/>
        <w:numPr>
          <w:ilvl w:val="0"/>
          <w:numId w:val="9"/>
        </w:numPr>
        <w:tabs>
          <w:tab w:val="left" w:pos="888"/>
        </w:tabs>
        <w:spacing w:after="0" w:line="240" w:lineRule="auto"/>
        <w:ind w:hanging="280"/>
        <w:jc w:val="both"/>
        <w:rPr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5F4744" w:rsidRPr="005F4744" w:rsidRDefault="005F4744" w:rsidP="005C6BF0">
      <w:pPr>
        <w:widowControl w:val="0"/>
        <w:numPr>
          <w:ilvl w:val="0"/>
          <w:numId w:val="9"/>
        </w:numPr>
        <w:tabs>
          <w:tab w:val="left" w:pos="888"/>
        </w:tabs>
        <w:spacing w:after="0" w:line="240" w:lineRule="auto"/>
        <w:ind w:hanging="280"/>
        <w:jc w:val="both"/>
        <w:rPr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>развитие логического мышления, простра</w:t>
      </w:r>
      <w:r w:rsidR="00284885">
        <w:rPr>
          <w:rStyle w:val="21"/>
          <w:rFonts w:ascii="Times New Roman" w:hAnsi="Times New Roman"/>
          <w:sz w:val="24"/>
          <w:szCs w:val="24"/>
        </w:rPr>
        <w:t>нственного воображения, алгорит</w:t>
      </w:r>
      <w:r w:rsidRPr="005F4744">
        <w:rPr>
          <w:rStyle w:val="21"/>
          <w:rFonts w:ascii="Times New Roman" w:hAnsi="Times New Roman"/>
          <w:sz w:val="24"/>
          <w:szCs w:val="24"/>
        </w:rPr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5F4744" w:rsidRPr="005F4744" w:rsidRDefault="005F4744" w:rsidP="005C6BF0">
      <w:pPr>
        <w:widowControl w:val="0"/>
        <w:numPr>
          <w:ilvl w:val="0"/>
          <w:numId w:val="9"/>
        </w:numPr>
        <w:tabs>
          <w:tab w:val="left" w:pos="888"/>
        </w:tabs>
        <w:spacing w:after="0" w:line="240" w:lineRule="auto"/>
        <w:ind w:hanging="280"/>
        <w:jc w:val="both"/>
        <w:rPr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>овладение математическими знаниями и умениями, необходимыми в по</w:t>
      </w:r>
      <w:r w:rsidRPr="005F4744">
        <w:rPr>
          <w:rStyle w:val="21"/>
          <w:rFonts w:ascii="Times New Roman" w:hAnsi="Times New Roman"/>
          <w:sz w:val="24"/>
          <w:szCs w:val="24"/>
        </w:rPr>
        <w:softHyphen/>
        <w:t xml:space="preserve">вседневной жизни, для освоения смежных </w:t>
      </w:r>
      <w:proofErr w:type="spellStart"/>
      <w:proofErr w:type="gramStart"/>
      <w:r w:rsidRPr="005F4744">
        <w:rPr>
          <w:rStyle w:val="21"/>
          <w:rFonts w:ascii="Times New Roman" w:hAnsi="Times New Roman"/>
          <w:sz w:val="24"/>
          <w:szCs w:val="24"/>
        </w:rPr>
        <w:t>естественно-научных</w:t>
      </w:r>
      <w:proofErr w:type="spellEnd"/>
      <w:proofErr w:type="gramEnd"/>
      <w:r w:rsidRPr="005F4744">
        <w:rPr>
          <w:rStyle w:val="21"/>
          <w:rFonts w:ascii="Times New Roman" w:hAnsi="Times New Roman"/>
          <w:sz w:val="24"/>
          <w:szCs w:val="24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5F4744" w:rsidRPr="005F4744" w:rsidRDefault="005F4744" w:rsidP="005C6BF0">
      <w:pPr>
        <w:widowControl w:val="0"/>
        <w:numPr>
          <w:ilvl w:val="0"/>
          <w:numId w:val="9"/>
        </w:numPr>
        <w:tabs>
          <w:tab w:val="left" w:pos="888"/>
        </w:tabs>
        <w:spacing w:after="0" w:line="240" w:lineRule="auto"/>
        <w:ind w:hanging="280"/>
        <w:jc w:val="both"/>
        <w:rPr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</w:t>
      </w:r>
      <w:r w:rsidR="00284885">
        <w:rPr>
          <w:rStyle w:val="21"/>
          <w:rFonts w:ascii="Times New Roman" w:hAnsi="Times New Roman"/>
          <w:sz w:val="24"/>
          <w:szCs w:val="24"/>
        </w:rPr>
        <w:t>ное отношение к непрерывному об</w:t>
      </w:r>
      <w:r w:rsidRPr="005F4744">
        <w:rPr>
          <w:rStyle w:val="21"/>
          <w:rFonts w:ascii="Times New Roman" w:hAnsi="Times New Roman"/>
          <w:sz w:val="24"/>
          <w:szCs w:val="24"/>
        </w:rPr>
        <w:t>разованию как условию успешной профессиональной и общественной дея</w:t>
      </w:r>
      <w:r w:rsidRPr="005F4744">
        <w:rPr>
          <w:rStyle w:val="21"/>
          <w:rFonts w:ascii="Times New Roman" w:hAnsi="Times New Roman"/>
          <w:sz w:val="24"/>
          <w:szCs w:val="24"/>
        </w:rPr>
        <w:softHyphen/>
        <w:t>тельности;</w:t>
      </w:r>
    </w:p>
    <w:p w:rsidR="005F4744" w:rsidRPr="005F4744" w:rsidRDefault="005F4744" w:rsidP="005C6BF0">
      <w:pPr>
        <w:widowControl w:val="0"/>
        <w:numPr>
          <w:ilvl w:val="0"/>
          <w:numId w:val="9"/>
        </w:numPr>
        <w:tabs>
          <w:tab w:val="left" w:pos="888"/>
        </w:tabs>
        <w:spacing w:after="0" w:line="240" w:lineRule="auto"/>
        <w:ind w:hanging="280"/>
        <w:jc w:val="both"/>
        <w:rPr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>готовность и способность к самостоятельной творческой и ответственной деятельности;</w:t>
      </w:r>
    </w:p>
    <w:p w:rsidR="005F4744" w:rsidRPr="005F4744" w:rsidRDefault="005F4744" w:rsidP="005C6BF0">
      <w:pPr>
        <w:widowControl w:val="0"/>
        <w:numPr>
          <w:ilvl w:val="0"/>
          <w:numId w:val="9"/>
        </w:numPr>
        <w:tabs>
          <w:tab w:val="left" w:pos="888"/>
        </w:tabs>
        <w:spacing w:after="0" w:line="240" w:lineRule="auto"/>
        <w:ind w:hanging="280"/>
        <w:jc w:val="both"/>
        <w:rPr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>готовность к коллективной работе, сотруд</w:t>
      </w:r>
      <w:r w:rsidR="00284885">
        <w:rPr>
          <w:rStyle w:val="21"/>
          <w:rFonts w:ascii="Times New Roman" w:hAnsi="Times New Roman"/>
          <w:sz w:val="24"/>
          <w:szCs w:val="24"/>
        </w:rPr>
        <w:t>ничеству со сверстниками в обра</w:t>
      </w:r>
      <w:r w:rsidRPr="005F4744">
        <w:rPr>
          <w:rStyle w:val="21"/>
          <w:rFonts w:ascii="Times New Roman" w:hAnsi="Times New Roman"/>
          <w:sz w:val="24"/>
          <w:szCs w:val="24"/>
        </w:rPr>
        <w:t>зовательной, общественно полезной, учебно-исследовательской, проектной и других видах деятельности;</w:t>
      </w:r>
    </w:p>
    <w:p w:rsidR="005F4744" w:rsidRPr="005F4744" w:rsidRDefault="005F4744" w:rsidP="005C6BF0">
      <w:pPr>
        <w:widowControl w:val="0"/>
        <w:numPr>
          <w:ilvl w:val="0"/>
          <w:numId w:val="9"/>
        </w:numPr>
        <w:tabs>
          <w:tab w:val="left" w:pos="888"/>
        </w:tabs>
        <w:spacing w:after="60" w:line="240" w:lineRule="auto"/>
        <w:ind w:hanging="280"/>
        <w:jc w:val="both"/>
        <w:rPr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>отношение к профессиональной деятельности</w:t>
      </w:r>
      <w:r w:rsidR="00284885">
        <w:rPr>
          <w:rStyle w:val="21"/>
          <w:rFonts w:ascii="Times New Roman" w:hAnsi="Times New Roman"/>
          <w:sz w:val="24"/>
          <w:szCs w:val="24"/>
        </w:rPr>
        <w:t xml:space="preserve"> как возможности участия в реше</w:t>
      </w:r>
      <w:r w:rsidRPr="005F4744">
        <w:rPr>
          <w:rStyle w:val="21"/>
          <w:rFonts w:ascii="Times New Roman" w:hAnsi="Times New Roman"/>
          <w:sz w:val="24"/>
          <w:szCs w:val="24"/>
        </w:rPr>
        <w:t>нии личных, общественных, государственных, общенациональных проблем;</w:t>
      </w:r>
    </w:p>
    <w:p w:rsidR="005F4744" w:rsidRPr="005F4744" w:rsidRDefault="005F4744" w:rsidP="005C6BF0">
      <w:pPr>
        <w:widowControl w:val="0"/>
        <w:numPr>
          <w:ilvl w:val="0"/>
          <w:numId w:val="8"/>
        </w:numPr>
        <w:tabs>
          <w:tab w:val="left" w:pos="6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4744">
        <w:rPr>
          <w:rStyle w:val="10"/>
          <w:rFonts w:ascii="Times New Roman" w:hAnsi="Times New Roman"/>
          <w:sz w:val="24"/>
          <w:szCs w:val="24"/>
        </w:rPr>
        <w:t>метапредметных</w:t>
      </w:r>
      <w:proofErr w:type="spellEnd"/>
      <w:r w:rsidRPr="005F4744">
        <w:rPr>
          <w:rStyle w:val="10"/>
          <w:rFonts w:ascii="Times New Roman" w:hAnsi="Times New Roman"/>
          <w:sz w:val="24"/>
          <w:szCs w:val="24"/>
        </w:rPr>
        <w:t>:</w:t>
      </w:r>
    </w:p>
    <w:p w:rsidR="005F4744" w:rsidRPr="005F4744" w:rsidRDefault="005F4744" w:rsidP="005C6BF0">
      <w:pPr>
        <w:widowControl w:val="0"/>
        <w:numPr>
          <w:ilvl w:val="0"/>
          <w:numId w:val="9"/>
        </w:numPr>
        <w:tabs>
          <w:tab w:val="left" w:pos="888"/>
        </w:tabs>
        <w:spacing w:after="0" w:line="240" w:lineRule="auto"/>
        <w:ind w:hanging="280"/>
        <w:jc w:val="both"/>
        <w:rPr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Pr="005F4744">
        <w:rPr>
          <w:rStyle w:val="21"/>
          <w:rFonts w:ascii="Times New Roman" w:hAnsi="Times New Roman"/>
          <w:sz w:val="24"/>
          <w:szCs w:val="24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F4744" w:rsidRPr="005F4744" w:rsidRDefault="005F4744" w:rsidP="005C6BF0">
      <w:pPr>
        <w:widowControl w:val="0"/>
        <w:numPr>
          <w:ilvl w:val="0"/>
          <w:numId w:val="9"/>
        </w:numPr>
        <w:tabs>
          <w:tab w:val="left" w:pos="888"/>
        </w:tabs>
        <w:spacing w:after="0" w:line="240" w:lineRule="auto"/>
        <w:ind w:hanging="280"/>
        <w:jc w:val="both"/>
        <w:rPr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lastRenderedPageBreak/>
        <w:t>умение продуктивно общаться и взаимодействовать в процессе совместной деятельности, учитывать позиции других</w:t>
      </w:r>
      <w:r w:rsidR="00284885">
        <w:rPr>
          <w:rStyle w:val="21"/>
          <w:rFonts w:ascii="Times New Roman" w:hAnsi="Times New Roman"/>
          <w:sz w:val="24"/>
          <w:szCs w:val="24"/>
        </w:rPr>
        <w:t xml:space="preserve"> участников деятельности, эффек</w:t>
      </w:r>
      <w:r w:rsidRPr="005F4744">
        <w:rPr>
          <w:rStyle w:val="21"/>
          <w:rFonts w:ascii="Times New Roman" w:hAnsi="Times New Roman"/>
          <w:sz w:val="24"/>
          <w:szCs w:val="24"/>
        </w:rPr>
        <w:t>тивно разрешать конфликты;</w:t>
      </w:r>
    </w:p>
    <w:p w:rsidR="005F4744" w:rsidRPr="005F4744" w:rsidRDefault="005F4744" w:rsidP="005C6BF0">
      <w:pPr>
        <w:widowControl w:val="0"/>
        <w:numPr>
          <w:ilvl w:val="0"/>
          <w:numId w:val="9"/>
        </w:numPr>
        <w:tabs>
          <w:tab w:val="left" w:pos="888"/>
        </w:tabs>
        <w:spacing w:after="0" w:line="240" w:lineRule="auto"/>
        <w:ind w:hanging="280"/>
        <w:jc w:val="both"/>
        <w:rPr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F4744" w:rsidRPr="005F4744" w:rsidRDefault="005F4744" w:rsidP="005C6BF0">
      <w:pPr>
        <w:widowControl w:val="0"/>
        <w:numPr>
          <w:ilvl w:val="0"/>
          <w:numId w:val="9"/>
        </w:numPr>
        <w:tabs>
          <w:tab w:val="left" w:pos="888"/>
        </w:tabs>
        <w:spacing w:after="0" w:line="240" w:lineRule="auto"/>
        <w:ind w:hanging="280"/>
        <w:jc w:val="both"/>
        <w:rPr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5F4744">
        <w:rPr>
          <w:rStyle w:val="21"/>
          <w:rFonts w:ascii="Times New Roman" w:hAnsi="Times New Roman"/>
          <w:sz w:val="24"/>
          <w:szCs w:val="24"/>
        </w:rPr>
        <w:softHyphen/>
        <w:t>лучаемую из различных источников;</w:t>
      </w:r>
    </w:p>
    <w:p w:rsidR="005F4744" w:rsidRPr="005F4744" w:rsidRDefault="005F4744" w:rsidP="005C6BF0">
      <w:pPr>
        <w:widowControl w:val="0"/>
        <w:numPr>
          <w:ilvl w:val="0"/>
          <w:numId w:val="9"/>
        </w:numPr>
        <w:tabs>
          <w:tab w:val="left" w:pos="888"/>
        </w:tabs>
        <w:spacing w:after="0" w:line="240" w:lineRule="auto"/>
        <w:ind w:hanging="280"/>
        <w:jc w:val="both"/>
        <w:rPr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5F4744" w:rsidRPr="005F4744" w:rsidRDefault="005F4744" w:rsidP="005C6BF0">
      <w:pPr>
        <w:widowControl w:val="0"/>
        <w:numPr>
          <w:ilvl w:val="0"/>
          <w:numId w:val="9"/>
        </w:numPr>
        <w:tabs>
          <w:tab w:val="left" w:pos="888"/>
        </w:tabs>
        <w:spacing w:after="0" w:line="240" w:lineRule="auto"/>
        <w:ind w:hanging="280"/>
        <w:jc w:val="both"/>
        <w:rPr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5F4744">
        <w:rPr>
          <w:rStyle w:val="21"/>
          <w:rFonts w:ascii="Times New Roman" w:hAnsi="Times New Roman"/>
          <w:sz w:val="24"/>
          <w:szCs w:val="24"/>
        </w:rPr>
        <w:t>дств дл</w:t>
      </w:r>
      <w:proofErr w:type="gramEnd"/>
      <w:r w:rsidRPr="005F4744">
        <w:rPr>
          <w:rStyle w:val="21"/>
          <w:rFonts w:ascii="Times New Roman" w:hAnsi="Times New Roman"/>
          <w:sz w:val="24"/>
          <w:szCs w:val="24"/>
        </w:rPr>
        <w:t>я их достижения;</w:t>
      </w:r>
    </w:p>
    <w:p w:rsidR="005F4744" w:rsidRPr="005F4744" w:rsidRDefault="005F4744" w:rsidP="005C6BF0">
      <w:pPr>
        <w:widowControl w:val="0"/>
        <w:numPr>
          <w:ilvl w:val="0"/>
          <w:numId w:val="9"/>
        </w:numPr>
        <w:tabs>
          <w:tab w:val="left" w:pos="888"/>
        </w:tabs>
        <w:spacing w:after="0" w:line="240" w:lineRule="auto"/>
        <w:ind w:hanging="280"/>
        <w:jc w:val="both"/>
        <w:rPr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</w:t>
      </w:r>
      <w:r w:rsidRPr="005F4744">
        <w:rPr>
          <w:rStyle w:val="21"/>
          <w:rFonts w:ascii="Times New Roman" w:hAnsi="Times New Roman"/>
          <w:sz w:val="24"/>
          <w:szCs w:val="24"/>
        </w:rPr>
        <w:softHyphen/>
        <w:t>принимать красоту и гармонию мира;</w:t>
      </w:r>
    </w:p>
    <w:p w:rsidR="005F4744" w:rsidRPr="005F4744" w:rsidRDefault="005F4744" w:rsidP="005C6BF0">
      <w:pPr>
        <w:ind w:firstLine="320"/>
        <w:rPr>
          <w:rFonts w:ascii="Times New Roman" w:hAnsi="Times New Roman"/>
          <w:sz w:val="24"/>
          <w:szCs w:val="24"/>
        </w:rPr>
      </w:pPr>
      <w:r w:rsidRPr="005F4744">
        <w:rPr>
          <w:rStyle w:val="100"/>
          <w:rFonts w:ascii="Times New Roman" w:hAnsi="Times New Roman"/>
          <w:sz w:val="24"/>
          <w:szCs w:val="24"/>
        </w:rPr>
        <w:t xml:space="preserve">• </w:t>
      </w:r>
      <w:r w:rsidRPr="005F4744">
        <w:rPr>
          <w:rStyle w:val="10"/>
          <w:rFonts w:ascii="Times New Roman" w:hAnsi="Times New Roman"/>
          <w:sz w:val="24"/>
          <w:szCs w:val="24"/>
        </w:rPr>
        <w:t>предметных:</w:t>
      </w:r>
    </w:p>
    <w:p w:rsidR="005F4744" w:rsidRPr="005F4744" w:rsidRDefault="005F4744" w:rsidP="005C6BF0">
      <w:pPr>
        <w:widowControl w:val="0"/>
        <w:numPr>
          <w:ilvl w:val="0"/>
          <w:numId w:val="9"/>
        </w:numPr>
        <w:tabs>
          <w:tab w:val="left" w:pos="888"/>
        </w:tabs>
        <w:spacing w:after="0" w:line="240" w:lineRule="auto"/>
        <w:ind w:hanging="280"/>
        <w:jc w:val="both"/>
        <w:rPr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5F4744" w:rsidRPr="005F4744" w:rsidRDefault="005F4744" w:rsidP="005C6BF0">
      <w:pPr>
        <w:widowControl w:val="0"/>
        <w:numPr>
          <w:ilvl w:val="0"/>
          <w:numId w:val="9"/>
        </w:numPr>
        <w:tabs>
          <w:tab w:val="left" w:pos="888"/>
        </w:tabs>
        <w:spacing w:after="0" w:line="240" w:lineRule="auto"/>
        <w:ind w:hanging="280"/>
        <w:jc w:val="both"/>
        <w:rPr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>сформированность представлений о мат</w:t>
      </w:r>
      <w:r w:rsidR="00284885">
        <w:rPr>
          <w:rStyle w:val="21"/>
          <w:rFonts w:ascii="Times New Roman" w:hAnsi="Times New Roman"/>
          <w:sz w:val="24"/>
          <w:szCs w:val="24"/>
        </w:rPr>
        <w:t>ематических понятиях как важней</w:t>
      </w:r>
      <w:r w:rsidRPr="005F4744">
        <w:rPr>
          <w:rStyle w:val="21"/>
          <w:rFonts w:ascii="Times New Roman" w:hAnsi="Times New Roman"/>
          <w:sz w:val="24"/>
          <w:szCs w:val="24"/>
        </w:rPr>
        <w:t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5F4744" w:rsidRPr="005F4744" w:rsidRDefault="005F4744" w:rsidP="005C6BF0">
      <w:pPr>
        <w:widowControl w:val="0"/>
        <w:numPr>
          <w:ilvl w:val="0"/>
          <w:numId w:val="9"/>
        </w:numPr>
        <w:tabs>
          <w:tab w:val="left" w:pos="888"/>
        </w:tabs>
        <w:spacing w:after="0" w:line="240" w:lineRule="auto"/>
        <w:ind w:hanging="280"/>
        <w:jc w:val="both"/>
        <w:rPr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>владение методами доказательств и алго</w:t>
      </w:r>
      <w:r w:rsidR="00284885">
        <w:rPr>
          <w:rStyle w:val="21"/>
          <w:rFonts w:ascii="Times New Roman" w:hAnsi="Times New Roman"/>
          <w:sz w:val="24"/>
          <w:szCs w:val="24"/>
        </w:rPr>
        <w:t>ритмов решения, умение их приме</w:t>
      </w:r>
      <w:r w:rsidRPr="005F4744">
        <w:rPr>
          <w:rStyle w:val="21"/>
          <w:rFonts w:ascii="Times New Roman" w:hAnsi="Times New Roman"/>
          <w:sz w:val="24"/>
          <w:szCs w:val="24"/>
        </w:rPr>
        <w:t>нять, проводить доказательные рассуждения в ходе решения задач;</w:t>
      </w:r>
    </w:p>
    <w:p w:rsidR="005F4744" w:rsidRPr="005F4744" w:rsidRDefault="005F4744" w:rsidP="005C6BF0">
      <w:pPr>
        <w:widowControl w:val="0"/>
        <w:numPr>
          <w:ilvl w:val="0"/>
          <w:numId w:val="9"/>
        </w:numPr>
        <w:tabs>
          <w:tab w:val="left" w:pos="888"/>
        </w:tabs>
        <w:spacing w:after="0" w:line="240" w:lineRule="auto"/>
        <w:ind w:hanging="280"/>
        <w:jc w:val="both"/>
        <w:rPr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</w:t>
      </w:r>
      <w:r w:rsidR="00284885">
        <w:rPr>
          <w:rStyle w:val="21"/>
          <w:rFonts w:ascii="Times New Roman" w:hAnsi="Times New Roman"/>
          <w:sz w:val="24"/>
          <w:szCs w:val="24"/>
        </w:rPr>
        <w:t>ых программ, в том числе для по</w:t>
      </w:r>
      <w:r w:rsidRPr="005F4744">
        <w:rPr>
          <w:rStyle w:val="21"/>
          <w:rFonts w:ascii="Times New Roman" w:hAnsi="Times New Roman"/>
          <w:sz w:val="24"/>
          <w:szCs w:val="24"/>
        </w:rPr>
        <w:t>иска пути решения и иллюстрации решения уравнений и неравенств;</w:t>
      </w:r>
    </w:p>
    <w:p w:rsidR="005F4744" w:rsidRPr="005F4744" w:rsidRDefault="005F4744" w:rsidP="005C6BF0">
      <w:pPr>
        <w:widowControl w:val="0"/>
        <w:numPr>
          <w:ilvl w:val="0"/>
          <w:numId w:val="9"/>
        </w:numPr>
        <w:tabs>
          <w:tab w:val="left" w:pos="888"/>
        </w:tabs>
        <w:spacing w:after="0" w:line="240" w:lineRule="auto"/>
        <w:ind w:hanging="280"/>
        <w:jc w:val="both"/>
        <w:rPr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</w:t>
      </w:r>
      <w:r w:rsidRPr="005F4744">
        <w:rPr>
          <w:rStyle w:val="21"/>
          <w:rFonts w:ascii="Times New Roman" w:hAnsi="Times New Roman"/>
          <w:sz w:val="24"/>
          <w:szCs w:val="24"/>
        </w:rPr>
        <w:softHyphen/>
        <w:t>ций, использование полученных знаний для описания и анализа реальных зависимостей;</w:t>
      </w:r>
    </w:p>
    <w:p w:rsidR="005F4744" w:rsidRPr="005F4744" w:rsidRDefault="005F4744" w:rsidP="005C6BF0">
      <w:pPr>
        <w:widowControl w:val="0"/>
        <w:numPr>
          <w:ilvl w:val="0"/>
          <w:numId w:val="9"/>
        </w:numPr>
        <w:tabs>
          <w:tab w:val="left" w:pos="888"/>
        </w:tabs>
        <w:spacing w:after="0" w:line="240" w:lineRule="auto"/>
        <w:ind w:hanging="280"/>
        <w:jc w:val="both"/>
        <w:rPr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>владение основными понятиями о плоских и пространственных геометриче</w:t>
      </w:r>
      <w:r w:rsidRPr="005F4744">
        <w:rPr>
          <w:rStyle w:val="21"/>
          <w:rFonts w:ascii="Times New Roman" w:hAnsi="Times New Roman"/>
          <w:sz w:val="24"/>
          <w:szCs w:val="24"/>
        </w:rPr>
        <w:softHyphen/>
        <w:t>ских фигурах, их основных свойствах; сформированность умения распозна</w:t>
      </w:r>
      <w:r w:rsidRPr="005F4744">
        <w:rPr>
          <w:rStyle w:val="21"/>
          <w:rFonts w:ascii="Times New Roman" w:hAnsi="Times New Roman"/>
          <w:sz w:val="24"/>
          <w:szCs w:val="24"/>
        </w:rPr>
        <w:softHyphen/>
        <w:t>вать геометрические фигуры на чертежах,</w:t>
      </w:r>
      <w:r w:rsidR="00284885">
        <w:rPr>
          <w:rStyle w:val="21"/>
          <w:rFonts w:ascii="Times New Roman" w:hAnsi="Times New Roman"/>
          <w:sz w:val="24"/>
          <w:szCs w:val="24"/>
        </w:rPr>
        <w:t xml:space="preserve"> моделях и в реальном мире; при</w:t>
      </w:r>
      <w:r w:rsidRPr="005F4744">
        <w:rPr>
          <w:rStyle w:val="21"/>
          <w:rFonts w:ascii="Times New Roman" w:hAnsi="Times New Roman"/>
          <w:sz w:val="24"/>
          <w:szCs w:val="24"/>
        </w:rPr>
        <w:t>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5F4744" w:rsidRPr="005F4744" w:rsidRDefault="005F4744" w:rsidP="005C6BF0">
      <w:pPr>
        <w:widowControl w:val="0"/>
        <w:numPr>
          <w:ilvl w:val="0"/>
          <w:numId w:val="9"/>
        </w:numPr>
        <w:tabs>
          <w:tab w:val="left" w:pos="888"/>
        </w:tabs>
        <w:spacing w:after="0" w:line="240" w:lineRule="auto"/>
        <w:ind w:hanging="280"/>
        <w:jc w:val="both"/>
        <w:rPr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>сформированность представлений о процессах и явлениях, имеющих веро</w:t>
      </w:r>
      <w:r w:rsidRPr="005F4744">
        <w:rPr>
          <w:rStyle w:val="21"/>
          <w:rFonts w:ascii="Times New Roman" w:hAnsi="Times New Roman"/>
          <w:sz w:val="24"/>
          <w:szCs w:val="24"/>
        </w:rPr>
        <w:softHyphen/>
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5F4744" w:rsidRPr="005F4744" w:rsidRDefault="005F4744" w:rsidP="005C6BF0">
      <w:pPr>
        <w:widowControl w:val="0"/>
        <w:numPr>
          <w:ilvl w:val="0"/>
          <w:numId w:val="9"/>
        </w:numPr>
        <w:tabs>
          <w:tab w:val="left" w:pos="888"/>
        </w:tabs>
        <w:spacing w:after="197" w:line="240" w:lineRule="auto"/>
        <w:ind w:hanging="280"/>
        <w:rPr>
          <w:rStyle w:val="21"/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>владение навыками использования готовых компьютерных программ при решении задач.</w:t>
      </w:r>
    </w:p>
    <w:p w:rsidR="005F4744" w:rsidRPr="005F4744" w:rsidRDefault="005F4744" w:rsidP="005F4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744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5F4744" w:rsidRPr="005F4744" w:rsidRDefault="005F4744" w:rsidP="005F4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744">
        <w:rPr>
          <w:rFonts w:ascii="Times New Roman" w:hAnsi="Times New Roman"/>
          <w:sz w:val="24"/>
          <w:szCs w:val="24"/>
        </w:rPr>
        <w:t xml:space="preserve">          максимальной учебной нагрузки </w:t>
      </w:r>
      <w:proofErr w:type="gramStart"/>
      <w:r w:rsidRPr="005F474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F4744">
        <w:rPr>
          <w:rFonts w:ascii="Times New Roman" w:hAnsi="Times New Roman"/>
          <w:sz w:val="24"/>
          <w:szCs w:val="24"/>
        </w:rPr>
        <w:t xml:space="preserve"> </w:t>
      </w:r>
      <w:r w:rsidRPr="005F4744">
        <w:rPr>
          <w:rStyle w:val="21"/>
          <w:rFonts w:ascii="Times New Roman" w:hAnsi="Times New Roman"/>
          <w:sz w:val="24"/>
          <w:szCs w:val="24"/>
        </w:rPr>
        <w:t xml:space="preserve">— </w:t>
      </w:r>
      <w:r w:rsidR="00F4278E">
        <w:rPr>
          <w:rStyle w:val="21"/>
          <w:rFonts w:ascii="Times New Roman" w:hAnsi="Times New Roman"/>
          <w:sz w:val="24"/>
          <w:szCs w:val="24"/>
        </w:rPr>
        <w:t>351</w:t>
      </w:r>
      <w:r w:rsidRPr="005F4744">
        <w:rPr>
          <w:rStyle w:val="21"/>
          <w:rFonts w:ascii="Times New Roman" w:hAnsi="Times New Roman"/>
          <w:sz w:val="24"/>
          <w:szCs w:val="24"/>
        </w:rPr>
        <w:t xml:space="preserve"> час</w:t>
      </w:r>
      <w:r w:rsidRPr="005F4744">
        <w:rPr>
          <w:rFonts w:ascii="Times New Roman" w:hAnsi="Times New Roman"/>
          <w:sz w:val="24"/>
          <w:szCs w:val="24"/>
        </w:rPr>
        <w:t>, в том числе:</w:t>
      </w:r>
    </w:p>
    <w:p w:rsidR="005F4744" w:rsidRPr="005F4744" w:rsidRDefault="005F4744" w:rsidP="005F4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744">
        <w:rPr>
          <w:rFonts w:ascii="Times New Roman" w:hAnsi="Times New Roman"/>
          <w:sz w:val="24"/>
          <w:szCs w:val="24"/>
        </w:rPr>
        <w:t xml:space="preserve">          обязательной аудиторной учебной нагрузки обучающегося </w:t>
      </w:r>
      <w:r w:rsidRPr="005F4744">
        <w:rPr>
          <w:rStyle w:val="21"/>
          <w:rFonts w:ascii="Times New Roman" w:hAnsi="Times New Roman"/>
          <w:sz w:val="24"/>
          <w:szCs w:val="24"/>
        </w:rPr>
        <w:t>— 234 часа</w:t>
      </w:r>
      <w:r w:rsidRPr="005F4744">
        <w:rPr>
          <w:rFonts w:ascii="Times New Roman" w:hAnsi="Times New Roman"/>
          <w:sz w:val="24"/>
          <w:szCs w:val="24"/>
        </w:rPr>
        <w:t>;</w:t>
      </w:r>
    </w:p>
    <w:p w:rsidR="005F4744" w:rsidRPr="005F4744" w:rsidRDefault="005F4744" w:rsidP="005F4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744">
        <w:rPr>
          <w:rFonts w:ascii="Times New Roman" w:hAnsi="Times New Roman"/>
          <w:sz w:val="24"/>
          <w:szCs w:val="24"/>
        </w:rPr>
        <w:t xml:space="preserve">          самостоятельной работы </w:t>
      </w:r>
      <w:proofErr w:type="gramStart"/>
      <w:r w:rsidRPr="005F474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F4744">
        <w:rPr>
          <w:rFonts w:ascii="Times New Roman" w:hAnsi="Times New Roman"/>
          <w:sz w:val="24"/>
          <w:szCs w:val="24"/>
        </w:rPr>
        <w:t xml:space="preserve"> 117часов;</w:t>
      </w:r>
    </w:p>
    <w:p w:rsidR="005F4744" w:rsidRPr="005F4744" w:rsidRDefault="005F4744" w:rsidP="005F4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4744" w:rsidRPr="005F4744" w:rsidRDefault="005C6BF0" w:rsidP="005F4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Промежуточная </w:t>
      </w:r>
      <w:r w:rsidR="00123D68">
        <w:rPr>
          <w:rFonts w:ascii="Times New Roman" w:hAnsi="Times New Roman"/>
          <w:b/>
          <w:sz w:val="24"/>
          <w:szCs w:val="24"/>
        </w:rPr>
        <w:t xml:space="preserve"> аттестация в форме экзамена</w:t>
      </w:r>
    </w:p>
    <w:p w:rsidR="005F4744" w:rsidRPr="005F4744" w:rsidRDefault="005F4744" w:rsidP="005F4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F4744" w:rsidRDefault="005F4744"/>
    <w:p w:rsidR="00301259" w:rsidRDefault="00301259"/>
    <w:p w:rsidR="00301259" w:rsidRDefault="00301259"/>
    <w:p w:rsidR="00301259" w:rsidRDefault="00301259"/>
    <w:p w:rsidR="00301259" w:rsidRDefault="00301259" w:rsidP="00301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C43">
        <w:rPr>
          <w:rFonts w:ascii="Times New Roman" w:hAnsi="Times New Roman" w:cs="Times New Roman"/>
          <w:b/>
          <w:sz w:val="24"/>
          <w:szCs w:val="24"/>
        </w:rPr>
        <w:t xml:space="preserve">Аннотация к программе учебной дисциплины </w:t>
      </w:r>
    </w:p>
    <w:p w:rsidR="00301259" w:rsidRPr="001A2C43" w:rsidRDefault="00301259" w:rsidP="0030125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«АСТРОНОМИЯ»</w:t>
      </w:r>
    </w:p>
    <w:p w:rsidR="00301259" w:rsidRPr="00B515B2" w:rsidRDefault="00301259" w:rsidP="00301259">
      <w:pPr>
        <w:spacing w:after="0"/>
        <w:rPr>
          <w:rFonts w:ascii="Times New Roman" w:hAnsi="Times New Roman"/>
          <w:b/>
          <w:i/>
          <w:sz w:val="16"/>
          <w:szCs w:val="16"/>
        </w:rPr>
      </w:pPr>
    </w:p>
    <w:p w:rsidR="00301259" w:rsidRPr="001A2C43" w:rsidRDefault="00301259" w:rsidP="00301259">
      <w:pPr>
        <w:spacing w:after="0"/>
        <w:rPr>
          <w:rFonts w:ascii="Times New Roman" w:hAnsi="Times New Roman"/>
          <w:b/>
          <w:sz w:val="24"/>
          <w:szCs w:val="24"/>
        </w:rPr>
      </w:pPr>
      <w:r w:rsidRPr="001A2C43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9A2B88" w:rsidRPr="009A2B88" w:rsidRDefault="009A2B88" w:rsidP="009A2B88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B88">
        <w:rPr>
          <w:rFonts w:ascii="Times New Roman" w:hAnsi="Times New Roman"/>
          <w:sz w:val="24"/>
          <w:szCs w:val="24"/>
        </w:rPr>
        <w:t>П</w:t>
      </w:r>
      <w:r w:rsidRPr="009A2B88">
        <w:rPr>
          <w:rFonts w:ascii="Times New Roman" w:eastAsia="Calibri" w:hAnsi="Times New Roman" w:cs="Times New Roman"/>
          <w:sz w:val="24"/>
          <w:szCs w:val="24"/>
        </w:rPr>
        <w:t>рограмма учебной дисциплины является частью основной профессиональной образовательной программы в соответствии с ФГОС по реализуемым  специальностям.</w:t>
      </w:r>
    </w:p>
    <w:p w:rsidR="00301259" w:rsidRPr="001A2C43" w:rsidRDefault="00301259" w:rsidP="00301259">
      <w:pPr>
        <w:pStyle w:val="a4"/>
        <w:ind w:left="0"/>
        <w:rPr>
          <w:rFonts w:ascii="Times New Roman" w:hAnsi="Times New Roman"/>
          <w:b/>
          <w:sz w:val="24"/>
          <w:szCs w:val="24"/>
        </w:rPr>
      </w:pPr>
      <w:r w:rsidRPr="001A2C43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9A2B88" w:rsidRPr="009A2B88" w:rsidRDefault="009A2B88" w:rsidP="009A2B8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B88">
        <w:rPr>
          <w:rFonts w:ascii="Times New Roman" w:eastAsia="Calibri" w:hAnsi="Times New Roman" w:cs="Times New Roman"/>
          <w:sz w:val="24"/>
          <w:szCs w:val="24"/>
        </w:rPr>
        <w:t>Дисциплина «Астрономия» является обязательной дисциплиной и относится к базовым дисциплинам общеобразовательного цикла.</w:t>
      </w:r>
    </w:p>
    <w:p w:rsidR="00301259" w:rsidRPr="001A2C43" w:rsidRDefault="00301259" w:rsidP="00301259">
      <w:pPr>
        <w:pStyle w:val="a4"/>
        <w:spacing w:after="60" w:line="360" w:lineRule="auto"/>
        <w:ind w:left="0"/>
        <w:jc w:val="both"/>
        <w:rPr>
          <w:rStyle w:val="21"/>
          <w:rFonts w:ascii="Times New Roman" w:hAnsi="Times New Roman" w:cs="Times New Roman"/>
          <w:b/>
          <w:sz w:val="24"/>
          <w:szCs w:val="24"/>
        </w:rPr>
      </w:pPr>
      <w:r w:rsidRPr="001A2C43">
        <w:rPr>
          <w:rFonts w:ascii="Times New Roman" w:hAnsi="Times New Roman"/>
          <w:b/>
          <w:sz w:val="24"/>
          <w:szCs w:val="24"/>
        </w:rPr>
        <w:t>Цели и задачи дисциплин</w:t>
      </w:r>
      <w:proofErr w:type="gramStart"/>
      <w:r w:rsidRPr="001A2C43">
        <w:rPr>
          <w:rFonts w:ascii="Times New Roman" w:hAnsi="Times New Roman"/>
          <w:b/>
          <w:sz w:val="24"/>
          <w:szCs w:val="24"/>
        </w:rPr>
        <w:t>ы-</w:t>
      </w:r>
      <w:proofErr w:type="gramEnd"/>
      <w:r w:rsidRPr="001A2C43">
        <w:rPr>
          <w:rFonts w:ascii="Times New Roman" w:hAnsi="Times New Roman"/>
          <w:b/>
          <w:sz w:val="24"/>
          <w:szCs w:val="24"/>
        </w:rPr>
        <w:t xml:space="preserve"> требования к результатам освоения дисциплины:</w:t>
      </w:r>
      <w:r w:rsidRPr="001A2C43">
        <w:rPr>
          <w:rStyle w:val="21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2B88" w:rsidRPr="009A2B88" w:rsidRDefault="009A2B88" w:rsidP="009A2B88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2B88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астрономии на базовом уровне среднего (полного) общего образования направлено на достижение следующих целей:</w:t>
      </w:r>
    </w:p>
    <w:p w:rsidR="009A2B88" w:rsidRPr="00EE21E0" w:rsidRDefault="009A2B88" w:rsidP="009A2B88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9A2B88" w:rsidRPr="00EE21E0" w:rsidRDefault="009A2B88" w:rsidP="009A2B88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9A2B88" w:rsidRPr="00EE21E0" w:rsidRDefault="009A2B88" w:rsidP="009A2B88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9A2B88" w:rsidRPr="00EE21E0" w:rsidRDefault="009A2B88" w:rsidP="009A2B88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9A2B88" w:rsidRPr="00EE21E0" w:rsidRDefault="009A2B88" w:rsidP="009A2B88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 приобретенных знаний и умений для решения практических задач повседневной жизни;</w:t>
      </w:r>
    </w:p>
    <w:p w:rsidR="009A2B88" w:rsidRPr="00EE21E0" w:rsidRDefault="009A2B88" w:rsidP="009A2B88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научного мировоззрения;</w:t>
      </w:r>
    </w:p>
    <w:p w:rsidR="009A2B88" w:rsidRPr="00EE21E0" w:rsidRDefault="009A2B88" w:rsidP="009A2B88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9A2B88" w:rsidRPr="00EE21E0" w:rsidRDefault="009A2B88" w:rsidP="009A2B88">
      <w:pPr>
        <w:shd w:val="clear" w:color="auto" w:fill="FFFFFF"/>
        <w:spacing w:after="15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Освоение содержания учебной дисциплины «Астрономия» обеспечивает достижение студентами следующих результатов:</w:t>
      </w:r>
    </w:p>
    <w:p w:rsidR="009A2B88" w:rsidRPr="00EE21E0" w:rsidRDefault="009A2B88" w:rsidP="00EE21E0">
      <w:pPr>
        <w:shd w:val="clear" w:color="auto" w:fill="FFFFFF"/>
        <w:spacing w:after="150" w:line="240" w:lineRule="auto"/>
        <w:ind w:left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личностных:</w:t>
      </w:r>
    </w:p>
    <w:p w:rsidR="009A2B88" w:rsidRPr="00EE21E0" w:rsidRDefault="009A2B88" w:rsidP="00EE21E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426"/>
        <w:rPr>
          <w:rFonts w:ascii="Arial" w:eastAsia="Calibri" w:hAnsi="Arial" w:cs="Arial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-чувство гордости и уважения к истории и достижениям отечественной науки</w:t>
      </w:r>
    </w:p>
    <w:p w:rsidR="009A2B88" w:rsidRPr="00EE21E0" w:rsidRDefault="009A2B88" w:rsidP="00EE21E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426"/>
        <w:rPr>
          <w:rFonts w:ascii="Arial" w:eastAsia="Calibri" w:hAnsi="Arial" w:cs="Arial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-умение использовать достижения современной науки и технологий для повышения собственного интеллектуального развития в выбранной профессиональной деятельности;</w:t>
      </w:r>
    </w:p>
    <w:p w:rsidR="009A2B88" w:rsidRPr="00EE21E0" w:rsidRDefault="009A2B88" w:rsidP="00EE21E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426"/>
        <w:rPr>
          <w:rFonts w:ascii="Arial" w:eastAsia="Calibri" w:hAnsi="Arial" w:cs="Arial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-умение самостоятельно добывать новые для себя знания, используя для этого доступные источники информации;</w:t>
      </w:r>
    </w:p>
    <w:p w:rsidR="009A2B88" w:rsidRPr="00EE21E0" w:rsidRDefault="009A2B88" w:rsidP="00EE21E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426"/>
        <w:rPr>
          <w:rFonts w:ascii="Arial" w:eastAsia="Calibri" w:hAnsi="Arial" w:cs="Arial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-умение выстраивать конструктивные взаимоотношения в команде по решению общих задач;</w:t>
      </w:r>
    </w:p>
    <w:p w:rsidR="009A2B88" w:rsidRPr="00EE21E0" w:rsidRDefault="009A2B88" w:rsidP="00EE21E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426"/>
        <w:rPr>
          <w:rFonts w:ascii="Arial" w:eastAsia="Calibri" w:hAnsi="Arial" w:cs="Arial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-умение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9A2B88" w:rsidRPr="00EE21E0" w:rsidRDefault="009A2B88" w:rsidP="00EE21E0">
      <w:pPr>
        <w:shd w:val="clear" w:color="auto" w:fill="FFFFFF"/>
        <w:spacing w:after="0" w:line="240" w:lineRule="auto"/>
        <w:ind w:left="426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EE21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EE21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:rsidR="009A2B88" w:rsidRPr="00EE21E0" w:rsidRDefault="009A2B88" w:rsidP="00EE21E0">
      <w:pPr>
        <w:numPr>
          <w:ilvl w:val="0"/>
          <w:numId w:val="32"/>
        </w:numPr>
        <w:shd w:val="clear" w:color="auto" w:fill="FFFFFF"/>
        <w:spacing w:after="150" w:line="240" w:lineRule="auto"/>
        <w:ind w:left="0" w:firstLine="426"/>
        <w:rPr>
          <w:rFonts w:ascii="Arial" w:eastAsia="Calibri" w:hAnsi="Arial" w:cs="Arial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-использование различных видов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9A2B88" w:rsidRPr="00EE21E0" w:rsidRDefault="009A2B88" w:rsidP="00EE21E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426"/>
        <w:rPr>
          <w:rFonts w:ascii="Arial" w:eastAsia="Calibri" w:hAnsi="Arial" w:cs="Arial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-использование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9A2B88" w:rsidRPr="00EE21E0" w:rsidRDefault="009A2B88" w:rsidP="00EE21E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426"/>
        <w:rPr>
          <w:rFonts w:ascii="Arial" w:eastAsia="Calibri" w:hAnsi="Arial" w:cs="Arial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-умение генерировать идеи и определять средства, необходимые для их реализации;</w:t>
      </w:r>
    </w:p>
    <w:p w:rsidR="009A2B88" w:rsidRPr="00EE21E0" w:rsidRDefault="009A2B88" w:rsidP="00EE21E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426"/>
        <w:rPr>
          <w:rFonts w:ascii="Arial" w:eastAsia="Calibri" w:hAnsi="Arial" w:cs="Arial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-умение использовать различные источники для получения физической информации, оценивать ее достоверность;</w:t>
      </w:r>
    </w:p>
    <w:p w:rsidR="009A2B88" w:rsidRPr="00EE21E0" w:rsidRDefault="009A2B88" w:rsidP="00EE21E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426"/>
        <w:rPr>
          <w:rFonts w:ascii="Arial" w:eastAsia="Calibri" w:hAnsi="Arial" w:cs="Arial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-умение анализировать и представлять информацию в различных видах;</w:t>
      </w:r>
    </w:p>
    <w:p w:rsidR="009A2B88" w:rsidRPr="00EE21E0" w:rsidRDefault="009A2B88" w:rsidP="00EE21E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426"/>
        <w:rPr>
          <w:rFonts w:ascii="Arial" w:eastAsia="Calibri" w:hAnsi="Arial" w:cs="Arial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-умение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9A2B88" w:rsidRPr="00EE21E0" w:rsidRDefault="009A2B88" w:rsidP="00EE21E0">
      <w:pPr>
        <w:shd w:val="clear" w:color="auto" w:fill="FFFFFF"/>
        <w:spacing w:after="0" w:line="240" w:lineRule="auto"/>
        <w:ind w:left="426"/>
        <w:rPr>
          <w:rFonts w:ascii="Arial" w:eastAsia="Calibri" w:hAnsi="Arial" w:cs="Arial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предметных:</w:t>
      </w:r>
    </w:p>
    <w:p w:rsidR="009A2B88" w:rsidRPr="00EE21E0" w:rsidRDefault="009A2B88" w:rsidP="00EE21E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426"/>
        <w:rPr>
          <w:rFonts w:ascii="Arial" w:eastAsia="Calibri" w:hAnsi="Arial" w:cs="Arial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-формирование представлений о роли и месте астрономии в современной научной картине мира; понимание физической сущности наблюдаемых во Вселенной явлений;</w:t>
      </w:r>
    </w:p>
    <w:p w:rsidR="009A2B88" w:rsidRPr="00EE21E0" w:rsidRDefault="009A2B88" w:rsidP="00EE21E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426"/>
        <w:rPr>
          <w:rFonts w:ascii="Arial" w:eastAsia="Calibri" w:hAnsi="Arial" w:cs="Arial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-владение основополагающими астрономическими понятиями, закономерностями, законами и теориями; уверенное использование терминологии и символики;</w:t>
      </w:r>
    </w:p>
    <w:p w:rsidR="009A2B88" w:rsidRPr="00EE21E0" w:rsidRDefault="009A2B88" w:rsidP="00EE21E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426"/>
        <w:rPr>
          <w:rFonts w:ascii="Arial" w:eastAsia="Calibri" w:hAnsi="Arial" w:cs="Arial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-владение основными методами научного познания, используемыми в астрономии: наблюдением, описанием, измерением, экспериментом;</w:t>
      </w:r>
    </w:p>
    <w:p w:rsidR="009A2B88" w:rsidRPr="00EE21E0" w:rsidRDefault="009A2B88" w:rsidP="00EE21E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426"/>
        <w:rPr>
          <w:rFonts w:ascii="Arial" w:eastAsia="Calibri" w:hAnsi="Arial" w:cs="Arial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-умения обрабатывать результаты измерений, обнаруживать зависимость между астрономическими физическими величинами, объяснять полученные результаты и делать выводы;</w:t>
      </w:r>
    </w:p>
    <w:p w:rsidR="009A2B88" w:rsidRPr="00EE21E0" w:rsidRDefault="009A2B88" w:rsidP="00EE21E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426"/>
        <w:rPr>
          <w:rFonts w:ascii="Arial" w:eastAsia="Calibri" w:hAnsi="Arial" w:cs="Arial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-формирование умения решать задачи;</w:t>
      </w:r>
    </w:p>
    <w:p w:rsidR="009A2B88" w:rsidRPr="00EE21E0" w:rsidRDefault="009A2B88" w:rsidP="00EE21E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426"/>
        <w:rPr>
          <w:rFonts w:ascii="Arial" w:eastAsia="Calibri" w:hAnsi="Arial" w:cs="Arial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-формирование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9A2B88" w:rsidRPr="00EE21E0" w:rsidRDefault="009A2B88" w:rsidP="00EE21E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426"/>
        <w:rPr>
          <w:rFonts w:ascii="Arial" w:eastAsia="Calibri" w:hAnsi="Arial" w:cs="Arial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-формирование собственной позиции по отношению к информации, получаемой из разных источников.</w:t>
      </w:r>
    </w:p>
    <w:p w:rsidR="00EE21E0" w:rsidRDefault="00EE21E0" w:rsidP="00301259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:rsidR="00EE21E0" w:rsidRDefault="00EE21E0" w:rsidP="00301259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:rsidR="00EE21E0" w:rsidRDefault="00EE21E0" w:rsidP="00301259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:rsidR="00EE21E0" w:rsidRDefault="00EE21E0" w:rsidP="00301259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:rsidR="00301259" w:rsidRPr="001A2C43" w:rsidRDefault="00301259" w:rsidP="00301259">
      <w:pPr>
        <w:pStyle w:val="a4"/>
        <w:ind w:left="0"/>
        <w:rPr>
          <w:rFonts w:ascii="Times New Roman" w:hAnsi="Times New Roman"/>
          <w:b/>
          <w:sz w:val="24"/>
          <w:szCs w:val="24"/>
        </w:rPr>
      </w:pPr>
      <w:r w:rsidRPr="001A2C43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301259" w:rsidRPr="001A2C43" w:rsidRDefault="00301259" w:rsidP="00301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C43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обучающихся  </w:t>
      </w:r>
      <w:r w:rsidR="00EE21E0">
        <w:rPr>
          <w:rFonts w:ascii="Times New Roman" w:hAnsi="Times New Roman" w:cs="Times New Roman"/>
          <w:sz w:val="24"/>
          <w:szCs w:val="24"/>
        </w:rPr>
        <w:t>54</w:t>
      </w:r>
      <w:r w:rsidRPr="001A2C43">
        <w:rPr>
          <w:rFonts w:ascii="Times New Roman" w:hAnsi="Times New Roman" w:cs="Times New Roman"/>
          <w:sz w:val="24"/>
          <w:szCs w:val="24"/>
        </w:rPr>
        <w:t xml:space="preserve">  часов, в том числе</w:t>
      </w:r>
    </w:p>
    <w:p w:rsidR="00301259" w:rsidRPr="001A2C43" w:rsidRDefault="00301259" w:rsidP="00301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C43">
        <w:rPr>
          <w:rFonts w:ascii="Times New Roman" w:hAnsi="Times New Roman" w:cs="Times New Roman"/>
          <w:sz w:val="24"/>
          <w:szCs w:val="24"/>
        </w:rPr>
        <w:t xml:space="preserve">Обязательная аудиторная нагрузка  </w:t>
      </w:r>
      <w:r w:rsidR="00EE21E0">
        <w:rPr>
          <w:rFonts w:ascii="Times New Roman" w:hAnsi="Times New Roman" w:cs="Times New Roman"/>
          <w:sz w:val="24"/>
          <w:szCs w:val="24"/>
        </w:rPr>
        <w:t>36</w:t>
      </w:r>
      <w:r w:rsidRPr="001A2C43">
        <w:rPr>
          <w:rFonts w:ascii="Times New Roman" w:hAnsi="Times New Roman" w:cs="Times New Roman"/>
          <w:sz w:val="24"/>
          <w:szCs w:val="24"/>
        </w:rPr>
        <w:t xml:space="preserve">   часов</w:t>
      </w:r>
    </w:p>
    <w:p w:rsidR="00301259" w:rsidRPr="001A2C43" w:rsidRDefault="00301259" w:rsidP="00301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C43"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обучающихся  </w:t>
      </w:r>
      <w:r w:rsidR="00EE21E0">
        <w:rPr>
          <w:rFonts w:ascii="Times New Roman" w:hAnsi="Times New Roman" w:cs="Times New Roman"/>
          <w:sz w:val="24"/>
          <w:szCs w:val="24"/>
        </w:rPr>
        <w:t>1</w:t>
      </w:r>
      <w:r w:rsidRPr="001A2C43">
        <w:rPr>
          <w:rFonts w:ascii="Times New Roman" w:hAnsi="Times New Roman" w:cs="Times New Roman"/>
          <w:sz w:val="24"/>
          <w:szCs w:val="24"/>
        </w:rPr>
        <w:t>8  часов</w:t>
      </w:r>
    </w:p>
    <w:p w:rsidR="00301259" w:rsidRDefault="00301259" w:rsidP="00301259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301259" w:rsidRPr="00B515B2" w:rsidRDefault="00301259" w:rsidP="00301259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Промежуточная </w:t>
      </w:r>
      <w:r w:rsidRPr="00AD44CA">
        <w:rPr>
          <w:rFonts w:ascii="Times New Roman" w:hAnsi="Times New Roman"/>
          <w:b/>
          <w:sz w:val="24"/>
          <w:szCs w:val="24"/>
        </w:rPr>
        <w:t xml:space="preserve"> аттестация в форме</w:t>
      </w:r>
      <w:r w:rsidRPr="00AD44CA">
        <w:rPr>
          <w:rFonts w:ascii="Times New Roman" w:hAnsi="Times New Roman"/>
          <w:sz w:val="24"/>
          <w:szCs w:val="24"/>
        </w:rPr>
        <w:t xml:space="preserve">  </w:t>
      </w:r>
      <w:r w:rsidRPr="00AF682E">
        <w:rPr>
          <w:rFonts w:ascii="Times New Roman" w:hAnsi="Times New Roman"/>
          <w:sz w:val="24"/>
          <w:szCs w:val="24"/>
        </w:rPr>
        <w:t>дифференцированного зачета</w:t>
      </w:r>
    </w:p>
    <w:p w:rsidR="00301259" w:rsidRDefault="00301259" w:rsidP="0030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259" w:rsidRDefault="00301259"/>
    <w:p w:rsidR="00301259" w:rsidRDefault="00301259"/>
    <w:p w:rsidR="00EE21E0" w:rsidRDefault="00EE21E0"/>
    <w:p w:rsidR="00EE21E0" w:rsidRDefault="00EE21E0"/>
    <w:p w:rsidR="00EE21E0" w:rsidRDefault="00EE21E0"/>
    <w:p w:rsidR="00EE21E0" w:rsidRDefault="00EE21E0"/>
    <w:p w:rsidR="001A2C43" w:rsidRDefault="001A2C43" w:rsidP="001A2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C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1A2C43" w:rsidRPr="001A2C43" w:rsidRDefault="00F4278E" w:rsidP="001A2C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1A2C43" w:rsidRPr="001A2C43">
        <w:rPr>
          <w:rFonts w:ascii="Times New Roman" w:hAnsi="Times New Roman" w:cs="Times New Roman"/>
          <w:b/>
          <w:sz w:val="20"/>
          <w:szCs w:val="20"/>
        </w:rPr>
        <w:t>ИСТОРИЯ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1A2C43" w:rsidRPr="00B515B2" w:rsidRDefault="001A2C43" w:rsidP="001A2C43">
      <w:pPr>
        <w:spacing w:after="0"/>
        <w:rPr>
          <w:rFonts w:ascii="Times New Roman" w:hAnsi="Times New Roman"/>
          <w:b/>
          <w:i/>
          <w:sz w:val="16"/>
          <w:szCs w:val="16"/>
        </w:rPr>
      </w:pPr>
    </w:p>
    <w:p w:rsidR="001A2C43" w:rsidRPr="001A2C43" w:rsidRDefault="001A2C43" w:rsidP="001A2C43">
      <w:pPr>
        <w:spacing w:after="0"/>
        <w:rPr>
          <w:rFonts w:ascii="Times New Roman" w:hAnsi="Times New Roman"/>
          <w:b/>
          <w:sz w:val="24"/>
          <w:szCs w:val="24"/>
        </w:rPr>
      </w:pPr>
      <w:r w:rsidRPr="001A2C43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1A2C43" w:rsidRPr="001A2C43" w:rsidRDefault="001A2C43" w:rsidP="002848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C43">
        <w:rPr>
          <w:rFonts w:ascii="Times New Roman" w:hAnsi="Times New Roman" w:cs="Times New Roman"/>
          <w:sz w:val="24"/>
          <w:szCs w:val="24"/>
        </w:rPr>
        <w:t>Программа общеобразовательной учебной</w:t>
      </w:r>
      <w:r w:rsidR="00284885">
        <w:rPr>
          <w:rFonts w:ascii="Times New Roman" w:hAnsi="Times New Roman" w:cs="Times New Roman"/>
          <w:sz w:val="24"/>
          <w:szCs w:val="24"/>
        </w:rPr>
        <w:t xml:space="preserve"> дисциплины «История» предназна</w:t>
      </w:r>
      <w:r w:rsidRPr="001A2C43">
        <w:rPr>
          <w:rFonts w:ascii="Times New Roman" w:hAnsi="Times New Roman" w:cs="Times New Roman"/>
          <w:sz w:val="24"/>
          <w:szCs w:val="24"/>
        </w:rPr>
        <w:t xml:space="preserve">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</w:t>
      </w:r>
      <w:r w:rsidR="00284885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r w:rsidRPr="001A2C43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284885">
        <w:rPr>
          <w:rFonts w:ascii="Times New Roman" w:hAnsi="Times New Roman" w:cs="Times New Roman"/>
          <w:sz w:val="24"/>
          <w:szCs w:val="24"/>
        </w:rPr>
        <w:t>и</w:t>
      </w:r>
      <w:r w:rsidRPr="001A2C43">
        <w:rPr>
          <w:rFonts w:ascii="Times New Roman" w:hAnsi="Times New Roman" w:cs="Times New Roman"/>
          <w:sz w:val="24"/>
          <w:szCs w:val="24"/>
        </w:rPr>
        <w:t xml:space="preserve"> специалистов среднего звена.</w:t>
      </w:r>
    </w:p>
    <w:p w:rsidR="001A2C43" w:rsidRPr="001A2C43" w:rsidRDefault="001A2C43" w:rsidP="002848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C43">
        <w:rPr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</w:t>
      </w:r>
      <w:r w:rsidR="00284885">
        <w:rPr>
          <w:rFonts w:ascii="Times New Roman" w:hAnsi="Times New Roman" w:cs="Times New Roman"/>
          <w:sz w:val="24"/>
          <w:szCs w:val="24"/>
        </w:rPr>
        <w:t>татам освоения учебной дисципли</w:t>
      </w:r>
      <w:r w:rsidRPr="001A2C43">
        <w:rPr>
          <w:rFonts w:ascii="Times New Roman" w:hAnsi="Times New Roman" w:cs="Times New Roman"/>
          <w:sz w:val="24"/>
          <w:szCs w:val="24"/>
        </w:rPr>
        <w:t>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</w:t>
      </w:r>
      <w:r w:rsidRPr="001A2C43">
        <w:rPr>
          <w:rFonts w:ascii="Times New Roman" w:hAnsi="Times New Roman" w:cs="Times New Roman"/>
          <w:sz w:val="24"/>
          <w:szCs w:val="24"/>
        </w:rPr>
        <w:softHyphen/>
        <w:t>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1A2C43">
        <w:rPr>
          <w:rFonts w:ascii="Times New Roman" w:hAnsi="Times New Roman" w:cs="Times New Roman"/>
          <w:sz w:val="24"/>
          <w:szCs w:val="24"/>
        </w:rPr>
        <w:t xml:space="preserve"> политики в сфере подготовки рабочих кадров и ДПО </w:t>
      </w:r>
      <w:proofErr w:type="spellStart"/>
      <w:r w:rsidRPr="001A2C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A2C43">
        <w:rPr>
          <w:rFonts w:ascii="Times New Roman" w:hAnsi="Times New Roman" w:cs="Times New Roman"/>
          <w:sz w:val="24"/>
          <w:szCs w:val="24"/>
        </w:rPr>
        <w:t xml:space="preserve"> России от 17.03.2015 № 06-259).</w:t>
      </w:r>
    </w:p>
    <w:p w:rsidR="00B515B2" w:rsidRDefault="00B515B2" w:rsidP="001A2C43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:rsidR="001A2C43" w:rsidRPr="001A2C43" w:rsidRDefault="001A2C43" w:rsidP="001A2C43">
      <w:pPr>
        <w:pStyle w:val="a4"/>
        <w:ind w:left="0"/>
        <w:rPr>
          <w:rFonts w:ascii="Times New Roman" w:hAnsi="Times New Roman"/>
          <w:b/>
          <w:sz w:val="24"/>
          <w:szCs w:val="24"/>
        </w:rPr>
      </w:pPr>
      <w:r w:rsidRPr="001A2C43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1A2C43" w:rsidRPr="001A2C43" w:rsidRDefault="001A2C43" w:rsidP="00B5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C43">
        <w:rPr>
          <w:rStyle w:val="21"/>
          <w:rFonts w:ascii="Times New Roman" w:eastAsia="Calibri" w:hAnsi="Times New Roman" w:cs="Times New Roman"/>
          <w:sz w:val="24"/>
          <w:szCs w:val="24"/>
        </w:rPr>
        <w:t>Учебная дисциплина «История» является учеб</w:t>
      </w:r>
      <w:r w:rsidR="00284885">
        <w:rPr>
          <w:rStyle w:val="21"/>
          <w:rFonts w:ascii="Times New Roman" w:eastAsia="Calibri" w:hAnsi="Times New Roman" w:cs="Times New Roman"/>
          <w:sz w:val="24"/>
          <w:szCs w:val="24"/>
        </w:rPr>
        <w:t>ным предметом обязательной пред</w:t>
      </w:r>
      <w:r w:rsidRPr="001A2C43">
        <w:rPr>
          <w:rStyle w:val="21"/>
          <w:rFonts w:ascii="Times New Roman" w:eastAsia="Calibri" w:hAnsi="Times New Roman" w:cs="Times New Roman"/>
          <w:sz w:val="24"/>
          <w:szCs w:val="24"/>
        </w:rPr>
        <w:t>метной области «Общественные науки» ФГОС среднего общего образования.</w:t>
      </w:r>
    </w:p>
    <w:p w:rsidR="001A2C43" w:rsidRDefault="001A2C43" w:rsidP="001A2C43">
      <w:pPr>
        <w:pStyle w:val="a4"/>
        <w:spacing w:after="6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A2C43" w:rsidRPr="001A2C43" w:rsidRDefault="001A2C43" w:rsidP="001A2C43">
      <w:pPr>
        <w:pStyle w:val="a4"/>
        <w:spacing w:after="60" w:line="360" w:lineRule="auto"/>
        <w:ind w:left="0"/>
        <w:jc w:val="both"/>
        <w:rPr>
          <w:rStyle w:val="21"/>
          <w:rFonts w:ascii="Times New Roman" w:hAnsi="Times New Roman" w:cs="Times New Roman"/>
          <w:b/>
          <w:sz w:val="24"/>
          <w:szCs w:val="24"/>
        </w:rPr>
      </w:pPr>
      <w:r w:rsidRPr="001A2C43">
        <w:rPr>
          <w:rFonts w:ascii="Times New Roman" w:hAnsi="Times New Roman"/>
          <w:b/>
          <w:sz w:val="24"/>
          <w:szCs w:val="24"/>
        </w:rPr>
        <w:t>Цели и задачи дисциплин</w:t>
      </w:r>
      <w:proofErr w:type="gramStart"/>
      <w:r w:rsidRPr="001A2C43">
        <w:rPr>
          <w:rFonts w:ascii="Times New Roman" w:hAnsi="Times New Roman"/>
          <w:b/>
          <w:sz w:val="24"/>
          <w:szCs w:val="24"/>
        </w:rPr>
        <w:t>ы-</w:t>
      </w:r>
      <w:proofErr w:type="gramEnd"/>
      <w:r w:rsidRPr="001A2C43">
        <w:rPr>
          <w:rFonts w:ascii="Times New Roman" w:hAnsi="Times New Roman"/>
          <w:b/>
          <w:sz w:val="24"/>
          <w:szCs w:val="24"/>
        </w:rPr>
        <w:t xml:space="preserve"> требования к результатам освоения дисциплины:</w:t>
      </w:r>
      <w:r w:rsidRPr="001A2C43">
        <w:rPr>
          <w:rStyle w:val="21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2C43" w:rsidRPr="001A2C43" w:rsidRDefault="001A2C43" w:rsidP="00B515B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A2C43">
        <w:rPr>
          <w:rStyle w:val="21"/>
          <w:rFonts w:ascii="Times New Roman" w:eastAsia="Calibri" w:hAnsi="Times New Roman" w:cs="Times New Roman"/>
          <w:sz w:val="24"/>
          <w:szCs w:val="24"/>
        </w:rPr>
        <w:t>Содержание программы «История» направ</w:t>
      </w:r>
      <w:r w:rsidR="00284885">
        <w:rPr>
          <w:rStyle w:val="21"/>
          <w:rFonts w:ascii="Times New Roman" w:eastAsia="Calibri" w:hAnsi="Times New Roman" w:cs="Times New Roman"/>
          <w:sz w:val="24"/>
          <w:szCs w:val="24"/>
        </w:rPr>
        <w:t>лено на достижение следующих це</w:t>
      </w:r>
      <w:r w:rsidRPr="001A2C43">
        <w:rPr>
          <w:rStyle w:val="21"/>
          <w:rFonts w:ascii="Times New Roman" w:eastAsia="Calibri" w:hAnsi="Times New Roman" w:cs="Times New Roman"/>
          <w:sz w:val="24"/>
          <w:szCs w:val="24"/>
        </w:rPr>
        <w:t>лей:</w:t>
      </w:r>
    </w:p>
    <w:p w:rsidR="001A2C43" w:rsidRPr="001A2C43" w:rsidRDefault="001A2C43" w:rsidP="00B515B2">
      <w:pPr>
        <w:widowControl w:val="0"/>
        <w:numPr>
          <w:ilvl w:val="0"/>
          <w:numId w:val="20"/>
        </w:numPr>
        <w:tabs>
          <w:tab w:val="left" w:pos="59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C43">
        <w:rPr>
          <w:rStyle w:val="21"/>
          <w:rFonts w:ascii="Times New Roman" w:eastAsia="Calibri" w:hAnsi="Times New Roman" w:cs="Times New Roman"/>
          <w:sz w:val="24"/>
          <w:szCs w:val="24"/>
        </w:rPr>
        <w:t>формирование у молодого поколения исторических ориентиров самоидентифи</w:t>
      </w:r>
      <w:r w:rsidRPr="001A2C43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кации в современном мире, гражданской идентичности личности;</w:t>
      </w:r>
    </w:p>
    <w:p w:rsidR="001A2C43" w:rsidRPr="001A2C43" w:rsidRDefault="001A2C43" w:rsidP="00B515B2">
      <w:pPr>
        <w:widowControl w:val="0"/>
        <w:numPr>
          <w:ilvl w:val="0"/>
          <w:numId w:val="20"/>
        </w:numPr>
        <w:tabs>
          <w:tab w:val="left" w:pos="59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C43">
        <w:rPr>
          <w:rStyle w:val="21"/>
          <w:rFonts w:ascii="Times New Roman" w:eastAsia="Calibri" w:hAnsi="Times New Roman" w:cs="Times New Roman"/>
          <w:sz w:val="24"/>
          <w:szCs w:val="24"/>
        </w:rPr>
        <w:t>формирование понимания истории как процесса эволюции общества, цивили</w:t>
      </w:r>
      <w:r w:rsidRPr="001A2C43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зации и истории как науки;</w:t>
      </w:r>
    </w:p>
    <w:p w:rsidR="001A2C43" w:rsidRPr="001A2C43" w:rsidRDefault="001A2C43" w:rsidP="00B515B2">
      <w:pPr>
        <w:widowControl w:val="0"/>
        <w:numPr>
          <w:ilvl w:val="0"/>
          <w:numId w:val="20"/>
        </w:numPr>
        <w:tabs>
          <w:tab w:val="left" w:pos="59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C43">
        <w:rPr>
          <w:rStyle w:val="21"/>
          <w:rFonts w:ascii="Times New Roman" w:eastAsia="Calibri" w:hAnsi="Times New Roman" w:cs="Times New Roman"/>
          <w:sz w:val="24"/>
          <w:szCs w:val="24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1A2C43" w:rsidRPr="001A2C43" w:rsidRDefault="001A2C43" w:rsidP="00B515B2">
      <w:pPr>
        <w:widowControl w:val="0"/>
        <w:numPr>
          <w:ilvl w:val="0"/>
          <w:numId w:val="20"/>
        </w:numPr>
        <w:tabs>
          <w:tab w:val="left" w:pos="59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C43">
        <w:rPr>
          <w:rStyle w:val="21"/>
          <w:rFonts w:ascii="Times New Roman" w:eastAsia="Calibri" w:hAnsi="Times New Roman" w:cs="Times New Roman"/>
          <w:sz w:val="24"/>
          <w:szCs w:val="24"/>
        </w:rPr>
        <w:t xml:space="preserve">развитие способности у </w:t>
      </w:r>
      <w:proofErr w:type="gramStart"/>
      <w:r w:rsidRPr="001A2C43">
        <w:rPr>
          <w:rStyle w:val="21"/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1A2C43">
        <w:rPr>
          <w:rStyle w:val="21"/>
          <w:rFonts w:ascii="Times New Roman" w:eastAsia="Calibri" w:hAnsi="Times New Roman" w:cs="Times New Roman"/>
          <w:sz w:val="24"/>
          <w:szCs w:val="24"/>
        </w:rPr>
        <w:t xml:space="preserve"> осмысливать важнейшие исторические события, процессы и явления;</w:t>
      </w:r>
    </w:p>
    <w:p w:rsidR="001A2C43" w:rsidRPr="001A2C43" w:rsidRDefault="001A2C43" w:rsidP="00B515B2">
      <w:pPr>
        <w:widowControl w:val="0"/>
        <w:numPr>
          <w:ilvl w:val="0"/>
          <w:numId w:val="20"/>
        </w:numPr>
        <w:tabs>
          <w:tab w:val="left" w:pos="59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C43">
        <w:rPr>
          <w:rStyle w:val="21"/>
          <w:rFonts w:ascii="Times New Roman" w:eastAsia="Calibri" w:hAnsi="Times New Roman" w:cs="Times New Roman"/>
          <w:sz w:val="24"/>
          <w:szCs w:val="24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1A2C43" w:rsidRPr="001A2C43" w:rsidRDefault="001A2C43" w:rsidP="00B515B2">
      <w:pPr>
        <w:widowControl w:val="0"/>
        <w:numPr>
          <w:ilvl w:val="0"/>
          <w:numId w:val="20"/>
        </w:numPr>
        <w:tabs>
          <w:tab w:val="left" w:pos="599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A2C43">
        <w:rPr>
          <w:rStyle w:val="21"/>
          <w:rFonts w:ascii="Times New Roman" w:eastAsia="Calibri" w:hAnsi="Times New Roman" w:cs="Times New Roman"/>
          <w:sz w:val="24"/>
          <w:szCs w:val="24"/>
        </w:rPr>
        <w:t>воспитание обучающихся в духе патриотизма, уважения к истории своего От</w:t>
      </w:r>
      <w:r w:rsidRPr="001A2C43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ечества как единого многонационального государства, построенного на основе равенства всех народов России.</w:t>
      </w:r>
    </w:p>
    <w:p w:rsidR="001A2C43" w:rsidRPr="001A2C43" w:rsidRDefault="001A2C43" w:rsidP="001A2C43">
      <w:pPr>
        <w:pStyle w:val="a4"/>
        <w:ind w:left="0"/>
        <w:rPr>
          <w:rFonts w:ascii="Times New Roman" w:hAnsi="Times New Roman"/>
          <w:b/>
          <w:sz w:val="24"/>
          <w:szCs w:val="24"/>
        </w:rPr>
      </w:pPr>
      <w:r w:rsidRPr="001A2C43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1A2C43" w:rsidRPr="001A2C43" w:rsidRDefault="001A2C43" w:rsidP="00AD4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C43">
        <w:rPr>
          <w:rFonts w:ascii="Times New Roman" w:hAnsi="Times New Roman" w:cs="Times New Roman"/>
          <w:sz w:val="24"/>
          <w:szCs w:val="24"/>
        </w:rPr>
        <w:t>Максимальная учебная нагрузка обучающихся  175  часов, в том числе</w:t>
      </w:r>
    </w:p>
    <w:p w:rsidR="001A2C43" w:rsidRPr="001A2C43" w:rsidRDefault="001A2C43" w:rsidP="00AD4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C43">
        <w:rPr>
          <w:rFonts w:ascii="Times New Roman" w:hAnsi="Times New Roman" w:cs="Times New Roman"/>
          <w:sz w:val="24"/>
          <w:szCs w:val="24"/>
        </w:rPr>
        <w:t>Обязательная аудиторная нагрузка  117   часов</w:t>
      </w:r>
    </w:p>
    <w:p w:rsidR="001A2C43" w:rsidRPr="001A2C43" w:rsidRDefault="001A2C43" w:rsidP="00AD4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C43">
        <w:rPr>
          <w:rFonts w:ascii="Times New Roman" w:hAnsi="Times New Roman" w:cs="Times New Roman"/>
          <w:sz w:val="24"/>
          <w:szCs w:val="24"/>
        </w:rPr>
        <w:t>Самостоятельная работа обучающихся  58  часов</w:t>
      </w:r>
    </w:p>
    <w:p w:rsidR="00B515B2" w:rsidRDefault="00B515B2" w:rsidP="00AD44CA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D44CA" w:rsidRPr="00B515B2" w:rsidRDefault="00284885" w:rsidP="00B515B2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Промежуточная </w:t>
      </w:r>
      <w:r w:rsidR="001A2C43" w:rsidRPr="00AD44CA">
        <w:rPr>
          <w:rFonts w:ascii="Times New Roman" w:hAnsi="Times New Roman"/>
          <w:b/>
          <w:sz w:val="24"/>
          <w:szCs w:val="24"/>
        </w:rPr>
        <w:t xml:space="preserve"> аттестация в форме</w:t>
      </w:r>
      <w:r w:rsidR="001A2C43" w:rsidRPr="00AD44CA">
        <w:rPr>
          <w:rFonts w:ascii="Times New Roman" w:hAnsi="Times New Roman"/>
          <w:sz w:val="24"/>
          <w:szCs w:val="24"/>
        </w:rPr>
        <w:t xml:space="preserve">  </w:t>
      </w:r>
      <w:r w:rsidR="001A2C43" w:rsidRPr="00AF682E">
        <w:rPr>
          <w:rFonts w:ascii="Times New Roman" w:hAnsi="Times New Roman"/>
          <w:sz w:val="24"/>
          <w:szCs w:val="24"/>
        </w:rPr>
        <w:t>дифференцированного зачета</w:t>
      </w:r>
    </w:p>
    <w:p w:rsidR="00284885" w:rsidRDefault="00284885" w:rsidP="00646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CE5" w:rsidRPr="00646CE5" w:rsidRDefault="00646CE5" w:rsidP="00646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Pr="00646CE5">
        <w:rPr>
          <w:rFonts w:ascii="Times New Roman" w:hAnsi="Times New Roman" w:cs="Times New Roman"/>
          <w:b/>
          <w:sz w:val="24"/>
          <w:szCs w:val="24"/>
        </w:rPr>
        <w:t>к программе учебной дисциплины</w:t>
      </w:r>
    </w:p>
    <w:p w:rsidR="00646CE5" w:rsidRPr="00646CE5" w:rsidRDefault="00284885" w:rsidP="00646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46CE5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46CE5" w:rsidRPr="00646CE5" w:rsidRDefault="00646CE5" w:rsidP="00646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CE5" w:rsidRPr="00646CE5" w:rsidRDefault="00646CE5" w:rsidP="00646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CE5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C46943" w:rsidRPr="00C46943" w:rsidRDefault="00C46943" w:rsidP="00C46943">
      <w:pPr>
        <w:pStyle w:val="2"/>
        <w:ind w:firstLine="28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46943">
        <w:rPr>
          <w:rStyle w:val="21"/>
          <w:rFonts w:ascii="Times New Roman" w:hAnsi="Times New Roman" w:cs="Times New Roman"/>
          <w:b w:val="0"/>
          <w:i w:val="0"/>
          <w:sz w:val="24"/>
          <w:szCs w:val="24"/>
        </w:rPr>
        <w:t>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</w:t>
      </w:r>
      <w:r>
        <w:rPr>
          <w:rStyle w:val="21"/>
          <w:rFonts w:ascii="Times New Roman" w:hAnsi="Times New Roman" w:cs="Times New Roman"/>
          <w:b w:val="0"/>
          <w:i w:val="0"/>
          <w:sz w:val="24"/>
          <w:szCs w:val="24"/>
        </w:rPr>
        <w:t>зе основного общего образования</w:t>
      </w:r>
      <w:r w:rsidRPr="00C46943">
        <w:rPr>
          <w:rStyle w:val="21"/>
          <w:rFonts w:ascii="Times New Roman" w:hAnsi="Times New Roman" w:cs="Times New Roman"/>
          <w:b w:val="0"/>
          <w:i w:val="0"/>
          <w:sz w:val="24"/>
          <w:szCs w:val="24"/>
        </w:rPr>
        <w:t xml:space="preserve"> подготовк</w:t>
      </w:r>
      <w:r>
        <w:rPr>
          <w:rStyle w:val="21"/>
          <w:rFonts w:ascii="Times New Roman" w:hAnsi="Times New Roman" w:cs="Times New Roman"/>
          <w:b w:val="0"/>
          <w:i w:val="0"/>
          <w:sz w:val="24"/>
          <w:szCs w:val="24"/>
        </w:rPr>
        <w:t>и</w:t>
      </w:r>
      <w:r w:rsidRPr="00C46943">
        <w:rPr>
          <w:rStyle w:val="21"/>
          <w:rFonts w:ascii="Times New Roman" w:hAnsi="Times New Roman" w:cs="Times New Roman"/>
          <w:b w:val="0"/>
          <w:i w:val="0"/>
          <w:sz w:val="24"/>
          <w:szCs w:val="24"/>
        </w:rPr>
        <w:t xml:space="preserve"> специалистов среднего звена.</w:t>
      </w:r>
    </w:p>
    <w:p w:rsidR="00646CE5" w:rsidRPr="00646CE5" w:rsidRDefault="00646CE5" w:rsidP="00646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CE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EC1E6A" w:rsidRDefault="00EC1E6A" w:rsidP="00EC1E6A">
      <w:pPr>
        <w:ind w:firstLine="320"/>
        <w:jc w:val="both"/>
        <w:rPr>
          <w:rFonts w:ascii="Calibri" w:eastAsia="Calibri" w:hAnsi="Calibri" w:cs="Times New Roman"/>
        </w:rPr>
      </w:pPr>
      <w:r>
        <w:rPr>
          <w:rStyle w:val="21"/>
        </w:rPr>
        <w:t>Учебная дисциплина «Физическая культура» является учебным предметом обяза</w:t>
      </w:r>
      <w:r>
        <w:rPr>
          <w:rStyle w:val="21"/>
        </w:rPr>
        <w:softHyphen/>
        <w:t>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EC1E6A" w:rsidRDefault="00EC1E6A" w:rsidP="00EC1E6A">
      <w:pPr>
        <w:ind w:firstLine="320"/>
        <w:jc w:val="both"/>
        <w:rPr>
          <w:rFonts w:ascii="Calibri" w:eastAsia="Calibri" w:hAnsi="Calibri" w:cs="Times New Roman"/>
        </w:rPr>
      </w:pPr>
      <w:r>
        <w:rPr>
          <w:rStyle w:val="21"/>
        </w:rPr>
        <w:t>В профессиональной образовательной организации, реализующей образова</w:t>
      </w:r>
      <w:r>
        <w:rPr>
          <w:rStyle w:val="21"/>
        </w:rPr>
        <w:softHyphen/>
        <w:t>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образования.</w:t>
      </w:r>
    </w:p>
    <w:p w:rsidR="00EC1E6A" w:rsidRDefault="00EC1E6A" w:rsidP="00EC1E6A">
      <w:pPr>
        <w:spacing w:after="440"/>
        <w:ind w:firstLine="320"/>
        <w:jc w:val="both"/>
        <w:rPr>
          <w:rFonts w:ascii="Calibri" w:eastAsia="Calibri" w:hAnsi="Calibri" w:cs="Times New Roman"/>
        </w:rPr>
      </w:pPr>
      <w:r>
        <w:rPr>
          <w:rStyle w:val="21"/>
        </w:rPr>
        <w:t>В учебных планах ОПОП СПО дисциплина «Физическая культура»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646CE5" w:rsidRPr="00646CE5" w:rsidRDefault="00646CE5" w:rsidP="00646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6CE5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C46943" w:rsidRPr="00EC1E6A" w:rsidRDefault="00C46943" w:rsidP="007F6ED9">
      <w:pPr>
        <w:spacing w:after="60"/>
        <w:ind w:left="-284" w:firstLine="3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Содержание программы «Физическая культура» направлено на достижение сл</w:t>
      </w:r>
      <w:r w:rsidR="00EC1E6A">
        <w:rPr>
          <w:rStyle w:val="21"/>
          <w:rFonts w:ascii="Times New Roman" w:hAnsi="Times New Roman" w:cs="Times New Roman"/>
          <w:sz w:val="24"/>
          <w:szCs w:val="24"/>
        </w:rPr>
        <w:t>е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t>дующих целей:</w:t>
      </w:r>
    </w:p>
    <w:p w:rsidR="00C46943" w:rsidRPr="00EC1E6A" w:rsidRDefault="00C46943" w:rsidP="007F6ED9">
      <w:pPr>
        <w:widowControl w:val="0"/>
        <w:numPr>
          <w:ilvl w:val="0"/>
          <w:numId w:val="29"/>
        </w:numPr>
        <w:tabs>
          <w:tab w:val="left" w:pos="600"/>
        </w:tabs>
        <w:spacing w:after="0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формирование физической культуры личности будущего профессионала, вос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>требованного на современном рынке труда;</w:t>
      </w:r>
    </w:p>
    <w:p w:rsidR="00C46943" w:rsidRPr="00EC1E6A" w:rsidRDefault="00C46943" w:rsidP="007F6ED9">
      <w:pPr>
        <w:widowControl w:val="0"/>
        <w:numPr>
          <w:ilvl w:val="0"/>
          <w:numId w:val="29"/>
        </w:numPr>
        <w:tabs>
          <w:tab w:val="left" w:pos="600"/>
        </w:tabs>
        <w:spacing w:after="0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развитие физических качеств и способностей, совершенствование функциональ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>ных возможностей организма, укрепление индивидуального здоровья;</w:t>
      </w:r>
    </w:p>
    <w:p w:rsidR="00C46943" w:rsidRPr="00EC1E6A" w:rsidRDefault="00C46943" w:rsidP="007F6ED9">
      <w:pPr>
        <w:widowControl w:val="0"/>
        <w:numPr>
          <w:ilvl w:val="0"/>
          <w:numId w:val="29"/>
        </w:numPr>
        <w:tabs>
          <w:tab w:val="left" w:pos="600"/>
        </w:tabs>
        <w:spacing w:after="0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</w:t>
      </w:r>
      <w:proofErr w:type="spellStart"/>
      <w:r w:rsidRPr="00EC1E6A">
        <w:rPr>
          <w:rStyle w:val="21"/>
          <w:rFonts w:ascii="Times New Roman" w:hAnsi="Times New Roman" w:cs="Times New Roman"/>
          <w:sz w:val="24"/>
          <w:szCs w:val="24"/>
        </w:rPr>
        <w:t>спортивно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>оздоровительной</w:t>
      </w:r>
      <w:proofErr w:type="spellEnd"/>
      <w:r w:rsidRPr="00EC1E6A">
        <w:rPr>
          <w:rStyle w:val="21"/>
          <w:rFonts w:ascii="Times New Roman" w:hAnsi="Times New Roman" w:cs="Times New Roman"/>
          <w:sz w:val="24"/>
          <w:szCs w:val="24"/>
        </w:rPr>
        <w:t xml:space="preserve"> деятельностью;</w:t>
      </w:r>
    </w:p>
    <w:p w:rsidR="00C46943" w:rsidRPr="00EC1E6A" w:rsidRDefault="00C46943" w:rsidP="007F6ED9">
      <w:pPr>
        <w:widowControl w:val="0"/>
        <w:numPr>
          <w:ilvl w:val="0"/>
          <w:numId w:val="29"/>
        </w:numPr>
        <w:tabs>
          <w:tab w:val="left" w:pos="600"/>
        </w:tabs>
        <w:spacing w:after="0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овладение технологиями современных оздоровительных систем физического вос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C46943" w:rsidRPr="00EC1E6A" w:rsidRDefault="00C46943" w:rsidP="007F6ED9">
      <w:pPr>
        <w:widowControl w:val="0"/>
        <w:numPr>
          <w:ilvl w:val="0"/>
          <w:numId w:val="29"/>
        </w:numPr>
        <w:tabs>
          <w:tab w:val="left" w:pos="600"/>
        </w:tabs>
        <w:spacing w:after="0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C46943" w:rsidRPr="00EC1E6A" w:rsidRDefault="00C46943" w:rsidP="007F6ED9">
      <w:pPr>
        <w:widowControl w:val="0"/>
        <w:numPr>
          <w:ilvl w:val="0"/>
          <w:numId w:val="29"/>
        </w:numPr>
        <w:tabs>
          <w:tab w:val="left" w:pos="600"/>
        </w:tabs>
        <w:spacing w:after="0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C46943" w:rsidRPr="00EC1E6A" w:rsidRDefault="00C46943" w:rsidP="007F6ED9">
      <w:pPr>
        <w:widowControl w:val="0"/>
        <w:numPr>
          <w:ilvl w:val="0"/>
          <w:numId w:val="29"/>
        </w:numPr>
        <w:tabs>
          <w:tab w:val="left" w:pos="600"/>
        </w:tabs>
        <w:spacing w:after="60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C46943" w:rsidRDefault="00C46943" w:rsidP="00EC1E6A">
      <w:pPr>
        <w:keepNext/>
        <w:keepLines/>
        <w:spacing w:after="145"/>
        <w:ind w:left="20"/>
        <w:rPr>
          <w:rStyle w:val="21"/>
        </w:rPr>
      </w:pPr>
    </w:p>
    <w:p w:rsidR="00C46943" w:rsidRDefault="00C46943" w:rsidP="00646C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E6A" w:rsidRPr="007F6ED9" w:rsidRDefault="00EC1E6A" w:rsidP="00EC1E6A">
      <w:pPr>
        <w:spacing w:after="64" w:line="235" w:lineRule="exact"/>
        <w:ind w:left="-284" w:firstLine="3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6ED9">
        <w:rPr>
          <w:rStyle w:val="21"/>
          <w:rFonts w:ascii="Times New Roman" w:hAnsi="Times New Roman" w:cs="Times New Roman"/>
          <w:b/>
          <w:sz w:val="24"/>
          <w:szCs w:val="24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EC1E6A" w:rsidRPr="007F6ED9" w:rsidRDefault="00EC1E6A" w:rsidP="00EC1E6A">
      <w:pPr>
        <w:spacing w:line="230" w:lineRule="exact"/>
        <w:ind w:left="-284" w:firstLine="3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6ED9">
        <w:rPr>
          <w:rStyle w:val="50"/>
          <w:rFonts w:ascii="Times New Roman" w:hAnsi="Times New Roman" w:cs="Times New Roman"/>
          <w:b/>
          <w:sz w:val="24"/>
          <w:szCs w:val="24"/>
        </w:rPr>
        <w:t xml:space="preserve">• </w:t>
      </w:r>
      <w:r w:rsidRPr="007F6ED9">
        <w:rPr>
          <w:rStyle w:val="5"/>
          <w:rFonts w:ascii="Times New Roman" w:hAnsi="Times New Roman" w:cs="Times New Roman"/>
          <w:b/>
          <w:i w:val="0"/>
          <w:iCs w:val="0"/>
          <w:sz w:val="24"/>
          <w:szCs w:val="24"/>
        </w:rPr>
        <w:t>личностных:</w:t>
      </w:r>
    </w:p>
    <w:p w:rsidR="00EC1E6A" w:rsidRPr="00EC1E6A" w:rsidRDefault="00EC1E6A" w:rsidP="00EC1E6A">
      <w:pPr>
        <w:widowControl w:val="0"/>
        <w:numPr>
          <w:ilvl w:val="0"/>
          <w:numId w:val="30"/>
        </w:numPr>
        <w:tabs>
          <w:tab w:val="left" w:pos="888"/>
        </w:tabs>
        <w:spacing w:after="0" w:line="230" w:lineRule="exact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 xml:space="preserve">готовность и способность </w:t>
      </w:r>
      <w:proofErr w:type="gramStart"/>
      <w:r w:rsidRPr="00EC1E6A">
        <w:rPr>
          <w:rStyle w:val="21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C1E6A">
        <w:rPr>
          <w:rStyle w:val="21"/>
          <w:rFonts w:ascii="Times New Roman" w:hAnsi="Times New Roman" w:cs="Times New Roman"/>
          <w:sz w:val="24"/>
          <w:szCs w:val="24"/>
        </w:rPr>
        <w:t xml:space="preserve"> к саморазвитию и личностному са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>моопределению;</w:t>
      </w:r>
    </w:p>
    <w:p w:rsidR="00EC1E6A" w:rsidRPr="00EC1E6A" w:rsidRDefault="00EC1E6A" w:rsidP="00EC1E6A">
      <w:pPr>
        <w:widowControl w:val="0"/>
        <w:numPr>
          <w:ilvl w:val="0"/>
          <w:numId w:val="30"/>
        </w:numPr>
        <w:tabs>
          <w:tab w:val="left" w:pos="888"/>
        </w:tabs>
        <w:spacing w:after="0" w:line="230" w:lineRule="exact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сформированность устойчивой мотивации к здоровому образу жизни и обу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 xml:space="preserve">чению, целенаправленному личностному совершенствованию двигательной активности с </w:t>
      </w:r>
      <w:proofErr w:type="spellStart"/>
      <w:r w:rsidRPr="00EC1E6A">
        <w:rPr>
          <w:rStyle w:val="21"/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EC1E6A">
        <w:rPr>
          <w:rStyle w:val="21"/>
          <w:rFonts w:ascii="Times New Roman" w:hAnsi="Times New Roman" w:cs="Times New Roman"/>
          <w:sz w:val="24"/>
          <w:szCs w:val="24"/>
        </w:rPr>
        <w:t xml:space="preserve"> и профессиональной направленностью, непри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>ятию вредных привычек: курения, употребления алкоголя, наркотиков;</w:t>
      </w:r>
    </w:p>
    <w:p w:rsidR="00EC1E6A" w:rsidRPr="00EC1E6A" w:rsidRDefault="00EC1E6A" w:rsidP="00EC1E6A">
      <w:pPr>
        <w:widowControl w:val="0"/>
        <w:numPr>
          <w:ilvl w:val="0"/>
          <w:numId w:val="30"/>
        </w:numPr>
        <w:tabs>
          <w:tab w:val="left" w:pos="888"/>
        </w:tabs>
        <w:spacing w:after="0" w:line="230" w:lineRule="exact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потребность к самостоятельному использованию физической культуры как составляющей доминанты здоровья;</w:t>
      </w:r>
    </w:p>
    <w:p w:rsidR="00EC1E6A" w:rsidRPr="00EC1E6A" w:rsidRDefault="00EC1E6A" w:rsidP="00EC1E6A">
      <w:pPr>
        <w:widowControl w:val="0"/>
        <w:numPr>
          <w:ilvl w:val="0"/>
          <w:numId w:val="30"/>
        </w:numPr>
        <w:tabs>
          <w:tab w:val="left" w:pos="888"/>
        </w:tabs>
        <w:spacing w:after="0" w:line="230" w:lineRule="exact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 xml:space="preserve">приобретение личного опыта творческого использования </w:t>
      </w:r>
      <w:proofErr w:type="spellStart"/>
      <w:r w:rsidRPr="00EC1E6A">
        <w:rPr>
          <w:rStyle w:val="21"/>
          <w:rFonts w:ascii="Times New Roman" w:hAnsi="Times New Roman" w:cs="Times New Roman"/>
          <w:sz w:val="24"/>
          <w:szCs w:val="24"/>
        </w:rPr>
        <w:t>профессионально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>оздоровительных</w:t>
      </w:r>
      <w:proofErr w:type="spellEnd"/>
      <w:r w:rsidRPr="00EC1E6A">
        <w:rPr>
          <w:rStyle w:val="21"/>
          <w:rFonts w:ascii="Times New Roman" w:hAnsi="Times New Roman" w:cs="Times New Roman"/>
          <w:sz w:val="24"/>
          <w:szCs w:val="24"/>
        </w:rPr>
        <w:t xml:space="preserve"> средств и методов двигательной активности;</w:t>
      </w:r>
    </w:p>
    <w:p w:rsidR="00EC1E6A" w:rsidRPr="00EC1E6A" w:rsidRDefault="00EC1E6A" w:rsidP="00EC1E6A">
      <w:pPr>
        <w:widowControl w:val="0"/>
        <w:numPr>
          <w:ilvl w:val="0"/>
          <w:numId w:val="30"/>
        </w:numPr>
        <w:tabs>
          <w:tab w:val="left" w:pos="888"/>
        </w:tabs>
        <w:spacing w:after="0" w:line="230" w:lineRule="exact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1E6A">
        <w:rPr>
          <w:rStyle w:val="21"/>
          <w:rFonts w:ascii="Times New Roman" w:hAnsi="Times New Roman" w:cs="Times New Roman"/>
          <w:sz w:val="24"/>
          <w:szCs w:val="24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>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EC1E6A" w:rsidRPr="00EC1E6A" w:rsidRDefault="00EC1E6A" w:rsidP="00EC1E6A">
      <w:pPr>
        <w:widowControl w:val="0"/>
        <w:numPr>
          <w:ilvl w:val="0"/>
          <w:numId w:val="30"/>
        </w:numPr>
        <w:tabs>
          <w:tab w:val="left" w:pos="888"/>
        </w:tabs>
        <w:spacing w:after="0" w:line="230" w:lineRule="exact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EC1E6A" w:rsidRPr="00EC1E6A" w:rsidRDefault="00EC1E6A" w:rsidP="00EC1E6A">
      <w:pPr>
        <w:widowControl w:val="0"/>
        <w:numPr>
          <w:ilvl w:val="0"/>
          <w:numId w:val="30"/>
        </w:numPr>
        <w:tabs>
          <w:tab w:val="left" w:pos="888"/>
        </w:tabs>
        <w:spacing w:after="0" w:line="230" w:lineRule="exact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способность к построению индивидуальной образовательной траектории са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:rsidR="00EC1E6A" w:rsidRPr="00EC1E6A" w:rsidRDefault="00EC1E6A" w:rsidP="00EC1E6A">
      <w:pPr>
        <w:widowControl w:val="0"/>
        <w:numPr>
          <w:ilvl w:val="0"/>
          <w:numId w:val="30"/>
        </w:numPr>
        <w:tabs>
          <w:tab w:val="left" w:pos="888"/>
        </w:tabs>
        <w:spacing w:after="0" w:line="230" w:lineRule="exact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способность использования системы значимых социальных и межличност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EC1E6A" w:rsidRPr="00EC1E6A" w:rsidRDefault="00EC1E6A" w:rsidP="00EC1E6A">
      <w:pPr>
        <w:widowControl w:val="0"/>
        <w:numPr>
          <w:ilvl w:val="0"/>
          <w:numId w:val="30"/>
        </w:numPr>
        <w:tabs>
          <w:tab w:val="left" w:pos="888"/>
        </w:tabs>
        <w:spacing w:after="0" w:line="230" w:lineRule="exact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>ности, эффективно разрешать конфликты;</w:t>
      </w:r>
    </w:p>
    <w:p w:rsidR="00EC1E6A" w:rsidRPr="00EC1E6A" w:rsidRDefault="00EC1E6A" w:rsidP="00EC1E6A">
      <w:pPr>
        <w:widowControl w:val="0"/>
        <w:numPr>
          <w:ilvl w:val="0"/>
          <w:numId w:val="30"/>
        </w:numPr>
        <w:tabs>
          <w:tab w:val="left" w:pos="888"/>
        </w:tabs>
        <w:spacing w:after="0" w:line="230" w:lineRule="exact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</w:t>
      </w:r>
      <w:proofErr w:type="spellStart"/>
      <w:r w:rsidRPr="00EC1E6A">
        <w:rPr>
          <w:rStyle w:val="21"/>
          <w:rFonts w:ascii="Times New Roman" w:hAnsi="Times New Roman" w:cs="Times New Roman"/>
          <w:sz w:val="24"/>
          <w:szCs w:val="24"/>
        </w:rPr>
        <w:t>спортивно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>оздоровительной</w:t>
      </w:r>
      <w:proofErr w:type="spellEnd"/>
      <w:r w:rsidRPr="00EC1E6A">
        <w:rPr>
          <w:rStyle w:val="21"/>
          <w:rFonts w:ascii="Times New Roman" w:hAnsi="Times New Roman" w:cs="Times New Roman"/>
          <w:sz w:val="24"/>
          <w:szCs w:val="24"/>
        </w:rPr>
        <w:t xml:space="preserve"> деятельностью;</w:t>
      </w:r>
    </w:p>
    <w:p w:rsidR="00EC1E6A" w:rsidRPr="00EC1E6A" w:rsidRDefault="00EC1E6A" w:rsidP="00EC1E6A">
      <w:pPr>
        <w:widowControl w:val="0"/>
        <w:numPr>
          <w:ilvl w:val="0"/>
          <w:numId w:val="30"/>
        </w:numPr>
        <w:tabs>
          <w:tab w:val="left" w:pos="888"/>
        </w:tabs>
        <w:spacing w:after="0" w:line="230" w:lineRule="exact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умение оказывать первую помощь при занятиях спортивно-оздоровительной деятельностью;</w:t>
      </w:r>
    </w:p>
    <w:p w:rsidR="00EC1E6A" w:rsidRPr="00EC1E6A" w:rsidRDefault="00EC1E6A" w:rsidP="00EC1E6A">
      <w:pPr>
        <w:widowControl w:val="0"/>
        <w:numPr>
          <w:ilvl w:val="0"/>
          <w:numId w:val="30"/>
        </w:numPr>
        <w:tabs>
          <w:tab w:val="left" w:pos="883"/>
        </w:tabs>
        <w:spacing w:after="0" w:line="230" w:lineRule="exact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патриотизм, уважение к своему народу, чувство ответственности перед Ро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>диной;</w:t>
      </w:r>
    </w:p>
    <w:p w:rsidR="00EC1E6A" w:rsidRPr="00EC1E6A" w:rsidRDefault="00EC1E6A" w:rsidP="00EC1E6A">
      <w:pPr>
        <w:widowControl w:val="0"/>
        <w:numPr>
          <w:ilvl w:val="0"/>
          <w:numId w:val="30"/>
        </w:numPr>
        <w:tabs>
          <w:tab w:val="left" w:pos="883"/>
        </w:tabs>
        <w:spacing w:after="60" w:line="230" w:lineRule="exact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EC1E6A" w:rsidRPr="007F6ED9" w:rsidRDefault="00EC1E6A" w:rsidP="00EC1E6A">
      <w:pPr>
        <w:widowControl w:val="0"/>
        <w:numPr>
          <w:ilvl w:val="0"/>
          <w:numId w:val="29"/>
        </w:numPr>
        <w:tabs>
          <w:tab w:val="left" w:pos="601"/>
        </w:tabs>
        <w:spacing w:after="0" w:line="230" w:lineRule="exact"/>
        <w:ind w:left="-284" w:firstLine="3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F6ED9">
        <w:rPr>
          <w:rStyle w:val="5"/>
          <w:rFonts w:ascii="Times New Roman" w:hAnsi="Times New Roman" w:cs="Times New Roman"/>
          <w:b/>
          <w:i w:val="0"/>
          <w:iCs w:val="0"/>
          <w:sz w:val="24"/>
          <w:szCs w:val="24"/>
        </w:rPr>
        <w:t>метапредметных</w:t>
      </w:r>
      <w:proofErr w:type="spellEnd"/>
      <w:r w:rsidRPr="007F6ED9">
        <w:rPr>
          <w:rStyle w:val="5"/>
          <w:rFonts w:ascii="Times New Roman" w:hAnsi="Times New Roman" w:cs="Times New Roman"/>
          <w:b/>
          <w:i w:val="0"/>
          <w:iCs w:val="0"/>
          <w:sz w:val="24"/>
          <w:szCs w:val="24"/>
        </w:rPr>
        <w:t>:</w:t>
      </w:r>
    </w:p>
    <w:p w:rsidR="00EC1E6A" w:rsidRPr="00EC1E6A" w:rsidRDefault="00EC1E6A" w:rsidP="00EC1E6A">
      <w:pPr>
        <w:widowControl w:val="0"/>
        <w:numPr>
          <w:ilvl w:val="0"/>
          <w:numId w:val="30"/>
        </w:numPr>
        <w:tabs>
          <w:tab w:val="left" w:pos="883"/>
        </w:tabs>
        <w:spacing w:after="0" w:line="230" w:lineRule="exact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 xml:space="preserve">способность использовать </w:t>
      </w:r>
      <w:proofErr w:type="spellStart"/>
      <w:r w:rsidRPr="00EC1E6A">
        <w:rPr>
          <w:rStyle w:val="21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C1E6A">
        <w:rPr>
          <w:rStyle w:val="21"/>
          <w:rFonts w:ascii="Times New Roman" w:hAnsi="Times New Roman" w:cs="Times New Roman"/>
          <w:sz w:val="24"/>
          <w:szCs w:val="24"/>
        </w:rPr>
        <w:t xml:space="preserve"> понятия и универсальные учеб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>ные действия (регулятивные, познавательные, коммуникативные) в по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>знавательной, спортивной, физкультурной, оздоровительной и социальной практике;</w:t>
      </w:r>
    </w:p>
    <w:p w:rsidR="00EC1E6A" w:rsidRPr="00EC1E6A" w:rsidRDefault="00EC1E6A" w:rsidP="00EC1E6A">
      <w:pPr>
        <w:widowControl w:val="0"/>
        <w:numPr>
          <w:ilvl w:val="0"/>
          <w:numId w:val="30"/>
        </w:numPr>
        <w:tabs>
          <w:tab w:val="left" w:pos="883"/>
        </w:tabs>
        <w:spacing w:after="0" w:line="230" w:lineRule="exact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готовность учебного сотрудничества с преподавателями и сверстниками с ис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>пользованием специальных средств и методов двигательной активности;</w:t>
      </w:r>
    </w:p>
    <w:p w:rsidR="00EC1E6A" w:rsidRPr="00EC1E6A" w:rsidRDefault="00EC1E6A" w:rsidP="00EC1E6A">
      <w:pPr>
        <w:widowControl w:val="0"/>
        <w:numPr>
          <w:ilvl w:val="0"/>
          <w:numId w:val="30"/>
        </w:numPr>
        <w:tabs>
          <w:tab w:val="left" w:pos="883"/>
        </w:tabs>
        <w:spacing w:after="0" w:line="230" w:lineRule="exact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>растной и спортивной), экологии, ОБЖ;</w:t>
      </w:r>
    </w:p>
    <w:p w:rsidR="00EC1E6A" w:rsidRPr="00EC1E6A" w:rsidRDefault="00EC1E6A" w:rsidP="00EC1E6A">
      <w:pPr>
        <w:widowControl w:val="0"/>
        <w:numPr>
          <w:ilvl w:val="0"/>
          <w:numId w:val="30"/>
        </w:numPr>
        <w:tabs>
          <w:tab w:val="left" w:pos="883"/>
        </w:tabs>
        <w:spacing w:after="0" w:line="230" w:lineRule="exact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EC1E6A" w:rsidRPr="00EC1E6A" w:rsidRDefault="00EC1E6A" w:rsidP="00EC1E6A">
      <w:pPr>
        <w:widowControl w:val="0"/>
        <w:numPr>
          <w:ilvl w:val="0"/>
          <w:numId w:val="30"/>
        </w:numPr>
        <w:tabs>
          <w:tab w:val="left" w:pos="883"/>
        </w:tabs>
        <w:spacing w:after="0" w:line="230" w:lineRule="exact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формирование навыков участия в различных видах соревновательной дея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>тельности, моделирующих профессиональную подготовку;</w:t>
      </w:r>
    </w:p>
    <w:p w:rsidR="00EC1E6A" w:rsidRPr="00EC1E6A" w:rsidRDefault="00EC1E6A" w:rsidP="00EC1E6A">
      <w:pPr>
        <w:widowControl w:val="0"/>
        <w:numPr>
          <w:ilvl w:val="0"/>
          <w:numId w:val="30"/>
        </w:numPr>
        <w:tabs>
          <w:tab w:val="left" w:pos="883"/>
        </w:tabs>
        <w:spacing w:after="60" w:line="230" w:lineRule="exact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EC1E6A" w:rsidRPr="007F6ED9" w:rsidRDefault="00EC1E6A" w:rsidP="00EC1E6A">
      <w:pPr>
        <w:widowControl w:val="0"/>
        <w:numPr>
          <w:ilvl w:val="0"/>
          <w:numId w:val="29"/>
        </w:numPr>
        <w:tabs>
          <w:tab w:val="left" w:pos="601"/>
        </w:tabs>
        <w:spacing w:after="0" w:line="230" w:lineRule="exact"/>
        <w:ind w:left="-284" w:firstLine="3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6ED9">
        <w:rPr>
          <w:rStyle w:val="5"/>
          <w:rFonts w:ascii="Times New Roman" w:hAnsi="Times New Roman" w:cs="Times New Roman"/>
          <w:b/>
          <w:i w:val="0"/>
          <w:iCs w:val="0"/>
          <w:sz w:val="24"/>
          <w:szCs w:val="24"/>
        </w:rPr>
        <w:t>предметных:</w:t>
      </w:r>
    </w:p>
    <w:p w:rsidR="00EC1E6A" w:rsidRPr="00EC1E6A" w:rsidRDefault="00EC1E6A" w:rsidP="00EC1E6A">
      <w:pPr>
        <w:widowControl w:val="0"/>
        <w:numPr>
          <w:ilvl w:val="0"/>
          <w:numId w:val="30"/>
        </w:numPr>
        <w:tabs>
          <w:tab w:val="left" w:pos="883"/>
        </w:tabs>
        <w:spacing w:after="0" w:line="230" w:lineRule="exact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умение использовать разнообразные формы и виды физкультурной деятельно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>сти для организации здорового образа жизни, активного отдыха и досуга;</w:t>
      </w:r>
    </w:p>
    <w:p w:rsidR="00EC1E6A" w:rsidRPr="00EC1E6A" w:rsidRDefault="00EC1E6A" w:rsidP="00EC1E6A">
      <w:pPr>
        <w:widowControl w:val="0"/>
        <w:numPr>
          <w:ilvl w:val="0"/>
          <w:numId w:val="30"/>
        </w:numPr>
        <w:tabs>
          <w:tab w:val="left" w:pos="883"/>
        </w:tabs>
        <w:spacing w:after="0" w:line="230" w:lineRule="exact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>ний, связанных с учебной и производственной деятельностью;</w:t>
      </w:r>
    </w:p>
    <w:p w:rsidR="00EC1E6A" w:rsidRPr="00EC1E6A" w:rsidRDefault="00EC1E6A" w:rsidP="00EC1E6A">
      <w:pPr>
        <w:widowControl w:val="0"/>
        <w:numPr>
          <w:ilvl w:val="0"/>
          <w:numId w:val="30"/>
        </w:numPr>
        <w:tabs>
          <w:tab w:val="left" w:pos="883"/>
        </w:tabs>
        <w:spacing w:after="0" w:line="230" w:lineRule="exact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EC1E6A" w:rsidRPr="00EC1E6A" w:rsidRDefault="00EC1E6A" w:rsidP="00EC1E6A">
      <w:pPr>
        <w:widowControl w:val="0"/>
        <w:numPr>
          <w:ilvl w:val="0"/>
          <w:numId w:val="30"/>
        </w:numPr>
        <w:tabs>
          <w:tab w:val="left" w:pos="883"/>
        </w:tabs>
        <w:spacing w:after="0" w:line="230" w:lineRule="exact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владение физическими упражнениями разной функциональной направлен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 xml:space="preserve">ности, использование их в режиме учебной и производственной деятельности с целью профилактики 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lastRenderedPageBreak/>
        <w:t>переутомления и сохранения высокой работоспособ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>ности;</w:t>
      </w:r>
    </w:p>
    <w:p w:rsidR="00EC1E6A" w:rsidRPr="00EC1E6A" w:rsidRDefault="00EC1E6A" w:rsidP="00EC1E6A">
      <w:pPr>
        <w:widowControl w:val="0"/>
        <w:numPr>
          <w:ilvl w:val="0"/>
          <w:numId w:val="30"/>
        </w:numPr>
        <w:tabs>
          <w:tab w:val="left" w:pos="883"/>
        </w:tabs>
        <w:spacing w:after="359" w:line="230" w:lineRule="exact"/>
        <w:ind w:left="-284" w:hanging="280"/>
        <w:jc w:val="both"/>
        <w:rPr>
          <w:rStyle w:val="21"/>
          <w:rFonts w:ascii="Times New Roman" w:eastAsia="Times New Roman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 xml:space="preserve">ности, готовность к выполнению нормативов Всероссийского </w:t>
      </w:r>
      <w:proofErr w:type="spellStart"/>
      <w:r w:rsidRPr="00EC1E6A">
        <w:rPr>
          <w:rStyle w:val="21"/>
          <w:rFonts w:ascii="Times New Roman" w:hAnsi="Times New Roman" w:cs="Times New Roman"/>
          <w:sz w:val="24"/>
          <w:szCs w:val="24"/>
        </w:rPr>
        <w:t>физкультурно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>спортивного</w:t>
      </w:r>
      <w:proofErr w:type="spellEnd"/>
      <w:r w:rsidRPr="00EC1E6A">
        <w:rPr>
          <w:rStyle w:val="21"/>
          <w:rFonts w:ascii="Times New Roman" w:hAnsi="Times New Roman" w:cs="Times New Roman"/>
          <w:sz w:val="24"/>
          <w:szCs w:val="24"/>
        </w:rPr>
        <w:t xml:space="preserve"> комплекса «Готов к труду и обороне» (ГТО).</w:t>
      </w:r>
    </w:p>
    <w:p w:rsidR="00646CE5" w:rsidRPr="00646CE5" w:rsidRDefault="00646CE5" w:rsidP="00646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6CE5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646CE5" w:rsidRPr="00646CE5" w:rsidRDefault="00646CE5" w:rsidP="00AF682E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46CE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46CE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176 </w:t>
      </w:r>
      <w:r w:rsidRPr="00646CE5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646CE5" w:rsidRPr="00646CE5" w:rsidRDefault="00646CE5" w:rsidP="00AF682E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46CE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46CE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- 117</w:t>
      </w:r>
      <w:r w:rsidRPr="00646CE5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646CE5" w:rsidRPr="00646CE5" w:rsidRDefault="00646CE5" w:rsidP="00AF682E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46CE5">
        <w:rPr>
          <w:rFonts w:ascii="Times New Roman" w:hAnsi="Times New Roman" w:cs="Times New Roman"/>
          <w:sz w:val="24"/>
          <w:szCs w:val="24"/>
        </w:rPr>
        <w:t>самос</w:t>
      </w:r>
      <w:r>
        <w:rPr>
          <w:rFonts w:ascii="Times New Roman" w:hAnsi="Times New Roman" w:cs="Times New Roman"/>
          <w:sz w:val="24"/>
          <w:szCs w:val="24"/>
        </w:rPr>
        <w:t xml:space="preserve">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- 59</w:t>
      </w:r>
      <w:r w:rsidRPr="00646CE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F682E" w:rsidRDefault="00AF682E" w:rsidP="00AF6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646CE5" w:rsidRPr="00646CE5" w:rsidRDefault="00620341" w:rsidP="00AF6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</w:t>
      </w:r>
      <w:r w:rsidR="00646CE5" w:rsidRPr="005F4744">
        <w:rPr>
          <w:rFonts w:ascii="Times New Roman" w:hAnsi="Times New Roman"/>
          <w:b/>
          <w:sz w:val="24"/>
          <w:szCs w:val="24"/>
        </w:rPr>
        <w:t xml:space="preserve"> аттестация</w:t>
      </w:r>
      <w:r w:rsidR="00646CE5">
        <w:rPr>
          <w:rFonts w:ascii="Times New Roman" w:hAnsi="Times New Roman"/>
          <w:b/>
          <w:sz w:val="24"/>
          <w:szCs w:val="24"/>
        </w:rPr>
        <w:t xml:space="preserve">: </w:t>
      </w:r>
      <w:r w:rsidR="00646CE5" w:rsidRPr="00646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CE5" w:rsidRPr="00646CE5">
        <w:rPr>
          <w:rFonts w:ascii="Times New Roman" w:hAnsi="Times New Roman" w:cs="Times New Roman"/>
          <w:sz w:val="24"/>
          <w:szCs w:val="24"/>
        </w:rPr>
        <w:t>дифференцированный зачет.</w:t>
      </w:r>
    </w:p>
    <w:p w:rsidR="00646CE5" w:rsidRPr="00646CE5" w:rsidRDefault="00646CE5">
      <w:pPr>
        <w:rPr>
          <w:rFonts w:ascii="Times New Roman" w:hAnsi="Times New Roman" w:cs="Times New Roman"/>
          <w:sz w:val="24"/>
          <w:szCs w:val="24"/>
        </w:rPr>
      </w:pPr>
    </w:p>
    <w:p w:rsidR="00646CE5" w:rsidRDefault="00646CE5"/>
    <w:p w:rsidR="00646CE5" w:rsidRDefault="00646CE5"/>
    <w:p w:rsidR="00646CE5" w:rsidRDefault="00646CE5"/>
    <w:p w:rsidR="00646CE5" w:rsidRDefault="00646CE5"/>
    <w:p w:rsidR="00646CE5" w:rsidRDefault="00646CE5"/>
    <w:p w:rsidR="00646CE5" w:rsidRDefault="00646CE5"/>
    <w:p w:rsidR="00646CE5" w:rsidRDefault="00646CE5"/>
    <w:p w:rsidR="00646CE5" w:rsidRDefault="00646CE5"/>
    <w:p w:rsidR="00646CE5" w:rsidRDefault="00646CE5"/>
    <w:p w:rsidR="00B515B2" w:rsidRDefault="00B515B2"/>
    <w:p w:rsidR="00646CE5" w:rsidRDefault="00646CE5"/>
    <w:p w:rsidR="00AF682E" w:rsidRDefault="00AF682E"/>
    <w:p w:rsidR="007F6ED9" w:rsidRDefault="007F6ED9"/>
    <w:p w:rsidR="007F6ED9" w:rsidRDefault="007F6ED9"/>
    <w:p w:rsidR="007F6ED9" w:rsidRDefault="007F6ED9"/>
    <w:p w:rsidR="007F6ED9" w:rsidRDefault="007F6ED9"/>
    <w:p w:rsidR="007F6ED9" w:rsidRDefault="007F6ED9"/>
    <w:p w:rsidR="007F6ED9" w:rsidRDefault="007F6ED9"/>
    <w:p w:rsidR="007F6ED9" w:rsidRDefault="007F6ED9"/>
    <w:p w:rsidR="007F6ED9" w:rsidRDefault="007F6ED9"/>
    <w:p w:rsidR="007F6ED9" w:rsidRDefault="007F6ED9"/>
    <w:p w:rsidR="007F6ED9" w:rsidRDefault="007F6ED9"/>
    <w:p w:rsidR="001166DF" w:rsidRPr="00646CE5" w:rsidRDefault="001166DF" w:rsidP="0011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Pr="00646CE5">
        <w:rPr>
          <w:rFonts w:ascii="Times New Roman" w:hAnsi="Times New Roman" w:cs="Times New Roman"/>
          <w:b/>
          <w:sz w:val="24"/>
          <w:szCs w:val="24"/>
        </w:rPr>
        <w:t>к программе учебной дисциплины</w:t>
      </w:r>
    </w:p>
    <w:p w:rsidR="001166DF" w:rsidRPr="001166DF" w:rsidRDefault="001E220A" w:rsidP="0011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166DF" w:rsidRPr="001166DF">
        <w:rPr>
          <w:rFonts w:ascii="Times New Roman" w:hAnsi="Times New Roman" w:cs="Times New Roman"/>
          <w:b/>
          <w:sz w:val="24"/>
          <w:szCs w:val="24"/>
        </w:rPr>
        <w:t>Основы б</w:t>
      </w:r>
      <w:r>
        <w:rPr>
          <w:rFonts w:ascii="Times New Roman" w:hAnsi="Times New Roman" w:cs="Times New Roman"/>
          <w:b/>
          <w:sz w:val="24"/>
          <w:szCs w:val="24"/>
        </w:rPr>
        <w:t>езопасности жизнедеятельности»</w:t>
      </w:r>
    </w:p>
    <w:p w:rsidR="001166DF" w:rsidRPr="001166DF" w:rsidRDefault="001166DF" w:rsidP="0011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6DF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</w:p>
    <w:p w:rsidR="002E3A3C" w:rsidRPr="00997381" w:rsidRDefault="002E3A3C" w:rsidP="002E3A3C">
      <w:pPr>
        <w:ind w:firstLine="320"/>
        <w:jc w:val="both"/>
        <w:rPr>
          <w:rFonts w:ascii="Times New Roman" w:hAnsi="Times New Roman" w:cs="Times New Roman"/>
        </w:rPr>
      </w:pPr>
      <w:r w:rsidRPr="00997381">
        <w:rPr>
          <w:rStyle w:val="21"/>
          <w:rFonts w:ascii="Times New Roman" w:hAnsi="Times New Roman" w:cs="Times New Roman"/>
          <w:sz w:val="24"/>
        </w:rPr>
        <w:t>Программа общеобразовательной учебной дисциплины «Основы безопасности жизнедеятельности» предназначена для изучения безопасности жизнедеятельности в профессиональных образовательных орган</w:t>
      </w:r>
      <w:r>
        <w:rPr>
          <w:rStyle w:val="21"/>
          <w:rFonts w:ascii="Times New Roman" w:hAnsi="Times New Roman" w:cs="Times New Roman"/>
          <w:sz w:val="24"/>
        </w:rPr>
        <w:t>изациях СПО, реализующих образо</w:t>
      </w:r>
      <w:r w:rsidRPr="00997381">
        <w:rPr>
          <w:rStyle w:val="21"/>
          <w:rFonts w:ascii="Times New Roman" w:hAnsi="Times New Roman" w:cs="Times New Roman"/>
          <w:sz w:val="24"/>
        </w:rPr>
        <w:t xml:space="preserve">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</w:t>
      </w:r>
      <w:r>
        <w:rPr>
          <w:rStyle w:val="21"/>
          <w:rFonts w:ascii="Times New Roman" w:hAnsi="Times New Roman" w:cs="Times New Roman"/>
          <w:sz w:val="24"/>
        </w:rPr>
        <w:t xml:space="preserve"> спе</w:t>
      </w:r>
      <w:r w:rsidRPr="00997381">
        <w:rPr>
          <w:rStyle w:val="21"/>
          <w:rFonts w:ascii="Times New Roman" w:hAnsi="Times New Roman" w:cs="Times New Roman"/>
          <w:sz w:val="24"/>
        </w:rPr>
        <w:t>циалистов среднего звена.</w:t>
      </w:r>
    </w:p>
    <w:p w:rsidR="002E3A3C" w:rsidRPr="00646CE5" w:rsidRDefault="002E3A3C" w:rsidP="002E3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CE5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подготовки специалистов среднего звена.</w:t>
      </w:r>
    </w:p>
    <w:p w:rsidR="001166DF" w:rsidRDefault="001166DF" w:rsidP="0011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6DF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97619F" w:rsidRPr="00997381" w:rsidRDefault="0097619F" w:rsidP="0097619F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997381">
        <w:rPr>
          <w:rStyle w:val="21"/>
          <w:rFonts w:ascii="Times New Roman" w:hAnsi="Times New Roman" w:cs="Times New Roman"/>
          <w:sz w:val="24"/>
        </w:rPr>
        <w:t>Учебная дисциплина «Основы безопасности ж</w:t>
      </w:r>
      <w:r>
        <w:rPr>
          <w:rStyle w:val="21"/>
          <w:rFonts w:ascii="Times New Roman" w:hAnsi="Times New Roman" w:cs="Times New Roman"/>
          <w:sz w:val="24"/>
        </w:rPr>
        <w:t>изнедеятельности» является учеб</w:t>
      </w:r>
      <w:r w:rsidRPr="00997381">
        <w:rPr>
          <w:rStyle w:val="21"/>
          <w:rFonts w:ascii="Times New Roman" w:hAnsi="Times New Roman" w:cs="Times New Roman"/>
          <w:sz w:val="24"/>
        </w:rPr>
        <w:t>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97619F" w:rsidRPr="00997381" w:rsidRDefault="0097619F" w:rsidP="0097619F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997381">
        <w:rPr>
          <w:rStyle w:val="21"/>
          <w:rFonts w:ascii="Times New Roman" w:hAnsi="Times New Roman" w:cs="Times New Roman"/>
          <w:sz w:val="24"/>
        </w:rPr>
        <w:t>В профессиональных образовательных орг</w:t>
      </w:r>
      <w:r>
        <w:rPr>
          <w:rStyle w:val="21"/>
          <w:rFonts w:ascii="Times New Roman" w:hAnsi="Times New Roman" w:cs="Times New Roman"/>
          <w:sz w:val="24"/>
        </w:rPr>
        <w:t>анизациях, реализующих образова</w:t>
      </w:r>
      <w:r w:rsidRPr="00997381">
        <w:rPr>
          <w:rStyle w:val="21"/>
          <w:rFonts w:ascii="Times New Roman" w:hAnsi="Times New Roman" w:cs="Times New Roman"/>
          <w:sz w:val="24"/>
        </w:rPr>
        <w:t>тельную программу среднего общего образования в пределах освоения ОПОП СПО на базе основного общего образования, учебная дисциплина «Основы безопасности жизнедеятельности» изучается в общеобразовательном цикле учебного плана ОПОП СПО на базе основного общего образования с получением среднего о</w:t>
      </w:r>
      <w:r>
        <w:rPr>
          <w:rStyle w:val="21"/>
          <w:rFonts w:ascii="Times New Roman" w:hAnsi="Times New Roman" w:cs="Times New Roman"/>
          <w:sz w:val="24"/>
        </w:rPr>
        <w:t>бщего образова</w:t>
      </w:r>
      <w:r w:rsidRPr="00997381">
        <w:rPr>
          <w:rStyle w:val="21"/>
          <w:rFonts w:ascii="Times New Roman" w:hAnsi="Times New Roman" w:cs="Times New Roman"/>
          <w:sz w:val="24"/>
        </w:rPr>
        <w:t>ния (ППКРС, ППССЗ).</w:t>
      </w:r>
    </w:p>
    <w:p w:rsidR="0097619F" w:rsidRPr="00997381" w:rsidRDefault="0097619F" w:rsidP="0097619F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997381">
        <w:rPr>
          <w:rStyle w:val="21"/>
          <w:rFonts w:ascii="Times New Roman" w:hAnsi="Times New Roman" w:cs="Times New Roman"/>
          <w:sz w:val="24"/>
        </w:rPr>
        <w:t>В учебных планах ППКРС, ППССЗ место уче</w:t>
      </w:r>
      <w:r>
        <w:rPr>
          <w:rStyle w:val="21"/>
          <w:rFonts w:ascii="Times New Roman" w:hAnsi="Times New Roman" w:cs="Times New Roman"/>
          <w:sz w:val="24"/>
        </w:rPr>
        <w:t>бной дисциплины «Основы безопас</w:t>
      </w:r>
      <w:r w:rsidRPr="00997381">
        <w:rPr>
          <w:rStyle w:val="21"/>
          <w:rFonts w:ascii="Times New Roman" w:hAnsi="Times New Roman" w:cs="Times New Roman"/>
          <w:sz w:val="24"/>
        </w:rPr>
        <w:t xml:space="preserve">ности жизнедеятельности» — в составе общих </w:t>
      </w:r>
      <w:r>
        <w:rPr>
          <w:rStyle w:val="21"/>
          <w:rFonts w:ascii="Times New Roman" w:hAnsi="Times New Roman" w:cs="Times New Roman"/>
          <w:sz w:val="24"/>
        </w:rPr>
        <w:t>общеобразовательных учебных дис</w:t>
      </w:r>
      <w:r w:rsidRPr="00997381">
        <w:rPr>
          <w:rStyle w:val="21"/>
          <w:rFonts w:ascii="Times New Roman" w:hAnsi="Times New Roman" w:cs="Times New Roman"/>
          <w:sz w:val="24"/>
        </w:rPr>
        <w:t>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97619F" w:rsidRPr="001166DF" w:rsidRDefault="0097619F" w:rsidP="00976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6DF" w:rsidRPr="001166DF" w:rsidRDefault="001166DF" w:rsidP="0011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166DF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2A58A8" w:rsidRPr="00DF5271" w:rsidRDefault="002A58A8" w:rsidP="002A58A8">
      <w:pPr>
        <w:spacing w:after="60"/>
        <w:ind w:hanging="142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Освоение содержания учебной дисциплины «О</w:t>
      </w:r>
      <w:r>
        <w:rPr>
          <w:rStyle w:val="21"/>
          <w:rFonts w:ascii="Times New Roman" w:hAnsi="Times New Roman" w:cs="Times New Roman"/>
          <w:sz w:val="24"/>
          <w:szCs w:val="24"/>
        </w:rPr>
        <w:t>сновы безопасности жизнедеятель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t>ности» обеспечивает достижение следующих результатов:</w:t>
      </w:r>
    </w:p>
    <w:p w:rsidR="002A58A8" w:rsidRPr="00DF5271" w:rsidRDefault="002A58A8" w:rsidP="002A58A8">
      <w:pPr>
        <w:widowControl w:val="0"/>
        <w:numPr>
          <w:ilvl w:val="0"/>
          <w:numId w:val="33"/>
        </w:numPr>
        <w:tabs>
          <w:tab w:val="left" w:pos="601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10"/>
          <w:rFonts w:ascii="Times New Roman" w:hAnsi="Times New Roman" w:cs="Times New Roman"/>
          <w:bCs w:val="0"/>
          <w:iCs w:val="0"/>
          <w:sz w:val="24"/>
          <w:szCs w:val="24"/>
        </w:rPr>
        <w:t>личностных:</w:t>
      </w:r>
    </w:p>
    <w:p w:rsidR="002A58A8" w:rsidRPr="00DF5271" w:rsidRDefault="002A58A8" w:rsidP="002A58A8">
      <w:pPr>
        <w:widowControl w:val="0"/>
        <w:numPr>
          <w:ilvl w:val="0"/>
          <w:numId w:val="34"/>
        </w:numPr>
        <w:tabs>
          <w:tab w:val="left" w:pos="889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развитие личностных, в том числе духовных и физических, качеств, обеспе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softHyphen/>
        <w:t>чивающих защищенность жизненно важных интересов личности от внешних и внутренних угроз;</w:t>
      </w:r>
    </w:p>
    <w:p w:rsidR="002A58A8" w:rsidRPr="00DF5271" w:rsidRDefault="002A58A8" w:rsidP="002A58A8">
      <w:pPr>
        <w:widowControl w:val="0"/>
        <w:numPr>
          <w:ilvl w:val="0"/>
          <w:numId w:val="34"/>
        </w:numPr>
        <w:tabs>
          <w:tab w:val="left" w:pos="889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2A58A8" w:rsidRPr="00DF5271" w:rsidRDefault="002A58A8" w:rsidP="002A58A8">
      <w:pPr>
        <w:widowControl w:val="0"/>
        <w:numPr>
          <w:ilvl w:val="0"/>
          <w:numId w:val="34"/>
        </w:numPr>
        <w:tabs>
          <w:tab w:val="left" w:pos="889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формирование потребности соблюдать нормы здорового образа жизни, осо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softHyphen/>
        <w:t>знанно выполнять правила безопасности жизнедеятельности;</w:t>
      </w:r>
    </w:p>
    <w:p w:rsidR="002A58A8" w:rsidRPr="00DF5271" w:rsidRDefault="002A58A8" w:rsidP="002A58A8">
      <w:pPr>
        <w:widowControl w:val="0"/>
        <w:numPr>
          <w:ilvl w:val="0"/>
          <w:numId w:val="34"/>
        </w:numPr>
        <w:tabs>
          <w:tab w:val="left" w:pos="889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исключение из своей жизни вредных привычек (курения, пьянства и т. д.);</w:t>
      </w:r>
    </w:p>
    <w:p w:rsidR="002A58A8" w:rsidRPr="00DF5271" w:rsidRDefault="002A58A8" w:rsidP="002A58A8">
      <w:pPr>
        <w:widowControl w:val="0"/>
        <w:numPr>
          <w:ilvl w:val="0"/>
          <w:numId w:val="34"/>
        </w:numPr>
        <w:tabs>
          <w:tab w:val="left" w:pos="889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окружающей природ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softHyphen/>
        <w:t>ной среды, личному здоровью, как к ин</w:t>
      </w:r>
      <w:r>
        <w:rPr>
          <w:rStyle w:val="21"/>
          <w:rFonts w:ascii="Times New Roman" w:hAnsi="Times New Roman" w:cs="Times New Roman"/>
          <w:sz w:val="24"/>
          <w:szCs w:val="24"/>
        </w:rPr>
        <w:t>дивидуальной и общественной цен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t>ности;</w:t>
      </w:r>
    </w:p>
    <w:p w:rsidR="002A58A8" w:rsidRPr="00DF5271" w:rsidRDefault="002A58A8" w:rsidP="002A58A8">
      <w:pPr>
        <w:widowControl w:val="0"/>
        <w:numPr>
          <w:ilvl w:val="0"/>
          <w:numId w:val="34"/>
        </w:numPr>
        <w:tabs>
          <w:tab w:val="left" w:pos="889"/>
        </w:tabs>
        <w:spacing w:after="6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освоение приемов действий в опасных и чрезвычайных ситуациях природ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softHyphen/>
        <w:t>ного, техногенного и социального характера;</w:t>
      </w:r>
    </w:p>
    <w:p w:rsidR="002A58A8" w:rsidRPr="00DF5271" w:rsidRDefault="002A58A8" w:rsidP="002A58A8">
      <w:pPr>
        <w:widowControl w:val="0"/>
        <w:numPr>
          <w:ilvl w:val="0"/>
          <w:numId w:val="33"/>
        </w:numPr>
        <w:tabs>
          <w:tab w:val="left" w:pos="601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271">
        <w:rPr>
          <w:rStyle w:val="10"/>
          <w:rFonts w:ascii="Times New Roman" w:hAnsi="Times New Roman" w:cs="Times New Roman"/>
          <w:bCs w:val="0"/>
          <w:iCs w:val="0"/>
          <w:sz w:val="24"/>
          <w:szCs w:val="24"/>
        </w:rPr>
        <w:t>метапредметных</w:t>
      </w:r>
      <w:proofErr w:type="spellEnd"/>
      <w:r w:rsidRPr="00DF5271">
        <w:rPr>
          <w:rStyle w:val="10"/>
          <w:rFonts w:ascii="Times New Roman" w:hAnsi="Times New Roman" w:cs="Times New Roman"/>
          <w:bCs w:val="0"/>
          <w:iCs w:val="0"/>
          <w:sz w:val="24"/>
          <w:szCs w:val="24"/>
        </w:rPr>
        <w:t>:</w:t>
      </w:r>
    </w:p>
    <w:p w:rsidR="002A58A8" w:rsidRPr="00DF5271" w:rsidRDefault="002A58A8" w:rsidP="002A58A8">
      <w:pPr>
        <w:widowControl w:val="0"/>
        <w:numPr>
          <w:ilvl w:val="0"/>
          <w:numId w:val="34"/>
        </w:numPr>
        <w:tabs>
          <w:tab w:val="left" w:pos="889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овладение умениями формулировать лич</w:t>
      </w:r>
      <w:r>
        <w:rPr>
          <w:rStyle w:val="21"/>
          <w:rFonts w:ascii="Times New Roman" w:hAnsi="Times New Roman" w:cs="Times New Roman"/>
          <w:sz w:val="24"/>
          <w:szCs w:val="24"/>
        </w:rPr>
        <w:t>ные понятия о безопасности; ана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t xml:space="preserve">лизировать 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lastRenderedPageBreak/>
        <w:t>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2A58A8" w:rsidRPr="00DF5271" w:rsidRDefault="002A58A8" w:rsidP="002A58A8">
      <w:pPr>
        <w:widowControl w:val="0"/>
        <w:numPr>
          <w:ilvl w:val="0"/>
          <w:numId w:val="34"/>
        </w:numPr>
        <w:tabs>
          <w:tab w:val="left" w:pos="889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овладение навыками самостоятельно опреде</w:t>
      </w:r>
      <w:r>
        <w:rPr>
          <w:rStyle w:val="21"/>
          <w:rFonts w:ascii="Times New Roman" w:hAnsi="Times New Roman" w:cs="Times New Roman"/>
          <w:sz w:val="24"/>
          <w:szCs w:val="24"/>
        </w:rPr>
        <w:t>лять цели и задачи по безопасно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t>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2A58A8" w:rsidRPr="00DF5271" w:rsidRDefault="002A58A8" w:rsidP="002A58A8">
      <w:pPr>
        <w:widowControl w:val="0"/>
        <w:numPr>
          <w:ilvl w:val="0"/>
          <w:numId w:val="34"/>
        </w:numPr>
        <w:tabs>
          <w:tab w:val="left" w:pos="889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формирование умения воспринимать и пе</w:t>
      </w:r>
      <w:r>
        <w:rPr>
          <w:rStyle w:val="21"/>
          <w:rFonts w:ascii="Times New Roman" w:hAnsi="Times New Roman" w:cs="Times New Roman"/>
          <w:sz w:val="24"/>
          <w:szCs w:val="24"/>
        </w:rPr>
        <w:t>рерабатывать информацию, генери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t>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2A58A8" w:rsidRPr="00DF5271" w:rsidRDefault="002A58A8" w:rsidP="002A58A8">
      <w:pPr>
        <w:widowControl w:val="0"/>
        <w:numPr>
          <w:ilvl w:val="0"/>
          <w:numId w:val="34"/>
        </w:numPr>
        <w:tabs>
          <w:tab w:val="left" w:pos="889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softHyphen/>
        <w:t>точников и новых информационных технологий;</w:t>
      </w:r>
    </w:p>
    <w:p w:rsidR="002A58A8" w:rsidRPr="00DF5271" w:rsidRDefault="002A58A8" w:rsidP="002A58A8">
      <w:pPr>
        <w:widowControl w:val="0"/>
        <w:numPr>
          <w:ilvl w:val="0"/>
          <w:numId w:val="34"/>
        </w:numPr>
        <w:tabs>
          <w:tab w:val="left" w:pos="889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 xml:space="preserve">развитие умения выражать свои мысли </w:t>
      </w:r>
      <w:r>
        <w:rPr>
          <w:rStyle w:val="21"/>
          <w:rFonts w:ascii="Times New Roman" w:hAnsi="Times New Roman" w:cs="Times New Roman"/>
          <w:sz w:val="24"/>
          <w:szCs w:val="24"/>
        </w:rPr>
        <w:t>и способности слушать собеседни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t>ка, понимать его точку зрения, признавать право другого человека на иное мнение;</w:t>
      </w:r>
    </w:p>
    <w:p w:rsidR="002A58A8" w:rsidRPr="00DF5271" w:rsidRDefault="002A58A8" w:rsidP="002A58A8">
      <w:pPr>
        <w:widowControl w:val="0"/>
        <w:numPr>
          <w:ilvl w:val="0"/>
          <w:numId w:val="34"/>
        </w:numPr>
        <w:tabs>
          <w:tab w:val="left" w:pos="889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формирование умений взаимодействова</w:t>
      </w:r>
      <w:r>
        <w:rPr>
          <w:rStyle w:val="21"/>
          <w:rFonts w:ascii="Times New Roman" w:hAnsi="Times New Roman" w:cs="Times New Roman"/>
          <w:sz w:val="24"/>
          <w:szCs w:val="24"/>
        </w:rPr>
        <w:t>ть с окружающими, выполнять раз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t>личные социальные роли во время и пр</w:t>
      </w:r>
      <w:r>
        <w:rPr>
          <w:rStyle w:val="21"/>
          <w:rFonts w:ascii="Times New Roman" w:hAnsi="Times New Roman" w:cs="Times New Roman"/>
          <w:sz w:val="24"/>
          <w:szCs w:val="24"/>
        </w:rPr>
        <w:t>и ликвидации последствий чрезвы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t>чайных ситуаций;</w:t>
      </w:r>
    </w:p>
    <w:p w:rsidR="002A58A8" w:rsidRPr="00DF5271" w:rsidRDefault="002A58A8" w:rsidP="002A58A8">
      <w:pPr>
        <w:widowControl w:val="0"/>
        <w:numPr>
          <w:ilvl w:val="0"/>
          <w:numId w:val="34"/>
        </w:numPr>
        <w:tabs>
          <w:tab w:val="left" w:pos="889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формирование умения предвидеть возни</w:t>
      </w:r>
      <w:r>
        <w:rPr>
          <w:rStyle w:val="21"/>
          <w:rFonts w:ascii="Times New Roman" w:hAnsi="Times New Roman" w:cs="Times New Roman"/>
          <w:sz w:val="24"/>
          <w:szCs w:val="24"/>
        </w:rPr>
        <w:t>кновение опасных ситуаций по ха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t>рактерным признакам их появления, а также на основе анализа специальной информации, получаемой из различных источников;</w:t>
      </w:r>
    </w:p>
    <w:p w:rsidR="002A58A8" w:rsidRPr="00DF5271" w:rsidRDefault="002A58A8" w:rsidP="002A58A8">
      <w:pPr>
        <w:widowControl w:val="0"/>
        <w:numPr>
          <w:ilvl w:val="0"/>
          <w:numId w:val="34"/>
        </w:numPr>
        <w:tabs>
          <w:tab w:val="left" w:pos="889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softHyphen/>
        <w:t>кретной опасной ситуации с учетом реально складывающейся обстановки и индивидуальных возможностей;</w:t>
      </w:r>
    </w:p>
    <w:p w:rsidR="002A58A8" w:rsidRPr="00DF5271" w:rsidRDefault="002A58A8" w:rsidP="002A58A8">
      <w:pPr>
        <w:widowControl w:val="0"/>
        <w:numPr>
          <w:ilvl w:val="0"/>
          <w:numId w:val="34"/>
        </w:numPr>
        <w:tabs>
          <w:tab w:val="left" w:pos="889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формирование умения анализировать явления и события природного, тех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softHyphen/>
        <w:t>ногенного и социального характера, выявлять причины их возникновения и возможные последствия, проектироват</w:t>
      </w:r>
      <w:r>
        <w:rPr>
          <w:rStyle w:val="21"/>
          <w:rFonts w:ascii="Times New Roman" w:hAnsi="Times New Roman" w:cs="Times New Roman"/>
          <w:sz w:val="24"/>
          <w:szCs w:val="24"/>
        </w:rPr>
        <w:t>ь модели личного безопасного по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t>ведения;</w:t>
      </w:r>
    </w:p>
    <w:p w:rsidR="002A58A8" w:rsidRPr="00DF5271" w:rsidRDefault="002A58A8" w:rsidP="002A58A8">
      <w:pPr>
        <w:widowControl w:val="0"/>
        <w:numPr>
          <w:ilvl w:val="0"/>
          <w:numId w:val="34"/>
        </w:numPr>
        <w:tabs>
          <w:tab w:val="left" w:pos="889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развитие умения информировать о резуль</w:t>
      </w:r>
      <w:r>
        <w:rPr>
          <w:rStyle w:val="21"/>
          <w:rFonts w:ascii="Times New Roman" w:hAnsi="Times New Roman" w:cs="Times New Roman"/>
          <w:sz w:val="24"/>
          <w:szCs w:val="24"/>
        </w:rPr>
        <w:t>татах своих наблюдений, участво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t>вать в дискуссии, отстаивать свою точку зрения, находить компромиссное решение в различных ситуациях;</w:t>
      </w:r>
    </w:p>
    <w:p w:rsidR="002A58A8" w:rsidRPr="00DF5271" w:rsidRDefault="002A58A8" w:rsidP="002A58A8">
      <w:pPr>
        <w:widowControl w:val="0"/>
        <w:numPr>
          <w:ilvl w:val="0"/>
          <w:numId w:val="34"/>
        </w:numPr>
        <w:tabs>
          <w:tab w:val="left" w:pos="889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 xml:space="preserve">освоение знания устройства и принципов </w:t>
      </w:r>
      <w:r>
        <w:rPr>
          <w:rStyle w:val="21"/>
          <w:rFonts w:ascii="Times New Roman" w:hAnsi="Times New Roman" w:cs="Times New Roman"/>
          <w:sz w:val="24"/>
          <w:szCs w:val="24"/>
        </w:rPr>
        <w:t>действия бытовых приборов и дру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t>гих технических средств, используемых в повседневной жизни;</w:t>
      </w:r>
    </w:p>
    <w:p w:rsidR="002A58A8" w:rsidRPr="00DF5271" w:rsidRDefault="002A58A8" w:rsidP="002A58A8">
      <w:pPr>
        <w:widowControl w:val="0"/>
        <w:numPr>
          <w:ilvl w:val="0"/>
          <w:numId w:val="34"/>
        </w:numPr>
        <w:tabs>
          <w:tab w:val="left" w:pos="877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2A58A8" w:rsidRPr="00DF5271" w:rsidRDefault="002A58A8" w:rsidP="002A58A8">
      <w:pPr>
        <w:widowControl w:val="0"/>
        <w:numPr>
          <w:ilvl w:val="0"/>
          <w:numId w:val="34"/>
        </w:numPr>
        <w:tabs>
          <w:tab w:val="left" w:pos="877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формирование установки на здоровый образ жизни;</w:t>
      </w:r>
    </w:p>
    <w:p w:rsidR="002A58A8" w:rsidRPr="00DF5271" w:rsidRDefault="002A58A8" w:rsidP="002A58A8">
      <w:pPr>
        <w:widowControl w:val="0"/>
        <w:numPr>
          <w:ilvl w:val="0"/>
          <w:numId w:val="34"/>
        </w:numPr>
        <w:tabs>
          <w:tab w:val="left" w:pos="877"/>
        </w:tabs>
        <w:spacing w:after="6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2A58A8" w:rsidRPr="00DF5271" w:rsidRDefault="002A58A8" w:rsidP="002A58A8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271">
        <w:rPr>
          <w:rStyle w:val="28"/>
          <w:rFonts w:ascii="Times New Roman" w:hAnsi="Times New Roman" w:cs="Times New Roman"/>
          <w:b w:val="0"/>
          <w:sz w:val="24"/>
          <w:szCs w:val="24"/>
        </w:rPr>
        <w:t xml:space="preserve">• </w:t>
      </w:r>
      <w:r w:rsidRPr="00DF5271">
        <w:rPr>
          <w:rStyle w:val="5"/>
          <w:rFonts w:ascii="Times New Roman" w:hAnsi="Times New Roman" w:cs="Times New Roman"/>
          <w:b/>
          <w:iCs w:val="0"/>
          <w:sz w:val="24"/>
          <w:szCs w:val="24"/>
        </w:rPr>
        <w:t>предметных:</w:t>
      </w:r>
    </w:p>
    <w:p w:rsidR="002A58A8" w:rsidRPr="00DF5271" w:rsidRDefault="002A58A8" w:rsidP="002A58A8">
      <w:pPr>
        <w:widowControl w:val="0"/>
        <w:numPr>
          <w:ilvl w:val="0"/>
          <w:numId w:val="34"/>
        </w:numPr>
        <w:tabs>
          <w:tab w:val="left" w:pos="877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сформированность представлений о культуре безопасности жизнедеятель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softHyphen/>
        <w:t>ности, в том числе о культуре экологической безопасности как жизненно важной социально-нравственной позиции</w:t>
      </w:r>
      <w:r>
        <w:rPr>
          <w:rStyle w:val="21"/>
          <w:rFonts w:ascii="Times New Roman" w:hAnsi="Times New Roman" w:cs="Times New Roman"/>
          <w:sz w:val="24"/>
          <w:szCs w:val="24"/>
        </w:rPr>
        <w:t xml:space="preserve"> личности, а также средстве, по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t>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2A58A8" w:rsidRPr="00DF5271" w:rsidRDefault="002A58A8" w:rsidP="002A58A8">
      <w:pPr>
        <w:widowControl w:val="0"/>
        <w:numPr>
          <w:ilvl w:val="0"/>
          <w:numId w:val="34"/>
        </w:numPr>
        <w:tabs>
          <w:tab w:val="left" w:pos="877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получение знания основ государственной системы, российс</w:t>
      </w:r>
      <w:r>
        <w:rPr>
          <w:rStyle w:val="21"/>
          <w:rFonts w:ascii="Times New Roman" w:hAnsi="Times New Roman" w:cs="Times New Roman"/>
          <w:sz w:val="24"/>
          <w:szCs w:val="24"/>
        </w:rPr>
        <w:t>кого законодатель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t>ства, направленного на защиту населения от внешних и внутренних угроз;</w:t>
      </w:r>
    </w:p>
    <w:p w:rsidR="002A58A8" w:rsidRPr="00DF5271" w:rsidRDefault="002A58A8" w:rsidP="002A58A8">
      <w:pPr>
        <w:widowControl w:val="0"/>
        <w:numPr>
          <w:ilvl w:val="0"/>
          <w:numId w:val="34"/>
        </w:numPr>
        <w:tabs>
          <w:tab w:val="left" w:pos="877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сформированность представлений о необходимости отрицания экстремизма, терроризма, других действий противоправн</w:t>
      </w:r>
      <w:r>
        <w:rPr>
          <w:rStyle w:val="21"/>
          <w:rFonts w:ascii="Times New Roman" w:hAnsi="Times New Roman" w:cs="Times New Roman"/>
          <w:sz w:val="24"/>
          <w:szCs w:val="24"/>
        </w:rPr>
        <w:t>ого характера, а также асоциаль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t>ного поведения;</w:t>
      </w:r>
    </w:p>
    <w:p w:rsidR="002A58A8" w:rsidRPr="00DF5271" w:rsidRDefault="002A58A8" w:rsidP="002A58A8">
      <w:pPr>
        <w:widowControl w:val="0"/>
        <w:numPr>
          <w:ilvl w:val="0"/>
          <w:numId w:val="34"/>
        </w:numPr>
        <w:tabs>
          <w:tab w:val="left" w:pos="877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 xml:space="preserve">сформированность представлений о здоровом </w:t>
      </w:r>
      <w:r>
        <w:rPr>
          <w:rStyle w:val="21"/>
          <w:rFonts w:ascii="Times New Roman" w:hAnsi="Times New Roman" w:cs="Times New Roman"/>
          <w:sz w:val="24"/>
          <w:szCs w:val="24"/>
        </w:rPr>
        <w:t>образе жизни как о средстве обе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t xml:space="preserve">спечения 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lastRenderedPageBreak/>
        <w:t>духовного, физического и социального благополучия личности;</w:t>
      </w:r>
    </w:p>
    <w:p w:rsidR="002A58A8" w:rsidRPr="00DF5271" w:rsidRDefault="002A58A8" w:rsidP="002A58A8">
      <w:pPr>
        <w:widowControl w:val="0"/>
        <w:numPr>
          <w:ilvl w:val="0"/>
          <w:numId w:val="34"/>
        </w:numPr>
        <w:tabs>
          <w:tab w:val="left" w:pos="877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освоение знания распространенных опас</w:t>
      </w:r>
      <w:r>
        <w:rPr>
          <w:rStyle w:val="21"/>
          <w:rFonts w:ascii="Times New Roman" w:hAnsi="Times New Roman" w:cs="Times New Roman"/>
          <w:sz w:val="24"/>
          <w:szCs w:val="24"/>
        </w:rPr>
        <w:t>ных и чрезвычайных ситуаций при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t>родного, техногенного и социального характера;</w:t>
      </w:r>
    </w:p>
    <w:p w:rsidR="002A58A8" w:rsidRPr="00DF5271" w:rsidRDefault="002A58A8" w:rsidP="002A58A8">
      <w:pPr>
        <w:widowControl w:val="0"/>
        <w:numPr>
          <w:ilvl w:val="0"/>
          <w:numId w:val="34"/>
        </w:numPr>
        <w:tabs>
          <w:tab w:val="left" w:pos="877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освоение знания факторов, пагубно влияющих на здоровье человека;</w:t>
      </w:r>
    </w:p>
    <w:p w:rsidR="002A58A8" w:rsidRPr="00DF5271" w:rsidRDefault="002A58A8" w:rsidP="002A58A8">
      <w:pPr>
        <w:widowControl w:val="0"/>
        <w:numPr>
          <w:ilvl w:val="0"/>
          <w:numId w:val="34"/>
        </w:numPr>
        <w:tabs>
          <w:tab w:val="left" w:pos="877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 xml:space="preserve">развитие знания основных мер защиты (в том </w:t>
      </w:r>
      <w:r>
        <w:rPr>
          <w:rStyle w:val="21"/>
          <w:rFonts w:ascii="Times New Roman" w:hAnsi="Times New Roman" w:cs="Times New Roman"/>
          <w:sz w:val="24"/>
          <w:szCs w:val="24"/>
        </w:rPr>
        <w:t>числе в области гражданской обо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t>роны) и правил поведения в условиях опасных и чрезвычайных ситуаций;</w:t>
      </w:r>
    </w:p>
    <w:p w:rsidR="002A58A8" w:rsidRPr="00DF5271" w:rsidRDefault="002A58A8" w:rsidP="002A58A8">
      <w:pPr>
        <w:widowControl w:val="0"/>
        <w:numPr>
          <w:ilvl w:val="0"/>
          <w:numId w:val="34"/>
        </w:numPr>
        <w:tabs>
          <w:tab w:val="left" w:pos="877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softHyphen/>
        <w:t>личные информационные источники;</w:t>
      </w:r>
    </w:p>
    <w:p w:rsidR="002A58A8" w:rsidRPr="00DF5271" w:rsidRDefault="002A58A8" w:rsidP="002A58A8">
      <w:pPr>
        <w:widowControl w:val="0"/>
        <w:numPr>
          <w:ilvl w:val="0"/>
          <w:numId w:val="34"/>
        </w:numPr>
        <w:tabs>
          <w:tab w:val="left" w:pos="877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развитие умения применять полученные знания в области безопасности на практике, проектировать модели личног</w:t>
      </w:r>
      <w:r>
        <w:rPr>
          <w:rStyle w:val="21"/>
          <w:rFonts w:ascii="Times New Roman" w:hAnsi="Times New Roman" w:cs="Times New Roman"/>
          <w:sz w:val="24"/>
          <w:szCs w:val="24"/>
        </w:rPr>
        <w:t>о безопасного поведения в повсе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t>дневной жизни и в различных опасных и чрезвычайных ситуациях;</w:t>
      </w:r>
    </w:p>
    <w:p w:rsidR="002A58A8" w:rsidRPr="00DF5271" w:rsidRDefault="002A58A8" w:rsidP="002A58A8">
      <w:pPr>
        <w:widowControl w:val="0"/>
        <w:numPr>
          <w:ilvl w:val="0"/>
          <w:numId w:val="34"/>
        </w:numPr>
        <w:tabs>
          <w:tab w:val="left" w:pos="877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</w:t>
      </w:r>
      <w:r>
        <w:rPr>
          <w:rStyle w:val="21"/>
          <w:rFonts w:ascii="Times New Roman" w:hAnsi="Times New Roman" w:cs="Times New Roman"/>
          <w:sz w:val="24"/>
          <w:szCs w:val="24"/>
        </w:rPr>
        <w:t>я призыва и прохождения во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t>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2A58A8" w:rsidRPr="00DF5271" w:rsidRDefault="002A58A8" w:rsidP="002A58A8">
      <w:pPr>
        <w:widowControl w:val="0"/>
        <w:numPr>
          <w:ilvl w:val="0"/>
          <w:numId w:val="34"/>
        </w:numPr>
        <w:tabs>
          <w:tab w:val="left" w:pos="877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освоение знания основных видов военно-профессиональной деятельности, особенностей прохождения военной служб</w:t>
      </w:r>
      <w:r>
        <w:rPr>
          <w:rStyle w:val="21"/>
          <w:rFonts w:ascii="Times New Roman" w:hAnsi="Times New Roman" w:cs="Times New Roman"/>
          <w:sz w:val="24"/>
          <w:szCs w:val="24"/>
        </w:rPr>
        <w:t>ы по призыву и контракту, уволь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t>нения с военной службы и пребывания в запасе;</w:t>
      </w:r>
    </w:p>
    <w:p w:rsidR="002A58A8" w:rsidRPr="00DF5271" w:rsidRDefault="002A58A8" w:rsidP="002A58A8">
      <w:pPr>
        <w:widowControl w:val="0"/>
        <w:numPr>
          <w:ilvl w:val="0"/>
          <w:numId w:val="34"/>
        </w:numPr>
        <w:tabs>
          <w:tab w:val="left" w:pos="877"/>
        </w:tabs>
        <w:spacing w:after="0"/>
        <w:ind w:hanging="142"/>
        <w:jc w:val="both"/>
        <w:rPr>
          <w:rStyle w:val="21"/>
          <w:rFonts w:ascii="Times New Roman" w:hAnsi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 xml:space="preserve">владение основами медицинских знаний </w:t>
      </w:r>
      <w:r>
        <w:rPr>
          <w:rStyle w:val="21"/>
          <w:rFonts w:ascii="Times New Roman" w:hAnsi="Times New Roman" w:cs="Times New Roman"/>
          <w:sz w:val="24"/>
          <w:szCs w:val="24"/>
        </w:rPr>
        <w:t>и оказания первой помощи постра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t>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1166DF" w:rsidRPr="001166DF" w:rsidRDefault="001166DF" w:rsidP="0011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166DF" w:rsidRPr="001166DF" w:rsidRDefault="001166DF" w:rsidP="0011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166DF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:rsidR="001166DF" w:rsidRPr="001166DF" w:rsidRDefault="001166DF" w:rsidP="0063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166DF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1166D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166DF">
        <w:rPr>
          <w:rFonts w:ascii="Times New Roman" w:hAnsi="Times New Roman" w:cs="Times New Roman"/>
          <w:sz w:val="24"/>
          <w:szCs w:val="24"/>
        </w:rPr>
        <w:t xml:space="preserve"> </w:t>
      </w:r>
      <w:r w:rsidRPr="001166DF">
        <w:rPr>
          <w:rFonts w:ascii="Times New Roman" w:hAnsi="Times New Roman" w:cs="Times New Roman"/>
          <w:sz w:val="24"/>
          <w:szCs w:val="24"/>
          <w:u w:val="single"/>
        </w:rPr>
        <w:t xml:space="preserve">  10</w:t>
      </w:r>
      <w:r w:rsidR="00633D2F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1166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66DF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1166DF" w:rsidRPr="001166DF" w:rsidRDefault="001166DF" w:rsidP="0063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66DF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1166DF">
        <w:rPr>
          <w:rFonts w:ascii="Times New Roman" w:hAnsi="Times New Roman" w:cs="Times New Roman"/>
          <w:sz w:val="24"/>
          <w:szCs w:val="24"/>
          <w:u w:val="single"/>
        </w:rPr>
        <w:t xml:space="preserve"> 7</w:t>
      </w:r>
      <w:r w:rsidR="00633D2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166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66DF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1166DF" w:rsidRPr="001166DF" w:rsidRDefault="001166DF" w:rsidP="0063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66DF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1166D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166DF">
        <w:rPr>
          <w:rFonts w:ascii="Times New Roman" w:hAnsi="Times New Roman" w:cs="Times New Roman"/>
          <w:sz w:val="24"/>
          <w:szCs w:val="24"/>
        </w:rPr>
        <w:t xml:space="preserve">  </w:t>
      </w:r>
      <w:r w:rsidRPr="001166DF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="00633D2F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1166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66D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1166DF" w:rsidRPr="001166DF" w:rsidRDefault="001166DF" w:rsidP="0063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6DF" w:rsidRPr="00123D68" w:rsidRDefault="00BA67B4" w:rsidP="0011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</w:t>
      </w:r>
      <w:r w:rsidR="001166DF" w:rsidRPr="00123D68">
        <w:rPr>
          <w:rFonts w:ascii="Times New Roman" w:hAnsi="Times New Roman" w:cs="Times New Roman"/>
          <w:b/>
          <w:sz w:val="24"/>
          <w:szCs w:val="24"/>
        </w:rPr>
        <w:t>ттестация  в форме дифференцированного зачета.</w:t>
      </w:r>
    </w:p>
    <w:p w:rsidR="001166DF" w:rsidRPr="001166DF" w:rsidRDefault="001166DF" w:rsidP="0011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6DF" w:rsidRPr="001166DF" w:rsidRDefault="001166DF" w:rsidP="0011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6DF" w:rsidRDefault="001166DF" w:rsidP="0011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46CE5" w:rsidRDefault="00646CE5" w:rsidP="00646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46CE5" w:rsidRDefault="00646CE5" w:rsidP="00646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46CE5" w:rsidRDefault="00646CE5" w:rsidP="00646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46CE5" w:rsidRDefault="00646CE5" w:rsidP="00646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46CE5" w:rsidRDefault="00646CE5" w:rsidP="00646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46CE5" w:rsidRDefault="00646CE5"/>
    <w:p w:rsidR="00646CE5" w:rsidRDefault="00646CE5"/>
    <w:p w:rsidR="00633D2F" w:rsidRPr="00633D2F" w:rsidRDefault="00633D2F" w:rsidP="0063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D2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633D2F" w:rsidRPr="00633D2F" w:rsidRDefault="001E220A" w:rsidP="0063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«ИНФОРМАТИКА»</w:t>
      </w:r>
    </w:p>
    <w:p w:rsidR="00633D2F" w:rsidRPr="00633D2F" w:rsidRDefault="00633D2F" w:rsidP="0063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3D2F" w:rsidRPr="00633D2F" w:rsidRDefault="00633D2F" w:rsidP="0063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D2F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1E220A" w:rsidRPr="001E220A" w:rsidRDefault="001E220A" w:rsidP="001E220A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20A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Информатика» предназначена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</w:t>
      </w:r>
      <w:r>
        <w:rPr>
          <w:rFonts w:ascii="Times New Roman" w:hAnsi="Times New Roman" w:cs="Times New Roman"/>
          <w:sz w:val="24"/>
          <w:szCs w:val="24"/>
        </w:rPr>
        <w:t xml:space="preserve">сновного общего образования </w:t>
      </w:r>
      <w:r w:rsidRPr="001E220A">
        <w:rPr>
          <w:rFonts w:ascii="Times New Roman" w:eastAsia="Calibri" w:hAnsi="Times New Roman" w:cs="Times New Roman"/>
          <w:sz w:val="24"/>
          <w:szCs w:val="24"/>
        </w:rPr>
        <w:t>подготовк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E220A">
        <w:rPr>
          <w:rFonts w:ascii="Times New Roman" w:eastAsia="Calibri" w:hAnsi="Times New Roman" w:cs="Times New Roman"/>
          <w:sz w:val="24"/>
          <w:szCs w:val="24"/>
        </w:rPr>
        <w:t xml:space="preserve"> специалистов среднего звена.</w:t>
      </w:r>
    </w:p>
    <w:p w:rsidR="005F2A4E" w:rsidRDefault="00633D2F" w:rsidP="007058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D2F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</w:p>
    <w:p w:rsidR="00633D2F" w:rsidRPr="00633D2F" w:rsidRDefault="00633D2F" w:rsidP="00705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D2F">
        <w:rPr>
          <w:rFonts w:ascii="Times New Roman" w:hAnsi="Times New Roman" w:cs="Times New Roman"/>
          <w:sz w:val="24"/>
          <w:szCs w:val="24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633D2F" w:rsidRPr="00633D2F" w:rsidRDefault="00633D2F" w:rsidP="0063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3D2F" w:rsidRPr="00633D2F" w:rsidRDefault="00633D2F" w:rsidP="0063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D2F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633D2F" w:rsidRPr="00633D2F" w:rsidRDefault="00633D2F" w:rsidP="00633D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D2F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633D2F">
        <w:rPr>
          <w:rFonts w:ascii="Times New Roman" w:hAnsi="Times New Roman" w:cs="Times New Roman"/>
          <w:b/>
          <w:i/>
          <w:sz w:val="24"/>
          <w:szCs w:val="24"/>
        </w:rPr>
        <w:t>результатов:</w:t>
      </w:r>
    </w:p>
    <w:p w:rsidR="00633D2F" w:rsidRPr="00633D2F" w:rsidRDefault="00633D2F" w:rsidP="00633D2F">
      <w:pPr>
        <w:spacing w:after="0" w:line="232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633D2F">
        <w:rPr>
          <w:rFonts w:ascii="Times New Roman" w:hAnsi="Times New Roman" w:cs="Times New Roman"/>
          <w:b/>
          <w:i/>
          <w:sz w:val="24"/>
          <w:szCs w:val="24"/>
        </w:rPr>
        <w:t>личностных</w:t>
      </w:r>
      <w:r w:rsidRPr="00633D2F">
        <w:rPr>
          <w:rFonts w:ascii="Times New Roman" w:hAnsi="Times New Roman" w:cs="Times New Roman"/>
          <w:b/>
          <w:sz w:val="24"/>
          <w:szCs w:val="24"/>
        </w:rPr>
        <w:t>:</w:t>
      </w:r>
    </w:p>
    <w:p w:rsidR="00633D2F" w:rsidRPr="00633D2F" w:rsidRDefault="00633D2F" w:rsidP="00633D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3D2F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633D2F">
        <w:rPr>
          <w:rFonts w:ascii="Times New Roman" w:eastAsia="Segoe UI Symbol" w:hAnsi="Times New Roman" w:cs="Times New Roman"/>
          <w:sz w:val="24"/>
          <w:szCs w:val="24"/>
        </w:rPr>
        <w:tab/>
      </w:r>
      <w:r w:rsidRPr="00633D2F">
        <w:rPr>
          <w:rFonts w:ascii="Times New Roman" w:hAnsi="Times New Roman" w:cs="Times New Roman"/>
          <w:sz w:val="24"/>
          <w:szCs w:val="24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633D2F" w:rsidRPr="00633D2F" w:rsidRDefault="00633D2F" w:rsidP="00633D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3D2F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633D2F">
        <w:rPr>
          <w:rFonts w:ascii="Times New Roman" w:eastAsia="Segoe UI Symbol" w:hAnsi="Times New Roman" w:cs="Times New Roman"/>
          <w:sz w:val="24"/>
          <w:szCs w:val="24"/>
        </w:rPr>
        <w:tab/>
      </w:r>
      <w:r w:rsidRPr="00633D2F">
        <w:rPr>
          <w:rFonts w:ascii="Times New Roman" w:hAnsi="Times New Roman" w:cs="Times New Roman"/>
          <w:sz w:val="24"/>
          <w:szCs w:val="24"/>
        </w:rPr>
        <w:t>осознание своего места в информационном обществе;</w:t>
      </w:r>
    </w:p>
    <w:p w:rsidR="00633D2F" w:rsidRPr="00633D2F" w:rsidRDefault="00633D2F" w:rsidP="00633D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3D2F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633D2F">
        <w:rPr>
          <w:rFonts w:ascii="Times New Roman" w:eastAsia="Segoe UI Symbol" w:hAnsi="Times New Roman" w:cs="Times New Roman"/>
          <w:sz w:val="24"/>
          <w:szCs w:val="24"/>
        </w:rPr>
        <w:tab/>
      </w:r>
      <w:r w:rsidRPr="00633D2F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633D2F" w:rsidRPr="00633D2F" w:rsidRDefault="00633D2F" w:rsidP="00633D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3D2F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633D2F">
        <w:rPr>
          <w:rFonts w:ascii="Times New Roman" w:eastAsia="Segoe UI Symbol" w:hAnsi="Times New Roman" w:cs="Times New Roman"/>
          <w:sz w:val="24"/>
          <w:szCs w:val="24"/>
        </w:rPr>
        <w:tab/>
      </w:r>
      <w:r w:rsidRPr="00633D2F">
        <w:rPr>
          <w:rFonts w:ascii="Times New Roman" w:hAnsi="Times New Roman" w:cs="Times New Roman"/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633D2F" w:rsidRPr="00633D2F" w:rsidRDefault="00633D2F" w:rsidP="00633D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3D2F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633D2F">
        <w:rPr>
          <w:rFonts w:ascii="Times New Roman" w:eastAsia="Segoe UI Symbol" w:hAnsi="Times New Roman" w:cs="Times New Roman"/>
          <w:sz w:val="24"/>
          <w:szCs w:val="24"/>
        </w:rPr>
        <w:tab/>
      </w:r>
      <w:r w:rsidRPr="00633D2F">
        <w:rPr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633D2F" w:rsidRPr="00633D2F" w:rsidRDefault="00633D2F" w:rsidP="00633D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3D2F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633D2F">
        <w:rPr>
          <w:rFonts w:ascii="Times New Roman" w:eastAsia="Segoe UI Symbol" w:hAnsi="Times New Roman" w:cs="Times New Roman"/>
          <w:sz w:val="24"/>
          <w:szCs w:val="24"/>
        </w:rPr>
        <w:tab/>
      </w:r>
      <w:r w:rsidRPr="00633D2F">
        <w:rPr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633D2F" w:rsidRPr="00633D2F" w:rsidRDefault="00633D2F" w:rsidP="00633D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3D2F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633D2F">
        <w:rPr>
          <w:rFonts w:ascii="Times New Roman" w:eastAsia="Segoe UI Symbol" w:hAnsi="Times New Roman" w:cs="Times New Roman"/>
          <w:sz w:val="24"/>
          <w:szCs w:val="24"/>
        </w:rPr>
        <w:tab/>
      </w:r>
      <w:r w:rsidRPr="00633D2F">
        <w:rPr>
          <w:rFonts w:ascii="Times New Roman" w:hAnsi="Times New Roman" w:cs="Times New Roman"/>
          <w:sz w:val="24"/>
          <w:szCs w:val="24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633D2F">
        <w:rPr>
          <w:rFonts w:ascii="Times New Roman" w:hAnsi="Times New Roman" w:cs="Times New Roman"/>
          <w:sz w:val="24"/>
          <w:szCs w:val="24"/>
        </w:rPr>
        <w:t>технологий</w:t>
      </w:r>
      <w:proofErr w:type="gramEnd"/>
      <w:r w:rsidRPr="00633D2F">
        <w:rPr>
          <w:rFonts w:ascii="Times New Roman" w:hAnsi="Times New Roman" w:cs="Times New Roman"/>
          <w:sz w:val="24"/>
          <w:szCs w:val="24"/>
        </w:rPr>
        <w:t xml:space="preserve"> как в профессиональной деятельности, так и в быту;</w:t>
      </w:r>
    </w:p>
    <w:p w:rsidR="00633D2F" w:rsidRPr="00633D2F" w:rsidRDefault="00633D2F" w:rsidP="00633D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3D2F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633D2F">
        <w:rPr>
          <w:rFonts w:ascii="Times New Roman" w:eastAsia="Segoe UI Symbol" w:hAnsi="Times New Roman" w:cs="Times New Roman"/>
          <w:sz w:val="24"/>
          <w:szCs w:val="24"/>
        </w:rPr>
        <w:tab/>
      </w:r>
      <w:r w:rsidRPr="00633D2F">
        <w:rPr>
          <w:rFonts w:ascii="Times New Roman" w:hAnsi="Times New Roman" w:cs="Times New Roman"/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633D2F" w:rsidRPr="00633D2F" w:rsidRDefault="00633D2F" w:rsidP="00633D2F">
      <w:pPr>
        <w:spacing w:after="0" w:line="232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D2F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633D2F">
        <w:rPr>
          <w:rFonts w:ascii="Times New Roman" w:hAnsi="Times New Roman" w:cs="Times New Roman"/>
          <w:b/>
          <w:sz w:val="24"/>
          <w:szCs w:val="24"/>
        </w:rPr>
        <w:t>:</w:t>
      </w:r>
    </w:p>
    <w:p w:rsidR="00633D2F" w:rsidRPr="00633D2F" w:rsidRDefault="00633D2F" w:rsidP="00633D2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3D2F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633D2F">
        <w:rPr>
          <w:rFonts w:ascii="Times New Roman" w:eastAsia="Segoe UI Symbol" w:hAnsi="Times New Roman" w:cs="Times New Roman"/>
          <w:sz w:val="24"/>
          <w:szCs w:val="24"/>
        </w:rPr>
        <w:tab/>
      </w:r>
      <w:r w:rsidRPr="00633D2F">
        <w:rPr>
          <w:rFonts w:ascii="Times New Roman" w:hAnsi="Times New Roman" w:cs="Times New Roman"/>
          <w:sz w:val="24"/>
          <w:szCs w:val="24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633D2F" w:rsidRPr="00633D2F" w:rsidRDefault="00633D2F" w:rsidP="00633D2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3D2F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633D2F">
        <w:rPr>
          <w:rFonts w:ascii="Times New Roman" w:eastAsia="Segoe UI Symbol" w:hAnsi="Times New Roman" w:cs="Times New Roman"/>
          <w:sz w:val="24"/>
          <w:szCs w:val="24"/>
        </w:rPr>
        <w:tab/>
      </w:r>
      <w:r w:rsidRPr="00633D2F">
        <w:rPr>
          <w:rFonts w:ascii="Times New Roman" w:hAnsi="Times New Roman" w:cs="Times New Roman"/>
          <w:sz w:val="24"/>
          <w:szCs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633D2F" w:rsidRPr="00633D2F" w:rsidRDefault="00633D2F" w:rsidP="00633D2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3D2F">
        <w:rPr>
          <w:rFonts w:ascii="Times New Roman" w:eastAsia="Segoe UI Symbol" w:hAnsi="Times New Roman" w:cs="Times New Roman"/>
          <w:sz w:val="24"/>
          <w:szCs w:val="24"/>
        </w:rPr>
        <w:lastRenderedPageBreak/>
        <w:t>−</w:t>
      </w:r>
      <w:r w:rsidRPr="00633D2F">
        <w:rPr>
          <w:rFonts w:ascii="Times New Roman" w:eastAsia="Segoe UI Symbol" w:hAnsi="Times New Roman" w:cs="Times New Roman"/>
          <w:sz w:val="24"/>
          <w:szCs w:val="24"/>
        </w:rPr>
        <w:tab/>
      </w:r>
      <w:r w:rsidRPr="00633D2F">
        <w:rPr>
          <w:rFonts w:ascii="Times New Roman" w:hAnsi="Times New Roman" w:cs="Times New Roman"/>
          <w:sz w:val="24"/>
          <w:szCs w:val="24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633D2F" w:rsidRPr="00633D2F" w:rsidRDefault="00633D2F" w:rsidP="00633D2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3D2F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633D2F">
        <w:rPr>
          <w:rFonts w:ascii="Times New Roman" w:eastAsia="Segoe UI Symbol" w:hAnsi="Times New Roman" w:cs="Times New Roman"/>
          <w:sz w:val="24"/>
          <w:szCs w:val="24"/>
        </w:rPr>
        <w:tab/>
      </w:r>
      <w:r w:rsidRPr="00633D2F">
        <w:rPr>
          <w:rFonts w:ascii="Times New Roman" w:hAnsi="Times New Roman" w:cs="Times New Roman"/>
          <w:sz w:val="24"/>
          <w:szCs w:val="24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633D2F" w:rsidRPr="00633D2F" w:rsidRDefault="00633D2F" w:rsidP="00633D2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3D2F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633D2F">
        <w:rPr>
          <w:rFonts w:ascii="Times New Roman" w:eastAsia="Segoe UI Symbol" w:hAnsi="Times New Roman" w:cs="Times New Roman"/>
          <w:sz w:val="24"/>
          <w:szCs w:val="24"/>
        </w:rPr>
        <w:tab/>
      </w:r>
      <w:r w:rsidRPr="00633D2F">
        <w:rPr>
          <w:rFonts w:ascii="Times New Roman" w:hAnsi="Times New Roman" w:cs="Times New Roman"/>
          <w:sz w:val="24"/>
          <w:szCs w:val="24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633D2F" w:rsidRPr="00633D2F" w:rsidRDefault="00633D2F" w:rsidP="00633D2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3D2F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633D2F">
        <w:rPr>
          <w:rFonts w:ascii="Times New Roman" w:eastAsia="Segoe UI Symbol" w:hAnsi="Times New Roman" w:cs="Times New Roman"/>
          <w:sz w:val="24"/>
          <w:szCs w:val="24"/>
        </w:rPr>
        <w:tab/>
      </w:r>
      <w:r w:rsidRPr="00633D2F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33D2F" w:rsidRPr="00633D2F" w:rsidRDefault="00633D2F" w:rsidP="00633D2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3D2F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633D2F">
        <w:rPr>
          <w:rFonts w:ascii="Times New Roman" w:eastAsia="Segoe UI Symbol" w:hAnsi="Times New Roman" w:cs="Times New Roman"/>
          <w:sz w:val="24"/>
          <w:szCs w:val="24"/>
        </w:rPr>
        <w:tab/>
      </w:r>
      <w:r w:rsidRPr="00633D2F">
        <w:rPr>
          <w:rFonts w:ascii="Times New Roman" w:hAnsi="Times New Roman" w:cs="Times New Roman"/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633D2F" w:rsidRPr="00633D2F" w:rsidRDefault="00633D2F" w:rsidP="00633D2F">
      <w:pPr>
        <w:spacing w:after="0" w:line="232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633D2F">
        <w:rPr>
          <w:rFonts w:ascii="Times New Roman" w:hAnsi="Times New Roman" w:cs="Times New Roman"/>
          <w:b/>
          <w:i/>
          <w:sz w:val="24"/>
          <w:szCs w:val="24"/>
        </w:rPr>
        <w:t>предметных</w:t>
      </w:r>
      <w:r w:rsidRPr="00633D2F">
        <w:rPr>
          <w:rFonts w:ascii="Times New Roman" w:hAnsi="Times New Roman" w:cs="Times New Roman"/>
          <w:b/>
          <w:sz w:val="24"/>
          <w:szCs w:val="24"/>
        </w:rPr>
        <w:t>:</w:t>
      </w:r>
    </w:p>
    <w:p w:rsidR="00633D2F" w:rsidRPr="00633D2F" w:rsidRDefault="00633D2F" w:rsidP="00633D2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3D2F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633D2F">
        <w:rPr>
          <w:rFonts w:ascii="Times New Roman" w:eastAsia="Segoe UI Symbol" w:hAnsi="Times New Roman" w:cs="Times New Roman"/>
          <w:sz w:val="24"/>
          <w:szCs w:val="24"/>
        </w:rPr>
        <w:tab/>
      </w:r>
      <w:r w:rsidRPr="00633D2F">
        <w:rPr>
          <w:rFonts w:ascii="Times New Roman" w:hAnsi="Times New Roman" w:cs="Times New Roman"/>
          <w:sz w:val="24"/>
          <w:szCs w:val="24"/>
        </w:rPr>
        <w:t>сформированность представлений о роли информации и информационных процессов в окружающем мире;</w:t>
      </w:r>
    </w:p>
    <w:p w:rsidR="00633D2F" w:rsidRPr="00633D2F" w:rsidRDefault="00633D2F" w:rsidP="00633D2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3D2F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633D2F">
        <w:rPr>
          <w:rFonts w:ascii="Times New Roman" w:eastAsia="Segoe UI Symbol" w:hAnsi="Times New Roman" w:cs="Times New Roman"/>
          <w:sz w:val="24"/>
          <w:szCs w:val="24"/>
        </w:rPr>
        <w:tab/>
      </w:r>
      <w:r w:rsidRPr="00633D2F">
        <w:rPr>
          <w:rFonts w:ascii="Times New Roman" w:hAnsi="Times New Roman" w:cs="Times New Roman"/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633D2F" w:rsidRPr="00633D2F" w:rsidRDefault="00633D2F" w:rsidP="00633D2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3D2F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633D2F">
        <w:rPr>
          <w:rFonts w:ascii="Times New Roman" w:eastAsia="Segoe UI Symbol" w:hAnsi="Times New Roman" w:cs="Times New Roman"/>
          <w:sz w:val="24"/>
          <w:szCs w:val="24"/>
        </w:rPr>
        <w:tab/>
      </w:r>
      <w:r w:rsidRPr="00633D2F">
        <w:rPr>
          <w:rFonts w:ascii="Times New Roman" w:hAnsi="Times New Roman" w:cs="Times New Roman"/>
          <w:sz w:val="24"/>
          <w:szCs w:val="24"/>
        </w:rPr>
        <w:t>использование готовых прикладных компьютерных программ по профилю подготовки;</w:t>
      </w:r>
    </w:p>
    <w:p w:rsidR="00633D2F" w:rsidRPr="00633D2F" w:rsidRDefault="00633D2F" w:rsidP="00633D2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3D2F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633D2F">
        <w:rPr>
          <w:rFonts w:ascii="Times New Roman" w:eastAsia="Segoe UI Symbol" w:hAnsi="Times New Roman" w:cs="Times New Roman"/>
          <w:sz w:val="24"/>
          <w:szCs w:val="24"/>
        </w:rPr>
        <w:tab/>
      </w:r>
      <w:r w:rsidRPr="00633D2F">
        <w:rPr>
          <w:rFonts w:ascii="Times New Roman" w:hAnsi="Times New Roman" w:cs="Times New Roman"/>
          <w:sz w:val="24"/>
          <w:szCs w:val="24"/>
        </w:rPr>
        <w:t>владение способами представления, хранения и обработки данных на компьютере;</w:t>
      </w:r>
    </w:p>
    <w:p w:rsidR="00633D2F" w:rsidRPr="00633D2F" w:rsidRDefault="00633D2F" w:rsidP="00633D2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3D2F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633D2F">
        <w:rPr>
          <w:rFonts w:ascii="Times New Roman" w:eastAsia="Segoe UI Symbol" w:hAnsi="Times New Roman" w:cs="Times New Roman"/>
          <w:sz w:val="24"/>
          <w:szCs w:val="24"/>
        </w:rPr>
        <w:tab/>
      </w:r>
      <w:r w:rsidRPr="00633D2F">
        <w:rPr>
          <w:rFonts w:ascii="Times New Roman" w:hAnsi="Times New Roman" w:cs="Times New Roman"/>
          <w:sz w:val="24"/>
          <w:szCs w:val="24"/>
        </w:rPr>
        <w:t>владение компьютерными средствами представления и анализа данных в электронных таблицах;</w:t>
      </w:r>
    </w:p>
    <w:p w:rsidR="00633D2F" w:rsidRPr="00633D2F" w:rsidRDefault="00633D2F" w:rsidP="00633D2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3D2F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633D2F">
        <w:rPr>
          <w:rFonts w:ascii="Times New Roman" w:eastAsia="Segoe UI Symbol" w:hAnsi="Times New Roman" w:cs="Times New Roman"/>
          <w:sz w:val="24"/>
          <w:szCs w:val="24"/>
        </w:rPr>
        <w:tab/>
      </w:r>
      <w:r w:rsidRPr="00633D2F">
        <w:rPr>
          <w:rFonts w:ascii="Times New Roman" w:hAnsi="Times New Roman" w:cs="Times New Roman"/>
          <w:sz w:val="24"/>
          <w:szCs w:val="24"/>
        </w:rPr>
        <w:t>сформированность представлений о базах данных и простейших средствах управления ими;</w:t>
      </w:r>
    </w:p>
    <w:p w:rsidR="00633D2F" w:rsidRPr="00633D2F" w:rsidRDefault="00633D2F" w:rsidP="00633D2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3D2F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633D2F">
        <w:rPr>
          <w:rFonts w:ascii="Times New Roman" w:eastAsia="Segoe UI Symbol" w:hAnsi="Times New Roman" w:cs="Times New Roman"/>
          <w:sz w:val="24"/>
          <w:szCs w:val="24"/>
        </w:rPr>
        <w:tab/>
      </w:r>
      <w:r w:rsidRPr="00633D2F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</w:t>
      </w:r>
      <w:proofErr w:type="spellStart"/>
      <w:r w:rsidRPr="00633D2F">
        <w:rPr>
          <w:rFonts w:ascii="Times New Roman" w:hAnsi="Times New Roman" w:cs="Times New Roman"/>
          <w:sz w:val="24"/>
          <w:szCs w:val="24"/>
        </w:rPr>
        <w:t>компьютерно-математических</w:t>
      </w:r>
      <w:proofErr w:type="spellEnd"/>
      <w:r w:rsidRPr="00633D2F">
        <w:rPr>
          <w:rFonts w:ascii="Times New Roman" w:hAnsi="Times New Roman" w:cs="Times New Roman"/>
          <w:sz w:val="24"/>
          <w:szCs w:val="24"/>
        </w:rPr>
        <w:t xml:space="preserve"> моделях и необходимости анализа соответствия модели и моделируемого объекта </w:t>
      </w:r>
      <w:proofErr w:type="gramStart"/>
      <w:r w:rsidRPr="00633D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33D2F">
        <w:rPr>
          <w:rFonts w:ascii="Times New Roman" w:hAnsi="Times New Roman" w:cs="Times New Roman"/>
          <w:sz w:val="24"/>
          <w:szCs w:val="24"/>
        </w:rPr>
        <w:t>процесса);</w:t>
      </w:r>
    </w:p>
    <w:p w:rsidR="00633D2F" w:rsidRPr="00633D2F" w:rsidRDefault="00633D2F" w:rsidP="00633D2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3D2F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633D2F">
        <w:rPr>
          <w:rFonts w:ascii="Times New Roman" w:eastAsia="Segoe UI Symbol" w:hAnsi="Times New Roman" w:cs="Times New Roman"/>
          <w:sz w:val="24"/>
          <w:szCs w:val="24"/>
        </w:rPr>
        <w:tab/>
      </w:r>
      <w:r w:rsidRPr="00633D2F">
        <w:rPr>
          <w:rFonts w:ascii="Times New Roman" w:hAnsi="Times New Roman" w:cs="Times New Roman"/>
          <w:sz w:val="24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633D2F" w:rsidRPr="00633D2F" w:rsidRDefault="00633D2F" w:rsidP="00633D2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3D2F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633D2F">
        <w:rPr>
          <w:rFonts w:ascii="Times New Roman" w:eastAsia="Segoe UI Symbol" w:hAnsi="Times New Roman" w:cs="Times New Roman"/>
          <w:sz w:val="24"/>
          <w:szCs w:val="24"/>
        </w:rPr>
        <w:tab/>
      </w:r>
      <w:r w:rsidRPr="00633D2F">
        <w:rPr>
          <w:rFonts w:ascii="Times New Roman" w:hAnsi="Times New Roman" w:cs="Times New Roman"/>
          <w:sz w:val="24"/>
          <w:szCs w:val="24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633D2F" w:rsidRPr="00633D2F" w:rsidRDefault="00633D2F" w:rsidP="00633D2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3D2F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633D2F">
        <w:rPr>
          <w:rFonts w:ascii="Times New Roman" w:eastAsia="Segoe UI Symbol" w:hAnsi="Times New Roman" w:cs="Times New Roman"/>
          <w:sz w:val="24"/>
          <w:szCs w:val="24"/>
        </w:rPr>
        <w:tab/>
      </w:r>
      <w:r w:rsidRPr="00633D2F">
        <w:rPr>
          <w:rFonts w:ascii="Times New Roman" w:hAnsi="Times New Roman" w:cs="Times New Roman"/>
          <w:sz w:val="24"/>
          <w:szCs w:val="24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633D2F" w:rsidRPr="00633D2F" w:rsidRDefault="00633D2F" w:rsidP="00633D2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3D2F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633D2F">
        <w:rPr>
          <w:rFonts w:ascii="Times New Roman" w:eastAsia="Segoe UI Symbol" w:hAnsi="Times New Roman" w:cs="Times New Roman"/>
          <w:sz w:val="24"/>
          <w:szCs w:val="24"/>
        </w:rPr>
        <w:tab/>
      </w:r>
      <w:r w:rsidRPr="00633D2F">
        <w:rPr>
          <w:rFonts w:ascii="Times New Roman" w:hAnsi="Times New Roman" w:cs="Times New Roman"/>
          <w:sz w:val="24"/>
          <w:szCs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70586F" w:rsidRDefault="0070586F" w:rsidP="0063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3D2F" w:rsidRPr="00633D2F" w:rsidRDefault="00633D2F" w:rsidP="0063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3D2F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633D2F" w:rsidRPr="00633D2F" w:rsidRDefault="00633D2F" w:rsidP="0063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D2F">
        <w:rPr>
          <w:rFonts w:ascii="Times New Roman" w:hAnsi="Times New Roman" w:cs="Times New Roman"/>
          <w:sz w:val="24"/>
          <w:szCs w:val="24"/>
        </w:rPr>
        <w:t xml:space="preserve">     максимальная учебная нагрузка </w:t>
      </w:r>
      <w:proofErr w:type="gramStart"/>
      <w:r w:rsidRPr="00633D2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33D2F">
        <w:rPr>
          <w:rFonts w:ascii="Times New Roman" w:hAnsi="Times New Roman" w:cs="Times New Roman"/>
          <w:sz w:val="24"/>
          <w:szCs w:val="24"/>
        </w:rPr>
        <w:t xml:space="preserve">  </w:t>
      </w:r>
      <w:r w:rsidRPr="00633D2F">
        <w:rPr>
          <w:rFonts w:ascii="Times New Roman" w:hAnsi="Times New Roman" w:cs="Times New Roman"/>
          <w:sz w:val="24"/>
          <w:szCs w:val="24"/>
          <w:u w:val="single"/>
        </w:rPr>
        <w:t xml:space="preserve">150 </w:t>
      </w:r>
      <w:r w:rsidRPr="00633D2F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633D2F" w:rsidRPr="00633D2F" w:rsidRDefault="00633D2F" w:rsidP="0063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3D2F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</w:t>
      </w:r>
      <w:proofErr w:type="gramStart"/>
      <w:r w:rsidRPr="00633D2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33D2F">
        <w:rPr>
          <w:rFonts w:ascii="Times New Roman" w:hAnsi="Times New Roman" w:cs="Times New Roman"/>
          <w:sz w:val="24"/>
          <w:szCs w:val="24"/>
        </w:rPr>
        <w:t xml:space="preserve"> - </w:t>
      </w:r>
      <w:r w:rsidRPr="00633D2F"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633D2F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633D2F" w:rsidRPr="00633D2F" w:rsidRDefault="00633D2F" w:rsidP="0063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3D2F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633D2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33D2F">
        <w:rPr>
          <w:rFonts w:ascii="Times New Roman" w:hAnsi="Times New Roman" w:cs="Times New Roman"/>
          <w:sz w:val="24"/>
          <w:szCs w:val="24"/>
        </w:rPr>
        <w:t xml:space="preserve"> - </w:t>
      </w:r>
      <w:r w:rsidRPr="00633D2F">
        <w:rPr>
          <w:rFonts w:ascii="Times New Roman" w:hAnsi="Times New Roman" w:cs="Times New Roman"/>
          <w:sz w:val="24"/>
          <w:szCs w:val="24"/>
          <w:u w:val="single"/>
        </w:rPr>
        <w:t xml:space="preserve">50 </w:t>
      </w:r>
      <w:r w:rsidRPr="00633D2F">
        <w:rPr>
          <w:rFonts w:ascii="Times New Roman" w:hAnsi="Times New Roman" w:cs="Times New Roman"/>
          <w:sz w:val="24"/>
          <w:szCs w:val="24"/>
        </w:rPr>
        <w:t>часов.</w:t>
      </w:r>
    </w:p>
    <w:p w:rsidR="0070586F" w:rsidRPr="00B515B2" w:rsidRDefault="00633D2F" w:rsidP="00B5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sz w:val="28"/>
          <w:szCs w:val="28"/>
        </w:rPr>
      </w:pPr>
      <w:r w:rsidRPr="00633D2F">
        <w:rPr>
          <w:rFonts w:ascii="Times New Roman" w:hAnsi="Times New Roman" w:cs="Times New Roman"/>
          <w:b/>
          <w:iCs/>
          <w:sz w:val="24"/>
          <w:szCs w:val="24"/>
        </w:rPr>
        <w:t>Итоговая аттестация в форме</w:t>
      </w:r>
      <w:r w:rsidRPr="00633D2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33D2F">
        <w:rPr>
          <w:rFonts w:ascii="Times New Roman" w:hAnsi="Times New Roman" w:cs="Times New Roman"/>
          <w:b/>
          <w:iCs/>
          <w:sz w:val="24"/>
          <w:szCs w:val="24"/>
        </w:rPr>
        <w:t>дифференцированного зачета.</w:t>
      </w:r>
    </w:p>
    <w:p w:rsidR="004D3C52" w:rsidRDefault="004D3C52" w:rsidP="00705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C52" w:rsidRDefault="004D3C52" w:rsidP="00705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86F" w:rsidRPr="00633D2F" w:rsidRDefault="0070586F" w:rsidP="00705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D2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70586F" w:rsidRPr="0070586F" w:rsidRDefault="007F6ED9" w:rsidP="007058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«</w:t>
      </w:r>
      <w:r w:rsidR="0070586F" w:rsidRPr="0070586F">
        <w:rPr>
          <w:rFonts w:ascii="Times New Roman" w:hAnsi="Times New Roman" w:cs="Times New Roman"/>
          <w:b/>
          <w:caps/>
          <w:sz w:val="20"/>
          <w:szCs w:val="20"/>
        </w:rPr>
        <w:t>Физика</w:t>
      </w:r>
      <w:r>
        <w:rPr>
          <w:rFonts w:ascii="Times New Roman" w:hAnsi="Times New Roman" w:cs="Times New Roman"/>
          <w:b/>
          <w:caps/>
          <w:sz w:val="20"/>
          <w:szCs w:val="20"/>
        </w:rPr>
        <w:t>»</w:t>
      </w:r>
    </w:p>
    <w:p w:rsidR="0070586F" w:rsidRPr="0070586F" w:rsidRDefault="0070586F" w:rsidP="007058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86F" w:rsidRPr="0070586F" w:rsidRDefault="0070586F" w:rsidP="00DB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86F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7F6ED9" w:rsidRPr="007F6ED9" w:rsidRDefault="007F6ED9" w:rsidP="007F6ED9">
      <w:pPr>
        <w:pStyle w:val="a7"/>
        <w:spacing w:line="276" w:lineRule="auto"/>
        <w:ind w:firstLine="567"/>
        <w:jc w:val="both"/>
        <w:rPr>
          <w:szCs w:val="24"/>
        </w:rPr>
      </w:pPr>
      <w:r w:rsidRPr="007F6ED9">
        <w:rPr>
          <w:rStyle w:val="21"/>
          <w:rFonts w:ascii="Times New Roman" w:hAnsi="Times New Roman"/>
          <w:sz w:val="24"/>
          <w:szCs w:val="24"/>
        </w:rPr>
        <w:t>Программа общеобразовательной учебной дисциплины «Физика» предназначена для изучения физики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70586F" w:rsidRDefault="0070586F" w:rsidP="00DB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A4E" w:rsidRDefault="0070586F" w:rsidP="00DB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86F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</w:p>
    <w:p w:rsidR="005F2A4E" w:rsidRPr="005F2A4E" w:rsidRDefault="005F2A4E" w:rsidP="005F2A4E">
      <w:pPr>
        <w:pStyle w:val="a7"/>
        <w:spacing w:line="276" w:lineRule="auto"/>
        <w:ind w:firstLine="567"/>
        <w:jc w:val="both"/>
        <w:rPr>
          <w:szCs w:val="24"/>
        </w:rPr>
      </w:pPr>
      <w:r w:rsidRPr="005F2A4E">
        <w:rPr>
          <w:rStyle w:val="21"/>
          <w:rFonts w:ascii="Times New Roman" w:hAnsi="Times New Roman"/>
          <w:sz w:val="24"/>
          <w:szCs w:val="24"/>
        </w:rPr>
        <w:t>При освоении специальностей СПО технического профиля профессионального образования физика изучается более углубленно, как профильная учебная дисциплина, учитывающая спе</w:t>
      </w:r>
      <w:r>
        <w:rPr>
          <w:rStyle w:val="21"/>
          <w:rFonts w:ascii="Times New Roman" w:hAnsi="Times New Roman"/>
          <w:sz w:val="24"/>
          <w:szCs w:val="24"/>
        </w:rPr>
        <w:t>цифику осваиваемых</w:t>
      </w:r>
      <w:r w:rsidRPr="005F2A4E">
        <w:rPr>
          <w:rStyle w:val="21"/>
          <w:rFonts w:ascii="Times New Roman" w:hAnsi="Times New Roman"/>
          <w:sz w:val="24"/>
          <w:szCs w:val="24"/>
        </w:rPr>
        <w:t xml:space="preserve"> специальностей.</w:t>
      </w:r>
    </w:p>
    <w:p w:rsidR="0070586F" w:rsidRDefault="0070586F" w:rsidP="00DB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86F" w:rsidRPr="0070586F" w:rsidRDefault="0070586F" w:rsidP="00DB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86F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B819E6" w:rsidRPr="00B819E6" w:rsidRDefault="00B819E6" w:rsidP="00B819E6">
      <w:pPr>
        <w:pStyle w:val="a7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B819E6">
        <w:rPr>
          <w:rStyle w:val="21"/>
          <w:rFonts w:ascii="Times New Roman" w:hAnsi="Times New Roman" w:cs="Times New Roman"/>
          <w:sz w:val="24"/>
          <w:szCs w:val="24"/>
        </w:rPr>
        <w:t>Освоение содержания учебной дисциплины «Физика» обеспечивает достижение студентами следующих результатов:</w:t>
      </w:r>
    </w:p>
    <w:p w:rsidR="00B819E6" w:rsidRPr="00B819E6" w:rsidRDefault="00B819E6" w:rsidP="00B819E6">
      <w:pPr>
        <w:pStyle w:val="a7"/>
        <w:spacing w:line="276" w:lineRule="auto"/>
        <w:jc w:val="both"/>
        <w:rPr>
          <w:rFonts w:ascii="Times New Roman" w:hAnsi="Times New Roman"/>
          <w:szCs w:val="24"/>
        </w:rPr>
      </w:pPr>
      <w:r w:rsidRPr="00B819E6">
        <w:rPr>
          <w:rStyle w:val="9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личностных:</w:t>
      </w:r>
    </w:p>
    <w:p w:rsidR="00B819E6" w:rsidRPr="00B819E6" w:rsidRDefault="00B819E6" w:rsidP="00B819E6">
      <w:pPr>
        <w:pStyle w:val="a7"/>
        <w:spacing w:line="276" w:lineRule="auto"/>
        <w:jc w:val="both"/>
        <w:rPr>
          <w:rFonts w:ascii="Times New Roman" w:hAnsi="Times New Roman"/>
          <w:szCs w:val="24"/>
        </w:rPr>
      </w:pPr>
      <w:r w:rsidRPr="00B819E6">
        <w:rPr>
          <w:rStyle w:val="21"/>
          <w:rFonts w:ascii="Times New Roman" w:hAnsi="Times New Roman" w:cs="Times New Roman"/>
          <w:sz w:val="24"/>
          <w:szCs w:val="24"/>
        </w:rPr>
        <w:t>-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B819E6" w:rsidRPr="00B819E6" w:rsidRDefault="00B819E6" w:rsidP="00B819E6">
      <w:pPr>
        <w:pStyle w:val="a7"/>
        <w:spacing w:line="276" w:lineRule="auto"/>
        <w:jc w:val="both"/>
        <w:rPr>
          <w:rFonts w:ascii="Times New Roman" w:hAnsi="Times New Roman"/>
          <w:szCs w:val="24"/>
        </w:rPr>
      </w:pPr>
      <w:r w:rsidRPr="00B819E6">
        <w:rPr>
          <w:rStyle w:val="21"/>
          <w:rFonts w:ascii="Times New Roman" w:hAnsi="Times New Roman" w:cs="Times New Roman"/>
          <w:sz w:val="24"/>
          <w:szCs w:val="24"/>
        </w:rPr>
        <w:t>-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B819E6" w:rsidRPr="00B819E6" w:rsidRDefault="00B819E6" w:rsidP="00B819E6">
      <w:pPr>
        <w:pStyle w:val="a7"/>
        <w:spacing w:line="276" w:lineRule="auto"/>
        <w:jc w:val="both"/>
        <w:rPr>
          <w:rFonts w:ascii="Times New Roman" w:hAnsi="Times New Roman"/>
          <w:szCs w:val="24"/>
        </w:rPr>
      </w:pPr>
      <w:r w:rsidRPr="00B819E6">
        <w:rPr>
          <w:rStyle w:val="21"/>
          <w:rFonts w:ascii="Times New Roman" w:hAnsi="Times New Roman" w:cs="Times New Roman"/>
          <w:sz w:val="24"/>
          <w:szCs w:val="24"/>
        </w:rPr>
        <w:t>-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B819E6" w:rsidRPr="00B819E6" w:rsidRDefault="00B819E6" w:rsidP="00B819E6">
      <w:pPr>
        <w:pStyle w:val="a7"/>
        <w:spacing w:line="276" w:lineRule="auto"/>
        <w:jc w:val="both"/>
        <w:rPr>
          <w:rFonts w:ascii="Times New Roman" w:hAnsi="Times New Roman"/>
          <w:szCs w:val="24"/>
        </w:rPr>
      </w:pPr>
      <w:r w:rsidRPr="00B819E6">
        <w:rPr>
          <w:rStyle w:val="21"/>
          <w:rFonts w:ascii="Times New Roman" w:hAnsi="Times New Roman" w:cs="Times New Roman"/>
          <w:sz w:val="24"/>
          <w:szCs w:val="24"/>
        </w:rPr>
        <w:t>- умение самостоятельно добывать новые для себя физические знания, используя для этого доступные источники информации;</w:t>
      </w:r>
    </w:p>
    <w:p w:rsidR="00B819E6" w:rsidRPr="00B819E6" w:rsidRDefault="00B819E6" w:rsidP="00B819E6">
      <w:pPr>
        <w:pStyle w:val="a7"/>
        <w:spacing w:line="276" w:lineRule="auto"/>
        <w:jc w:val="both"/>
        <w:rPr>
          <w:rFonts w:ascii="Times New Roman" w:hAnsi="Times New Roman"/>
          <w:szCs w:val="24"/>
        </w:rPr>
      </w:pPr>
      <w:r w:rsidRPr="00B819E6">
        <w:rPr>
          <w:rStyle w:val="21"/>
          <w:rFonts w:ascii="Times New Roman" w:hAnsi="Times New Roman" w:cs="Times New Roman"/>
          <w:sz w:val="24"/>
          <w:szCs w:val="24"/>
        </w:rPr>
        <w:t>- умение выстраивать конструктивные взаимоотношения в команде по решению общих задач;</w:t>
      </w:r>
    </w:p>
    <w:p w:rsidR="00B819E6" w:rsidRPr="00B819E6" w:rsidRDefault="00B819E6" w:rsidP="00B819E6">
      <w:pPr>
        <w:pStyle w:val="a7"/>
        <w:spacing w:line="276" w:lineRule="auto"/>
        <w:jc w:val="both"/>
        <w:rPr>
          <w:rFonts w:ascii="Times New Roman" w:hAnsi="Times New Roman"/>
          <w:szCs w:val="24"/>
        </w:rPr>
      </w:pPr>
      <w:r w:rsidRPr="00B819E6">
        <w:rPr>
          <w:rStyle w:val="21"/>
          <w:rFonts w:ascii="Times New Roman" w:hAnsi="Times New Roman" w:cs="Times New Roman"/>
          <w:sz w:val="24"/>
          <w:szCs w:val="24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B819E6" w:rsidRPr="00B819E6" w:rsidRDefault="00B819E6" w:rsidP="00B819E6">
      <w:pPr>
        <w:pStyle w:val="a7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B819E6">
        <w:rPr>
          <w:rStyle w:val="9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метапредметных</w:t>
      </w:r>
      <w:proofErr w:type="spellEnd"/>
      <w:r w:rsidRPr="00B819E6">
        <w:rPr>
          <w:rStyle w:val="9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:</w:t>
      </w:r>
    </w:p>
    <w:p w:rsidR="00B819E6" w:rsidRPr="00B819E6" w:rsidRDefault="00B819E6" w:rsidP="00B819E6">
      <w:pPr>
        <w:pStyle w:val="a7"/>
        <w:spacing w:line="276" w:lineRule="auto"/>
        <w:jc w:val="both"/>
        <w:rPr>
          <w:rFonts w:ascii="Times New Roman" w:hAnsi="Times New Roman"/>
          <w:szCs w:val="24"/>
        </w:rPr>
      </w:pPr>
      <w:r w:rsidRPr="00B819E6">
        <w:rPr>
          <w:rStyle w:val="21"/>
          <w:rFonts w:ascii="Times New Roman" w:hAnsi="Times New Roman" w:cs="Times New Roman"/>
          <w:sz w:val="24"/>
          <w:szCs w:val="24"/>
        </w:rPr>
        <w:t>- 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B819E6" w:rsidRPr="00B819E6" w:rsidRDefault="00B819E6" w:rsidP="00B819E6">
      <w:pPr>
        <w:pStyle w:val="a7"/>
        <w:spacing w:line="276" w:lineRule="auto"/>
        <w:jc w:val="both"/>
        <w:rPr>
          <w:rFonts w:ascii="Times New Roman" w:hAnsi="Times New Roman"/>
          <w:szCs w:val="24"/>
        </w:rPr>
      </w:pPr>
      <w:r w:rsidRPr="00B819E6">
        <w:rPr>
          <w:rStyle w:val="21"/>
          <w:rFonts w:ascii="Times New Roman" w:hAnsi="Times New Roman" w:cs="Times New Roman"/>
          <w:sz w:val="24"/>
          <w:szCs w:val="24"/>
        </w:rPr>
        <w:t>-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B819E6" w:rsidRPr="00B819E6" w:rsidRDefault="00B819E6" w:rsidP="00B819E6">
      <w:pPr>
        <w:pStyle w:val="a7"/>
        <w:spacing w:line="276" w:lineRule="auto"/>
        <w:jc w:val="both"/>
        <w:rPr>
          <w:rFonts w:ascii="Times New Roman" w:hAnsi="Times New Roman"/>
          <w:szCs w:val="24"/>
        </w:rPr>
      </w:pPr>
      <w:r w:rsidRPr="00B819E6">
        <w:rPr>
          <w:rStyle w:val="21"/>
          <w:rFonts w:ascii="Times New Roman" w:hAnsi="Times New Roman" w:cs="Times New Roman"/>
          <w:sz w:val="24"/>
          <w:szCs w:val="24"/>
        </w:rPr>
        <w:t>- умение генерировать идеи и определять средства, необходимые для их реализации;</w:t>
      </w:r>
    </w:p>
    <w:p w:rsidR="00B819E6" w:rsidRPr="00B819E6" w:rsidRDefault="00B819E6" w:rsidP="00B819E6">
      <w:pPr>
        <w:pStyle w:val="a7"/>
        <w:spacing w:line="276" w:lineRule="auto"/>
        <w:jc w:val="both"/>
        <w:rPr>
          <w:rFonts w:ascii="Times New Roman" w:hAnsi="Times New Roman"/>
          <w:szCs w:val="24"/>
        </w:rPr>
      </w:pPr>
      <w:r w:rsidRPr="00B819E6">
        <w:rPr>
          <w:rStyle w:val="21"/>
          <w:rFonts w:ascii="Times New Roman" w:hAnsi="Times New Roman" w:cs="Times New Roman"/>
          <w:sz w:val="24"/>
          <w:szCs w:val="24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B819E6" w:rsidRPr="00B819E6" w:rsidRDefault="00B819E6" w:rsidP="00B819E6">
      <w:pPr>
        <w:pStyle w:val="a7"/>
        <w:spacing w:line="276" w:lineRule="auto"/>
        <w:jc w:val="both"/>
        <w:rPr>
          <w:rFonts w:ascii="Times New Roman" w:hAnsi="Times New Roman"/>
          <w:szCs w:val="24"/>
        </w:rPr>
      </w:pPr>
      <w:r w:rsidRPr="00B819E6">
        <w:rPr>
          <w:rStyle w:val="21"/>
          <w:rFonts w:ascii="Times New Roman" w:hAnsi="Times New Roman" w:cs="Times New Roman"/>
          <w:sz w:val="24"/>
          <w:szCs w:val="24"/>
        </w:rPr>
        <w:t>- умение анализировать и представлять информацию в различных видах;</w:t>
      </w:r>
    </w:p>
    <w:p w:rsidR="00B819E6" w:rsidRPr="00B819E6" w:rsidRDefault="00B819E6" w:rsidP="00B819E6">
      <w:pPr>
        <w:pStyle w:val="a7"/>
        <w:spacing w:line="276" w:lineRule="auto"/>
        <w:jc w:val="both"/>
        <w:rPr>
          <w:rFonts w:ascii="Times New Roman" w:hAnsi="Times New Roman"/>
          <w:szCs w:val="24"/>
        </w:rPr>
      </w:pPr>
      <w:r w:rsidRPr="00B819E6">
        <w:rPr>
          <w:rStyle w:val="21"/>
          <w:rFonts w:ascii="Times New Roman" w:hAnsi="Times New Roman" w:cs="Times New Roman"/>
          <w:sz w:val="24"/>
          <w:szCs w:val="24"/>
        </w:rPr>
        <w:lastRenderedPageBreak/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B819E6" w:rsidRPr="00B819E6" w:rsidRDefault="00B819E6" w:rsidP="00B819E6">
      <w:pPr>
        <w:pStyle w:val="a7"/>
        <w:spacing w:line="276" w:lineRule="auto"/>
        <w:jc w:val="both"/>
        <w:rPr>
          <w:rFonts w:ascii="Times New Roman" w:hAnsi="Times New Roman"/>
          <w:szCs w:val="24"/>
        </w:rPr>
      </w:pPr>
      <w:r w:rsidRPr="00B819E6">
        <w:rPr>
          <w:rStyle w:val="9"/>
          <w:rFonts w:ascii="Times New Roman" w:hAnsi="Times New Roman" w:cs="Times New Roman"/>
          <w:sz w:val="24"/>
          <w:szCs w:val="24"/>
        </w:rPr>
        <w:t xml:space="preserve">• </w:t>
      </w:r>
      <w:r w:rsidRPr="00B819E6">
        <w:rPr>
          <w:rStyle w:val="9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предметных:</w:t>
      </w:r>
    </w:p>
    <w:p w:rsidR="00B819E6" w:rsidRPr="00B819E6" w:rsidRDefault="00B819E6" w:rsidP="00B819E6">
      <w:pPr>
        <w:pStyle w:val="a7"/>
        <w:spacing w:line="276" w:lineRule="auto"/>
        <w:jc w:val="both"/>
        <w:rPr>
          <w:rFonts w:ascii="Times New Roman" w:hAnsi="Times New Roman"/>
          <w:szCs w:val="24"/>
        </w:rPr>
      </w:pPr>
      <w:r w:rsidRPr="00B819E6">
        <w:rPr>
          <w:rStyle w:val="21"/>
          <w:rFonts w:ascii="Times New Roman" w:hAnsi="Times New Roman" w:cs="Times New Roman"/>
          <w:sz w:val="24"/>
          <w:szCs w:val="24"/>
        </w:rPr>
        <w:t>-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B819E6" w:rsidRPr="00B819E6" w:rsidRDefault="00B819E6" w:rsidP="00B819E6">
      <w:pPr>
        <w:pStyle w:val="a7"/>
        <w:spacing w:line="276" w:lineRule="auto"/>
        <w:jc w:val="both"/>
        <w:rPr>
          <w:rFonts w:ascii="Times New Roman" w:hAnsi="Times New Roman"/>
          <w:szCs w:val="24"/>
        </w:rPr>
      </w:pPr>
      <w:r w:rsidRPr="00B819E6">
        <w:rPr>
          <w:rStyle w:val="21"/>
          <w:rFonts w:ascii="Times New Roman" w:hAnsi="Times New Roman" w:cs="Times New Roman"/>
          <w:sz w:val="24"/>
          <w:szCs w:val="24"/>
        </w:rPr>
        <w:t>-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B819E6" w:rsidRPr="00B819E6" w:rsidRDefault="00B819E6" w:rsidP="00B819E6">
      <w:pPr>
        <w:pStyle w:val="a7"/>
        <w:spacing w:line="276" w:lineRule="auto"/>
        <w:jc w:val="both"/>
        <w:rPr>
          <w:rFonts w:ascii="Times New Roman" w:hAnsi="Times New Roman"/>
          <w:szCs w:val="24"/>
        </w:rPr>
      </w:pPr>
      <w:r w:rsidRPr="00B819E6">
        <w:rPr>
          <w:rStyle w:val="21"/>
          <w:rFonts w:ascii="Times New Roman" w:hAnsi="Times New Roman" w:cs="Times New Roman"/>
          <w:sz w:val="24"/>
          <w:szCs w:val="24"/>
        </w:rPr>
        <w:t>- владение основными методами научного познания, используемыми в физике: наблюдением, описанием, измерением, экспериментом;</w:t>
      </w:r>
    </w:p>
    <w:p w:rsidR="00B819E6" w:rsidRPr="00B819E6" w:rsidRDefault="00B819E6" w:rsidP="00B819E6">
      <w:pPr>
        <w:pStyle w:val="a7"/>
        <w:spacing w:line="276" w:lineRule="auto"/>
        <w:jc w:val="both"/>
        <w:rPr>
          <w:rFonts w:ascii="Times New Roman" w:hAnsi="Times New Roman"/>
          <w:szCs w:val="24"/>
        </w:rPr>
      </w:pPr>
      <w:r w:rsidRPr="00B819E6">
        <w:rPr>
          <w:rStyle w:val="21"/>
          <w:rFonts w:ascii="Times New Roman" w:hAnsi="Times New Roman" w:cs="Times New Roman"/>
          <w:sz w:val="24"/>
          <w:szCs w:val="24"/>
        </w:rPr>
        <w:t>-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B819E6" w:rsidRPr="00B819E6" w:rsidRDefault="00B819E6" w:rsidP="00B819E6">
      <w:pPr>
        <w:pStyle w:val="a7"/>
        <w:spacing w:line="276" w:lineRule="auto"/>
        <w:jc w:val="both"/>
        <w:rPr>
          <w:rFonts w:ascii="Times New Roman" w:hAnsi="Times New Roman"/>
          <w:szCs w:val="24"/>
        </w:rPr>
      </w:pPr>
      <w:r w:rsidRPr="00B819E6">
        <w:rPr>
          <w:rStyle w:val="21"/>
          <w:rFonts w:ascii="Times New Roman" w:hAnsi="Times New Roman" w:cs="Times New Roman"/>
          <w:sz w:val="24"/>
          <w:szCs w:val="24"/>
        </w:rPr>
        <w:t>- сформированность умения решать физические задачи;</w:t>
      </w:r>
    </w:p>
    <w:p w:rsidR="00B819E6" w:rsidRPr="00B819E6" w:rsidRDefault="00B819E6" w:rsidP="00B819E6">
      <w:pPr>
        <w:pStyle w:val="a7"/>
        <w:spacing w:line="276" w:lineRule="auto"/>
        <w:jc w:val="both"/>
        <w:rPr>
          <w:rFonts w:ascii="Times New Roman" w:hAnsi="Times New Roman"/>
          <w:szCs w:val="24"/>
        </w:rPr>
      </w:pPr>
      <w:r w:rsidRPr="00B819E6">
        <w:rPr>
          <w:rStyle w:val="21"/>
          <w:rFonts w:ascii="Times New Roman" w:hAnsi="Times New Roman" w:cs="Times New Roman"/>
          <w:sz w:val="24"/>
          <w:szCs w:val="24"/>
        </w:rPr>
        <w:t>- 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B819E6" w:rsidRPr="00B819E6" w:rsidRDefault="00B819E6" w:rsidP="00B819E6">
      <w:pPr>
        <w:pStyle w:val="a7"/>
        <w:spacing w:line="276" w:lineRule="auto"/>
        <w:jc w:val="both"/>
        <w:rPr>
          <w:rFonts w:ascii="Times New Roman" w:hAnsi="Times New Roman"/>
          <w:szCs w:val="24"/>
        </w:rPr>
      </w:pPr>
      <w:r w:rsidRPr="00B819E6">
        <w:rPr>
          <w:rStyle w:val="21"/>
          <w:rFonts w:ascii="Times New Roman" w:hAnsi="Times New Roman" w:cs="Times New Roman"/>
          <w:sz w:val="24"/>
          <w:szCs w:val="24"/>
        </w:rPr>
        <w:t>- сформированность собственной позиции по отношению к физической информации, получаемой из разных источников.</w:t>
      </w:r>
    </w:p>
    <w:p w:rsidR="00DB5526" w:rsidRPr="00B819E6" w:rsidRDefault="00DB5526" w:rsidP="00B81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86F" w:rsidRPr="0070586F" w:rsidRDefault="0070586F" w:rsidP="00DB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86F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70586F" w:rsidRPr="0070586F" w:rsidRDefault="0070586F" w:rsidP="00DB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86F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182 часа, в том числе:</w:t>
      </w:r>
    </w:p>
    <w:p w:rsidR="0070586F" w:rsidRPr="0070586F" w:rsidRDefault="0070586F" w:rsidP="00DB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86F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70586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0586F">
        <w:rPr>
          <w:rFonts w:ascii="Times New Roman" w:hAnsi="Times New Roman" w:cs="Times New Roman"/>
          <w:sz w:val="24"/>
          <w:szCs w:val="24"/>
        </w:rPr>
        <w:t xml:space="preserve"> 121 часов;</w:t>
      </w:r>
    </w:p>
    <w:p w:rsidR="0070586F" w:rsidRPr="0070586F" w:rsidRDefault="0070586F" w:rsidP="00DB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86F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70586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0586F">
        <w:rPr>
          <w:rFonts w:ascii="Times New Roman" w:hAnsi="Times New Roman" w:cs="Times New Roman"/>
          <w:sz w:val="24"/>
          <w:szCs w:val="24"/>
        </w:rPr>
        <w:t xml:space="preserve"> 61 часов;</w:t>
      </w:r>
    </w:p>
    <w:p w:rsidR="0070586F" w:rsidRDefault="0070586F" w:rsidP="00DB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8"/>
          <w:szCs w:val="28"/>
        </w:rPr>
      </w:pPr>
    </w:p>
    <w:p w:rsidR="00DB5526" w:rsidRPr="00045483" w:rsidRDefault="005F2A4E" w:rsidP="00DB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Промежуточная</w:t>
      </w:r>
      <w:r w:rsidR="00DB5526" w:rsidRPr="00633D2F">
        <w:rPr>
          <w:rFonts w:ascii="Times New Roman" w:hAnsi="Times New Roman" w:cs="Times New Roman"/>
          <w:b/>
          <w:iCs/>
          <w:sz w:val="24"/>
          <w:szCs w:val="24"/>
        </w:rPr>
        <w:t xml:space="preserve"> аттестация в форме</w:t>
      </w:r>
      <w:r w:rsidR="00DB5526" w:rsidRPr="00633D2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DB552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="00DB5526">
        <w:rPr>
          <w:rFonts w:ascii="Times New Roman" w:hAnsi="Times New Roman" w:cs="Times New Roman"/>
          <w:b/>
          <w:iCs/>
          <w:sz w:val="24"/>
          <w:szCs w:val="24"/>
        </w:rPr>
        <w:t>экзамена</w:t>
      </w:r>
    </w:p>
    <w:p w:rsidR="0070586F" w:rsidRDefault="0070586F" w:rsidP="00DB5526"/>
    <w:p w:rsidR="0070586F" w:rsidRDefault="0070586F"/>
    <w:p w:rsidR="0070586F" w:rsidRDefault="0070586F"/>
    <w:p w:rsidR="0070586F" w:rsidRDefault="0070586F"/>
    <w:p w:rsidR="0070586F" w:rsidRDefault="0070586F"/>
    <w:p w:rsidR="0070586F" w:rsidRDefault="0070586F"/>
    <w:p w:rsidR="0070586F" w:rsidRDefault="0070586F"/>
    <w:p w:rsidR="0070586F" w:rsidRDefault="0070586F"/>
    <w:p w:rsidR="0070586F" w:rsidRDefault="0070586F"/>
    <w:p w:rsidR="0070586F" w:rsidRDefault="0070586F"/>
    <w:p w:rsidR="00923E24" w:rsidRDefault="00923E24"/>
    <w:p w:rsidR="00923E24" w:rsidRDefault="00923E24"/>
    <w:p w:rsidR="00923E24" w:rsidRDefault="00923E24"/>
    <w:p w:rsidR="00923E24" w:rsidRDefault="00923E24"/>
    <w:p w:rsidR="00923E24" w:rsidRDefault="00923E24" w:rsidP="00923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E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учебной дисциплины  </w:t>
      </w:r>
    </w:p>
    <w:p w:rsidR="00923E24" w:rsidRPr="00AF682E" w:rsidRDefault="005F2A4E" w:rsidP="00923E2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923E24" w:rsidRPr="00AF682E">
        <w:rPr>
          <w:rFonts w:ascii="Times New Roman" w:hAnsi="Times New Roman" w:cs="Times New Roman"/>
          <w:b/>
          <w:sz w:val="20"/>
          <w:szCs w:val="20"/>
        </w:rPr>
        <w:t>ХИМИЯ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923E24" w:rsidRDefault="00923E24" w:rsidP="00923E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3E24" w:rsidRPr="00923E24" w:rsidRDefault="00923E24" w:rsidP="00923E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3E24">
        <w:rPr>
          <w:rFonts w:ascii="Times New Roman" w:hAnsi="Times New Roman"/>
          <w:b/>
          <w:sz w:val="24"/>
          <w:szCs w:val="24"/>
        </w:rPr>
        <w:t>Область применения программы</w:t>
      </w:r>
      <w:r w:rsidRPr="00923E24">
        <w:rPr>
          <w:rFonts w:ascii="Times New Roman" w:hAnsi="Times New Roman"/>
          <w:sz w:val="24"/>
          <w:szCs w:val="24"/>
        </w:rPr>
        <w:t xml:space="preserve"> </w:t>
      </w:r>
    </w:p>
    <w:p w:rsidR="0018712B" w:rsidRDefault="00923E24" w:rsidP="005F2A4E">
      <w:pPr>
        <w:ind w:left="6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923E24">
        <w:rPr>
          <w:rStyle w:val="21"/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«Химия» предназначена для изучения химии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  <w:r w:rsidRPr="00923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E24" w:rsidRPr="00923E24" w:rsidRDefault="00923E24" w:rsidP="005F2A4E">
      <w:pPr>
        <w:ind w:left="60" w:firstLine="5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E24">
        <w:rPr>
          <w:rStyle w:val="21"/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</w:t>
      </w:r>
      <w:r w:rsidR="0018712B">
        <w:rPr>
          <w:rStyle w:val="21"/>
          <w:rFonts w:ascii="Times New Roman" w:hAnsi="Times New Roman" w:cs="Times New Roman"/>
          <w:sz w:val="24"/>
          <w:szCs w:val="24"/>
        </w:rPr>
        <w:t>татам освоения учебной дисципли</w:t>
      </w:r>
      <w:r w:rsidRPr="00923E24">
        <w:rPr>
          <w:rStyle w:val="21"/>
          <w:rFonts w:ascii="Times New Roman" w:hAnsi="Times New Roman" w:cs="Times New Roman"/>
          <w:sz w:val="24"/>
          <w:szCs w:val="24"/>
        </w:rPr>
        <w:t>ны «Химия», в соответствии с Рекомендациями по организации получения среднего общего образования в пределах освоения образоват</w:t>
      </w:r>
      <w:r w:rsidR="0018712B">
        <w:rPr>
          <w:rStyle w:val="21"/>
          <w:rFonts w:ascii="Times New Roman" w:hAnsi="Times New Roman" w:cs="Times New Roman"/>
          <w:sz w:val="24"/>
          <w:szCs w:val="24"/>
        </w:rPr>
        <w:t>ельных программ среднего профес</w:t>
      </w:r>
      <w:r w:rsidRPr="00923E24">
        <w:rPr>
          <w:rStyle w:val="21"/>
          <w:rFonts w:ascii="Times New Roman" w:hAnsi="Times New Roman" w:cs="Times New Roman"/>
          <w:sz w:val="24"/>
          <w:szCs w:val="24"/>
        </w:rPr>
        <w:t>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923E24">
        <w:rPr>
          <w:rStyle w:val="21"/>
          <w:rFonts w:ascii="Times New Roman" w:hAnsi="Times New Roman" w:cs="Times New Roman"/>
          <w:sz w:val="24"/>
          <w:szCs w:val="24"/>
        </w:rPr>
        <w:t xml:space="preserve"> политики в сфере подготовки рабочих кадров и ДПО </w:t>
      </w:r>
      <w:proofErr w:type="spellStart"/>
      <w:r w:rsidRPr="00923E24">
        <w:rPr>
          <w:rStyle w:val="21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23E24">
        <w:rPr>
          <w:rStyle w:val="21"/>
          <w:rFonts w:ascii="Times New Roman" w:hAnsi="Times New Roman" w:cs="Times New Roman"/>
          <w:sz w:val="24"/>
          <w:szCs w:val="24"/>
        </w:rPr>
        <w:t xml:space="preserve"> России от 17.03.2015 № 06-259),  Примерной  программы общеобразовательной учебной дисциплины «Хи</w:t>
      </w:r>
      <w:r w:rsidRPr="00923E24">
        <w:rPr>
          <w:rStyle w:val="21"/>
          <w:rFonts w:ascii="Times New Roman" w:hAnsi="Times New Roman" w:cs="Times New Roman"/>
          <w:sz w:val="24"/>
          <w:szCs w:val="24"/>
        </w:rPr>
        <w:softHyphen/>
        <w:t>мия» для профессиональных образовательных организаций / О.С.Габриелян, И.Г. Остроумова. — М.</w:t>
      </w:r>
      <w:proofErr w:type="gramStart"/>
      <w:r w:rsidRPr="00923E24">
        <w:rPr>
          <w:rStyle w:val="21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3E24">
        <w:rPr>
          <w:rStyle w:val="21"/>
          <w:rFonts w:ascii="Times New Roman" w:hAnsi="Times New Roman" w:cs="Times New Roman"/>
          <w:sz w:val="24"/>
          <w:szCs w:val="24"/>
        </w:rPr>
        <w:t xml:space="preserve"> Издательский центр «Академия», 2015. — 42 с.</w:t>
      </w:r>
      <w:r w:rsidRPr="00923E24">
        <w:rPr>
          <w:rFonts w:ascii="Times New Roman" w:hAnsi="Times New Roman" w:cs="Times New Roman"/>
          <w:sz w:val="24"/>
          <w:szCs w:val="24"/>
        </w:rPr>
        <w:t xml:space="preserve">  </w:t>
      </w:r>
      <w:r w:rsidRPr="00923E24">
        <w:rPr>
          <w:rStyle w:val="21"/>
          <w:rFonts w:ascii="Times New Roman" w:hAnsi="Times New Roman" w:cs="Times New Roman"/>
          <w:sz w:val="24"/>
          <w:szCs w:val="24"/>
          <w:lang w:val="en-US" w:bidi="en-US"/>
        </w:rPr>
        <w:t>ISBN</w:t>
      </w:r>
      <w:r w:rsidRPr="00923E24">
        <w:rPr>
          <w:rStyle w:val="21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923E24">
        <w:rPr>
          <w:rStyle w:val="21"/>
          <w:rFonts w:ascii="Times New Roman" w:hAnsi="Times New Roman" w:cs="Times New Roman"/>
          <w:sz w:val="24"/>
          <w:szCs w:val="24"/>
        </w:rPr>
        <w:t xml:space="preserve">978-5-4468-2603-2. </w:t>
      </w:r>
    </w:p>
    <w:p w:rsidR="00923E24" w:rsidRPr="00923E24" w:rsidRDefault="00923E24" w:rsidP="00923E24">
      <w:pPr>
        <w:keepNext/>
        <w:keepLines/>
        <w:spacing w:after="1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E24">
        <w:rPr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</w:p>
    <w:p w:rsidR="00923E24" w:rsidRPr="00923E24" w:rsidRDefault="00923E24" w:rsidP="00923E24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923E24">
        <w:rPr>
          <w:rStyle w:val="21"/>
          <w:rFonts w:ascii="Times New Roman" w:hAnsi="Times New Roman" w:cs="Times New Roman"/>
          <w:sz w:val="24"/>
          <w:szCs w:val="24"/>
        </w:rPr>
        <w:t>Учебная дисциплина «Химия» является учебн</w:t>
      </w:r>
      <w:r w:rsidR="0018712B">
        <w:rPr>
          <w:rStyle w:val="21"/>
          <w:rFonts w:ascii="Times New Roman" w:hAnsi="Times New Roman" w:cs="Times New Roman"/>
          <w:sz w:val="24"/>
          <w:szCs w:val="24"/>
        </w:rPr>
        <w:t>ым предметом по выбору из обяза</w:t>
      </w:r>
      <w:r w:rsidRPr="00923E24">
        <w:rPr>
          <w:rStyle w:val="21"/>
          <w:rFonts w:ascii="Times New Roman" w:hAnsi="Times New Roman" w:cs="Times New Roman"/>
          <w:sz w:val="24"/>
          <w:szCs w:val="24"/>
        </w:rPr>
        <w:t>тельной предметной области «Естественные нау</w:t>
      </w:r>
      <w:r w:rsidR="00D7241B">
        <w:rPr>
          <w:rStyle w:val="21"/>
          <w:rFonts w:ascii="Times New Roman" w:hAnsi="Times New Roman" w:cs="Times New Roman"/>
          <w:sz w:val="24"/>
          <w:szCs w:val="24"/>
        </w:rPr>
        <w:t>ки» ФГОС среднего общего образо</w:t>
      </w:r>
      <w:r w:rsidRPr="00923E24">
        <w:rPr>
          <w:rStyle w:val="21"/>
          <w:rFonts w:ascii="Times New Roman" w:hAnsi="Times New Roman" w:cs="Times New Roman"/>
          <w:sz w:val="24"/>
          <w:szCs w:val="24"/>
        </w:rPr>
        <w:t>вания.</w:t>
      </w:r>
    </w:p>
    <w:p w:rsidR="00923E24" w:rsidRPr="00923E24" w:rsidRDefault="00923E24" w:rsidP="00D72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E24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дисциплины.</w:t>
      </w:r>
      <w:r w:rsidRPr="00923E24">
        <w:rPr>
          <w:rFonts w:ascii="Times New Roman" w:hAnsi="Times New Roman" w:cs="Times New Roman"/>
          <w:sz w:val="24"/>
          <w:szCs w:val="24"/>
        </w:rPr>
        <w:t xml:space="preserve"> </w:t>
      </w:r>
      <w:r w:rsidRPr="00923E24">
        <w:rPr>
          <w:rStyle w:val="21"/>
          <w:rFonts w:ascii="Times New Roman" w:hAnsi="Times New Roman" w:cs="Times New Roman"/>
          <w:sz w:val="24"/>
          <w:szCs w:val="24"/>
        </w:rPr>
        <w:t xml:space="preserve">Содержание программы «Химия» направлено на достижение следующих </w:t>
      </w:r>
      <w:r w:rsidRPr="00D7241B">
        <w:rPr>
          <w:rStyle w:val="21"/>
          <w:rFonts w:ascii="Times New Roman" w:hAnsi="Times New Roman" w:cs="Times New Roman"/>
          <w:b/>
          <w:sz w:val="24"/>
          <w:szCs w:val="24"/>
        </w:rPr>
        <w:t>целей:</w:t>
      </w:r>
    </w:p>
    <w:p w:rsidR="00923E24" w:rsidRPr="00923E24" w:rsidRDefault="00923E24" w:rsidP="00D7241B">
      <w:pPr>
        <w:widowControl w:val="0"/>
        <w:numPr>
          <w:ilvl w:val="0"/>
          <w:numId w:val="16"/>
        </w:numPr>
        <w:tabs>
          <w:tab w:val="left" w:pos="600"/>
        </w:tabs>
        <w:spacing w:after="0" w:line="240" w:lineRule="auto"/>
        <w:ind w:left="6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923E24">
        <w:rPr>
          <w:rStyle w:val="21"/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923E24">
        <w:rPr>
          <w:rStyle w:val="21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3E24">
        <w:rPr>
          <w:rStyle w:val="21"/>
          <w:rFonts w:ascii="Times New Roman" w:hAnsi="Times New Roman" w:cs="Times New Roman"/>
          <w:sz w:val="24"/>
          <w:szCs w:val="24"/>
        </w:rPr>
        <w:t xml:space="preserve"> умения оценивать значимость химического зна</w:t>
      </w:r>
      <w:r w:rsidRPr="00923E24">
        <w:rPr>
          <w:rStyle w:val="21"/>
          <w:rFonts w:ascii="Times New Roman" w:hAnsi="Times New Roman" w:cs="Times New Roman"/>
          <w:sz w:val="24"/>
          <w:szCs w:val="24"/>
        </w:rPr>
        <w:softHyphen/>
        <w:t>ния для каждого человека;</w:t>
      </w:r>
    </w:p>
    <w:p w:rsidR="00923E24" w:rsidRPr="00923E24" w:rsidRDefault="00923E24" w:rsidP="00923E24">
      <w:pPr>
        <w:widowControl w:val="0"/>
        <w:numPr>
          <w:ilvl w:val="0"/>
          <w:numId w:val="16"/>
        </w:numPr>
        <w:tabs>
          <w:tab w:val="left" w:pos="600"/>
        </w:tabs>
        <w:spacing w:after="0" w:line="240" w:lineRule="auto"/>
        <w:ind w:left="6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923E24">
        <w:rPr>
          <w:rStyle w:val="21"/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923E24">
        <w:rPr>
          <w:rStyle w:val="21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3E24">
        <w:rPr>
          <w:rStyle w:val="21"/>
          <w:rFonts w:ascii="Times New Roman" w:hAnsi="Times New Roman" w:cs="Times New Roman"/>
          <w:sz w:val="24"/>
          <w:szCs w:val="24"/>
        </w:rPr>
        <w:t xml:space="preserve"> целостного представления о мире и роли химии в создании современной </w:t>
      </w:r>
      <w:proofErr w:type="spellStart"/>
      <w:r w:rsidRPr="00923E24">
        <w:rPr>
          <w:rStyle w:val="21"/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923E24">
        <w:rPr>
          <w:rStyle w:val="21"/>
          <w:rFonts w:ascii="Times New Roman" w:hAnsi="Times New Roman" w:cs="Times New Roman"/>
          <w:sz w:val="24"/>
          <w:szCs w:val="24"/>
        </w:rPr>
        <w:t xml:space="preserve">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923E24" w:rsidRPr="00923E24" w:rsidRDefault="00923E24" w:rsidP="00923E24">
      <w:pPr>
        <w:widowControl w:val="0"/>
        <w:numPr>
          <w:ilvl w:val="0"/>
          <w:numId w:val="16"/>
        </w:numPr>
        <w:tabs>
          <w:tab w:val="left" w:pos="600"/>
        </w:tabs>
        <w:spacing w:after="0" w:line="240" w:lineRule="auto"/>
        <w:ind w:left="6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923E24">
        <w:rPr>
          <w:rStyle w:val="21"/>
          <w:rFonts w:ascii="Times New Roman" w:hAnsi="Times New Roman" w:cs="Times New Roman"/>
          <w:sz w:val="24"/>
          <w:szCs w:val="24"/>
        </w:rPr>
        <w:t>развитие у обучающихся умений различать факты и оценки, сравнивать оце</w:t>
      </w:r>
      <w:r w:rsidRPr="00923E24">
        <w:rPr>
          <w:rStyle w:val="21"/>
          <w:rFonts w:ascii="Times New Roman" w:hAnsi="Times New Roman" w:cs="Times New Roman"/>
          <w:sz w:val="24"/>
          <w:szCs w:val="24"/>
        </w:rPr>
        <w:softHyphen/>
        <w:t>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923E24" w:rsidRPr="00923E24" w:rsidRDefault="00923E24" w:rsidP="00923E24">
      <w:pPr>
        <w:widowControl w:val="0"/>
        <w:numPr>
          <w:ilvl w:val="0"/>
          <w:numId w:val="16"/>
        </w:numPr>
        <w:tabs>
          <w:tab w:val="left" w:pos="600"/>
        </w:tabs>
        <w:spacing w:after="0" w:line="240" w:lineRule="auto"/>
        <w:ind w:left="600" w:hanging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E24">
        <w:rPr>
          <w:rStyle w:val="21"/>
          <w:rFonts w:ascii="Times New Roman" w:hAnsi="Times New Roman" w:cs="Times New Roman"/>
          <w:sz w:val="24"/>
          <w:szCs w:val="24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</w:t>
      </w:r>
      <w:r w:rsidRPr="00923E24">
        <w:rPr>
          <w:rStyle w:val="21"/>
          <w:rFonts w:ascii="Times New Roman" w:hAnsi="Times New Roman" w:cs="Times New Roman"/>
          <w:sz w:val="24"/>
          <w:szCs w:val="24"/>
        </w:rPr>
        <w:softHyphen/>
        <w:t>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  <w:proofErr w:type="gramEnd"/>
    </w:p>
    <w:p w:rsidR="00923E24" w:rsidRPr="00923E24" w:rsidRDefault="00923E24" w:rsidP="00923E24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923E24">
        <w:rPr>
          <w:rStyle w:val="21"/>
          <w:rFonts w:ascii="Times New Roman" w:hAnsi="Times New Roman" w:cs="Times New Roman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</w:t>
      </w:r>
      <w:r w:rsidRPr="00923E24">
        <w:rPr>
          <w:rStyle w:val="21"/>
          <w:rFonts w:ascii="Times New Roman" w:hAnsi="Times New Roman" w:cs="Times New Roman"/>
          <w:sz w:val="24"/>
          <w:szCs w:val="24"/>
        </w:rPr>
        <w:softHyphen/>
        <w:t>ки квалифицированных рабочих, служащих, программы подготовки специалистов среднего звена (ППКРС, ППССЗ).</w:t>
      </w:r>
      <w:r w:rsidRPr="00923E24">
        <w:rPr>
          <w:rFonts w:ascii="Times New Roman" w:hAnsi="Times New Roman" w:cs="Times New Roman"/>
          <w:sz w:val="24"/>
          <w:szCs w:val="24"/>
        </w:rPr>
        <w:t xml:space="preserve"> Программа учебной дисциплины «Химия» является частью   основной профессиональной образовательной программы в соответствии с ФГОС по специальностям СПО: 08.02.09-Монтаж, наладка и эксплуатация электрооборудования промышленных и гражданских зданий,   09.02.04-Информационные системы (по отраслям),  22.02.01-Металлургия черных металлов</w:t>
      </w:r>
    </w:p>
    <w:p w:rsidR="00923E24" w:rsidRPr="00923E24" w:rsidRDefault="00923E24" w:rsidP="00923E24">
      <w:pPr>
        <w:jc w:val="both"/>
        <w:rPr>
          <w:rFonts w:ascii="Times New Roman" w:hAnsi="Times New Roman" w:cs="Times New Roman"/>
          <w:sz w:val="24"/>
          <w:szCs w:val="24"/>
        </w:rPr>
      </w:pPr>
      <w:r w:rsidRPr="00923E2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 результате изучения учебной дисциплины «Химия» студент должен</w:t>
      </w:r>
      <w:r w:rsidRPr="00923E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знать/понимать: </w:t>
      </w:r>
    </w:p>
    <w:p w:rsidR="00923E24" w:rsidRPr="00923E24" w:rsidRDefault="00923E24" w:rsidP="00923E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3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важнейшие химические понятия: </w:t>
      </w:r>
      <w:r w:rsidRPr="00923E24">
        <w:rPr>
          <w:rFonts w:ascii="Times New Roman" w:hAnsi="Times New Roman" w:cs="Times New Roman"/>
          <w:color w:val="000000"/>
          <w:sz w:val="24"/>
          <w:szCs w:val="24"/>
        </w:rPr>
        <w:t xml:space="preserve">вещество, химический элемент, </w:t>
      </w:r>
      <w:proofErr w:type="spellStart"/>
      <w:r w:rsidRPr="00923E24">
        <w:rPr>
          <w:rFonts w:ascii="Times New Roman" w:hAnsi="Times New Roman" w:cs="Times New Roman"/>
          <w:color w:val="000000"/>
          <w:sz w:val="24"/>
          <w:szCs w:val="24"/>
        </w:rPr>
        <w:t>агом</w:t>
      </w:r>
      <w:proofErr w:type="spellEnd"/>
      <w:r w:rsidRPr="00923E24">
        <w:rPr>
          <w:rFonts w:ascii="Times New Roman" w:hAnsi="Times New Roman" w:cs="Times New Roman"/>
          <w:color w:val="000000"/>
          <w:sz w:val="24"/>
          <w:szCs w:val="24"/>
        </w:rPr>
        <w:t xml:space="preserve">, молекула, относительные атомная и молекулярная массы, ион, аллотропия, изотопы, химическая связь, </w:t>
      </w:r>
      <w:proofErr w:type="spellStart"/>
      <w:r w:rsidRPr="00923E24">
        <w:rPr>
          <w:rFonts w:ascii="Times New Roman" w:hAnsi="Times New Roman" w:cs="Times New Roman"/>
          <w:color w:val="000000"/>
          <w:sz w:val="24"/>
          <w:szCs w:val="24"/>
        </w:rPr>
        <w:t>электроотрицательность</w:t>
      </w:r>
      <w:proofErr w:type="spellEnd"/>
      <w:r w:rsidRPr="00923E24">
        <w:rPr>
          <w:rFonts w:ascii="Times New Roman" w:hAnsi="Times New Roman" w:cs="Times New Roman"/>
          <w:color w:val="000000"/>
          <w:sz w:val="24"/>
          <w:szCs w:val="24"/>
        </w:rPr>
        <w:t xml:space="preserve">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</w:t>
      </w:r>
      <w:proofErr w:type="spellStart"/>
      <w:r w:rsidRPr="00923E24">
        <w:rPr>
          <w:rFonts w:ascii="Times New Roman" w:hAnsi="Times New Roman" w:cs="Times New Roman"/>
          <w:color w:val="000000"/>
          <w:sz w:val="24"/>
          <w:szCs w:val="24"/>
        </w:rPr>
        <w:t>неэлектролит</w:t>
      </w:r>
      <w:proofErr w:type="spellEnd"/>
      <w:r w:rsidRPr="00923E24">
        <w:rPr>
          <w:rFonts w:ascii="Times New Roman" w:hAnsi="Times New Roman" w:cs="Times New Roman"/>
          <w:color w:val="000000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</w:t>
      </w:r>
      <w:proofErr w:type="gramEnd"/>
      <w:r w:rsidRPr="00923E24">
        <w:rPr>
          <w:rFonts w:ascii="Times New Roman" w:hAnsi="Times New Roman" w:cs="Times New Roman"/>
          <w:color w:val="000000"/>
          <w:sz w:val="24"/>
          <w:szCs w:val="24"/>
        </w:rPr>
        <w:t xml:space="preserve">, гомология; </w:t>
      </w:r>
    </w:p>
    <w:p w:rsidR="00923E24" w:rsidRPr="00923E24" w:rsidRDefault="00923E24" w:rsidP="00923E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законы химии: </w:t>
      </w:r>
      <w:r w:rsidRPr="00923E24">
        <w:rPr>
          <w:rFonts w:ascii="Times New Roman" w:hAnsi="Times New Roman" w:cs="Times New Roman"/>
          <w:color w:val="000000"/>
          <w:sz w:val="24"/>
          <w:szCs w:val="24"/>
        </w:rPr>
        <w:t xml:space="preserve">сохранения массы веществ, постоянства состава веществ, Периодический закон Д.И. Менделеева; </w:t>
      </w:r>
    </w:p>
    <w:p w:rsidR="00923E24" w:rsidRPr="00923E24" w:rsidRDefault="00923E24" w:rsidP="00923E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теории химии; </w:t>
      </w:r>
      <w:r w:rsidRPr="00923E24">
        <w:rPr>
          <w:rFonts w:ascii="Times New Roman" w:hAnsi="Times New Roman" w:cs="Times New Roman"/>
          <w:color w:val="000000"/>
          <w:sz w:val="24"/>
          <w:szCs w:val="24"/>
        </w:rPr>
        <w:t xml:space="preserve">химической связи, электролитической диссоциации, строения органических и неорганических соединений; </w:t>
      </w:r>
    </w:p>
    <w:p w:rsidR="00923E24" w:rsidRPr="00923E24" w:rsidRDefault="00923E24" w:rsidP="00923E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3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важнейшие вещества и материалы: </w:t>
      </w:r>
      <w:r w:rsidRPr="00923E24">
        <w:rPr>
          <w:rFonts w:ascii="Times New Roman" w:hAnsi="Times New Roman" w:cs="Times New Roman"/>
          <w:color w:val="000000"/>
          <w:sz w:val="24"/>
          <w:szCs w:val="24"/>
        </w:rPr>
        <w:t>важнейшие металлы и сплавы; серная, соляная, азотная и уксусная кислоты; благородные газы, водород, кислород, галогены, щелочные металлы;</w:t>
      </w:r>
      <w:proofErr w:type="gramEnd"/>
      <w:r w:rsidRPr="00923E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23E24">
        <w:rPr>
          <w:rFonts w:ascii="Times New Roman" w:hAnsi="Times New Roman" w:cs="Times New Roman"/>
          <w:color w:val="000000"/>
          <w:sz w:val="24"/>
          <w:szCs w:val="24"/>
        </w:rPr>
        <w:t xml:space="preserve">основные, кислотные и </w:t>
      </w:r>
      <w:proofErr w:type="spellStart"/>
      <w:r w:rsidRPr="00923E24">
        <w:rPr>
          <w:rFonts w:ascii="Times New Roman" w:hAnsi="Times New Roman" w:cs="Times New Roman"/>
          <w:color w:val="000000"/>
          <w:sz w:val="24"/>
          <w:szCs w:val="24"/>
        </w:rPr>
        <w:t>амфотерные</w:t>
      </w:r>
      <w:proofErr w:type="spellEnd"/>
      <w:r w:rsidRPr="00923E24">
        <w:rPr>
          <w:rFonts w:ascii="Times New Roman" w:hAnsi="Times New Roman" w:cs="Times New Roman"/>
          <w:color w:val="000000"/>
          <w:sz w:val="24"/>
          <w:szCs w:val="24"/>
        </w:rPr>
        <w:t xml:space="preserve"> оксиды и </w:t>
      </w:r>
      <w:proofErr w:type="spellStart"/>
      <w:r w:rsidRPr="00923E24">
        <w:rPr>
          <w:rFonts w:ascii="Times New Roman" w:hAnsi="Times New Roman" w:cs="Times New Roman"/>
          <w:color w:val="000000"/>
          <w:sz w:val="24"/>
          <w:szCs w:val="24"/>
        </w:rPr>
        <w:t>гидроксиды</w:t>
      </w:r>
      <w:proofErr w:type="spellEnd"/>
      <w:r w:rsidRPr="00923E24">
        <w:rPr>
          <w:rFonts w:ascii="Times New Roman" w:hAnsi="Times New Roman" w:cs="Times New Roman"/>
          <w:color w:val="000000"/>
          <w:sz w:val="24"/>
          <w:szCs w:val="24"/>
        </w:rPr>
        <w:t xml:space="preserve">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 </w:t>
      </w:r>
      <w:proofErr w:type="gramEnd"/>
    </w:p>
    <w:p w:rsidR="00923E24" w:rsidRPr="00923E24" w:rsidRDefault="00923E24" w:rsidP="00923E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E24">
        <w:rPr>
          <w:rFonts w:ascii="Times New Roman" w:hAnsi="Times New Roman" w:cs="Times New Roman"/>
          <w:b/>
          <w:color w:val="000000"/>
          <w:sz w:val="24"/>
          <w:szCs w:val="24"/>
        </w:rPr>
        <w:t>уметь</w:t>
      </w:r>
      <w:r w:rsidRPr="00923E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23E24" w:rsidRPr="00923E24" w:rsidRDefault="00923E24" w:rsidP="00923E24">
      <w:pPr>
        <w:autoSpaceDE w:val="0"/>
        <w:autoSpaceDN w:val="0"/>
        <w:adjustRightInd w:val="0"/>
        <w:spacing w:after="1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называть: </w:t>
      </w:r>
      <w:r w:rsidRPr="00923E24">
        <w:rPr>
          <w:rFonts w:ascii="Times New Roman" w:hAnsi="Times New Roman" w:cs="Times New Roman"/>
          <w:color w:val="000000"/>
          <w:sz w:val="24"/>
          <w:szCs w:val="24"/>
        </w:rPr>
        <w:t xml:space="preserve">изученные вещества по тривиальной или международной номенклатуре; </w:t>
      </w:r>
    </w:p>
    <w:p w:rsidR="00923E24" w:rsidRPr="00923E24" w:rsidRDefault="00923E24" w:rsidP="00923E24">
      <w:pPr>
        <w:autoSpaceDE w:val="0"/>
        <w:autoSpaceDN w:val="0"/>
        <w:adjustRightInd w:val="0"/>
        <w:spacing w:after="1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определять: </w:t>
      </w:r>
      <w:r w:rsidRPr="00923E24">
        <w:rPr>
          <w:rFonts w:ascii="Times New Roman" w:hAnsi="Times New Roman" w:cs="Times New Roman"/>
          <w:color w:val="000000"/>
          <w:sz w:val="24"/>
          <w:szCs w:val="24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 </w:t>
      </w:r>
    </w:p>
    <w:p w:rsidR="00923E24" w:rsidRPr="00923E24" w:rsidRDefault="00923E24" w:rsidP="00923E24">
      <w:pPr>
        <w:autoSpaceDE w:val="0"/>
        <w:autoSpaceDN w:val="0"/>
        <w:adjustRightInd w:val="0"/>
        <w:spacing w:after="1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характеризовать: </w:t>
      </w:r>
      <w:r w:rsidRPr="00923E24">
        <w:rPr>
          <w:rFonts w:ascii="Times New Roman" w:hAnsi="Times New Roman" w:cs="Times New Roman"/>
          <w:color w:val="000000"/>
          <w:sz w:val="24"/>
          <w:szCs w:val="24"/>
        </w:rPr>
        <w:t xml:space="preserve">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 </w:t>
      </w:r>
    </w:p>
    <w:p w:rsidR="00923E24" w:rsidRPr="00923E24" w:rsidRDefault="00923E24" w:rsidP="00923E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объяснять: </w:t>
      </w:r>
      <w:r w:rsidRPr="00923E24">
        <w:rPr>
          <w:rFonts w:ascii="Times New Roman" w:hAnsi="Times New Roman" w:cs="Times New Roman"/>
          <w:color w:val="000000"/>
          <w:sz w:val="24"/>
          <w:szCs w:val="24"/>
        </w:rPr>
        <w:t xml:space="preserve">зависимость свойств веществ от их состава и строения, природу </w:t>
      </w:r>
    </w:p>
    <w:p w:rsidR="00D7241B" w:rsidRDefault="00D7241B" w:rsidP="00D72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41B" w:rsidRDefault="00D7241B" w:rsidP="00D72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E24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</w:t>
      </w:r>
      <w:r w:rsidRPr="00923E24">
        <w:rPr>
          <w:rFonts w:ascii="Times New Roman" w:hAnsi="Times New Roman" w:cs="Times New Roman"/>
          <w:sz w:val="24"/>
          <w:szCs w:val="24"/>
        </w:rPr>
        <w:t xml:space="preserve">: максимальной учебной нагрузки </w:t>
      </w:r>
      <w:proofErr w:type="gramStart"/>
      <w:r w:rsidRPr="00923E2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23E24">
        <w:rPr>
          <w:rFonts w:ascii="Times New Roman" w:hAnsi="Times New Roman" w:cs="Times New Roman"/>
          <w:sz w:val="24"/>
          <w:szCs w:val="24"/>
        </w:rPr>
        <w:t xml:space="preserve"> 117 часов, в том числе: </w:t>
      </w:r>
    </w:p>
    <w:p w:rsidR="00D7241B" w:rsidRDefault="00D7241B" w:rsidP="00D72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E2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923E2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23E24">
        <w:rPr>
          <w:rFonts w:ascii="Times New Roman" w:hAnsi="Times New Roman" w:cs="Times New Roman"/>
          <w:sz w:val="24"/>
          <w:szCs w:val="24"/>
        </w:rPr>
        <w:t xml:space="preserve"> 78 часов; </w:t>
      </w:r>
    </w:p>
    <w:p w:rsidR="00D7241B" w:rsidRPr="00923E24" w:rsidRDefault="00D7241B" w:rsidP="00D72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E24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923E2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23E24">
        <w:rPr>
          <w:rFonts w:ascii="Times New Roman" w:hAnsi="Times New Roman" w:cs="Times New Roman"/>
          <w:sz w:val="24"/>
          <w:szCs w:val="24"/>
        </w:rPr>
        <w:t xml:space="preserve"> 39 часов.</w:t>
      </w:r>
    </w:p>
    <w:p w:rsidR="00923E24" w:rsidRPr="00923E24" w:rsidRDefault="00923E24" w:rsidP="00D72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3E24" w:rsidRPr="00923E24" w:rsidRDefault="00923E24" w:rsidP="00923E24">
      <w:pPr>
        <w:jc w:val="both"/>
        <w:rPr>
          <w:rFonts w:ascii="Times New Roman" w:hAnsi="Times New Roman" w:cs="Times New Roman"/>
          <w:sz w:val="24"/>
          <w:szCs w:val="24"/>
        </w:rPr>
      </w:pPr>
      <w:r w:rsidRPr="00923E24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="00AF682E">
        <w:rPr>
          <w:rFonts w:ascii="Times New Roman" w:hAnsi="Times New Roman" w:cs="Times New Roman"/>
          <w:sz w:val="24"/>
          <w:szCs w:val="24"/>
        </w:rPr>
        <w:t xml:space="preserve"> -</w:t>
      </w:r>
      <w:r w:rsidRPr="00923E24">
        <w:rPr>
          <w:rFonts w:ascii="Times New Roman" w:hAnsi="Times New Roman" w:cs="Times New Roman"/>
          <w:sz w:val="24"/>
          <w:szCs w:val="24"/>
        </w:rPr>
        <w:t xml:space="preserve"> дифференцированный зачет </w:t>
      </w:r>
    </w:p>
    <w:p w:rsidR="00923E24" w:rsidRDefault="00923E24"/>
    <w:p w:rsidR="006443C4" w:rsidRDefault="006443C4" w:rsidP="00644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3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6443C4" w:rsidRPr="006443C4" w:rsidRDefault="0018712B" w:rsidP="00644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6443C4" w:rsidRPr="00B236C7">
        <w:rPr>
          <w:rFonts w:ascii="Times New Roman" w:hAnsi="Times New Roman" w:cs="Times New Roman"/>
          <w:b/>
          <w:sz w:val="20"/>
          <w:szCs w:val="20"/>
        </w:rPr>
        <w:t>ОБЩЕСТВОЗНАНИЕ</w:t>
      </w:r>
      <w:r>
        <w:rPr>
          <w:rFonts w:ascii="Times New Roman" w:hAnsi="Times New Roman" w:cs="Times New Roman"/>
          <w:b/>
          <w:sz w:val="20"/>
          <w:szCs w:val="20"/>
        </w:rPr>
        <w:t>»</w:t>
      </w:r>
      <w:r w:rsidR="006443C4" w:rsidRPr="00644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6C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B236C7">
        <w:rPr>
          <w:rFonts w:ascii="Times New Roman" w:hAnsi="Times New Roman" w:cs="Times New Roman"/>
          <w:b/>
          <w:sz w:val="24"/>
          <w:szCs w:val="24"/>
        </w:rPr>
        <w:t>вкл</w:t>
      </w:r>
      <w:proofErr w:type="spellEnd"/>
      <w:r w:rsidR="00B236C7">
        <w:rPr>
          <w:rFonts w:ascii="Times New Roman" w:hAnsi="Times New Roman" w:cs="Times New Roman"/>
          <w:b/>
          <w:sz w:val="24"/>
          <w:szCs w:val="24"/>
        </w:rPr>
        <w:t>. экономику и право)</w:t>
      </w:r>
    </w:p>
    <w:p w:rsidR="006443C4" w:rsidRDefault="006443C4" w:rsidP="006443C4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6443C4" w:rsidRPr="006443C4" w:rsidRDefault="006443C4" w:rsidP="006443C4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6443C4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6443C4" w:rsidRPr="006443C4" w:rsidRDefault="006443C4" w:rsidP="001871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«Обществознание» изучается в профессио</w:t>
      </w:r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</w:t>
      </w:r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разова</w:t>
      </w:r>
      <w:r>
        <w:rPr>
          <w:rStyle w:val="21"/>
          <w:rFonts w:ascii="Times New Roman" w:eastAsia="Calibri" w:hAnsi="Times New Roman" w:cs="Times New Roman"/>
          <w:sz w:val="24"/>
          <w:szCs w:val="24"/>
        </w:rPr>
        <w:t>тельной программы СПО</w:t>
      </w:r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t xml:space="preserve"> на базе основного общего образования при подготовке квалифицированных рабочих, служащих и специалистов среднего звена.</w:t>
      </w:r>
    </w:p>
    <w:p w:rsidR="006443C4" w:rsidRDefault="006443C4" w:rsidP="0018712B">
      <w:pPr>
        <w:spacing w:after="0" w:line="360" w:lineRule="auto"/>
        <w:ind w:firstLine="567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proofErr w:type="gramStart"/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</w:t>
      </w:r>
      <w:r>
        <w:rPr>
          <w:rStyle w:val="21"/>
          <w:rFonts w:ascii="Times New Roman" w:eastAsia="Calibri" w:hAnsi="Times New Roman" w:cs="Times New Roman"/>
          <w:sz w:val="24"/>
          <w:szCs w:val="24"/>
        </w:rPr>
        <w:t>я учебной дисци</w:t>
      </w:r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t>плины «Обществознание»,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</w:t>
      </w:r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 xml:space="preserve">бований федеральных государственных образовательных стандартов и получаемой профессии или специальности среднего профессионального образования </w:t>
      </w:r>
      <w:proofErr w:type="gramEnd"/>
    </w:p>
    <w:p w:rsidR="006443C4" w:rsidRPr="006443C4" w:rsidRDefault="006443C4" w:rsidP="006443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3C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6443C4" w:rsidRPr="006443C4" w:rsidRDefault="006443C4" w:rsidP="001871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t>Учебная дисциплина «Обществознание» является учебным предметом по выбору из обязательной предметной области «Общественные науки» ФГОС среднего общего образования.</w:t>
      </w:r>
    </w:p>
    <w:p w:rsidR="006443C4" w:rsidRPr="006443C4" w:rsidRDefault="006443C4" w:rsidP="006443C4">
      <w:pPr>
        <w:pStyle w:val="a4"/>
        <w:spacing w:after="60" w:line="360" w:lineRule="auto"/>
        <w:ind w:left="0"/>
        <w:jc w:val="both"/>
        <w:rPr>
          <w:rStyle w:val="21"/>
          <w:rFonts w:ascii="Times New Roman" w:eastAsia="Calibri" w:hAnsi="Times New Roman" w:cs="Times New Roman"/>
          <w:b/>
          <w:sz w:val="24"/>
          <w:szCs w:val="24"/>
        </w:rPr>
      </w:pPr>
      <w:r w:rsidRPr="006443C4">
        <w:rPr>
          <w:rFonts w:ascii="Times New Roman" w:hAnsi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  <w:r w:rsidRPr="006443C4">
        <w:rPr>
          <w:rStyle w:val="21"/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443C4" w:rsidRPr="006443C4" w:rsidRDefault="006443C4" w:rsidP="0018712B">
      <w:pPr>
        <w:spacing w:after="0" w:line="360" w:lineRule="auto"/>
        <w:ind w:firstLine="567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t>Содержание программы учебной дисциплины «Обществознание» направлено на дости</w:t>
      </w:r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жение следующих целей:</w:t>
      </w:r>
    </w:p>
    <w:p w:rsidR="006443C4" w:rsidRPr="006443C4" w:rsidRDefault="006443C4" w:rsidP="006443C4">
      <w:pPr>
        <w:widowControl w:val="0"/>
        <w:numPr>
          <w:ilvl w:val="0"/>
          <w:numId w:val="23"/>
        </w:numPr>
        <w:tabs>
          <w:tab w:val="left" w:pos="59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t>воспитание гражданственности, социальной ответственности, правового само</w:t>
      </w:r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сознания, патриотизма, приверженности конституционным принципам Рос</w:t>
      </w:r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сийской Федерации;</w:t>
      </w:r>
    </w:p>
    <w:p w:rsidR="006443C4" w:rsidRPr="006443C4" w:rsidRDefault="006443C4" w:rsidP="006443C4">
      <w:pPr>
        <w:widowControl w:val="0"/>
        <w:numPr>
          <w:ilvl w:val="0"/>
          <w:numId w:val="23"/>
        </w:numPr>
        <w:tabs>
          <w:tab w:val="left" w:pos="59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t>развитие личности на стадии начальной социализации, становление право</w:t>
      </w:r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мерного социального поведения, повышение уровня политической, правовой и духовно-нравственной культуры подростка;</w:t>
      </w:r>
    </w:p>
    <w:p w:rsidR="006443C4" w:rsidRPr="006443C4" w:rsidRDefault="006443C4" w:rsidP="006443C4">
      <w:pPr>
        <w:widowControl w:val="0"/>
        <w:numPr>
          <w:ilvl w:val="0"/>
          <w:numId w:val="23"/>
        </w:numPr>
        <w:tabs>
          <w:tab w:val="left" w:pos="59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t>углубление интереса к изучению социально-экономических и политико-право</w:t>
      </w:r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вых дисциплин;</w:t>
      </w:r>
    </w:p>
    <w:p w:rsidR="006443C4" w:rsidRPr="006443C4" w:rsidRDefault="006443C4" w:rsidP="006443C4">
      <w:pPr>
        <w:widowControl w:val="0"/>
        <w:numPr>
          <w:ilvl w:val="0"/>
          <w:numId w:val="23"/>
        </w:numPr>
        <w:tabs>
          <w:tab w:val="left" w:pos="59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t>умение получать информацию из различных источников, анализировать, си</w:t>
      </w:r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стематизировать ее, делать выводы и прогнозы;</w:t>
      </w:r>
    </w:p>
    <w:p w:rsidR="006443C4" w:rsidRPr="006443C4" w:rsidRDefault="006443C4" w:rsidP="006443C4">
      <w:pPr>
        <w:widowControl w:val="0"/>
        <w:numPr>
          <w:ilvl w:val="0"/>
          <w:numId w:val="23"/>
        </w:numPr>
        <w:tabs>
          <w:tab w:val="left" w:pos="59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6443C4" w:rsidRPr="006443C4" w:rsidRDefault="006443C4" w:rsidP="006443C4">
      <w:pPr>
        <w:widowControl w:val="0"/>
        <w:numPr>
          <w:ilvl w:val="0"/>
          <w:numId w:val="23"/>
        </w:numPr>
        <w:tabs>
          <w:tab w:val="left" w:pos="59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6443C4" w:rsidRPr="006443C4" w:rsidRDefault="006443C4" w:rsidP="006443C4">
      <w:pPr>
        <w:widowControl w:val="0"/>
        <w:numPr>
          <w:ilvl w:val="0"/>
          <w:numId w:val="23"/>
        </w:numPr>
        <w:tabs>
          <w:tab w:val="left" w:pos="599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t>применение полученных знаний и умений в практической деятельности в раз</w:t>
      </w:r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личных сферах общественной жизни.</w:t>
      </w:r>
    </w:p>
    <w:p w:rsidR="006443C4" w:rsidRPr="006443C4" w:rsidRDefault="006443C4" w:rsidP="006443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43C4">
        <w:rPr>
          <w:rFonts w:ascii="Times New Roman" w:hAnsi="Times New Roman"/>
          <w:b/>
          <w:sz w:val="24"/>
          <w:szCs w:val="24"/>
        </w:rPr>
        <w:lastRenderedPageBreak/>
        <w:t>Рекомендуемое количество часов на освоение программы учебной дисциплины</w:t>
      </w:r>
      <w:r w:rsidRPr="006443C4">
        <w:rPr>
          <w:rFonts w:ascii="Times New Roman" w:hAnsi="Times New Roman"/>
          <w:sz w:val="24"/>
          <w:szCs w:val="24"/>
        </w:rPr>
        <w:t>: максимальной учебной нагрузки обучающегося 1</w:t>
      </w:r>
      <w:r>
        <w:rPr>
          <w:rFonts w:ascii="Times New Roman" w:hAnsi="Times New Roman"/>
          <w:sz w:val="24"/>
          <w:szCs w:val="24"/>
        </w:rPr>
        <w:t>62</w:t>
      </w:r>
      <w:r w:rsidRPr="006443C4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6443C4">
        <w:rPr>
          <w:rFonts w:ascii="Times New Roman" w:hAnsi="Times New Roman"/>
          <w:sz w:val="24"/>
          <w:szCs w:val="24"/>
        </w:rPr>
        <w:t xml:space="preserve">, в том числе: </w:t>
      </w:r>
    </w:p>
    <w:p w:rsidR="006443C4" w:rsidRPr="006443C4" w:rsidRDefault="006443C4" w:rsidP="006443C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43C4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443C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443C4">
        <w:rPr>
          <w:rFonts w:ascii="Times New Roman" w:hAnsi="Times New Roman"/>
          <w:sz w:val="24"/>
          <w:szCs w:val="24"/>
        </w:rPr>
        <w:t xml:space="preserve"> </w:t>
      </w:r>
      <w:r w:rsidR="00B236C7">
        <w:rPr>
          <w:rFonts w:ascii="Times New Roman" w:hAnsi="Times New Roman"/>
          <w:sz w:val="24"/>
          <w:szCs w:val="24"/>
        </w:rPr>
        <w:t>10</w:t>
      </w:r>
      <w:r w:rsidRPr="006443C4">
        <w:rPr>
          <w:rFonts w:ascii="Times New Roman" w:hAnsi="Times New Roman"/>
          <w:sz w:val="24"/>
          <w:szCs w:val="24"/>
        </w:rPr>
        <w:t xml:space="preserve">8 часов; </w:t>
      </w:r>
    </w:p>
    <w:p w:rsidR="006443C4" w:rsidRPr="006443C4" w:rsidRDefault="006443C4" w:rsidP="006443C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443C4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 w:rsidR="00B236C7">
        <w:rPr>
          <w:rFonts w:ascii="Times New Roman" w:hAnsi="Times New Roman"/>
          <w:sz w:val="24"/>
          <w:szCs w:val="24"/>
        </w:rPr>
        <w:t>54</w:t>
      </w:r>
      <w:r w:rsidRPr="006443C4">
        <w:rPr>
          <w:rFonts w:ascii="Times New Roman" w:hAnsi="Times New Roman"/>
          <w:sz w:val="24"/>
          <w:szCs w:val="24"/>
        </w:rPr>
        <w:t xml:space="preserve"> час</w:t>
      </w:r>
      <w:r w:rsidR="00B236C7">
        <w:rPr>
          <w:rFonts w:ascii="Times New Roman" w:hAnsi="Times New Roman"/>
          <w:sz w:val="24"/>
          <w:szCs w:val="24"/>
        </w:rPr>
        <w:t>а</w:t>
      </w:r>
      <w:r w:rsidRPr="006443C4">
        <w:rPr>
          <w:rFonts w:ascii="Times New Roman" w:hAnsi="Times New Roman"/>
          <w:sz w:val="24"/>
          <w:szCs w:val="24"/>
        </w:rPr>
        <w:t>.</w:t>
      </w:r>
    </w:p>
    <w:p w:rsidR="006443C4" w:rsidRPr="006443C4" w:rsidRDefault="006443C4" w:rsidP="00644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3C4" w:rsidRPr="00B236C7" w:rsidRDefault="006443C4" w:rsidP="00B236C7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B236C7">
        <w:rPr>
          <w:rFonts w:ascii="Times New Roman" w:hAnsi="Times New Roman"/>
          <w:b/>
          <w:sz w:val="24"/>
          <w:szCs w:val="24"/>
        </w:rPr>
        <w:t>Итоговая аттестация в форме</w:t>
      </w:r>
      <w:r w:rsidRPr="00B236C7">
        <w:rPr>
          <w:rFonts w:ascii="Times New Roman" w:hAnsi="Times New Roman"/>
          <w:sz w:val="24"/>
          <w:szCs w:val="24"/>
        </w:rPr>
        <w:t xml:space="preserve">  дифференцированного зачета</w:t>
      </w:r>
    </w:p>
    <w:p w:rsidR="006443C4" w:rsidRDefault="006443C4"/>
    <w:p w:rsidR="006443C4" w:rsidRDefault="006443C4"/>
    <w:p w:rsidR="006443C4" w:rsidRDefault="006443C4"/>
    <w:p w:rsidR="00B236C7" w:rsidRDefault="00B236C7"/>
    <w:p w:rsidR="00B236C7" w:rsidRDefault="00B236C7"/>
    <w:p w:rsidR="00B236C7" w:rsidRDefault="00B236C7"/>
    <w:p w:rsidR="00B236C7" w:rsidRDefault="00B236C7"/>
    <w:p w:rsidR="00B236C7" w:rsidRDefault="00B236C7"/>
    <w:p w:rsidR="00B236C7" w:rsidRDefault="00B236C7"/>
    <w:p w:rsidR="00B236C7" w:rsidRDefault="00B236C7"/>
    <w:p w:rsidR="00B236C7" w:rsidRDefault="00B236C7"/>
    <w:p w:rsidR="00B236C7" w:rsidRDefault="00B236C7"/>
    <w:p w:rsidR="00B236C7" w:rsidRDefault="00B236C7"/>
    <w:p w:rsidR="00B236C7" w:rsidRDefault="00B236C7"/>
    <w:p w:rsidR="00B236C7" w:rsidRDefault="00B236C7"/>
    <w:p w:rsidR="00B236C7" w:rsidRDefault="00B236C7"/>
    <w:p w:rsidR="00B236C7" w:rsidRDefault="00B236C7"/>
    <w:p w:rsidR="00B236C7" w:rsidRDefault="00B236C7"/>
    <w:p w:rsidR="00B236C7" w:rsidRDefault="00B236C7"/>
    <w:p w:rsidR="00B236C7" w:rsidRDefault="00B236C7"/>
    <w:p w:rsidR="00B236C7" w:rsidRDefault="00B236C7"/>
    <w:p w:rsidR="00B236C7" w:rsidRDefault="00B236C7"/>
    <w:p w:rsidR="00B236C7" w:rsidRDefault="00B236C7"/>
    <w:p w:rsidR="00B236C7" w:rsidRDefault="00B236C7"/>
    <w:p w:rsidR="00B236C7" w:rsidRDefault="00B236C7"/>
    <w:p w:rsidR="00B236C7" w:rsidRDefault="00B236C7"/>
    <w:p w:rsidR="009A578B" w:rsidRDefault="009A578B" w:rsidP="009A5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3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9A578B" w:rsidRPr="006443C4" w:rsidRDefault="009A578B" w:rsidP="009A5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Pr="00B236C7">
        <w:rPr>
          <w:rFonts w:ascii="Times New Roman" w:hAnsi="Times New Roman" w:cs="Times New Roman"/>
          <w:b/>
          <w:sz w:val="20"/>
          <w:szCs w:val="20"/>
        </w:rPr>
        <w:t>ОБЩЕСТВОЗНАНИЕ</w:t>
      </w:r>
      <w:r>
        <w:rPr>
          <w:rFonts w:ascii="Times New Roman" w:hAnsi="Times New Roman" w:cs="Times New Roman"/>
          <w:b/>
          <w:sz w:val="20"/>
          <w:szCs w:val="20"/>
        </w:rPr>
        <w:t>»</w:t>
      </w:r>
      <w:r w:rsidRPr="006443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578B" w:rsidRDefault="009A578B" w:rsidP="009A578B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A578B" w:rsidRPr="006443C4" w:rsidRDefault="009A578B" w:rsidP="009A578B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6443C4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9A578B" w:rsidRPr="009A578B" w:rsidRDefault="009A578B" w:rsidP="009A578B">
      <w:pPr>
        <w:ind w:firstLine="320"/>
        <w:jc w:val="both"/>
        <w:rPr>
          <w:rFonts w:ascii="Times New Roman" w:hAnsi="Times New Roman"/>
          <w:sz w:val="24"/>
          <w:szCs w:val="24"/>
        </w:rPr>
      </w:pPr>
      <w:r w:rsidRPr="009A578B">
        <w:rPr>
          <w:rStyle w:val="21"/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«Обществознание» предназначена для изучения обществознания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9A578B" w:rsidRPr="009A578B" w:rsidRDefault="009A578B" w:rsidP="009A578B">
      <w:pPr>
        <w:ind w:firstLine="3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578B">
        <w:rPr>
          <w:rStyle w:val="21"/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«Обществознание», в соответствии с Рекомендациями по организации полу</w:t>
      </w:r>
      <w:r w:rsidRPr="009A578B">
        <w:rPr>
          <w:rStyle w:val="21"/>
          <w:rFonts w:ascii="Times New Roman" w:hAnsi="Times New Roman" w:cs="Times New Roman"/>
          <w:sz w:val="24"/>
          <w:szCs w:val="24"/>
        </w:rPr>
        <w:softHyphen/>
        <w:t>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9A578B">
        <w:rPr>
          <w:rStyle w:val="21"/>
          <w:rFonts w:ascii="Times New Roman" w:hAnsi="Times New Roman" w:cs="Times New Roman"/>
          <w:sz w:val="24"/>
          <w:szCs w:val="24"/>
        </w:rPr>
        <w:t xml:space="preserve"> политики в сфере подготовки рабочих кадров и ДПО </w:t>
      </w:r>
      <w:proofErr w:type="spellStart"/>
      <w:r w:rsidRPr="009A578B">
        <w:rPr>
          <w:rStyle w:val="21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A578B">
        <w:rPr>
          <w:rStyle w:val="21"/>
          <w:rFonts w:ascii="Times New Roman" w:hAnsi="Times New Roman" w:cs="Times New Roman"/>
          <w:sz w:val="24"/>
          <w:szCs w:val="24"/>
        </w:rPr>
        <w:t xml:space="preserve"> России от 17.03.2015 № 06-259).</w:t>
      </w:r>
    </w:p>
    <w:p w:rsidR="009A578B" w:rsidRPr="006443C4" w:rsidRDefault="009A578B" w:rsidP="009A57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3C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9A578B" w:rsidRPr="006443C4" w:rsidRDefault="009A578B" w:rsidP="00DE1C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t>Учебная дисциплина «Обществознание» является учебным предметом по выбору из обязательной предметной области «Общественные науки» ФГОС среднего общего образования.</w:t>
      </w:r>
    </w:p>
    <w:p w:rsidR="009A578B" w:rsidRPr="006443C4" w:rsidRDefault="009A578B" w:rsidP="009A578B">
      <w:pPr>
        <w:pStyle w:val="a4"/>
        <w:spacing w:after="60" w:line="360" w:lineRule="auto"/>
        <w:ind w:left="0"/>
        <w:jc w:val="both"/>
        <w:rPr>
          <w:rStyle w:val="21"/>
          <w:rFonts w:ascii="Times New Roman" w:eastAsia="Calibri" w:hAnsi="Times New Roman" w:cs="Times New Roman"/>
          <w:b/>
          <w:sz w:val="24"/>
          <w:szCs w:val="24"/>
        </w:rPr>
      </w:pPr>
      <w:r w:rsidRPr="006443C4">
        <w:rPr>
          <w:rFonts w:ascii="Times New Roman" w:hAnsi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  <w:r w:rsidRPr="006443C4">
        <w:rPr>
          <w:rStyle w:val="21"/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520AD" w:rsidRPr="006520AD" w:rsidRDefault="006520AD" w:rsidP="006520AD">
      <w:pPr>
        <w:spacing w:after="60"/>
        <w:ind w:firstLine="320"/>
        <w:jc w:val="both"/>
        <w:rPr>
          <w:rFonts w:ascii="Times New Roman" w:hAnsi="Times New Roman"/>
          <w:sz w:val="24"/>
          <w:szCs w:val="24"/>
        </w:rPr>
      </w:pPr>
      <w:r w:rsidRPr="006520AD">
        <w:rPr>
          <w:rStyle w:val="21"/>
          <w:rFonts w:ascii="Times New Roman" w:hAnsi="Times New Roman" w:cs="Times New Roman"/>
          <w:sz w:val="24"/>
          <w:szCs w:val="24"/>
        </w:rPr>
        <w:t>Содержание программы «Обществознание» направлено на достижение следующих целей:</w:t>
      </w:r>
    </w:p>
    <w:p w:rsidR="006520AD" w:rsidRPr="006520AD" w:rsidRDefault="006520AD" w:rsidP="006520AD">
      <w:pPr>
        <w:widowControl w:val="0"/>
        <w:numPr>
          <w:ilvl w:val="0"/>
          <w:numId w:val="23"/>
        </w:numPr>
        <w:tabs>
          <w:tab w:val="left" w:pos="599"/>
        </w:tabs>
        <w:spacing w:after="0"/>
        <w:ind w:left="600" w:hanging="280"/>
        <w:jc w:val="both"/>
        <w:rPr>
          <w:rFonts w:ascii="Times New Roman" w:hAnsi="Times New Roman"/>
          <w:sz w:val="24"/>
          <w:szCs w:val="24"/>
        </w:rPr>
      </w:pPr>
      <w:r w:rsidRPr="006520AD">
        <w:rPr>
          <w:rStyle w:val="21"/>
          <w:rFonts w:ascii="Times New Roman" w:hAnsi="Times New Roman" w:cs="Times New Roman"/>
          <w:sz w:val="24"/>
          <w:szCs w:val="24"/>
        </w:rPr>
        <w:t>воспитание гражданственности, социальной ответственности, правового само</w:t>
      </w:r>
      <w:r w:rsidRPr="006520AD">
        <w:rPr>
          <w:rStyle w:val="21"/>
          <w:rFonts w:ascii="Times New Roman" w:hAnsi="Times New Roman" w:cs="Times New Roman"/>
          <w:sz w:val="24"/>
          <w:szCs w:val="24"/>
        </w:rPr>
        <w:softHyphen/>
        <w:t>сознания, патриотизма, приверженности конституционным принципам Российской Федерации;</w:t>
      </w:r>
    </w:p>
    <w:p w:rsidR="006520AD" w:rsidRPr="006520AD" w:rsidRDefault="006520AD" w:rsidP="006520AD">
      <w:pPr>
        <w:widowControl w:val="0"/>
        <w:numPr>
          <w:ilvl w:val="0"/>
          <w:numId w:val="23"/>
        </w:numPr>
        <w:tabs>
          <w:tab w:val="left" w:pos="599"/>
        </w:tabs>
        <w:spacing w:after="0"/>
        <w:ind w:left="600" w:hanging="280"/>
        <w:jc w:val="both"/>
        <w:rPr>
          <w:rFonts w:ascii="Times New Roman" w:hAnsi="Times New Roman"/>
          <w:sz w:val="24"/>
          <w:szCs w:val="24"/>
        </w:rPr>
      </w:pPr>
      <w:r w:rsidRPr="006520AD">
        <w:rPr>
          <w:rStyle w:val="21"/>
          <w:rFonts w:ascii="Times New Roman" w:hAnsi="Times New Roman" w:cs="Times New Roman"/>
          <w:sz w:val="24"/>
          <w:szCs w:val="24"/>
        </w:rPr>
        <w:t>развитие личности на стадии начальной социализации, становление право</w:t>
      </w:r>
      <w:r w:rsidRPr="006520AD">
        <w:rPr>
          <w:rStyle w:val="21"/>
          <w:rFonts w:ascii="Times New Roman" w:hAnsi="Times New Roman" w:cs="Times New Roman"/>
          <w:sz w:val="24"/>
          <w:szCs w:val="24"/>
        </w:rPr>
        <w:softHyphen/>
        <w:t>мерного социального поведения, повышение уровня политической, правовой и духовно-нравственной культуры подростка;</w:t>
      </w:r>
    </w:p>
    <w:p w:rsidR="006520AD" w:rsidRPr="006520AD" w:rsidRDefault="006520AD" w:rsidP="006520AD">
      <w:pPr>
        <w:widowControl w:val="0"/>
        <w:numPr>
          <w:ilvl w:val="0"/>
          <w:numId w:val="23"/>
        </w:numPr>
        <w:tabs>
          <w:tab w:val="left" w:pos="599"/>
        </w:tabs>
        <w:spacing w:after="0"/>
        <w:ind w:left="600" w:hanging="280"/>
        <w:jc w:val="both"/>
        <w:rPr>
          <w:rFonts w:ascii="Times New Roman" w:hAnsi="Times New Roman"/>
          <w:sz w:val="24"/>
          <w:szCs w:val="24"/>
        </w:rPr>
      </w:pPr>
      <w:r w:rsidRPr="006520AD">
        <w:rPr>
          <w:rStyle w:val="21"/>
          <w:rFonts w:ascii="Times New Roman" w:hAnsi="Times New Roman" w:cs="Times New Roman"/>
          <w:sz w:val="24"/>
          <w:szCs w:val="24"/>
        </w:rPr>
        <w:t>углубление интереса к изучению социально-экономических и политико-право</w:t>
      </w:r>
      <w:r w:rsidRPr="006520AD">
        <w:rPr>
          <w:rStyle w:val="21"/>
          <w:rFonts w:ascii="Times New Roman" w:hAnsi="Times New Roman" w:cs="Times New Roman"/>
          <w:sz w:val="24"/>
          <w:szCs w:val="24"/>
        </w:rPr>
        <w:softHyphen/>
        <w:t>вых дисциплин;</w:t>
      </w:r>
    </w:p>
    <w:p w:rsidR="006520AD" w:rsidRPr="006520AD" w:rsidRDefault="006520AD" w:rsidP="006520AD">
      <w:pPr>
        <w:widowControl w:val="0"/>
        <w:numPr>
          <w:ilvl w:val="0"/>
          <w:numId w:val="23"/>
        </w:numPr>
        <w:tabs>
          <w:tab w:val="left" w:pos="599"/>
        </w:tabs>
        <w:spacing w:after="0"/>
        <w:ind w:left="600" w:hanging="280"/>
        <w:jc w:val="both"/>
        <w:rPr>
          <w:rFonts w:ascii="Times New Roman" w:hAnsi="Times New Roman"/>
          <w:sz w:val="24"/>
          <w:szCs w:val="24"/>
        </w:rPr>
      </w:pPr>
      <w:r w:rsidRPr="006520AD">
        <w:rPr>
          <w:rStyle w:val="21"/>
          <w:rFonts w:ascii="Times New Roman" w:hAnsi="Times New Roman" w:cs="Times New Roman"/>
          <w:sz w:val="24"/>
          <w:szCs w:val="24"/>
        </w:rPr>
        <w:t>умение получать информацию из различных источников, анализировать, си</w:t>
      </w:r>
      <w:r w:rsidRPr="006520AD">
        <w:rPr>
          <w:rStyle w:val="21"/>
          <w:rFonts w:ascii="Times New Roman" w:hAnsi="Times New Roman" w:cs="Times New Roman"/>
          <w:sz w:val="24"/>
          <w:szCs w:val="24"/>
        </w:rPr>
        <w:softHyphen/>
        <w:t>стематизировать ее, делать выводы и прогнозы;</w:t>
      </w:r>
    </w:p>
    <w:p w:rsidR="006520AD" w:rsidRPr="006520AD" w:rsidRDefault="006520AD" w:rsidP="006520AD">
      <w:pPr>
        <w:widowControl w:val="0"/>
        <w:numPr>
          <w:ilvl w:val="0"/>
          <w:numId w:val="23"/>
        </w:numPr>
        <w:tabs>
          <w:tab w:val="left" w:pos="599"/>
        </w:tabs>
        <w:spacing w:after="0"/>
        <w:ind w:left="600" w:hanging="280"/>
        <w:jc w:val="both"/>
        <w:rPr>
          <w:rFonts w:ascii="Times New Roman" w:hAnsi="Times New Roman"/>
          <w:sz w:val="24"/>
          <w:szCs w:val="24"/>
        </w:rPr>
      </w:pPr>
      <w:r w:rsidRPr="006520AD">
        <w:rPr>
          <w:rStyle w:val="21"/>
          <w:rFonts w:ascii="Times New Roman" w:hAnsi="Times New Roman" w:cs="Times New Roman"/>
          <w:sz w:val="24"/>
          <w:szCs w:val="24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6520AD" w:rsidRPr="006520AD" w:rsidRDefault="006520AD" w:rsidP="006520AD">
      <w:pPr>
        <w:widowControl w:val="0"/>
        <w:numPr>
          <w:ilvl w:val="0"/>
          <w:numId w:val="23"/>
        </w:numPr>
        <w:tabs>
          <w:tab w:val="left" w:pos="599"/>
        </w:tabs>
        <w:spacing w:after="0"/>
        <w:ind w:left="600" w:hanging="280"/>
        <w:jc w:val="both"/>
        <w:rPr>
          <w:rFonts w:ascii="Times New Roman" w:hAnsi="Times New Roman"/>
          <w:sz w:val="24"/>
          <w:szCs w:val="24"/>
        </w:rPr>
      </w:pPr>
      <w:r w:rsidRPr="006520AD">
        <w:rPr>
          <w:rStyle w:val="21"/>
          <w:rFonts w:ascii="Times New Roman" w:hAnsi="Times New Roman" w:cs="Times New Roman"/>
          <w:sz w:val="24"/>
          <w:szCs w:val="24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6520AD" w:rsidRPr="00DE1CD9" w:rsidRDefault="006520AD" w:rsidP="006520AD">
      <w:pPr>
        <w:widowControl w:val="0"/>
        <w:numPr>
          <w:ilvl w:val="0"/>
          <w:numId w:val="23"/>
        </w:numPr>
        <w:tabs>
          <w:tab w:val="left" w:pos="599"/>
        </w:tabs>
        <w:spacing w:after="60"/>
        <w:ind w:left="600" w:hanging="280"/>
        <w:jc w:val="both"/>
        <w:rPr>
          <w:rStyle w:val="21"/>
          <w:rFonts w:ascii="Times New Roman" w:eastAsiaTheme="minorHAnsi" w:hAnsi="Times New Roman" w:cstheme="minorBidi"/>
          <w:color w:val="auto"/>
          <w:sz w:val="24"/>
          <w:szCs w:val="24"/>
          <w:lang w:eastAsia="en-US" w:bidi="ar-SA"/>
        </w:rPr>
      </w:pPr>
      <w:r w:rsidRPr="006520AD">
        <w:rPr>
          <w:rStyle w:val="21"/>
          <w:rFonts w:ascii="Times New Roman" w:hAnsi="Times New Roman" w:cs="Times New Roman"/>
          <w:sz w:val="24"/>
          <w:szCs w:val="24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DE1CD9" w:rsidRPr="006520AD" w:rsidRDefault="00DE1CD9" w:rsidP="006520AD">
      <w:pPr>
        <w:widowControl w:val="0"/>
        <w:numPr>
          <w:ilvl w:val="0"/>
          <w:numId w:val="23"/>
        </w:numPr>
        <w:tabs>
          <w:tab w:val="left" w:pos="599"/>
        </w:tabs>
        <w:spacing w:after="60"/>
        <w:ind w:left="600" w:hanging="280"/>
        <w:jc w:val="both"/>
        <w:rPr>
          <w:rFonts w:ascii="Times New Roman" w:hAnsi="Times New Roman"/>
          <w:sz w:val="24"/>
          <w:szCs w:val="24"/>
        </w:rPr>
      </w:pPr>
    </w:p>
    <w:p w:rsidR="009A578B" w:rsidRPr="006443C4" w:rsidRDefault="009A578B" w:rsidP="009A5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43C4">
        <w:rPr>
          <w:rFonts w:ascii="Times New Roman" w:hAnsi="Times New Roman"/>
          <w:b/>
          <w:sz w:val="24"/>
          <w:szCs w:val="24"/>
        </w:rPr>
        <w:lastRenderedPageBreak/>
        <w:t>Рекомендуемое количество часов на освоение программы учебной дисциплины</w:t>
      </w:r>
      <w:r w:rsidRPr="006443C4">
        <w:rPr>
          <w:rFonts w:ascii="Times New Roman" w:hAnsi="Times New Roman"/>
          <w:sz w:val="24"/>
          <w:szCs w:val="24"/>
        </w:rPr>
        <w:t xml:space="preserve">: </w:t>
      </w:r>
    </w:p>
    <w:p w:rsidR="009A578B" w:rsidRPr="006443C4" w:rsidRDefault="009A578B" w:rsidP="009A578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43C4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443C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443C4">
        <w:rPr>
          <w:rFonts w:ascii="Times New Roman" w:hAnsi="Times New Roman"/>
          <w:sz w:val="24"/>
          <w:szCs w:val="24"/>
        </w:rPr>
        <w:t xml:space="preserve"> </w:t>
      </w:r>
      <w:r w:rsidR="00DE1CD9">
        <w:rPr>
          <w:rFonts w:ascii="Times New Roman" w:hAnsi="Times New Roman"/>
          <w:sz w:val="24"/>
          <w:szCs w:val="24"/>
        </w:rPr>
        <w:t>7</w:t>
      </w:r>
      <w:r w:rsidRPr="006443C4">
        <w:rPr>
          <w:rFonts w:ascii="Times New Roman" w:hAnsi="Times New Roman"/>
          <w:sz w:val="24"/>
          <w:szCs w:val="24"/>
        </w:rPr>
        <w:t xml:space="preserve">8 часов; </w:t>
      </w:r>
    </w:p>
    <w:p w:rsidR="009A578B" w:rsidRPr="006443C4" w:rsidRDefault="009A578B" w:rsidP="009A5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78B" w:rsidRPr="00B236C7" w:rsidRDefault="00DE1CD9" w:rsidP="009A578B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Промежуточная </w:t>
      </w:r>
      <w:r w:rsidR="009A578B" w:rsidRPr="00B236C7">
        <w:rPr>
          <w:rFonts w:ascii="Times New Roman" w:hAnsi="Times New Roman"/>
          <w:b/>
          <w:sz w:val="24"/>
          <w:szCs w:val="24"/>
        </w:rPr>
        <w:t xml:space="preserve"> аттестация в форме</w:t>
      </w:r>
      <w:r w:rsidR="009A578B" w:rsidRPr="00B236C7">
        <w:rPr>
          <w:rFonts w:ascii="Times New Roman" w:hAnsi="Times New Roman"/>
          <w:sz w:val="24"/>
          <w:szCs w:val="24"/>
        </w:rPr>
        <w:t xml:space="preserve">  дифференцированного зачета</w:t>
      </w:r>
    </w:p>
    <w:p w:rsidR="009A578B" w:rsidRDefault="009A578B"/>
    <w:p w:rsidR="009A578B" w:rsidRDefault="009A578B"/>
    <w:p w:rsidR="009A578B" w:rsidRDefault="009A578B"/>
    <w:p w:rsidR="00DE1CD9" w:rsidRDefault="00DE1CD9"/>
    <w:p w:rsidR="00DE1CD9" w:rsidRDefault="00DE1CD9"/>
    <w:p w:rsidR="00DE1CD9" w:rsidRDefault="00DE1CD9"/>
    <w:p w:rsidR="00DE1CD9" w:rsidRDefault="00DE1CD9"/>
    <w:p w:rsidR="00DE1CD9" w:rsidRDefault="00DE1CD9"/>
    <w:p w:rsidR="00DE1CD9" w:rsidRDefault="00DE1CD9"/>
    <w:p w:rsidR="00DE1CD9" w:rsidRDefault="00DE1CD9"/>
    <w:p w:rsidR="00DE1CD9" w:rsidRDefault="00DE1CD9"/>
    <w:p w:rsidR="00DE1CD9" w:rsidRDefault="00DE1CD9"/>
    <w:p w:rsidR="00DE1CD9" w:rsidRDefault="00DE1CD9"/>
    <w:p w:rsidR="00DE1CD9" w:rsidRDefault="00DE1CD9"/>
    <w:p w:rsidR="00DE1CD9" w:rsidRDefault="00DE1CD9"/>
    <w:p w:rsidR="00DE1CD9" w:rsidRDefault="00DE1CD9"/>
    <w:p w:rsidR="00DE1CD9" w:rsidRDefault="00DE1CD9"/>
    <w:p w:rsidR="00DE1CD9" w:rsidRDefault="00DE1CD9"/>
    <w:p w:rsidR="00DE1CD9" w:rsidRDefault="00DE1CD9"/>
    <w:p w:rsidR="00DE1CD9" w:rsidRDefault="00DE1CD9"/>
    <w:p w:rsidR="00DE1CD9" w:rsidRDefault="00DE1CD9"/>
    <w:p w:rsidR="00DE1CD9" w:rsidRDefault="00DE1CD9"/>
    <w:p w:rsidR="00DE1CD9" w:rsidRDefault="00DE1CD9"/>
    <w:p w:rsidR="00DE1CD9" w:rsidRDefault="00DE1CD9"/>
    <w:p w:rsidR="00DE1CD9" w:rsidRDefault="00DE1CD9"/>
    <w:p w:rsidR="00DE1CD9" w:rsidRDefault="00DE1CD9"/>
    <w:p w:rsidR="00DE1CD9" w:rsidRDefault="00DE1CD9"/>
    <w:p w:rsidR="00DE1CD9" w:rsidRDefault="00DE1CD9"/>
    <w:p w:rsidR="00917DA6" w:rsidRDefault="00917DA6" w:rsidP="00917D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E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учебной дисциплины  </w:t>
      </w:r>
    </w:p>
    <w:p w:rsidR="00917DA6" w:rsidRPr="00917DA6" w:rsidRDefault="009D55A3" w:rsidP="00917DA6">
      <w:pPr>
        <w:spacing w:line="230" w:lineRule="exact"/>
        <w:ind w:firstLine="320"/>
        <w:jc w:val="center"/>
        <w:rPr>
          <w:rStyle w:val="21"/>
          <w:rFonts w:ascii="Times New Roman" w:hAnsi="Times New Roman" w:cs="Times New Roman"/>
          <w:b/>
          <w:sz w:val="20"/>
          <w:szCs w:val="20"/>
        </w:rPr>
      </w:pPr>
      <w:r>
        <w:rPr>
          <w:rStyle w:val="21"/>
          <w:rFonts w:ascii="Times New Roman" w:hAnsi="Times New Roman" w:cs="Times New Roman"/>
          <w:b/>
          <w:sz w:val="20"/>
          <w:szCs w:val="20"/>
        </w:rPr>
        <w:t>«</w:t>
      </w:r>
      <w:r w:rsidR="00917DA6" w:rsidRPr="00917DA6">
        <w:rPr>
          <w:rStyle w:val="21"/>
          <w:rFonts w:ascii="Times New Roman" w:hAnsi="Times New Roman" w:cs="Times New Roman"/>
          <w:b/>
          <w:sz w:val="20"/>
          <w:szCs w:val="20"/>
        </w:rPr>
        <w:t>ЭКОНОМИКА</w:t>
      </w:r>
      <w:r>
        <w:rPr>
          <w:rStyle w:val="21"/>
          <w:rFonts w:ascii="Times New Roman" w:hAnsi="Times New Roman" w:cs="Times New Roman"/>
          <w:b/>
          <w:sz w:val="20"/>
          <w:szCs w:val="20"/>
        </w:rPr>
        <w:t>»</w:t>
      </w:r>
    </w:p>
    <w:p w:rsidR="00917DA6" w:rsidRPr="00CE6398" w:rsidRDefault="00917DA6" w:rsidP="00917DA6">
      <w:pPr>
        <w:spacing w:line="230" w:lineRule="exact"/>
        <w:ind w:firstLine="320"/>
        <w:jc w:val="center"/>
        <w:rPr>
          <w:rStyle w:val="21"/>
          <w:rFonts w:ascii="Times New Roman" w:hAnsi="Times New Roman" w:cs="Times New Roman"/>
          <w:sz w:val="28"/>
          <w:szCs w:val="28"/>
        </w:rPr>
      </w:pPr>
    </w:p>
    <w:p w:rsidR="00917DA6" w:rsidRPr="00923E24" w:rsidRDefault="00917DA6" w:rsidP="006741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3E24">
        <w:rPr>
          <w:rFonts w:ascii="Times New Roman" w:hAnsi="Times New Roman"/>
          <w:b/>
          <w:sz w:val="24"/>
          <w:szCs w:val="24"/>
        </w:rPr>
        <w:t>Область применения программы</w:t>
      </w:r>
      <w:r w:rsidRPr="00923E24">
        <w:rPr>
          <w:rFonts w:ascii="Times New Roman" w:hAnsi="Times New Roman"/>
          <w:sz w:val="24"/>
          <w:szCs w:val="24"/>
        </w:rPr>
        <w:t xml:space="preserve"> </w:t>
      </w:r>
    </w:p>
    <w:p w:rsidR="00905FFA" w:rsidRPr="00905FFA" w:rsidRDefault="00905FFA" w:rsidP="009D55A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FFA">
        <w:rPr>
          <w:rStyle w:val="21"/>
          <w:rFonts w:ascii="Times New Roman" w:hAnsi="Times New Roman" w:cs="Times New Roman"/>
          <w:sz w:val="24"/>
          <w:szCs w:val="24"/>
        </w:rPr>
        <w:t>Программа общеобразовательной учебной д</w:t>
      </w:r>
      <w:r>
        <w:rPr>
          <w:rStyle w:val="21"/>
          <w:rFonts w:ascii="Times New Roman" w:hAnsi="Times New Roman" w:cs="Times New Roman"/>
          <w:sz w:val="24"/>
          <w:szCs w:val="24"/>
        </w:rPr>
        <w:t>исциплины «Экономика» предназна</w:t>
      </w:r>
      <w:r w:rsidRPr="00905FFA">
        <w:rPr>
          <w:rStyle w:val="21"/>
          <w:rFonts w:ascii="Times New Roman" w:hAnsi="Times New Roman" w:cs="Times New Roman"/>
          <w:sz w:val="24"/>
          <w:szCs w:val="24"/>
        </w:rPr>
        <w:t>чена для изучения экономики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</w:t>
      </w:r>
      <w:r w:rsidR="00674192">
        <w:rPr>
          <w:rStyle w:val="21"/>
          <w:rFonts w:ascii="Times New Roman" w:hAnsi="Times New Roman" w:cs="Times New Roman"/>
          <w:sz w:val="24"/>
          <w:szCs w:val="24"/>
        </w:rPr>
        <w:t xml:space="preserve">щего образования при подготовке </w:t>
      </w:r>
      <w:r w:rsidRPr="00905FFA">
        <w:rPr>
          <w:rStyle w:val="21"/>
          <w:rFonts w:ascii="Times New Roman" w:hAnsi="Times New Roman" w:cs="Times New Roman"/>
          <w:sz w:val="24"/>
          <w:szCs w:val="24"/>
        </w:rPr>
        <w:t xml:space="preserve"> специалистов среднего звена.</w:t>
      </w:r>
    </w:p>
    <w:p w:rsidR="00674192" w:rsidRDefault="00905FFA" w:rsidP="009D55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FFA">
        <w:rPr>
          <w:rStyle w:val="21"/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 w:rsidR="00674192">
        <w:rPr>
          <w:rStyle w:val="21"/>
          <w:rFonts w:ascii="Times New Roman" w:hAnsi="Times New Roman" w:cs="Times New Roman"/>
          <w:sz w:val="24"/>
          <w:szCs w:val="24"/>
        </w:rPr>
        <w:t>ультатам освоения учебной дисци</w:t>
      </w:r>
      <w:r w:rsidRPr="00905FFA">
        <w:rPr>
          <w:rStyle w:val="21"/>
          <w:rFonts w:ascii="Times New Roman" w:hAnsi="Times New Roman" w:cs="Times New Roman"/>
          <w:sz w:val="24"/>
          <w:szCs w:val="24"/>
        </w:rPr>
        <w:t>плины «Экономика», и в соответствии с Реком</w:t>
      </w:r>
      <w:r w:rsidR="00674192">
        <w:rPr>
          <w:rStyle w:val="21"/>
          <w:rFonts w:ascii="Times New Roman" w:hAnsi="Times New Roman" w:cs="Times New Roman"/>
          <w:sz w:val="24"/>
          <w:szCs w:val="24"/>
        </w:rPr>
        <w:t>ендациями по организации получе</w:t>
      </w:r>
      <w:r w:rsidRPr="00905FFA">
        <w:rPr>
          <w:rStyle w:val="21"/>
          <w:rFonts w:ascii="Times New Roman" w:hAnsi="Times New Roman" w:cs="Times New Roman"/>
          <w:sz w:val="24"/>
          <w:szCs w:val="24"/>
        </w:rPr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</w:t>
      </w:r>
      <w:proofErr w:type="gramEnd"/>
      <w:r w:rsidRPr="00905FFA">
        <w:rPr>
          <w:rStyle w:val="21"/>
          <w:rFonts w:ascii="Times New Roman" w:hAnsi="Times New Roman" w:cs="Times New Roman"/>
          <w:sz w:val="24"/>
          <w:szCs w:val="24"/>
        </w:rPr>
        <w:t xml:space="preserve"> государственной политики в сфере подготовки рабочих кадров и ДПО </w:t>
      </w:r>
      <w:proofErr w:type="spellStart"/>
      <w:r w:rsidRPr="00905FFA">
        <w:rPr>
          <w:rStyle w:val="21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05FFA">
        <w:rPr>
          <w:rStyle w:val="21"/>
          <w:rFonts w:ascii="Times New Roman" w:hAnsi="Times New Roman" w:cs="Times New Roman"/>
          <w:sz w:val="24"/>
          <w:szCs w:val="24"/>
        </w:rPr>
        <w:t xml:space="preserve"> России от 17.03.2015 № 06-259).</w:t>
      </w:r>
    </w:p>
    <w:p w:rsidR="00674192" w:rsidRPr="00674192" w:rsidRDefault="00674192" w:rsidP="00674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FFA" w:rsidRPr="00923E24" w:rsidRDefault="00905FFA" w:rsidP="00674192">
      <w:pPr>
        <w:keepNext/>
        <w:keepLine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E24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</w:t>
      </w:r>
      <w:r w:rsidR="00674192">
        <w:rPr>
          <w:rFonts w:ascii="Times New Roman" w:hAnsi="Times New Roman" w:cs="Times New Roman"/>
          <w:b/>
          <w:sz w:val="24"/>
          <w:szCs w:val="24"/>
        </w:rPr>
        <w:t>у</w:t>
      </w:r>
      <w:r w:rsidRPr="00923E24">
        <w:rPr>
          <w:rFonts w:ascii="Times New Roman" w:hAnsi="Times New Roman" w:cs="Times New Roman"/>
          <w:b/>
          <w:sz w:val="24"/>
          <w:szCs w:val="24"/>
        </w:rPr>
        <w:t>чебном плане</w:t>
      </w:r>
    </w:p>
    <w:p w:rsidR="00905FFA" w:rsidRDefault="00905FFA" w:rsidP="009D55A3">
      <w:pPr>
        <w:spacing w:after="0"/>
        <w:jc w:val="both"/>
      </w:pPr>
      <w:r>
        <w:rPr>
          <w:rStyle w:val="21"/>
        </w:rPr>
        <w:t>Учебная дисциплина «Экономика» является учебным предметом по выбору из обязательной предметной области «Общественные науки» ФГОС среднего общего образования.</w:t>
      </w:r>
    </w:p>
    <w:p w:rsidR="00905FFA" w:rsidRDefault="00905FFA" w:rsidP="00674192">
      <w:pPr>
        <w:spacing w:after="0" w:line="230" w:lineRule="exact"/>
        <w:jc w:val="both"/>
        <w:rPr>
          <w:rStyle w:val="21"/>
        </w:rPr>
      </w:pPr>
    </w:p>
    <w:p w:rsidR="00905FFA" w:rsidRDefault="00674192" w:rsidP="00674192">
      <w:pPr>
        <w:spacing w:after="0" w:line="230" w:lineRule="exact"/>
        <w:jc w:val="both"/>
      </w:pPr>
      <w:r w:rsidRPr="00923E24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</w:t>
      </w:r>
    </w:p>
    <w:p w:rsidR="00917DA6" w:rsidRPr="009D55A3" w:rsidRDefault="00917DA6" w:rsidP="009D55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5A3">
        <w:rPr>
          <w:rStyle w:val="21"/>
          <w:rFonts w:ascii="Times New Roman" w:hAnsi="Times New Roman" w:cs="Times New Roman"/>
          <w:sz w:val="24"/>
          <w:szCs w:val="24"/>
        </w:rPr>
        <w:t>Освоение содержания учебной дисциплины «Экономика» обеспечивает достижение студентами следующих результатов:</w:t>
      </w:r>
    </w:p>
    <w:p w:rsidR="00917DA6" w:rsidRPr="009D55A3" w:rsidRDefault="00917DA6" w:rsidP="00674192">
      <w:pPr>
        <w:widowControl w:val="0"/>
        <w:numPr>
          <w:ilvl w:val="0"/>
          <w:numId w:val="21"/>
        </w:numPr>
        <w:tabs>
          <w:tab w:val="left" w:pos="6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A3">
        <w:rPr>
          <w:rStyle w:val="5"/>
          <w:rFonts w:ascii="Times New Roman" w:hAnsi="Times New Roman" w:cs="Times New Roman"/>
          <w:b/>
          <w:sz w:val="24"/>
          <w:szCs w:val="24"/>
        </w:rPr>
        <w:t>личностных:</w:t>
      </w:r>
    </w:p>
    <w:p w:rsidR="00917DA6" w:rsidRPr="009D55A3" w:rsidRDefault="00917DA6" w:rsidP="00674192">
      <w:pPr>
        <w:widowControl w:val="0"/>
        <w:numPr>
          <w:ilvl w:val="0"/>
          <w:numId w:val="22"/>
        </w:numPr>
        <w:tabs>
          <w:tab w:val="left" w:pos="8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5A3">
        <w:rPr>
          <w:rStyle w:val="21"/>
          <w:rFonts w:ascii="Times New Roman" w:hAnsi="Times New Roman" w:cs="Times New Roman"/>
          <w:sz w:val="24"/>
          <w:szCs w:val="24"/>
        </w:rPr>
        <w:t>развитие личностных, в том числе духовных и физических, качеств, обе</w:t>
      </w:r>
      <w:r w:rsidRPr="009D55A3">
        <w:rPr>
          <w:rStyle w:val="21"/>
          <w:rFonts w:ascii="Times New Roman" w:hAnsi="Times New Roman" w:cs="Times New Roman"/>
          <w:sz w:val="24"/>
          <w:szCs w:val="24"/>
        </w:rPr>
        <w:softHyphen/>
        <w:t>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917DA6" w:rsidRPr="009D55A3" w:rsidRDefault="00917DA6" w:rsidP="00674192">
      <w:pPr>
        <w:widowControl w:val="0"/>
        <w:numPr>
          <w:ilvl w:val="0"/>
          <w:numId w:val="22"/>
        </w:numPr>
        <w:tabs>
          <w:tab w:val="left" w:pos="8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5A3">
        <w:rPr>
          <w:rStyle w:val="21"/>
          <w:rFonts w:ascii="Times New Roman" w:hAnsi="Times New Roman" w:cs="Times New Roman"/>
          <w:sz w:val="24"/>
          <w:szCs w:val="24"/>
        </w:rPr>
        <w:t>формирование системы знаний об экономической жизни общества, опреде</w:t>
      </w:r>
      <w:r w:rsidRPr="009D55A3">
        <w:rPr>
          <w:rStyle w:val="21"/>
          <w:rFonts w:ascii="Times New Roman" w:hAnsi="Times New Roman" w:cs="Times New Roman"/>
          <w:sz w:val="24"/>
          <w:szCs w:val="24"/>
        </w:rPr>
        <w:softHyphen/>
        <w:t>ление своих места и роли в экономическом пространстве;</w:t>
      </w:r>
    </w:p>
    <w:p w:rsidR="00917DA6" w:rsidRPr="009D55A3" w:rsidRDefault="00917DA6" w:rsidP="00674192">
      <w:pPr>
        <w:widowControl w:val="0"/>
        <w:numPr>
          <w:ilvl w:val="0"/>
          <w:numId w:val="22"/>
        </w:numPr>
        <w:tabs>
          <w:tab w:val="left" w:pos="888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D55A3">
        <w:rPr>
          <w:rStyle w:val="21"/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917DA6" w:rsidRPr="009D55A3" w:rsidRDefault="00917DA6" w:rsidP="00674192">
      <w:pPr>
        <w:widowControl w:val="0"/>
        <w:numPr>
          <w:ilvl w:val="0"/>
          <w:numId w:val="21"/>
        </w:numPr>
        <w:tabs>
          <w:tab w:val="left" w:pos="6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55A3">
        <w:rPr>
          <w:rStyle w:val="5"/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9D55A3">
        <w:rPr>
          <w:rStyle w:val="5"/>
          <w:rFonts w:ascii="Times New Roman" w:hAnsi="Times New Roman" w:cs="Times New Roman"/>
          <w:b/>
          <w:sz w:val="24"/>
          <w:szCs w:val="24"/>
        </w:rPr>
        <w:t>:</w:t>
      </w:r>
    </w:p>
    <w:p w:rsidR="00917DA6" w:rsidRPr="009D55A3" w:rsidRDefault="00917DA6" w:rsidP="00674192">
      <w:pPr>
        <w:widowControl w:val="0"/>
        <w:numPr>
          <w:ilvl w:val="0"/>
          <w:numId w:val="22"/>
        </w:numPr>
        <w:tabs>
          <w:tab w:val="left" w:pos="8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5A3">
        <w:rPr>
          <w:rStyle w:val="21"/>
          <w:rFonts w:ascii="Times New Roman" w:hAnsi="Times New Roman" w:cs="Times New Roman"/>
          <w:sz w:val="24"/>
          <w:szCs w:val="24"/>
        </w:rPr>
        <w:t>овладение умениями формулировать представления об экономической науке как системе теоретических и прикладных наук, изучение особенности при</w:t>
      </w:r>
      <w:r w:rsidRPr="009D55A3">
        <w:rPr>
          <w:rStyle w:val="21"/>
          <w:rFonts w:ascii="Times New Roman" w:hAnsi="Times New Roman" w:cs="Times New Roman"/>
          <w:sz w:val="24"/>
          <w:szCs w:val="24"/>
        </w:rPr>
        <w:softHyphen/>
        <w:t>менения экономического анализа для других социальных наук, понимание сущности основных направлений современной экономической мысли;</w:t>
      </w:r>
    </w:p>
    <w:p w:rsidR="00917DA6" w:rsidRPr="009D55A3" w:rsidRDefault="00917DA6" w:rsidP="00674192">
      <w:pPr>
        <w:widowControl w:val="0"/>
        <w:numPr>
          <w:ilvl w:val="0"/>
          <w:numId w:val="22"/>
        </w:numPr>
        <w:tabs>
          <w:tab w:val="left" w:pos="8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5A3">
        <w:rPr>
          <w:rStyle w:val="21"/>
          <w:rFonts w:ascii="Times New Roman" w:hAnsi="Times New Roman" w:cs="Times New Roman"/>
          <w:sz w:val="24"/>
          <w:szCs w:val="24"/>
        </w:rPr>
        <w:t>овладение обучающимися навыками самостоятельно определять свою жиз</w:t>
      </w:r>
      <w:r w:rsidRPr="009D55A3">
        <w:rPr>
          <w:rStyle w:val="21"/>
          <w:rFonts w:ascii="Times New Roman" w:hAnsi="Times New Roman" w:cs="Times New Roman"/>
          <w:sz w:val="24"/>
          <w:szCs w:val="24"/>
        </w:rPr>
        <w:softHyphen/>
        <w:t>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917DA6" w:rsidRPr="009D55A3" w:rsidRDefault="00917DA6" w:rsidP="00674192">
      <w:pPr>
        <w:widowControl w:val="0"/>
        <w:numPr>
          <w:ilvl w:val="0"/>
          <w:numId w:val="22"/>
        </w:numPr>
        <w:tabs>
          <w:tab w:val="left" w:pos="8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5A3">
        <w:rPr>
          <w:rStyle w:val="21"/>
          <w:rFonts w:ascii="Times New Roman" w:hAnsi="Times New Roman" w:cs="Times New Roman"/>
          <w:sz w:val="24"/>
          <w:szCs w:val="24"/>
        </w:rPr>
        <w:t>формирование умения воспринимать и перерабатывать информацию, по</w:t>
      </w:r>
      <w:r w:rsidRPr="009D55A3">
        <w:rPr>
          <w:rStyle w:val="21"/>
          <w:rFonts w:ascii="Times New Roman" w:hAnsi="Times New Roman" w:cs="Times New Roman"/>
          <w:sz w:val="24"/>
          <w:szCs w:val="24"/>
        </w:rPr>
        <w:softHyphen/>
        <w:t>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:rsidR="00917DA6" w:rsidRPr="009D55A3" w:rsidRDefault="00917DA6" w:rsidP="00674192">
      <w:pPr>
        <w:widowControl w:val="0"/>
        <w:numPr>
          <w:ilvl w:val="0"/>
          <w:numId w:val="22"/>
        </w:numPr>
        <w:tabs>
          <w:tab w:val="left" w:pos="888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D55A3">
        <w:rPr>
          <w:rStyle w:val="21"/>
          <w:rFonts w:ascii="Times New Roman" w:hAnsi="Times New Roman" w:cs="Times New Roman"/>
          <w:sz w:val="24"/>
          <w:szCs w:val="24"/>
        </w:rPr>
        <w:t xml:space="preserve">генерирование знаний о многообразии взглядов различных ученых по </w:t>
      </w:r>
      <w:proofErr w:type="gramStart"/>
      <w:r w:rsidRPr="009D55A3">
        <w:rPr>
          <w:rStyle w:val="21"/>
          <w:rFonts w:ascii="Times New Roman" w:hAnsi="Times New Roman" w:cs="Times New Roman"/>
          <w:sz w:val="24"/>
          <w:szCs w:val="24"/>
        </w:rPr>
        <w:t>вопро</w:t>
      </w:r>
      <w:r w:rsidRPr="009D55A3">
        <w:rPr>
          <w:rStyle w:val="21"/>
          <w:rFonts w:ascii="Times New Roman" w:hAnsi="Times New Roman" w:cs="Times New Roman"/>
          <w:sz w:val="24"/>
          <w:szCs w:val="24"/>
        </w:rPr>
        <w:softHyphen/>
        <w:t>сам</w:t>
      </w:r>
      <w:proofErr w:type="gramEnd"/>
      <w:r w:rsidRPr="009D55A3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9D55A3">
        <w:rPr>
          <w:rStyle w:val="21"/>
          <w:rFonts w:ascii="Times New Roman" w:hAnsi="Times New Roman" w:cs="Times New Roman"/>
          <w:sz w:val="24"/>
          <w:szCs w:val="24"/>
        </w:rPr>
        <w:lastRenderedPageBreak/>
        <w:t>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</w:r>
    </w:p>
    <w:p w:rsidR="00917DA6" w:rsidRPr="009D55A3" w:rsidRDefault="00917DA6" w:rsidP="00674192">
      <w:pPr>
        <w:widowControl w:val="0"/>
        <w:numPr>
          <w:ilvl w:val="0"/>
          <w:numId w:val="21"/>
        </w:numPr>
        <w:tabs>
          <w:tab w:val="left" w:pos="6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A3">
        <w:rPr>
          <w:rStyle w:val="5"/>
          <w:rFonts w:ascii="Times New Roman" w:hAnsi="Times New Roman" w:cs="Times New Roman"/>
          <w:b/>
          <w:sz w:val="24"/>
          <w:szCs w:val="24"/>
        </w:rPr>
        <w:t>предметных:</w:t>
      </w:r>
    </w:p>
    <w:p w:rsidR="00917DA6" w:rsidRPr="009D55A3" w:rsidRDefault="00917DA6" w:rsidP="00674192">
      <w:pPr>
        <w:widowControl w:val="0"/>
        <w:numPr>
          <w:ilvl w:val="0"/>
          <w:numId w:val="22"/>
        </w:numPr>
        <w:tabs>
          <w:tab w:val="left" w:pos="8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5A3">
        <w:rPr>
          <w:rStyle w:val="21"/>
          <w:rFonts w:ascii="Times New Roman" w:hAnsi="Times New Roman" w:cs="Times New Roman"/>
          <w:sz w:val="24"/>
          <w:szCs w:val="24"/>
        </w:rPr>
        <w:t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917DA6" w:rsidRPr="009D55A3" w:rsidRDefault="00917DA6" w:rsidP="00674192">
      <w:pPr>
        <w:widowControl w:val="0"/>
        <w:numPr>
          <w:ilvl w:val="0"/>
          <w:numId w:val="22"/>
        </w:numPr>
        <w:tabs>
          <w:tab w:val="left" w:pos="8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5A3">
        <w:rPr>
          <w:rStyle w:val="21"/>
          <w:rFonts w:ascii="Times New Roman" w:hAnsi="Times New Roman" w:cs="Times New Roman"/>
          <w:sz w:val="24"/>
          <w:szCs w:val="24"/>
        </w:rPr>
        <w:t xml:space="preserve">понимание сущности экономических институтов, их роли в </w:t>
      </w:r>
      <w:proofErr w:type="spellStart"/>
      <w:r w:rsidRPr="009D55A3">
        <w:rPr>
          <w:rStyle w:val="21"/>
          <w:rFonts w:ascii="Times New Roman" w:hAnsi="Times New Roman" w:cs="Times New Roman"/>
          <w:sz w:val="24"/>
          <w:szCs w:val="24"/>
        </w:rPr>
        <w:t>социально</w:t>
      </w:r>
      <w:r w:rsidRPr="009D55A3">
        <w:rPr>
          <w:rStyle w:val="21"/>
          <w:rFonts w:ascii="Times New Roman" w:hAnsi="Times New Roman" w:cs="Times New Roman"/>
          <w:sz w:val="24"/>
          <w:szCs w:val="24"/>
        </w:rPr>
        <w:softHyphen/>
        <w:t>экономическом</w:t>
      </w:r>
      <w:proofErr w:type="spellEnd"/>
      <w:r w:rsidRPr="009D55A3">
        <w:rPr>
          <w:rStyle w:val="21"/>
          <w:rFonts w:ascii="Times New Roman" w:hAnsi="Times New Roman" w:cs="Times New Roman"/>
          <w:sz w:val="24"/>
          <w:szCs w:val="24"/>
        </w:rPr>
        <w:t xml:space="preserve"> развитии общества; понимание значения этических норм и нрав</w:t>
      </w:r>
      <w:r w:rsidRPr="009D55A3">
        <w:rPr>
          <w:rStyle w:val="21"/>
          <w:rFonts w:ascii="Times New Roman" w:hAnsi="Times New Roman" w:cs="Times New Roman"/>
          <w:sz w:val="24"/>
          <w:szCs w:val="24"/>
        </w:rPr>
        <w:softHyphen/>
        <w:t>ственных ценностей в экономической деятельности отдельных людей и обще</w:t>
      </w:r>
      <w:r w:rsidRPr="009D55A3">
        <w:rPr>
          <w:rStyle w:val="21"/>
          <w:rFonts w:ascii="Times New Roman" w:hAnsi="Times New Roman" w:cs="Times New Roman"/>
          <w:sz w:val="24"/>
          <w:szCs w:val="24"/>
        </w:rPr>
        <w:softHyphen/>
        <w:t>ства, сформированность уважительного отношения к чужой собственности;</w:t>
      </w:r>
    </w:p>
    <w:p w:rsidR="00917DA6" w:rsidRPr="009D55A3" w:rsidRDefault="00917DA6" w:rsidP="00674192">
      <w:pPr>
        <w:widowControl w:val="0"/>
        <w:numPr>
          <w:ilvl w:val="0"/>
          <w:numId w:val="22"/>
        </w:numPr>
        <w:tabs>
          <w:tab w:val="left" w:pos="8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5A3">
        <w:rPr>
          <w:rStyle w:val="21"/>
          <w:rFonts w:ascii="Times New Roman" w:hAnsi="Times New Roman" w:cs="Times New Roman"/>
          <w:sz w:val="24"/>
          <w:szCs w:val="24"/>
        </w:rPr>
        <w:t>сформированность экономического мышления: умения принимать рациональ</w:t>
      </w:r>
      <w:r w:rsidRPr="009D55A3">
        <w:rPr>
          <w:rStyle w:val="21"/>
          <w:rFonts w:ascii="Times New Roman" w:hAnsi="Times New Roman" w:cs="Times New Roman"/>
          <w:sz w:val="24"/>
          <w:szCs w:val="24"/>
        </w:rPr>
        <w:softHyphen/>
        <w:t>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917DA6" w:rsidRPr="009D55A3" w:rsidRDefault="00917DA6" w:rsidP="00674192">
      <w:pPr>
        <w:widowControl w:val="0"/>
        <w:numPr>
          <w:ilvl w:val="0"/>
          <w:numId w:val="22"/>
        </w:numPr>
        <w:tabs>
          <w:tab w:val="left" w:pos="8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5A3">
        <w:rPr>
          <w:rStyle w:val="21"/>
          <w:rFonts w:ascii="Times New Roman" w:hAnsi="Times New Roman" w:cs="Times New Roman"/>
          <w:sz w:val="24"/>
          <w:szCs w:val="24"/>
        </w:rPr>
        <w:t>владение навыками поиска актуальной экономической информации в раз</w:t>
      </w:r>
      <w:r w:rsidRPr="009D55A3">
        <w:rPr>
          <w:rStyle w:val="21"/>
          <w:rFonts w:ascii="Times New Roman" w:hAnsi="Times New Roman" w:cs="Times New Roman"/>
          <w:sz w:val="24"/>
          <w:szCs w:val="24"/>
        </w:rPr>
        <w:softHyphen/>
        <w:t>личных источниках, включая Интернет; умение различать факты, аргумен</w:t>
      </w:r>
      <w:r w:rsidRPr="009D55A3">
        <w:rPr>
          <w:rStyle w:val="21"/>
          <w:rFonts w:ascii="Times New Roman" w:hAnsi="Times New Roman" w:cs="Times New Roman"/>
          <w:sz w:val="24"/>
          <w:szCs w:val="24"/>
        </w:rPr>
        <w:softHyphen/>
        <w:t>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917DA6" w:rsidRPr="009D55A3" w:rsidRDefault="00917DA6" w:rsidP="00674192">
      <w:pPr>
        <w:widowControl w:val="0"/>
        <w:numPr>
          <w:ilvl w:val="0"/>
          <w:numId w:val="22"/>
        </w:numPr>
        <w:tabs>
          <w:tab w:val="left" w:pos="8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5A3">
        <w:rPr>
          <w:rStyle w:val="21"/>
          <w:rFonts w:ascii="Times New Roman" w:hAnsi="Times New Roman" w:cs="Times New Roman"/>
          <w:sz w:val="24"/>
          <w:szCs w:val="24"/>
        </w:rPr>
        <w:t>сформированность навыков проектной деятельности: умение разрабатывать и реализовывать проекты экономической и междисциплинарной направлен</w:t>
      </w:r>
      <w:r w:rsidRPr="009D55A3">
        <w:rPr>
          <w:rStyle w:val="21"/>
          <w:rFonts w:ascii="Times New Roman" w:hAnsi="Times New Roman" w:cs="Times New Roman"/>
          <w:sz w:val="24"/>
          <w:szCs w:val="24"/>
        </w:rPr>
        <w:softHyphen/>
        <w:t>ности на основе базовых экономических знаний и ценностных ориентиров;</w:t>
      </w:r>
    </w:p>
    <w:p w:rsidR="00917DA6" w:rsidRPr="009D55A3" w:rsidRDefault="00917DA6" w:rsidP="00674192">
      <w:pPr>
        <w:widowControl w:val="0"/>
        <w:numPr>
          <w:ilvl w:val="0"/>
          <w:numId w:val="22"/>
        </w:numPr>
        <w:tabs>
          <w:tab w:val="left" w:pos="8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5A3">
        <w:rPr>
          <w:rStyle w:val="21"/>
          <w:rFonts w:ascii="Times New Roman" w:hAnsi="Times New Roman" w:cs="Times New Roman"/>
          <w:sz w:val="24"/>
          <w:szCs w:val="24"/>
        </w:rPr>
        <w:t>умение применять полученные знания и сформированные навыки для эффек</w:t>
      </w:r>
      <w:r w:rsidRPr="009D55A3">
        <w:rPr>
          <w:rStyle w:val="21"/>
          <w:rFonts w:ascii="Times New Roman" w:hAnsi="Times New Roman" w:cs="Times New Roman"/>
          <w:sz w:val="24"/>
          <w:szCs w:val="24"/>
        </w:rPr>
        <w:softHyphen/>
        <w:t>тивного исполнения основных социально-экономических ролей (потребите</w:t>
      </w:r>
      <w:r w:rsidRPr="009D55A3">
        <w:rPr>
          <w:rStyle w:val="21"/>
          <w:rFonts w:ascii="Times New Roman" w:hAnsi="Times New Roman" w:cs="Times New Roman"/>
          <w:sz w:val="24"/>
          <w:szCs w:val="24"/>
        </w:rPr>
        <w:softHyphen/>
        <w:t>ля, производителя, покупателя, продавца, заемщика, акционера, наемного работника, работодателя, налогоплательщика);</w:t>
      </w:r>
      <w:proofErr w:type="gramEnd"/>
    </w:p>
    <w:p w:rsidR="00917DA6" w:rsidRPr="009D55A3" w:rsidRDefault="00917DA6" w:rsidP="00674192">
      <w:pPr>
        <w:widowControl w:val="0"/>
        <w:numPr>
          <w:ilvl w:val="0"/>
          <w:numId w:val="22"/>
        </w:numPr>
        <w:tabs>
          <w:tab w:val="left" w:pos="8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5A3">
        <w:rPr>
          <w:rStyle w:val="21"/>
          <w:rFonts w:ascii="Times New Roman" w:hAnsi="Times New Roman" w:cs="Times New Roman"/>
          <w:sz w:val="24"/>
          <w:szCs w:val="24"/>
        </w:rPr>
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917DA6" w:rsidRPr="009D55A3" w:rsidRDefault="00917DA6" w:rsidP="00674192">
      <w:pPr>
        <w:widowControl w:val="0"/>
        <w:numPr>
          <w:ilvl w:val="0"/>
          <w:numId w:val="22"/>
        </w:numPr>
        <w:tabs>
          <w:tab w:val="left" w:pos="883"/>
        </w:tabs>
        <w:spacing w:after="304"/>
        <w:jc w:val="both"/>
        <w:rPr>
          <w:rFonts w:ascii="Times New Roman" w:hAnsi="Times New Roman" w:cs="Times New Roman"/>
          <w:sz w:val="24"/>
          <w:szCs w:val="24"/>
        </w:rPr>
      </w:pPr>
      <w:r w:rsidRPr="009D55A3">
        <w:rPr>
          <w:rStyle w:val="21"/>
          <w:rFonts w:ascii="Times New Roman" w:hAnsi="Times New Roman" w:cs="Times New Roman"/>
          <w:sz w:val="24"/>
          <w:szCs w:val="24"/>
        </w:rPr>
        <w:t>понимание места и роли России в современной мировой экономике; умение ориентироваться в текущих экономических событиях, происходящих в Рос</w:t>
      </w:r>
      <w:r w:rsidRPr="009D55A3">
        <w:rPr>
          <w:rStyle w:val="21"/>
          <w:rFonts w:ascii="Times New Roman" w:hAnsi="Times New Roman" w:cs="Times New Roman"/>
          <w:sz w:val="24"/>
          <w:szCs w:val="24"/>
        </w:rPr>
        <w:softHyphen/>
        <w:t>сии и мире.</w:t>
      </w:r>
    </w:p>
    <w:p w:rsidR="00674192" w:rsidRDefault="00674192" w:rsidP="0067419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74192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программы учебной дисциплины</w:t>
      </w:r>
      <w:r w:rsidRPr="00674192">
        <w:rPr>
          <w:rFonts w:ascii="Times New Roman" w:hAnsi="Times New Roman"/>
          <w:sz w:val="24"/>
          <w:szCs w:val="24"/>
        </w:rPr>
        <w:t>:</w:t>
      </w:r>
    </w:p>
    <w:p w:rsidR="00674192" w:rsidRPr="00674192" w:rsidRDefault="00674192" w:rsidP="0067419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4192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7</w:t>
      </w:r>
      <w:r w:rsidR="00165FA6">
        <w:rPr>
          <w:rFonts w:ascii="Times New Roman" w:hAnsi="Times New Roman"/>
          <w:sz w:val="24"/>
          <w:szCs w:val="24"/>
        </w:rPr>
        <w:t>2</w:t>
      </w:r>
      <w:r w:rsidRPr="00674192">
        <w:rPr>
          <w:rFonts w:ascii="Times New Roman" w:hAnsi="Times New Roman"/>
          <w:sz w:val="24"/>
          <w:szCs w:val="24"/>
        </w:rPr>
        <w:t xml:space="preserve"> час</w:t>
      </w:r>
      <w:r w:rsidR="00165FA6">
        <w:rPr>
          <w:rFonts w:ascii="Times New Roman" w:hAnsi="Times New Roman"/>
          <w:sz w:val="24"/>
          <w:szCs w:val="24"/>
        </w:rPr>
        <w:t>а</w:t>
      </w:r>
      <w:r w:rsidRPr="00674192">
        <w:rPr>
          <w:rFonts w:ascii="Times New Roman" w:hAnsi="Times New Roman"/>
          <w:sz w:val="24"/>
          <w:szCs w:val="24"/>
        </w:rPr>
        <w:t xml:space="preserve">; </w:t>
      </w:r>
    </w:p>
    <w:p w:rsidR="00674192" w:rsidRDefault="00674192" w:rsidP="00674192">
      <w:pPr>
        <w:spacing w:after="60"/>
        <w:jc w:val="both"/>
        <w:rPr>
          <w:rStyle w:val="21"/>
        </w:rPr>
      </w:pPr>
    </w:p>
    <w:p w:rsidR="00917DA6" w:rsidRPr="00165FA6" w:rsidRDefault="00917DA6" w:rsidP="00165FA6">
      <w:pPr>
        <w:widowControl w:val="0"/>
        <w:tabs>
          <w:tab w:val="left" w:pos="598"/>
        </w:tabs>
        <w:spacing w:after="424" w:line="230" w:lineRule="exact"/>
        <w:jc w:val="both"/>
        <w:rPr>
          <w:b/>
        </w:rPr>
      </w:pPr>
      <w:r w:rsidRPr="00165FA6">
        <w:rPr>
          <w:rStyle w:val="21"/>
          <w:b/>
        </w:rPr>
        <w:t>Форма контроля</w:t>
      </w:r>
      <w:r w:rsidR="00165FA6" w:rsidRPr="00165FA6">
        <w:rPr>
          <w:rStyle w:val="21"/>
          <w:b/>
        </w:rPr>
        <w:t xml:space="preserve"> </w:t>
      </w:r>
      <w:r w:rsidRPr="00165FA6">
        <w:rPr>
          <w:rStyle w:val="21"/>
          <w:b/>
        </w:rPr>
        <w:t>-</w:t>
      </w:r>
      <w:r w:rsidR="00165FA6" w:rsidRPr="00165FA6">
        <w:rPr>
          <w:rStyle w:val="21"/>
          <w:b/>
        </w:rPr>
        <w:t xml:space="preserve"> </w:t>
      </w:r>
      <w:r w:rsidRPr="00165FA6">
        <w:rPr>
          <w:rStyle w:val="21"/>
          <w:b/>
        </w:rPr>
        <w:t>экзамен</w:t>
      </w:r>
    </w:p>
    <w:p w:rsidR="00917DA6" w:rsidRDefault="00917DA6"/>
    <w:p w:rsidR="00917DA6" w:rsidRDefault="00674192">
      <w:r>
        <w:br/>
      </w:r>
    </w:p>
    <w:p w:rsidR="00DE1CD9" w:rsidRDefault="00DE1CD9"/>
    <w:p w:rsidR="00674192" w:rsidRDefault="00674192"/>
    <w:p w:rsidR="00674192" w:rsidRDefault="00674192"/>
    <w:p w:rsidR="00674192" w:rsidRDefault="00674192"/>
    <w:p w:rsidR="00674192" w:rsidRDefault="00674192"/>
    <w:p w:rsidR="00DE42BF" w:rsidRDefault="00DE42BF" w:rsidP="00DE4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3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DE42BF" w:rsidRPr="006443C4" w:rsidRDefault="009D55A3" w:rsidP="00DE4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DE42BF">
        <w:rPr>
          <w:rFonts w:ascii="Times New Roman" w:hAnsi="Times New Roman" w:cs="Times New Roman"/>
          <w:b/>
          <w:sz w:val="20"/>
          <w:szCs w:val="20"/>
        </w:rPr>
        <w:t>ПРАВО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DE42BF" w:rsidRDefault="00DE42BF" w:rsidP="00DE42BF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DE42BF" w:rsidRPr="006443C4" w:rsidRDefault="00DE42BF" w:rsidP="00DE42BF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6443C4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DE42BF" w:rsidRPr="00DE42BF" w:rsidRDefault="00DE42BF" w:rsidP="00DE42BF">
      <w:pPr>
        <w:spacing w:after="0"/>
        <w:ind w:firstLine="320"/>
        <w:jc w:val="both"/>
        <w:rPr>
          <w:rFonts w:ascii="Times New Roman" w:hAnsi="Times New Roman"/>
          <w:sz w:val="24"/>
          <w:szCs w:val="24"/>
        </w:rPr>
      </w:pPr>
      <w:r w:rsidRPr="00DE42BF">
        <w:rPr>
          <w:rStyle w:val="21"/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«Право» предназначена для изучения права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 специалистов среднего звена.</w:t>
      </w:r>
    </w:p>
    <w:p w:rsidR="00DE42BF" w:rsidRDefault="00DE42BF" w:rsidP="00DE42BF">
      <w:pPr>
        <w:spacing w:after="0"/>
        <w:ind w:firstLine="284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proofErr w:type="gramStart"/>
      <w:r w:rsidRPr="00DE42BF">
        <w:rPr>
          <w:rStyle w:val="21"/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«Право»,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</w:t>
      </w:r>
      <w:r w:rsidRPr="00DE42BF">
        <w:rPr>
          <w:rStyle w:val="21"/>
          <w:rFonts w:ascii="Times New Roman" w:hAnsi="Times New Roman" w:cs="Times New Roman"/>
          <w:sz w:val="24"/>
          <w:szCs w:val="24"/>
        </w:rPr>
        <w:softHyphen/>
        <w:t>ности среднего профессионального образования</w:t>
      </w:r>
      <w:proofErr w:type="gramEnd"/>
    </w:p>
    <w:p w:rsidR="00DE42BF" w:rsidRDefault="00DE42BF" w:rsidP="00DE42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2BF" w:rsidRPr="006443C4" w:rsidRDefault="00DE42BF" w:rsidP="00753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3C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E42BF" w:rsidRPr="006443C4" w:rsidRDefault="00DE42BF" w:rsidP="00753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753432">
        <w:rPr>
          <w:rStyle w:val="21"/>
          <w:rFonts w:ascii="Times New Roman" w:eastAsia="Calibri" w:hAnsi="Times New Roman" w:cs="Times New Roman"/>
          <w:sz w:val="24"/>
          <w:szCs w:val="24"/>
        </w:rPr>
        <w:t>Право</w:t>
      </w:r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t>» является учебным предметом по выбору из обязательной предметной области «Общественные науки» ФГОС среднего общего образования.</w:t>
      </w:r>
    </w:p>
    <w:p w:rsidR="00753432" w:rsidRDefault="00753432" w:rsidP="00DE42BF">
      <w:pPr>
        <w:pStyle w:val="a4"/>
        <w:spacing w:after="6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42BF" w:rsidRPr="006443C4" w:rsidRDefault="00DE42BF" w:rsidP="00DE42BF">
      <w:pPr>
        <w:pStyle w:val="a4"/>
        <w:spacing w:after="60" w:line="360" w:lineRule="auto"/>
        <w:ind w:left="0"/>
        <w:jc w:val="both"/>
        <w:rPr>
          <w:rStyle w:val="21"/>
          <w:rFonts w:ascii="Times New Roman" w:eastAsia="Calibri" w:hAnsi="Times New Roman" w:cs="Times New Roman"/>
          <w:b/>
          <w:sz w:val="24"/>
          <w:szCs w:val="24"/>
        </w:rPr>
      </w:pPr>
      <w:r w:rsidRPr="006443C4">
        <w:rPr>
          <w:rFonts w:ascii="Times New Roman" w:hAnsi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  <w:r w:rsidRPr="006443C4">
        <w:rPr>
          <w:rStyle w:val="21"/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53432" w:rsidRPr="00753432" w:rsidRDefault="00753432" w:rsidP="00753432">
      <w:pPr>
        <w:spacing w:after="0" w:line="240" w:lineRule="auto"/>
        <w:ind w:firstLine="3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432">
        <w:rPr>
          <w:rStyle w:val="21"/>
          <w:rFonts w:ascii="Times New Roman" w:hAnsi="Times New Roman" w:cs="Times New Roman"/>
          <w:sz w:val="24"/>
          <w:szCs w:val="24"/>
        </w:rPr>
        <w:t>Содержание учебной дисциплины предусматривает развитие у обучающихся учебных умений и навыков, универсальных способов деятельности, акцентирует внимание на формировании опыта самостоятельной работы с правовой информацией, источниками права, в том числе с нормативными правовыми актами, необходимыми для обеспечения правовой защиты и поддержки в профессиональной деятельности.</w:t>
      </w:r>
    </w:p>
    <w:p w:rsidR="00753432" w:rsidRPr="00753432" w:rsidRDefault="00753432" w:rsidP="00753432">
      <w:pPr>
        <w:spacing w:after="0" w:line="240" w:lineRule="auto"/>
        <w:ind w:firstLine="3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432">
        <w:rPr>
          <w:rStyle w:val="21"/>
          <w:rFonts w:ascii="Times New Roman" w:hAnsi="Times New Roman" w:cs="Times New Roman"/>
          <w:sz w:val="24"/>
          <w:szCs w:val="24"/>
        </w:rPr>
        <w:t>Отбор содержания учебного материала осуществлялся на основе следующих прин</w:t>
      </w:r>
      <w:r w:rsidRPr="00753432">
        <w:rPr>
          <w:rStyle w:val="21"/>
          <w:rFonts w:ascii="Times New Roman" w:hAnsi="Times New Roman" w:cs="Times New Roman"/>
          <w:sz w:val="24"/>
          <w:szCs w:val="24"/>
        </w:rPr>
        <w:softHyphen/>
        <w:t>ципов: учет возрастных особенностей обучающихся, практическая направленность обучения, формирование знаний, которые обеспечат студентам успешную адаптацию к социальной реальности, профессиональной деятельности, исполнению общегражданских ролей.</w:t>
      </w:r>
    </w:p>
    <w:p w:rsidR="00753432" w:rsidRPr="00753432" w:rsidRDefault="00753432" w:rsidP="00753432">
      <w:pPr>
        <w:spacing w:after="60" w:line="240" w:lineRule="auto"/>
        <w:ind w:firstLine="3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432">
        <w:rPr>
          <w:rStyle w:val="21"/>
          <w:rFonts w:ascii="Times New Roman" w:hAnsi="Times New Roman" w:cs="Times New Roman"/>
          <w:sz w:val="24"/>
          <w:szCs w:val="24"/>
        </w:rPr>
        <w:t>Отличительными особенностями обучения являются:</w:t>
      </w:r>
    </w:p>
    <w:p w:rsidR="00753432" w:rsidRPr="00753432" w:rsidRDefault="00753432" w:rsidP="00753432">
      <w:pPr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left="600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432">
        <w:rPr>
          <w:rStyle w:val="21"/>
          <w:rFonts w:ascii="Times New Roman" w:hAnsi="Times New Roman" w:cs="Times New Roman"/>
          <w:sz w:val="24"/>
          <w:szCs w:val="24"/>
        </w:rPr>
        <w:t>практико-ориентированный подход к изложению и применению правовой ин</w:t>
      </w:r>
      <w:r w:rsidRPr="00753432">
        <w:rPr>
          <w:rStyle w:val="21"/>
          <w:rFonts w:ascii="Times New Roman" w:hAnsi="Times New Roman" w:cs="Times New Roman"/>
          <w:sz w:val="24"/>
          <w:szCs w:val="24"/>
        </w:rPr>
        <w:softHyphen/>
        <w:t>формации в реальной жизни;</w:t>
      </w:r>
    </w:p>
    <w:p w:rsidR="00753432" w:rsidRPr="00753432" w:rsidRDefault="00753432" w:rsidP="00753432">
      <w:pPr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left="600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432">
        <w:rPr>
          <w:rStyle w:val="21"/>
          <w:rFonts w:ascii="Times New Roman" w:hAnsi="Times New Roman" w:cs="Times New Roman"/>
          <w:sz w:val="24"/>
          <w:szCs w:val="24"/>
        </w:rPr>
        <w:t>усиление акцента на формировании правовой грамотности лиц, имеющих, как правило, недостаточный уровень правовой компетентности;</w:t>
      </w:r>
    </w:p>
    <w:p w:rsidR="00753432" w:rsidRPr="00753432" w:rsidRDefault="00753432" w:rsidP="00753432">
      <w:pPr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left="600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432">
        <w:rPr>
          <w:rStyle w:val="21"/>
          <w:rFonts w:ascii="Times New Roman" w:hAnsi="Times New Roman" w:cs="Times New Roman"/>
          <w:sz w:val="24"/>
          <w:szCs w:val="24"/>
        </w:rPr>
        <w:t>создание условий адаптации к социальной действительности и будущей профессиональной деятельности;</w:t>
      </w:r>
    </w:p>
    <w:p w:rsidR="00753432" w:rsidRPr="00753432" w:rsidRDefault="00753432" w:rsidP="00753432">
      <w:pPr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left="600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432">
        <w:rPr>
          <w:rStyle w:val="21"/>
          <w:rFonts w:ascii="Times New Roman" w:hAnsi="Times New Roman" w:cs="Times New Roman"/>
          <w:sz w:val="24"/>
          <w:szCs w:val="24"/>
        </w:rPr>
        <w:t>акцентирование внимания на вопросах российской правовой системы в контек</w:t>
      </w:r>
      <w:r w:rsidRPr="00753432">
        <w:rPr>
          <w:rStyle w:val="21"/>
          <w:rFonts w:ascii="Times New Roman" w:hAnsi="Times New Roman" w:cs="Times New Roman"/>
          <w:sz w:val="24"/>
          <w:szCs w:val="24"/>
        </w:rPr>
        <w:softHyphen/>
        <w:t>сте ее интеграции в международное сообщество;</w:t>
      </w:r>
    </w:p>
    <w:p w:rsidR="00753432" w:rsidRPr="00753432" w:rsidRDefault="00753432" w:rsidP="00753432">
      <w:pPr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left="600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432">
        <w:rPr>
          <w:rStyle w:val="21"/>
          <w:rFonts w:ascii="Times New Roman" w:hAnsi="Times New Roman" w:cs="Times New Roman"/>
          <w:sz w:val="24"/>
          <w:szCs w:val="24"/>
        </w:rPr>
        <w:t>формирование уважения к праву и государственно-правовым институтам с целью обеспечения профилактики правонарушений в молодежной среде;</w:t>
      </w:r>
    </w:p>
    <w:p w:rsidR="00753432" w:rsidRPr="00753432" w:rsidRDefault="00753432" w:rsidP="00753432">
      <w:pPr>
        <w:widowControl w:val="0"/>
        <w:numPr>
          <w:ilvl w:val="0"/>
          <w:numId w:val="25"/>
        </w:numPr>
        <w:tabs>
          <w:tab w:val="left" w:pos="599"/>
        </w:tabs>
        <w:spacing w:after="60" w:line="240" w:lineRule="auto"/>
        <w:ind w:left="600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432">
        <w:rPr>
          <w:rStyle w:val="21"/>
          <w:rFonts w:ascii="Times New Roman" w:hAnsi="Times New Roman" w:cs="Times New Roman"/>
          <w:sz w:val="24"/>
          <w:szCs w:val="24"/>
        </w:rPr>
        <w:t>обеспечение необходимых правовых знаний для их практического применения в целях защиты прав и свобод личности молодежного возраста.</w:t>
      </w:r>
    </w:p>
    <w:p w:rsidR="00753432" w:rsidRPr="00753432" w:rsidRDefault="00753432" w:rsidP="00753432">
      <w:pPr>
        <w:spacing w:after="60" w:line="240" w:lineRule="auto"/>
        <w:ind w:firstLine="3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432">
        <w:rPr>
          <w:rStyle w:val="21"/>
          <w:rFonts w:ascii="Times New Roman" w:hAnsi="Times New Roman" w:cs="Times New Roman"/>
          <w:sz w:val="24"/>
          <w:szCs w:val="24"/>
        </w:rPr>
        <w:t>При изучении практико-ориентированных вопросов по трудовому, гражданскому, уголовному, административному и иным отраслям права, обеспечивающим правовую компетентность в дальнейшей профессиональной деятельности, рекомендуются такие формы деятельности обучающихся:</w:t>
      </w:r>
    </w:p>
    <w:p w:rsidR="00753432" w:rsidRPr="00753432" w:rsidRDefault="00753432" w:rsidP="00753432">
      <w:pPr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left="600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432">
        <w:rPr>
          <w:rStyle w:val="21"/>
          <w:rFonts w:ascii="Times New Roman" w:hAnsi="Times New Roman" w:cs="Times New Roman"/>
          <w:sz w:val="24"/>
          <w:szCs w:val="24"/>
        </w:rPr>
        <w:t>как работа с правовой информацией, в том числе с использованием современных компьютерных технологий, ресурсов сети Интернет;</w:t>
      </w:r>
    </w:p>
    <w:p w:rsidR="00753432" w:rsidRPr="00753432" w:rsidRDefault="00753432" w:rsidP="00753432">
      <w:pPr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firstLine="3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432">
        <w:rPr>
          <w:rStyle w:val="21"/>
          <w:rFonts w:ascii="Times New Roman" w:hAnsi="Times New Roman" w:cs="Times New Roman"/>
          <w:sz w:val="24"/>
          <w:szCs w:val="24"/>
        </w:rPr>
        <w:lastRenderedPageBreak/>
        <w:t>подготовка и реализация проектов по заранее заданной теме;</w:t>
      </w:r>
    </w:p>
    <w:p w:rsidR="00753432" w:rsidRPr="00753432" w:rsidRDefault="00753432" w:rsidP="00753432">
      <w:pPr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left="600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432">
        <w:rPr>
          <w:rStyle w:val="21"/>
          <w:rFonts w:ascii="Times New Roman" w:hAnsi="Times New Roman" w:cs="Times New Roman"/>
          <w:sz w:val="24"/>
          <w:szCs w:val="24"/>
        </w:rPr>
        <w:t>исследование конкретной темы и оформление результатов в виде реферата, до</w:t>
      </w:r>
      <w:r w:rsidRPr="00753432">
        <w:rPr>
          <w:rStyle w:val="21"/>
          <w:rFonts w:ascii="Times New Roman" w:hAnsi="Times New Roman" w:cs="Times New Roman"/>
          <w:sz w:val="24"/>
          <w:szCs w:val="24"/>
        </w:rPr>
        <w:softHyphen/>
        <w:t>клада с презентацией на мини-конференции;</w:t>
      </w:r>
    </w:p>
    <w:p w:rsidR="00753432" w:rsidRPr="00753432" w:rsidRDefault="00753432" w:rsidP="00753432">
      <w:pPr>
        <w:widowControl w:val="0"/>
        <w:numPr>
          <w:ilvl w:val="0"/>
          <w:numId w:val="25"/>
        </w:numPr>
        <w:tabs>
          <w:tab w:val="left" w:pos="601"/>
        </w:tabs>
        <w:spacing w:after="0" w:line="240" w:lineRule="auto"/>
        <w:ind w:firstLine="3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432">
        <w:rPr>
          <w:rStyle w:val="21"/>
          <w:rFonts w:ascii="Times New Roman" w:hAnsi="Times New Roman" w:cs="Times New Roman"/>
          <w:sz w:val="24"/>
          <w:szCs w:val="24"/>
        </w:rPr>
        <w:t>работа с текстами учебника, дополнительной литературой;</w:t>
      </w:r>
    </w:p>
    <w:p w:rsidR="00753432" w:rsidRPr="00753432" w:rsidRDefault="00753432" w:rsidP="00753432">
      <w:pPr>
        <w:widowControl w:val="0"/>
        <w:numPr>
          <w:ilvl w:val="0"/>
          <w:numId w:val="25"/>
        </w:numPr>
        <w:tabs>
          <w:tab w:val="left" w:pos="601"/>
        </w:tabs>
        <w:spacing w:after="0" w:line="240" w:lineRule="auto"/>
        <w:ind w:firstLine="3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432">
        <w:rPr>
          <w:rStyle w:val="21"/>
          <w:rFonts w:ascii="Times New Roman" w:hAnsi="Times New Roman" w:cs="Times New Roman"/>
          <w:sz w:val="24"/>
          <w:szCs w:val="24"/>
        </w:rPr>
        <w:t>работа с таблицами, графиками, схемами, визуальными терминологическими</w:t>
      </w:r>
    </w:p>
    <w:p w:rsidR="00753432" w:rsidRPr="00753432" w:rsidRDefault="00753432" w:rsidP="00753432">
      <w:pPr>
        <w:spacing w:after="0" w:line="240" w:lineRule="auto"/>
        <w:ind w:left="880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432">
        <w:rPr>
          <w:rStyle w:val="21"/>
          <w:rFonts w:ascii="Times New Roman" w:hAnsi="Times New Roman" w:cs="Times New Roman"/>
          <w:sz w:val="24"/>
          <w:szCs w:val="24"/>
        </w:rPr>
        <w:t>моделями юридических конструкций;</w:t>
      </w:r>
    </w:p>
    <w:p w:rsidR="00753432" w:rsidRPr="00753432" w:rsidRDefault="00753432" w:rsidP="00753432">
      <w:pPr>
        <w:widowControl w:val="0"/>
        <w:numPr>
          <w:ilvl w:val="0"/>
          <w:numId w:val="25"/>
        </w:numPr>
        <w:tabs>
          <w:tab w:val="left" w:pos="601"/>
        </w:tabs>
        <w:spacing w:after="0" w:line="240" w:lineRule="auto"/>
        <w:ind w:firstLine="3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432">
        <w:rPr>
          <w:rStyle w:val="21"/>
          <w:rFonts w:ascii="Times New Roman" w:hAnsi="Times New Roman" w:cs="Times New Roman"/>
          <w:sz w:val="24"/>
          <w:szCs w:val="24"/>
        </w:rPr>
        <w:t>решение практических задач, выполнение тестовых заданий по темам;</w:t>
      </w:r>
    </w:p>
    <w:p w:rsidR="00753432" w:rsidRPr="00753432" w:rsidRDefault="00753432" w:rsidP="00753432">
      <w:pPr>
        <w:widowControl w:val="0"/>
        <w:numPr>
          <w:ilvl w:val="0"/>
          <w:numId w:val="25"/>
        </w:numPr>
        <w:tabs>
          <w:tab w:val="left" w:pos="601"/>
        </w:tabs>
        <w:spacing w:after="0" w:line="240" w:lineRule="auto"/>
        <w:ind w:left="600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432">
        <w:rPr>
          <w:rStyle w:val="21"/>
          <w:rFonts w:ascii="Times New Roman" w:hAnsi="Times New Roman" w:cs="Times New Roman"/>
          <w:sz w:val="24"/>
          <w:szCs w:val="24"/>
        </w:rPr>
        <w:t xml:space="preserve">участие в ролевых, имитационных, сюжетных, деловых играх и </w:t>
      </w:r>
      <w:proofErr w:type="spellStart"/>
      <w:r w:rsidRPr="00753432">
        <w:rPr>
          <w:rStyle w:val="21"/>
          <w:rFonts w:ascii="Times New Roman" w:hAnsi="Times New Roman" w:cs="Times New Roman"/>
          <w:sz w:val="24"/>
          <w:szCs w:val="24"/>
        </w:rPr>
        <w:t>разновариантных</w:t>
      </w:r>
      <w:proofErr w:type="spellEnd"/>
      <w:r w:rsidRPr="00753432">
        <w:rPr>
          <w:rStyle w:val="21"/>
          <w:rFonts w:ascii="Times New Roman" w:hAnsi="Times New Roman" w:cs="Times New Roman"/>
          <w:sz w:val="24"/>
          <w:szCs w:val="24"/>
        </w:rPr>
        <w:t xml:space="preserve"> формах интерактивной деятельности;</w:t>
      </w:r>
    </w:p>
    <w:p w:rsidR="00753432" w:rsidRPr="00753432" w:rsidRDefault="00753432" w:rsidP="00753432">
      <w:pPr>
        <w:widowControl w:val="0"/>
        <w:numPr>
          <w:ilvl w:val="0"/>
          <w:numId w:val="25"/>
        </w:numPr>
        <w:tabs>
          <w:tab w:val="left" w:pos="601"/>
        </w:tabs>
        <w:spacing w:after="0" w:line="240" w:lineRule="auto"/>
        <w:ind w:firstLine="3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432">
        <w:rPr>
          <w:rStyle w:val="21"/>
          <w:rFonts w:ascii="Times New Roman" w:hAnsi="Times New Roman" w:cs="Times New Roman"/>
          <w:sz w:val="24"/>
          <w:szCs w:val="24"/>
        </w:rPr>
        <w:t xml:space="preserve">участие в дискуссиях, </w:t>
      </w:r>
      <w:proofErr w:type="spellStart"/>
      <w:r w:rsidRPr="00753432">
        <w:rPr>
          <w:rStyle w:val="21"/>
          <w:rFonts w:ascii="Times New Roman" w:hAnsi="Times New Roman" w:cs="Times New Roman"/>
          <w:sz w:val="24"/>
          <w:szCs w:val="24"/>
        </w:rPr>
        <w:t>брейн-рингах</w:t>
      </w:r>
      <w:proofErr w:type="spellEnd"/>
      <w:r w:rsidRPr="00753432">
        <w:rPr>
          <w:rStyle w:val="21"/>
          <w:rFonts w:ascii="Times New Roman" w:hAnsi="Times New Roman" w:cs="Times New Roman"/>
          <w:sz w:val="24"/>
          <w:szCs w:val="24"/>
        </w:rPr>
        <w:t>;</w:t>
      </w:r>
    </w:p>
    <w:p w:rsidR="00753432" w:rsidRPr="00753432" w:rsidRDefault="00753432" w:rsidP="00753432">
      <w:pPr>
        <w:widowControl w:val="0"/>
        <w:numPr>
          <w:ilvl w:val="0"/>
          <w:numId w:val="25"/>
        </w:numPr>
        <w:tabs>
          <w:tab w:val="left" w:pos="601"/>
        </w:tabs>
        <w:spacing w:after="0" w:line="240" w:lineRule="auto"/>
        <w:ind w:firstLine="3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432">
        <w:rPr>
          <w:rStyle w:val="21"/>
          <w:rFonts w:ascii="Times New Roman" w:hAnsi="Times New Roman" w:cs="Times New Roman"/>
          <w:sz w:val="24"/>
          <w:szCs w:val="24"/>
        </w:rPr>
        <w:t>решение задач;</w:t>
      </w:r>
    </w:p>
    <w:p w:rsidR="00753432" w:rsidRPr="00753432" w:rsidRDefault="00753432" w:rsidP="00753432">
      <w:pPr>
        <w:widowControl w:val="0"/>
        <w:numPr>
          <w:ilvl w:val="0"/>
          <w:numId w:val="25"/>
        </w:numPr>
        <w:tabs>
          <w:tab w:val="left" w:pos="601"/>
        </w:tabs>
        <w:spacing w:after="60" w:line="240" w:lineRule="auto"/>
        <w:ind w:firstLine="3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432">
        <w:rPr>
          <w:rStyle w:val="21"/>
          <w:rFonts w:ascii="Times New Roman" w:hAnsi="Times New Roman" w:cs="Times New Roman"/>
          <w:sz w:val="24"/>
          <w:szCs w:val="24"/>
        </w:rPr>
        <w:t>работа с документами.</w:t>
      </w:r>
    </w:p>
    <w:p w:rsidR="00753432" w:rsidRPr="00753432" w:rsidRDefault="00753432" w:rsidP="00753432">
      <w:pPr>
        <w:spacing w:after="0" w:line="240" w:lineRule="auto"/>
        <w:ind w:firstLine="3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432">
        <w:rPr>
          <w:rStyle w:val="21"/>
          <w:rFonts w:ascii="Times New Roman" w:hAnsi="Times New Roman" w:cs="Times New Roman"/>
          <w:sz w:val="24"/>
          <w:szCs w:val="24"/>
        </w:rPr>
        <w:t>Организация занятий может осуществляться в форме семинаров, практических занятий, конференций, коллоквиумов, презентаций.</w:t>
      </w:r>
    </w:p>
    <w:p w:rsidR="00753432" w:rsidRDefault="00753432" w:rsidP="00DE4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42BF" w:rsidRPr="006443C4" w:rsidRDefault="00DE42BF" w:rsidP="00DE4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43C4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программы учебной дисциплины</w:t>
      </w:r>
      <w:r w:rsidRPr="006443C4">
        <w:rPr>
          <w:rFonts w:ascii="Times New Roman" w:hAnsi="Times New Roman"/>
          <w:sz w:val="24"/>
          <w:szCs w:val="24"/>
        </w:rPr>
        <w:t xml:space="preserve">: </w:t>
      </w:r>
    </w:p>
    <w:p w:rsidR="00DE42BF" w:rsidRPr="006443C4" w:rsidRDefault="00DE42BF" w:rsidP="00DE42B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43C4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443C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443C4">
        <w:rPr>
          <w:rFonts w:ascii="Times New Roman" w:hAnsi="Times New Roman"/>
          <w:sz w:val="24"/>
          <w:szCs w:val="24"/>
        </w:rPr>
        <w:t xml:space="preserve"> </w:t>
      </w:r>
      <w:r w:rsidR="00065E36">
        <w:rPr>
          <w:rFonts w:ascii="Times New Roman" w:hAnsi="Times New Roman"/>
          <w:sz w:val="24"/>
          <w:szCs w:val="24"/>
        </w:rPr>
        <w:t>85</w:t>
      </w:r>
      <w:r w:rsidRPr="006443C4">
        <w:rPr>
          <w:rFonts w:ascii="Times New Roman" w:hAnsi="Times New Roman"/>
          <w:sz w:val="24"/>
          <w:szCs w:val="24"/>
        </w:rPr>
        <w:t xml:space="preserve"> часов; </w:t>
      </w:r>
    </w:p>
    <w:p w:rsidR="00DE42BF" w:rsidRPr="006443C4" w:rsidRDefault="00DE42BF" w:rsidP="00DE4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2BF" w:rsidRPr="00B236C7" w:rsidRDefault="009D55A3" w:rsidP="00DE42B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</w:t>
      </w:r>
      <w:r w:rsidR="00DE42BF" w:rsidRPr="00B236C7">
        <w:rPr>
          <w:rFonts w:ascii="Times New Roman" w:hAnsi="Times New Roman"/>
          <w:b/>
          <w:sz w:val="24"/>
          <w:szCs w:val="24"/>
        </w:rPr>
        <w:t>я аттестация в форме</w:t>
      </w:r>
      <w:r w:rsidR="00DE42BF" w:rsidRPr="00B236C7">
        <w:rPr>
          <w:rFonts w:ascii="Times New Roman" w:hAnsi="Times New Roman"/>
          <w:sz w:val="24"/>
          <w:szCs w:val="24"/>
        </w:rPr>
        <w:t xml:space="preserve">  дифференцированного зачета</w:t>
      </w:r>
    </w:p>
    <w:p w:rsidR="00DE42BF" w:rsidRDefault="00DE42BF" w:rsidP="00DE42BF"/>
    <w:p w:rsidR="00DE42BF" w:rsidRDefault="00DE42BF"/>
    <w:p w:rsidR="00DE42BF" w:rsidRDefault="00DE42BF"/>
    <w:p w:rsidR="00DE42BF" w:rsidRDefault="00DE42BF"/>
    <w:p w:rsidR="00DE42BF" w:rsidRDefault="00DE42BF"/>
    <w:p w:rsidR="00065E36" w:rsidRDefault="00065E36"/>
    <w:p w:rsidR="00065E36" w:rsidRDefault="00065E36"/>
    <w:p w:rsidR="00065E36" w:rsidRDefault="00065E36"/>
    <w:p w:rsidR="00065E36" w:rsidRDefault="00065E36"/>
    <w:p w:rsidR="00065E36" w:rsidRDefault="00065E36"/>
    <w:p w:rsidR="00065E36" w:rsidRDefault="00065E36"/>
    <w:p w:rsidR="00065E36" w:rsidRDefault="00065E36"/>
    <w:p w:rsidR="00065E36" w:rsidRDefault="00065E36"/>
    <w:p w:rsidR="00065E36" w:rsidRDefault="00065E36"/>
    <w:p w:rsidR="00065E36" w:rsidRDefault="00065E36"/>
    <w:p w:rsidR="00DE1CD9" w:rsidRDefault="00DE1CD9"/>
    <w:p w:rsidR="009D55A3" w:rsidRDefault="009D55A3"/>
    <w:p w:rsidR="00065E36" w:rsidRDefault="00065E36"/>
    <w:p w:rsidR="00065E36" w:rsidRDefault="00065E36"/>
    <w:p w:rsidR="000821A0" w:rsidRPr="000821A0" w:rsidRDefault="000821A0" w:rsidP="00082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1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учебной дисциплины  </w:t>
      </w:r>
    </w:p>
    <w:p w:rsidR="000821A0" w:rsidRPr="000821A0" w:rsidRDefault="009D55A3" w:rsidP="00082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0821A0" w:rsidRPr="000821A0">
        <w:rPr>
          <w:rFonts w:ascii="Times New Roman" w:hAnsi="Times New Roman" w:cs="Times New Roman"/>
          <w:b/>
          <w:sz w:val="20"/>
          <w:szCs w:val="20"/>
        </w:rPr>
        <w:t>ЕСТЕСТВОЗНАНИЕ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0821A0" w:rsidRDefault="000821A0" w:rsidP="000821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21A0" w:rsidRPr="000821A0" w:rsidRDefault="000821A0" w:rsidP="000821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21A0">
        <w:rPr>
          <w:rFonts w:ascii="Times New Roman" w:hAnsi="Times New Roman"/>
          <w:b/>
          <w:sz w:val="24"/>
          <w:szCs w:val="24"/>
        </w:rPr>
        <w:t>Область применения программы</w:t>
      </w:r>
      <w:r w:rsidRPr="000821A0">
        <w:rPr>
          <w:rFonts w:ascii="Times New Roman" w:hAnsi="Times New Roman"/>
          <w:sz w:val="24"/>
          <w:szCs w:val="24"/>
        </w:rPr>
        <w:t xml:space="preserve"> </w:t>
      </w:r>
    </w:p>
    <w:p w:rsidR="000821A0" w:rsidRPr="00AF10AB" w:rsidRDefault="000821A0" w:rsidP="000821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      </w:t>
      </w:r>
      <w:r w:rsidRPr="00AF10AB">
        <w:rPr>
          <w:rStyle w:val="6"/>
          <w:rFonts w:ascii="Times New Roman" w:hAnsi="Times New Roman" w:cs="Times New Roman"/>
          <w:sz w:val="24"/>
          <w:szCs w:val="24"/>
        </w:rPr>
        <w:t>Программа предназначена для профессиональных образовательных организаций, реализующих основную профессиональную образовательную программу СПО на базе основного общего образования с одновременным получением среднего общего образова</w:t>
      </w:r>
      <w:r w:rsidRPr="00AF10AB">
        <w:rPr>
          <w:rStyle w:val="6"/>
          <w:rFonts w:ascii="Times New Roman" w:hAnsi="Times New Roman" w:cs="Times New Roman"/>
          <w:sz w:val="24"/>
          <w:szCs w:val="24"/>
        </w:rPr>
        <w:softHyphen/>
        <w:t xml:space="preserve">ния </w:t>
      </w:r>
      <w:r w:rsidRPr="00AF10AB">
        <w:rPr>
          <w:rFonts w:ascii="Times New Roman" w:hAnsi="Times New Roman" w:cs="Times New Roman"/>
          <w:color w:val="333333"/>
          <w:sz w:val="24"/>
          <w:szCs w:val="24"/>
        </w:rPr>
        <w:t xml:space="preserve">по специальности среднего профессионального образования (далее - СПО): </w:t>
      </w:r>
      <w:r w:rsidRPr="00AF10AB">
        <w:rPr>
          <w:rFonts w:ascii="Times New Roman" w:hAnsi="Times New Roman" w:cs="Times New Roman"/>
          <w:sz w:val="24"/>
          <w:szCs w:val="24"/>
        </w:rPr>
        <w:t xml:space="preserve">38.02.06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F10AB">
        <w:rPr>
          <w:rFonts w:ascii="Times New Roman" w:hAnsi="Times New Roman" w:cs="Times New Roman"/>
          <w:sz w:val="24"/>
          <w:szCs w:val="24"/>
        </w:rPr>
        <w:t>Финансы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10AB">
        <w:rPr>
          <w:rStyle w:val="21"/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</w:t>
      </w:r>
      <w:r w:rsidRPr="00AF10AB">
        <w:rPr>
          <w:rStyle w:val="21"/>
          <w:rFonts w:ascii="Times New Roman" w:hAnsi="Times New Roman" w:cs="Times New Roman"/>
          <w:sz w:val="24"/>
          <w:szCs w:val="24"/>
        </w:rPr>
        <w:softHyphen/>
        <w:t>ны «Естествознание»,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</w:t>
      </w:r>
      <w:r w:rsidRPr="00AF10AB">
        <w:rPr>
          <w:rStyle w:val="21"/>
          <w:rFonts w:ascii="Times New Roman" w:hAnsi="Times New Roman" w:cs="Times New Roman"/>
          <w:sz w:val="24"/>
          <w:szCs w:val="24"/>
        </w:rPr>
        <w:softHyphen/>
        <w:t>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AF10AB">
        <w:rPr>
          <w:rStyle w:val="21"/>
          <w:rFonts w:ascii="Times New Roman" w:hAnsi="Times New Roman" w:cs="Times New Roman"/>
          <w:sz w:val="24"/>
          <w:szCs w:val="24"/>
        </w:rPr>
        <w:t xml:space="preserve"> политики в сфере подготовки рабочих кадров и ДПО </w:t>
      </w:r>
      <w:proofErr w:type="spellStart"/>
      <w:r w:rsidRPr="00AF10AB">
        <w:rPr>
          <w:rStyle w:val="21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F10AB">
        <w:rPr>
          <w:rStyle w:val="21"/>
          <w:rFonts w:ascii="Times New Roman" w:hAnsi="Times New Roman" w:cs="Times New Roman"/>
          <w:sz w:val="24"/>
          <w:szCs w:val="24"/>
        </w:rPr>
        <w:t xml:space="preserve"> России от 17.03.2015 № 06-259),</w:t>
      </w:r>
      <w:r w:rsidRPr="00AF10AB">
        <w:rPr>
          <w:rStyle w:val="6"/>
          <w:rFonts w:ascii="Times New Roman" w:hAnsi="Times New Roman" w:cs="Times New Roman"/>
          <w:sz w:val="24"/>
          <w:szCs w:val="24"/>
        </w:rPr>
        <w:t xml:space="preserve"> , </w:t>
      </w:r>
      <w:r w:rsidRPr="00AF10AB">
        <w:rPr>
          <w:rStyle w:val="21"/>
          <w:rFonts w:ascii="Times New Roman" w:hAnsi="Times New Roman" w:cs="Times New Roman"/>
          <w:sz w:val="24"/>
          <w:szCs w:val="24"/>
        </w:rPr>
        <w:t>Программы общеобразоват</w:t>
      </w:r>
      <w:r>
        <w:rPr>
          <w:rStyle w:val="21"/>
          <w:rFonts w:ascii="Times New Roman" w:hAnsi="Times New Roman" w:cs="Times New Roman"/>
          <w:sz w:val="24"/>
          <w:szCs w:val="24"/>
        </w:rPr>
        <w:t>ельной учебной дисциплины «Есте</w:t>
      </w:r>
      <w:r w:rsidRPr="00AF10AB">
        <w:rPr>
          <w:rStyle w:val="21"/>
          <w:rFonts w:ascii="Times New Roman" w:hAnsi="Times New Roman" w:cs="Times New Roman"/>
          <w:sz w:val="24"/>
          <w:szCs w:val="24"/>
        </w:rPr>
        <w:t>ствознание» для профессиональных обра</w:t>
      </w:r>
      <w:r>
        <w:rPr>
          <w:rStyle w:val="21"/>
          <w:rFonts w:ascii="Times New Roman" w:hAnsi="Times New Roman" w:cs="Times New Roman"/>
          <w:sz w:val="24"/>
          <w:szCs w:val="24"/>
        </w:rPr>
        <w:t xml:space="preserve">зовательных организаций/ </w:t>
      </w:r>
      <w:proofErr w:type="spellStart"/>
      <w:r>
        <w:rPr>
          <w:rStyle w:val="21"/>
          <w:rFonts w:ascii="Times New Roman" w:hAnsi="Times New Roman" w:cs="Times New Roman"/>
          <w:sz w:val="24"/>
          <w:szCs w:val="24"/>
        </w:rPr>
        <w:t>П.И.Са</w:t>
      </w:r>
      <w:r w:rsidRPr="00AF10AB">
        <w:rPr>
          <w:rStyle w:val="21"/>
          <w:rFonts w:ascii="Times New Roman" w:hAnsi="Times New Roman" w:cs="Times New Roman"/>
          <w:sz w:val="24"/>
          <w:szCs w:val="24"/>
        </w:rPr>
        <w:t>мойленко</w:t>
      </w:r>
      <w:proofErr w:type="spellEnd"/>
      <w:r w:rsidRPr="00AF10AB">
        <w:rPr>
          <w:rStyle w:val="21"/>
          <w:rFonts w:ascii="Times New Roman" w:hAnsi="Times New Roman" w:cs="Times New Roman"/>
          <w:sz w:val="24"/>
          <w:szCs w:val="24"/>
        </w:rPr>
        <w:t>, О.С.Габриелян, П.М. Скворцов. — М.</w:t>
      </w:r>
      <w:proofErr w:type="gramStart"/>
      <w:r w:rsidRPr="00AF10AB">
        <w:rPr>
          <w:rStyle w:val="21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F10AB">
        <w:rPr>
          <w:rStyle w:val="21"/>
          <w:rFonts w:ascii="Times New Roman" w:hAnsi="Times New Roman" w:cs="Times New Roman"/>
          <w:sz w:val="24"/>
          <w:szCs w:val="24"/>
        </w:rPr>
        <w:t xml:space="preserve"> Издательский центр «Акаде</w:t>
      </w:r>
      <w:r w:rsidRPr="00AF10AB">
        <w:rPr>
          <w:rStyle w:val="21"/>
          <w:rFonts w:ascii="Times New Roman" w:hAnsi="Times New Roman" w:cs="Times New Roman"/>
          <w:sz w:val="24"/>
          <w:szCs w:val="24"/>
        </w:rPr>
        <w:softHyphen/>
        <w:t>мия», 2015. — 34 с.</w:t>
      </w:r>
      <w:r w:rsidRPr="00AF10AB">
        <w:rPr>
          <w:rFonts w:ascii="Times New Roman" w:hAnsi="Times New Roman" w:cs="Times New Roman"/>
          <w:sz w:val="24"/>
          <w:szCs w:val="24"/>
        </w:rPr>
        <w:t xml:space="preserve">   </w:t>
      </w:r>
      <w:r w:rsidRPr="00AF10AB">
        <w:rPr>
          <w:rStyle w:val="21"/>
          <w:rFonts w:ascii="Times New Roman" w:hAnsi="Times New Roman" w:cs="Times New Roman"/>
          <w:sz w:val="24"/>
          <w:szCs w:val="24"/>
          <w:lang w:val="en-US" w:bidi="en-US"/>
        </w:rPr>
        <w:t>ISBN</w:t>
      </w:r>
      <w:r w:rsidRPr="00AF10AB">
        <w:rPr>
          <w:rStyle w:val="21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F10AB">
        <w:rPr>
          <w:rStyle w:val="21"/>
          <w:rFonts w:ascii="Times New Roman" w:hAnsi="Times New Roman" w:cs="Times New Roman"/>
          <w:sz w:val="24"/>
          <w:szCs w:val="24"/>
        </w:rPr>
        <w:t>978-5-4468-2605-6</w:t>
      </w:r>
    </w:p>
    <w:p w:rsidR="000821A0" w:rsidRPr="00AF10AB" w:rsidRDefault="000821A0" w:rsidP="000821A0">
      <w:pPr>
        <w:keepNext/>
        <w:keepLines/>
        <w:spacing w:after="1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AB">
        <w:rPr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Учебная дисциплина «Естествознание»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5F6C38" w:rsidRDefault="000821A0" w:rsidP="005F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AB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дисциплины.</w:t>
      </w:r>
      <w:r w:rsidRPr="00AF1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1A0" w:rsidRDefault="000821A0" w:rsidP="005F6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Содержание программы «Естествознание» направлено на достижение следующих целей: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освоение знаний о современной </w:t>
      </w:r>
      <w:proofErr w:type="spellStart"/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естественно-научной</w:t>
      </w:r>
      <w:proofErr w:type="spellEnd"/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овладение умениями применять полученные знания для объяснения явлений окружающего мира, восприятия информации </w:t>
      </w:r>
      <w:proofErr w:type="spellStart"/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естественно-научного</w:t>
      </w:r>
      <w:proofErr w:type="spellEnd"/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и профес</w:t>
      </w: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сионально значимого содержания;</w:t>
      </w:r>
      <w:proofErr w:type="gramEnd"/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развитие интеллектуальных, творческих способностей и критического мышления в х</w:t>
      </w:r>
      <w:r w:rsidR="005F6C38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оде проведения простейших иссле</w:t>
      </w: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дований, анализа явлений, восприятия и интерпретации </w:t>
      </w:r>
      <w:proofErr w:type="spellStart"/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естественно-научной</w:t>
      </w:r>
      <w:proofErr w:type="spellEnd"/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информации;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воспитание убежденности в возможности</w:t>
      </w:r>
      <w:r w:rsidR="005F6C38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познания законной природы и ис</w:t>
      </w: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пользования достижений естественных нау</w:t>
      </w:r>
      <w:r w:rsidR="005F6C38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к для развития цивилизации и по</w:t>
      </w: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вышения качества жизни;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применение </w:t>
      </w:r>
      <w:proofErr w:type="spellStart"/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естественно-научных</w:t>
      </w:r>
      <w:proofErr w:type="spellEnd"/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знаний в профессиональной деятельности и повседневной жизни для обеспечения безопас</w:t>
      </w:r>
      <w:r w:rsidR="005F6C38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ности жизнедеятельности;</w:t>
      </w:r>
      <w:proofErr w:type="gramEnd"/>
      <w:r w:rsidR="005F6C38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грамот</w:t>
      </w: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ного использования современных технологий; охраны здоровья, окружающей среды.</w:t>
      </w:r>
    </w:p>
    <w:p w:rsidR="000821A0" w:rsidRDefault="000821A0" w:rsidP="0008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1A0" w:rsidRPr="000821A0" w:rsidRDefault="000821A0" w:rsidP="0008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AB">
        <w:rPr>
          <w:rFonts w:ascii="Times New Roman" w:hAnsi="Times New Roman" w:cs="Times New Roman"/>
          <w:b/>
          <w:color w:val="000000"/>
          <w:sz w:val="24"/>
          <w:szCs w:val="24"/>
        </w:rPr>
        <w:t>В результате изучения учебной дисциплины «ЕСТЕСТВОЗНАНИЕ» студент должен</w:t>
      </w:r>
      <w:r w:rsidRPr="00AF10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1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знать/понимать: </w:t>
      </w:r>
    </w:p>
    <w:p w:rsidR="000821A0" w:rsidRPr="00AF10AB" w:rsidRDefault="000821A0" w:rsidP="000821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F1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важнейшие химические понятия: </w:t>
      </w:r>
      <w:r w:rsidRPr="00AF10AB">
        <w:rPr>
          <w:rFonts w:ascii="Times New Roman" w:hAnsi="Times New Roman" w:cs="Times New Roman"/>
          <w:color w:val="000000"/>
          <w:sz w:val="24"/>
          <w:szCs w:val="24"/>
        </w:rPr>
        <w:t xml:space="preserve">вещество, химический элемент, </w:t>
      </w:r>
      <w:proofErr w:type="spellStart"/>
      <w:r w:rsidRPr="00AF10AB">
        <w:rPr>
          <w:rFonts w:ascii="Times New Roman" w:hAnsi="Times New Roman" w:cs="Times New Roman"/>
          <w:color w:val="000000"/>
          <w:sz w:val="24"/>
          <w:szCs w:val="24"/>
        </w:rPr>
        <w:t>агом</w:t>
      </w:r>
      <w:proofErr w:type="spellEnd"/>
      <w:r w:rsidRPr="00AF10AB">
        <w:rPr>
          <w:rFonts w:ascii="Times New Roman" w:hAnsi="Times New Roman" w:cs="Times New Roman"/>
          <w:color w:val="000000"/>
          <w:sz w:val="24"/>
          <w:szCs w:val="24"/>
        </w:rPr>
        <w:t xml:space="preserve">, молекула, относительные атомная и молекулярная массы, ион, аллотропия, изотопы, химическая связь, </w:t>
      </w:r>
      <w:proofErr w:type="spellStart"/>
      <w:r w:rsidRPr="00AF10AB">
        <w:rPr>
          <w:rFonts w:ascii="Times New Roman" w:hAnsi="Times New Roman" w:cs="Times New Roman"/>
          <w:color w:val="000000"/>
          <w:sz w:val="24"/>
          <w:szCs w:val="24"/>
        </w:rPr>
        <w:t>электроотрицательность</w:t>
      </w:r>
      <w:proofErr w:type="spellEnd"/>
      <w:r w:rsidRPr="00AF10AB">
        <w:rPr>
          <w:rFonts w:ascii="Times New Roman" w:hAnsi="Times New Roman" w:cs="Times New Roman"/>
          <w:color w:val="000000"/>
          <w:sz w:val="24"/>
          <w:szCs w:val="24"/>
        </w:rPr>
        <w:t xml:space="preserve">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</w:t>
      </w:r>
      <w:proofErr w:type="spellStart"/>
      <w:r w:rsidRPr="00AF10AB">
        <w:rPr>
          <w:rFonts w:ascii="Times New Roman" w:hAnsi="Times New Roman" w:cs="Times New Roman"/>
          <w:color w:val="000000"/>
          <w:sz w:val="24"/>
          <w:szCs w:val="24"/>
        </w:rPr>
        <w:t>неэлектролит</w:t>
      </w:r>
      <w:proofErr w:type="spellEnd"/>
      <w:r w:rsidRPr="00AF10AB">
        <w:rPr>
          <w:rFonts w:ascii="Times New Roman" w:hAnsi="Times New Roman" w:cs="Times New Roman"/>
          <w:color w:val="000000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</w:t>
      </w:r>
      <w:proofErr w:type="gramEnd"/>
      <w:r w:rsidRPr="00AF10AB">
        <w:rPr>
          <w:rFonts w:ascii="Times New Roman" w:hAnsi="Times New Roman" w:cs="Times New Roman"/>
          <w:color w:val="000000"/>
          <w:sz w:val="24"/>
          <w:szCs w:val="24"/>
        </w:rPr>
        <w:t xml:space="preserve">, гомология; </w:t>
      </w:r>
    </w:p>
    <w:p w:rsidR="000821A0" w:rsidRPr="00AF10AB" w:rsidRDefault="000821A0" w:rsidP="000821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законы химии: </w:t>
      </w:r>
      <w:r w:rsidRPr="00AF10AB">
        <w:rPr>
          <w:rFonts w:ascii="Times New Roman" w:hAnsi="Times New Roman" w:cs="Times New Roman"/>
          <w:color w:val="000000"/>
          <w:sz w:val="24"/>
          <w:szCs w:val="24"/>
        </w:rPr>
        <w:t xml:space="preserve">сохранения массы веществ, постоянства состава веществ, Периодический закон Д.И. Менделеева; </w:t>
      </w:r>
    </w:p>
    <w:p w:rsidR="000821A0" w:rsidRPr="00AF10AB" w:rsidRDefault="000821A0" w:rsidP="000821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0A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основные теории химии; </w:t>
      </w:r>
      <w:r w:rsidRPr="00AF10AB">
        <w:rPr>
          <w:rFonts w:ascii="Times New Roman" w:hAnsi="Times New Roman" w:cs="Times New Roman"/>
          <w:color w:val="000000"/>
          <w:sz w:val="24"/>
          <w:szCs w:val="24"/>
        </w:rPr>
        <w:t xml:space="preserve">химической связи, электролитической диссоциации, строения органических и неорганических соединений; </w:t>
      </w:r>
    </w:p>
    <w:p w:rsidR="000821A0" w:rsidRPr="00AF10AB" w:rsidRDefault="000821A0" w:rsidP="000821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F1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важнейшие вещества и материалы: </w:t>
      </w:r>
      <w:r w:rsidRPr="00AF10AB">
        <w:rPr>
          <w:rFonts w:ascii="Times New Roman" w:hAnsi="Times New Roman" w:cs="Times New Roman"/>
          <w:color w:val="000000"/>
          <w:sz w:val="24"/>
          <w:szCs w:val="24"/>
        </w:rPr>
        <w:t>важнейшие металлы и сплавы; серная, соляная, азотная и уксусная кислоты; благородные газы, водород, кислород, галогены, щелочные металлы;</w:t>
      </w:r>
      <w:proofErr w:type="gramEnd"/>
      <w:r w:rsidRPr="00AF10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F10AB">
        <w:rPr>
          <w:rFonts w:ascii="Times New Roman" w:hAnsi="Times New Roman" w:cs="Times New Roman"/>
          <w:color w:val="000000"/>
          <w:sz w:val="24"/>
          <w:szCs w:val="24"/>
        </w:rPr>
        <w:t xml:space="preserve">основные, кислотные и </w:t>
      </w:r>
      <w:proofErr w:type="spellStart"/>
      <w:r w:rsidRPr="00AF10AB">
        <w:rPr>
          <w:rFonts w:ascii="Times New Roman" w:hAnsi="Times New Roman" w:cs="Times New Roman"/>
          <w:color w:val="000000"/>
          <w:sz w:val="24"/>
          <w:szCs w:val="24"/>
        </w:rPr>
        <w:t>амфотерные</w:t>
      </w:r>
      <w:proofErr w:type="spellEnd"/>
      <w:r w:rsidRPr="00AF10AB">
        <w:rPr>
          <w:rFonts w:ascii="Times New Roman" w:hAnsi="Times New Roman" w:cs="Times New Roman"/>
          <w:color w:val="000000"/>
          <w:sz w:val="24"/>
          <w:szCs w:val="24"/>
        </w:rPr>
        <w:t xml:space="preserve"> оксиды и </w:t>
      </w:r>
      <w:proofErr w:type="spellStart"/>
      <w:r w:rsidRPr="00AF10AB">
        <w:rPr>
          <w:rFonts w:ascii="Times New Roman" w:hAnsi="Times New Roman" w:cs="Times New Roman"/>
          <w:color w:val="000000"/>
          <w:sz w:val="24"/>
          <w:szCs w:val="24"/>
        </w:rPr>
        <w:t>гидроксиды</w:t>
      </w:r>
      <w:proofErr w:type="spellEnd"/>
      <w:r w:rsidRPr="00AF10AB">
        <w:rPr>
          <w:rFonts w:ascii="Times New Roman" w:hAnsi="Times New Roman" w:cs="Times New Roman"/>
          <w:color w:val="000000"/>
          <w:sz w:val="24"/>
          <w:szCs w:val="24"/>
        </w:rPr>
        <w:t xml:space="preserve">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 </w:t>
      </w:r>
      <w:proofErr w:type="gramEnd"/>
    </w:p>
    <w:p w:rsidR="000821A0" w:rsidRPr="00AF10AB" w:rsidRDefault="000821A0" w:rsidP="000821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0AB">
        <w:rPr>
          <w:rFonts w:ascii="Times New Roman" w:hAnsi="Times New Roman" w:cs="Times New Roman"/>
          <w:b/>
          <w:color w:val="000000"/>
          <w:sz w:val="24"/>
          <w:szCs w:val="24"/>
        </w:rPr>
        <w:t>уметь</w:t>
      </w:r>
      <w:r w:rsidRPr="00AF10A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821A0" w:rsidRPr="00AF10AB" w:rsidRDefault="000821A0" w:rsidP="000821A0">
      <w:pPr>
        <w:autoSpaceDE w:val="0"/>
        <w:autoSpaceDN w:val="0"/>
        <w:adjustRightInd w:val="0"/>
        <w:spacing w:after="1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называть: </w:t>
      </w:r>
      <w:r w:rsidRPr="00AF10AB">
        <w:rPr>
          <w:rFonts w:ascii="Times New Roman" w:hAnsi="Times New Roman" w:cs="Times New Roman"/>
          <w:color w:val="000000"/>
          <w:sz w:val="24"/>
          <w:szCs w:val="24"/>
        </w:rPr>
        <w:t xml:space="preserve">изученные вещества по тривиальной или международной номенклатуре; </w:t>
      </w:r>
    </w:p>
    <w:p w:rsidR="000821A0" w:rsidRPr="00AF10AB" w:rsidRDefault="000821A0" w:rsidP="000821A0">
      <w:pPr>
        <w:autoSpaceDE w:val="0"/>
        <w:autoSpaceDN w:val="0"/>
        <w:adjustRightInd w:val="0"/>
        <w:spacing w:after="1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определять: </w:t>
      </w:r>
      <w:r w:rsidRPr="00AF10AB">
        <w:rPr>
          <w:rFonts w:ascii="Times New Roman" w:hAnsi="Times New Roman" w:cs="Times New Roman"/>
          <w:color w:val="000000"/>
          <w:sz w:val="24"/>
          <w:szCs w:val="24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 </w:t>
      </w:r>
    </w:p>
    <w:p w:rsidR="000821A0" w:rsidRPr="00AF10AB" w:rsidRDefault="000821A0" w:rsidP="000821A0">
      <w:pPr>
        <w:autoSpaceDE w:val="0"/>
        <w:autoSpaceDN w:val="0"/>
        <w:adjustRightInd w:val="0"/>
        <w:spacing w:after="1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характеризовать: </w:t>
      </w:r>
      <w:r w:rsidRPr="00AF10AB">
        <w:rPr>
          <w:rFonts w:ascii="Times New Roman" w:hAnsi="Times New Roman" w:cs="Times New Roman"/>
          <w:color w:val="000000"/>
          <w:sz w:val="24"/>
          <w:szCs w:val="24"/>
        </w:rPr>
        <w:t xml:space="preserve">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 </w:t>
      </w:r>
    </w:p>
    <w:p w:rsidR="000821A0" w:rsidRPr="00AF10AB" w:rsidRDefault="000821A0" w:rsidP="000821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объяснять: </w:t>
      </w:r>
      <w:r w:rsidRPr="00AF10AB">
        <w:rPr>
          <w:rFonts w:ascii="Times New Roman" w:hAnsi="Times New Roman" w:cs="Times New Roman"/>
          <w:color w:val="000000"/>
          <w:sz w:val="24"/>
          <w:szCs w:val="24"/>
        </w:rPr>
        <w:t xml:space="preserve">зависимость свойств веществ от их состава и строения, природу </w:t>
      </w:r>
    </w:p>
    <w:p w:rsidR="000821A0" w:rsidRPr="00AF10AB" w:rsidRDefault="000821A0" w:rsidP="000821A0">
      <w:pPr>
        <w:spacing w:after="6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«Естествознание» обеспечивает дости</w:t>
      </w: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жение обучающимися следующих результатов:</w:t>
      </w:r>
    </w:p>
    <w:p w:rsidR="000821A0" w:rsidRPr="00AF10AB" w:rsidRDefault="000821A0" w:rsidP="00082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личностных:</w:t>
      </w:r>
    </w:p>
    <w:p w:rsidR="000821A0" w:rsidRPr="00AF10AB" w:rsidRDefault="000821A0" w:rsidP="000821A0">
      <w:pPr>
        <w:widowControl w:val="0"/>
        <w:numPr>
          <w:ilvl w:val="0"/>
          <w:numId w:val="19"/>
        </w:numPr>
        <w:tabs>
          <w:tab w:val="left" w:pos="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устойчивый интерес к истории и достижениям в области естественных наук, чувство гордости за российские естественные науки;</w:t>
      </w:r>
    </w:p>
    <w:p w:rsidR="000821A0" w:rsidRPr="00AF10AB" w:rsidRDefault="000821A0" w:rsidP="000821A0">
      <w:pPr>
        <w:widowControl w:val="0"/>
        <w:numPr>
          <w:ilvl w:val="0"/>
          <w:numId w:val="19"/>
        </w:numPr>
        <w:tabs>
          <w:tab w:val="left" w:pos="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готовность к продолжению образования, повышению квалификации в из</w:t>
      </w: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бранной профессиональной деятельности с использованием знаний в области естественных наук;</w:t>
      </w:r>
    </w:p>
    <w:p w:rsidR="000821A0" w:rsidRPr="00AF10AB" w:rsidRDefault="000821A0" w:rsidP="000821A0">
      <w:pPr>
        <w:widowControl w:val="0"/>
        <w:numPr>
          <w:ilvl w:val="0"/>
          <w:numId w:val="19"/>
        </w:numPr>
        <w:tabs>
          <w:tab w:val="left" w:pos="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</w:t>
      </w: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туального развития в выбранной профессиональной деятельности;</w:t>
      </w:r>
    </w:p>
    <w:p w:rsidR="000821A0" w:rsidRPr="00AF10AB" w:rsidRDefault="000821A0" w:rsidP="000821A0">
      <w:pPr>
        <w:spacing w:after="0" w:line="240" w:lineRule="auto"/>
        <w:ind w:left="8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- умение проанализировать техногенные последствия для окружающей среды, бытовой и производственной деятельности человека;</w:t>
      </w:r>
    </w:p>
    <w:p w:rsidR="000821A0" w:rsidRPr="00AF10AB" w:rsidRDefault="000821A0" w:rsidP="000821A0">
      <w:pPr>
        <w:widowControl w:val="0"/>
        <w:numPr>
          <w:ilvl w:val="0"/>
          <w:numId w:val="19"/>
        </w:numPr>
        <w:tabs>
          <w:tab w:val="left" w:pos="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готовность самостоятельно добывать новые для себя </w:t>
      </w:r>
      <w:proofErr w:type="spellStart"/>
      <w:proofErr w:type="gramStart"/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естественно-научные</w:t>
      </w:r>
      <w:proofErr w:type="spellEnd"/>
      <w:proofErr w:type="gramEnd"/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знания с использованием для этого доступных источников информации;</w:t>
      </w:r>
    </w:p>
    <w:p w:rsidR="000821A0" w:rsidRPr="00AF10AB" w:rsidRDefault="000821A0" w:rsidP="000821A0">
      <w:pPr>
        <w:widowControl w:val="0"/>
        <w:numPr>
          <w:ilvl w:val="0"/>
          <w:numId w:val="19"/>
        </w:numPr>
        <w:tabs>
          <w:tab w:val="left" w:pos="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умение управлять своей познавательной деятельностью, проводить самооцен</w:t>
      </w: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ку уровня собственного интеллектуального развития;</w:t>
      </w:r>
    </w:p>
    <w:p w:rsidR="000821A0" w:rsidRPr="00AF10AB" w:rsidRDefault="000821A0" w:rsidP="000821A0">
      <w:pPr>
        <w:spacing w:after="0" w:line="240" w:lineRule="auto"/>
        <w:ind w:left="8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- умение выстраивать конструктивные взаимоотношения в команде по реше</w:t>
      </w: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нию общих задач в области естествознания;</w:t>
      </w:r>
    </w:p>
    <w:p w:rsidR="000821A0" w:rsidRPr="00AF10AB" w:rsidRDefault="000821A0" w:rsidP="000821A0">
      <w:pPr>
        <w:widowControl w:val="0"/>
        <w:tabs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метапредметных</w:t>
      </w:r>
      <w:proofErr w:type="spellEnd"/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0821A0" w:rsidRPr="00AF10AB" w:rsidRDefault="000821A0" w:rsidP="000821A0">
      <w:pPr>
        <w:widowControl w:val="0"/>
        <w:numPr>
          <w:ilvl w:val="0"/>
          <w:numId w:val="19"/>
        </w:numPr>
        <w:tabs>
          <w:tab w:val="left" w:pos="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овладение умениями и навыками различных видов познавательной деятель</w:t>
      </w: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ности для изучения разных сторон окружающего естественного мира;</w:t>
      </w:r>
    </w:p>
    <w:p w:rsidR="000821A0" w:rsidRPr="00AF10AB" w:rsidRDefault="000821A0" w:rsidP="000821A0">
      <w:pPr>
        <w:widowControl w:val="0"/>
        <w:numPr>
          <w:ilvl w:val="0"/>
          <w:numId w:val="19"/>
        </w:numPr>
        <w:tabs>
          <w:tab w:val="left" w:pos="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применение основных методов познания (наблюдения, научного эксперимен</w:t>
      </w: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 xml:space="preserve">та) для изучения различных сторон </w:t>
      </w:r>
      <w:proofErr w:type="spellStart"/>
      <w:proofErr w:type="gramStart"/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естественно-научной</w:t>
      </w:r>
      <w:proofErr w:type="spellEnd"/>
      <w:proofErr w:type="gramEnd"/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картины мира, с ко</w:t>
      </w: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торыми возникает необходимость сталкиваться в профессиональной сфере;</w:t>
      </w:r>
    </w:p>
    <w:p w:rsidR="000821A0" w:rsidRPr="00AF10AB" w:rsidRDefault="000821A0" w:rsidP="000821A0">
      <w:pPr>
        <w:widowControl w:val="0"/>
        <w:numPr>
          <w:ilvl w:val="0"/>
          <w:numId w:val="19"/>
        </w:numPr>
        <w:tabs>
          <w:tab w:val="left" w:pos="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умение определять цели и задачи деятельности, выбирать средства для их достижения на практике;</w:t>
      </w:r>
    </w:p>
    <w:p w:rsidR="000821A0" w:rsidRPr="00AF10AB" w:rsidRDefault="000821A0" w:rsidP="000821A0">
      <w:pPr>
        <w:widowControl w:val="0"/>
        <w:numPr>
          <w:ilvl w:val="0"/>
          <w:numId w:val="19"/>
        </w:numPr>
        <w:tabs>
          <w:tab w:val="left" w:pos="88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lastRenderedPageBreak/>
        <w:t>умение использовать различные источники для получения естественно</w:t>
      </w: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научной информации и оценивать ее достоверность для достижения постав</w:t>
      </w: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ленных целей и задач;</w:t>
      </w:r>
    </w:p>
    <w:p w:rsidR="000821A0" w:rsidRPr="00AF10AB" w:rsidRDefault="000821A0" w:rsidP="000821A0">
      <w:pPr>
        <w:widowControl w:val="0"/>
        <w:tabs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предметных:</w:t>
      </w:r>
    </w:p>
    <w:p w:rsidR="000821A0" w:rsidRPr="00AF10AB" w:rsidRDefault="000821A0" w:rsidP="000821A0">
      <w:pPr>
        <w:spacing w:after="0" w:line="240" w:lineRule="auto"/>
        <w:ind w:left="8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- сформированность представлений о целостной современной естественно</w:t>
      </w: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научной картине мира, природе как единой целостной системе, взаимосвя</w:t>
      </w: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зи человека, природы и общества, пространственно-временных масштабах Вселенной;</w:t>
      </w:r>
    </w:p>
    <w:p w:rsidR="000821A0" w:rsidRPr="00AF10AB" w:rsidRDefault="000821A0" w:rsidP="000821A0">
      <w:pPr>
        <w:spacing w:after="0" w:line="240" w:lineRule="auto"/>
        <w:ind w:left="8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- владение знаниями о наиболее важных открытиях и достижениях в области естествознания, повлиявших на эволюцию представлений о природе, на раз</w:t>
      </w: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витие техники и технологий;</w:t>
      </w:r>
    </w:p>
    <w:p w:rsidR="000821A0" w:rsidRPr="00AF10AB" w:rsidRDefault="000821A0" w:rsidP="000821A0">
      <w:pPr>
        <w:widowControl w:val="0"/>
        <w:numPr>
          <w:ilvl w:val="0"/>
          <w:numId w:val="19"/>
        </w:numPr>
        <w:tabs>
          <w:tab w:val="left" w:pos="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сформированность умения применять </w:t>
      </w:r>
      <w:proofErr w:type="spellStart"/>
      <w:proofErr w:type="gramStart"/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естественно-научные</w:t>
      </w:r>
      <w:proofErr w:type="spellEnd"/>
      <w:proofErr w:type="gramEnd"/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знания для объ</w:t>
      </w: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яснения окружающих явлений, сохранения здоровья, обеспечения безопас</w:t>
      </w: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0821A0" w:rsidRPr="00AF10AB" w:rsidRDefault="000821A0" w:rsidP="000821A0">
      <w:pPr>
        <w:spacing w:after="0" w:line="240" w:lineRule="auto"/>
        <w:ind w:left="8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- сформированность представлений о научном методе познания природы и средствах изучения </w:t>
      </w:r>
      <w:proofErr w:type="spellStart"/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мегамира</w:t>
      </w:r>
      <w:proofErr w:type="spellEnd"/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, макромира и микромира; владение приемами </w:t>
      </w:r>
      <w:proofErr w:type="spellStart"/>
      <w:proofErr w:type="gramStart"/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естественно-научных</w:t>
      </w:r>
      <w:proofErr w:type="spellEnd"/>
      <w:proofErr w:type="gramEnd"/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наблюдений, опытов, исследований и оценки достовер</w:t>
      </w: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ности полученных результатов;</w:t>
      </w:r>
    </w:p>
    <w:p w:rsidR="000821A0" w:rsidRPr="00AF10AB" w:rsidRDefault="000821A0" w:rsidP="000821A0">
      <w:pPr>
        <w:spacing w:after="0" w:line="240" w:lineRule="auto"/>
        <w:ind w:left="8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- владение понятийным аппаратом естественных наук, позволяющим позна</w:t>
      </w: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 xml:space="preserve">вать мир, участвовать в дискуссиях по </w:t>
      </w:r>
      <w:proofErr w:type="spellStart"/>
      <w:proofErr w:type="gramStart"/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естественно-научным</w:t>
      </w:r>
      <w:proofErr w:type="spellEnd"/>
      <w:proofErr w:type="gramEnd"/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вопросам, ис</w:t>
      </w: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0821A0" w:rsidRPr="00AF10AB" w:rsidRDefault="000821A0" w:rsidP="000821A0">
      <w:pPr>
        <w:tabs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        - сформированность умений понимать значимость </w:t>
      </w:r>
      <w:proofErr w:type="spellStart"/>
      <w:proofErr w:type="gramStart"/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естественно-научного</w:t>
      </w:r>
      <w:proofErr w:type="spellEnd"/>
      <w:proofErr w:type="gramEnd"/>
      <w:r w:rsidRPr="00AF10A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</w:t>
      </w:r>
      <w:r w:rsidRPr="00AF1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1A0" w:rsidRDefault="000821A0" w:rsidP="000821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A0" w:rsidRDefault="000821A0" w:rsidP="00B55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0AB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</w:t>
      </w:r>
      <w:r w:rsidRPr="00AF10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52A0" w:rsidRDefault="000821A0" w:rsidP="00B55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0A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AF10A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F10AB">
        <w:rPr>
          <w:rFonts w:ascii="Times New Roman" w:hAnsi="Times New Roman" w:cs="Times New Roman"/>
          <w:sz w:val="24"/>
          <w:szCs w:val="24"/>
        </w:rPr>
        <w:t xml:space="preserve"> </w:t>
      </w:r>
      <w:r w:rsidR="004D2A79">
        <w:rPr>
          <w:rFonts w:ascii="Times New Roman" w:hAnsi="Times New Roman" w:cs="Times New Roman"/>
          <w:sz w:val="24"/>
          <w:szCs w:val="24"/>
        </w:rPr>
        <w:t>108</w:t>
      </w:r>
      <w:r w:rsidRPr="00AF10AB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0821A0" w:rsidRDefault="000821A0" w:rsidP="00B55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1A0" w:rsidRPr="00AF10AB" w:rsidRDefault="000821A0" w:rsidP="000821A0">
      <w:pPr>
        <w:jc w:val="both"/>
        <w:rPr>
          <w:rFonts w:ascii="Times New Roman" w:hAnsi="Times New Roman" w:cs="Times New Roman"/>
          <w:sz w:val="24"/>
          <w:szCs w:val="24"/>
        </w:rPr>
      </w:pPr>
      <w:r w:rsidRPr="00AF10AB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AF10AB">
        <w:rPr>
          <w:rFonts w:ascii="Times New Roman" w:hAnsi="Times New Roman" w:cs="Times New Roman"/>
          <w:sz w:val="24"/>
          <w:szCs w:val="24"/>
        </w:rPr>
        <w:t xml:space="preserve">: дифференцированный зачет </w:t>
      </w:r>
    </w:p>
    <w:p w:rsidR="000C3A28" w:rsidRDefault="000C3A28"/>
    <w:p w:rsidR="000C3A28" w:rsidRDefault="000C3A28"/>
    <w:p w:rsidR="000C3A28" w:rsidRDefault="000C3A28"/>
    <w:p w:rsidR="000C3A28" w:rsidRDefault="000C3A28"/>
    <w:p w:rsidR="000C3A28" w:rsidRDefault="000C3A28"/>
    <w:p w:rsidR="000C3A28" w:rsidRDefault="000C3A28"/>
    <w:p w:rsidR="000C3A28" w:rsidRDefault="000C3A28"/>
    <w:p w:rsidR="005F6C38" w:rsidRDefault="005F6C38"/>
    <w:p w:rsidR="005F6C38" w:rsidRDefault="005F6C38"/>
    <w:p w:rsidR="005F6C38" w:rsidRDefault="005F6C38"/>
    <w:p w:rsidR="004D2A79" w:rsidRDefault="004D2A79"/>
    <w:p w:rsidR="005F6C38" w:rsidRDefault="005F6C38"/>
    <w:p w:rsidR="000C3A28" w:rsidRDefault="000C3A28"/>
    <w:p w:rsidR="00D42F64" w:rsidRPr="00D42F64" w:rsidRDefault="00D42F64" w:rsidP="00D42F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F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D42F64" w:rsidRPr="007B7020" w:rsidRDefault="005F6C38" w:rsidP="00D42F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«ГЕОГРАФИЯ»</w:t>
      </w:r>
    </w:p>
    <w:p w:rsidR="00D42F64" w:rsidRDefault="00D42F64" w:rsidP="00D42F64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D42F64" w:rsidRPr="00D42F64" w:rsidRDefault="00D42F64" w:rsidP="00D42F64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D42F64">
        <w:rPr>
          <w:rFonts w:ascii="Times New Roman" w:hAnsi="Times New Roman"/>
          <w:b/>
          <w:sz w:val="24"/>
          <w:szCs w:val="24"/>
        </w:rPr>
        <w:t>Область применения программы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42F64" w:rsidRPr="00D42F64" w:rsidRDefault="00D42F64" w:rsidP="005F6C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«Г</w:t>
      </w:r>
      <w:r>
        <w:rPr>
          <w:rStyle w:val="21"/>
          <w:rFonts w:ascii="Times New Roman" w:eastAsia="Calibri" w:hAnsi="Times New Roman" w:cs="Times New Roman"/>
          <w:sz w:val="24"/>
          <w:szCs w:val="24"/>
        </w:rPr>
        <w:t>еография» изучается в профессио</w:t>
      </w:r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t>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</w:t>
      </w:r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разовательной программы СПО (ОПОП СПО) на базе основного общего о</w:t>
      </w:r>
      <w:r w:rsidR="00387B9F">
        <w:rPr>
          <w:rStyle w:val="21"/>
          <w:rFonts w:ascii="Times New Roman" w:eastAsia="Calibri" w:hAnsi="Times New Roman" w:cs="Times New Roman"/>
          <w:sz w:val="24"/>
          <w:szCs w:val="24"/>
        </w:rPr>
        <w:t xml:space="preserve">бразования при подготовке </w:t>
      </w:r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t>специалистов среднего звена.</w:t>
      </w:r>
    </w:p>
    <w:p w:rsidR="0054253E" w:rsidRDefault="00D42F64" w:rsidP="005F6C38">
      <w:pPr>
        <w:spacing w:after="0" w:line="360" w:lineRule="auto"/>
        <w:ind w:firstLine="567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proofErr w:type="gramStart"/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плины «География»,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</w:t>
      </w:r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 xml:space="preserve">бований федеральных государственных образовательных стандартов и получаемой профессии или специальности среднего профессионального образования </w:t>
      </w:r>
      <w:proofErr w:type="gramEnd"/>
    </w:p>
    <w:p w:rsidR="0054253E" w:rsidRDefault="0054253E" w:rsidP="005425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F64" w:rsidRPr="0054253E" w:rsidRDefault="00D42F64" w:rsidP="005425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53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42F64" w:rsidRPr="00D42F64" w:rsidRDefault="00D42F64" w:rsidP="005F6C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t>Учебная дисциплина «География» является учебным предметом по выбору из обязательной предметной области «Общественные науки» ФГОС среднего общего образования.</w:t>
      </w:r>
    </w:p>
    <w:p w:rsidR="00D42F64" w:rsidRPr="0054253E" w:rsidRDefault="00D42F64" w:rsidP="0054253E">
      <w:pPr>
        <w:pStyle w:val="a4"/>
        <w:spacing w:after="60" w:line="360" w:lineRule="auto"/>
        <w:ind w:left="0"/>
        <w:jc w:val="both"/>
        <w:rPr>
          <w:rStyle w:val="21"/>
          <w:rFonts w:ascii="Times New Roman" w:hAnsi="Times New Roman" w:cs="Times New Roman"/>
          <w:b/>
          <w:sz w:val="24"/>
          <w:szCs w:val="24"/>
        </w:rPr>
      </w:pPr>
      <w:r w:rsidRPr="0054253E">
        <w:rPr>
          <w:rFonts w:ascii="Times New Roman" w:hAnsi="Times New Roman"/>
          <w:b/>
          <w:sz w:val="24"/>
          <w:szCs w:val="24"/>
        </w:rPr>
        <w:t>Цели и задачи дисциплин</w:t>
      </w:r>
      <w:proofErr w:type="gramStart"/>
      <w:r w:rsidRPr="0054253E">
        <w:rPr>
          <w:rFonts w:ascii="Times New Roman" w:hAnsi="Times New Roman"/>
          <w:b/>
          <w:sz w:val="24"/>
          <w:szCs w:val="24"/>
        </w:rPr>
        <w:t>ы-</w:t>
      </w:r>
      <w:proofErr w:type="gramEnd"/>
      <w:r w:rsidRPr="0054253E">
        <w:rPr>
          <w:rFonts w:ascii="Times New Roman" w:hAnsi="Times New Roman"/>
          <w:b/>
          <w:sz w:val="24"/>
          <w:szCs w:val="24"/>
        </w:rPr>
        <w:t xml:space="preserve"> требования к результатам освоения дисциплины:</w:t>
      </w:r>
      <w:r w:rsidRPr="0054253E">
        <w:rPr>
          <w:rStyle w:val="21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2F64" w:rsidRPr="00D42F64" w:rsidRDefault="00D42F64" w:rsidP="005F6C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t>Содержание программы учебной дисциплины «География» направлено на дости</w:t>
      </w:r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жение следующих целей:</w:t>
      </w:r>
    </w:p>
    <w:p w:rsidR="00D42F64" w:rsidRPr="00D42F64" w:rsidRDefault="00D42F64" w:rsidP="00D42F64">
      <w:pPr>
        <w:widowControl w:val="0"/>
        <w:tabs>
          <w:tab w:val="left" w:pos="5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t>- освоение системы географических знаний о целостном, многообразном и дина</w:t>
      </w:r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мично изменяющемся мире, взаимосвязи природы, населения и хозяйства на всех территориальных уровнях;</w:t>
      </w:r>
    </w:p>
    <w:p w:rsidR="00D42F64" w:rsidRPr="00D42F64" w:rsidRDefault="00D42F64" w:rsidP="00D42F64">
      <w:pPr>
        <w:widowControl w:val="0"/>
        <w:tabs>
          <w:tab w:val="left" w:pos="5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t>- овладение умениями сочетать глобальный, региональный и локальный подходы для описания и анализа природных, социал</w:t>
      </w:r>
      <w:r w:rsidR="0054253E">
        <w:rPr>
          <w:rStyle w:val="21"/>
          <w:rFonts w:ascii="Times New Roman" w:eastAsia="Calibri" w:hAnsi="Times New Roman" w:cs="Times New Roman"/>
          <w:sz w:val="24"/>
          <w:szCs w:val="24"/>
        </w:rPr>
        <w:t xml:space="preserve">ьно-экономических, </w:t>
      </w:r>
      <w:proofErr w:type="spellStart"/>
      <w:r w:rsidR="0054253E">
        <w:rPr>
          <w:rStyle w:val="21"/>
          <w:rFonts w:ascii="Times New Roman" w:eastAsia="Calibri" w:hAnsi="Times New Roman" w:cs="Times New Roman"/>
          <w:sz w:val="24"/>
          <w:szCs w:val="24"/>
        </w:rPr>
        <w:t>геоэкологиче</w:t>
      </w:r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t>ских</w:t>
      </w:r>
      <w:proofErr w:type="spellEnd"/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t xml:space="preserve"> процессов и явлений;</w:t>
      </w:r>
    </w:p>
    <w:p w:rsidR="00D42F64" w:rsidRPr="00D42F64" w:rsidRDefault="00D42F64" w:rsidP="00D42F64">
      <w:pPr>
        <w:widowControl w:val="0"/>
        <w:tabs>
          <w:tab w:val="left" w:pos="5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</w:t>
      </w:r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D42F64" w:rsidRPr="00D42F64" w:rsidRDefault="00D42F64" w:rsidP="00D42F64">
      <w:pPr>
        <w:widowControl w:val="0"/>
        <w:tabs>
          <w:tab w:val="left" w:pos="5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t>- воспитание уважения к другим народам и культурам, бережного отношения к окружающей природной среде;</w:t>
      </w:r>
    </w:p>
    <w:p w:rsidR="00D42F64" w:rsidRPr="00D42F64" w:rsidRDefault="00D42F64" w:rsidP="00D42F64">
      <w:pPr>
        <w:widowControl w:val="0"/>
        <w:tabs>
          <w:tab w:val="left" w:pos="5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t>- использование в практической деятельности и повседневной жизни разно</w:t>
      </w:r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образных географических методов, знаний и умений, а также географической информации;</w:t>
      </w:r>
    </w:p>
    <w:p w:rsidR="00D42F64" w:rsidRPr="00D42F64" w:rsidRDefault="00D42F64" w:rsidP="00D42F64">
      <w:pPr>
        <w:widowControl w:val="0"/>
        <w:tabs>
          <w:tab w:val="left" w:pos="5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lastRenderedPageBreak/>
        <w:t>- нахождение и применение географической информации, включая географи</w:t>
      </w:r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 xml:space="preserve">ческие карты, статистические материалы, </w:t>
      </w:r>
      <w:proofErr w:type="spellStart"/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t>геоинформационные</w:t>
      </w:r>
      <w:proofErr w:type="spellEnd"/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t xml:space="preserve"> системы и интернет-ресурсы, для правильной оценки важнейших социально-экономических вопросов международной жизни;</w:t>
      </w:r>
    </w:p>
    <w:p w:rsidR="00D42F64" w:rsidRPr="00D42F64" w:rsidRDefault="00D42F64" w:rsidP="00D42F64">
      <w:pPr>
        <w:widowControl w:val="0"/>
        <w:tabs>
          <w:tab w:val="left" w:pos="5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t>- понимание географической специфики крупных регионов и стран мира в усло</w:t>
      </w:r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54253E" w:rsidRDefault="0054253E" w:rsidP="0054253E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:rsidR="00D42F64" w:rsidRPr="0054253E" w:rsidRDefault="00D42F64" w:rsidP="0054253E">
      <w:pPr>
        <w:pStyle w:val="a4"/>
        <w:ind w:left="0"/>
        <w:rPr>
          <w:rFonts w:ascii="Times New Roman" w:hAnsi="Times New Roman"/>
          <w:b/>
          <w:sz w:val="24"/>
          <w:szCs w:val="24"/>
        </w:rPr>
      </w:pPr>
      <w:r w:rsidRPr="0054253E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D42F64" w:rsidRPr="00D42F64" w:rsidRDefault="00D42F64" w:rsidP="00D42F64">
      <w:pPr>
        <w:rPr>
          <w:rFonts w:ascii="Times New Roman" w:hAnsi="Times New Roman" w:cs="Times New Roman"/>
          <w:sz w:val="24"/>
          <w:szCs w:val="24"/>
        </w:rPr>
      </w:pPr>
      <w:r w:rsidRPr="00D42F64">
        <w:rPr>
          <w:rFonts w:ascii="Times New Roman" w:hAnsi="Times New Roman" w:cs="Times New Roman"/>
          <w:sz w:val="24"/>
          <w:szCs w:val="24"/>
        </w:rPr>
        <w:t>Максимальная учебная нагрузка обучающихся  54  часов, в том числе</w:t>
      </w:r>
    </w:p>
    <w:p w:rsidR="00D42F64" w:rsidRPr="00D42F64" w:rsidRDefault="00D42F64" w:rsidP="00D42F64">
      <w:pPr>
        <w:rPr>
          <w:rFonts w:ascii="Times New Roman" w:hAnsi="Times New Roman" w:cs="Times New Roman"/>
          <w:sz w:val="24"/>
          <w:szCs w:val="24"/>
        </w:rPr>
      </w:pPr>
      <w:r w:rsidRPr="00D42F64">
        <w:rPr>
          <w:rFonts w:ascii="Times New Roman" w:hAnsi="Times New Roman" w:cs="Times New Roman"/>
          <w:sz w:val="24"/>
          <w:szCs w:val="24"/>
        </w:rPr>
        <w:t>Обязательная аудиторная нагрузка  36   часов</w:t>
      </w:r>
    </w:p>
    <w:p w:rsidR="00D42F64" w:rsidRPr="00D42F64" w:rsidRDefault="00D42F64" w:rsidP="00D42F64">
      <w:pPr>
        <w:rPr>
          <w:rFonts w:ascii="Times New Roman" w:hAnsi="Times New Roman" w:cs="Times New Roman"/>
          <w:sz w:val="24"/>
          <w:szCs w:val="24"/>
        </w:rPr>
      </w:pPr>
      <w:r w:rsidRPr="00D42F64">
        <w:rPr>
          <w:rFonts w:ascii="Times New Roman" w:hAnsi="Times New Roman" w:cs="Times New Roman"/>
          <w:sz w:val="24"/>
          <w:szCs w:val="24"/>
        </w:rPr>
        <w:t>Самостоятельная работа обучающихся  18  часов</w:t>
      </w:r>
    </w:p>
    <w:p w:rsidR="0054253E" w:rsidRDefault="0054253E" w:rsidP="0054253E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:rsidR="00D42F64" w:rsidRPr="0054253E" w:rsidRDefault="001948D1" w:rsidP="0054253E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</w:t>
      </w:r>
      <w:r w:rsidR="00D42F64" w:rsidRPr="0054253E">
        <w:rPr>
          <w:rFonts w:ascii="Times New Roman" w:hAnsi="Times New Roman"/>
          <w:b/>
          <w:sz w:val="24"/>
          <w:szCs w:val="24"/>
        </w:rPr>
        <w:t xml:space="preserve"> аттестация в форме</w:t>
      </w:r>
      <w:r w:rsidR="00D42F64" w:rsidRPr="0054253E">
        <w:rPr>
          <w:rFonts w:ascii="Times New Roman" w:hAnsi="Times New Roman"/>
          <w:sz w:val="24"/>
          <w:szCs w:val="24"/>
        </w:rPr>
        <w:t xml:space="preserve">  </w:t>
      </w:r>
      <w:r w:rsidR="00D42F64" w:rsidRPr="00AF682E">
        <w:rPr>
          <w:rFonts w:ascii="Times New Roman" w:hAnsi="Times New Roman"/>
          <w:sz w:val="24"/>
          <w:szCs w:val="24"/>
        </w:rPr>
        <w:t>дифференцированного зачета</w:t>
      </w:r>
    </w:p>
    <w:p w:rsidR="000C3A28" w:rsidRDefault="000C3A28"/>
    <w:p w:rsidR="000C3A28" w:rsidRDefault="000C3A28"/>
    <w:p w:rsidR="000C3A28" w:rsidRDefault="000C3A28"/>
    <w:p w:rsidR="000C3A28" w:rsidRDefault="000C3A28"/>
    <w:p w:rsidR="0054253E" w:rsidRDefault="0054253E"/>
    <w:p w:rsidR="0054253E" w:rsidRDefault="0054253E"/>
    <w:p w:rsidR="0054253E" w:rsidRDefault="0054253E"/>
    <w:p w:rsidR="0054253E" w:rsidRDefault="0054253E"/>
    <w:p w:rsidR="0054253E" w:rsidRDefault="0054253E"/>
    <w:p w:rsidR="0054253E" w:rsidRDefault="0054253E"/>
    <w:p w:rsidR="0054253E" w:rsidRDefault="0054253E"/>
    <w:p w:rsidR="0054253E" w:rsidRDefault="0054253E"/>
    <w:p w:rsidR="0054253E" w:rsidRDefault="0054253E"/>
    <w:p w:rsidR="0054253E" w:rsidRDefault="0054253E"/>
    <w:p w:rsidR="0054253E" w:rsidRDefault="0054253E"/>
    <w:p w:rsidR="0054253E" w:rsidRDefault="0054253E"/>
    <w:p w:rsidR="0054253E" w:rsidRDefault="0054253E"/>
    <w:p w:rsidR="0054253E" w:rsidRDefault="0054253E"/>
    <w:p w:rsidR="00B515B2" w:rsidRDefault="00B515B2"/>
    <w:p w:rsidR="001948D1" w:rsidRPr="00D42F64" w:rsidRDefault="001948D1" w:rsidP="00194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F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1948D1" w:rsidRPr="007B7020" w:rsidRDefault="001948D1" w:rsidP="001948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proofErr w:type="gramStart"/>
      <w:r w:rsidRPr="001948D1">
        <w:rPr>
          <w:rFonts w:ascii="Times New Roman" w:hAnsi="Times New Roman" w:cs="Times New Roman"/>
          <w:b/>
          <w:sz w:val="20"/>
          <w:szCs w:val="20"/>
        </w:rPr>
        <w:t>ИНДИВИДУАЛЬНЫЙ ПРОЕКТ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8F032C" w:rsidRDefault="008F032C" w:rsidP="00387B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87B9F" w:rsidRPr="0054253E" w:rsidRDefault="00387B9F" w:rsidP="00387B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53E">
        <w:rPr>
          <w:rFonts w:ascii="Times New Roman" w:hAnsi="Times New Roman"/>
          <w:b/>
          <w:sz w:val="24"/>
          <w:szCs w:val="24"/>
        </w:rPr>
        <w:t>Область применения программы</w:t>
      </w:r>
      <w:r w:rsidRPr="0054253E">
        <w:rPr>
          <w:rFonts w:ascii="Times New Roman" w:hAnsi="Times New Roman"/>
          <w:sz w:val="24"/>
          <w:szCs w:val="24"/>
        </w:rPr>
        <w:t xml:space="preserve"> </w:t>
      </w:r>
    </w:p>
    <w:p w:rsidR="001948D1" w:rsidRDefault="00387B9F" w:rsidP="00DA2043">
      <w:pPr>
        <w:ind w:firstLine="567"/>
        <w:jc w:val="both"/>
      </w:pPr>
      <w:proofErr w:type="gramStart"/>
      <w:r w:rsidRPr="005224A3">
        <w:rPr>
          <w:rStyle w:val="21"/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</w:t>
      </w:r>
      <w:r w:rsidR="00DA2043">
        <w:rPr>
          <w:rStyle w:val="21"/>
          <w:rFonts w:ascii="Times New Roman" w:hAnsi="Times New Roman" w:cs="Times New Roman"/>
          <w:sz w:val="24"/>
          <w:szCs w:val="24"/>
        </w:rPr>
        <w:t>татам освоения учебной дисципли</w:t>
      </w:r>
      <w:r w:rsidRPr="005224A3">
        <w:rPr>
          <w:rStyle w:val="21"/>
          <w:rFonts w:ascii="Times New Roman" w:hAnsi="Times New Roman" w:cs="Times New Roman"/>
          <w:sz w:val="24"/>
          <w:szCs w:val="24"/>
        </w:rPr>
        <w:t>ны «Экология», в соответствии с Рекомендациями по организации получения среднего общего образования в пределах освоения образоват</w:t>
      </w:r>
      <w:r w:rsidR="00DA2043">
        <w:rPr>
          <w:rStyle w:val="21"/>
          <w:rFonts w:ascii="Times New Roman" w:hAnsi="Times New Roman" w:cs="Times New Roman"/>
          <w:sz w:val="24"/>
          <w:szCs w:val="24"/>
        </w:rPr>
        <w:t>ельных программ среднего профес</w:t>
      </w:r>
      <w:r w:rsidRPr="005224A3">
        <w:rPr>
          <w:rStyle w:val="21"/>
          <w:rFonts w:ascii="Times New Roman" w:hAnsi="Times New Roman" w:cs="Times New Roman"/>
          <w:sz w:val="24"/>
          <w:szCs w:val="24"/>
        </w:rPr>
        <w:t>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proofErr w:type="gramEnd"/>
    </w:p>
    <w:p w:rsidR="00DA2043" w:rsidRDefault="00DA2043" w:rsidP="00DA20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4A3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5224A3">
        <w:rPr>
          <w:rFonts w:ascii="Times New Roman" w:hAnsi="Times New Roman" w:cs="Times New Roman"/>
          <w:b/>
          <w:sz w:val="24"/>
          <w:szCs w:val="24"/>
        </w:rPr>
        <w:t xml:space="preserve">чебном плане. </w:t>
      </w:r>
    </w:p>
    <w:p w:rsidR="00F077E4" w:rsidRPr="00F077E4" w:rsidRDefault="00F077E4" w:rsidP="00F077E4">
      <w:pPr>
        <w:autoSpaceDE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7E4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В профессиональных образовательных орг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анизациях, реализующих образова</w:t>
      </w:r>
      <w:r w:rsidRPr="00F077E4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тельную программу среднего общего образования в пределах освоения ОПОП СПО на базе основного общего образования, учебная дисциплина «</w:t>
      </w:r>
      <w:proofErr w:type="gramStart"/>
      <w:r w:rsidRPr="00F077E4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Индивидуальный проект</w:t>
      </w:r>
      <w:proofErr w:type="gramEnd"/>
      <w:r w:rsidRPr="00F077E4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»</w:t>
      </w:r>
      <w:r w:rsidRPr="00F077E4">
        <w:rPr>
          <w:rFonts w:ascii="Times New Roman" w:hAnsi="Times New Roman" w:cs="Times New Roman"/>
          <w:sz w:val="24"/>
          <w:szCs w:val="24"/>
        </w:rPr>
        <w:t xml:space="preserve"> </w:t>
      </w:r>
      <w:r w:rsidRPr="00F077E4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изучается в общеобразовательном цикле учебного плана ОПОП СПО на базе общего основного общего образования с получением 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среднего общего образования </w:t>
      </w:r>
      <w:r w:rsidRPr="00F077E4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ППССЗ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.</w:t>
      </w:r>
    </w:p>
    <w:p w:rsidR="001948D1" w:rsidRDefault="00DA2043">
      <w:r w:rsidRPr="005224A3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дисциплины.</w:t>
      </w:r>
    </w:p>
    <w:p w:rsidR="00DA2043" w:rsidRPr="00DA2043" w:rsidRDefault="00DA2043" w:rsidP="00DA2043">
      <w:pPr>
        <w:widowControl w:val="0"/>
        <w:ind w:firstLine="32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r w:rsidRPr="00DA2043">
        <w:rPr>
          <w:rFonts w:ascii="Times New Roman" w:eastAsia="Franklin Gothic Medium" w:hAnsi="Times New Roman" w:cs="Times New Roman"/>
          <w:b/>
          <w:bCs/>
          <w:color w:val="000000"/>
          <w:sz w:val="24"/>
          <w:szCs w:val="24"/>
          <w:lang w:bidi="ru-RU"/>
        </w:rPr>
        <w:t>Цель программы —</w:t>
      </w:r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 создание условий для формирования умений и навыков самостоятельной исследовательской деятельности с ее последующей презентацией, способствующих развитию индивидуальности обучающихся и их творческой самореализации. </w:t>
      </w:r>
    </w:p>
    <w:p w:rsidR="00DA2043" w:rsidRPr="00DA2043" w:rsidRDefault="00DA2043" w:rsidP="00DA2043">
      <w:pPr>
        <w:widowControl w:val="0"/>
        <w:ind w:firstLine="32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proofErr w:type="gramStart"/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В ходе решения системы проектных задач у обучающихся должны быть сформированы следующие способности:</w:t>
      </w:r>
      <w:proofErr w:type="gramEnd"/>
    </w:p>
    <w:p w:rsidR="00DA2043" w:rsidRPr="00DA2043" w:rsidRDefault="00DA2043" w:rsidP="00DA2043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DA2043">
        <w:rPr>
          <w:rFonts w:ascii="Times New Roman" w:eastAsia="Franklin Gothic Medium" w:hAnsi="Times New Roman" w:cs="Times New Roman"/>
          <w:b/>
          <w:bCs/>
          <w:color w:val="000000"/>
          <w:sz w:val="24"/>
          <w:szCs w:val="24"/>
          <w:lang w:bidi="ru-RU"/>
        </w:rPr>
        <w:t>рефлексировать</w:t>
      </w:r>
      <w:proofErr w:type="spellEnd"/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 xml:space="preserve"> (видеть проблему; анализировать </w:t>
      </w:r>
      <w:proofErr w:type="gramStart"/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сделанное</w:t>
      </w:r>
      <w:proofErr w:type="gramEnd"/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: почему получилось, почему не получилось, видеть трудности, ошибки);</w:t>
      </w:r>
    </w:p>
    <w:p w:rsidR="00DA2043" w:rsidRPr="00DA2043" w:rsidRDefault="00DA2043" w:rsidP="00DA2043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DA2043">
        <w:rPr>
          <w:rFonts w:ascii="Times New Roman" w:eastAsia="Franklin Gothic Medium" w:hAnsi="Times New Roman" w:cs="Times New Roman"/>
          <w:b/>
          <w:bCs/>
          <w:color w:val="000000"/>
          <w:sz w:val="24"/>
          <w:szCs w:val="24"/>
          <w:lang w:bidi="ru-RU"/>
        </w:rPr>
        <w:t>целеполагать</w:t>
      </w:r>
      <w:proofErr w:type="spellEnd"/>
      <w:r w:rsidRPr="00DA2043">
        <w:rPr>
          <w:rFonts w:ascii="Times New Roman" w:eastAsia="Franklin Gothic Medium" w:hAnsi="Times New Roman" w:cs="Times New Roman"/>
          <w:b/>
          <w:bCs/>
          <w:color w:val="000000"/>
          <w:sz w:val="24"/>
          <w:szCs w:val="24"/>
          <w:lang w:bidi="ru-RU"/>
        </w:rPr>
        <w:t> </w:t>
      </w:r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(ставить и удерживать цели);</w:t>
      </w:r>
    </w:p>
    <w:p w:rsidR="00DA2043" w:rsidRPr="00DA2043" w:rsidRDefault="00DA2043" w:rsidP="00DA2043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r w:rsidRPr="00DA2043">
        <w:rPr>
          <w:rFonts w:ascii="Times New Roman" w:eastAsia="Franklin Gothic Medium" w:hAnsi="Times New Roman" w:cs="Times New Roman"/>
          <w:b/>
          <w:bCs/>
          <w:color w:val="000000"/>
          <w:sz w:val="24"/>
          <w:szCs w:val="24"/>
          <w:lang w:bidi="ru-RU"/>
        </w:rPr>
        <w:t>планировать </w:t>
      </w:r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(составлять план своей деятельности);</w:t>
      </w:r>
    </w:p>
    <w:p w:rsidR="00DA2043" w:rsidRPr="00DA2043" w:rsidRDefault="00DA2043" w:rsidP="00DA2043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r w:rsidRPr="00DA2043">
        <w:rPr>
          <w:rFonts w:ascii="Times New Roman" w:eastAsia="Franklin Gothic Medium" w:hAnsi="Times New Roman" w:cs="Times New Roman"/>
          <w:b/>
          <w:bCs/>
          <w:color w:val="000000"/>
          <w:sz w:val="24"/>
          <w:szCs w:val="24"/>
          <w:lang w:bidi="ru-RU"/>
        </w:rPr>
        <w:t>моделировать</w:t>
      </w:r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 (представлять способ действия в виде модели-схемы, выделяя всё существенное и главное);</w:t>
      </w:r>
    </w:p>
    <w:p w:rsidR="00DA2043" w:rsidRPr="00DA2043" w:rsidRDefault="00DA2043" w:rsidP="00DA2043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r w:rsidRPr="00DA2043">
        <w:rPr>
          <w:rFonts w:ascii="Times New Roman" w:eastAsia="Franklin Gothic Medium" w:hAnsi="Times New Roman" w:cs="Times New Roman"/>
          <w:b/>
          <w:bCs/>
          <w:color w:val="000000"/>
          <w:sz w:val="24"/>
          <w:szCs w:val="24"/>
          <w:lang w:bidi="ru-RU"/>
        </w:rPr>
        <w:t>проявлять инициативу</w:t>
      </w:r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 при поиске способа (способов) решения задачи;</w:t>
      </w:r>
    </w:p>
    <w:p w:rsidR="00DA2043" w:rsidRPr="00DA2043" w:rsidRDefault="00DA2043" w:rsidP="00DA2043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r w:rsidRPr="00DA2043">
        <w:rPr>
          <w:rFonts w:ascii="Times New Roman" w:eastAsia="Franklin Gothic Medium" w:hAnsi="Times New Roman" w:cs="Times New Roman"/>
          <w:b/>
          <w:bCs/>
          <w:color w:val="000000"/>
          <w:sz w:val="24"/>
          <w:szCs w:val="24"/>
          <w:lang w:bidi="ru-RU"/>
        </w:rPr>
        <w:t>вступать в коммуникацию </w:t>
      </w:r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DA2043" w:rsidRPr="00DA2043" w:rsidRDefault="00DA2043" w:rsidP="00DA2043">
      <w:pPr>
        <w:widowControl w:val="0"/>
        <w:spacing w:after="0"/>
        <w:ind w:firstLine="32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 xml:space="preserve">Настоящий  курс предусматривает формирование у обучающихся </w:t>
      </w:r>
      <w:proofErr w:type="spellStart"/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общеучебных</w:t>
      </w:r>
      <w:proofErr w:type="spellEnd"/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 xml:space="preserve"> умений и навыков, универсальных способов деятельности и ключевых компетенций:</w:t>
      </w:r>
    </w:p>
    <w:p w:rsidR="00DA2043" w:rsidRPr="00DA2043" w:rsidRDefault="00DA2043" w:rsidP="00DA2043">
      <w:pPr>
        <w:widowControl w:val="0"/>
        <w:spacing w:after="0"/>
        <w:ind w:firstLine="32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DA2043" w:rsidRPr="00DA2043" w:rsidRDefault="00DA2043" w:rsidP="00DA2043">
      <w:pPr>
        <w:widowControl w:val="0"/>
        <w:spacing w:after="0"/>
        <w:ind w:firstLine="32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- использование элементов причинно-следственного и структурно-функционального анализа;</w:t>
      </w:r>
    </w:p>
    <w:p w:rsidR="00DA2043" w:rsidRPr="00DA2043" w:rsidRDefault="00DA2043" w:rsidP="00DA2043">
      <w:pPr>
        <w:widowControl w:val="0"/>
        <w:spacing w:after="0"/>
        <w:ind w:firstLine="32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-  исследование реальных связей и зависимостей;</w:t>
      </w:r>
    </w:p>
    <w:p w:rsidR="00DA2043" w:rsidRPr="00DA2043" w:rsidRDefault="00DA2043" w:rsidP="00DA2043">
      <w:pPr>
        <w:widowControl w:val="0"/>
        <w:spacing w:after="0"/>
        <w:ind w:firstLine="32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- умение развернуто обосновывать суждения, давать определения, приводить доказательства (в том числе от противного);</w:t>
      </w:r>
    </w:p>
    <w:p w:rsidR="00DA2043" w:rsidRPr="00DA2043" w:rsidRDefault="00DA2043" w:rsidP="00DA2043">
      <w:pPr>
        <w:widowControl w:val="0"/>
        <w:spacing w:after="0"/>
        <w:ind w:firstLine="32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- объяснение изученных положений на самостоятельно подобранных конкретных примерах;</w:t>
      </w:r>
    </w:p>
    <w:p w:rsidR="00DA2043" w:rsidRPr="00DA2043" w:rsidRDefault="00DA2043" w:rsidP="00DA2043">
      <w:pPr>
        <w:widowControl w:val="0"/>
        <w:spacing w:after="0"/>
        <w:ind w:firstLine="32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 др.);</w:t>
      </w:r>
    </w:p>
    <w:p w:rsidR="00DA2043" w:rsidRPr="00DA2043" w:rsidRDefault="00DA2043" w:rsidP="00DA2043">
      <w:pPr>
        <w:widowControl w:val="0"/>
        <w:spacing w:after="0"/>
        <w:ind w:firstLine="32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lastRenderedPageBreak/>
        <w:t>- отделение основной информации от второстепенной, критическое оценивание достоверности полученной информации;</w:t>
      </w:r>
    </w:p>
    <w:p w:rsidR="00DA2043" w:rsidRPr="00DA2043" w:rsidRDefault="00DA2043" w:rsidP="00DA2043">
      <w:pPr>
        <w:widowControl w:val="0"/>
        <w:spacing w:after="0"/>
        <w:ind w:firstLine="32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- передача содержания информации адекватно поставленной цели (сжато, полно, выборочно);</w:t>
      </w:r>
    </w:p>
    <w:p w:rsidR="00DA2043" w:rsidRPr="00DA2043" w:rsidRDefault="00DA2043" w:rsidP="00DA2043">
      <w:pPr>
        <w:widowControl w:val="0"/>
        <w:spacing w:after="0"/>
        <w:ind w:firstLine="32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- перевод информации из одной знаковой системы в другую (из текста в таблицу, из аудиовизуального ряда в текст и др.), выбор знаковых систем адекватно познавательной и коммуникативной ситуации;</w:t>
      </w:r>
    </w:p>
    <w:p w:rsidR="00DA2043" w:rsidRPr="00DA2043" w:rsidRDefault="00DA2043" w:rsidP="00DA2043">
      <w:pPr>
        <w:widowControl w:val="0"/>
        <w:spacing w:after="0"/>
        <w:ind w:firstLine="32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- выбор вида чтения в соответствии с поставленной целью (ознакомительное, просмотровое, поисковое и др.); </w:t>
      </w:r>
    </w:p>
    <w:p w:rsidR="00DA2043" w:rsidRPr="00DA2043" w:rsidRDefault="00DA2043" w:rsidP="00DA2043">
      <w:pPr>
        <w:widowControl w:val="0"/>
        <w:spacing w:after="0"/>
        <w:ind w:firstLine="32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- уверенная работа с текстами различных стилей, понимание их специфики; адекватное восприятие языка средств массовой информации;</w:t>
      </w:r>
    </w:p>
    <w:p w:rsidR="00DA2043" w:rsidRPr="00DA2043" w:rsidRDefault="00DA2043" w:rsidP="00DA2043">
      <w:pPr>
        <w:widowControl w:val="0"/>
        <w:spacing w:after="0"/>
        <w:ind w:firstLine="32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- самостоятельное создание алгоритмов познавательной деятельности для решения задач творческого и поискового характера;</w:t>
      </w:r>
    </w:p>
    <w:p w:rsidR="00DA2043" w:rsidRPr="00DA2043" w:rsidRDefault="00DA2043" w:rsidP="00DA2043">
      <w:pPr>
        <w:widowControl w:val="0"/>
        <w:spacing w:after="0"/>
        <w:ind w:firstLine="32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 xml:space="preserve">- пользование </w:t>
      </w:r>
      <w:proofErr w:type="spellStart"/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мультимедийными</w:t>
      </w:r>
      <w:proofErr w:type="spellEnd"/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 xml:space="preserve">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DA2043" w:rsidRPr="00DA2043" w:rsidRDefault="00DA2043" w:rsidP="00DA2043">
      <w:pPr>
        <w:widowControl w:val="0"/>
        <w:spacing w:after="0"/>
        <w:ind w:firstLine="32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 xml:space="preserve">- 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 </w:t>
      </w:r>
    </w:p>
    <w:p w:rsidR="00DA2043" w:rsidRPr="00DA2043" w:rsidRDefault="00DA2043" w:rsidP="00DA2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7E4" w:rsidRDefault="00F077E4" w:rsidP="00F07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4A3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</w:t>
      </w:r>
      <w:r w:rsidRPr="005224A3">
        <w:rPr>
          <w:rFonts w:ascii="Times New Roman" w:hAnsi="Times New Roman" w:cs="Times New Roman"/>
          <w:sz w:val="24"/>
          <w:szCs w:val="24"/>
        </w:rPr>
        <w:t xml:space="preserve">: максимальной учебной нагрузки </w:t>
      </w:r>
      <w:proofErr w:type="gramStart"/>
      <w:r w:rsidRPr="005224A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224A3">
        <w:rPr>
          <w:rFonts w:ascii="Times New Roman" w:hAnsi="Times New Roman" w:cs="Times New Roman"/>
          <w:sz w:val="24"/>
          <w:szCs w:val="24"/>
        </w:rPr>
        <w:t xml:space="preserve"> 54 часов, в том числе: </w:t>
      </w:r>
    </w:p>
    <w:p w:rsidR="00F077E4" w:rsidRDefault="00F077E4" w:rsidP="00F07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4A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5224A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224A3">
        <w:rPr>
          <w:rFonts w:ascii="Times New Roman" w:hAnsi="Times New Roman" w:cs="Times New Roman"/>
          <w:sz w:val="24"/>
          <w:szCs w:val="24"/>
        </w:rPr>
        <w:t xml:space="preserve"> 36 часов; </w:t>
      </w:r>
    </w:p>
    <w:p w:rsidR="00F077E4" w:rsidRPr="005224A3" w:rsidRDefault="00F077E4" w:rsidP="00F077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A3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5224A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224A3">
        <w:rPr>
          <w:rFonts w:ascii="Times New Roman" w:hAnsi="Times New Roman" w:cs="Times New Roman"/>
          <w:sz w:val="24"/>
          <w:szCs w:val="24"/>
        </w:rPr>
        <w:t xml:space="preserve"> 18 часов.</w:t>
      </w:r>
    </w:p>
    <w:p w:rsidR="00F077E4" w:rsidRDefault="00F077E4" w:rsidP="00F077E4">
      <w:pPr>
        <w:jc w:val="both"/>
        <w:rPr>
          <w:sz w:val="23"/>
          <w:szCs w:val="23"/>
        </w:rPr>
      </w:pPr>
    </w:p>
    <w:p w:rsidR="00F077E4" w:rsidRPr="00F309A7" w:rsidRDefault="00F077E4" w:rsidP="00F077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</w:t>
      </w:r>
      <w:r>
        <w:rPr>
          <w:rFonts w:ascii="Times New Roman" w:hAnsi="Times New Roman"/>
          <w:sz w:val="24"/>
          <w:szCs w:val="24"/>
        </w:rPr>
        <w:t xml:space="preserve"> -</w:t>
      </w:r>
      <w:r w:rsidRPr="00F309A7">
        <w:rPr>
          <w:rFonts w:ascii="Times New Roman" w:hAnsi="Times New Roman"/>
          <w:sz w:val="24"/>
          <w:szCs w:val="24"/>
        </w:rPr>
        <w:t xml:space="preserve"> </w:t>
      </w:r>
      <w:r w:rsidRPr="005224A3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F077E4" w:rsidRDefault="00F077E4" w:rsidP="00F077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8D1" w:rsidRDefault="001948D1"/>
    <w:p w:rsidR="001948D1" w:rsidRDefault="001948D1"/>
    <w:p w:rsidR="001948D1" w:rsidRDefault="001948D1"/>
    <w:p w:rsidR="001948D1" w:rsidRDefault="001948D1"/>
    <w:p w:rsidR="001948D1" w:rsidRDefault="001948D1"/>
    <w:p w:rsidR="001948D1" w:rsidRDefault="001948D1"/>
    <w:p w:rsidR="001948D1" w:rsidRDefault="001948D1"/>
    <w:p w:rsidR="001948D1" w:rsidRDefault="001948D1"/>
    <w:p w:rsidR="001948D1" w:rsidRDefault="001948D1"/>
    <w:p w:rsidR="008F032C" w:rsidRDefault="008F032C"/>
    <w:p w:rsidR="008F032C" w:rsidRDefault="008F032C"/>
    <w:p w:rsidR="001948D1" w:rsidRDefault="001948D1"/>
    <w:p w:rsidR="001948D1" w:rsidRDefault="001948D1"/>
    <w:p w:rsidR="0054253E" w:rsidRPr="00B515B2" w:rsidRDefault="0054253E" w:rsidP="005425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5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учебной дисциплины  </w:t>
      </w:r>
    </w:p>
    <w:p w:rsidR="0054253E" w:rsidRPr="00B515B2" w:rsidRDefault="008F032C" w:rsidP="0054253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«ПРОМЫШЛЕННАЯ </w:t>
      </w:r>
      <w:r w:rsidR="0054253E" w:rsidRPr="00B515B2">
        <w:rPr>
          <w:rFonts w:ascii="Times New Roman" w:hAnsi="Times New Roman" w:cs="Times New Roman"/>
          <w:b/>
          <w:sz w:val="20"/>
          <w:szCs w:val="20"/>
        </w:rPr>
        <w:t>ЭКОЛОГИЯ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54253E" w:rsidRDefault="0054253E" w:rsidP="005425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4253E" w:rsidRPr="0054253E" w:rsidRDefault="0054253E" w:rsidP="0054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53E">
        <w:rPr>
          <w:rFonts w:ascii="Times New Roman" w:hAnsi="Times New Roman"/>
          <w:b/>
          <w:sz w:val="24"/>
          <w:szCs w:val="24"/>
        </w:rPr>
        <w:t>Область применения программы</w:t>
      </w:r>
      <w:r w:rsidRPr="0054253E">
        <w:rPr>
          <w:rFonts w:ascii="Times New Roman" w:hAnsi="Times New Roman"/>
          <w:sz w:val="24"/>
          <w:szCs w:val="24"/>
        </w:rPr>
        <w:t xml:space="preserve"> </w:t>
      </w:r>
    </w:p>
    <w:p w:rsidR="0054253E" w:rsidRDefault="0054253E" w:rsidP="00F13C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4A3">
        <w:rPr>
          <w:rStyle w:val="21"/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F13CC7">
        <w:rPr>
          <w:rStyle w:val="21"/>
          <w:rFonts w:ascii="Times New Roman" w:hAnsi="Times New Roman" w:cs="Times New Roman"/>
          <w:sz w:val="24"/>
          <w:szCs w:val="24"/>
        </w:rPr>
        <w:t>Промышленная э</w:t>
      </w:r>
      <w:r w:rsidRPr="005224A3">
        <w:rPr>
          <w:rStyle w:val="21"/>
          <w:rFonts w:ascii="Times New Roman" w:hAnsi="Times New Roman" w:cs="Times New Roman"/>
          <w:sz w:val="24"/>
          <w:szCs w:val="24"/>
        </w:rPr>
        <w:t>кология» предназначена для изучения основных вопросов экологии в профессиональных образовательных ор</w:t>
      </w:r>
      <w:r w:rsidRPr="005224A3">
        <w:rPr>
          <w:rStyle w:val="21"/>
          <w:rFonts w:ascii="Times New Roman" w:hAnsi="Times New Roman" w:cs="Times New Roman"/>
          <w:sz w:val="24"/>
          <w:szCs w:val="24"/>
        </w:rPr>
        <w:softHyphen/>
        <w:t>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  <w:r w:rsidRPr="00522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224A3">
        <w:rPr>
          <w:rStyle w:val="21"/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</w:t>
      </w:r>
      <w:r w:rsidR="00301259">
        <w:rPr>
          <w:rStyle w:val="21"/>
          <w:rFonts w:ascii="Times New Roman" w:hAnsi="Times New Roman" w:cs="Times New Roman"/>
          <w:sz w:val="24"/>
          <w:szCs w:val="24"/>
        </w:rPr>
        <w:t>татам освоения учебной дисципли</w:t>
      </w:r>
      <w:r w:rsidRPr="005224A3">
        <w:rPr>
          <w:rStyle w:val="21"/>
          <w:rFonts w:ascii="Times New Roman" w:hAnsi="Times New Roman" w:cs="Times New Roman"/>
          <w:sz w:val="24"/>
          <w:szCs w:val="24"/>
        </w:rPr>
        <w:t>ны «Экология», в соответствии с Рекомендациями по организации получения среднего общего образования в пределах освоения образоват</w:t>
      </w:r>
      <w:r w:rsidR="00301259">
        <w:rPr>
          <w:rStyle w:val="21"/>
          <w:rFonts w:ascii="Times New Roman" w:hAnsi="Times New Roman" w:cs="Times New Roman"/>
          <w:sz w:val="24"/>
          <w:szCs w:val="24"/>
        </w:rPr>
        <w:t>ельных программ среднего профес</w:t>
      </w:r>
      <w:r w:rsidRPr="005224A3">
        <w:rPr>
          <w:rStyle w:val="21"/>
          <w:rFonts w:ascii="Times New Roman" w:hAnsi="Times New Roman" w:cs="Times New Roman"/>
          <w:sz w:val="24"/>
          <w:szCs w:val="24"/>
        </w:rPr>
        <w:t>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="00F13CC7">
        <w:rPr>
          <w:rStyle w:val="21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09A7" w:rsidRPr="005224A3" w:rsidRDefault="00F309A7" w:rsidP="00F13C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9A7" w:rsidRDefault="0054253E" w:rsidP="00F30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4A3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</w:t>
      </w:r>
      <w:r w:rsidR="00F309A7">
        <w:rPr>
          <w:rFonts w:ascii="Times New Roman" w:hAnsi="Times New Roman" w:cs="Times New Roman"/>
          <w:b/>
          <w:sz w:val="24"/>
          <w:szCs w:val="24"/>
        </w:rPr>
        <w:t>у</w:t>
      </w:r>
      <w:r w:rsidRPr="005224A3">
        <w:rPr>
          <w:rFonts w:ascii="Times New Roman" w:hAnsi="Times New Roman" w:cs="Times New Roman"/>
          <w:b/>
          <w:sz w:val="24"/>
          <w:szCs w:val="24"/>
        </w:rPr>
        <w:t xml:space="preserve">чебном плане. </w:t>
      </w:r>
    </w:p>
    <w:p w:rsidR="008F032C" w:rsidRPr="008F032C" w:rsidRDefault="008F032C" w:rsidP="008F032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32C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 «Промышленная экология» относится к общеобразовательным дисциплинам по  выбору ППССЗ., предлагаемой образовательной организацией </w:t>
      </w:r>
    </w:p>
    <w:p w:rsidR="00EC12B3" w:rsidRDefault="0054253E" w:rsidP="00EC1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4A3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дисциплины.</w:t>
      </w:r>
      <w:r w:rsidRPr="00522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2B3" w:rsidRPr="00EC12B3" w:rsidRDefault="00EC12B3" w:rsidP="00EC12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2B3">
        <w:rPr>
          <w:rFonts w:ascii="Times New Roman" w:hAnsi="Times New Roman" w:cs="Times New Roman"/>
          <w:color w:val="000000"/>
          <w:sz w:val="24"/>
          <w:szCs w:val="24"/>
        </w:rPr>
        <w:t xml:space="preserve">Целью освоения дисциплины является формирование знаний в области промышленной экологии, позволяющих в процессе производственной деятельности идентифицировать на производственных объектах источники загрязнения окружающей среды, определять концентрации загрязняющих веществ, оценивать имеющиеся и предлагать новые средства снижения уровня загрязнений, оценивать экологический эффект природоохранных мероприятий. </w:t>
      </w:r>
    </w:p>
    <w:p w:rsidR="00EC12B3" w:rsidRPr="00EC12B3" w:rsidRDefault="00EC12B3" w:rsidP="00EC12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2B3">
        <w:rPr>
          <w:rFonts w:ascii="Times New Roman" w:hAnsi="Times New Roman" w:cs="Times New Roman"/>
          <w:color w:val="000000"/>
          <w:sz w:val="24"/>
          <w:szCs w:val="24"/>
        </w:rPr>
        <w:t xml:space="preserve">Задачи изучения дисциплины: </w:t>
      </w:r>
    </w:p>
    <w:p w:rsidR="00EC12B3" w:rsidRPr="00EC12B3" w:rsidRDefault="00EC12B3" w:rsidP="00EC12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2B3">
        <w:rPr>
          <w:rFonts w:ascii="Times New Roman" w:hAnsi="Times New Roman" w:cs="Times New Roman"/>
          <w:color w:val="000000"/>
          <w:sz w:val="24"/>
          <w:szCs w:val="24"/>
        </w:rPr>
        <w:t xml:space="preserve">- освоение опасностей современного техногенного мира и их негативного влияния на человека и природу; </w:t>
      </w:r>
    </w:p>
    <w:p w:rsidR="00EC12B3" w:rsidRPr="00EC12B3" w:rsidRDefault="00EC12B3" w:rsidP="00EC12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2B3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знаний, умений и навыков для успешного (в том числе самостоятельного), решения проблем экологической безопасности. </w:t>
      </w:r>
    </w:p>
    <w:p w:rsidR="00EC12B3" w:rsidRPr="00EC12B3" w:rsidRDefault="00EC12B3" w:rsidP="00EC12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2B3">
        <w:rPr>
          <w:rFonts w:ascii="Times New Roman" w:hAnsi="Times New Roman" w:cs="Times New Roman"/>
          <w:sz w:val="24"/>
          <w:szCs w:val="24"/>
        </w:rPr>
        <w:t xml:space="preserve">- приобретение необходимых знаний о методах, способах и средствах защиты </w:t>
      </w:r>
      <w:proofErr w:type="spellStart"/>
      <w:r w:rsidRPr="00EC12B3">
        <w:rPr>
          <w:rFonts w:ascii="Times New Roman" w:hAnsi="Times New Roman" w:cs="Times New Roman"/>
          <w:sz w:val="24"/>
          <w:szCs w:val="24"/>
        </w:rPr>
        <w:t>отопасных</w:t>
      </w:r>
      <w:proofErr w:type="spellEnd"/>
      <w:r w:rsidRPr="00EC12B3">
        <w:rPr>
          <w:rFonts w:ascii="Times New Roman" w:hAnsi="Times New Roman" w:cs="Times New Roman"/>
          <w:sz w:val="24"/>
          <w:szCs w:val="24"/>
        </w:rPr>
        <w:t xml:space="preserve"> и вредных факторах природной среды;</w:t>
      </w:r>
    </w:p>
    <w:p w:rsidR="00EC12B3" w:rsidRDefault="00EC12B3" w:rsidP="00EC1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2B3" w:rsidRPr="00F13CC7" w:rsidRDefault="00EC12B3" w:rsidP="00EC12B3">
      <w:pPr>
        <w:pStyle w:val="Default"/>
        <w:rPr>
          <w:b/>
          <w:sz w:val="23"/>
          <w:szCs w:val="23"/>
        </w:rPr>
      </w:pPr>
      <w:r w:rsidRPr="00F13CC7">
        <w:rPr>
          <w:b/>
          <w:sz w:val="23"/>
          <w:szCs w:val="23"/>
        </w:rPr>
        <w:t xml:space="preserve">В результате изучения дисциплины студент должен: </w:t>
      </w:r>
    </w:p>
    <w:p w:rsidR="00EC12B3" w:rsidRPr="00C93A25" w:rsidRDefault="00EC12B3" w:rsidP="00EC12B3">
      <w:pPr>
        <w:spacing w:after="0"/>
        <w:jc w:val="both"/>
        <w:rPr>
          <w:color w:val="000000"/>
        </w:rPr>
      </w:pPr>
      <w:r w:rsidRPr="00C93A25">
        <w:rPr>
          <w:b/>
          <w:bCs/>
          <w:color w:val="000000"/>
        </w:rPr>
        <w:t xml:space="preserve">знать: </w:t>
      </w:r>
    </w:p>
    <w:p w:rsidR="00EC12B3" w:rsidRPr="00EC12B3" w:rsidRDefault="00EC12B3" w:rsidP="00EC12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2B3">
        <w:rPr>
          <w:rFonts w:ascii="Times New Roman" w:hAnsi="Times New Roman" w:cs="Times New Roman"/>
          <w:color w:val="000000"/>
          <w:sz w:val="24"/>
          <w:szCs w:val="24"/>
        </w:rPr>
        <w:t xml:space="preserve">- специфику и механизм токсического воздействия вредных веществ, энергетического воздействия и комбинированного действия факторов; </w:t>
      </w:r>
    </w:p>
    <w:p w:rsidR="00EC12B3" w:rsidRPr="00EC12B3" w:rsidRDefault="00EC12B3" w:rsidP="00EC12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2B3">
        <w:rPr>
          <w:rFonts w:ascii="Times New Roman" w:hAnsi="Times New Roman" w:cs="Times New Roman"/>
          <w:color w:val="000000"/>
          <w:sz w:val="24"/>
          <w:szCs w:val="24"/>
        </w:rPr>
        <w:t xml:space="preserve">- правовые, нормативно-технические и организационные основы экологической безопасности; </w:t>
      </w:r>
    </w:p>
    <w:p w:rsidR="00EC12B3" w:rsidRPr="00EC12B3" w:rsidRDefault="00EC12B3" w:rsidP="00EC12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2B3">
        <w:rPr>
          <w:rFonts w:ascii="Times New Roman" w:hAnsi="Times New Roman" w:cs="Times New Roman"/>
          <w:color w:val="000000"/>
          <w:sz w:val="24"/>
          <w:szCs w:val="24"/>
        </w:rPr>
        <w:t xml:space="preserve">- средства и методы повышения безопасности и </w:t>
      </w:r>
      <w:proofErr w:type="spellStart"/>
      <w:r w:rsidRPr="00EC12B3">
        <w:rPr>
          <w:rFonts w:ascii="Times New Roman" w:hAnsi="Times New Roman" w:cs="Times New Roman"/>
          <w:color w:val="000000"/>
          <w:sz w:val="24"/>
          <w:szCs w:val="24"/>
        </w:rPr>
        <w:t>экологичности</w:t>
      </w:r>
      <w:proofErr w:type="spellEnd"/>
      <w:r w:rsidRPr="00EC12B3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технических средств и технологических процессов; </w:t>
      </w:r>
    </w:p>
    <w:p w:rsidR="00EC12B3" w:rsidRPr="00EC12B3" w:rsidRDefault="00EC12B3" w:rsidP="00EC12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уметь: </w:t>
      </w:r>
    </w:p>
    <w:p w:rsidR="00EC12B3" w:rsidRPr="00EC12B3" w:rsidRDefault="00EC12B3" w:rsidP="00EC12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2B3">
        <w:rPr>
          <w:rFonts w:ascii="Times New Roman" w:hAnsi="Times New Roman" w:cs="Times New Roman"/>
          <w:color w:val="000000"/>
          <w:sz w:val="24"/>
          <w:szCs w:val="24"/>
        </w:rPr>
        <w:t xml:space="preserve">- идентифицировать основные опасности среды обитания человека, технологических процессов и оборудования оценивать эффективность различных способов и аппаратов </w:t>
      </w:r>
      <w:r w:rsidRPr="00EC12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защиты окружающей среды от загрязняющих веществ и разрабатывать рекомендации по снижению загрязнения среды обитания; </w:t>
      </w:r>
    </w:p>
    <w:p w:rsidR="00EC12B3" w:rsidRPr="00EC12B3" w:rsidRDefault="00EC12B3" w:rsidP="00EC12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2B3">
        <w:rPr>
          <w:rFonts w:ascii="Times New Roman" w:hAnsi="Times New Roman" w:cs="Times New Roman"/>
          <w:color w:val="000000"/>
          <w:sz w:val="24"/>
          <w:szCs w:val="24"/>
        </w:rPr>
        <w:t xml:space="preserve">- пользоваться основными средствами контроля качества среды обитания; </w:t>
      </w:r>
    </w:p>
    <w:p w:rsidR="00EC12B3" w:rsidRPr="00EC12B3" w:rsidRDefault="00EC12B3" w:rsidP="00EC12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2B3">
        <w:rPr>
          <w:rFonts w:ascii="Times New Roman" w:hAnsi="Times New Roman" w:cs="Times New Roman"/>
          <w:color w:val="000000"/>
          <w:sz w:val="24"/>
          <w:szCs w:val="24"/>
        </w:rPr>
        <w:t xml:space="preserve">- применять методы анализа воздействия на человека и его деятельности со средой обитания; </w:t>
      </w:r>
    </w:p>
    <w:p w:rsidR="00EC12B3" w:rsidRPr="00EC12B3" w:rsidRDefault="00EC12B3" w:rsidP="00EC12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владеть: </w:t>
      </w:r>
    </w:p>
    <w:p w:rsidR="00EC12B3" w:rsidRPr="00EC12B3" w:rsidRDefault="00EC12B3" w:rsidP="00EC12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2B3">
        <w:rPr>
          <w:rFonts w:ascii="Times New Roman" w:hAnsi="Times New Roman" w:cs="Times New Roman"/>
          <w:color w:val="000000"/>
          <w:sz w:val="24"/>
          <w:szCs w:val="24"/>
        </w:rPr>
        <w:t xml:space="preserve">- навыками применения методов инструментального контроля параметров и уровней негативных воздействий загрязнения окружающей среды на персонал, население и природную среду; </w:t>
      </w:r>
    </w:p>
    <w:p w:rsidR="00EC12B3" w:rsidRPr="00EC12B3" w:rsidRDefault="00EC12B3" w:rsidP="00EC12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2B3">
        <w:rPr>
          <w:rFonts w:ascii="Times New Roman" w:hAnsi="Times New Roman" w:cs="Times New Roman"/>
          <w:color w:val="000000"/>
          <w:sz w:val="24"/>
          <w:szCs w:val="24"/>
        </w:rPr>
        <w:t>- навыками использования критериев оценки воздействия на окружающую среду, соответствия нормативным требованиям законодательными и правовыми актами в области безопасности и охраны окружающей среды;</w:t>
      </w:r>
    </w:p>
    <w:p w:rsidR="00EC12B3" w:rsidRDefault="00EC12B3" w:rsidP="00EC12B3">
      <w:pPr>
        <w:spacing w:after="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</w:p>
    <w:p w:rsidR="00EC12B3" w:rsidRPr="005224A3" w:rsidRDefault="00EC12B3" w:rsidP="00F30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A7" w:rsidRDefault="00F309A7" w:rsidP="0054253E">
      <w:pPr>
        <w:pStyle w:val="Default"/>
        <w:rPr>
          <w:b/>
        </w:rPr>
      </w:pPr>
    </w:p>
    <w:p w:rsidR="00F309A7" w:rsidRDefault="00F309A7" w:rsidP="00F30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4A3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</w:t>
      </w:r>
      <w:r w:rsidRPr="005224A3">
        <w:rPr>
          <w:rFonts w:ascii="Times New Roman" w:hAnsi="Times New Roman" w:cs="Times New Roman"/>
          <w:sz w:val="24"/>
          <w:szCs w:val="24"/>
        </w:rPr>
        <w:t xml:space="preserve">: максимальной учебной нагрузки </w:t>
      </w:r>
      <w:proofErr w:type="gramStart"/>
      <w:r w:rsidRPr="005224A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224A3">
        <w:rPr>
          <w:rFonts w:ascii="Times New Roman" w:hAnsi="Times New Roman" w:cs="Times New Roman"/>
          <w:sz w:val="24"/>
          <w:szCs w:val="24"/>
        </w:rPr>
        <w:t xml:space="preserve"> 5</w:t>
      </w:r>
      <w:r w:rsidR="00301259">
        <w:rPr>
          <w:rFonts w:ascii="Times New Roman" w:hAnsi="Times New Roman" w:cs="Times New Roman"/>
          <w:sz w:val="24"/>
          <w:szCs w:val="24"/>
        </w:rPr>
        <w:t>9</w:t>
      </w:r>
      <w:r w:rsidRPr="005224A3">
        <w:rPr>
          <w:rFonts w:ascii="Times New Roman" w:hAnsi="Times New Roman" w:cs="Times New Roman"/>
          <w:sz w:val="24"/>
          <w:szCs w:val="24"/>
        </w:rPr>
        <w:t xml:space="preserve"> часов, в том числе: </w:t>
      </w:r>
    </w:p>
    <w:p w:rsidR="00F309A7" w:rsidRDefault="00F309A7" w:rsidP="00F30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4A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5224A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224A3">
        <w:rPr>
          <w:rFonts w:ascii="Times New Roman" w:hAnsi="Times New Roman" w:cs="Times New Roman"/>
          <w:sz w:val="24"/>
          <w:szCs w:val="24"/>
        </w:rPr>
        <w:t xml:space="preserve"> 3</w:t>
      </w:r>
      <w:r w:rsidR="00301259">
        <w:rPr>
          <w:rFonts w:ascii="Times New Roman" w:hAnsi="Times New Roman" w:cs="Times New Roman"/>
          <w:sz w:val="24"/>
          <w:szCs w:val="24"/>
        </w:rPr>
        <w:t>9</w:t>
      </w:r>
      <w:r w:rsidRPr="005224A3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F309A7" w:rsidRPr="005224A3" w:rsidRDefault="00F309A7" w:rsidP="00F30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A3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5224A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224A3">
        <w:rPr>
          <w:rFonts w:ascii="Times New Roman" w:hAnsi="Times New Roman" w:cs="Times New Roman"/>
          <w:sz w:val="24"/>
          <w:szCs w:val="24"/>
        </w:rPr>
        <w:t xml:space="preserve"> </w:t>
      </w:r>
      <w:r w:rsidR="00301259">
        <w:rPr>
          <w:rFonts w:ascii="Times New Roman" w:hAnsi="Times New Roman" w:cs="Times New Roman"/>
          <w:sz w:val="24"/>
          <w:szCs w:val="24"/>
        </w:rPr>
        <w:t>20</w:t>
      </w:r>
      <w:r w:rsidRPr="005224A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309A7" w:rsidRDefault="00F309A7" w:rsidP="0054253E">
      <w:pPr>
        <w:jc w:val="both"/>
        <w:rPr>
          <w:sz w:val="23"/>
          <w:szCs w:val="23"/>
        </w:rPr>
      </w:pPr>
    </w:p>
    <w:p w:rsidR="0054253E" w:rsidRPr="00F309A7" w:rsidRDefault="00301259" w:rsidP="00F309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="00AF682E">
        <w:rPr>
          <w:rFonts w:ascii="Times New Roman" w:hAnsi="Times New Roman"/>
          <w:sz w:val="24"/>
          <w:szCs w:val="24"/>
        </w:rPr>
        <w:t xml:space="preserve"> -</w:t>
      </w:r>
      <w:r w:rsidR="0054253E" w:rsidRPr="00F309A7">
        <w:rPr>
          <w:rFonts w:ascii="Times New Roman" w:hAnsi="Times New Roman"/>
          <w:sz w:val="24"/>
          <w:szCs w:val="24"/>
        </w:rPr>
        <w:t xml:space="preserve"> </w:t>
      </w:r>
      <w:r w:rsidR="00AF682E" w:rsidRPr="005224A3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AF682E" w:rsidRDefault="00AF68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C38" w:rsidRDefault="005F6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C38" w:rsidRDefault="005F6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7E4" w:rsidRDefault="00F077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259" w:rsidRDefault="00301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259" w:rsidRDefault="00301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259" w:rsidRDefault="00301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259" w:rsidRDefault="00301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259" w:rsidRDefault="00301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259" w:rsidRDefault="00301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259" w:rsidRDefault="00301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259" w:rsidRDefault="00301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259" w:rsidRDefault="00301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259" w:rsidRDefault="00301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259" w:rsidRDefault="00301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259" w:rsidRDefault="00301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C38" w:rsidRDefault="005F6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C38" w:rsidRDefault="005F6C38" w:rsidP="005F6C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E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учебной дисциплины  </w:t>
      </w:r>
    </w:p>
    <w:p w:rsidR="005F6C38" w:rsidRPr="000C3A28" w:rsidRDefault="001E1FCE" w:rsidP="005F6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F6C38" w:rsidRPr="000C3A28">
        <w:rPr>
          <w:rFonts w:ascii="Times New Roman" w:hAnsi="Times New Roman" w:cs="Times New Roman"/>
          <w:b/>
          <w:sz w:val="24"/>
          <w:szCs w:val="24"/>
        </w:rPr>
        <w:t>Биологи</w:t>
      </w:r>
      <w:r w:rsidR="005F6C38" w:rsidRPr="000C3A2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F6C38" w:rsidRPr="000C3A28" w:rsidRDefault="005F6C38" w:rsidP="005F6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C38" w:rsidRPr="000C3A28" w:rsidRDefault="005F6C38" w:rsidP="005F6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A28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5F6C38" w:rsidRPr="000C3A28" w:rsidRDefault="005F6C38" w:rsidP="005F6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3E24">
        <w:rPr>
          <w:rStyle w:val="21"/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</w:t>
      </w:r>
      <w:r>
        <w:rPr>
          <w:rStyle w:val="21"/>
          <w:rFonts w:ascii="Times New Roman" w:hAnsi="Times New Roman" w:cs="Times New Roman"/>
          <w:sz w:val="24"/>
          <w:szCs w:val="24"/>
        </w:rPr>
        <w:t>Биология</w:t>
      </w:r>
      <w:r w:rsidRPr="00923E24">
        <w:rPr>
          <w:rStyle w:val="21"/>
          <w:rFonts w:ascii="Times New Roman" w:hAnsi="Times New Roman" w:cs="Times New Roman"/>
          <w:sz w:val="24"/>
          <w:szCs w:val="24"/>
        </w:rPr>
        <w:t xml:space="preserve">» предназначена для изучения </w:t>
      </w:r>
      <w:r>
        <w:rPr>
          <w:rStyle w:val="21"/>
          <w:rFonts w:ascii="Times New Roman" w:hAnsi="Times New Roman" w:cs="Times New Roman"/>
          <w:sz w:val="24"/>
          <w:szCs w:val="24"/>
        </w:rPr>
        <w:t>биологии</w:t>
      </w:r>
      <w:r w:rsidRPr="00923E24">
        <w:rPr>
          <w:rStyle w:val="21"/>
          <w:rFonts w:ascii="Times New Roman" w:hAnsi="Times New Roman" w:cs="Times New Roman"/>
          <w:sz w:val="24"/>
          <w:szCs w:val="24"/>
        </w:rPr>
        <w:t xml:space="preserve">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служащих, специалистов среднего звена.</w:t>
      </w:r>
      <w:r w:rsidRPr="00923E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3E24">
        <w:rPr>
          <w:rStyle w:val="21"/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</w:t>
      </w:r>
      <w:r>
        <w:rPr>
          <w:rStyle w:val="21"/>
          <w:rFonts w:ascii="Times New Roman" w:hAnsi="Times New Roman" w:cs="Times New Roman"/>
          <w:sz w:val="24"/>
          <w:szCs w:val="24"/>
        </w:rPr>
        <w:t>татам освоения учебной дисципли</w:t>
      </w:r>
      <w:r w:rsidRPr="00923E24">
        <w:rPr>
          <w:rStyle w:val="21"/>
          <w:rFonts w:ascii="Times New Roman" w:hAnsi="Times New Roman" w:cs="Times New Roman"/>
          <w:sz w:val="24"/>
          <w:szCs w:val="24"/>
        </w:rPr>
        <w:t>ны «</w:t>
      </w:r>
      <w:r>
        <w:rPr>
          <w:rStyle w:val="21"/>
          <w:rFonts w:ascii="Times New Roman" w:hAnsi="Times New Roman" w:cs="Times New Roman"/>
          <w:sz w:val="24"/>
          <w:szCs w:val="24"/>
        </w:rPr>
        <w:t>Биология</w:t>
      </w:r>
      <w:r w:rsidRPr="00923E24">
        <w:rPr>
          <w:rStyle w:val="21"/>
          <w:rFonts w:ascii="Times New Roman" w:hAnsi="Times New Roman" w:cs="Times New Roman"/>
          <w:sz w:val="24"/>
          <w:szCs w:val="24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</w:t>
      </w:r>
      <w:r w:rsidRPr="00923E24">
        <w:rPr>
          <w:rStyle w:val="21"/>
          <w:rFonts w:ascii="Times New Roman" w:hAnsi="Times New Roman" w:cs="Times New Roman"/>
          <w:sz w:val="24"/>
          <w:szCs w:val="24"/>
        </w:rPr>
        <w:softHyphen/>
        <w:t>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proofErr w:type="gramEnd"/>
    </w:p>
    <w:p w:rsidR="005F6C38" w:rsidRDefault="005F6C38" w:rsidP="005F6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C38" w:rsidRPr="000C3A28" w:rsidRDefault="005F6C38" w:rsidP="005F6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0C3A28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0C3A28">
        <w:rPr>
          <w:rFonts w:ascii="Times New Roman" w:hAnsi="Times New Roman" w:cs="Times New Roman"/>
          <w:sz w:val="24"/>
          <w:szCs w:val="24"/>
        </w:rPr>
        <w:t>Цикл образовательных дисциплин.</w:t>
      </w:r>
    </w:p>
    <w:p w:rsidR="005F6C38" w:rsidRPr="000C3A28" w:rsidRDefault="005F6C38" w:rsidP="005F6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5F6C38" w:rsidRPr="000C3A28" w:rsidRDefault="005F6C38" w:rsidP="005F6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28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F6C38" w:rsidRPr="000C3A28" w:rsidRDefault="005F6C38" w:rsidP="005F6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C38" w:rsidRPr="000C3A28" w:rsidRDefault="005F6C38" w:rsidP="005F6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28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«Биология» ориентирована на достижение следующих целей</w:t>
      </w:r>
      <w:proofErr w:type="gramStart"/>
      <w:r w:rsidRPr="000C3A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F6C38" w:rsidRPr="000C3A28" w:rsidRDefault="005F6C38" w:rsidP="005F6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A28">
        <w:rPr>
          <w:rFonts w:ascii="Times New Roman" w:hAnsi="Times New Roman" w:cs="Times New Roman"/>
          <w:sz w:val="24"/>
          <w:szCs w:val="24"/>
        </w:rPr>
        <w:t>- умение обучающихся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</w:t>
      </w:r>
      <w:proofErr w:type="gramEnd"/>
      <w:r w:rsidRPr="000C3A28">
        <w:rPr>
          <w:rFonts w:ascii="Times New Roman" w:hAnsi="Times New Roman" w:cs="Times New Roman"/>
          <w:sz w:val="24"/>
          <w:szCs w:val="24"/>
        </w:rPr>
        <w:t xml:space="preserve">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5F6C38" w:rsidRPr="000C3A28" w:rsidRDefault="005F6C38" w:rsidP="005F6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28">
        <w:rPr>
          <w:rFonts w:ascii="Times New Roman" w:hAnsi="Times New Roman" w:cs="Times New Roman"/>
          <w:sz w:val="24"/>
          <w:szCs w:val="24"/>
        </w:rPr>
        <w:t>- умение 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5F6C38" w:rsidRPr="000C3A28" w:rsidRDefault="005F6C38" w:rsidP="005F6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28">
        <w:rPr>
          <w:rFonts w:ascii="Times New Roman" w:hAnsi="Times New Roman" w:cs="Times New Roman"/>
          <w:sz w:val="24"/>
          <w:szCs w:val="24"/>
        </w:rPr>
        <w:t>- умение 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5F6C38" w:rsidRPr="000C3A28" w:rsidRDefault="005F6C38" w:rsidP="005F6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28">
        <w:rPr>
          <w:rFonts w:ascii="Times New Roman" w:hAnsi="Times New Roman" w:cs="Times New Roman"/>
          <w:sz w:val="24"/>
          <w:szCs w:val="24"/>
        </w:rPr>
        <w:t xml:space="preserve">- умение 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0C3A28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0C3A28">
        <w:rPr>
          <w:rFonts w:ascii="Times New Roman" w:hAnsi="Times New Roman" w:cs="Times New Roman"/>
          <w:sz w:val="24"/>
          <w:szCs w:val="24"/>
        </w:rPr>
        <w:t xml:space="preserve"> своей местности; процессы (естественный и искусственный отбор, половое и бесполое размножение) и умение делать выводы и обобщения на основе сравнения и анализа;</w:t>
      </w:r>
    </w:p>
    <w:p w:rsidR="005F6C38" w:rsidRPr="000C3A28" w:rsidRDefault="005F6C38" w:rsidP="005F6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28">
        <w:rPr>
          <w:rFonts w:ascii="Times New Roman" w:hAnsi="Times New Roman" w:cs="Times New Roman"/>
          <w:sz w:val="24"/>
          <w:szCs w:val="24"/>
        </w:rPr>
        <w:t>- умение 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5F6C38" w:rsidRPr="000C3A28" w:rsidRDefault="005F6C38" w:rsidP="005F6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28">
        <w:rPr>
          <w:rFonts w:ascii="Times New Roman" w:hAnsi="Times New Roman" w:cs="Times New Roman"/>
          <w:sz w:val="24"/>
          <w:szCs w:val="24"/>
        </w:rPr>
        <w:lastRenderedPageBreak/>
        <w:t>- изучение изменений в экосистемах на биологических моделях;</w:t>
      </w:r>
    </w:p>
    <w:p w:rsidR="005F6C38" w:rsidRPr="000C3A28" w:rsidRDefault="005F6C38" w:rsidP="005F6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28">
        <w:rPr>
          <w:rFonts w:ascii="Times New Roman" w:hAnsi="Times New Roman" w:cs="Times New Roman"/>
          <w:sz w:val="24"/>
          <w:szCs w:val="24"/>
        </w:rPr>
        <w:t>- умение 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</w:r>
    </w:p>
    <w:p w:rsidR="005F6C38" w:rsidRPr="000C3A28" w:rsidRDefault="005F6C38" w:rsidP="005F6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28">
        <w:rPr>
          <w:rFonts w:ascii="Times New Roman" w:hAnsi="Times New Roman" w:cs="Times New Roman"/>
          <w:sz w:val="24"/>
          <w:szCs w:val="24"/>
        </w:rPr>
        <w:t>- знание основных положений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</w:r>
    </w:p>
    <w:p w:rsidR="005F6C38" w:rsidRPr="000C3A28" w:rsidRDefault="005F6C38" w:rsidP="005F6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28">
        <w:rPr>
          <w:rFonts w:ascii="Times New Roman" w:hAnsi="Times New Roman" w:cs="Times New Roman"/>
          <w:sz w:val="24"/>
          <w:szCs w:val="24"/>
        </w:rPr>
        <w:t>- знание строения и функционирования биологических объектов: клетки, генов и хромосом, структуры вида и экосистем;</w:t>
      </w:r>
    </w:p>
    <w:p w:rsidR="005F6C38" w:rsidRPr="000C3A28" w:rsidRDefault="005F6C38" w:rsidP="005F6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28">
        <w:rPr>
          <w:rFonts w:ascii="Times New Roman" w:hAnsi="Times New Roman" w:cs="Times New Roman"/>
          <w:sz w:val="24"/>
          <w:szCs w:val="24"/>
        </w:rPr>
        <w:t>- знание сущности биологических процессов: размножения, оплодотворения,</w:t>
      </w:r>
    </w:p>
    <w:p w:rsidR="005F6C38" w:rsidRPr="000C3A28" w:rsidRDefault="005F6C38" w:rsidP="005F6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28">
        <w:rPr>
          <w:rFonts w:ascii="Times New Roman" w:hAnsi="Times New Roman" w:cs="Times New Roman"/>
          <w:sz w:val="24"/>
          <w:szCs w:val="24"/>
        </w:rPr>
        <w:t xml:space="preserve">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5F6C38" w:rsidRPr="000C3A28" w:rsidRDefault="005F6C38" w:rsidP="005F6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28">
        <w:rPr>
          <w:rFonts w:ascii="Times New Roman" w:hAnsi="Times New Roman" w:cs="Times New Roman"/>
          <w:sz w:val="24"/>
          <w:szCs w:val="24"/>
        </w:rPr>
        <w:t>- понимание вклада выдающихся (в т. ч. отечественных) ученых в развитие биологической науки;</w:t>
      </w:r>
    </w:p>
    <w:p w:rsidR="005F6C38" w:rsidRPr="000C3A28" w:rsidRDefault="005F6C38" w:rsidP="005F6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28">
        <w:rPr>
          <w:rFonts w:ascii="Times New Roman" w:hAnsi="Times New Roman" w:cs="Times New Roman"/>
          <w:sz w:val="24"/>
          <w:szCs w:val="24"/>
        </w:rPr>
        <w:t>- знание биологической терминологии и символики;</w:t>
      </w:r>
    </w:p>
    <w:p w:rsidR="005F6C38" w:rsidRPr="000C3A28" w:rsidRDefault="005F6C38" w:rsidP="005F6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28"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в практической деятельности и повседневной жизни;</w:t>
      </w:r>
    </w:p>
    <w:p w:rsidR="005F6C38" w:rsidRPr="000C3A28" w:rsidRDefault="005F6C38" w:rsidP="005F6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28">
        <w:rPr>
          <w:rFonts w:ascii="Times New Roman" w:hAnsi="Times New Roman" w:cs="Times New Roman"/>
          <w:sz w:val="24"/>
          <w:szCs w:val="24"/>
        </w:rPr>
        <w:t>- соблюдение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5F6C38" w:rsidRPr="000C3A28" w:rsidRDefault="005F6C38" w:rsidP="005F6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28">
        <w:rPr>
          <w:rFonts w:ascii="Times New Roman" w:hAnsi="Times New Roman" w:cs="Times New Roman"/>
          <w:sz w:val="24"/>
          <w:szCs w:val="24"/>
        </w:rPr>
        <w:t>- оказание первой помощи при травматических, простудных и других заболеваниях, отравлениях пищевыми продуктами;</w:t>
      </w:r>
    </w:p>
    <w:p w:rsidR="005F6C38" w:rsidRPr="000C3A28" w:rsidRDefault="005F6C38" w:rsidP="005F6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28">
        <w:rPr>
          <w:rFonts w:ascii="Times New Roman" w:hAnsi="Times New Roman" w:cs="Times New Roman"/>
          <w:sz w:val="24"/>
          <w:szCs w:val="24"/>
        </w:rPr>
        <w:t>- оценка этических аспектов некоторых исследований в области биотехнологии (клонирование, искусственное оплодотворение).</w:t>
      </w:r>
    </w:p>
    <w:p w:rsidR="005F6C38" w:rsidRPr="000C3A28" w:rsidRDefault="005F6C38" w:rsidP="005F6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C38" w:rsidRDefault="005F6C38" w:rsidP="005F6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A28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примерной программы учебной дисциплины:</w:t>
      </w:r>
    </w:p>
    <w:p w:rsidR="005F6C38" w:rsidRPr="000C3A28" w:rsidRDefault="005F6C38" w:rsidP="005F6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C38" w:rsidRPr="000C3A28" w:rsidRDefault="005F6C38" w:rsidP="005F6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28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обучающегося___</w:t>
      </w:r>
      <w:r w:rsidRPr="000C3A28">
        <w:rPr>
          <w:rFonts w:ascii="Times New Roman" w:hAnsi="Times New Roman" w:cs="Times New Roman"/>
          <w:sz w:val="24"/>
          <w:szCs w:val="24"/>
          <w:u w:val="single"/>
        </w:rPr>
        <w:t>54</w:t>
      </w:r>
      <w:r w:rsidRPr="000C3A28">
        <w:rPr>
          <w:rFonts w:ascii="Times New Roman" w:hAnsi="Times New Roman" w:cs="Times New Roman"/>
          <w:sz w:val="24"/>
          <w:szCs w:val="24"/>
        </w:rPr>
        <w:t>___часа, в том числе:</w:t>
      </w:r>
    </w:p>
    <w:p w:rsidR="005F6C38" w:rsidRPr="000C3A28" w:rsidRDefault="005F6C38" w:rsidP="005F6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2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C3A2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C3A28">
        <w:rPr>
          <w:rFonts w:ascii="Times New Roman" w:hAnsi="Times New Roman" w:cs="Times New Roman"/>
          <w:sz w:val="24"/>
          <w:szCs w:val="24"/>
        </w:rPr>
        <w:t xml:space="preserve"> ___</w:t>
      </w:r>
      <w:r w:rsidRPr="000C3A28">
        <w:rPr>
          <w:rFonts w:ascii="Times New Roman" w:hAnsi="Times New Roman" w:cs="Times New Roman"/>
          <w:sz w:val="24"/>
          <w:szCs w:val="24"/>
          <w:u w:val="single"/>
        </w:rPr>
        <w:t>36</w:t>
      </w:r>
      <w:r w:rsidRPr="000C3A28">
        <w:rPr>
          <w:rFonts w:ascii="Times New Roman" w:hAnsi="Times New Roman" w:cs="Times New Roman"/>
          <w:sz w:val="24"/>
          <w:szCs w:val="24"/>
        </w:rPr>
        <w:t>___ часов;</w:t>
      </w:r>
    </w:p>
    <w:p w:rsidR="005F6C38" w:rsidRPr="000C3A28" w:rsidRDefault="005F6C38" w:rsidP="005F6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28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0C3A2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C3A28">
        <w:rPr>
          <w:rFonts w:ascii="Times New Roman" w:hAnsi="Times New Roman" w:cs="Times New Roman"/>
          <w:sz w:val="24"/>
          <w:szCs w:val="24"/>
        </w:rPr>
        <w:t xml:space="preserve"> ___</w:t>
      </w:r>
      <w:r w:rsidRPr="000C3A28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0C3A28">
        <w:rPr>
          <w:rFonts w:ascii="Times New Roman" w:hAnsi="Times New Roman" w:cs="Times New Roman"/>
          <w:sz w:val="24"/>
          <w:szCs w:val="24"/>
        </w:rPr>
        <w:t>___ часов.</w:t>
      </w:r>
    </w:p>
    <w:p w:rsidR="005F6C38" w:rsidRPr="000C3A28" w:rsidRDefault="005F6C38" w:rsidP="005F6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C38" w:rsidRPr="000C3A28" w:rsidRDefault="005F6C38" w:rsidP="005F6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C38" w:rsidRPr="00D42F64" w:rsidRDefault="005F6C38" w:rsidP="005F6C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F64">
        <w:rPr>
          <w:rFonts w:ascii="Times New Roman" w:hAnsi="Times New Roman" w:cs="Times New Roman"/>
          <w:b/>
          <w:sz w:val="24"/>
          <w:szCs w:val="24"/>
        </w:rPr>
        <w:t>Аттестация в форме дифференцированного зачета.</w:t>
      </w:r>
    </w:p>
    <w:p w:rsidR="005F6C38" w:rsidRDefault="005F6C38" w:rsidP="005F6C38">
      <w:pPr>
        <w:spacing w:after="0"/>
      </w:pPr>
    </w:p>
    <w:p w:rsidR="005F6C38" w:rsidRDefault="005F6C38" w:rsidP="005F6C38"/>
    <w:p w:rsidR="005F6C38" w:rsidRDefault="005F6C38" w:rsidP="005F6C38"/>
    <w:p w:rsidR="005F6C38" w:rsidRDefault="005F6C38" w:rsidP="005F6C38"/>
    <w:p w:rsidR="005F6C38" w:rsidRDefault="005F6C38" w:rsidP="005F6C38"/>
    <w:p w:rsidR="005F6C38" w:rsidRDefault="005F6C38" w:rsidP="005F6C38"/>
    <w:p w:rsidR="005F6C38" w:rsidRDefault="005F6C38" w:rsidP="005F6C38"/>
    <w:p w:rsidR="005F6C38" w:rsidRDefault="005F6C38" w:rsidP="005F6C38"/>
    <w:p w:rsidR="005F6C38" w:rsidRPr="00F309A7" w:rsidRDefault="005F6C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6C38" w:rsidRPr="00F309A7" w:rsidSect="00EC1E6A">
      <w:pgSz w:w="11906" w:h="16838"/>
      <w:pgMar w:top="426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2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>
    <w:nsid w:val="064A73F1"/>
    <w:multiLevelType w:val="multilevel"/>
    <w:tmpl w:val="532E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4B7115"/>
    <w:multiLevelType w:val="multilevel"/>
    <w:tmpl w:val="FC9A5CB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7E4EC1"/>
    <w:multiLevelType w:val="multilevel"/>
    <w:tmpl w:val="00A4019C"/>
    <w:lvl w:ilvl="0">
      <w:start w:val="1"/>
      <w:numFmt w:val="bullet"/>
      <w:lvlText w:val="-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1440BE0"/>
    <w:multiLevelType w:val="multilevel"/>
    <w:tmpl w:val="7654F03E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4C66F23"/>
    <w:multiLevelType w:val="hybridMultilevel"/>
    <w:tmpl w:val="2F1CB97A"/>
    <w:lvl w:ilvl="0" w:tplc="0419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4EF0E66"/>
    <w:multiLevelType w:val="multilevel"/>
    <w:tmpl w:val="2452CFB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D137A3"/>
    <w:multiLevelType w:val="multilevel"/>
    <w:tmpl w:val="F6E2E7E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AD45B0"/>
    <w:multiLevelType w:val="multilevel"/>
    <w:tmpl w:val="51627A80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793C88"/>
    <w:multiLevelType w:val="multilevel"/>
    <w:tmpl w:val="F428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FE2DA1"/>
    <w:multiLevelType w:val="multilevel"/>
    <w:tmpl w:val="7E1A32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/>
      </w:rPr>
    </w:lvl>
  </w:abstractNum>
  <w:abstractNum w:abstractNumId="14">
    <w:nsid w:val="3AFB63C5"/>
    <w:multiLevelType w:val="hybridMultilevel"/>
    <w:tmpl w:val="77B492DC"/>
    <w:name w:val="WW8Num322"/>
    <w:lvl w:ilvl="0" w:tplc="11C4D77C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5">
    <w:nsid w:val="407E5529"/>
    <w:multiLevelType w:val="multilevel"/>
    <w:tmpl w:val="A1166A2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B46A66"/>
    <w:multiLevelType w:val="hybridMultilevel"/>
    <w:tmpl w:val="279E37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B3C6E"/>
    <w:multiLevelType w:val="multilevel"/>
    <w:tmpl w:val="F6E2E7E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B6644B"/>
    <w:multiLevelType w:val="multilevel"/>
    <w:tmpl w:val="A82C171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F00D7E"/>
    <w:multiLevelType w:val="hybridMultilevel"/>
    <w:tmpl w:val="A022D874"/>
    <w:lvl w:ilvl="0" w:tplc="34C60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4004DF"/>
    <w:multiLevelType w:val="multilevel"/>
    <w:tmpl w:val="E326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AF4BD2"/>
    <w:multiLevelType w:val="multilevel"/>
    <w:tmpl w:val="E92491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246D12"/>
    <w:multiLevelType w:val="multilevel"/>
    <w:tmpl w:val="48147334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70252B"/>
    <w:multiLevelType w:val="multilevel"/>
    <w:tmpl w:val="5B623494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377F7E"/>
    <w:multiLevelType w:val="multilevel"/>
    <w:tmpl w:val="9D4C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3C1684"/>
    <w:multiLevelType w:val="multilevel"/>
    <w:tmpl w:val="11AE8FA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071D4E"/>
    <w:multiLevelType w:val="multilevel"/>
    <w:tmpl w:val="E2268C2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74035C"/>
    <w:multiLevelType w:val="multilevel"/>
    <w:tmpl w:val="1982CE8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9B2E41"/>
    <w:multiLevelType w:val="hybridMultilevel"/>
    <w:tmpl w:val="7088B042"/>
    <w:name w:val="WW8Num32"/>
    <w:lvl w:ilvl="0" w:tplc="11C4D77C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9">
    <w:nsid w:val="6AD7782E"/>
    <w:multiLevelType w:val="multilevel"/>
    <w:tmpl w:val="9A3A478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070690"/>
    <w:multiLevelType w:val="multilevel"/>
    <w:tmpl w:val="F790D2D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B479E5"/>
    <w:multiLevelType w:val="multilevel"/>
    <w:tmpl w:val="2FAE706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042115"/>
    <w:multiLevelType w:val="hybridMultilevel"/>
    <w:tmpl w:val="581A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AD2A12"/>
    <w:multiLevelType w:val="multilevel"/>
    <w:tmpl w:val="52061134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3"/>
  </w:num>
  <w:num w:numId="3">
    <w:abstractNumId w:val="32"/>
  </w:num>
  <w:num w:numId="4">
    <w:abstractNumId w:val="8"/>
  </w:num>
  <w:num w:numId="5">
    <w:abstractNumId w:val="18"/>
  </w:num>
  <w:num w:numId="6">
    <w:abstractNumId w:val="5"/>
  </w:num>
  <w:num w:numId="7">
    <w:abstractNumId w:val="16"/>
  </w:num>
  <w:num w:numId="8">
    <w:abstractNumId w:val="29"/>
  </w:num>
  <w:num w:numId="9">
    <w:abstractNumId w:val="11"/>
  </w:num>
  <w:num w:numId="10">
    <w:abstractNumId w:val="0"/>
  </w:num>
  <w:num w:numId="11">
    <w:abstractNumId w:val="3"/>
  </w:num>
  <w:num w:numId="12">
    <w:abstractNumId w:val="1"/>
  </w:num>
  <w:num w:numId="13">
    <w:abstractNumId w:val="2"/>
  </w:num>
  <w:num w:numId="14">
    <w:abstractNumId w:val="28"/>
  </w:num>
  <w:num w:numId="15">
    <w:abstractNumId w:val="14"/>
  </w:num>
  <w:num w:numId="16">
    <w:abstractNumId w:val="31"/>
  </w:num>
  <w:num w:numId="17">
    <w:abstractNumId w:val="13"/>
  </w:num>
  <w:num w:numId="18">
    <w:abstractNumId w:val="25"/>
  </w:num>
  <w:num w:numId="19">
    <w:abstractNumId w:val="22"/>
  </w:num>
  <w:num w:numId="20">
    <w:abstractNumId w:val="21"/>
  </w:num>
  <w:num w:numId="21">
    <w:abstractNumId w:val="15"/>
  </w:num>
  <w:num w:numId="22">
    <w:abstractNumId w:val="27"/>
  </w:num>
  <w:num w:numId="23">
    <w:abstractNumId w:val="17"/>
  </w:num>
  <w:num w:numId="24">
    <w:abstractNumId w:val="10"/>
  </w:num>
  <w:num w:numId="25">
    <w:abstractNumId w:val="9"/>
  </w:num>
  <w:num w:numId="26">
    <w:abstractNumId w:val="20"/>
  </w:num>
  <w:num w:numId="27">
    <w:abstractNumId w:val="12"/>
  </w:num>
  <w:num w:numId="28">
    <w:abstractNumId w:val="24"/>
  </w:num>
  <w:num w:numId="29">
    <w:abstractNumId w:val="30"/>
  </w:num>
  <w:num w:numId="30">
    <w:abstractNumId w:val="33"/>
  </w:num>
  <w:num w:numId="31">
    <w:abstractNumId w:val="4"/>
  </w:num>
  <w:num w:numId="32">
    <w:abstractNumId w:val="19"/>
  </w:num>
  <w:num w:numId="33">
    <w:abstractNumId w:val="7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828"/>
    <w:rsid w:val="000124A0"/>
    <w:rsid w:val="00065E36"/>
    <w:rsid w:val="00070E52"/>
    <w:rsid w:val="000821A0"/>
    <w:rsid w:val="00090020"/>
    <w:rsid w:val="000C3A28"/>
    <w:rsid w:val="001166DF"/>
    <w:rsid w:val="00120310"/>
    <w:rsid w:val="00123D68"/>
    <w:rsid w:val="00165FA6"/>
    <w:rsid w:val="0018712B"/>
    <w:rsid w:val="001948D1"/>
    <w:rsid w:val="001A2C43"/>
    <w:rsid w:val="001E1FCE"/>
    <w:rsid w:val="001E220A"/>
    <w:rsid w:val="00264518"/>
    <w:rsid w:val="00284885"/>
    <w:rsid w:val="00286B1A"/>
    <w:rsid w:val="00290565"/>
    <w:rsid w:val="00292573"/>
    <w:rsid w:val="002A3F15"/>
    <w:rsid w:val="002A58A8"/>
    <w:rsid w:val="002C7D64"/>
    <w:rsid w:val="002E3828"/>
    <w:rsid w:val="002E3A3C"/>
    <w:rsid w:val="00301259"/>
    <w:rsid w:val="00317162"/>
    <w:rsid w:val="00387B9F"/>
    <w:rsid w:val="003D60B6"/>
    <w:rsid w:val="00410580"/>
    <w:rsid w:val="004B4CBD"/>
    <w:rsid w:val="004D2A79"/>
    <w:rsid w:val="004D3C52"/>
    <w:rsid w:val="0054253E"/>
    <w:rsid w:val="005526FD"/>
    <w:rsid w:val="005B17E7"/>
    <w:rsid w:val="005C4431"/>
    <w:rsid w:val="005C6BF0"/>
    <w:rsid w:val="005F08E7"/>
    <w:rsid w:val="005F2A4E"/>
    <w:rsid w:val="005F4744"/>
    <w:rsid w:val="005F6C38"/>
    <w:rsid w:val="00620341"/>
    <w:rsid w:val="00633D2F"/>
    <w:rsid w:val="006443C4"/>
    <w:rsid w:val="00646CE5"/>
    <w:rsid w:val="006520AD"/>
    <w:rsid w:val="00657894"/>
    <w:rsid w:val="0067365F"/>
    <w:rsid w:val="00674192"/>
    <w:rsid w:val="0070586F"/>
    <w:rsid w:val="00753432"/>
    <w:rsid w:val="007B7020"/>
    <w:rsid w:val="007D0FC5"/>
    <w:rsid w:val="007F6ED9"/>
    <w:rsid w:val="0083229A"/>
    <w:rsid w:val="008F032C"/>
    <w:rsid w:val="0090272B"/>
    <w:rsid w:val="00905FFA"/>
    <w:rsid w:val="00916C6F"/>
    <w:rsid w:val="00917DA6"/>
    <w:rsid w:val="00923E24"/>
    <w:rsid w:val="009618C8"/>
    <w:rsid w:val="0097619F"/>
    <w:rsid w:val="009A2B88"/>
    <w:rsid w:val="009A578B"/>
    <w:rsid w:val="009B0B01"/>
    <w:rsid w:val="009D55A3"/>
    <w:rsid w:val="00A024C5"/>
    <w:rsid w:val="00A2356E"/>
    <w:rsid w:val="00AD303C"/>
    <w:rsid w:val="00AD44CA"/>
    <w:rsid w:val="00AF682E"/>
    <w:rsid w:val="00B02228"/>
    <w:rsid w:val="00B236C7"/>
    <w:rsid w:val="00B50FAC"/>
    <w:rsid w:val="00B515B2"/>
    <w:rsid w:val="00B552A0"/>
    <w:rsid w:val="00B819E6"/>
    <w:rsid w:val="00BA67B4"/>
    <w:rsid w:val="00C01FA7"/>
    <w:rsid w:val="00C37AD2"/>
    <w:rsid w:val="00C421F3"/>
    <w:rsid w:val="00C46943"/>
    <w:rsid w:val="00D42F64"/>
    <w:rsid w:val="00D7241B"/>
    <w:rsid w:val="00DA2043"/>
    <w:rsid w:val="00DB5526"/>
    <w:rsid w:val="00DE1CD9"/>
    <w:rsid w:val="00DE42BF"/>
    <w:rsid w:val="00E66133"/>
    <w:rsid w:val="00EC12B3"/>
    <w:rsid w:val="00EC1E6A"/>
    <w:rsid w:val="00EE21E0"/>
    <w:rsid w:val="00EF7360"/>
    <w:rsid w:val="00F077E4"/>
    <w:rsid w:val="00F13CC7"/>
    <w:rsid w:val="00F309A7"/>
    <w:rsid w:val="00F4278E"/>
    <w:rsid w:val="00F5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28"/>
  </w:style>
  <w:style w:type="paragraph" w:styleId="2">
    <w:name w:val="heading 2"/>
    <w:basedOn w:val="a"/>
    <w:next w:val="a"/>
    <w:link w:val="20"/>
    <w:qFormat/>
    <w:rsid w:val="00C469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03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1">
    <w:name w:val="Основной текст (2)"/>
    <w:rsid w:val="003D60B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Заголовок №2_"/>
    <w:link w:val="23"/>
    <w:rsid w:val="003D60B6"/>
    <w:rPr>
      <w:rFonts w:ascii="Franklin Gothic Medium" w:eastAsia="Franklin Gothic Medium" w:hAnsi="Franklin Gothic Medium" w:cs="Franklin Gothic Medium"/>
      <w:sz w:val="38"/>
      <w:szCs w:val="38"/>
      <w:shd w:val="clear" w:color="auto" w:fill="FFFFFF"/>
    </w:rPr>
  </w:style>
  <w:style w:type="paragraph" w:customStyle="1" w:styleId="23">
    <w:name w:val="Заголовок №2"/>
    <w:basedOn w:val="a"/>
    <w:link w:val="22"/>
    <w:rsid w:val="003D60B6"/>
    <w:pPr>
      <w:widowControl w:val="0"/>
      <w:shd w:val="clear" w:color="auto" w:fill="FFFFFF"/>
      <w:spacing w:after="1980" w:line="0" w:lineRule="atLeast"/>
      <w:jc w:val="center"/>
      <w:outlineLvl w:val="1"/>
    </w:pPr>
    <w:rPr>
      <w:rFonts w:ascii="Franklin Gothic Medium" w:eastAsia="Franklin Gothic Medium" w:hAnsi="Franklin Gothic Medium" w:cs="Franklin Gothic Medium"/>
      <w:sz w:val="38"/>
      <w:szCs w:val="38"/>
    </w:rPr>
  </w:style>
  <w:style w:type="character" w:customStyle="1" w:styleId="3">
    <w:name w:val="Заголовок №3"/>
    <w:rsid w:val="005F474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rsid w:val="005F474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Основной текст (10)"/>
    <w:rsid w:val="005F474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 + Не полужирный;Не курсив"/>
    <w:rsid w:val="005F474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5">
    <w:name w:val="Body Text"/>
    <w:basedOn w:val="a"/>
    <w:link w:val="a6"/>
    <w:rsid w:val="00646C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46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25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"/>
    <w:rsid w:val="000821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"/>
    <w:rsid w:val="00917DA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_"/>
    <w:rsid w:val="00905FF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Заголовок 2 Знак"/>
    <w:basedOn w:val="a0"/>
    <w:link w:val="2"/>
    <w:rsid w:val="00C469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Основной текст (5) + Не курсив"/>
    <w:rsid w:val="00EC1E6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7">
    <w:name w:val="No Spacing"/>
    <w:basedOn w:val="a"/>
    <w:uiPriority w:val="1"/>
    <w:qFormat/>
    <w:rsid w:val="007F6ED9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character" w:customStyle="1" w:styleId="9">
    <w:name w:val="Основной текст (9) + Не полужирный;Не курсив"/>
    <w:rsid w:val="00B819E6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0">
    <w:name w:val="Основной текст (9)"/>
    <w:rsid w:val="00B819E6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Основной текст (2) + 8"/>
    <w:aliases w:val="5 pt,Полужирный2,Основной текст (5) + 10"/>
    <w:rsid w:val="002A58A8"/>
    <w:rPr>
      <w:rFonts w:ascii="Century Schoolbook" w:hAnsi="Century Schoolbook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47</Pages>
  <Words>16018</Words>
  <Characters>91308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Мастера</cp:lastModifiedBy>
  <cp:revision>16</cp:revision>
  <cp:lastPrinted>2020-11-13T10:08:00Z</cp:lastPrinted>
  <dcterms:created xsi:type="dcterms:W3CDTF">2016-11-07T07:17:00Z</dcterms:created>
  <dcterms:modified xsi:type="dcterms:W3CDTF">2020-11-13T11:45:00Z</dcterms:modified>
</cp:coreProperties>
</file>