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A2" w:rsidRPr="005B4077" w:rsidRDefault="006934A2" w:rsidP="00693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учебных дисциплин </w:t>
      </w:r>
    </w:p>
    <w:p w:rsidR="00D60AFB" w:rsidRPr="005B4077" w:rsidRDefault="006934A2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и профессиональных модулей </w:t>
      </w:r>
    </w:p>
    <w:p w:rsidR="000F5C80" w:rsidRPr="005B4077" w:rsidRDefault="00D60AFB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>Специальность 22.02.0</w:t>
      </w:r>
      <w:r w:rsidR="00D87B70">
        <w:rPr>
          <w:rFonts w:ascii="Times New Roman" w:hAnsi="Times New Roman" w:cs="Times New Roman"/>
          <w:b/>
          <w:sz w:val="24"/>
          <w:szCs w:val="24"/>
        </w:rPr>
        <w:t>4</w:t>
      </w:r>
      <w:r w:rsidRPr="005B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B70" w:rsidRPr="00D87B70">
        <w:rPr>
          <w:rFonts w:ascii="Times New Roman" w:hAnsi="Times New Roman" w:cs="Times New Roman"/>
          <w:b/>
          <w:sz w:val="24"/>
          <w:szCs w:val="24"/>
        </w:rPr>
        <w:t>Металловедение и термическая обработка металлов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6934A2" w:rsidP="009D60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7762" w:type="dxa"/>
          </w:tcPr>
          <w:p w:rsidR="009D6091" w:rsidRPr="005B4077" w:rsidRDefault="0069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6934A2" w:rsidRPr="005B4077" w:rsidTr="006934A2">
        <w:tc>
          <w:tcPr>
            <w:tcW w:w="1809" w:type="dxa"/>
            <w:vAlign w:val="center"/>
          </w:tcPr>
          <w:p w:rsidR="006934A2" w:rsidRPr="005B4077" w:rsidRDefault="006934A2" w:rsidP="001B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762" w:type="dxa"/>
          </w:tcPr>
          <w:p w:rsidR="006934A2" w:rsidRPr="00E15660" w:rsidRDefault="006934A2" w:rsidP="001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9D6091" w:rsidP="009D6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762" w:type="dxa"/>
          </w:tcPr>
          <w:p w:rsidR="009D6091" w:rsidRPr="00E15660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9D6091" w:rsidP="009D6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762" w:type="dxa"/>
          </w:tcPr>
          <w:p w:rsidR="009D6091" w:rsidRPr="0006137F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7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D50F9" w:rsidRPr="005B4077" w:rsidTr="006934A2">
        <w:tc>
          <w:tcPr>
            <w:tcW w:w="1809" w:type="dxa"/>
            <w:vAlign w:val="center"/>
          </w:tcPr>
          <w:p w:rsidR="001D50F9" w:rsidRPr="005B4077" w:rsidRDefault="001D50F9" w:rsidP="009D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D87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1D50F9" w:rsidRPr="009973EB" w:rsidRDefault="007344F1" w:rsidP="007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997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D87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9D6091" w:rsidRPr="007F5894" w:rsidRDefault="007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EB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762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D6091" w:rsidRPr="00F026DD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762E63" w:rsidRPr="00F026DD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62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</w:t>
            </w:r>
            <w:r w:rsidR="001D50F9">
              <w:rPr>
                <w:rFonts w:ascii="Times New Roman" w:hAnsi="Times New Roman" w:cs="Times New Roman"/>
                <w:b/>
                <w:sz w:val="24"/>
                <w:szCs w:val="24"/>
              </w:rPr>
              <w:t>е дисциплины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762" w:type="dxa"/>
          </w:tcPr>
          <w:p w:rsidR="00762E63" w:rsidRPr="0023288D" w:rsidRDefault="00A5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8D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62" w:type="dxa"/>
          </w:tcPr>
          <w:p w:rsidR="00762E63" w:rsidRPr="002D6B64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64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62" w:type="dxa"/>
          </w:tcPr>
          <w:p w:rsidR="00762E63" w:rsidRPr="002D2B5E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5E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62" w:type="dxa"/>
          </w:tcPr>
          <w:p w:rsidR="00762E63" w:rsidRPr="009A28CD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1D50F9" w:rsidRPr="005B4077" w:rsidTr="006934A2">
        <w:tc>
          <w:tcPr>
            <w:tcW w:w="1809" w:type="dxa"/>
          </w:tcPr>
          <w:p w:rsidR="001D50F9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762" w:type="dxa"/>
          </w:tcPr>
          <w:p w:rsidR="001D50F9" w:rsidRPr="007344F1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F1">
              <w:rPr>
                <w:rFonts w:ascii="Times New Roman" w:hAnsi="Times New Roman" w:cs="Times New Roman"/>
                <w:sz w:val="24"/>
                <w:szCs w:val="24"/>
              </w:rPr>
              <w:t>Основы экономики организации</w:t>
            </w:r>
          </w:p>
        </w:tc>
      </w:tr>
      <w:tr w:rsidR="00D87B70" w:rsidRPr="005B4077" w:rsidTr="006934A2">
        <w:tc>
          <w:tcPr>
            <w:tcW w:w="1809" w:type="dxa"/>
          </w:tcPr>
          <w:p w:rsidR="00D87B70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762" w:type="dxa"/>
          </w:tcPr>
          <w:p w:rsidR="00D87B70" w:rsidRPr="0006137F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7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762" w:type="dxa"/>
          </w:tcPr>
          <w:p w:rsidR="009E586A" w:rsidRPr="00F71D06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06">
              <w:rPr>
                <w:rFonts w:ascii="Times New Roman" w:hAnsi="Times New Roman" w:cs="Times New Roman"/>
                <w:sz w:val="24"/>
                <w:szCs w:val="24"/>
              </w:rPr>
              <w:t>Топливо и печи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762" w:type="dxa"/>
          </w:tcPr>
          <w:p w:rsidR="009E586A" w:rsidRPr="00713E3D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3D">
              <w:rPr>
                <w:rFonts w:ascii="Times New Roman" w:hAnsi="Times New Roman" w:cs="Times New Roman"/>
                <w:sz w:val="24"/>
                <w:szCs w:val="24"/>
              </w:rPr>
              <w:t>Технология металлов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762" w:type="dxa"/>
          </w:tcPr>
          <w:p w:rsidR="009E586A" w:rsidRPr="00BC3FF9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F9">
              <w:rPr>
                <w:rFonts w:ascii="Times New Roman" w:hAnsi="Times New Roman" w:cs="Times New Roman"/>
                <w:sz w:val="24"/>
                <w:szCs w:val="24"/>
              </w:rPr>
              <w:t>Химические и физико-химические методы анализа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D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762" w:type="dxa"/>
          </w:tcPr>
          <w:p w:rsidR="009E586A" w:rsidRPr="006A0C57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57">
              <w:rPr>
                <w:rFonts w:ascii="Times New Roman" w:hAnsi="Times New Roman" w:cs="Times New Roman"/>
                <w:sz w:val="24"/>
                <w:szCs w:val="24"/>
              </w:rPr>
              <w:t>Основы теории термической обработки металлов</w:t>
            </w:r>
          </w:p>
        </w:tc>
      </w:tr>
      <w:tr w:rsidR="009C2A16" w:rsidRPr="005B4077" w:rsidTr="006934A2">
        <w:tc>
          <w:tcPr>
            <w:tcW w:w="1809" w:type="dxa"/>
          </w:tcPr>
          <w:p w:rsidR="009C2A16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762" w:type="dxa"/>
          </w:tcPr>
          <w:p w:rsidR="009C2A16" w:rsidRPr="00E15660" w:rsidRDefault="007344F1" w:rsidP="007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A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86A" w:rsidRPr="005B4077" w:rsidTr="00E15660">
        <w:trPr>
          <w:trHeight w:val="663"/>
        </w:trPr>
        <w:tc>
          <w:tcPr>
            <w:tcW w:w="1809" w:type="dxa"/>
          </w:tcPr>
          <w:p w:rsidR="009E586A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762" w:type="dxa"/>
          </w:tcPr>
          <w:p w:rsidR="009E586A" w:rsidRPr="005B132A" w:rsidRDefault="007344F1" w:rsidP="007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60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  <w:r w:rsidRPr="005B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A16" w:rsidRPr="005B4077" w:rsidTr="006934A2">
        <w:tc>
          <w:tcPr>
            <w:tcW w:w="1809" w:type="dxa"/>
          </w:tcPr>
          <w:p w:rsidR="009C2A16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762" w:type="dxa"/>
          </w:tcPr>
          <w:p w:rsidR="009C2A16" w:rsidRPr="00295238" w:rsidRDefault="007344F1" w:rsidP="007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A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технологических процессов термического производства</w:t>
            </w:r>
            <w:r w:rsidRPr="0029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762" w:type="dxa"/>
          </w:tcPr>
          <w:p w:rsidR="009E586A" w:rsidRPr="008F3AAC" w:rsidRDefault="007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38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термических подразделений</w:t>
            </w:r>
          </w:p>
        </w:tc>
      </w:tr>
      <w:tr w:rsidR="007344F1" w:rsidRPr="005B4077" w:rsidTr="006934A2">
        <w:tc>
          <w:tcPr>
            <w:tcW w:w="1809" w:type="dxa"/>
          </w:tcPr>
          <w:p w:rsidR="007344F1" w:rsidRDefault="007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762" w:type="dxa"/>
          </w:tcPr>
          <w:p w:rsidR="007344F1" w:rsidRPr="00295238" w:rsidRDefault="007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4F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7762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762" w:type="dxa"/>
          </w:tcPr>
          <w:p w:rsidR="00762E63" w:rsidRPr="00653A0F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0F">
              <w:rPr>
                <w:rFonts w:ascii="Times New Roman" w:hAnsi="Times New Roman" w:cs="Times New Roman"/>
                <w:sz w:val="24"/>
                <w:szCs w:val="24"/>
              </w:rPr>
              <w:t>Разработка, внедрение и ведение технологических процессов термической и химико-термической обработки металлов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762" w:type="dxa"/>
          </w:tcPr>
          <w:p w:rsidR="00762E63" w:rsidRPr="00290921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2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9092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технологической дисциплины, эксплуатацией оборудования и качества металлов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762" w:type="dxa"/>
          </w:tcPr>
          <w:p w:rsidR="00762E63" w:rsidRPr="00290921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21">
              <w:rPr>
                <w:rFonts w:ascii="Times New Roman" w:hAnsi="Times New Roman" w:cs="Times New Roman"/>
                <w:sz w:val="24"/>
                <w:szCs w:val="24"/>
              </w:rPr>
              <w:t>Проведение металлографических исследований и механических испытаний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762" w:type="dxa"/>
          </w:tcPr>
          <w:p w:rsidR="00762E63" w:rsidRPr="00D20B5B" w:rsidRDefault="009C2A16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5B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работы коллектива исполнителей и обеспечение безопасности труда термического подразделения</w:t>
            </w:r>
          </w:p>
        </w:tc>
      </w:tr>
      <w:tr w:rsidR="009C2A16" w:rsidRPr="005B4077" w:rsidTr="006934A2">
        <w:tc>
          <w:tcPr>
            <w:tcW w:w="1809" w:type="dxa"/>
          </w:tcPr>
          <w:p w:rsidR="009C2A16" w:rsidRDefault="009C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762" w:type="dxa"/>
          </w:tcPr>
          <w:p w:rsidR="009C2A16" w:rsidRPr="00B31D2E" w:rsidRDefault="009C2A16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2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Default="009D6091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E15660" w:rsidRDefault="00E15660">
      <w:pPr>
        <w:rPr>
          <w:rFonts w:ascii="Times New Roman" w:hAnsi="Times New Roman" w:cs="Times New Roman"/>
          <w:sz w:val="24"/>
          <w:szCs w:val="24"/>
        </w:rPr>
      </w:pPr>
    </w:p>
    <w:p w:rsidR="00E15660" w:rsidRDefault="00E15660">
      <w:pPr>
        <w:rPr>
          <w:rFonts w:ascii="Times New Roman" w:hAnsi="Times New Roman" w:cs="Times New Roman"/>
          <w:sz w:val="24"/>
          <w:szCs w:val="24"/>
        </w:rPr>
      </w:pPr>
    </w:p>
    <w:p w:rsidR="00E15660" w:rsidRPr="00EC0BAE" w:rsidRDefault="00E15660" w:rsidP="00E15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BAE">
        <w:rPr>
          <w:rFonts w:ascii="Times New Roman" w:hAnsi="Times New Roman"/>
          <w:b/>
          <w:sz w:val="24"/>
          <w:szCs w:val="24"/>
        </w:rPr>
        <w:t>Аннотация к программе учебной дисциплины</w:t>
      </w:r>
    </w:p>
    <w:p w:rsidR="00E15660" w:rsidRPr="00EC0BAE" w:rsidRDefault="00E15660" w:rsidP="00E156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C0BAE">
        <w:rPr>
          <w:rFonts w:ascii="Times New Roman" w:hAnsi="Times New Roman"/>
          <w:b/>
          <w:sz w:val="20"/>
          <w:szCs w:val="20"/>
        </w:rPr>
        <w:t xml:space="preserve"> </w:t>
      </w:r>
      <w:r w:rsidR="000B25DA">
        <w:rPr>
          <w:rFonts w:ascii="Times New Roman" w:hAnsi="Times New Roman"/>
          <w:b/>
          <w:sz w:val="20"/>
          <w:szCs w:val="20"/>
        </w:rPr>
        <w:t>«</w:t>
      </w:r>
      <w:r w:rsidRPr="00EC0BAE">
        <w:rPr>
          <w:rFonts w:ascii="Times New Roman" w:hAnsi="Times New Roman"/>
          <w:b/>
          <w:sz w:val="20"/>
          <w:szCs w:val="20"/>
        </w:rPr>
        <w:t>ОСНОВЫ ФИЛОСОФИИ</w:t>
      </w:r>
      <w:r w:rsidR="000B25DA">
        <w:rPr>
          <w:rFonts w:ascii="Times New Roman" w:hAnsi="Times New Roman"/>
          <w:b/>
          <w:sz w:val="20"/>
          <w:szCs w:val="20"/>
        </w:rPr>
        <w:t>»</w:t>
      </w:r>
    </w:p>
    <w:p w:rsidR="00E15660" w:rsidRDefault="00E15660" w:rsidP="00E15660">
      <w:pPr>
        <w:pStyle w:val="a8"/>
        <w:jc w:val="both"/>
        <w:rPr>
          <w:b/>
          <w:i/>
          <w:sz w:val="24"/>
          <w:szCs w:val="24"/>
        </w:rPr>
      </w:pPr>
    </w:p>
    <w:p w:rsidR="00E15660" w:rsidRPr="00906AA4" w:rsidRDefault="00E15660" w:rsidP="0070656B">
      <w:pPr>
        <w:pStyle w:val="a8"/>
        <w:ind w:left="0"/>
        <w:jc w:val="both"/>
        <w:rPr>
          <w:b/>
          <w:sz w:val="24"/>
          <w:szCs w:val="24"/>
        </w:rPr>
      </w:pPr>
      <w:r w:rsidRPr="00906AA4">
        <w:rPr>
          <w:b/>
          <w:sz w:val="24"/>
          <w:szCs w:val="24"/>
        </w:rPr>
        <w:t>Область применения программы</w:t>
      </w:r>
    </w:p>
    <w:p w:rsidR="00E15660" w:rsidRPr="00EC0BAE" w:rsidRDefault="00E15660" w:rsidP="0070656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 w:rsidR="007344F1">
        <w:rPr>
          <w:rFonts w:ascii="Times New Roman" w:hAnsi="Times New Roman"/>
          <w:sz w:val="24"/>
          <w:szCs w:val="24"/>
        </w:rPr>
        <w:t xml:space="preserve"> СПО  по </w:t>
      </w:r>
      <w:r w:rsidRPr="00EC0BAE">
        <w:rPr>
          <w:rFonts w:ascii="Times New Roman" w:hAnsi="Times New Roman"/>
          <w:sz w:val="24"/>
          <w:szCs w:val="24"/>
        </w:rPr>
        <w:t xml:space="preserve"> специальностям СПО.</w:t>
      </w:r>
    </w:p>
    <w:p w:rsidR="0070656B" w:rsidRDefault="0070656B" w:rsidP="0070656B">
      <w:pPr>
        <w:pStyle w:val="a8"/>
        <w:ind w:left="0"/>
        <w:jc w:val="both"/>
        <w:rPr>
          <w:b/>
          <w:sz w:val="24"/>
          <w:szCs w:val="24"/>
        </w:rPr>
      </w:pPr>
    </w:p>
    <w:p w:rsidR="00E15660" w:rsidRPr="00906AA4" w:rsidRDefault="00E15660" w:rsidP="0070656B">
      <w:pPr>
        <w:pStyle w:val="a8"/>
        <w:ind w:left="0"/>
        <w:jc w:val="both"/>
        <w:rPr>
          <w:b/>
          <w:sz w:val="24"/>
          <w:szCs w:val="24"/>
        </w:rPr>
      </w:pPr>
      <w:r w:rsidRPr="00906AA4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15660" w:rsidRPr="00EC0BAE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Учебная дисциплина «Основы философии</w:t>
      </w:r>
      <w:r w:rsidRPr="00EC0BA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EC0BAE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BAE">
        <w:rPr>
          <w:rFonts w:ascii="Times New Roman" w:hAnsi="Times New Roman"/>
          <w:sz w:val="24"/>
          <w:szCs w:val="24"/>
          <w:lang w:eastAsia="ru-RU"/>
        </w:rPr>
        <w:t xml:space="preserve">гуманитарному и социально-экономическому </w:t>
      </w:r>
      <w:r w:rsidR="007344F1">
        <w:rPr>
          <w:rFonts w:ascii="Times New Roman" w:hAnsi="Times New Roman"/>
          <w:sz w:val="24"/>
          <w:szCs w:val="24"/>
          <w:lang w:eastAsia="ru-RU"/>
        </w:rPr>
        <w:t>учебному циклу.</w:t>
      </w:r>
    </w:p>
    <w:p w:rsidR="0070656B" w:rsidRDefault="0070656B" w:rsidP="0070656B">
      <w:pPr>
        <w:pStyle w:val="a8"/>
        <w:spacing w:line="360" w:lineRule="auto"/>
        <w:ind w:left="0"/>
        <w:jc w:val="both"/>
        <w:rPr>
          <w:b/>
          <w:sz w:val="24"/>
          <w:szCs w:val="24"/>
        </w:rPr>
      </w:pPr>
    </w:p>
    <w:p w:rsidR="00E15660" w:rsidRPr="00906AA4" w:rsidRDefault="00E15660" w:rsidP="0070656B">
      <w:pPr>
        <w:pStyle w:val="a8"/>
        <w:spacing w:line="360" w:lineRule="auto"/>
        <w:ind w:left="0"/>
        <w:jc w:val="both"/>
        <w:rPr>
          <w:rStyle w:val="2"/>
          <w:rFonts w:eastAsia="Calibri"/>
          <w:b/>
          <w:sz w:val="24"/>
        </w:rPr>
      </w:pPr>
      <w:r w:rsidRPr="00906AA4">
        <w:rPr>
          <w:b/>
          <w:sz w:val="24"/>
          <w:szCs w:val="24"/>
        </w:rPr>
        <w:t>Цели и задачи дисциплин</w:t>
      </w:r>
      <w:proofErr w:type="gramStart"/>
      <w:r w:rsidRPr="00906AA4">
        <w:rPr>
          <w:b/>
          <w:sz w:val="24"/>
          <w:szCs w:val="24"/>
        </w:rPr>
        <w:t>ы-</w:t>
      </w:r>
      <w:proofErr w:type="gramEnd"/>
      <w:r w:rsidRPr="00906AA4">
        <w:rPr>
          <w:b/>
          <w:sz w:val="24"/>
          <w:szCs w:val="24"/>
        </w:rPr>
        <w:t xml:space="preserve"> требования к результатам освоения дисциплины:</w:t>
      </w:r>
      <w:r w:rsidRPr="00906AA4">
        <w:rPr>
          <w:rStyle w:val="2"/>
          <w:rFonts w:eastAsia="Calibri"/>
          <w:b/>
          <w:sz w:val="24"/>
        </w:rPr>
        <w:t xml:space="preserve"> 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 </w:t>
      </w:r>
      <w:r w:rsidRPr="00EC0BAE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EC0BAE">
        <w:rPr>
          <w:rFonts w:ascii="Times New Roman" w:hAnsi="Times New Roman"/>
          <w:sz w:val="24"/>
          <w:szCs w:val="24"/>
          <w:lang w:eastAsia="ru-RU"/>
        </w:rPr>
        <w:t>: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 - ориентироваться в наиболее общих философских проблемах бытия, познания, ценностей, свободы и смысла жизни как основе  формирования культуры гражданина и будущего специалиста;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 </w:t>
      </w:r>
      <w:r w:rsidRPr="00EC0BAE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EC0BAE">
        <w:rPr>
          <w:rFonts w:ascii="Times New Roman" w:hAnsi="Times New Roman"/>
          <w:sz w:val="24"/>
          <w:szCs w:val="24"/>
          <w:lang w:eastAsia="ru-RU"/>
        </w:rPr>
        <w:t>: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основные категории и понятия философии;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основы философского учения о бытии;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сущность процесса познания;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об условиях формирования личности, свободе и ответственности за</w:t>
      </w:r>
      <w:r w:rsidR="007344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BAE">
        <w:rPr>
          <w:rFonts w:ascii="Times New Roman" w:hAnsi="Times New Roman"/>
          <w:sz w:val="24"/>
          <w:szCs w:val="24"/>
          <w:lang w:eastAsia="ru-RU"/>
        </w:rPr>
        <w:t>сохранение жизни, культуры, окружающей среды;</w:t>
      </w:r>
    </w:p>
    <w:p w:rsidR="00E15660" w:rsidRPr="00EC0BAE" w:rsidRDefault="00E15660" w:rsidP="007344F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 социальных и этических проблемах, связанных с развитием и</w:t>
      </w:r>
      <w:r w:rsidR="007344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BAE">
        <w:rPr>
          <w:rFonts w:ascii="Times New Roman" w:hAnsi="Times New Roman"/>
          <w:sz w:val="24"/>
          <w:szCs w:val="24"/>
          <w:lang w:eastAsia="ru-RU"/>
        </w:rPr>
        <w:t>использованием достижений науки, техники и технологий.</w:t>
      </w:r>
    </w:p>
    <w:p w:rsidR="007344F1" w:rsidRPr="003034A9" w:rsidRDefault="007344F1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7344F1" w:rsidRPr="003034A9" w:rsidRDefault="007344F1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344F1" w:rsidRPr="003034A9" w:rsidRDefault="007344F1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344F1" w:rsidRPr="003034A9" w:rsidRDefault="007344F1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3. П</w:t>
      </w:r>
      <w:r w:rsidR="008F71E4">
        <w:rPr>
          <w:rFonts w:ascii="Times New Roman" w:hAnsi="Times New Roman" w:cs="Times New Roman"/>
          <w:bCs/>
          <w:sz w:val="24"/>
          <w:szCs w:val="24"/>
        </w:rPr>
        <w:t xml:space="preserve">ринимать решения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стандартных </w:t>
      </w:r>
      <w:r w:rsidR="008F71E4">
        <w:rPr>
          <w:rFonts w:ascii="Times New Roman" w:hAnsi="Times New Roman" w:cs="Times New Roman"/>
          <w:bCs/>
          <w:sz w:val="24"/>
          <w:szCs w:val="24"/>
        </w:rPr>
        <w:t>и нестанда</w:t>
      </w:r>
      <w:r>
        <w:rPr>
          <w:rFonts w:ascii="Times New Roman" w:hAnsi="Times New Roman" w:cs="Times New Roman"/>
          <w:bCs/>
          <w:sz w:val="24"/>
          <w:szCs w:val="24"/>
        </w:rPr>
        <w:t xml:space="preserve">ртных </w:t>
      </w:r>
      <w:r w:rsidRPr="003034A9">
        <w:rPr>
          <w:rFonts w:ascii="Times New Roman" w:hAnsi="Times New Roman" w:cs="Times New Roman"/>
          <w:bCs/>
          <w:sz w:val="24"/>
          <w:szCs w:val="24"/>
        </w:rPr>
        <w:t>ситуациях</w:t>
      </w:r>
      <w:r w:rsidR="008F71E4">
        <w:rPr>
          <w:rFonts w:ascii="Times New Roman" w:hAnsi="Times New Roman" w:cs="Times New Roman"/>
          <w:bCs/>
          <w:sz w:val="24"/>
          <w:szCs w:val="24"/>
        </w:rPr>
        <w:t xml:space="preserve"> и нести за них ответственность;</w:t>
      </w:r>
    </w:p>
    <w:p w:rsidR="007344F1" w:rsidRPr="003034A9" w:rsidRDefault="007344F1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1E4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деятельности.</w:t>
      </w:r>
    </w:p>
    <w:p w:rsidR="007344F1" w:rsidRPr="003034A9" w:rsidRDefault="007344F1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344F1" w:rsidRPr="003034A9" w:rsidRDefault="007344F1" w:rsidP="007344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344F1" w:rsidRDefault="007344F1" w:rsidP="008F7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b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2.1. </w:t>
      </w:r>
      <w:r w:rsidR="008F71E4">
        <w:rPr>
          <w:rFonts w:ascii="Times New Roman" w:hAnsi="Times New Roman" w:cs="Times New Roman"/>
          <w:sz w:val="24"/>
          <w:szCs w:val="24"/>
        </w:rPr>
        <w:t>Осуществлять контроль технологического процесса термической и химико-термической обработки металлов и сплавов.</w:t>
      </w:r>
    </w:p>
    <w:p w:rsidR="008F71E4" w:rsidRDefault="008F71E4" w:rsidP="0070656B">
      <w:pPr>
        <w:pStyle w:val="a8"/>
        <w:ind w:left="0"/>
        <w:jc w:val="both"/>
        <w:rPr>
          <w:b/>
          <w:sz w:val="24"/>
          <w:szCs w:val="24"/>
        </w:rPr>
      </w:pPr>
    </w:p>
    <w:p w:rsidR="00E15660" w:rsidRDefault="00E15660" w:rsidP="0070656B">
      <w:pPr>
        <w:pStyle w:val="a8"/>
        <w:ind w:left="0"/>
        <w:jc w:val="both"/>
        <w:rPr>
          <w:b/>
          <w:sz w:val="24"/>
          <w:szCs w:val="24"/>
        </w:rPr>
      </w:pPr>
      <w:r w:rsidRPr="00906AA4">
        <w:rPr>
          <w:b/>
          <w:sz w:val="24"/>
          <w:szCs w:val="24"/>
        </w:rPr>
        <w:t>Количество часов на освоение программы дисциплины:</w:t>
      </w:r>
    </w:p>
    <w:p w:rsidR="00E15660" w:rsidRPr="00EC0BAE" w:rsidRDefault="00E15660" w:rsidP="007065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Максимальная учебная нагрузка обучающихся  72  часов, в том числе</w:t>
      </w:r>
    </w:p>
    <w:p w:rsidR="00E15660" w:rsidRPr="00EC0BAE" w:rsidRDefault="00E15660" w:rsidP="007065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Обя</w:t>
      </w:r>
      <w:r w:rsidR="000B25DA">
        <w:rPr>
          <w:rFonts w:ascii="Times New Roman" w:hAnsi="Times New Roman"/>
          <w:sz w:val="24"/>
          <w:szCs w:val="24"/>
        </w:rPr>
        <w:t xml:space="preserve">зательная аудиторная нагрузка  </w:t>
      </w:r>
      <w:r w:rsidRPr="00EC0BAE">
        <w:rPr>
          <w:rFonts w:ascii="Times New Roman" w:hAnsi="Times New Roman"/>
          <w:sz w:val="24"/>
          <w:szCs w:val="24"/>
        </w:rPr>
        <w:t>8   часов</w:t>
      </w:r>
    </w:p>
    <w:p w:rsidR="00E15660" w:rsidRPr="00EC0BAE" w:rsidRDefault="00E15660" w:rsidP="007065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 xml:space="preserve">Самостоятельная работа обучающихся  </w:t>
      </w:r>
      <w:r w:rsidR="000B25DA">
        <w:rPr>
          <w:rFonts w:ascii="Times New Roman" w:hAnsi="Times New Roman"/>
          <w:sz w:val="24"/>
          <w:szCs w:val="24"/>
        </w:rPr>
        <w:t>64</w:t>
      </w:r>
      <w:r w:rsidRPr="00EC0BAE">
        <w:rPr>
          <w:rFonts w:ascii="Times New Roman" w:hAnsi="Times New Roman"/>
          <w:sz w:val="24"/>
          <w:szCs w:val="24"/>
        </w:rPr>
        <w:t xml:space="preserve"> часов</w:t>
      </w:r>
    </w:p>
    <w:p w:rsidR="00E15660" w:rsidRDefault="00E15660" w:rsidP="007065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5660" w:rsidRPr="005B75B2" w:rsidRDefault="00E15660" w:rsidP="005B7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D37">
        <w:rPr>
          <w:rFonts w:ascii="Times New Roman" w:hAnsi="Times New Roman"/>
          <w:b/>
          <w:sz w:val="24"/>
          <w:szCs w:val="24"/>
        </w:rPr>
        <w:t xml:space="preserve">Форма контроля </w:t>
      </w:r>
      <w:r w:rsidR="008F71E4">
        <w:rPr>
          <w:rFonts w:ascii="Times New Roman" w:hAnsi="Times New Roman"/>
          <w:b/>
          <w:sz w:val="24"/>
          <w:szCs w:val="24"/>
        </w:rPr>
        <w:t xml:space="preserve">– </w:t>
      </w:r>
      <w:r w:rsidR="000B25DA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E15660" w:rsidRPr="00906AA4" w:rsidRDefault="00E15660" w:rsidP="00E156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E15660" w:rsidRPr="00713E3D" w:rsidRDefault="005B75B2" w:rsidP="00E156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E15660" w:rsidRPr="00713E3D">
        <w:rPr>
          <w:rFonts w:ascii="Times New Roman" w:hAnsi="Times New Roman"/>
          <w:b/>
          <w:sz w:val="20"/>
          <w:szCs w:val="20"/>
        </w:rPr>
        <w:t>ИСТОРИЯ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E15660" w:rsidRDefault="00E15660" w:rsidP="00E15660">
      <w:pPr>
        <w:pStyle w:val="a8"/>
        <w:rPr>
          <w:b/>
          <w:sz w:val="24"/>
          <w:szCs w:val="24"/>
        </w:rPr>
      </w:pPr>
    </w:p>
    <w:p w:rsidR="00E15660" w:rsidRPr="00A3694D" w:rsidRDefault="00E15660" w:rsidP="0070656B">
      <w:pPr>
        <w:pStyle w:val="a8"/>
        <w:ind w:left="0"/>
        <w:rPr>
          <w:b/>
          <w:sz w:val="24"/>
          <w:szCs w:val="24"/>
        </w:rPr>
      </w:pPr>
      <w:r w:rsidRPr="00A3694D">
        <w:rPr>
          <w:b/>
          <w:sz w:val="24"/>
          <w:szCs w:val="24"/>
        </w:rPr>
        <w:t>Область применения программы</w:t>
      </w:r>
    </w:p>
    <w:p w:rsidR="00E15660" w:rsidRPr="00906AA4" w:rsidRDefault="00E15660" w:rsidP="005B75B2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 w:rsidR="005B75B2">
        <w:rPr>
          <w:rFonts w:ascii="Times New Roman" w:hAnsi="Times New Roman"/>
          <w:sz w:val="24"/>
          <w:szCs w:val="24"/>
        </w:rPr>
        <w:t xml:space="preserve"> СПО  по </w:t>
      </w:r>
      <w:r w:rsidRPr="00906AA4">
        <w:rPr>
          <w:rFonts w:ascii="Times New Roman" w:hAnsi="Times New Roman"/>
          <w:sz w:val="24"/>
          <w:szCs w:val="24"/>
        </w:rPr>
        <w:t>специальностям СПО.</w:t>
      </w:r>
    </w:p>
    <w:p w:rsidR="0070656B" w:rsidRDefault="0070656B" w:rsidP="0070656B">
      <w:pPr>
        <w:pStyle w:val="a8"/>
        <w:ind w:left="0"/>
        <w:rPr>
          <w:b/>
          <w:sz w:val="24"/>
          <w:szCs w:val="24"/>
        </w:rPr>
      </w:pPr>
    </w:p>
    <w:p w:rsidR="00E15660" w:rsidRPr="00A3694D" w:rsidRDefault="00E15660" w:rsidP="0070656B">
      <w:pPr>
        <w:pStyle w:val="a8"/>
        <w:ind w:left="0"/>
        <w:rPr>
          <w:b/>
          <w:sz w:val="24"/>
          <w:szCs w:val="24"/>
        </w:rPr>
      </w:pPr>
      <w:r w:rsidRPr="00A3694D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«История</w:t>
      </w:r>
      <w:r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гуманитарному и социально-экономическому</w:t>
      </w:r>
      <w:r w:rsidR="005B75B2">
        <w:rPr>
          <w:rFonts w:ascii="Times New Roman" w:hAnsi="Times New Roman"/>
          <w:sz w:val="24"/>
          <w:szCs w:val="24"/>
          <w:lang w:eastAsia="ru-RU"/>
        </w:rPr>
        <w:t xml:space="preserve"> учебному циклу.</w:t>
      </w:r>
    </w:p>
    <w:p w:rsidR="0070656B" w:rsidRDefault="0070656B" w:rsidP="0070656B">
      <w:pPr>
        <w:pStyle w:val="a8"/>
        <w:spacing w:line="360" w:lineRule="auto"/>
        <w:ind w:left="0"/>
        <w:jc w:val="both"/>
        <w:rPr>
          <w:b/>
          <w:sz w:val="24"/>
          <w:szCs w:val="24"/>
        </w:rPr>
      </w:pPr>
    </w:p>
    <w:p w:rsidR="00E15660" w:rsidRPr="00A3694D" w:rsidRDefault="00E15660" w:rsidP="0070656B">
      <w:pPr>
        <w:pStyle w:val="a8"/>
        <w:spacing w:line="360" w:lineRule="auto"/>
        <w:ind w:left="0"/>
        <w:jc w:val="both"/>
        <w:rPr>
          <w:rStyle w:val="2"/>
          <w:rFonts w:eastAsia="Calibri"/>
          <w:b/>
          <w:sz w:val="24"/>
        </w:rPr>
      </w:pPr>
      <w:r w:rsidRPr="00A3694D">
        <w:rPr>
          <w:b/>
          <w:sz w:val="24"/>
          <w:szCs w:val="24"/>
        </w:rPr>
        <w:t>Цели и задачи дисциплин</w:t>
      </w:r>
      <w:proofErr w:type="gramStart"/>
      <w:r w:rsidRPr="00A3694D">
        <w:rPr>
          <w:b/>
          <w:sz w:val="24"/>
          <w:szCs w:val="24"/>
        </w:rPr>
        <w:t>ы-</w:t>
      </w:r>
      <w:proofErr w:type="gramEnd"/>
      <w:r w:rsidRPr="00A3694D">
        <w:rPr>
          <w:b/>
          <w:sz w:val="24"/>
          <w:szCs w:val="24"/>
        </w:rPr>
        <w:t xml:space="preserve"> требования к результатам освоения дисциплины:</w:t>
      </w:r>
      <w:r w:rsidRPr="00A3694D">
        <w:rPr>
          <w:rStyle w:val="2"/>
          <w:rFonts w:eastAsia="Calibri"/>
          <w:b/>
          <w:sz w:val="24"/>
        </w:rPr>
        <w:t xml:space="preserve"> 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06AA4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906AA4">
        <w:rPr>
          <w:rFonts w:ascii="Times New Roman" w:hAnsi="Times New Roman"/>
          <w:sz w:val="24"/>
          <w:szCs w:val="24"/>
          <w:lang w:eastAsia="ru-RU"/>
        </w:rPr>
        <w:t>: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06AA4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906AA4">
        <w:rPr>
          <w:rFonts w:ascii="Times New Roman" w:hAnsi="Times New Roman"/>
          <w:sz w:val="24"/>
          <w:szCs w:val="24"/>
          <w:lang w:eastAsia="ru-RU"/>
        </w:rPr>
        <w:t>: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-основные направления развития ключевых регионов мира на рубеже веков(XX  и XXI в.</w:t>
      </w:r>
      <w:proofErr w:type="gramStart"/>
      <w:r w:rsidRPr="00906AA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06AA4">
        <w:rPr>
          <w:rFonts w:ascii="Times New Roman" w:hAnsi="Times New Roman"/>
          <w:sz w:val="24"/>
          <w:szCs w:val="24"/>
          <w:lang w:eastAsia="ru-RU"/>
        </w:rPr>
        <w:t>.);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-сущность и причины локальных, региональных, межгосударственных конфликтов в конце XX- начале XXI в.;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-назначение ООН, НАТО</w:t>
      </w:r>
      <w:proofErr w:type="gramStart"/>
      <w:r w:rsidRPr="00906AA4">
        <w:rPr>
          <w:rFonts w:ascii="Times New Roman" w:hAnsi="Times New Roman"/>
          <w:sz w:val="24"/>
          <w:szCs w:val="24"/>
          <w:lang w:eastAsia="ru-RU"/>
        </w:rPr>
        <w:t>,Е</w:t>
      </w:r>
      <w:proofErr w:type="gramEnd"/>
      <w:r w:rsidRPr="00906AA4">
        <w:rPr>
          <w:rFonts w:ascii="Times New Roman" w:hAnsi="Times New Roman"/>
          <w:sz w:val="24"/>
          <w:szCs w:val="24"/>
          <w:lang w:eastAsia="ru-RU"/>
        </w:rPr>
        <w:t>С и других организаций и основные направления их деятельности;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E15660" w:rsidRPr="00906AA4" w:rsidRDefault="00E15660" w:rsidP="0070656B">
      <w:pPr>
        <w:autoSpaceDE w:val="0"/>
        <w:autoSpaceDN w:val="0"/>
        <w:adjustRightInd w:val="0"/>
        <w:spacing w:after="0"/>
        <w:ind w:firstLine="360"/>
        <w:jc w:val="both"/>
        <w:rPr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</w:t>
      </w:r>
      <w:r w:rsidRPr="00906AA4">
        <w:rPr>
          <w:sz w:val="24"/>
          <w:szCs w:val="24"/>
        </w:rPr>
        <w:t xml:space="preserve"> 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стандартных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нестандартных </w:t>
      </w:r>
      <w:r w:rsidRPr="003034A9">
        <w:rPr>
          <w:rFonts w:ascii="Times New Roman" w:hAnsi="Times New Roman" w:cs="Times New Roman"/>
          <w:bCs/>
          <w:sz w:val="24"/>
          <w:szCs w:val="24"/>
        </w:rPr>
        <w:t>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нести за них ответственность;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деятельности.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0B5B" w:rsidRDefault="00E15660" w:rsidP="00D20B5B">
      <w:pPr>
        <w:pStyle w:val="a8"/>
        <w:ind w:left="0"/>
        <w:jc w:val="both"/>
        <w:rPr>
          <w:b/>
          <w:sz w:val="24"/>
          <w:szCs w:val="24"/>
        </w:rPr>
      </w:pPr>
      <w:r w:rsidRPr="00A3694D">
        <w:rPr>
          <w:b/>
          <w:sz w:val="24"/>
          <w:szCs w:val="24"/>
        </w:rPr>
        <w:t>Количество часов на освоение программы дисциплины:</w:t>
      </w:r>
    </w:p>
    <w:p w:rsidR="00AC1122" w:rsidRDefault="00AC1122" w:rsidP="0070656B">
      <w:pPr>
        <w:spacing w:after="0"/>
        <w:rPr>
          <w:rFonts w:ascii="Times New Roman" w:hAnsi="Times New Roman"/>
          <w:sz w:val="24"/>
          <w:szCs w:val="24"/>
        </w:rPr>
      </w:pPr>
    </w:p>
    <w:p w:rsidR="00E15660" w:rsidRPr="00906AA4" w:rsidRDefault="00E15660" w:rsidP="0070656B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Максимальная учебная нагрузка обучающихся  72  часов, в том числе</w:t>
      </w:r>
    </w:p>
    <w:p w:rsidR="00E15660" w:rsidRPr="00906AA4" w:rsidRDefault="00E15660" w:rsidP="0070656B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Обя</w:t>
      </w:r>
      <w:r w:rsidR="000B25DA">
        <w:rPr>
          <w:rFonts w:ascii="Times New Roman" w:hAnsi="Times New Roman"/>
          <w:sz w:val="24"/>
          <w:szCs w:val="24"/>
        </w:rPr>
        <w:t xml:space="preserve">зательная аудиторная нагрузка  </w:t>
      </w:r>
      <w:r w:rsidRPr="00906AA4">
        <w:rPr>
          <w:rFonts w:ascii="Times New Roman" w:hAnsi="Times New Roman"/>
          <w:sz w:val="24"/>
          <w:szCs w:val="24"/>
        </w:rPr>
        <w:t>8   часов</w:t>
      </w:r>
    </w:p>
    <w:p w:rsidR="00E15660" w:rsidRPr="00906AA4" w:rsidRDefault="00E15660" w:rsidP="0070656B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Самостоятельная работа обучающихся  </w:t>
      </w:r>
      <w:r w:rsidR="000B25DA">
        <w:rPr>
          <w:rFonts w:ascii="Times New Roman" w:hAnsi="Times New Roman"/>
          <w:sz w:val="24"/>
          <w:szCs w:val="24"/>
        </w:rPr>
        <w:t>6</w:t>
      </w:r>
      <w:r w:rsidRPr="00906AA4">
        <w:rPr>
          <w:rFonts w:ascii="Times New Roman" w:hAnsi="Times New Roman"/>
          <w:sz w:val="24"/>
          <w:szCs w:val="24"/>
        </w:rPr>
        <w:t>4 часов</w:t>
      </w:r>
    </w:p>
    <w:p w:rsidR="00E15660" w:rsidRDefault="00E15660" w:rsidP="0070656B">
      <w:pPr>
        <w:pStyle w:val="a8"/>
        <w:ind w:left="0"/>
        <w:rPr>
          <w:b/>
          <w:sz w:val="24"/>
          <w:szCs w:val="24"/>
        </w:rPr>
      </w:pPr>
    </w:p>
    <w:p w:rsidR="00E15660" w:rsidRPr="00A3694D" w:rsidRDefault="00E15660" w:rsidP="0070656B">
      <w:pPr>
        <w:pStyle w:val="a8"/>
        <w:ind w:left="0"/>
        <w:rPr>
          <w:sz w:val="24"/>
          <w:szCs w:val="24"/>
        </w:rPr>
      </w:pPr>
      <w:r>
        <w:rPr>
          <w:b/>
          <w:sz w:val="24"/>
          <w:szCs w:val="24"/>
        </w:rPr>
        <w:t>Форма</w:t>
      </w:r>
      <w:r w:rsidRPr="00A3694D">
        <w:rPr>
          <w:b/>
          <w:sz w:val="24"/>
          <w:szCs w:val="24"/>
        </w:rPr>
        <w:t xml:space="preserve"> контроля</w:t>
      </w:r>
      <w:r>
        <w:rPr>
          <w:b/>
          <w:sz w:val="24"/>
          <w:szCs w:val="24"/>
        </w:rPr>
        <w:t xml:space="preserve"> </w:t>
      </w:r>
      <w:r w:rsidR="005B75B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B25DA">
        <w:rPr>
          <w:sz w:val="24"/>
          <w:szCs w:val="24"/>
        </w:rPr>
        <w:t>дифференцированный зачет</w:t>
      </w:r>
    </w:p>
    <w:p w:rsidR="00F026DD" w:rsidRDefault="00F026DD">
      <w:pPr>
        <w:rPr>
          <w:rFonts w:ascii="Times New Roman" w:hAnsi="Times New Roman" w:cs="Times New Roman"/>
          <w:sz w:val="24"/>
          <w:szCs w:val="24"/>
        </w:rPr>
      </w:pPr>
    </w:p>
    <w:p w:rsidR="0006137F" w:rsidRPr="00906AA4" w:rsidRDefault="0006137F" w:rsidP="00061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06137F" w:rsidRPr="0006137F" w:rsidRDefault="005B75B2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06137F"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нглийский язык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713E3D" w:rsidRDefault="00713E3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137F" w:rsidRPr="005B75B2" w:rsidRDefault="0006137F" w:rsidP="005B7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5B75B2" w:rsidRPr="00906AA4" w:rsidRDefault="005B75B2" w:rsidP="005B75B2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>
        <w:rPr>
          <w:rFonts w:ascii="Times New Roman" w:hAnsi="Times New Roman"/>
          <w:sz w:val="24"/>
          <w:szCs w:val="24"/>
        </w:rPr>
        <w:t xml:space="preserve"> СПО  по </w:t>
      </w:r>
      <w:r w:rsidRPr="00906AA4">
        <w:rPr>
          <w:rFonts w:ascii="Times New Roman" w:hAnsi="Times New Roman"/>
          <w:sz w:val="24"/>
          <w:szCs w:val="24"/>
        </w:rPr>
        <w:t>специальностям СПО.</w:t>
      </w:r>
    </w:p>
    <w:p w:rsidR="005B75B2" w:rsidRDefault="005B75B2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75B2" w:rsidRPr="00906AA4" w:rsidRDefault="0006137F" w:rsidP="005B75B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="005B75B2" w:rsidRPr="005B7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75B2"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</w:t>
      </w:r>
      <w:r w:rsidR="005B75B2"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Английский язык</w:t>
      </w:r>
      <w:r w:rsidR="005B75B2"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="005B75B2"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 w:rsidR="005B7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75B2" w:rsidRPr="00906AA4">
        <w:rPr>
          <w:rFonts w:ascii="Times New Roman" w:hAnsi="Times New Roman"/>
          <w:sz w:val="24"/>
          <w:szCs w:val="24"/>
          <w:lang w:eastAsia="ru-RU"/>
        </w:rPr>
        <w:t>гуманитарному и социально-экономическому</w:t>
      </w:r>
      <w:r w:rsidR="005B75B2">
        <w:rPr>
          <w:rFonts w:ascii="Times New Roman" w:hAnsi="Times New Roman"/>
          <w:sz w:val="24"/>
          <w:szCs w:val="24"/>
          <w:lang w:eastAsia="ru-RU"/>
        </w:rPr>
        <w:t xml:space="preserve"> учебному циклу.</w:t>
      </w:r>
    </w:p>
    <w:p w:rsidR="0006137F" w:rsidRPr="0006137F" w:rsidRDefault="0006137F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06137F" w:rsidRPr="0006137F" w:rsidRDefault="0006137F" w:rsidP="0006137F">
      <w:pPr>
        <w:tabs>
          <w:tab w:val="left" w:pos="26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 общаться (устно и письменно) на иностранном языке на профессиональные и повседневные темы;</w:t>
      </w:r>
    </w:p>
    <w:p w:rsidR="0006137F" w:rsidRPr="0006137F" w:rsidRDefault="0006137F" w:rsidP="0006137F">
      <w:pPr>
        <w:tabs>
          <w:tab w:val="left" w:pos="26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переводить (со словарем) иностранные тексты профессиональной направленности;</w:t>
      </w:r>
    </w:p>
    <w:p w:rsidR="0006137F" w:rsidRPr="0006137F" w:rsidRDefault="0006137F" w:rsidP="0006137F">
      <w:pPr>
        <w:tabs>
          <w:tab w:val="left" w:pos="26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самостоятельно совершенствовать устную и письменную речь, пополнять словарный запас.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</w:p>
    <w:p w:rsidR="0006137F" w:rsidRDefault="0006137F" w:rsidP="0006137F">
      <w:pPr>
        <w:tabs>
          <w:tab w:val="left" w:pos="26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стандартных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нестандартных </w:t>
      </w:r>
      <w:r w:rsidRPr="003034A9">
        <w:rPr>
          <w:rFonts w:ascii="Times New Roman" w:hAnsi="Times New Roman" w:cs="Times New Roman"/>
          <w:bCs/>
          <w:sz w:val="24"/>
          <w:szCs w:val="24"/>
        </w:rPr>
        <w:t>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нести за них ответственность;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деятельности.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75B2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B75B2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b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2.1. </w:t>
      </w:r>
      <w:r>
        <w:rPr>
          <w:rFonts w:ascii="Times New Roman" w:hAnsi="Times New Roman" w:cs="Times New Roman"/>
          <w:sz w:val="24"/>
          <w:szCs w:val="24"/>
        </w:rPr>
        <w:t>Осуществлять контроль технологического процесса термической и химико-термической обработки металлов и сплавов.</w:t>
      </w:r>
    </w:p>
    <w:p w:rsidR="005B75B2" w:rsidRDefault="005B75B2" w:rsidP="0006137F">
      <w:pPr>
        <w:tabs>
          <w:tab w:val="left" w:pos="26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137F" w:rsidRDefault="0006137F" w:rsidP="00AC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учебной дисциплины:</w:t>
      </w:r>
    </w:p>
    <w:p w:rsidR="00AC1122" w:rsidRDefault="00AC1122" w:rsidP="00AC1122">
      <w:pPr>
        <w:pStyle w:val="a8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(очная/</w:t>
      </w:r>
      <w:r w:rsidRPr="00C26AAE">
        <w:rPr>
          <w:sz w:val="24"/>
          <w:szCs w:val="24"/>
        </w:rPr>
        <w:t>заочн</w:t>
      </w:r>
      <w:r>
        <w:rPr>
          <w:sz w:val="24"/>
          <w:szCs w:val="24"/>
        </w:rPr>
        <w:t>ая форма получения образования)</w:t>
      </w:r>
    </w:p>
    <w:p w:rsidR="0006137F" w:rsidRPr="0006137F" w:rsidRDefault="0006137F" w:rsidP="00AC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максимальной учебной нагрузки обучающегося-180 часов, в том числе:</w:t>
      </w:r>
    </w:p>
    <w:p w:rsidR="0006137F" w:rsidRDefault="0006137F" w:rsidP="0033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обязательной аудиторной уче</w:t>
      </w:r>
      <w:r w:rsidR="000B25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бной нагрузки обучающегося=  32</w:t>
      </w: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</w:t>
      </w:r>
      <w:r w:rsidR="000B25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30C46" w:rsidRPr="00906AA4" w:rsidRDefault="00330C46" w:rsidP="00330C46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Самост</w:t>
      </w:r>
      <w:r>
        <w:rPr>
          <w:rFonts w:ascii="Times New Roman" w:hAnsi="Times New Roman"/>
          <w:sz w:val="24"/>
          <w:szCs w:val="24"/>
        </w:rPr>
        <w:t>оят</w:t>
      </w:r>
      <w:r w:rsidR="000B25DA">
        <w:rPr>
          <w:rFonts w:ascii="Times New Roman" w:hAnsi="Times New Roman"/>
          <w:sz w:val="24"/>
          <w:szCs w:val="24"/>
        </w:rPr>
        <w:t>ельная работа обучающихся  148</w:t>
      </w:r>
      <w:r w:rsidRPr="00906AA4">
        <w:rPr>
          <w:rFonts w:ascii="Times New Roman" w:hAnsi="Times New Roman"/>
          <w:sz w:val="24"/>
          <w:szCs w:val="24"/>
        </w:rPr>
        <w:t xml:space="preserve"> часов</w:t>
      </w:r>
    </w:p>
    <w:p w:rsidR="00AC1122" w:rsidRDefault="00AC1122" w:rsidP="00AC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137F" w:rsidRDefault="0006137F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</w:t>
      </w:r>
      <w:r w:rsidR="005B75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контроля: </w:t>
      </w:r>
      <w:r w:rsidRPr="000613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дифференцированный зачет.</w:t>
      </w:r>
    </w:p>
    <w:p w:rsidR="005B75B2" w:rsidRPr="00906AA4" w:rsidRDefault="005B75B2" w:rsidP="005B7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5B75B2" w:rsidRPr="0006137F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5B75B2" w:rsidRPr="0006137F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B2" w:rsidRPr="005B75B2" w:rsidRDefault="005B75B2" w:rsidP="005B7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5B75B2" w:rsidRPr="00906AA4" w:rsidRDefault="005B75B2" w:rsidP="005B75B2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>
        <w:rPr>
          <w:rFonts w:ascii="Times New Roman" w:hAnsi="Times New Roman"/>
          <w:sz w:val="24"/>
          <w:szCs w:val="24"/>
        </w:rPr>
        <w:t xml:space="preserve"> СПО  по </w:t>
      </w:r>
      <w:r w:rsidRPr="00906AA4">
        <w:rPr>
          <w:rFonts w:ascii="Times New Roman" w:hAnsi="Times New Roman"/>
          <w:sz w:val="24"/>
          <w:szCs w:val="24"/>
        </w:rPr>
        <w:t>специальностям СПО.</w:t>
      </w:r>
    </w:p>
    <w:p w:rsidR="005B75B2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75B2" w:rsidRPr="00906AA4" w:rsidRDefault="005B75B2" w:rsidP="005B75B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3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5B7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</w:t>
      </w:r>
      <w:r w:rsidRPr="0006137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гуманитарному и социально-экономическому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учебному циклу.</w:t>
      </w:r>
    </w:p>
    <w:p w:rsidR="005B75B2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B2" w:rsidRPr="0006137F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B75B2" w:rsidRDefault="005B75B2" w:rsidP="005B7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5B2" w:rsidRPr="009C7958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5B75B2" w:rsidRPr="006D5A02" w:rsidRDefault="005B75B2" w:rsidP="005B75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A02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B75B2" w:rsidRPr="00253A9A" w:rsidRDefault="005B75B2" w:rsidP="005B75B2">
      <w:pPr>
        <w:pStyle w:val="ConsPlusNormal"/>
      </w:pPr>
    </w:p>
    <w:p w:rsidR="005B75B2" w:rsidRPr="009C7958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</w:p>
    <w:p w:rsidR="005B75B2" w:rsidRDefault="005B75B2" w:rsidP="005B75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A02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5B75B2" w:rsidRDefault="005F022C" w:rsidP="005B75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здорового образа жизни</w:t>
      </w:r>
    </w:p>
    <w:p w:rsidR="005F022C" w:rsidRPr="006D5A02" w:rsidRDefault="005F022C" w:rsidP="005B75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5B75B2" w:rsidRPr="003034A9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B75B2" w:rsidRDefault="005B75B2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</w:t>
      </w:r>
      <w:r w:rsidR="005F022C">
        <w:rPr>
          <w:rFonts w:ascii="Times New Roman" w:hAnsi="Times New Roman" w:cs="Times New Roman"/>
          <w:bCs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5F022C" w:rsidRPr="003034A9" w:rsidRDefault="005F022C" w:rsidP="005B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5B2" w:rsidRPr="0006137F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5B75B2" w:rsidRDefault="005B75B2" w:rsidP="005B75B2">
      <w:pPr>
        <w:pStyle w:val="a8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(очная/</w:t>
      </w:r>
      <w:r w:rsidRPr="00C26AAE">
        <w:rPr>
          <w:sz w:val="24"/>
          <w:szCs w:val="24"/>
        </w:rPr>
        <w:t>заочн</w:t>
      </w:r>
      <w:r>
        <w:rPr>
          <w:sz w:val="24"/>
          <w:szCs w:val="24"/>
        </w:rPr>
        <w:t>ая форма получения образования)</w:t>
      </w:r>
    </w:p>
    <w:p w:rsidR="005B75B2" w:rsidRDefault="005B75B2" w:rsidP="005B75B2">
      <w:pPr>
        <w:tabs>
          <w:tab w:val="left" w:pos="-779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5B2" w:rsidRPr="00F12262" w:rsidRDefault="005B75B2" w:rsidP="005B75B2">
      <w:pPr>
        <w:tabs>
          <w:tab w:val="left" w:pos="-779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26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1226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12262">
        <w:rPr>
          <w:rFonts w:ascii="Times New Roman" w:hAnsi="Times New Roman" w:cs="Times New Roman"/>
          <w:sz w:val="24"/>
          <w:szCs w:val="24"/>
        </w:rPr>
        <w:t xml:space="preserve"> -360 часов, в том числе:</w:t>
      </w:r>
    </w:p>
    <w:p w:rsidR="005B75B2" w:rsidRPr="00F12262" w:rsidRDefault="005B75B2" w:rsidP="005B75B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F12262">
        <w:rPr>
          <w:rFonts w:ascii="Times New Roman" w:hAnsi="Times New Roman" w:cs="Times New Roman"/>
          <w:sz w:val="24"/>
          <w:szCs w:val="24"/>
        </w:rPr>
        <w:t>обязательной аудиторной учебн</w:t>
      </w:r>
      <w:r w:rsidR="000B25DA">
        <w:rPr>
          <w:rFonts w:ascii="Times New Roman" w:hAnsi="Times New Roman" w:cs="Times New Roman"/>
          <w:sz w:val="24"/>
          <w:szCs w:val="24"/>
        </w:rPr>
        <w:t>ой нагрузки обучающегося  - 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26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2262">
        <w:rPr>
          <w:rFonts w:ascii="Times New Roman" w:hAnsi="Times New Roman" w:cs="Times New Roman"/>
          <w:sz w:val="24"/>
          <w:szCs w:val="24"/>
        </w:rPr>
        <w:t>;</w:t>
      </w:r>
    </w:p>
    <w:p w:rsidR="005B75B2" w:rsidRPr="00F12262" w:rsidRDefault="005B75B2" w:rsidP="005B75B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F1226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1226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12262">
        <w:rPr>
          <w:rFonts w:ascii="Times New Roman" w:hAnsi="Times New Roman" w:cs="Times New Roman"/>
          <w:sz w:val="24"/>
          <w:szCs w:val="24"/>
        </w:rPr>
        <w:t xml:space="preserve">  - </w:t>
      </w:r>
      <w:r w:rsidR="000B25DA">
        <w:rPr>
          <w:rFonts w:ascii="Times New Roman" w:hAnsi="Times New Roman" w:cs="Times New Roman"/>
          <w:sz w:val="24"/>
          <w:szCs w:val="24"/>
        </w:rPr>
        <w:t>356</w:t>
      </w:r>
      <w:r w:rsidRPr="00F1226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B75B2" w:rsidRPr="0006137F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B2" w:rsidRPr="0006137F" w:rsidRDefault="005B75B2" w:rsidP="005B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Форм</w:t>
      </w:r>
      <w:r w:rsidR="005F022C">
        <w:rPr>
          <w:rFonts w:ascii="Times New Roman" w:hAnsi="Times New Roman" w:cs="Times New Roman"/>
          <w:b/>
          <w:sz w:val="24"/>
          <w:szCs w:val="24"/>
        </w:rPr>
        <w:t>а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 кон</w:t>
      </w:r>
      <w:r w:rsidR="005F022C">
        <w:rPr>
          <w:rFonts w:ascii="Times New Roman" w:hAnsi="Times New Roman" w:cs="Times New Roman"/>
          <w:b/>
          <w:sz w:val="24"/>
          <w:szCs w:val="24"/>
        </w:rPr>
        <w:t>троля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137F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5B75B2" w:rsidRDefault="005B75B2" w:rsidP="005B75B2">
      <w:pPr>
        <w:rPr>
          <w:rFonts w:ascii="Times New Roman" w:hAnsi="Times New Roman" w:cs="Times New Roman"/>
          <w:sz w:val="24"/>
          <w:szCs w:val="24"/>
        </w:rPr>
      </w:pPr>
    </w:p>
    <w:p w:rsidR="00F026DD" w:rsidRPr="00906AA4" w:rsidRDefault="00F026DD" w:rsidP="00F02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F026DD" w:rsidRPr="0063093B" w:rsidRDefault="005F022C" w:rsidP="00F02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F026DD" w:rsidRPr="0063093B">
        <w:rPr>
          <w:rFonts w:ascii="Times New Roman" w:hAnsi="Times New Roman" w:cs="Times New Roman"/>
          <w:b/>
          <w:sz w:val="20"/>
          <w:szCs w:val="20"/>
        </w:rPr>
        <w:t>РУССКИЙ ЯЗЫ</w:t>
      </w:r>
      <w:r w:rsidR="00F026DD" w:rsidRPr="0063093B">
        <w:rPr>
          <w:rFonts w:ascii="Times New Roman" w:hAnsi="Times New Roman" w:cs="Times New Roman"/>
          <w:b/>
          <w:caps/>
          <w:sz w:val="20"/>
          <w:szCs w:val="20"/>
        </w:rPr>
        <w:t>К и культура речи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F026DD" w:rsidRPr="0063093B" w:rsidRDefault="00F026DD" w:rsidP="00F02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026DD" w:rsidRPr="0063093B" w:rsidRDefault="00F026DD" w:rsidP="00F02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93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026DD" w:rsidRPr="0063093B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«Русский язык и культура речи» является частью основной профессиональной образовательной программы в соответствии с ФГОС </w:t>
      </w:r>
      <w:r w:rsidR="005F022C">
        <w:rPr>
          <w:rFonts w:ascii="Times New Roman" w:hAnsi="Times New Roman" w:cs="Times New Roman"/>
          <w:color w:val="000000"/>
          <w:sz w:val="24"/>
          <w:szCs w:val="24"/>
        </w:rPr>
        <w:t xml:space="preserve">СПО </w:t>
      </w:r>
      <w:r w:rsidR="005F022C">
        <w:rPr>
          <w:rFonts w:ascii="Times New Roman" w:hAnsi="Times New Roman"/>
          <w:sz w:val="24"/>
          <w:szCs w:val="24"/>
        </w:rPr>
        <w:t xml:space="preserve">по </w:t>
      </w:r>
      <w:r w:rsidR="005F022C" w:rsidRPr="00906AA4">
        <w:rPr>
          <w:rFonts w:ascii="Times New Roman" w:hAnsi="Times New Roman"/>
          <w:sz w:val="24"/>
          <w:szCs w:val="24"/>
        </w:rPr>
        <w:t>специальностям СПО.</w:t>
      </w:r>
    </w:p>
    <w:p w:rsidR="00F026DD" w:rsidRPr="0063093B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6DD" w:rsidRPr="0063093B" w:rsidRDefault="00F026DD" w:rsidP="00F026DD">
      <w:pPr>
        <w:spacing w:after="0" w:line="270" w:lineRule="atLeast"/>
        <w:ind w:right="-1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5F022C" w:rsidRPr="00906AA4" w:rsidRDefault="005F022C" w:rsidP="005F022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</w:t>
      </w:r>
      <w:r w:rsidRPr="0063093B">
        <w:rPr>
          <w:rFonts w:ascii="Times New Roman" w:hAnsi="Times New Roman" w:cs="Times New Roman"/>
          <w:color w:val="000000"/>
          <w:sz w:val="24"/>
          <w:szCs w:val="24"/>
        </w:rPr>
        <w:t>Русский язык и культура речи</w:t>
      </w:r>
      <w:r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гуманитарному и социально-экономическому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учебному циклу.</w:t>
      </w:r>
    </w:p>
    <w:p w:rsidR="00F026DD" w:rsidRPr="0063093B" w:rsidRDefault="00F026DD" w:rsidP="00F026DD">
      <w:pPr>
        <w:spacing w:after="0" w:line="270" w:lineRule="atLeast"/>
        <w:ind w:right="-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6DD" w:rsidRPr="0063093B" w:rsidRDefault="00F026DD" w:rsidP="00F026DD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F022C" w:rsidRPr="006D5A02" w:rsidRDefault="005F022C" w:rsidP="005F022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6D5A02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строить свою речь в соответствии с языковыми, коммуникативными и этическими нормами;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анализировать свою речь с точки зрения её нормативности, уместности и целесообразности;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</w:t>
      </w:r>
      <w:r w:rsidRPr="006D5A02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культуру речи;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понятие о нормах русского литературного языка;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структуру текста, смысловую и композиционную целостность текста;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функциональн</w:t>
      </w:r>
      <w:proofErr w:type="gramStart"/>
      <w:r w:rsidRPr="006D5A0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 смысловые типы текстов;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специфику использования элементов различных языковых уровней в научной речи;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языковые формулы официальных документов;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приемы унификации языка служебных документов;</w:t>
      </w:r>
    </w:p>
    <w:p w:rsidR="005F022C" w:rsidRPr="006D5A02" w:rsidRDefault="005F022C" w:rsidP="005F02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правила оформления документов;</w:t>
      </w:r>
    </w:p>
    <w:p w:rsidR="005F022C" w:rsidRDefault="005F022C" w:rsidP="005F02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основные направления совершенствования навыков грамотного письма и  говорения.</w:t>
      </w:r>
    </w:p>
    <w:p w:rsidR="005F022C" w:rsidRPr="003034A9" w:rsidRDefault="005F022C" w:rsidP="005F0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5F022C" w:rsidRPr="003034A9" w:rsidRDefault="005F022C" w:rsidP="005F0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022C" w:rsidRPr="003034A9" w:rsidRDefault="005F022C" w:rsidP="005F0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022C" w:rsidRPr="003034A9" w:rsidRDefault="005F022C" w:rsidP="005F0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стандартных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нестандартных </w:t>
      </w:r>
      <w:r w:rsidRPr="003034A9">
        <w:rPr>
          <w:rFonts w:ascii="Times New Roman" w:hAnsi="Times New Roman" w:cs="Times New Roman"/>
          <w:bCs/>
          <w:sz w:val="24"/>
          <w:szCs w:val="24"/>
        </w:rPr>
        <w:t>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нести за них ответственность;</w:t>
      </w:r>
    </w:p>
    <w:p w:rsidR="005F022C" w:rsidRPr="003034A9" w:rsidRDefault="005F022C" w:rsidP="005F0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F022C" w:rsidRPr="003034A9" w:rsidRDefault="005F022C" w:rsidP="005F02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4979" w:rsidRDefault="008A4979" w:rsidP="00F026DD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6DD" w:rsidRPr="009973EB" w:rsidRDefault="00F026DD" w:rsidP="00F026DD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 на освоение программы учебной дисциплины:</w:t>
      </w:r>
    </w:p>
    <w:p w:rsidR="005F022C" w:rsidRDefault="005F022C" w:rsidP="00F026DD">
      <w:pPr>
        <w:spacing w:after="0"/>
        <w:rPr>
          <w:rFonts w:ascii="Times New Roman" w:hAnsi="Times New Roman"/>
          <w:sz w:val="24"/>
          <w:szCs w:val="24"/>
        </w:rPr>
      </w:pPr>
    </w:p>
    <w:p w:rsidR="00F026DD" w:rsidRPr="00906AA4" w:rsidRDefault="00F026DD" w:rsidP="00F026DD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Максимальная учебная нагрузка обучающихся  </w:t>
      </w:r>
      <w:r w:rsidR="009973EB">
        <w:rPr>
          <w:rFonts w:ascii="Times New Roman" w:hAnsi="Times New Roman"/>
          <w:sz w:val="24"/>
          <w:szCs w:val="24"/>
        </w:rPr>
        <w:t>66</w:t>
      </w:r>
      <w:r w:rsidRPr="00906AA4">
        <w:rPr>
          <w:rFonts w:ascii="Times New Roman" w:hAnsi="Times New Roman"/>
          <w:sz w:val="24"/>
          <w:szCs w:val="24"/>
        </w:rPr>
        <w:t xml:space="preserve">  часов, в том числе</w:t>
      </w:r>
    </w:p>
    <w:p w:rsidR="00F026DD" w:rsidRPr="00906AA4" w:rsidRDefault="00F026DD" w:rsidP="00F026DD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Обязательная аудиторная нагрузка  </w:t>
      </w:r>
      <w:r w:rsidR="000B25DA">
        <w:rPr>
          <w:rFonts w:ascii="Times New Roman" w:hAnsi="Times New Roman"/>
          <w:sz w:val="24"/>
          <w:szCs w:val="24"/>
        </w:rPr>
        <w:t>6</w:t>
      </w:r>
      <w:r w:rsidRPr="00906AA4">
        <w:rPr>
          <w:rFonts w:ascii="Times New Roman" w:hAnsi="Times New Roman"/>
          <w:sz w:val="24"/>
          <w:szCs w:val="24"/>
        </w:rPr>
        <w:t xml:space="preserve">   часов</w:t>
      </w:r>
    </w:p>
    <w:p w:rsidR="00F026DD" w:rsidRPr="00906AA4" w:rsidRDefault="00F026DD" w:rsidP="00F026DD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Самостоятельная работа обучающихся  </w:t>
      </w:r>
      <w:r w:rsidR="000B25DA">
        <w:rPr>
          <w:rFonts w:ascii="Times New Roman" w:hAnsi="Times New Roman"/>
          <w:sz w:val="24"/>
          <w:szCs w:val="24"/>
        </w:rPr>
        <w:t>60</w:t>
      </w:r>
      <w:r w:rsidRPr="00906AA4">
        <w:rPr>
          <w:rFonts w:ascii="Times New Roman" w:hAnsi="Times New Roman"/>
          <w:sz w:val="24"/>
          <w:szCs w:val="24"/>
        </w:rPr>
        <w:t xml:space="preserve"> часов</w:t>
      </w:r>
    </w:p>
    <w:p w:rsidR="00F026DD" w:rsidRPr="0063093B" w:rsidRDefault="00F026DD" w:rsidP="00F026DD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6DD" w:rsidRPr="009973EB" w:rsidRDefault="005F022C" w:rsidP="00F026DD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 кон</w:t>
      </w:r>
      <w:r>
        <w:rPr>
          <w:rFonts w:ascii="Times New Roman" w:hAnsi="Times New Roman" w:cs="Times New Roman"/>
          <w:b/>
          <w:sz w:val="24"/>
          <w:szCs w:val="24"/>
        </w:rPr>
        <w:t>троля</w:t>
      </w:r>
      <w:r w:rsidRPr="00997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6DD" w:rsidRPr="009973EB">
        <w:rPr>
          <w:rFonts w:ascii="Times New Roman" w:hAnsi="Times New Roman" w:cs="Times New Roman"/>
          <w:color w:val="000000"/>
          <w:sz w:val="24"/>
          <w:szCs w:val="24"/>
        </w:rPr>
        <w:t>– дифференцированный зачет</w:t>
      </w:r>
    </w:p>
    <w:p w:rsidR="005F022C" w:rsidRDefault="005F022C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22C" w:rsidRDefault="005F022C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6DD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F026DD" w:rsidRPr="00F026DD" w:rsidRDefault="005F022C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«МАТЕМАТИКА»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026D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F026DD" w:rsidRPr="00F026DD" w:rsidRDefault="00FA4A5E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Программа учебной дисциплины «Математика» является частью основной профессиональной образовательной программы в соответствии с ФГОС</w:t>
      </w:r>
      <w:r>
        <w:rPr>
          <w:rFonts w:ascii="Times New Roman" w:hAnsi="Times New Roman"/>
          <w:sz w:val="24"/>
          <w:szCs w:val="24"/>
        </w:rPr>
        <w:t xml:space="preserve"> СПО</w:t>
      </w:r>
      <w:r w:rsidRPr="001B6905">
        <w:rPr>
          <w:rFonts w:ascii="Times New Roman" w:hAnsi="Times New Roman"/>
          <w:sz w:val="24"/>
          <w:szCs w:val="24"/>
        </w:rPr>
        <w:t xml:space="preserve">   по специальности</w:t>
      </w:r>
      <w:r w:rsidRPr="00F026DD">
        <w:rPr>
          <w:rFonts w:ascii="Times New Roman" w:hAnsi="Times New Roman"/>
          <w:sz w:val="24"/>
          <w:szCs w:val="24"/>
        </w:rPr>
        <w:t xml:space="preserve"> </w:t>
      </w:r>
      <w:r w:rsidR="00F026DD" w:rsidRPr="00F026DD">
        <w:rPr>
          <w:rFonts w:ascii="Times New Roman" w:hAnsi="Times New Roman"/>
          <w:sz w:val="24"/>
          <w:szCs w:val="24"/>
        </w:rPr>
        <w:t xml:space="preserve">22.02.04- </w:t>
      </w:r>
      <w:r w:rsidR="00F026DD" w:rsidRPr="00F026DD">
        <w:rPr>
          <w:rFonts w:ascii="Times New Roman" w:hAnsi="Times New Roman"/>
          <w:bCs/>
          <w:sz w:val="24"/>
          <w:szCs w:val="24"/>
        </w:rPr>
        <w:t>Металловедение и термическая обработка металлов</w:t>
      </w:r>
      <w:r w:rsidR="00F026DD" w:rsidRPr="00F026DD">
        <w:rPr>
          <w:rFonts w:ascii="Times New Roman" w:hAnsi="Times New Roman"/>
          <w:sz w:val="24"/>
          <w:szCs w:val="24"/>
        </w:rPr>
        <w:t>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4A5E" w:rsidRPr="001B6905" w:rsidRDefault="00F026DD" w:rsidP="00FA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FA4A5E">
        <w:rPr>
          <w:rFonts w:ascii="Times New Roman" w:hAnsi="Times New Roman"/>
          <w:sz w:val="24"/>
          <w:szCs w:val="24"/>
        </w:rPr>
        <w:t xml:space="preserve">Учебная </w:t>
      </w:r>
      <w:r w:rsidR="00FA4A5E" w:rsidRPr="001B6905">
        <w:rPr>
          <w:rFonts w:ascii="Times New Roman" w:hAnsi="Times New Roman"/>
          <w:sz w:val="24"/>
          <w:szCs w:val="24"/>
        </w:rPr>
        <w:t>дисциплина «Математик</w:t>
      </w:r>
      <w:r w:rsidR="00FA4A5E">
        <w:rPr>
          <w:rFonts w:ascii="Times New Roman" w:hAnsi="Times New Roman"/>
          <w:sz w:val="24"/>
          <w:szCs w:val="24"/>
        </w:rPr>
        <w:t xml:space="preserve">а» </w:t>
      </w:r>
      <w:r w:rsidR="00FA4A5E" w:rsidRPr="001B6905">
        <w:rPr>
          <w:rFonts w:ascii="Times New Roman" w:hAnsi="Times New Roman"/>
          <w:sz w:val="24"/>
          <w:szCs w:val="24"/>
        </w:rPr>
        <w:t xml:space="preserve">входит в </w:t>
      </w:r>
      <w:r w:rsidR="00FA4A5E">
        <w:rPr>
          <w:rFonts w:ascii="Times New Roman" w:hAnsi="Times New Roman"/>
          <w:sz w:val="24"/>
          <w:szCs w:val="24"/>
        </w:rPr>
        <w:t>м</w:t>
      </w:r>
      <w:r w:rsidR="00FA4A5E" w:rsidRPr="001B6905">
        <w:rPr>
          <w:rFonts w:ascii="Times New Roman" w:hAnsi="Times New Roman"/>
          <w:sz w:val="24"/>
          <w:szCs w:val="24"/>
        </w:rPr>
        <w:t xml:space="preserve">атематический и общий естественнонаучный </w:t>
      </w:r>
      <w:r w:rsidR="00FA4A5E">
        <w:rPr>
          <w:rFonts w:ascii="Times New Roman" w:hAnsi="Times New Roman"/>
          <w:sz w:val="24"/>
          <w:szCs w:val="24"/>
        </w:rPr>
        <w:t>учебный цикл</w:t>
      </w:r>
    </w:p>
    <w:p w:rsidR="00F026DD" w:rsidRPr="00F026DD" w:rsidRDefault="00F026DD" w:rsidP="00FA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>в процессе обучения студент должен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6D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ab/>
        <w:t>анализировать сложные функции и строить их графики;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ab/>
        <w:t>выполнять действия над комплексными числами;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ab/>
        <w:t>вычислять значения геометрических величин;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ab/>
        <w:t>производить операции над матрицами и определителями;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ab/>
        <w:t>решать задачи на вычисление вероятности с использованием элементов комбинаторики;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ab/>
        <w:t>решать прикладные задачи с использованием элементов дифференциального и интегрального исчислений;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ab/>
        <w:t>решать системы линейных уравнений различными методами.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6D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F026DD" w:rsidRPr="00F026DD" w:rsidRDefault="00F026DD" w:rsidP="00F026DD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6DD">
        <w:rPr>
          <w:rFonts w:ascii="Times New Roman" w:hAnsi="Times New Roman"/>
          <w:color w:val="000000"/>
          <w:sz w:val="24"/>
          <w:szCs w:val="24"/>
        </w:rPr>
        <w:tab/>
      </w:r>
      <w:r w:rsidRPr="00F026DD">
        <w:rPr>
          <w:rFonts w:ascii="Times New Roman" w:hAnsi="Times New Roman"/>
          <w:color w:val="000000"/>
          <w:sz w:val="24"/>
          <w:szCs w:val="24"/>
        </w:rPr>
        <w:tab/>
        <w:t>основные математические методы решения прикладных задач;</w:t>
      </w:r>
    </w:p>
    <w:p w:rsidR="00F026DD" w:rsidRPr="00F026DD" w:rsidRDefault="00F026DD" w:rsidP="00F026DD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6DD">
        <w:rPr>
          <w:rFonts w:ascii="Times New Roman" w:hAnsi="Times New Roman"/>
          <w:color w:val="000000"/>
          <w:sz w:val="24"/>
          <w:szCs w:val="24"/>
        </w:rPr>
        <w:tab/>
      </w:r>
      <w:r w:rsidRPr="00F026DD">
        <w:rPr>
          <w:rFonts w:ascii="Times New Roman" w:hAnsi="Times New Roman"/>
          <w:color w:val="000000"/>
          <w:sz w:val="24"/>
          <w:szCs w:val="24"/>
        </w:rPr>
        <w:tab/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F026DD" w:rsidRPr="00F026DD" w:rsidRDefault="00F026DD" w:rsidP="00F026DD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6DD">
        <w:rPr>
          <w:rFonts w:ascii="Times New Roman" w:hAnsi="Times New Roman"/>
          <w:color w:val="000000"/>
          <w:sz w:val="24"/>
          <w:szCs w:val="24"/>
        </w:rPr>
        <w:tab/>
      </w:r>
      <w:r w:rsidRPr="00F026DD">
        <w:rPr>
          <w:rFonts w:ascii="Times New Roman" w:hAnsi="Times New Roman"/>
          <w:color w:val="000000"/>
          <w:sz w:val="24"/>
          <w:szCs w:val="24"/>
        </w:rPr>
        <w:tab/>
        <w:t>основы интегрального и дифференциального исчисления;</w:t>
      </w:r>
    </w:p>
    <w:p w:rsidR="00F026DD" w:rsidRPr="00F026DD" w:rsidRDefault="00F026DD" w:rsidP="00F026DD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6DD">
        <w:rPr>
          <w:rFonts w:ascii="Times New Roman" w:hAnsi="Times New Roman"/>
          <w:color w:val="000000"/>
          <w:sz w:val="24"/>
          <w:szCs w:val="24"/>
        </w:rPr>
        <w:tab/>
      </w:r>
      <w:r w:rsidRPr="00F026DD">
        <w:rPr>
          <w:rFonts w:ascii="Times New Roman" w:hAnsi="Times New Roman"/>
          <w:color w:val="000000"/>
          <w:sz w:val="24"/>
          <w:szCs w:val="24"/>
        </w:rPr>
        <w:tab/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FA4A5E" w:rsidRPr="003034A9" w:rsidRDefault="00FA4A5E" w:rsidP="00FA4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FA4A5E" w:rsidRPr="003034A9" w:rsidRDefault="00FA4A5E" w:rsidP="00FA4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4A5E" w:rsidRPr="003034A9" w:rsidRDefault="00FA4A5E" w:rsidP="00FA4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A4A5E" w:rsidRPr="003034A9" w:rsidRDefault="00FA4A5E" w:rsidP="00FA4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A4A5E" w:rsidRPr="003034A9" w:rsidRDefault="00FA4A5E" w:rsidP="00FA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1.1. </w:t>
      </w:r>
      <w:r>
        <w:rPr>
          <w:rFonts w:ascii="Times New Roman" w:hAnsi="Times New Roman" w:cs="Times New Roman"/>
          <w:sz w:val="24"/>
          <w:szCs w:val="24"/>
        </w:rPr>
        <w:t>Разрабатывать технологический процесс термической и химико-термической обработки металлов на основе информации нормативно-справочной документации;</w:t>
      </w:r>
    </w:p>
    <w:p w:rsidR="00FA4A5E" w:rsidRPr="003034A9" w:rsidRDefault="00FA4A5E" w:rsidP="00FA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4A5E" w:rsidRDefault="00FA4A5E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4A5E" w:rsidRPr="00F026DD" w:rsidRDefault="00FA4A5E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6D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AC1122" w:rsidRPr="00F026DD" w:rsidRDefault="00AC1122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 xml:space="preserve">       максимальной учебной нагрузки </w:t>
      </w:r>
      <w:proofErr w:type="gramStart"/>
      <w:r w:rsidRPr="00F026D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026DD">
        <w:rPr>
          <w:rFonts w:ascii="Times New Roman" w:hAnsi="Times New Roman"/>
          <w:sz w:val="24"/>
          <w:szCs w:val="24"/>
        </w:rPr>
        <w:t xml:space="preserve"> 96 часов, в том числе: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 xml:space="preserve">       обязательной аудиторной учебной нагрузки </w:t>
      </w:r>
      <w:proofErr w:type="gramStart"/>
      <w:r w:rsidR="000B25D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0B25DA">
        <w:rPr>
          <w:rFonts w:ascii="Times New Roman" w:hAnsi="Times New Roman"/>
          <w:sz w:val="24"/>
          <w:szCs w:val="24"/>
        </w:rPr>
        <w:t xml:space="preserve">  1</w:t>
      </w:r>
      <w:r w:rsidRPr="00F026DD">
        <w:rPr>
          <w:rFonts w:ascii="Times New Roman" w:hAnsi="Times New Roman"/>
          <w:sz w:val="24"/>
          <w:szCs w:val="24"/>
        </w:rPr>
        <w:t>4час</w:t>
      </w:r>
      <w:r w:rsidR="000B25DA">
        <w:rPr>
          <w:rFonts w:ascii="Times New Roman" w:hAnsi="Times New Roman"/>
          <w:sz w:val="24"/>
          <w:szCs w:val="24"/>
        </w:rPr>
        <w:t>ов</w:t>
      </w:r>
      <w:r w:rsidRPr="00F026DD">
        <w:rPr>
          <w:rFonts w:ascii="Times New Roman" w:hAnsi="Times New Roman"/>
          <w:sz w:val="24"/>
          <w:szCs w:val="24"/>
        </w:rPr>
        <w:t>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/>
          <w:sz w:val="24"/>
          <w:szCs w:val="24"/>
        </w:rPr>
        <w:t xml:space="preserve">       самостоятельной работы обучающегося </w:t>
      </w:r>
      <w:r w:rsidR="000B25DA">
        <w:rPr>
          <w:rFonts w:ascii="Times New Roman" w:hAnsi="Times New Roman"/>
          <w:sz w:val="24"/>
          <w:szCs w:val="24"/>
        </w:rPr>
        <w:t>82</w:t>
      </w:r>
      <w:r w:rsidRPr="00F026DD">
        <w:rPr>
          <w:rFonts w:ascii="Times New Roman" w:hAnsi="Times New Roman"/>
          <w:sz w:val="24"/>
          <w:szCs w:val="24"/>
        </w:rPr>
        <w:t xml:space="preserve"> час</w:t>
      </w:r>
      <w:r w:rsidR="000B25DA">
        <w:rPr>
          <w:rFonts w:ascii="Times New Roman" w:hAnsi="Times New Roman"/>
          <w:sz w:val="24"/>
          <w:szCs w:val="24"/>
        </w:rPr>
        <w:t>а</w:t>
      </w:r>
      <w:r w:rsidRPr="00F026DD">
        <w:rPr>
          <w:rFonts w:ascii="Times New Roman" w:hAnsi="Times New Roman"/>
          <w:sz w:val="24"/>
          <w:szCs w:val="24"/>
        </w:rPr>
        <w:t>.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A5E" w:rsidRPr="009973EB" w:rsidRDefault="00FA4A5E" w:rsidP="00FA4A5E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 кон</w:t>
      </w:r>
      <w:r>
        <w:rPr>
          <w:rFonts w:ascii="Times New Roman" w:hAnsi="Times New Roman" w:cs="Times New Roman"/>
          <w:b/>
          <w:sz w:val="24"/>
          <w:szCs w:val="24"/>
        </w:rPr>
        <w:t>троля</w:t>
      </w:r>
      <w:r w:rsidRPr="00997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973E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кзамен</w:t>
      </w:r>
    </w:p>
    <w:p w:rsidR="00F026DD" w:rsidRPr="00197B4A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6DD" w:rsidRDefault="00F026DD">
      <w:pPr>
        <w:rPr>
          <w:rFonts w:ascii="Times New Roman" w:hAnsi="Times New Roman" w:cs="Times New Roman"/>
          <w:sz w:val="24"/>
          <w:szCs w:val="24"/>
        </w:rPr>
      </w:pP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D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F026DD" w:rsidRPr="00F026DD" w:rsidRDefault="00FA4A5E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«ИНФОРМАТИКА»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6D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Программа учебной дис</w:t>
      </w:r>
      <w:r w:rsidR="00FA4A5E">
        <w:rPr>
          <w:rFonts w:ascii="Times New Roman" w:hAnsi="Times New Roman" w:cs="Times New Roman"/>
          <w:sz w:val="24"/>
          <w:szCs w:val="24"/>
        </w:rPr>
        <w:t xml:space="preserve">циплины является частью </w:t>
      </w:r>
      <w:r w:rsidRPr="00F026DD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в соответстви</w:t>
      </w:r>
      <w:r w:rsidR="00FA4A5E">
        <w:rPr>
          <w:rFonts w:ascii="Times New Roman" w:hAnsi="Times New Roman" w:cs="Times New Roman"/>
          <w:sz w:val="24"/>
          <w:szCs w:val="24"/>
        </w:rPr>
        <w:t xml:space="preserve">и с ФГОС СПО  по специальности </w:t>
      </w:r>
      <w:r w:rsidRPr="00F026DD">
        <w:rPr>
          <w:rFonts w:ascii="Times New Roman" w:hAnsi="Times New Roman" w:cs="Times New Roman"/>
          <w:sz w:val="24"/>
          <w:szCs w:val="24"/>
        </w:rPr>
        <w:t xml:space="preserve">22.02.04- </w:t>
      </w:r>
      <w:r w:rsidRPr="00F026DD">
        <w:rPr>
          <w:rFonts w:ascii="Times New Roman" w:hAnsi="Times New Roman" w:cs="Times New Roman"/>
          <w:bCs/>
          <w:sz w:val="24"/>
          <w:szCs w:val="24"/>
        </w:rPr>
        <w:t>Металловедение и термическая обработка металлов</w:t>
      </w:r>
      <w:r w:rsidRPr="00F026DD">
        <w:rPr>
          <w:rFonts w:ascii="Times New Roman" w:hAnsi="Times New Roman" w:cs="Times New Roman"/>
          <w:sz w:val="24"/>
          <w:szCs w:val="24"/>
        </w:rPr>
        <w:t>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4A5E" w:rsidRPr="001B6905" w:rsidRDefault="00F026DD" w:rsidP="00FA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026DD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FA4A5E">
        <w:rPr>
          <w:rFonts w:ascii="Times New Roman" w:hAnsi="Times New Roman"/>
          <w:sz w:val="24"/>
          <w:szCs w:val="24"/>
        </w:rPr>
        <w:t xml:space="preserve">Учебная </w:t>
      </w:r>
      <w:r w:rsidR="00FA4A5E" w:rsidRPr="001B6905">
        <w:rPr>
          <w:rFonts w:ascii="Times New Roman" w:hAnsi="Times New Roman"/>
          <w:sz w:val="24"/>
          <w:szCs w:val="24"/>
        </w:rPr>
        <w:t>дисциплина «Математик</w:t>
      </w:r>
      <w:r w:rsidR="00FA4A5E">
        <w:rPr>
          <w:rFonts w:ascii="Times New Roman" w:hAnsi="Times New Roman"/>
          <w:sz w:val="24"/>
          <w:szCs w:val="24"/>
        </w:rPr>
        <w:t xml:space="preserve">а» </w:t>
      </w:r>
      <w:r w:rsidR="00FA4A5E" w:rsidRPr="001B6905">
        <w:rPr>
          <w:rFonts w:ascii="Times New Roman" w:hAnsi="Times New Roman"/>
          <w:sz w:val="24"/>
          <w:szCs w:val="24"/>
        </w:rPr>
        <w:t xml:space="preserve">входит в </w:t>
      </w:r>
      <w:r w:rsidR="00FA4A5E">
        <w:rPr>
          <w:rFonts w:ascii="Times New Roman" w:hAnsi="Times New Roman"/>
          <w:sz w:val="24"/>
          <w:szCs w:val="24"/>
        </w:rPr>
        <w:t>м</w:t>
      </w:r>
      <w:r w:rsidR="00FA4A5E" w:rsidRPr="001B6905">
        <w:rPr>
          <w:rFonts w:ascii="Times New Roman" w:hAnsi="Times New Roman"/>
          <w:sz w:val="24"/>
          <w:szCs w:val="24"/>
        </w:rPr>
        <w:t xml:space="preserve">атематический и общий естественнонаучный </w:t>
      </w:r>
      <w:r w:rsidR="00FA4A5E">
        <w:rPr>
          <w:rFonts w:ascii="Times New Roman" w:hAnsi="Times New Roman"/>
          <w:sz w:val="24"/>
          <w:szCs w:val="24"/>
        </w:rPr>
        <w:t>учебный цикл</w:t>
      </w:r>
    </w:p>
    <w:p w:rsidR="00F026DD" w:rsidRPr="00FA4A5E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– требования к </w:t>
      </w:r>
      <w:r w:rsidRPr="00FA4A5E">
        <w:rPr>
          <w:rFonts w:ascii="Times New Roman" w:hAnsi="Times New Roman" w:cs="Times New Roman"/>
          <w:b/>
          <w:sz w:val="24"/>
          <w:szCs w:val="24"/>
        </w:rPr>
        <w:t>результатам освоения дисциплины:</w:t>
      </w:r>
    </w:p>
    <w:p w:rsidR="000158F6" w:rsidRDefault="000158F6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6DD" w:rsidRPr="00FA4A5E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A5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A4A5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026DD" w:rsidRPr="00F026DD" w:rsidRDefault="00F026DD" w:rsidP="00F026D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выполнять расчеты с использованием прикладных компьютерных программ;</w:t>
      </w:r>
    </w:p>
    <w:p w:rsidR="00F026DD" w:rsidRPr="00F026DD" w:rsidRDefault="00F026DD" w:rsidP="00F026D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использовать сеть Интернет и ее возможности для организации оперативного обмена информацией;</w:t>
      </w:r>
    </w:p>
    <w:p w:rsidR="00F026DD" w:rsidRPr="00F026DD" w:rsidRDefault="00F026DD" w:rsidP="00F026D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использовать технологи</w:t>
      </w:r>
      <w:r w:rsidR="00FA4A5E">
        <w:rPr>
          <w:rFonts w:ascii="Times New Roman" w:hAnsi="Times New Roman" w:cs="Times New Roman"/>
          <w:sz w:val="24"/>
          <w:szCs w:val="24"/>
        </w:rPr>
        <w:t>и</w:t>
      </w:r>
      <w:r w:rsidRPr="00F026DD">
        <w:rPr>
          <w:rFonts w:ascii="Times New Roman" w:hAnsi="Times New Roman" w:cs="Times New Roman"/>
          <w:sz w:val="24"/>
          <w:szCs w:val="24"/>
        </w:rPr>
        <w:t xml:space="preserve">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F026DD" w:rsidRPr="00F026DD" w:rsidRDefault="00F026DD" w:rsidP="00F026D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F026DD" w:rsidRPr="00F026DD" w:rsidRDefault="00F026DD" w:rsidP="00F026D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получать информацию в локальных и глобальных компьютерных сетях;</w:t>
      </w:r>
    </w:p>
    <w:p w:rsidR="00F026DD" w:rsidRPr="00F026DD" w:rsidRDefault="00F026DD" w:rsidP="00F026D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F026DD" w:rsidRPr="00F026DD" w:rsidRDefault="00F026DD" w:rsidP="00F026D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A4A5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C27F2" w:rsidRDefault="00F026DD" w:rsidP="00F026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 xml:space="preserve">базовые </w:t>
      </w:r>
      <w:r w:rsidR="00FA4A5E">
        <w:rPr>
          <w:rFonts w:ascii="Times New Roman" w:hAnsi="Times New Roman" w:cs="Times New Roman"/>
          <w:sz w:val="24"/>
          <w:szCs w:val="24"/>
        </w:rPr>
        <w:t xml:space="preserve">системные </w:t>
      </w:r>
      <w:r w:rsidRPr="00F026DD">
        <w:rPr>
          <w:rFonts w:ascii="Times New Roman" w:hAnsi="Times New Roman" w:cs="Times New Roman"/>
          <w:sz w:val="24"/>
          <w:szCs w:val="24"/>
        </w:rPr>
        <w:t>программные продукты и пакеты прикладных программ</w:t>
      </w:r>
      <w:r w:rsidR="005C27F2">
        <w:rPr>
          <w:rFonts w:ascii="Times New Roman" w:hAnsi="Times New Roman" w:cs="Times New Roman"/>
          <w:sz w:val="24"/>
          <w:szCs w:val="24"/>
        </w:rPr>
        <w:t>;</w:t>
      </w:r>
    </w:p>
    <w:p w:rsidR="00F026DD" w:rsidRPr="00F026DD" w:rsidRDefault="005C27F2" w:rsidP="00F026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 xml:space="preserve"> </w:t>
      </w:r>
      <w:r w:rsidR="00F026DD" w:rsidRPr="00F026DD">
        <w:rPr>
          <w:rFonts w:ascii="Times New Roman" w:hAnsi="Times New Roman" w:cs="Times New Roman"/>
          <w:sz w:val="24"/>
          <w:szCs w:val="24"/>
        </w:rPr>
        <w:t>основные положения и принципы построения системы обработки  и передачи информации;</w:t>
      </w:r>
    </w:p>
    <w:p w:rsidR="00F026DD" w:rsidRPr="00F026DD" w:rsidRDefault="00F026DD" w:rsidP="00F026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устройство компьютерных сетей и сетевых технологий обработки и передачи информации;</w:t>
      </w:r>
    </w:p>
    <w:p w:rsidR="00F026DD" w:rsidRPr="00F026DD" w:rsidRDefault="00F026DD" w:rsidP="00F026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методы и приемы обеспечения информационной безопасности;</w:t>
      </w:r>
    </w:p>
    <w:p w:rsidR="00F026DD" w:rsidRPr="00F026DD" w:rsidRDefault="00F026DD" w:rsidP="00F026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F026DD" w:rsidRPr="00F026DD" w:rsidRDefault="00F026DD" w:rsidP="00F026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ЭВМ и вычислительных систем;</w:t>
      </w:r>
    </w:p>
    <w:p w:rsidR="00F026DD" w:rsidRPr="00F026DD" w:rsidRDefault="00F026DD" w:rsidP="00F026D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>основные принципы, методы и свойства информационных и телекоммуникационных технологий, их эффективность.</w:t>
      </w:r>
    </w:p>
    <w:p w:rsidR="000158F6" w:rsidRDefault="000158F6" w:rsidP="005C27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7F2" w:rsidRPr="003034A9" w:rsidRDefault="00F026DD" w:rsidP="005C27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 xml:space="preserve"> </w:t>
      </w:r>
      <w:r w:rsidR="005C27F2"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="005C27F2"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5C27F2" w:rsidRPr="003034A9" w:rsidRDefault="005C27F2" w:rsidP="005C27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27F2" w:rsidRDefault="005C27F2" w:rsidP="005C27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стандартных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нестандартных </w:t>
      </w:r>
      <w:r w:rsidRPr="003034A9">
        <w:rPr>
          <w:rFonts w:ascii="Times New Roman" w:hAnsi="Times New Roman" w:cs="Times New Roman"/>
          <w:bCs/>
          <w:sz w:val="24"/>
          <w:szCs w:val="24"/>
        </w:rPr>
        <w:t>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нести за них ответственность;</w:t>
      </w:r>
    </w:p>
    <w:p w:rsidR="005C27F2" w:rsidRPr="003034A9" w:rsidRDefault="005C27F2" w:rsidP="005C27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27F2" w:rsidRPr="003034A9" w:rsidRDefault="005C27F2" w:rsidP="005C27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C27F2" w:rsidRPr="003034A9" w:rsidRDefault="005C27F2" w:rsidP="005C27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158F6" w:rsidRDefault="000158F6" w:rsidP="00015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015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8F6" w:rsidRPr="003034A9" w:rsidRDefault="000158F6" w:rsidP="00015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158F6" w:rsidRPr="003034A9" w:rsidRDefault="000158F6" w:rsidP="0001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6DD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C1122" w:rsidRDefault="00AC1122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 xml:space="preserve">     максимальной учебной нагрузки </w:t>
      </w:r>
      <w:proofErr w:type="gramStart"/>
      <w:r w:rsidRPr="00F026D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026DD">
        <w:rPr>
          <w:rFonts w:ascii="Times New Roman" w:hAnsi="Times New Roman" w:cs="Times New Roman"/>
          <w:sz w:val="24"/>
          <w:szCs w:val="24"/>
        </w:rPr>
        <w:t xml:space="preserve">  </w:t>
      </w:r>
      <w:r w:rsidRPr="00F026DD">
        <w:rPr>
          <w:rFonts w:ascii="Times New Roman" w:hAnsi="Times New Roman" w:cs="Times New Roman"/>
          <w:sz w:val="24"/>
          <w:szCs w:val="24"/>
          <w:u w:val="single"/>
        </w:rPr>
        <w:t xml:space="preserve"> 96 </w:t>
      </w:r>
      <w:r w:rsidRPr="00F026DD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026D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026DD">
        <w:rPr>
          <w:rFonts w:ascii="Times New Roman" w:hAnsi="Times New Roman" w:cs="Times New Roman"/>
          <w:sz w:val="24"/>
          <w:szCs w:val="24"/>
        </w:rPr>
        <w:t xml:space="preserve"> </w:t>
      </w:r>
      <w:r w:rsidR="000B25DA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F026DD">
        <w:rPr>
          <w:rFonts w:ascii="Times New Roman" w:hAnsi="Times New Roman" w:cs="Times New Roman"/>
          <w:sz w:val="24"/>
          <w:szCs w:val="24"/>
        </w:rPr>
        <w:t xml:space="preserve"> час</w:t>
      </w:r>
      <w:r w:rsidR="000B25DA">
        <w:rPr>
          <w:rFonts w:ascii="Times New Roman" w:hAnsi="Times New Roman" w:cs="Times New Roman"/>
          <w:sz w:val="24"/>
          <w:szCs w:val="24"/>
        </w:rPr>
        <w:t>ов</w:t>
      </w:r>
      <w:r w:rsidRPr="00F026DD">
        <w:rPr>
          <w:rFonts w:ascii="Times New Roman" w:hAnsi="Times New Roman" w:cs="Times New Roman"/>
          <w:sz w:val="24"/>
          <w:szCs w:val="24"/>
        </w:rPr>
        <w:t>;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6D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026D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026DD">
        <w:rPr>
          <w:rFonts w:ascii="Times New Roman" w:hAnsi="Times New Roman" w:cs="Times New Roman"/>
          <w:sz w:val="24"/>
          <w:szCs w:val="24"/>
        </w:rPr>
        <w:t xml:space="preserve"> </w:t>
      </w:r>
      <w:r w:rsidR="000B25DA">
        <w:rPr>
          <w:rFonts w:ascii="Times New Roman" w:hAnsi="Times New Roman" w:cs="Times New Roman"/>
          <w:sz w:val="24"/>
          <w:szCs w:val="24"/>
          <w:u w:val="single"/>
        </w:rPr>
        <w:t>78</w:t>
      </w:r>
      <w:r w:rsidRPr="00F02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26DD">
        <w:rPr>
          <w:rFonts w:ascii="Times New Roman" w:hAnsi="Times New Roman" w:cs="Times New Roman"/>
          <w:sz w:val="24"/>
          <w:szCs w:val="24"/>
        </w:rPr>
        <w:t>час</w:t>
      </w:r>
      <w:r w:rsidR="000B25DA">
        <w:rPr>
          <w:rFonts w:ascii="Times New Roman" w:hAnsi="Times New Roman" w:cs="Times New Roman"/>
          <w:sz w:val="24"/>
          <w:szCs w:val="24"/>
        </w:rPr>
        <w:t>ов</w:t>
      </w:r>
      <w:r w:rsidRPr="00F026DD">
        <w:rPr>
          <w:rFonts w:ascii="Times New Roman" w:hAnsi="Times New Roman" w:cs="Times New Roman"/>
          <w:sz w:val="24"/>
          <w:szCs w:val="24"/>
        </w:rPr>
        <w:t>.</w:t>
      </w:r>
    </w:p>
    <w:p w:rsidR="00F026DD" w:rsidRPr="00F026DD" w:rsidRDefault="00F026DD" w:rsidP="00F02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8F6" w:rsidRPr="009973EB" w:rsidRDefault="000158F6" w:rsidP="000158F6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 кон</w:t>
      </w:r>
      <w:r>
        <w:rPr>
          <w:rFonts w:ascii="Times New Roman" w:hAnsi="Times New Roman" w:cs="Times New Roman"/>
          <w:b/>
          <w:sz w:val="24"/>
          <w:szCs w:val="24"/>
        </w:rPr>
        <w:t>троля</w:t>
      </w:r>
      <w:r w:rsidRPr="009973E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0B25DA">
        <w:rPr>
          <w:rFonts w:ascii="Times New Roman" w:hAnsi="Times New Roman" w:cs="Times New Roman"/>
          <w:color w:val="000000"/>
          <w:sz w:val="24"/>
          <w:szCs w:val="24"/>
        </w:rPr>
        <w:t>дифференцированный зачет</w:t>
      </w: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F6" w:rsidRDefault="000158F6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8D" w:rsidRPr="00F026D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D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23288D" w:rsidRPr="0023288D" w:rsidRDefault="000158F6" w:rsidP="002328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23288D" w:rsidRPr="0023288D">
        <w:rPr>
          <w:rFonts w:ascii="Times New Roman" w:hAnsi="Times New Roman" w:cs="Times New Roman"/>
          <w:b/>
          <w:sz w:val="20"/>
          <w:szCs w:val="20"/>
        </w:rPr>
        <w:t>ИНЖЕНЕРНАЯ ГРАФИКА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23288D" w:rsidRPr="0023288D" w:rsidRDefault="0023288D" w:rsidP="008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D" w:rsidRPr="0023288D" w:rsidRDefault="0023288D" w:rsidP="008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88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0158F6">
        <w:rPr>
          <w:rFonts w:ascii="Times New Roman" w:hAnsi="Times New Roman" w:cs="Times New Roman"/>
          <w:sz w:val="24"/>
          <w:szCs w:val="24"/>
        </w:rPr>
        <w:t xml:space="preserve">СПО </w:t>
      </w:r>
      <w:r w:rsidRPr="0023288D">
        <w:rPr>
          <w:rFonts w:ascii="Times New Roman" w:hAnsi="Times New Roman" w:cs="Times New Roman"/>
          <w:sz w:val="24"/>
          <w:szCs w:val="24"/>
        </w:rPr>
        <w:t>по сп</w:t>
      </w:r>
      <w:r w:rsidR="000158F6">
        <w:rPr>
          <w:rFonts w:ascii="Times New Roman" w:hAnsi="Times New Roman" w:cs="Times New Roman"/>
          <w:sz w:val="24"/>
          <w:szCs w:val="24"/>
        </w:rPr>
        <w:t>ециальности</w:t>
      </w:r>
      <w:r w:rsidRPr="0023288D">
        <w:rPr>
          <w:rFonts w:ascii="Times New Roman" w:hAnsi="Times New Roman" w:cs="Times New Roman"/>
          <w:sz w:val="24"/>
          <w:szCs w:val="24"/>
        </w:rPr>
        <w:t xml:space="preserve"> 22.02.04 Металловедение и термическая обработка металлов</w:t>
      </w:r>
    </w:p>
    <w:p w:rsidR="008A4979" w:rsidRDefault="008A4979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8F6" w:rsidRPr="001B6905" w:rsidRDefault="0023288D" w:rsidP="000158F6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288D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58F6" w:rsidRPr="001B6905">
        <w:rPr>
          <w:rFonts w:ascii="Times New Roman" w:hAnsi="Times New Roman"/>
          <w:sz w:val="24"/>
          <w:szCs w:val="24"/>
        </w:rPr>
        <w:t>дисциплина входит в</w:t>
      </w:r>
      <w:r w:rsidR="000158F6"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8A4979" w:rsidRDefault="008A4979" w:rsidP="0001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>Обязательная часть ОПОП: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3288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>- выполнять графические изображения технологического оборудования и  технологических схем в ручной и машинной графике;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выполнять комплексные чертежи геометрических тел и проекции точек, лежащих на поверхности, в ручной и машинной графике;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выполнять чертежи технических деталей в ручной и машинной графике;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читать чертежи и схемы;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оформлять технологическую и конструкторскую документацию в соответствии с действующей нормативно-технической документацией.</w:t>
      </w:r>
    </w:p>
    <w:p w:rsidR="008A4979" w:rsidRDefault="008A4979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3288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законы, методы и приемы проекционного черчения;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правила выполнения и чтения конструкторской и технологической документации;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правила оформления чертежей, геометрические построения и правила вычерчивания технических деталей;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способы графического представления технологического оборудования и выполнения технологических схем;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 - Требования стандартов Единой системы конструкторской документации (ЕСКД) и Единой системы технической документации (ЕСТД) к оформлению и составлению чертежей и схем.</w:t>
      </w:r>
    </w:p>
    <w:p w:rsidR="0023288D" w:rsidRPr="000158F6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8F6">
        <w:rPr>
          <w:rFonts w:ascii="Times New Roman" w:hAnsi="Times New Roman" w:cs="Times New Roman"/>
          <w:b/>
          <w:sz w:val="24"/>
          <w:szCs w:val="24"/>
        </w:rPr>
        <w:t>Вариативная часть ОПОП: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С целью реализации требований работодателей в </w:t>
      </w:r>
      <w:r w:rsidR="000158F6">
        <w:rPr>
          <w:rFonts w:ascii="Times New Roman" w:hAnsi="Times New Roman" w:cs="Times New Roman"/>
          <w:sz w:val="24"/>
          <w:szCs w:val="24"/>
        </w:rPr>
        <w:t>части углубления знаний</w:t>
      </w:r>
      <w:r w:rsidRPr="0023288D">
        <w:rPr>
          <w:rFonts w:ascii="Times New Roman" w:hAnsi="Times New Roman" w:cs="Times New Roman"/>
          <w:sz w:val="24"/>
          <w:szCs w:val="24"/>
        </w:rPr>
        <w:t xml:space="preserve"> освоения дисциплины обучающийся должен уметь: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>- выполнять изображения, разрезы и сечения;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>-пользоваться нормативной документацией при составлении чертежей;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>- выполнять эскизы, технические рисунки и чертежи деталей, их элементов, узлов;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>- читать чертежи, технологические схемы, спецификации и технологическую документацию по профилю специальности;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3288D">
        <w:rPr>
          <w:rFonts w:ascii="Times New Roman" w:hAnsi="Times New Roman" w:cs="Times New Roman"/>
          <w:sz w:val="24"/>
          <w:szCs w:val="24"/>
        </w:rPr>
        <w:t>правила и этапы выполнения технической документации.</w:t>
      </w:r>
    </w:p>
    <w:p w:rsidR="00C61FEB" w:rsidRPr="003034A9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C61FEB" w:rsidRPr="003034A9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61FEB" w:rsidRPr="003034A9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1FEB" w:rsidRPr="003034A9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61FEB" w:rsidRPr="003034A9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61FEB" w:rsidRPr="003034A9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lastRenderedPageBreak/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61FEB" w:rsidRPr="003034A9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1FEB" w:rsidRPr="00AF7FAD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C61FEB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FEB" w:rsidRPr="003034A9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61FEB" w:rsidRPr="00B31D2E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C61FEB" w:rsidRPr="00B31D2E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C61FEB" w:rsidRPr="00B31D2E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C61FEB" w:rsidRPr="00B31D2E" w:rsidRDefault="00C61FEB" w:rsidP="00C61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C61FEB" w:rsidRDefault="00267F57" w:rsidP="00C61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267F57" w:rsidRDefault="00267F57" w:rsidP="00C61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C61FEB" w:rsidRPr="003034A9" w:rsidRDefault="00C61FEB" w:rsidP="00C61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C61FEB" w:rsidRPr="00206DA5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61FEB"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="00C61FEB" w:rsidRPr="00206DA5">
        <w:rPr>
          <w:rFonts w:ascii="Times New Roman" w:hAnsi="Times New Roman" w:cs="Times New Roman"/>
          <w:sz w:val="24"/>
          <w:szCs w:val="24"/>
        </w:rPr>
        <w:t xml:space="preserve">требований безопасности </w:t>
      </w:r>
      <w:r w:rsidRPr="00206DA5">
        <w:rPr>
          <w:rFonts w:ascii="Times New Roman" w:hAnsi="Times New Roman" w:cs="Times New Roman"/>
          <w:sz w:val="24"/>
          <w:szCs w:val="24"/>
        </w:rPr>
        <w:t>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FEB"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FEB" w:rsidRPr="0023288D" w:rsidRDefault="00C61FEB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C1122" w:rsidRDefault="00AC1122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3288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A4979">
        <w:rPr>
          <w:rFonts w:ascii="Times New Roman" w:hAnsi="Times New Roman" w:cs="Times New Roman"/>
          <w:sz w:val="24"/>
          <w:szCs w:val="24"/>
        </w:rPr>
        <w:t xml:space="preserve"> </w:t>
      </w:r>
      <w:r w:rsidRPr="0023288D">
        <w:rPr>
          <w:rFonts w:ascii="Times New Roman" w:hAnsi="Times New Roman" w:cs="Times New Roman"/>
          <w:sz w:val="24"/>
          <w:szCs w:val="24"/>
          <w:u w:val="single"/>
        </w:rPr>
        <w:t xml:space="preserve">228 </w:t>
      </w:r>
      <w:r w:rsidRPr="0023288D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8A4979">
        <w:rPr>
          <w:rFonts w:ascii="Times New Roman" w:hAnsi="Times New Roman" w:cs="Times New Roman"/>
          <w:sz w:val="24"/>
          <w:szCs w:val="24"/>
        </w:rPr>
        <w:t xml:space="preserve"> </w:t>
      </w:r>
      <w:r w:rsidR="000B25DA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2328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288D">
        <w:rPr>
          <w:rFonts w:ascii="Times New Roman" w:hAnsi="Times New Roman" w:cs="Times New Roman"/>
          <w:sz w:val="24"/>
          <w:szCs w:val="24"/>
        </w:rPr>
        <w:t xml:space="preserve"> час</w:t>
      </w:r>
      <w:r w:rsidR="000B25DA">
        <w:rPr>
          <w:rFonts w:ascii="Times New Roman" w:hAnsi="Times New Roman" w:cs="Times New Roman"/>
          <w:sz w:val="24"/>
          <w:szCs w:val="24"/>
        </w:rPr>
        <w:t>а</w:t>
      </w:r>
      <w:r w:rsidRPr="0023288D">
        <w:rPr>
          <w:rFonts w:ascii="Times New Roman" w:hAnsi="Times New Roman" w:cs="Times New Roman"/>
          <w:sz w:val="24"/>
          <w:szCs w:val="24"/>
        </w:rPr>
        <w:t>;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8A4979">
        <w:rPr>
          <w:rFonts w:ascii="Times New Roman" w:hAnsi="Times New Roman" w:cs="Times New Roman"/>
          <w:sz w:val="24"/>
          <w:szCs w:val="24"/>
        </w:rPr>
        <w:t xml:space="preserve"> </w:t>
      </w:r>
      <w:r w:rsidR="000B25DA">
        <w:rPr>
          <w:rFonts w:ascii="Times New Roman" w:hAnsi="Times New Roman" w:cs="Times New Roman"/>
          <w:sz w:val="24"/>
          <w:szCs w:val="24"/>
          <w:u w:val="single"/>
        </w:rPr>
        <w:t>204</w:t>
      </w:r>
      <w:r w:rsidRPr="002328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288D">
        <w:rPr>
          <w:rFonts w:ascii="Times New Roman" w:hAnsi="Times New Roman" w:cs="Times New Roman"/>
          <w:sz w:val="24"/>
          <w:szCs w:val="24"/>
        </w:rPr>
        <w:t xml:space="preserve"> час</w:t>
      </w:r>
      <w:r w:rsidR="000B25DA">
        <w:rPr>
          <w:rFonts w:ascii="Times New Roman" w:hAnsi="Times New Roman" w:cs="Times New Roman"/>
          <w:sz w:val="24"/>
          <w:szCs w:val="24"/>
        </w:rPr>
        <w:t>а</w:t>
      </w:r>
      <w:r w:rsidRPr="0023288D">
        <w:rPr>
          <w:rFonts w:ascii="Times New Roman" w:hAnsi="Times New Roman" w:cs="Times New Roman"/>
          <w:sz w:val="24"/>
          <w:szCs w:val="24"/>
        </w:rPr>
        <w:t>.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8D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A4979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Pr="00232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88D">
        <w:rPr>
          <w:rFonts w:ascii="Times New Roman" w:hAnsi="Times New Roman" w:cs="Times New Roman"/>
          <w:sz w:val="24"/>
          <w:szCs w:val="24"/>
        </w:rPr>
        <w:t>– дифференцированный зачет</w:t>
      </w:r>
    </w:p>
    <w:p w:rsidR="0023288D" w:rsidRPr="0023288D" w:rsidRDefault="0023288D" w:rsidP="0023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F57" w:rsidRDefault="00267F57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5660" w:rsidRPr="00E15660" w:rsidRDefault="00E15660" w:rsidP="00E1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E1566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E156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1566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E15660" w:rsidRPr="00E15660" w:rsidRDefault="00267F57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137F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D6B64" w:rsidRDefault="002D6B64" w:rsidP="002D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60" w:rsidRPr="002D6B64" w:rsidRDefault="00E15660" w:rsidP="002D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6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15660" w:rsidRPr="00E15660" w:rsidRDefault="00E15660" w:rsidP="00E1566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 w:rsidR="00267F57">
        <w:rPr>
          <w:rFonts w:ascii="Times New Roman" w:hAnsi="Times New Roman"/>
          <w:sz w:val="24"/>
          <w:szCs w:val="24"/>
        </w:rPr>
        <w:t xml:space="preserve"> СПО </w:t>
      </w:r>
      <w:r w:rsidRPr="00E15660">
        <w:rPr>
          <w:rFonts w:ascii="Times New Roman" w:hAnsi="Times New Roman"/>
          <w:sz w:val="24"/>
          <w:szCs w:val="24"/>
        </w:rPr>
        <w:t xml:space="preserve"> по специальности   22.02.04  Металловедение и термическая обработка металлов.</w:t>
      </w:r>
    </w:p>
    <w:p w:rsidR="00267F57" w:rsidRDefault="00267F57" w:rsidP="00267F57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F57" w:rsidRPr="001B6905" w:rsidRDefault="00E15660" w:rsidP="00267F5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E15660">
        <w:rPr>
          <w:rFonts w:ascii="Times New Roman" w:hAnsi="Times New Roman"/>
          <w:sz w:val="24"/>
          <w:szCs w:val="24"/>
        </w:rPr>
        <w:t xml:space="preserve">: </w:t>
      </w:r>
      <w:r w:rsidR="00267F57" w:rsidRPr="001B6905">
        <w:rPr>
          <w:rFonts w:ascii="Times New Roman" w:hAnsi="Times New Roman"/>
          <w:sz w:val="24"/>
          <w:szCs w:val="24"/>
        </w:rPr>
        <w:t>дисциплина входит в</w:t>
      </w:r>
      <w:r w:rsidR="00267F57"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E15660" w:rsidRDefault="00E15660" w:rsidP="00267F57">
      <w:pPr>
        <w:shd w:val="clear" w:color="auto" w:fill="FFFFFF"/>
        <w:spacing w:before="9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660" w:rsidRPr="00E15660" w:rsidRDefault="00E15660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60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15660" w:rsidRPr="00E15660" w:rsidRDefault="00E15660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6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1566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5660" w:rsidRPr="00E15660" w:rsidRDefault="00E15660" w:rsidP="00267F57">
      <w:pPr>
        <w:pStyle w:val="a8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91"/>
        <w:ind w:left="0" w:firstLine="0"/>
        <w:rPr>
          <w:sz w:val="24"/>
          <w:szCs w:val="24"/>
        </w:rPr>
      </w:pPr>
      <w:r w:rsidRPr="00E15660">
        <w:rPr>
          <w:sz w:val="24"/>
          <w:szCs w:val="24"/>
        </w:rPr>
        <w:t>производить расчеты механических передач и простейших сборочных единиц;</w:t>
      </w:r>
    </w:p>
    <w:p w:rsidR="00E15660" w:rsidRPr="00E15660" w:rsidRDefault="00E15660" w:rsidP="00267F57">
      <w:pPr>
        <w:pStyle w:val="a8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91"/>
        <w:ind w:left="0" w:firstLine="0"/>
        <w:rPr>
          <w:sz w:val="24"/>
          <w:szCs w:val="24"/>
        </w:rPr>
      </w:pPr>
      <w:r w:rsidRPr="00E15660">
        <w:rPr>
          <w:sz w:val="24"/>
          <w:szCs w:val="24"/>
        </w:rPr>
        <w:t>читать кинематические схемы;</w:t>
      </w:r>
    </w:p>
    <w:p w:rsidR="00E15660" w:rsidRPr="00E15660" w:rsidRDefault="00E15660" w:rsidP="00267F57">
      <w:pPr>
        <w:pStyle w:val="a8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91"/>
        <w:ind w:left="0" w:firstLine="0"/>
        <w:rPr>
          <w:sz w:val="24"/>
          <w:szCs w:val="24"/>
        </w:rPr>
      </w:pPr>
      <w:r w:rsidRPr="00E15660">
        <w:rPr>
          <w:sz w:val="24"/>
          <w:szCs w:val="24"/>
        </w:rPr>
        <w:t>определять напряжения в конструкционных элементах;</w:t>
      </w:r>
    </w:p>
    <w:p w:rsidR="00E15660" w:rsidRPr="00E15660" w:rsidRDefault="00E15660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6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15660">
        <w:rPr>
          <w:rFonts w:ascii="Times New Roman" w:hAnsi="Times New Roman" w:cs="Times New Roman"/>
          <w:b/>
          <w:sz w:val="24"/>
          <w:szCs w:val="24"/>
        </w:rPr>
        <w:t>знать</w:t>
      </w:r>
      <w:r w:rsidRPr="00E156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5660" w:rsidRPr="00E15660" w:rsidRDefault="00E15660" w:rsidP="00267F57">
      <w:pPr>
        <w:pStyle w:val="a8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91"/>
        <w:ind w:left="0" w:firstLine="0"/>
        <w:rPr>
          <w:sz w:val="24"/>
          <w:szCs w:val="24"/>
        </w:rPr>
      </w:pPr>
      <w:r w:rsidRPr="00E15660">
        <w:rPr>
          <w:sz w:val="24"/>
          <w:szCs w:val="24"/>
        </w:rPr>
        <w:t>основы технической механики;</w:t>
      </w:r>
    </w:p>
    <w:p w:rsidR="00E15660" w:rsidRPr="00E15660" w:rsidRDefault="00E15660" w:rsidP="00267F57">
      <w:pPr>
        <w:pStyle w:val="a8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91"/>
        <w:ind w:left="0" w:firstLine="0"/>
        <w:rPr>
          <w:sz w:val="24"/>
          <w:szCs w:val="24"/>
        </w:rPr>
      </w:pPr>
      <w:r w:rsidRPr="00E15660">
        <w:rPr>
          <w:sz w:val="24"/>
          <w:szCs w:val="24"/>
        </w:rPr>
        <w:t>виды механизмов, их кинематические и динамические характеристики;</w:t>
      </w:r>
    </w:p>
    <w:p w:rsidR="00E15660" w:rsidRPr="00E15660" w:rsidRDefault="00E15660" w:rsidP="00267F57">
      <w:pPr>
        <w:pStyle w:val="a8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91"/>
        <w:ind w:left="0" w:firstLine="0"/>
        <w:rPr>
          <w:sz w:val="24"/>
          <w:szCs w:val="24"/>
        </w:rPr>
      </w:pPr>
      <w:r w:rsidRPr="00E15660">
        <w:rPr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деформации;</w:t>
      </w:r>
    </w:p>
    <w:p w:rsidR="00E15660" w:rsidRPr="00E15660" w:rsidRDefault="00E15660" w:rsidP="00267F57">
      <w:pPr>
        <w:pStyle w:val="a8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91"/>
        <w:ind w:left="0" w:firstLine="0"/>
        <w:rPr>
          <w:sz w:val="24"/>
          <w:szCs w:val="24"/>
        </w:rPr>
      </w:pPr>
      <w:r w:rsidRPr="00E15660">
        <w:rPr>
          <w:sz w:val="24"/>
          <w:szCs w:val="24"/>
        </w:rPr>
        <w:t>основы расчетов механических передач и простейших сборочных единиц общего назначения</w:t>
      </w:r>
    </w:p>
    <w:p w:rsidR="008A4979" w:rsidRDefault="008A4979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F57" w:rsidRPr="003034A9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267F57" w:rsidRPr="003034A9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67F57" w:rsidRPr="003034A9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7F57" w:rsidRPr="003034A9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267F57" w:rsidRPr="003034A9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67F57" w:rsidRPr="003034A9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67F57" w:rsidRPr="003034A9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7F57" w:rsidRPr="00AF7FAD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267F57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F57" w:rsidRPr="003034A9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67F57" w:rsidRPr="00B31D2E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267F57" w:rsidRPr="00B31D2E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267F57" w:rsidRPr="00B31D2E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267F57" w:rsidRPr="00B31D2E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267F57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267F57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267F57" w:rsidRPr="003034A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267F57" w:rsidRPr="00206DA5" w:rsidRDefault="00267F57" w:rsidP="00267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7F57" w:rsidRDefault="00267F57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F57" w:rsidRDefault="00267F57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F57" w:rsidRDefault="00267F57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F57" w:rsidRDefault="00267F57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F57" w:rsidRDefault="00267F57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60" w:rsidRPr="00E15660" w:rsidRDefault="00E15660" w:rsidP="00E1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6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C1122" w:rsidRDefault="00AC1122" w:rsidP="00AC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60" w:rsidRPr="00AC1122" w:rsidRDefault="00E15660" w:rsidP="00AC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2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C112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C1122">
        <w:rPr>
          <w:rFonts w:ascii="Times New Roman" w:hAnsi="Times New Roman" w:cs="Times New Roman"/>
          <w:sz w:val="24"/>
          <w:szCs w:val="24"/>
        </w:rPr>
        <w:t xml:space="preserve"> 195 часов, в том числе:</w:t>
      </w:r>
    </w:p>
    <w:p w:rsidR="00E15660" w:rsidRPr="00AC1122" w:rsidRDefault="00E15660" w:rsidP="00AC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122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267F57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267F5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67F57">
        <w:rPr>
          <w:rFonts w:ascii="Times New Roman" w:hAnsi="Times New Roman" w:cs="Times New Roman"/>
          <w:sz w:val="24"/>
          <w:szCs w:val="24"/>
        </w:rPr>
        <w:t xml:space="preserve"> </w:t>
      </w:r>
      <w:r w:rsidR="000B25DA">
        <w:rPr>
          <w:rFonts w:ascii="Times New Roman" w:hAnsi="Times New Roman" w:cs="Times New Roman"/>
          <w:sz w:val="24"/>
          <w:szCs w:val="24"/>
        </w:rPr>
        <w:t>26</w:t>
      </w:r>
      <w:r w:rsidRPr="00AC1122">
        <w:rPr>
          <w:rFonts w:ascii="Times New Roman" w:hAnsi="Times New Roman" w:cs="Times New Roman"/>
          <w:sz w:val="24"/>
          <w:szCs w:val="24"/>
        </w:rPr>
        <w:t xml:space="preserve"> час</w:t>
      </w:r>
      <w:r w:rsidR="000B25DA">
        <w:rPr>
          <w:rFonts w:ascii="Times New Roman" w:hAnsi="Times New Roman" w:cs="Times New Roman"/>
          <w:sz w:val="24"/>
          <w:szCs w:val="24"/>
        </w:rPr>
        <w:t>ов</w:t>
      </w:r>
      <w:r w:rsidRPr="00AC1122">
        <w:rPr>
          <w:rFonts w:ascii="Times New Roman" w:hAnsi="Times New Roman" w:cs="Times New Roman"/>
          <w:sz w:val="24"/>
          <w:szCs w:val="24"/>
        </w:rPr>
        <w:t>;</w:t>
      </w:r>
    </w:p>
    <w:p w:rsidR="00E15660" w:rsidRPr="00AC1122" w:rsidRDefault="00E15660" w:rsidP="00AC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122">
        <w:rPr>
          <w:rFonts w:ascii="Times New Roman" w:hAnsi="Times New Roman" w:cs="Times New Roman"/>
          <w:sz w:val="24"/>
          <w:szCs w:val="24"/>
        </w:rPr>
        <w:t>самосто</w:t>
      </w:r>
      <w:r w:rsidR="000B25DA">
        <w:rPr>
          <w:rFonts w:ascii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 w:rsidR="000B25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B25DA">
        <w:rPr>
          <w:rFonts w:ascii="Times New Roman" w:hAnsi="Times New Roman" w:cs="Times New Roman"/>
          <w:sz w:val="24"/>
          <w:szCs w:val="24"/>
        </w:rPr>
        <w:t xml:space="preserve">  169</w:t>
      </w:r>
      <w:r w:rsidRPr="00AC112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D6B64" w:rsidRDefault="002D6B64" w:rsidP="002D6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A4979" w:rsidRPr="008A4979" w:rsidRDefault="008A4979" w:rsidP="008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79">
        <w:rPr>
          <w:rFonts w:ascii="Times New Roman" w:hAnsi="Times New Roman" w:cs="Times New Roman"/>
          <w:b/>
          <w:sz w:val="24"/>
          <w:szCs w:val="24"/>
        </w:rPr>
        <w:t>Форма контроля  –</w:t>
      </w:r>
      <w:r w:rsidR="00267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F57" w:rsidRPr="00267F57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8A49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979" w:rsidRPr="0023288D" w:rsidRDefault="008A4979" w:rsidP="008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67F57" w:rsidRDefault="00267F57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D2B5E" w:rsidRPr="00E15660" w:rsidRDefault="002D2B5E" w:rsidP="002D2B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E1566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E156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1566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2D2B5E" w:rsidRPr="002D2B5E" w:rsidRDefault="00267F57" w:rsidP="002D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D2B5E" w:rsidRPr="002D2B5E">
        <w:rPr>
          <w:rFonts w:ascii="Times New Roman" w:hAnsi="Times New Roman" w:cs="Times New Roman"/>
          <w:b/>
          <w:sz w:val="24"/>
          <w:szCs w:val="24"/>
        </w:rPr>
        <w:t>Электротехника и электроника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D2B5E" w:rsidRDefault="002D2B5E" w:rsidP="002D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B5E" w:rsidRPr="002D2B5E" w:rsidRDefault="002D2B5E" w:rsidP="002D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B5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2D2B5E" w:rsidRPr="00E15660" w:rsidRDefault="002D2B5E" w:rsidP="002D2B5E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660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267F57">
        <w:rPr>
          <w:rFonts w:ascii="Times New Roman" w:hAnsi="Times New Roman"/>
          <w:sz w:val="24"/>
          <w:szCs w:val="24"/>
        </w:rPr>
        <w:t xml:space="preserve">СПО по специальности </w:t>
      </w:r>
      <w:r w:rsidRPr="00E15660">
        <w:rPr>
          <w:rFonts w:ascii="Times New Roman" w:hAnsi="Times New Roman"/>
          <w:sz w:val="24"/>
          <w:szCs w:val="24"/>
        </w:rPr>
        <w:t>22.02.04  Металловедение и термическая обработка металлов.</w:t>
      </w:r>
    </w:p>
    <w:p w:rsidR="002D2B5E" w:rsidRPr="002D2B5E" w:rsidRDefault="002D2B5E" w:rsidP="002D2B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B5E" w:rsidRPr="002D2B5E" w:rsidRDefault="002D2B5E" w:rsidP="002D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B5E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5E">
        <w:rPr>
          <w:rFonts w:ascii="Times New Roman" w:hAnsi="Times New Roman" w:cs="Times New Roman"/>
          <w:b/>
          <w:sz w:val="24"/>
          <w:szCs w:val="24"/>
        </w:rPr>
        <w:t>профессиональной программы</w:t>
      </w:r>
    </w:p>
    <w:p w:rsidR="00267F57" w:rsidRPr="001B6905" w:rsidRDefault="00267F57" w:rsidP="00267F5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2D2B5E" w:rsidRPr="002D2B5E" w:rsidRDefault="002D2B5E" w:rsidP="002D2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B5E" w:rsidRPr="002D2B5E" w:rsidRDefault="002D2B5E" w:rsidP="002D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B5E">
        <w:rPr>
          <w:rFonts w:ascii="Times New Roman" w:hAnsi="Times New Roman" w:cs="Times New Roman"/>
          <w:b/>
          <w:sz w:val="24"/>
          <w:szCs w:val="24"/>
        </w:rPr>
        <w:t>Цель и задачи учебной дисциплины-требования к результатам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5E">
        <w:rPr>
          <w:rFonts w:ascii="Times New Roman" w:hAnsi="Times New Roman" w:cs="Times New Roman"/>
          <w:b/>
          <w:sz w:val="24"/>
          <w:szCs w:val="24"/>
        </w:rPr>
        <w:t>освоения учебной дисциплины</w:t>
      </w:r>
    </w:p>
    <w:p w:rsidR="002D2B5E" w:rsidRPr="002D2B5E" w:rsidRDefault="002D2B5E" w:rsidP="002D2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B5E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студент должен</w:t>
      </w:r>
    </w:p>
    <w:p w:rsidR="00267F57" w:rsidRPr="001B6905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67F57" w:rsidRPr="00FF4D29" w:rsidRDefault="00267F57" w:rsidP="00267F5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выбирать электрические, электронные приборы и электрооборудование;</w:t>
      </w:r>
    </w:p>
    <w:p w:rsidR="00267F57" w:rsidRPr="00FF4D29" w:rsidRDefault="00267F57" w:rsidP="00267F5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267F57" w:rsidRPr="00FF4D29" w:rsidRDefault="00267F57" w:rsidP="00267F5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производить расчеты простых электрических цепей;</w:t>
      </w:r>
    </w:p>
    <w:p w:rsidR="00267F57" w:rsidRPr="00FF4D29" w:rsidRDefault="00267F57" w:rsidP="00267F5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рассчитывать параметры различных электрических цепей и схем;</w:t>
      </w:r>
    </w:p>
    <w:p w:rsidR="00267F57" w:rsidRPr="00FF4D29" w:rsidRDefault="00267F57" w:rsidP="00267F57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снимать показания и пользоваться электроизмерительными приборами и приспособлениями;</w:t>
      </w:r>
    </w:p>
    <w:p w:rsidR="00267F57" w:rsidRPr="001B6905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знать</w:t>
      </w:r>
      <w:r w:rsidRPr="001B69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классификацию электронных приборов, их устройство и область применения;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методы расчета и измерения основных параметров электрических цепей;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основные законы электротехники;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основные правила эксплуатации электрооборудования и методы измерения электрических величин;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параметры электрических схем и единицы их измерения;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принцип выбора электрических и электронных приборов;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принципы составления простых электрических и электронных цепей;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устройство, принцип действия и основные характеристики электротехнических приборов;</w:t>
      </w:r>
    </w:p>
    <w:p w:rsidR="00267F57" w:rsidRPr="00FF4D29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основы физических процессов в проводниках, полупроводниках и диэлектриках;</w:t>
      </w:r>
    </w:p>
    <w:p w:rsidR="00267F57" w:rsidRDefault="00267F57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характеристики и параметры электрических и магнитных полей, параметры различных электрических цепей</w:t>
      </w:r>
    </w:p>
    <w:p w:rsidR="00670D43" w:rsidRDefault="00670D43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lastRenderedPageBreak/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D43" w:rsidRPr="00AF7FAD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70D43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670D43" w:rsidRPr="003034A9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670D43" w:rsidRPr="00206DA5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0D43" w:rsidRDefault="00670D43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D43" w:rsidRDefault="00670D43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D43" w:rsidRDefault="00670D43" w:rsidP="0026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B5E" w:rsidRPr="002D2B5E" w:rsidRDefault="002D2B5E" w:rsidP="002D2B5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2B5E" w:rsidRPr="00E15660" w:rsidRDefault="002D2B5E" w:rsidP="002D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6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2D2B5E" w:rsidRDefault="00AC1122" w:rsidP="00AC1122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(очная/</w:t>
      </w:r>
      <w:r w:rsidRPr="00C26AAE">
        <w:rPr>
          <w:sz w:val="24"/>
          <w:szCs w:val="24"/>
        </w:rPr>
        <w:t>заочн</w:t>
      </w:r>
      <w:r>
        <w:rPr>
          <w:sz w:val="24"/>
          <w:szCs w:val="24"/>
        </w:rPr>
        <w:t>ая форма получения образования)</w:t>
      </w:r>
    </w:p>
    <w:p w:rsidR="00AC1122" w:rsidRPr="00AC1122" w:rsidRDefault="00AC1122" w:rsidP="00AC1122">
      <w:pPr>
        <w:pStyle w:val="a8"/>
        <w:ind w:left="0"/>
        <w:jc w:val="both"/>
        <w:rPr>
          <w:b/>
          <w:sz w:val="24"/>
          <w:szCs w:val="24"/>
        </w:rPr>
      </w:pPr>
    </w:p>
    <w:p w:rsidR="002D2B5E" w:rsidRPr="002D2B5E" w:rsidRDefault="002D2B5E" w:rsidP="002D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5E">
        <w:rPr>
          <w:rFonts w:ascii="Times New Roman" w:hAnsi="Times New Roman" w:cs="Times New Roman"/>
          <w:sz w:val="24"/>
          <w:szCs w:val="24"/>
        </w:rPr>
        <w:t>Максимальная учебная нагрузка студента 195 часа, в том числе:</w:t>
      </w:r>
    </w:p>
    <w:p w:rsidR="002D2B5E" w:rsidRPr="002D2B5E" w:rsidRDefault="002D2B5E" w:rsidP="002D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5E">
        <w:rPr>
          <w:rFonts w:ascii="Times New Roman" w:hAnsi="Times New Roman" w:cs="Times New Roman"/>
          <w:sz w:val="24"/>
          <w:szCs w:val="24"/>
        </w:rPr>
        <w:t>- обязательная аудиторн</w:t>
      </w:r>
      <w:r w:rsidR="000B25DA">
        <w:rPr>
          <w:rFonts w:ascii="Times New Roman" w:hAnsi="Times New Roman" w:cs="Times New Roman"/>
          <w:sz w:val="24"/>
          <w:szCs w:val="24"/>
        </w:rPr>
        <w:t>ая учебная нагрузка студента 26</w:t>
      </w:r>
      <w:r w:rsidRPr="002D2B5E">
        <w:rPr>
          <w:rFonts w:ascii="Times New Roman" w:hAnsi="Times New Roman" w:cs="Times New Roman"/>
          <w:sz w:val="24"/>
          <w:szCs w:val="24"/>
        </w:rPr>
        <w:t xml:space="preserve"> час</w:t>
      </w:r>
      <w:r w:rsidR="000B25DA">
        <w:rPr>
          <w:rFonts w:ascii="Times New Roman" w:hAnsi="Times New Roman" w:cs="Times New Roman"/>
          <w:sz w:val="24"/>
          <w:szCs w:val="24"/>
        </w:rPr>
        <w:t>ов</w:t>
      </w:r>
      <w:r w:rsidRPr="002D2B5E">
        <w:rPr>
          <w:rFonts w:ascii="Times New Roman" w:hAnsi="Times New Roman" w:cs="Times New Roman"/>
          <w:sz w:val="24"/>
          <w:szCs w:val="24"/>
        </w:rPr>
        <w:t>;</w:t>
      </w:r>
    </w:p>
    <w:p w:rsidR="002D2B5E" w:rsidRPr="002D2B5E" w:rsidRDefault="002D2B5E" w:rsidP="002D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B5E">
        <w:rPr>
          <w:rFonts w:ascii="Times New Roman" w:hAnsi="Times New Roman" w:cs="Times New Roman"/>
          <w:sz w:val="24"/>
          <w:szCs w:val="24"/>
        </w:rPr>
        <w:t>- са</w:t>
      </w:r>
      <w:r w:rsidR="000B25DA">
        <w:rPr>
          <w:rFonts w:ascii="Times New Roman" w:hAnsi="Times New Roman" w:cs="Times New Roman"/>
          <w:sz w:val="24"/>
          <w:szCs w:val="24"/>
        </w:rPr>
        <w:t>мостоятельная работа студента 169</w:t>
      </w:r>
      <w:r w:rsidRPr="002D2B5E">
        <w:rPr>
          <w:rFonts w:ascii="Times New Roman" w:hAnsi="Times New Roman" w:cs="Times New Roman"/>
          <w:sz w:val="24"/>
          <w:szCs w:val="24"/>
        </w:rPr>
        <w:t xml:space="preserve"> час</w:t>
      </w:r>
      <w:r w:rsidR="000B25DA">
        <w:rPr>
          <w:rFonts w:ascii="Times New Roman" w:hAnsi="Times New Roman" w:cs="Times New Roman"/>
          <w:sz w:val="24"/>
          <w:szCs w:val="24"/>
        </w:rPr>
        <w:t>ов</w:t>
      </w:r>
      <w:r w:rsidRPr="002D2B5E">
        <w:rPr>
          <w:rFonts w:ascii="Times New Roman" w:hAnsi="Times New Roman" w:cs="Times New Roman"/>
          <w:sz w:val="24"/>
          <w:szCs w:val="24"/>
        </w:rPr>
        <w:t>;</w:t>
      </w:r>
    </w:p>
    <w:p w:rsidR="002D2B5E" w:rsidRPr="002D2B5E" w:rsidRDefault="002D2B5E" w:rsidP="002D2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8A4979" w:rsidRDefault="000B25DA" w:rsidP="000B2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79">
        <w:rPr>
          <w:rFonts w:ascii="Times New Roman" w:hAnsi="Times New Roman" w:cs="Times New Roman"/>
          <w:b/>
          <w:sz w:val="24"/>
          <w:szCs w:val="24"/>
        </w:rPr>
        <w:t>Форма контроля 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F57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8A49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B5E" w:rsidRDefault="000B25DA" w:rsidP="000B25DA">
      <w:pPr>
        <w:tabs>
          <w:tab w:val="left" w:pos="5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2B5E" w:rsidRDefault="002D2B5E">
      <w:pPr>
        <w:rPr>
          <w:rFonts w:ascii="Times New Roman" w:hAnsi="Times New Roman" w:cs="Times New Roman"/>
          <w:sz w:val="24"/>
          <w:szCs w:val="24"/>
        </w:rPr>
      </w:pPr>
    </w:p>
    <w:p w:rsidR="002D2B5E" w:rsidRDefault="002D2B5E">
      <w:pPr>
        <w:rPr>
          <w:rFonts w:ascii="Times New Roman" w:hAnsi="Times New Roman" w:cs="Times New Roman"/>
          <w:sz w:val="24"/>
          <w:szCs w:val="24"/>
        </w:rPr>
      </w:pPr>
    </w:p>
    <w:p w:rsidR="002D2B5E" w:rsidRDefault="002D2B5E">
      <w:pPr>
        <w:rPr>
          <w:rFonts w:ascii="Times New Roman" w:hAnsi="Times New Roman" w:cs="Times New Roman"/>
          <w:sz w:val="24"/>
          <w:szCs w:val="24"/>
        </w:rPr>
      </w:pPr>
    </w:p>
    <w:p w:rsidR="00670D43" w:rsidRDefault="00670D43">
      <w:pPr>
        <w:rPr>
          <w:rFonts w:ascii="Times New Roman" w:hAnsi="Times New Roman" w:cs="Times New Roman"/>
          <w:sz w:val="24"/>
          <w:szCs w:val="24"/>
        </w:rPr>
      </w:pPr>
    </w:p>
    <w:p w:rsidR="00670D43" w:rsidRDefault="00670D43">
      <w:pPr>
        <w:rPr>
          <w:rFonts w:ascii="Times New Roman" w:hAnsi="Times New Roman" w:cs="Times New Roman"/>
          <w:sz w:val="24"/>
          <w:szCs w:val="24"/>
        </w:rPr>
      </w:pPr>
    </w:p>
    <w:p w:rsidR="002D2B5E" w:rsidRDefault="002D2B5E">
      <w:pPr>
        <w:rPr>
          <w:rFonts w:ascii="Times New Roman" w:hAnsi="Times New Roman" w:cs="Times New Roman"/>
          <w:sz w:val="24"/>
          <w:szCs w:val="24"/>
        </w:rPr>
      </w:pPr>
    </w:p>
    <w:p w:rsidR="00BC7BF0" w:rsidRPr="00E15660" w:rsidRDefault="00BC7BF0" w:rsidP="00BC7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E1566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E156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1566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BC7BF0" w:rsidRPr="00BC7BF0" w:rsidRDefault="00670D43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C7BF0" w:rsidRPr="00BC7BF0">
        <w:rPr>
          <w:rFonts w:ascii="Times New Roman" w:hAnsi="Times New Roman" w:cs="Times New Roman"/>
          <w:b/>
          <w:sz w:val="24"/>
          <w:szCs w:val="24"/>
        </w:rPr>
        <w:t>Метрология, стандартизация и сертификация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7BF0" w:rsidRPr="00BC7BF0" w:rsidRDefault="00BC7BF0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BF0" w:rsidRPr="00BC7BF0" w:rsidRDefault="00BC7BF0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BF0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C7BF0" w:rsidRPr="00BC7BF0" w:rsidRDefault="00BC7BF0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BF0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 основной профессиональной образовательной программы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ФГОС </w:t>
      </w:r>
      <w:r w:rsidR="00670D43">
        <w:rPr>
          <w:rFonts w:ascii="Times New Roman" w:hAnsi="Times New Roman" w:cs="Times New Roman"/>
          <w:sz w:val="24"/>
          <w:szCs w:val="24"/>
        </w:rPr>
        <w:t xml:space="preserve">СПО </w:t>
      </w: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BC7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22.02.04 </w:t>
      </w:r>
      <w:r w:rsidRPr="00BC7BF0">
        <w:rPr>
          <w:rFonts w:ascii="Times New Roman" w:hAnsi="Times New Roman" w:cs="Times New Roman"/>
          <w:sz w:val="24"/>
          <w:szCs w:val="24"/>
        </w:rPr>
        <w:t>Металловедение и термическая обработка металлов</w:t>
      </w:r>
      <w:r w:rsidRPr="00BC7BF0">
        <w:rPr>
          <w:rFonts w:ascii="Times New Roman" w:hAnsi="Times New Roman" w:cs="Times New Roman"/>
          <w:i/>
          <w:sz w:val="24"/>
          <w:szCs w:val="24"/>
        </w:rPr>
        <w:t>.</w:t>
      </w:r>
    </w:p>
    <w:p w:rsidR="00670D43" w:rsidRDefault="00670D43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43" w:rsidRPr="001B6905" w:rsidRDefault="00BC7BF0" w:rsidP="00670D4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7BF0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BC7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70D43" w:rsidRPr="001B6905">
        <w:rPr>
          <w:rFonts w:ascii="Times New Roman" w:hAnsi="Times New Roman"/>
          <w:sz w:val="24"/>
          <w:szCs w:val="24"/>
        </w:rPr>
        <w:t>дисциплина входит в</w:t>
      </w:r>
      <w:r w:rsidR="00670D43"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BC7BF0" w:rsidRDefault="00BC7BF0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BF0" w:rsidRPr="00BC7BF0" w:rsidRDefault="00BC7BF0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BF0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C7BF0" w:rsidRPr="00BC7BF0" w:rsidRDefault="00BC7BF0" w:rsidP="00BC7B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C7BF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C7BF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C7BF0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C7BF0" w:rsidRPr="00BC7BF0" w:rsidRDefault="00BC7BF0" w:rsidP="00BC7B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7BF0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BC7BF0" w:rsidRPr="00BC7BF0" w:rsidRDefault="00670D43" w:rsidP="00670D4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BF0" w:rsidRPr="00BC7BF0">
        <w:rPr>
          <w:rFonts w:ascii="Times New Roman" w:hAnsi="Times New Roman" w:cs="Times New Roman"/>
          <w:sz w:val="24"/>
          <w:szCs w:val="24"/>
        </w:rPr>
        <w:t>оформлять технологическую и техниче</w:t>
      </w:r>
      <w:r>
        <w:rPr>
          <w:rFonts w:ascii="Times New Roman" w:hAnsi="Times New Roman" w:cs="Times New Roman"/>
          <w:sz w:val="24"/>
          <w:szCs w:val="24"/>
        </w:rPr>
        <w:t xml:space="preserve">скую </w:t>
      </w:r>
      <w:r w:rsidR="00BC7BF0" w:rsidRPr="00BC7BF0">
        <w:rPr>
          <w:rFonts w:ascii="Times New Roman" w:hAnsi="Times New Roman" w:cs="Times New Roman"/>
          <w:sz w:val="24"/>
          <w:szCs w:val="24"/>
        </w:rPr>
        <w:t>документац</w:t>
      </w:r>
      <w:r>
        <w:rPr>
          <w:rFonts w:ascii="Times New Roman" w:hAnsi="Times New Roman" w:cs="Times New Roman"/>
          <w:sz w:val="24"/>
          <w:szCs w:val="24"/>
        </w:rPr>
        <w:t xml:space="preserve">ию в соответствии с действующей </w:t>
      </w:r>
      <w:r w:rsidR="00BC7BF0" w:rsidRPr="00BC7BF0"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 xml:space="preserve">й базой на основе использования основных положений метрологии, стандартизации </w:t>
      </w:r>
      <w:r w:rsidR="00BC7BF0" w:rsidRPr="00BC7BF0">
        <w:rPr>
          <w:rFonts w:ascii="Times New Roman" w:hAnsi="Times New Roman" w:cs="Times New Roman"/>
          <w:sz w:val="24"/>
          <w:szCs w:val="24"/>
        </w:rPr>
        <w:t>и сертификации в производственной деятельности;</w:t>
      </w:r>
    </w:p>
    <w:p w:rsidR="00BC7BF0" w:rsidRPr="00BC7BF0" w:rsidRDefault="00670D43" w:rsidP="00670D4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BF0" w:rsidRPr="00BC7BF0">
        <w:rPr>
          <w:rFonts w:ascii="Times New Roman" w:hAnsi="Times New Roman" w:cs="Times New Roman"/>
          <w:sz w:val="24"/>
          <w:szCs w:val="24"/>
        </w:rPr>
        <w:t>применять документацию систем качества;</w:t>
      </w:r>
    </w:p>
    <w:p w:rsidR="00BC7BF0" w:rsidRPr="00BC7BF0" w:rsidRDefault="00670D43" w:rsidP="00670D4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BF0" w:rsidRPr="00BC7B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рименять требования нормативных </w:t>
      </w:r>
      <w:r w:rsidR="00BC7BF0" w:rsidRPr="00BC7BF0">
        <w:rPr>
          <w:rFonts w:ascii="Times New Roman" w:hAnsi="Times New Roman" w:cs="Times New Roman"/>
          <w:sz w:val="24"/>
          <w:szCs w:val="24"/>
        </w:rPr>
        <w:t>документов к основным видам продукции (услуг)</w:t>
      </w:r>
    </w:p>
    <w:p w:rsidR="00BC7BF0" w:rsidRPr="00BC7BF0" w:rsidRDefault="00BC7BF0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7BF0">
        <w:rPr>
          <w:rFonts w:ascii="Times New Roman" w:hAnsi="Times New Roman" w:cs="Times New Roman"/>
          <w:sz w:val="24"/>
          <w:szCs w:val="24"/>
        </w:rPr>
        <w:t>и процессов</w:t>
      </w:r>
    </w:p>
    <w:p w:rsidR="00BC7BF0" w:rsidRPr="00BC7BF0" w:rsidRDefault="00BC7BF0" w:rsidP="00BC7B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C7BF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C7BF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C7BF0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C7BF0" w:rsidRPr="00BC7BF0" w:rsidRDefault="00BC7BF0" w:rsidP="00BC7B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7BF0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BC7BF0" w:rsidRPr="00BC7BF0" w:rsidRDefault="00670D43" w:rsidP="00BC7B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BF0" w:rsidRPr="00BC7BF0">
        <w:rPr>
          <w:rFonts w:ascii="Times New Roman" w:hAnsi="Times New Roman" w:cs="Times New Roman"/>
          <w:sz w:val="24"/>
          <w:szCs w:val="24"/>
        </w:rPr>
        <w:t>документацию систем качества;</w:t>
      </w:r>
    </w:p>
    <w:p w:rsidR="00BC7BF0" w:rsidRPr="00BC7BF0" w:rsidRDefault="00670D43" w:rsidP="00BC7B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BF0" w:rsidRPr="00BC7BF0">
        <w:rPr>
          <w:rFonts w:ascii="Times New Roman" w:hAnsi="Times New Roman" w:cs="Times New Roman"/>
          <w:sz w:val="24"/>
          <w:szCs w:val="24"/>
        </w:rPr>
        <w:t>единство терминологии, еди</w:t>
      </w:r>
      <w:r>
        <w:rPr>
          <w:rFonts w:ascii="Times New Roman" w:hAnsi="Times New Roman" w:cs="Times New Roman"/>
          <w:sz w:val="24"/>
          <w:szCs w:val="24"/>
        </w:rPr>
        <w:t xml:space="preserve">ниц измерения </w:t>
      </w:r>
      <w:r w:rsidR="00BC7BF0" w:rsidRPr="00BC7BF0">
        <w:rPr>
          <w:rFonts w:ascii="Times New Roman" w:hAnsi="Times New Roman" w:cs="Times New Roman"/>
          <w:sz w:val="24"/>
          <w:szCs w:val="24"/>
        </w:rPr>
        <w:t>с действующ</w:t>
      </w:r>
      <w:r>
        <w:rPr>
          <w:rFonts w:ascii="Times New Roman" w:hAnsi="Times New Roman" w:cs="Times New Roman"/>
          <w:sz w:val="24"/>
          <w:szCs w:val="24"/>
        </w:rPr>
        <w:t xml:space="preserve">ими стандартами и международной </w:t>
      </w:r>
      <w:r w:rsidR="00BC7BF0" w:rsidRPr="00BC7BF0">
        <w:rPr>
          <w:rFonts w:ascii="Times New Roman" w:hAnsi="Times New Roman" w:cs="Times New Roman"/>
          <w:sz w:val="24"/>
          <w:szCs w:val="24"/>
        </w:rPr>
        <w:t>системой единиц СИ в учебных дисциплинах;</w:t>
      </w:r>
    </w:p>
    <w:p w:rsidR="00BC7BF0" w:rsidRPr="00BC7BF0" w:rsidRDefault="00670D43" w:rsidP="00BC7B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BF0" w:rsidRPr="00BC7BF0">
        <w:rPr>
          <w:rFonts w:ascii="Times New Roman" w:hAnsi="Times New Roman" w:cs="Times New Roman"/>
          <w:sz w:val="24"/>
          <w:szCs w:val="24"/>
        </w:rPr>
        <w:t>основные по</w:t>
      </w:r>
      <w:r>
        <w:rPr>
          <w:rFonts w:ascii="Times New Roman" w:hAnsi="Times New Roman" w:cs="Times New Roman"/>
          <w:sz w:val="24"/>
          <w:szCs w:val="24"/>
        </w:rPr>
        <w:t xml:space="preserve">нятия и определения метрологии, </w:t>
      </w:r>
      <w:r w:rsidR="00BC7BF0" w:rsidRPr="00BC7BF0">
        <w:rPr>
          <w:rFonts w:ascii="Times New Roman" w:hAnsi="Times New Roman" w:cs="Times New Roman"/>
          <w:sz w:val="24"/>
          <w:szCs w:val="24"/>
        </w:rPr>
        <w:t>стандартизации и сертификации;</w:t>
      </w:r>
    </w:p>
    <w:p w:rsidR="00BC7BF0" w:rsidRPr="00BC7BF0" w:rsidRDefault="00670D43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BF0" w:rsidRPr="00BC7BF0">
        <w:rPr>
          <w:rFonts w:ascii="Times New Roman" w:hAnsi="Times New Roman" w:cs="Times New Roman"/>
          <w:sz w:val="24"/>
          <w:szCs w:val="24"/>
        </w:rPr>
        <w:t>основы повышения качества продукции;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D43" w:rsidRPr="00AF7FAD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70D43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lastRenderedPageBreak/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670D43" w:rsidRPr="003034A9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670D43" w:rsidRPr="00206DA5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0D43" w:rsidRDefault="00670D43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43" w:rsidRDefault="00670D43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43" w:rsidRDefault="00670D43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43" w:rsidRDefault="00670D43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BF0" w:rsidRDefault="00BC7BF0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BF0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BC7BF0" w:rsidRPr="00BC7BF0" w:rsidRDefault="00BC7BF0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BF0">
        <w:rPr>
          <w:rFonts w:ascii="Times New Roman" w:hAnsi="Times New Roman" w:cs="Times New Roman"/>
          <w:sz w:val="24"/>
          <w:szCs w:val="24"/>
        </w:rPr>
        <w:t>максимальной у</w:t>
      </w:r>
      <w:r w:rsidR="009A28CD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9A28CD">
        <w:rPr>
          <w:rFonts w:ascii="Times New Roman" w:hAnsi="Times New Roman" w:cs="Times New Roman"/>
          <w:sz w:val="24"/>
          <w:szCs w:val="24"/>
        </w:rPr>
        <w:t>обуч</w:t>
      </w:r>
      <w:r w:rsidR="00670D43">
        <w:rPr>
          <w:rFonts w:ascii="Times New Roman" w:hAnsi="Times New Roman" w:cs="Times New Roman"/>
          <w:sz w:val="24"/>
          <w:szCs w:val="24"/>
        </w:rPr>
        <w:t>ающегося</w:t>
      </w:r>
      <w:proofErr w:type="gramEnd"/>
      <w:r w:rsidR="00670D43">
        <w:rPr>
          <w:rFonts w:ascii="Times New Roman" w:hAnsi="Times New Roman" w:cs="Times New Roman"/>
          <w:sz w:val="24"/>
          <w:szCs w:val="24"/>
        </w:rPr>
        <w:t xml:space="preserve">  57</w:t>
      </w:r>
      <w:r w:rsidRPr="00BC7BF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C7BF0" w:rsidRPr="00BC7BF0" w:rsidRDefault="00BC7BF0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BF0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9A28CD">
        <w:rPr>
          <w:rFonts w:ascii="Times New Roman" w:hAnsi="Times New Roman" w:cs="Times New Roman"/>
          <w:sz w:val="24"/>
          <w:szCs w:val="24"/>
        </w:rPr>
        <w:t>чеб</w:t>
      </w:r>
      <w:r w:rsidR="00670D43">
        <w:rPr>
          <w:rFonts w:ascii="Times New Roman" w:hAnsi="Times New Roman" w:cs="Times New Roman"/>
          <w:sz w:val="24"/>
          <w:szCs w:val="24"/>
        </w:rPr>
        <w:t>ной нагру</w:t>
      </w:r>
      <w:r w:rsidR="000161FD">
        <w:rPr>
          <w:rFonts w:ascii="Times New Roman" w:hAnsi="Times New Roman" w:cs="Times New Roman"/>
          <w:sz w:val="24"/>
          <w:szCs w:val="24"/>
        </w:rPr>
        <w:t xml:space="preserve">зки </w:t>
      </w:r>
      <w:proofErr w:type="gramStart"/>
      <w:r w:rsidR="000161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161FD">
        <w:rPr>
          <w:rFonts w:ascii="Times New Roman" w:hAnsi="Times New Roman" w:cs="Times New Roman"/>
          <w:sz w:val="24"/>
          <w:szCs w:val="24"/>
        </w:rPr>
        <w:t xml:space="preserve">  12</w:t>
      </w:r>
      <w:r w:rsidR="009A28CD">
        <w:rPr>
          <w:rFonts w:ascii="Times New Roman" w:hAnsi="Times New Roman" w:cs="Times New Roman"/>
          <w:sz w:val="24"/>
          <w:szCs w:val="24"/>
        </w:rPr>
        <w:t xml:space="preserve"> </w:t>
      </w:r>
      <w:r w:rsidRPr="00BC7BF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C7BF0" w:rsidRPr="00BC7BF0" w:rsidRDefault="00BC7BF0" w:rsidP="00BC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BF0">
        <w:rPr>
          <w:rFonts w:ascii="Times New Roman" w:hAnsi="Times New Roman" w:cs="Times New Roman"/>
          <w:sz w:val="24"/>
          <w:szCs w:val="24"/>
        </w:rPr>
        <w:t>самосто</w:t>
      </w:r>
      <w:r w:rsidR="009A28CD">
        <w:rPr>
          <w:rFonts w:ascii="Times New Roman" w:hAnsi="Times New Roman" w:cs="Times New Roman"/>
          <w:sz w:val="24"/>
          <w:szCs w:val="24"/>
        </w:rPr>
        <w:t>яте</w:t>
      </w:r>
      <w:r w:rsidR="000161FD">
        <w:rPr>
          <w:rFonts w:ascii="Times New Roman" w:hAnsi="Times New Roman" w:cs="Times New Roman"/>
          <w:sz w:val="24"/>
          <w:szCs w:val="24"/>
        </w:rPr>
        <w:t xml:space="preserve">льной работы </w:t>
      </w:r>
      <w:proofErr w:type="gramStart"/>
      <w:r w:rsidR="000161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161FD">
        <w:rPr>
          <w:rFonts w:ascii="Times New Roman" w:hAnsi="Times New Roman" w:cs="Times New Roman"/>
          <w:sz w:val="24"/>
          <w:szCs w:val="24"/>
        </w:rPr>
        <w:t xml:space="preserve">  4</w:t>
      </w:r>
      <w:r w:rsidR="009A28CD">
        <w:rPr>
          <w:rFonts w:ascii="Times New Roman" w:hAnsi="Times New Roman" w:cs="Times New Roman"/>
          <w:sz w:val="24"/>
          <w:szCs w:val="24"/>
        </w:rPr>
        <w:t xml:space="preserve"> </w:t>
      </w:r>
      <w:r w:rsidRPr="00BC7BF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C7BF0" w:rsidRDefault="00BC7BF0" w:rsidP="00BC7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BF0" w:rsidRPr="009A28CD" w:rsidRDefault="009A28CD">
      <w:pPr>
        <w:rPr>
          <w:rFonts w:ascii="Times New Roman" w:hAnsi="Times New Roman" w:cs="Times New Roman"/>
          <w:b/>
          <w:sz w:val="24"/>
          <w:szCs w:val="24"/>
        </w:rPr>
      </w:pPr>
      <w:r w:rsidRPr="009A28CD">
        <w:rPr>
          <w:rFonts w:ascii="Times New Roman" w:hAnsi="Times New Roman" w:cs="Times New Roman"/>
          <w:b/>
          <w:sz w:val="24"/>
          <w:szCs w:val="24"/>
        </w:rPr>
        <w:t xml:space="preserve">Форма контроля:  </w:t>
      </w:r>
      <w:r w:rsidR="00670D43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BC7BF0" w:rsidRDefault="00BC7BF0">
      <w:pPr>
        <w:rPr>
          <w:rFonts w:ascii="Times New Roman" w:hAnsi="Times New Roman" w:cs="Times New Roman"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Pr="00E15660" w:rsidRDefault="00670D43" w:rsidP="00670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E1566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E156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1566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670D43">
        <w:rPr>
          <w:rFonts w:ascii="Times New Roman" w:hAnsi="Times New Roman" w:cs="Times New Roman"/>
          <w:b/>
          <w:bCs/>
          <w:sz w:val="24"/>
          <w:szCs w:val="24"/>
        </w:rPr>
        <w:t>Основы экономики организации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7F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670D43" w:rsidRPr="0006137F" w:rsidRDefault="00670D43" w:rsidP="0067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06137F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22.02.04 </w:t>
      </w:r>
      <w:r w:rsidRPr="0006137F">
        <w:rPr>
          <w:rFonts w:ascii="Times New Roman" w:hAnsi="Times New Roman" w:cs="Times New Roman"/>
          <w:sz w:val="24"/>
          <w:szCs w:val="24"/>
        </w:rPr>
        <w:t>Металловедение и термическая обра</w:t>
      </w:r>
      <w:r>
        <w:rPr>
          <w:rFonts w:ascii="Times New Roman" w:hAnsi="Times New Roman" w:cs="Times New Roman"/>
          <w:sz w:val="24"/>
          <w:szCs w:val="24"/>
        </w:rPr>
        <w:t>ботка металлов.</w:t>
      </w: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7F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670D43" w:rsidRPr="001B6905" w:rsidRDefault="00670D43" w:rsidP="00670D4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дисциплины </w:t>
      </w:r>
    </w:p>
    <w:p w:rsidR="00670D43" w:rsidRPr="0006137F" w:rsidRDefault="00670D43" w:rsidP="0067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613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3466CD" w:rsidRPr="004F64E4" w:rsidRDefault="003466CD" w:rsidP="003466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4E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подразделения (организации);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разрабатывать бизнес-план;</w:t>
      </w:r>
    </w:p>
    <w:p w:rsidR="003466CD" w:rsidRPr="004F64E4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4E4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действующие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законодательные и </w:t>
      </w:r>
      <w:r w:rsidRPr="00CD6466">
        <w:rPr>
          <w:rFonts w:ascii="Times New Roman" w:hAnsi="Times New Roman" w:cs="Times New Roman"/>
          <w:sz w:val="24"/>
          <w:szCs w:val="24"/>
        </w:rPr>
        <w:t xml:space="preserve"> нормативные акты, регулирующие производственно-хозяйственную деятельность;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методики расчета основных технико-экономических показателей деятельности организации;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методику разработки бизнес-плана;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основы маркетинговой деятельности, менеджмента и принципы делового общения;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основы планирования, финансирования и кредитования организации;</w:t>
      </w:r>
    </w:p>
    <w:p w:rsidR="003466CD" w:rsidRPr="00CD6466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3466CD" w:rsidRDefault="003466CD" w:rsidP="003466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производственную и организационную структуру организации</w:t>
      </w:r>
    </w:p>
    <w:p w:rsidR="00670D43" w:rsidRDefault="00670D43" w:rsidP="0067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D43" w:rsidRPr="00AF7FAD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lastRenderedPageBreak/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70D43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670D43" w:rsidRPr="003034A9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670D43" w:rsidRPr="00206DA5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0D43" w:rsidRDefault="00670D43" w:rsidP="0067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Default="00670D43" w:rsidP="0067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Default="00670D43" w:rsidP="0067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Pr="0006137F" w:rsidRDefault="00670D43" w:rsidP="0067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7F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43" w:rsidRPr="00BC3FF9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3F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3FF9">
        <w:rPr>
          <w:rFonts w:ascii="Times New Roman" w:hAnsi="Times New Roman" w:cs="Times New Roman"/>
          <w:sz w:val="24"/>
          <w:szCs w:val="24"/>
        </w:rPr>
        <w:t xml:space="preserve"> </w:t>
      </w:r>
      <w:r w:rsidR="003466CD">
        <w:rPr>
          <w:rFonts w:ascii="Times New Roman" w:hAnsi="Times New Roman" w:cs="Times New Roman"/>
          <w:sz w:val="24"/>
          <w:szCs w:val="24"/>
        </w:rPr>
        <w:t>57</w:t>
      </w:r>
      <w:r w:rsidRPr="00BC3FF9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670D43" w:rsidRPr="00BC3FF9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3F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3FF9">
        <w:rPr>
          <w:rFonts w:ascii="Times New Roman" w:hAnsi="Times New Roman" w:cs="Times New Roman"/>
          <w:sz w:val="24"/>
          <w:szCs w:val="24"/>
        </w:rPr>
        <w:t xml:space="preserve"> </w:t>
      </w:r>
      <w:r w:rsidR="000161FD">
        <w:rPr>
          <w:rFonts w:ascii="Times New Roman" w:hAnsi="Times New Roman" w:cs="Times New Roman"/>
          <w:sz w:val="24"/>
          <w:szCs w:val="24"/>
        </w:rPr>
        <w:t>12</w:t>
      </w:r>
      <w:r w:rsidRPr="00BC3FF9">
        <w:rPr>
          <w:rFonts w:ascii="Times New Roman" w:hAnsi="Times New Roman" w:cs="Times New Roman"/>
          <w:sz w:val="24"/>
          <w:szCs w:val="24"/>
        </w:rPr>
        <w:t xml:space="preserve"> час</w:t>
      </w:r>
      <w:r w:rsidR="003466CD">
        <w:rPr>
          <w:rFonts w:ascii="Times New Roman" w:hAnsi="Times New Roman" w:cs="Times New Roman"/>
          <w:sz w:val="24"/>
          <w:szCs w:val="24"/>
        </w:rPr>
        <w:t>ов</w:t>
      </w:r>
      <w:r w:rsidRPr="00BC3FF9">
        <w:rPr>
          <w:rFonts w:ascii="Times New Roman" w:hAnsi="Times New Roman" w:cs="Times New Roman"/>
          <w:sz w:val="24"/>
          <w:szCs w:val="24"/>
        </w:rPr>
        <w:t>;</w:t>
      </w:r>
    </w:p>
    <w:p w:rsidR="00670D43" w:rsidRPr="00BC3FF9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C3F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3FF9">
        <w:rPr>
          <w:rFonts w:ascii="Times New Roman" w:hAnsi="Times New Roman" w:cs="Times New Roman"/>
          <w:sz w:val="24"/>
          <w:szCs w:val="24"/>
        </w:rPr>
        <w:t xml:space="preserve">  </w:t>
      </w:r>
      <w:r w:rsidR="000161FD">
        <w:rPr>
          <w:rFonts w:ascii="Times New Roman" w:hAnsi="Times New Roman" w:cs="Times New Roman"/>
          <w:sz w:val="24"/>
          <w:szCs w:val="24"/>
        </w:rPr>
        <w:t>45</w:t>
      </w:r>
      <w:r w:rsidRPr="00BC3FF9">
        <w:rPr>
          <w:rFonts w:ascii="Times New Roman" w:hAnsi="Times New Roman" w:cs="Times New Roman"/>
          <w:sz w:val="24"/>
          <w:szCs w:val="24"/>
        </w:rPr>
        <w:t xml:space="preserve"> час</w:t>
      </w:r>
      <w:r w:rsidR="003466CD">
        <w:rPr>
          <w:rFonts w:ascii="Times New Roman" w:hAnsi="Times New Roman" w:cs="Times New Roman"/>
          <w:sz w:val="24"/>
          <w:szCs w:val="24"/>
        </w:rPr>
        <w:t>ов</w:t>
      </w:r>
      <w:r w:rsidRPr="00BC3FF9">
        <w:rPr>
          <w:rFonts w:ascii="Times New Roman" w:hAnsi="Times New Roman" w:cs="Times New Roman"/>
          <w:sz w:val="24"/>
          <w:szCs w:val="24"/>
        </w:rPr>
        <w:t>.</w:t>
      </w: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43" w:rsidRPr="0006137F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6137F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670D43" w:rsidRPr="0006137F" w:rsidRDefault="00670D43" w:rsidP="00670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66CD" w:rsidRDefault="003466CD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6137F" w:rsidRPr="00E15660" w:rsidRDefault="0006137F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E1566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E156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1566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06137F" w:rsidRPr="0006137F" w:rsidRDefault="00670D43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06137F" w:rsidRPr="0006137F">
        <w:rPr>
          <w:rFonts w:ascii="Times New Roman" w:hAnsi="Times New Roman" w:cs="Times New Roman"/>
          <w:b/>
          <w:bCs/>
          <w:sz w:val="20"/>
          <w:szCs w:val="20"/>
        </w:rPr>
        <w:t>ОХРАНА ТРУДА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7F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06137F" w:rsidRPr="0006137F" w:rsidRDefault="0006137F" w:rsidP="00DB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670D43">
        <w:rPr>
          <w:rFonts w:ascii="Times New Roman" w:hAnsi="Times New Roman" w:cs="Times New Roman"/>
          <w:sz w:val="24"/>
          <w:szCs w:val="24"/>
        </w:rPr>
        <w:t xml:space="preserve">СПО </w:t>
      </w:r>
      <w:r w:rsidRPr="0006137F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670D43">
        <w:rPr>
          <w:rFonts w:ascii="Times New Roman" w:hAnsi="Times New Roman" w:cs="Times New Roman"/>
          <w:sz w:val="24"/>
          <w:szCs w:val="24"/>
        </w:rPr>
        <w:t xml:space="preserve">22.02.04 </w:t>
      </w:r>
      <w:r w:rsidRPr="0006137F">
        <w:rPr>
          <w:rFonts w:ascii="Times New Roman" w:hAnsi="Times New Roman" w:cs="Times New Roman"/>
          <w:sz w:val="24"/>
          <w:szCs w:val="24"/>
        </w:rPr>
        <w:t>Металловедение и термическая обра</w:t>
      </w:r>
      <w:r w:rsidR="00670D43">
        <w:rPr>
          <w:rFonts w:ascii="Times New Roman" w:hAnsi="Times New Roman" w:cs="Times New Roman"/>
          <w:sz w:val="24"/>
          <w:szCs w:val="24"/>
        </w:rPr>
        <w:t>ботка металлов.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7F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670D43" w:rsidRPr="001B6905" w:rsidRDefault="00670D43" w:rsidP="00670D4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дисциплины </w:t>
      </w:r>
    </w:p>
    <w:p w:rsidR="0006137F" w:rsidRPr="0006137F" w:rsidRDefault="0006137F" w:rsidP="00D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613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6137F" w:rsidRPr="0006137F" w:rsidRDefault="0006137F" w:rsidP="00D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 </w:t>
      </w:r>
      <w:r w:rsidRPr="0006137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применять средства индивидуальной и коллективной защиты;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06137F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06137F">
        <w:rPr>
          <w:rFonts w:ascii="Times New Roman" w:hAnsi="Times New Roman" w:cs="Times New Roman"/>
          <w:sz w:val="24"/>
          <w:szCs w:val="24"/>
        </w:rPr>
        <w:t xml:space="preserve"> и противопожарную технику;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проводить анализ опасных и вредных факторов в сфере профессиональной деятельности;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соблюдать требования по безопасному ведению технологического процесса;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проводить экологический мониторинг объектов производства и окружающей среды.</w:t>
      </w:r>
    </w:p>
    <w:p w:rsidR="0006137F" w:rsidRPr="0006137F" w:rsidRDefault="0006137F" w:rsidP="00D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7F" w:rsidRPr="0006137F" w:rsidRDefault="0006137F" w:rsidP="00DB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действие токсичных веществ на организм человека;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меры предупреждения пожаров и взрывов;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- категорирование производств по </w:t>
      </w:r>
      <w:proofErr w:type="spellStart"/>
      <w:r w:rsidRPr="0006137F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основные причины возникновения пожаров и взрывов;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на предприятии;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правила и нормы охраны труда, личной и производственной санитарии и пожарной защиты;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правила безопасной эксплуатации механического оборудования;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профилактические мероприятия по охране окружающей среды, технике безопасности и производственной санитарии;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предельно допустимые концентрации (ПДК) и индивидуальные средства защиты;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06137F" w:rsidRPr="0006137F" w:rsidRDefault="0006137F" w:rsidP="00DB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средства и методы повышения безопасности технических средств и технологических процессов.</w:t>
      </w:r>
    </w:p>
    <w:p w:rsidR="0006137F" w:rsidRDefault="0006137F" w:rsidP="0006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lastRenderedPageBreak/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0D43" w:rsidRPr="00AF7FAD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70D43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43" w:rsidRPr="003034A9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670D43" w:rsidRPr="00B31D2E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670D43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670D43" w:rsidRPr="003034A9" w:rsidRDefault="00670D43" w:rsidP="00670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670D43" w:rsidRPr="00206DA5" w:rsidRDefault="00670D43" w:rsidP="00670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0D43" w:rsidRDefault="00670D43" w:rsidP="0006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Default="00670D43" w:rsidP="0006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Default="00670D43" w:rsidP="0006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D43" w:rsidRPr="0006137F" w:rsidRDefault="00670D43" w:rsidP="0006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37F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AC1122" w:rsidRPr="0006137F" w:rsidRDefault="00AC1122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7F" w:rsidRPr="00BC3FF9" w:rsidRDefault="0006137F" w:rsidP="00BC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3F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3FF9">
        <w:rPr>
          <w:rFonts w:ascii="Times New Roman" w:hAnsi="Times New Roman" w:cs="Times New Roman"/>
          <w:sz w:val="24"/>
          <w:szCs w:val="24"/>
        </w:rPr>
        <w:t xml:space="preserve"> 66 часов, в том числе: </w:t>
      </w:r>
    </w:p>
    <w:p w:rsidR="0006137F" w:rsidRPr="00BC3FF9" w:rsidRDefault="0006137F" w:rsidP="00BC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3F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3FF9">
        <w:rPr>
          <w:rFonts w:ascii="Times New Roman" w:hAnsi="Times New Roman" w:cs="Times New Roman"/>
          <w:sz w:val="24"/>
          <w:szCs w:val="24"/>
        </w:rPr>
        <w:t xml:space="preserve"> </w:t>
      </w:r>
      <w:r w:rsidR="000161FD">
        <w:rPr>
          <w:rFonts w:ascii="Times New Roman" w:hAnsi="Times New Roman" w:cs="Times New Roman"/>
          <w:sz w:val="24"/>
          <w:szCs w:val="24"/>
        </w:rPr>
        <w:t>8</w:t>
      </w:r>
      <w:r w:rsidRPr="00BC3FF9">
        <w:rPr>
          <w:rFonts w:ascii="Times New Roman" w:hAnsi="Times New Roman" w:cs="Times New Roman"/>
          <w:sz w:val="24"/>
          <w:szCs w:val="24"/>
        </w:rPr>
        <w:t xml:space="preserve"> час</w:t>
      </w:r>
      <w:r w:rsidR="000161FD">
        <w:rPr>
          <w:rFonts w:ascii="Times New Roman" w:hAnsi="Times New Roman" w:cs="Times New Roman"/>
          <w:sz w:val="24"/>
          <w:szCs w:val="24"/>
        </w:rPr>
        <w:t>ов</w:t>
      </w:r>
      <w:r w:rsidRPr="00BC3FF9">
        <w:rPr>
          <w:rFonts w:ascii="Times New Roman" w:hAnsi="Times New Roman" w:cs="Times New Roman"/>
          <w:sz w:val="24"/>
          <w:szCs w:val="24"/>
        </w:rPr>
        <w:t>;</w:t>
      </w:r>
    </w:p>
    <w:p w:rsidR="0006137F" w:rsidRPr="00BC3FF9" w:rsidRDefault="0006137F" w:rsidP="00BC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C3F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3FF9">
        <w:rPr>
          <w:rFonts w:ascii="Times New Roman" w:hAnsi="Times New Roman" w:cs="Times New Roman"/>
          <w:sz w:val="24"/>
          <w:szCs w:val="24"/>
        </w:rPr>
        <w:t xml:space="preserve">  </w:t>
      </w:r>
      <w:r w:rsidR="000161FD">
        <w:rPr>
          <w:rFonts w:ascii="Times New Roman" w:hAnsi="Times New Roman" w:cs="Times New Roman"/>
          <w:sz w:val="24"/>
          <w:szCs w:val="24"/>
        </w:rPr>
        <w:t>58</w:t>
      </w:r>
      <w:r w:rsidRPr="00BC3FF9">
        <w:rPr>
          <w:rFonts w:ascii="Times New Roman" w:hAnsi="Times New Roman" w:cs="Times New Roman"/>
          <w:sz w:val="24"/>
          <w:szCs w:val="24"/>
        </w:rPr>
        <w:t xml:space="preserve"> час</w:t>
      </w:r>
      <w:r w:rsidR="000161FD">
        <w:rPr>
          <w:rFonts w:ascii="Times New Roman" w:hAnsi="Times New Roman" w:cs="Times New Roman"/>
          <w:sz w:val="24"/>
          <w:szCs w:val="24"/>
        </w:rPr>
        <w:t>ов</w:t>
      </w:r>
      <w:r w:rsidRPr="00BC3FF9">
        <w:rPr>
          <w:rFonts w:ascii="Times New Roman" w:hAnsi="Times New Roman" w:cs="Times New Roman"/>
          <w:sz w:val="24"/>
          <w:szCs w:val="24"/>
        </w:rPr>
        <w:t>.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B0E9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6137F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2B1558" w:rsidRPr="0006137F" w:rsidRDefault="002B1558" w:rsidP="0006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D43" w:rsidRDefault="00670D4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80D33" w:rsidRPr="00E15660" w:rsidRDefault="00B80D33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E1566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E156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1566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B80D33" w:rsidRPr="00B80D33" w:rsidRDefault="003466CD" w:rsidP="00B80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«ТОПЛИВО И ПЕЧИ»</w:t>
      </w:r>
    </w:p>
    <w:p w:rsid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33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D33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 основной профессиональной образовательной программы в соответствии с ФГОС</w:t>
      </w:r>
      <w:r w:rsidR="003466CD">
        <w:rPr>
          <w:rFonts w:ascii="Times New Roman" w:hAnsi="Times New Roman" w:cs="Times New Roman"/>
          <w:sz w:val="24"/>
          <w:szCs w:val="24"/>
        </w:rPr>
        <w:t xml:space="preserve"> СПО</w:t>
      </w:r>
      <w:r w:rsidRPr="00B80D33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22.02.04 </w:t>
      </w:r>
      <w:r w:rsidRPr="00B80D33">
        <w:rPr>
          <w:rFonts w:ascii="Times New Roman" w:hAnsi="Times New Roman" w:cs="Times New Roman"/>
          <w:sz w:val="24"/>
          <w:szCs w:val="24"/>
        </w:rPr>
        <w:t xml:space="preserve">Металловедение и термическая обработка металлов </w:t>
      </w: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3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3466CD" w:rsidRPr="001B6905" w:rsidRDefault="003466CD" w:rsidP="003466C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D33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D33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B80D3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80D33">
        <w:rPr>
          <w:rFonts w:ascii="Times New Roman" w:hAnsi="Times New Roman" w:cs="Times New Roman"/>
          <w:sz w:val="24"/>
          <w:szCs w:val="24"/>
        </w:rPr>
        <w:t xml:space="preserve"> по специальным  дисциплинам должен:</w:t>
      </w:r>
    </w:p>
    <w:p w:rsidR="00B80D33" w:rsidRDefault="00B80D33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66CD" w:rsidRP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66CD">
        <w:rPr>
          <w:rFonts w:ascii="Times New Roman" w:hAnsi="Times New Roman" w:cs="Times New Roman"/>
          <w:sz w:val="24"/>
          <w:szCs w:val="24"/>
        </w:rPr>
        <w:t>- рассчитывать тепловой баланс нагревательных печей</w:t>
      </w:r>
    </w:p>
    <w:p w:rsidR="00B80D33" w:rsidRDefault="00B80D33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3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</w:t>
      </w:r>
      <w:r w:rsidRPr="003466CD">
        <w:rPr>
          <w:rFonts w:ascii="Times New Roman" w:hAnsi="Times New Roman" w:cs="Times New Roman"/>
          <w:sz w:val="24"/>
          <w:szCs w:val="24"/>
        </w:rPr>
        <w:t>ы конст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466CD">
        <w:rPr>
          <w:rFonts w:ascii="Times New Roman" w:hAnsi="Times New Roman" w:cs="Times New Roman"/>
          <w:sz w:val="24"/>
          <w:szCs w:val="24"/>
        </w:rPr>
        <w:t>уирования термических печей;</w:t>
      </w:r>
    </w:p>
    <w:p w:rsid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66CD" w:rsidRPr="00AF7FAD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466CD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466CD" w:rsidRPr="00B31D2E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3466CD" w:rsidRPr="00B31D2E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3466CD" w:rsidRPr="00B31D2E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3466CD" w:rsidRPr="00B31D2E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3466CD" w:rsidRPr="003034A9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3466CD" w:rsidRPr="00206DA5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6CD" w:rsidRP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3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B80D33" w:rsidRDefault="00B80D33" w:rsidP="00B80D33">
      <w:pPr>
        <w:pStyle w:val="a8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(очная/</w:t>
      </w:r>
      <w:r w:rsidRPr="00C26AAE">
        <w:rPr>
          <w:sz w:val="24"/>
          <w:szCs w:val="24"/>
        </w:rPr>
        <w:t>заочн</w:t>
      </w:r>
      <w:r>
        <w:rPr>
          <w:sz w:val="24"/>
          <w:szCs w:val="24"/>
        </w:rPr>
        <w:t>ая форма получения образования)</w:t>
      </w:r>
    </w:p>
    <w:p w:rsid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D33">
        <w:rPr>
          <w:rFonts w:ascii="Times New Roman" w:hAnsi="Times New Roman" w:cs="Times New Roman"/>
          <w:sz w:val="24"/>
          <w:szCs w:val="24"/>
        </w:rPr>
        <w:tab/>
        <w:t>максимальной учебной нагрузки обучающегося</w:t>
      </w:r>
      <w:r w:rsidRPr="00B80D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466CD">
        <w:rPr>
          <w:rFonts w:ascii="Times New Roman" w:hAnsi="Times New Roman" w:cs="Times New Roman"/>
          <w:sz w:val="24"/>
          <w:szCs w:val="24"/>
          <w:u w:val="single"/>
        </w:rPr>
        <w:t>177</w:t>
      </w:r>
      <w:r w:rsidRPr="00B80D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80D33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0D33">
        <w:rPr>
          <w:rFonts w:ascii="Times New Roman" w:hAnsi="Times New Roman" w:cs="Times New Roman"/>
          <w:sz w:val="24"/>
          <w:szCs w:val="24"/>
        </w:rPr>
        <w:tab/>
        <w:t xml:space="preserve">обязательной аудиторной учебной нагрузки </w:t>
      </w:r>
      <w:proofErr w:type="gramStart"/>
      <w:r w:rsidRPr="00B80D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80D33">
        <w:rPr>
          <w:rFonts w:ascii="Times New Roman" w:hAnsi="Times New Roman" w:cs="Times New Roman"/>
          <w:sz w:val="24"/>
          <w:szCs w:val="24"/>
        </w:rPr>
        <w:t xml:space="preserve"> - </w:t>
      </w:r>
      <w:r w:rsidRPr="00B80D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161FD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B80D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80D3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80D33" w:rsidRPr="00B80D33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0D33">
        <w:rPr>
          <w:rFonts w:ascii="Times New Roman" w:hAnsi="Times New Roman" w:cs="Times New Roman"/>
          <w:sz w:val="24"/>
          <w:szCs w:val="24"/>
        </w:rPr>
        <w:tab/>
        <w:t xml:space="preserve">самостоятельной работы </w:t>
      </w:r>
      <w:proofErr w:type="gramStart"/>
      <w:r w:rsidRPr="00B80D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80D33">
        <w:rPr>
          <w:rFonts w:ascii="Times New Roman" w:hAnsi="Times New Roman" w:cs="Times New Roman"/>
          <w:sz w:val="24"/>
          <w:szCs w:val="24"/>
        </w:rPr>
        <w:t xml:space="preserve"> - </w:t>
      </w:r>
      <w:r w:rsidRPr="00B80D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161FD">
        <w:rPr>
          <w:rFonts w:ascii="Times New Roman" w:hAnsi="Times New Roman" w:cs="Times New Roman"/>
          <w:sz w:val="24"/>
          <w:szCs w:val="24"/>
          <w:u w:val="single"/>
        </w:rPr>
        <w:t>127</w:t>
      </w:r>
      <w:r w:rsidRPr="00B80D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0D33">
        <w:rPr>
          <w:rFonts w:ascii="Times New Roman" w:hAnsi="Times New Roman" w:cs="Times New Roman"/>
          <w:sz w:val="24"/>
          <w:szCs w:val="24"/>
        </w:rPr>
        <w:t>часов.</w:t>
      </w:r>
    </w:p>
    <w:p w:rsidR="00B80D33" w:rsidRPr="00B80D33" w:rsidRDefault="00B80D33" w:rsidP="00B80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D33" w:rsidRPr="0006137F" w:rsidRDefault="00B80D33" w:rsidP="00B8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6137F">
        <w:rPr>
          <w:rFonts w:ascii="Times New Roman" w:hAnsi="Times New Roman" w:cs="Times New Roman"/>
          <w:sz w:val="24"/>
          <w:szCs w:val="24"/>
        </w:rPr>
        <w:t xml:space="preserve"> </w:t>
      </w:r>
      <w:r w:rsidR="003466CD"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p w:rsidR="00B80D33" w:rsidRDefault="00B80D33">
      <w:pPr>
        <w:rPr>
          <w:rFonts w:ascii="Times New Roman" w:hAnsi="Times New Roman" w:cs="Times New Roman"/>
          <w:sz w:val="24"/>
          <w:szCs w:val="24"/>
        </w:rPr>
      </w:pPr>
    </w:p>
    <w:p w:rsidR="00B80D33" w:rsidRDefault="00B80D33">
      <w:pPr>
        <w:rPr>
          <w:rFonts w:ascii="Times New Roman" w:hAnsi="Times New Roman" w:cs="Times New Roman"/>
          <w:sz w:val="24"/>
          <w:szCs w:val="24"/>
        </w:rPr>
      </w:pPr>
    </w:p>
    <w:p w:rsidR="00B80D33" w:rsidRDefault="00B80D33">
      <w:pPr>
        <w:rPr>
          <w:rFonts w:ascii="Times New Roman" w:hAnsi="Times New Roman" w:cs="Times New Roman"/>
          <w:sz w:val="24"/>
          <w:szCs w:val="24"/>
        </w:rPr>
      </w:pPr>
    </w:p>
    <w:p w:rsidR="00B80D33" w:rsidRDefault="00B80D33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B80D33" w:rsidRDefault="00B80D33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06137F" w:rsidRPr="00E15660" w:rsidRDefault="0006137F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E1566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E156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1566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06137F" w:rsidRPr="0006137F" w:rsidRDefault="003466CD" w:rsidP="00346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="0006137F" w:rsidRPr="0006137F">
        <w:rPr>
          <w:rFonts w:ascii="Times New Roman" w:hAnsi="Times New Roman" w:cs="Times New Roman"/>
          <w:b/>
          <w:caps/>
          <w:sz w:val="20"/>
          <w:szCs w:val="20"/>
        </w:rPr>
        <w:t>Технология металлов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06137F" w:rsidRPr="0006137F" w:rsidRDefault="0006137F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6137F" w:rsidRPr="0006137F" w:rsidRDefault="0006137F" w:rsidP="00061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       Программа учебной дисциплины разработана на основе Федерального государственного образовательного стандарта </w:t>
      </w:r>
      <w:r w:rsidR="003466CD" w:rsidRPr="0006137F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06137F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3466CD">
        <w:rPr>
          <w:rFonts w:ascii="Times New Roman" w:hAnsi="Times New Roman" w:cs="Times New Roman"/>
          <w:sz w:val="24"/>
          <w:szCs w:val="24"/>
        </w:rPr>
        <w:t xml:space="preserve">22.02.04 </w:t>
      </w:r>
      <w:r w:rsidRPr="0006137F">
        <w:rPr>
          <w:rFonts w:ascii="Times New Roman" w:hAnsi="Times New Roman" w:cs="Times New Roman"/>
          <w:sz w:val="24"/>
          <w:szCs w:val="24"/>
        </w:rPr>
        <w:t>Металло</w:t>
      </w:r>
      <w:r w:rsidR="003466CD">
        <w:rPr>
          <w:rFonts w:ascii="Times New Roman" w:hAnsi="Times New Roman" w:cs="Times New Roman"/>
          <w:sz w:val="24"/>
          <w:szCs w:val="24"/>
        </w:rPr>
        <w:t>ведения и термическая обработка металлов</w:t>
      </w:r>
    </w:p>
    <w:p w:rsidR="0006137F" w:rsidRPr="0006137F" w:rsidRDefault="0006137F" w:rsidP="000613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3466CD" w:rsidRPr="001B6905" w:rsidRDefault="003466CD" w:rsidP="003466C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613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 </w:t>
      </w:r>
      <w:r w:rsidRPr="0006137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- находить и использовать информацию о современных технологических процессах производства и обработки </w:t>
      </w:r>
      <w:r w:rsidR="003466CD">
        <w:rPr>
          <w:rFonts w:ascii="Times New Roman" w:hAnsi="Times New Roman" w:cs="Times New Roman"/>
          <w:sz w:val="24"/>
          <w:szCs w:val="24"/>
        </w:rPr>
        <w:t>металлов;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- назначение и способы производства и обработки металлов;</w:t>
      </w:r>
    </w:p>
    <w:p w:rsid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66CD" w:rsidRPr="00AF7FAD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466CD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6CD" w:rsidRPr="003034A9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466CD" w:rsidRPr="00B31D2E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3466CD" w:rsidRPr="00B31D2E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3466CD" w:rsidRPr="00B31D2E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3466CD" w:rsidRPr="00B31D2E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3466CD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3466CD" w:rsidRPr="003034A9" w:rsidRDefault="003466CD" w:rsidP="00346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3466CD" w:rsidRPr="00206DA5" w:rsidRDefault="003466CD" w:rsidP="00346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466CD" w:rsidRDefault="003466CD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66CD" w:rsidRDefault="003466CD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66CD" w:rsidRPr="0006137F" w:rsidRDefault="003466CD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137F" w:rsidRDefault="0006137F" w:rsidP="00BC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C1122" w:rsidRDefault="00AC1122" w:rsidP="00AC1122">
      <w:pPr>
        <w:pStyle w:val="a8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(очная/</w:t>
      </w:r>
      <w:r w:rsidRPr="00C26AAE">
        <w:rPr>
          <w:sz w:val="24"/>
          <w:szCs w:val="24"/>
        </w:rPr>
        <w:t>заочн</w:t>
      </w:r>
      <w:r>
        <w:rPr>
          <w:sz w:val="24"/>
          <w:szCs w:val="24"/>
        </w:rPr>
        <w:t>ая форма получения образования)</w:t>
      </w:r>
    </w:p>
    <w:p w:rsidR="00AC1122" w:rsidRPr="0006137F" w:rsidRDefault="00AC1122" w:rsidP="00BC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37F" w:rsidRPr="00BC3FF9" w:rsidRDefault="0006137F" w:rsidP="00BC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BC3FF9" w:rsidRPr="00BC3FF9">
        <w:rPr>
          <w:rFonts w:ascii="Times New Roman" w:hAnsi="Times New Roman" w:cs="Times New Roman"/>
          <w:sz w:val="24"/>
          <w:szCs w:val="24"/>
        </w:rPr>
        <w:t>132 часа</w:t>
      </w:r>
      <w:r w:rsidRPr="00BC3FF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6137F" w:rsidRPr="00BC3FF9" w:rsidRDefault="0006137F" w:rsidP="00BC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3F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3FF9">
        <w:rPr>
          <w:rFonts w:ascii="Times New Roman" w:hAnsi="Times New Roman" w:cs="Times New Roman"/>
          <w:sz w:val="24"/>
          <w:szCs w:val="24"/>
        </w:rPr>
        <w:t xml:space="preserve"> </w:t>
      </w:r>
      <w:r w:rsidR="000161FD">
        <w:rPr>
          <w:rFonts w:ascii="Times New Roman" w:hAnsi="Times New Roman" w:cs="Times New Roman"/>
          <w:sz w:val="24"/>
          <w:szCs w:val="24"/>
        </w:rPr>
        <w:t>16</w:t>
      </w:r>
      <w:r w:rsidRPr="00BC3FF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6137F" w:rsidRPr="00BC3FF9" w:rsidRDefault="0006137F" w:rsidP="00BC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F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C3F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3FF9">
        <w:rPr>
          <w:rFonts w:ascii="Times New Roman" w:hAnsi="Times New Roman" w:cs="Times New Roman"/>
          <w:sz w:val="24"/>
          <w:szCs w:val="24"/>
        </w:rPr>
        <w:t xml:space="preserve"> </w:t>
      </w:r>
      <w:r w:rsidR="000161FD">
        <w:rPr>
          <w:rFonts w:ascii="Times New Roman" w:hAnsi="Times New Roman" w:cs="Times New Roman"/>
          <w:sz w:val="24"/>
          <w:szCs w:val="24"/>
        </w:rPr>
        <w:t xml:space="preserve">116 </w:t>
      </w:r>
      <w:r w:rsidR="00BC3FF9" w:rsidRPr="00BC3FF9">
        <w:rPr>
          <w:rFonts w:ascii="Times New Roman" w:hAnsi="Times New Roman" w:cs="Times New Roman"/>
          <w:sz w:val="24"/>
          <w:szCs w:val="24"/>
        </w:rPr>
        <w:t>час</w:t>
      </w:r>
      <w:r w:rsidR="000161FD">
        <w:rPr>
          <w:rFonts w:ascii="Times New Roman" w:hAnsi="Times New Roman" w:cs="Times New Roman"/>
          <w:sz w:val="24"/>
          <w:szCs w:val="24"/>
        </w:rPr>
        <w:t>ов</w:t>
      </w:r>
      <w:r w:rsidRPr="00BC3FF9">
        <w:rPr>
          <w:rFonts w:ascii="Times New Roman" w:hAnsi="Times New Roman" w:cs="Times New Roman"/>
          <w:sz w:val="24"/>
          <w:szCs w:val="24"/>
        </w:rPr>
        <w:t>.</w:t>
      </w: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7F" w:rsidRPr="0006137F" w:rsidRDefault="0006137F" w:rsidP="0006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B0E9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06137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6137F">
        <w:rPr>
          <w:rFonts w:ascii="Times New Roman" w:hAnsi="Times New Roman" w:cs="Times New Roman"/>
          <w:sz w:val="24"/>
          <w:szCs w:val="24"/>
        </w:rPr>
        <w:t xml:space="preserve"> </w:t>
      </w:r>
      <w:r w:rsidR="000161FD">
        <w:rPr>
          <w:rFonts w:ascii="Times New Roman" w:hAnsi="Times New Roman" w:cs="Times New Roman"/>
          <w:sz w:val="24"/>
          <w:szCs w:val="24"/>
        </w:rPr>
        <w:t>экзамен</w:t>
      </w: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AE5332" w:rsidRDefault="00AE5332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3466CD" w:rsidRDefault="003466CD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927F25" w:rsidRPr="00E15660" w:rsidRDefault="00927F25" w:rsidP="00927F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56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E15660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E156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1566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927F25" w:rsidRPr="00927F25" w:rsidRDefault="00BF2D7F" w:rsidP="00927F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27F25" w:rsidRPr="00927F25">
        <w:rPr>
          <w:rFonts w:ascii="Times New Roman" w:hAnsi="Times New Roman" w:cs="Times New Roman"/>
          <w:b/>
          <w:sz w:val="24"/>
          <w:szCs w:val="24"/>
        </w:rPr>
        <w:t>Химические и физико-химические  методы анализа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27F25" w:rsidRPr="0043296E" w:rsidRDefault="00927F25" w:rsidP="00927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96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Pr="00432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F25" w:rsidRPr="0043296E" w:rsidRDefault="00927F25" w:rsidP="0092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3296E">
        <w:rPr>
          <w:rStyle w:val="6"/>
          <w:rFonts w:ascii="Times New Roman" w:hAnsi="Times New Roman" w:cs="Times New Roman"/>
          <w:sz w:val="24"/>
          <w:szCs w:val="24"/>
        </w:rPr>
        <w:t xml:space="preserve">      </w:t>
      </w:r>
      <w:r w:rsidRPr="0043296E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"Химические и физико-химические  методы анализа" является частью основной профессиональной образовательной программы в соответствии с ФГОС </w:t>
      </w:r>
      <w:r w:rsidR="00BF2D7F">
        <w:rPr>
          <w:rFonts w:ascii="Times New Roman" w:hAnsi="Times New Roman" w:cs="Times New Roman"/>
          <w:sz w:val="24"/>
          <w:szCs w:val="24"/>
        </w:rPr>
        <w:t xml:space="preserve">СПО </w:t>
      </w:r>
      <w:r w:rsidRPr="0043296E">
        <w:rPr>
          <w:rFonts w:ascii="Times New Roman" w:hAnsi="Times New Roman" w:cs="Times New Roman"/>
          <w:sz w:val="24"/>
          <w:szCs w:val="24"/>
        </w:rPr>
        <w:t>по специальности: 22.02.04-Металловедение и термическая обработка металлов</w:t>
      </w:r>
    </w:p>
    <w:p w:rsidR="00927F25" w:rsidRDefault="00927F25" w:rsidP="00927F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25">
        <w:rPr>
          <w:rStyle w:val="20"/>
          <w:rFonts w:ascii="Times New Roman" w:eastAsiaTheme="minorHAnsi" w:hAnsi="Times New Roman" w:cs="Times New Roman"/>
          <w:b/>
          <w:sz w:val="24"/>
        </w:rPr>
        <w:t xml:space="preserve">Место учебной дисциплины в </w:t>
      </w:r>
      <w:r>
        <w:rPr>
          <w:rStyle w:val="20"/>
          <w:rFonts w:ascii="Times New Roman" w:eastAsiaTheme="minorHAnsi" w:hAnsi="Times New Roman" w:cs="Times New Roman"/>
          <w:b/>
          <w:sz w:val="24"/>
        </w:rPr>
        <w:t>у</w:t>
      </w:r>
      <w:r w:rsidRPr="00927F25">
        <w:rPr>
          <w:rStyle w:val="20"/>
          <w:rFonts w:ascii="Times New Roman" w:eastAsiaTheme="minorHAnsi" w:hAnsi="Times New Roman" w:cs="Times New Roman"/>
          <w:b/>
          <w:sz w:val="24"/>
        </w:rPr>
        <w:t>чебном плане</w:t>
      </w:r>
      <w:r w:rsidRPr="0043296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2D7F" w:rsidRPr="001B6905" w:rsidRDefault="00BF2D7F" w:rsidP="00BF2D7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BF2D7F" w:rsidRDefault="00BF2D7F" w:rsidP="0092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F25" w:rsidRPr="0043296E" w:rsidRDefault="00927F25" w:rsidP="0092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результате изучения учебной дисциплины </w:t>
      </w:r>
      <w:proofErr w:type="gramStart"/>
      <w:r w:rsidRPr="0043296E">
        <w:rPr>
          <w:rFonts w:ascii="Times New Roman" w:hAnsi="Times New Roman" w:cs="Times New Roman"/>
          <w:b/>
          <w:color w:val="000000"/>
          <w:sz w:val="24"/>
          <w:szCs w:val="24"/>
        </w:rPr>
        <w:t>должен</w:t>
      </w:r>
      <w:proofErr w:type="gramEnd"/>
    </w:p>
    <w:p w:rsidR="00927F25" w:rsidRPr="0043296E" w:rsidRDefault="00927F25" w:rsidP="00927F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296E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27F25" w:rsidRDefault="00927F25" w:rsidP="00927F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296E">
        <w:rPr>
          <w:rFonts w:ascii="Times New Roman" w:hAnsi="Times New Roman" w:cs="Times New Roman"/>
          <w:sz w:val="24"/>
          <w:szCs w:val="24"/>
        </w:rPr>
        <w:t>- проводить физико-химический анализ металлов и сплавов оценивать его результаты;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>использовать химические, физико-химические методы анализа сырья и продуктов металлургии;</w:t>
      </w:r>
    </w:p>
    <w:p w:rsidR="00927F25" w:rsidRPr="0043296E" w:rsidRDefault="00927F25" w:rsidP="00927F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296E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>методы химического и физико-химического анализа свойств и структуры металлов и сплавов;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 xml:space="preserve">процессы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>-восстановительных реакций взаимодействия металлов (сырья), металлических порошков с газами и другими веществами;</w:t>
      </w:r>
    </w:p>
    <w:p w:rsidR="00BF2D7F" w:rsidRDefault="00BF2D7F" w:rsidP="00BF2D7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>физические процессы механических методов получения металлических порошков</w:t>
      </w:r>
    </w:p>
    <w:p w:rsidR="00927F25" w:rsidRDefault="00927F25" w:rsidP="00927F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2D7F" w:rsidRPr="00AF7FAD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F2D7F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F2D7F" w:rsidRPr="00B31D2E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BF2D7F" w:rsidRPr="00B31D2E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BF2D7F" w:rsidRPr="00B31D2E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BF2D7F" w:rsidRPr="00B31D2E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lastRenderedPageBreak/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BF2D7F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BF2D7F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BF2D7F" w:rsidRPr="003034A9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BF2D7F" w:rsidRPr="00206DA5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2D7F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D7F" w:rsidRDefault="00BF2D7F" w:rsidP="00927F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2D7F" w:rsidRDefault="00BF2D7F" w:rsidP="00927F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2D7F" w:rsidRDefault="00BF2D7F" w:rsidP="00927F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1122" w:rsidRDefault="00927F25" w:rsidP="0092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6E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4329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1122" w:rsidRDefault="00AC1122" w:rsidP="0092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F25" w:rsidRDefault="00927F25" w:rsidP="0092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6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329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3296E">
        <w:rPr>
          <w:rFonts w:ascii="Times New Roman" w:hAnsi="Times New Roman" w:cs="Times New Roman"/>
          <w:sz w:val="24"/>
          <w:szCs w:val="24"/>
        </w:rPr>
        <w:t xml:space="preserve"> 171 часов, в том числе: </w:t>
      </w:r>
    </w:p>
    <w:p w:rsidR="00927F25" w:rsidRDefault="00927F25" w:rsidP="0092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6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0161FD">
        <w:rPr>
          <w:rFonts w:ascii="Times New Roman" w:hAnsi="Times New Roman" w:cs="Times New Roman"/>
          <w:sz w:val="24"/>
          <w:szCs w:val="24"/>
        </w:rPr>
        <w:t>22</w:t>
      </w:r>
      <w:r w:rsidRPr="0043296E">
        <w:rPr>
          <w:rFonts w:ascii="Times New Roman" w:hAnsi="Times New Roman" w:cs="Times New Roman"/>
          <w:sz w:val="24"/>
          <w:szCs w:val="24"/>
        </w:rPr>
        <w:t xml:space="preserve"> час</w:t>
      </w:r>
      <w:r w:rsidR="000161FD">
        <w:rPr>
          <w:rFonts w:ascii="Times New Roman" w:hAnsi="Times New Roman" w:cs="Times New Roman"/>
          <w:sz w:val="24"/>
          <w:szCs w:val="24"/>
        </w:rPr>
        <w:t>а</w:t>
      </w:r>
      <w:r w:rsidRPr="004329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F25" w:rsidRDefault="00927F25" w:rsidP="00927F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6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329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3296E">
        <w:rPr>
          <w:rFonts w:ascii="Times New Roman" w:hAnsi="Times New Roman" w:cs="Times New Roman"/>
          <w:sz w:val="24"/>
          <w:szCs w:val="24"/>
        </w:rPr>
        <w:t xml:space="preserve"> </w:t>
      </w:r>
      <w:r w:rsidR="000161FD">
        <w:rPr>
          <w:rFonts w:ascii="Times New Roman" w:hAnsi="Times New Roman" w:cs="Times New Roman"/>
          <w:sz w:val="24"/>
          <w:szCs w:val="24"/>
        </w:rPr>
        <w:t>149</w:t>
      </w:r>
      <w:r w:rsidRPr="0043296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27F25" w:rsidRDefault="00927F25" w:rsidP="00927F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27F25" w:rsidRPr="0043296E" w:rsidRDefault="00927F25" w:rsidP="00927F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296E">
        <w:rPr>
          <w:rFonts w:ascii="Times New Roman" w:hAnsi="Times New Roman" w:cs="Times New Roman"/>
          <w:b/>
          <w:sz w:val="24"/>
          <w:szCs w:val="24"/>
        </w:rPr>
        <w:t>Форм</w:t>
      </w:r>
      <w:r w:rsidR="00DB0E9D">
        <w:rPr>
          <w:rFonts w:ascii="Times New Roman" w:hAnsi="Times New Roman" w:cs="Times New Roman"/>
          <w:b/>
          <w:sz w:val="24"/>
          <w:szCs w:val="24"/>
        </w:rPr>
        <w:t>а</w:t>
      </w:r>
      <w:r w:rsidRPr="0043296E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DB0E9D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0161FD">
        <w:rPr>
          <w:rFonts w:ascii="Times New Roman" w:hAnsi="Times New Roman" w:cs="Times New Roman"/>
          <w:b/>
          <w:sz w:val="24"/>
          <w:szCs w:val="24"/>
        </w:rPr>
        <w:t>–</w:t>
      </w:r>
      <w:r w:rsidR="00DB0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1FD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0250C4" w:rsidRPr="000250C4" w:rsidRDefault="000250C4" w:rsidP="000250C4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 w:rsidRPr="000250C4">
        <w:rPr>
          <w:b/>
          <w:bCs/>
          <w:caps/>
          <w:color w:val="000000"/>
          <w:sz w:val="20"/>
          <w:szCs w:val="20"/>
        </w:rPr>
        <w:lastRenderedPageBreak/>
        <w:t>АННОТАЦИЯ ПРОГРАММЫ УЧЕБНОЙ ДИСЦИПЛИНЫ</w:t>
      </w:r>
    </w:p>
    <w:p w:rsidR="000250C4" w:rsidRPr="000250C4" w:rsidRDefault="00BF2D7F" w:rsidP="000250C4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b/>
          <w:bCs/>
          <w:caps/>
          <w:color w:val="000000"/>
          <w:sz w:val="20"/>
          <w:szCs w:val="20"/>
        </w:rPr>
        <w:t>«</w:t>
      </w:r>
      <w:r w:rsidR="000250C4" w:rsidRPr="000250C4">
        <w:rPr>
          <w:b/>
          <w:bCs/>
          <w:caps/>
          <w:color w:val="000000"/>
          <w:sz w:val="20"/>
          <w:szCs w:val="20"/>
        </w:rPr>
        <w:t>ОСНОВЫ ТЕОРИИ ТЕРМИЧЕСКОЙ ОБРАБОТКИ МЕТАЛЛОВ</w:t>
      </w:r>
      <w:r>
        <w:rPr>
          <w:b/>
          <w:bCs/>
          <w:caps/>
          <w:color w:val="000000"/>
          <w:sz w:val="20"/>
          <w:szCs w:val="20"/>
        </w:rPr>
        <w:t>»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ind w:right="-187"/>
        <w:rPr>
          <w:color w:val="000000"/>
        </w:rPr>
      </w:pP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ind w:right="-187"/>
        <w:rPr>
          <w:color w:val="000000"/>
        </w:rPr>
      </w:pPr>
      <w:r w:rsidRPr="000250C4">
        <w:rPr>
          <w:b/>
          <w:bCs/>
          <w:color w:val="000000"/>
        </w:rPr>
        <w:t>Область применения программы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50C4">
        <w:rPr>
          <w:color w:val="000000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BF2D7F">
        <w:rPr>
          <w:color w:val="000000"/>
        </w:rPr>
        <w:t xml:space="preserve">СПО </w:t>
      </w:r>
      <w:r w:rsidRPr="000250C4">
        <w:rPr>
          <w:color w:val="000000"/>
        </w:rPr>
        <w:t xml:space="preserve">по специальности </w:t>
      </w:r>
      <w:r>
        <w:rPr>
          <w:rStyle w:val="apple-converted-space"/>
          <w:color w:val="000000"/>
        </w:rPr>
        <w:t xml:space="preserve">22.02.04 </w:t>
      </w:r>
      <w:r w:rsidRPr="000250C4">
        <w:rPr>
          <w:bCs/>
          <w:color w:val="000000"/>
        </w:rPr>
        <w:t xml:space="preserve">Металловедение и </w:t>
      </w:r>
      <w:r w:rsidR="00BF2D7F">
        <w:rPr>
          <w:bCs/>
          <w:color w:val="000000"/>
        </w:rPr>
        <w:t>термическая обработка металлов.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ind w:right="-187"/>
        <w:jc w:val="both"/>
        <w:rPr>
          <w:color w:val="000000"/>
        </w:rPr>
      </w:pP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ind w:right="-187"/>
        <w:jc w:val="both"/>
        <w:rPr>
          <w:color w:val="000000"/>
        </w:rPr>
      </w:pPr>
      <w:r w:rsidRPr="000250C4">
        <w:rPr>
          <w:b/>
          <w:bCs/>
          <w:color w:val="000000"/>
        </w:rPr>
        <w:t>Место дисциплины в структуре основной профессиональной образовательной программы:</w:t>
      </w:r>
    </w:p>
    <w:p w:rsidR="00BF2D7F" w:rsidRPr="001B6905" w:rsidRDefault="00BF2D7F" w:rsidP="00BF2D7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ind w:right="-187"/>
        <w:jc w:val="both"/>
        <w:rPr>
          <w:color w:val="000000"/>
        </w:rPr>
      </w:pP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50C4">
        <w:rPr>
          <w:b/>
          <w:bCs/>
          <w:color w:val="000000"/>
        </w:rPr>
        <w:t>Цели и задачи дисциплины – требования к результатам освоения дисциплины: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50C4">
        <w:rPr>
          <w:color w:val="000000"/>
        </w:rPr>
        <w:t xml:space="preserve">В результате освоения дисциплины студент должен </w:t>
      </w:r>
      <w:r w:rsidRPr="000250C4">
        <w:rPr>
          <w:b/>
          <w:color w:val="000000"/>
        </w:rPr>
        <w:t>уметь:</w:t>
      </w:r>
    </w:p>
    <w:p w:rsidR="000250C4" w:rsidRPr="000250C4" w:rsidRDefault="00BF2D7F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и</w:t>
      </w:r>
      <w:r w:rsidR="000250C4" w:rsidRPr="000250C4">
        <w:rPr>
          <w:color w:val="000000"/>
        </w:rPr>
        <w:t xml:space="preserve">спользовать в профессиональной деятельности </w:t>
      </w:r>
      <w:proofErr w:type="gramStart"/>
      <w:r w:rsidR="000250C4" w:rsidRPr="000250C4">
        <w:rPr>
          <w:color w:val="000000"/>
        </w:rPr>
        <w:t>знания основ теории термической обработки металлов</w:t>
      </w:r>
      <w:proofErr w:type="gramEnd"/>
      <w:r w:rsidR="000250C4" w:rsidRPr="000250C4">
        <w:rPr>
          <w:color w:val="000000"/>
        </w:rPr>
        <w:t>.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50C4">
        <w:rPr>
          <w:color w:val="000000"/>
        </w:rPr>
        <w:t xml:space="preserve">В результате освоения дисциплины обучающийся должен </w:t>
      </w:r>
      <w:r w:rsidRPr="000250C4">
        <w:rPr>
          <w:b/>
          <w:color w:val="000000"/>
        </w:rPr>
        <w:t>знать:</w:t>
      </w:r>
    </w:p>
    <w:p w:rsidR="000250C4" w:rsidRPr="000250C4" w:rsidRDefault="00BF2D7F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о</w:t>
      </w:r>
      <w:r w:rsidR="000250C4" w:rsidRPr="000250C4">
        <w:rPr>
          <w:color w:val="000000"/>
        </w:rPr>
        <w:t>сновы теории термической обработки металлов</w:t>
      </w:r>
      <w:r>
        <w:rPr>
          <w:color w:val="000000"/>
        </w:rPr>
        <w:t>.</w:t>
      </w:r>
    </w:p>
    <w:p w:rsid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2D7F" w:rsidRPr="00AF7FAD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F2D7F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D7F" w:rsidRPr="003034A9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F2D7F" w:rsidRPr="00B31D2E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BF2D7F" w:rsidRPr="00B31D2E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BF2D7F" w:rsidRPr="00B31D2E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BF2D7F" w:rsidRPr="00B31D2E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BF2D7F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BF2D7F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BF2D7F" w:rsidRPr="003034A9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BF2D7F" w:rsidRPr="00206DA5" w:rsidRDefault="00BF2D7F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2D7F" w:rsidRDefault="00BF2D7F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F2D7F" w:rsidRDefault="00BF2D7F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F2D7F" w:rsidRPr="000250C4" w:rsidRDefault="00BF2D7F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0250C4">
        <w:rPr>
          <w:b/>
          <w:bCs/>
          <w:color w:val="000000"/>
        </w:rPr>
        <w:t>Количество часов на освоение программы дисциплины: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50C4">
        <w:rPr>
          <w:color w:val="000000"/>
        </w:rPr>
        <w:t xml:space="preserve">максимальной учебной нагрузки </w:t>
      </w:r>
      <w:proofErr w:type="gramStart"/>
      <w:r w:rsidRPr="000250C4">
        <w:rPr>
          <w:color w:val="000000"/>
        </w:rPr>
        <w:t>обучающегося</w:t>
      </w:r>
      <w:proofErr w:type="gramEnd"/>
      <w:r w:rsidRPr="000250C4">
        <w:rPr>
          <w:color w:val="000000"/>
        </w:rPr>
        <w:t xml:space="preserve"> 66 часов, в том числе: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50C4">
        <w:rPr>
          <w:color w:val="000000"/>
        </w:rPr>
        <w:t>обязательной аудиторной</w:t>
      </w:r>
      <w:r w:rsidR="000161FD">
        <w:rPr>
          <w:color w:val="000000"/>
        </w:rPr>
        <w:t xml:space="preserve"> учебной нагрузки </w:t>
      </w:r>
      <w:proofErr w:type="gramStart"/>
      <w:r w:rsidR="000161FD">
        <w:rPr>
          <w:color w:val="000000"/>
        </w:rPr>
        <w:t>обучающегося</w:t>
      </w:r>
      <w:proofErr w:type="gramEnd"/>
      <w:r w:rsidR="000161FD">
        <w:rPr>
          <w:color w:val="000000"/>
        </w:rPr>
        <w:t xml:space="preserve"> 1</w:t>
      </w:r>
      <w:r w:rsidRPr="000250C4">
        <w:rPr>
          <w:color w:val="000000"/>
        </w:rPr>
        <w:t>4 час</w:t>
      </w:r>
      <w:r w:rsidR="000161FD">
        <w:rPr>
          <w:color w:val="000000"/>
        </w:rPr>
        <w:t>ов</w:t>
      </w:r>
      <w:r w:rsidRPr="000250C4">
        <w:rPr>
          <w:color w:val="000000"/>
        </w:rPr>
        <w:t>;</w:t>
      </w: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50C4">
        <w:rPr>
          <w:color w:val="000000"/>
        </w:rPr>
        <w:t>самос</w:t>
      </w:r>
      <w:r w:rsidR="000161FD">
        <w:rPr>
          <w:color w:val="000000"/>
        </w:rPr>
        <w:t>тоятельной работы обучающегося 5</w:t>
      </w:r>
      <w:r w:rsidRPr="000250C4">
        <w:rPr>
          <w:color w:val="000000"/>
        </w:rPr>
        <w:t>2 часа.</w:t>
      </w:r>
    </w:p>
    <w:p w:rsid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</w:p>
    <w:p w:rsidR="000250C4" w:rsidRPr="000250C4" w:rsidRDefault="000250C4" w:rsidP="005F326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250C4">
        <w:rPr>
          <w:b/>
          <w:iCs/>
          <w:color w:val="000000"/>
        </w:rPr>
        <w:t xml:space="preserve">Итоговая аттестация </w:t>
      </w:r>
      <w:r w:rsidRPr="000161FD">
        <w:rPr>
          <w:iCs/>
          <w:color w:val="000000"/>
        </w:rPr>
        <w:t xml:space="preserve">- </w:t>
      </w:r>
      <w:r w:rsidR="000161FD" w:rsidRPr="000161FD">
        <w:rPr>
          <w:bCs/>
          <w:iCs/>
          <w:color w:val="000000"/>
        </w:rPr>
        <w:t>экзамен</w:t>
      </w:r>
    </w:p>
    <w:p w:rsidR="000250C4" w:rsidRDefault="000250C4" w:rsidP="005F3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0C4" w:rsidRDefault="000250C4" w:rsidP="005F3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0C4" w:rsidRDefault="000250C4" w:rsidP="005F3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0C4" w:rsidRDefault="000250C4" w:rsidP="005F3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0250C4" w:rsidRDefault="000250C4">
      <w:pPr>
        <w:rPr>
          <w:rFonts w:ascii="Times New Roman" w:hAnsi="Times New Roman" w:cs="Times New Roman"/>
          <w:sz w:val="24"/>
          <w:szCs w:val="24"/>
        </w:rPr>
      </w:pPr>
    </w:p>
    <w:p w:rsidR="00BF2D7F" w:rsidRPr="00E04051" w:rsidRDefault="00BF2D7F" w:rsidP="00BF2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8D09F8" w:rsidRPr="000250C4" w:rsidRDefault="008D09F8" w:rsidP="008D09F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250C4">
        <w:rPr>
          <w:color w:val="000000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color w:val="000000"/>
        </w:rPr>
        <w:t xml:space="preserve">СПО </w:t>
      </w:r>
      <w:r w:rsidRPr="000250C4">
        <w:rPr>
          <w:color w:val="000000"/>
        </w:rPr>
        <w:t xml:space="preserve">по специальности </w:t>
      </w:r>
      <w:r>
        <w:rPr>
          <w:rStyle w:val="apple-converted-space"/>
          <w:color w:val="000000"/>
        </w:rPr>
        <w:t xml:space="preserve">22.02.04 </w:t>
      </w:r>
      <w:r w:rsidRPr="000250C4">
        <w:rPr>
          <w:bCs/>
          <w:color w:val="000000"/>
        </w:rPr>
        <w:t xml:space="preserve">Металловедение и </w:t>
      </w:r>
      <w:r>
        <w:rPr>
          <w:bCs/>
          <w:color w:val="000000"/>
        </w:rPr>
        <w:t>термическая обработка металлов.</w:t>
      </w:r>
    </w:p>
    <w:p w:rsidR="008D09F8" w:rsidRDefault="008D09F8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BF2D7F" w:rsidRPr="002B1558" w:rsidRDefault="00BF2D7F" w:rsidP="00BF2D7F">
      <w:pPr>
        <w:shd w:val="clear" w:color="auto" w:fill="FFFFFF"/>
        <w:tabs>
          <w:tab w:val="left" w:pos="168"/>
        </w:tabs>
        <w:spacing w:after="0" w:line="240" w:lineRule="auto"/>
        <w:ind w:left="5" w:right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Pr="002B1558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BF2D7F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040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2D7F" w:rsidRPr="00E04051" w:rsidRDefault="00BF2D7F" w:rsidP="00BF2D7F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организовывать и проводить мероприятия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 xml:space="preserve">по защите работающих и населения 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негативных воздействий чрезвычайных ситуаций;</w:t>
      </w:r>
    </w:p>
    <w:p w:rsidR="00BF2D7F" w:rsidRPr="00E04051" w:rsidRDefault="00BF2D7F" w:rsidP="00BF2D7F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предпринимать профилактические меры 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снижения уровня опасностей различного вида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их последствий в профессиональной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деятельности и быту;</w:t>
      </w:r>
    </w:p>
    <w:p w:rsidR="00BF2D7F" w:rsidRPr="00E04051" w:rsidRDefault="00BF2D7F" w:rsidP="00BF2D7F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использовать средства индивидуальной и коллективной защиты от оружия массового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поражения; применять первичные средства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пожаротушения;</w:t>
      </w:r>
    </w:p>
    <w:p w:rsidR="00BF2D7F" w:rsidRPr="00E04051" w:rsidRDefault="00BF2D7F" w:rsidP="00BF2D7F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ориентироваться в перечне военно-учетных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специальностей и самостоятельно определять </w:t>
      </w: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среди них родственные полученной профессии;</w:t>
      </w:r>
      <w:proofErr w:type="gramEnd"/>
    </w:p>
    <w:p w:rsidR="00BF2D7F" w:rsidRPr="00E04051" w:rsidRDefault="00BF2D7F" w:rsidP="00BF2D7F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применять профессиональные знания в ходе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исполнения обязанностей военной службы на воинских должностях в соответствии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с полученной профессией;</w:t>
      </w:r>
    </w:p>
    <w:p w:rsidR="00BF2D7F" w:rsidRPr="00E04051" w:rsidRDefault="00BF2D7F" w:rsidP="00BF2D7F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владеть способами бесконфликтного общения </w:t>
      </w: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proofErr w:type="spellStart"/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саморегуляции</w:t>
      </w:r>
      <w:proofErr w:type="spellEnd"/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повседневной деятельности и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>экстремальных условиях военной службы;</w:t>
      </w:r>
    </w:p>
    <w:p w:rsidR="00BF2D7F" w:rsidRPr="00E04051" w:rsidRDefault="00BF2D7F" w:rsidP="00BF2D7F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оказывать первую помощь пострадавшим.</w:t>
      </w: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040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 </w:t>
      </w: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принципы обеспечения устойчивости объектов 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экономики, прогнозирования развития событий и </w:t>
      </w: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оценки последствий при техногенных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чрезвычайных ситуациях и стихийных явлениях, </w:t>
      </w: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том числе в условиях противодействия терроризму как серьезной угрозе национальной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 России; 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z w:val="24"/>
          <w:szCs w:val="24"/>
        </w:rPr>
        <w:t>основы военной службы и обороны государства;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задачи и основные мероприятия гражданской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обороны;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способы защиты населения от оружия массового поражения; меры пожарной 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безопасности и правила безопасного поведения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при пожарах;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организацию и порядок призыва граждан </w:t>
      </w: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военную службу и поступления на нее в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добровольном порядке;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виды вооружения, военной техники </w:t>
      </w: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специального снаряжения, состоящих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 xml:space="preserve">на вооружении (оснащении) воинских </w:t>
      </w: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подразделений, в которых имеются военно-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учетные специальности, родственные профессиям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НПО;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z w:val="24"/>
          <w:szCs w:val="24"/>
        </w:rPr>
        <w:t xml:space="preserve">область применения получаемых 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профессиональных знаний при исполнении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обязанностей военной службы;</w:t>
      </w:r>
    </w:p>
    <w:p w:rsidR="00BF2D7F" w:rsidRPr="00E04051" w:rsidRDefault="00BF2D7F" w:rsidP="00BF2D7F">
      <w:pPr>
        <w:widowControl w:val="0"/>
        <w:numPr>
          <w:ilvl w:val="0"/>
          <w:numId w:val="12"/>
        </w:numPr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порядок и правила оказания первой помощи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пострадавшим.</w:t>
      </w:r>
    </w:p>
    <w:p w:rsidR="008D09F8" w:rsidRDefault="008D09F8" w:rsidP="00BF2D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09F8" w:rsidRPr="00AF7FAD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D09F8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8D09F8" w:rsidRPr="003034A9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8D09F8" w:rsidRPr="00206DA5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7F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E04051">
        <w:rPr>
          <w:rFonts w:ascii="Times New Roman" w:hAnsi="Times New Roman" w:cs="Times New Roman"/>
          <w:sz w:val="24"/>
          <w:szCs w:val="24"/>
          <w:u w:val="single"/>
        </w:rPr>
        <w:t xml:space="preserve">  102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4051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040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4051">
        <w:rPr>
          <w:rFonts w:ascii="Times New Roman" w:hAnsi="Times New Roman" w:cs="Times New Roman"/>
          <w:sz w:val="24"/>
          <w:szCs w:val="24"/>
        </w:rPr>
        <w:t xml:space="preserve"> </w:t>
      </w:r>
      <w:r w:rsidR="000161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4051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E04051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F2D7F" w:rsidRPr="00E04051" w:rsidRDefault="00BF2D7F" w:rsidP="00BF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="000161FD">
        <w:rPr>
          <w:rFonts w:ascii="Times New Roman" w:hAnsi="Times New Roman" w:cs="Times New Roman"/>
          <w:sz w:val="24"/>
          <w:szCs w:val="24"/>
          <w:u w:val="single"/>
        </w:rPr>
        <w:t xml:space="preserve">  9</w:t>
      </w:r>
      <w:r w:rsidRPr="00E04051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Pr="00E0405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F2D7F" w:rsidRPr="00E04051" w:rsidRDefault="00BF2D7F" w:rsidP="00BF2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D7F" w:rsidRPr="00B72E9E" w:rsidRDefault="00BF2D7F" w:rsidP="00BF2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B72E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034A9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BF2D7F" w:rsidRDefault="00BF2D7F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2B1558" w:rsidRPr="002B1558" w:rsidRDefault="002B1558" w:rsidP="002B1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B1558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2B1558" w:rsidRPr="002B1558" w:rsidRDefault="008D09F8" w:rsidP="002B1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B1558" w:rsidRPr="002B1558">
        <w:rPr>
          <w:rFonts w:ascii="Times New Roman" w:hAnsi="Times New Roman" w:cs="Times New Roman"/>
          <w:b/>
          <w:sz w:val="24"/>
          <w:szCs w:val="24"/>
        </w:rPr>
        <w:t>Системы авт</w:t>
      </w:r>
      <w:r w:rsidR="00713E3D">
        <w:rPr>
          <w:rFonts w:ascii="Times New Roman" w:hAnsi="Times New Roman" w:cs="Times New Roman"/>
          <w:b/>
          <w:sz w:val="24"/>
          <w:szCs w:val="24"/>
        </w:rPr>
        <w:t>оматизированного проектирования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B1558" w:rsidRDefault="002B1558" w:rsidP="002B1558">
      <w:pPr>
        <w:shd w:val="clear" w:color="auto" w:fill="FFFFFF"/>
        <w:tabs>
          <w:tab w:val="left" w:pos="499"/>
        </w:tabs>
        <w:spacing w:after="0" w:line="240" w:lineRule="auto"/>
        <w:ind w:left="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2B1558" w:rsidRPr="002B1558" w:rsidRDefault="002B1558" w:rsidP="002B1558">
      <w:pPr>
        <w:shd w:val="clear" w:color="auto" w:fill="FFFFFF"/>
        <w:tabs>
          <w:tab w:val="left" w:pos="499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2B1558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2B1558" w:rsidRPr="002B1558" w:rsidRDefault="002B1558" w:rsidP="00DB0E9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B1558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8D09F8">
        <w:rPr>
          <w:rFonts w:ascii="Times New Roman" w:hAnsi="Times New Roman"/>
          <w:sz w:val="24"/>
          <w:szCs w:val="24"/>
        </w:rPr>
        <w:t xml:space="preserve">СПО </w:t>
      </w:r>
      <w:r w:rsidRPr="002B1558">
        <w:rPr>
          <w:rFonts w:ascii="Times New Roman" w:hAnsi="Times New Roman"/>
          <w:sz w:val="24"/>
          <w:szCs w:val="24"/>
        </w:rPr>
        <w:t>по специальности 22.02.04  Металловедение и термическая обработка металлов</w:t>
      </w:r>
      <w:proofErr w:type="gramStart"/>
      <w:r w:rsidRPr="002B1558">
        <w:rPr>
          <w:rFonts w:ascii="Times New Roman" w:hAnsi="Times New Roman"/>
          <w:sz w:val="24"/>
          <w:szCs w:val="24"/>
        </w:rPr>
        <w:t>.</w:t>
      </w:r>
      <w:proofErr w:type="gramEnd"/>
      <w:r w:rsidR="008D09F8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8D09F8">
        <w:rPr>
          <w:rFonts w:ascii="Times New Roman" w:hAnsi="Times New Roman"/>
          <w:sz w:val="24"/>
          <w:szCs w:val="24"/>
        </w:rPr>
        <w:t>в</w:t>
      </w:r>
      <w:proofErr w:type="gramEnd"/>
      <w:r w:rsidR="008D09F8">
        <w:rPr>
          <w:rFonts w:ascii="Times New Roman" w:hAnsi="Times New Roman"/>
          <w:sz w:val="24"/>
          <w:szCs w:val="24"/>
        </w:rPr>
        <w:t>ариатив</w:t>
      </w:r>
      <w:proofErr w:type="spellEnd"/>
      <w:r w:rsidR="008D09F8">
        <w:rPr>
          <w:rFonts w:ascii="Times New Roman" w:hAnsi="Times New Roman"/>
          <w:sz w:val="24"/>
          <w:szCs w:val="24"/>
        </w:rPr>
        <w:t>)</w:t>
      </w:r>
    </w:p>
    <w:p w:rsidR="002B1558" w:rsidRDefault="002B1558" w:rsidP="00DB0E9D">
      <w:pPr>
        <w:shd w:val="clear" w:color="auto" w:fill="FFFFFF"/>
        <w:tabs>
          <w:tab w:val="left" w:pos="168"/>
        </w:tabs>
        <w:spacing w:after="0" w:line="240" w:lineRule="auto"/>
        <w:ind w:left="5" w:right="518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8D09F8" w:rsidRPr="002B1558" w:rsidRDefault="001B2617" w:rsidP="008D09F8">
      <w:pPr>
        <w:shd w:val="clear" w:color="auto" w:fill="FFFFFF"/>
        <w:tabs>
          <w:tab w:val="left" w:pos="168"/>
        </w:tabs>
        <w:spacing w:after="0" w:line="240" w:lineRule="auto"/>
        <w:ind w:left="5" w:right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 дисциплины в структуре основной </w:t>
      </w:r>
      <w:r w:rsidR="002B1558" w:rsidRPr="002B155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профессиональной </w:t>
      </w:r>
      <w:r w:rsidR="002B1558" w:rsidRPr="002B155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="008D09F8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8D09F8" w:rsidRPr="002B1558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8D09F8" w:rsidRPr="002B1558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 w:rsidR="008D09F8"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="008D09F8" w:rsidRPr="002B1558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2B1558" w:rsidRDefault="002B1558" w:rsidP="008D09F8">
      <w:pPr>
        <w:shd w:val="clear" w:color="auto" w:fill="FFFFFF"/>
        <w:tabs>
          <w:tab w:val="left" w:pos="168"/>
        </w:tabs>
        <w:spacing w:after="0" w:line="240" w:lineRule="auto"/>
        <w:ind w:left="5" w:right="518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2B1558" w:rsidRPr="002B1558" w:rsidRDefault="002B1558" w:rsidP="002B1558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558">
        <w:rPr>
          <w:rFonts w:ascii="Times New Roman" w:hAnsi="Times New Roman" w:cs="Times New Roman"/>
          <w:b/>
          <w:bCs/>
          <w:spacing w:val="6"/>
          <w:sz w:val="24"/>
          <w:szCs w:val="24"/>
        </w:rPr>
        <w:t>Цели и задачи дисциплины - требования к результатам освоения</w:t>
      </w:r>
      <w:r w:rsidR="007D6A63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B1558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2B1558" w:rsidRPr="002B1558" w:rsidRDefault="002B1558" w:rsidP="002B155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155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2B1558">
        <w:rPr>
          <w:rFonts w:ascii="Times New Roman" w:hAnsi="Times New Roman" w:cs="Times New Roman"/>
          <w:sz w:val="24"/>
          <w:szCs w:val="24"/>
        </w:rPr>
        <w:t xml:space="preserve">результате освоения дисциплины </w:t>
      </w:r>
      <w:proofErr w:type="gramStart"/>
      <w:r w:rsidRPr="002B155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B155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B1558" w:rsidRPr="002B1558" w:rsidRDefault="002B1558" w:rsidP="002B15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1558">
        <w:rPr>
          <w:rFonts w:ascii="Times New Roman" w:hAnsi="Times New Roman" w:cs="Times New Roman"/>
          <w:sz w:val="24"/>
          <w:szCs w:val="24"/>
        </w:rPr>
        <w:t>уметь</w:t>
      </w:r>
      <w:r w:rsidRPr="002B15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1558" w:rsidRPr="002B1558" w:rsidRDefault="002B1558" w:rsidP="002B1558">
      <w:pPr>
        <w:pStyle w:val="a8"/>
        <w:widowControl/>
        <w:numPr>
          <w:ilvl w:val="0"/>
          <w:numId w:val="1"/>
        </w:numPr>
        <w:rPr>
          <w:sz w:val="24"/>
          <w:szCs w:val="24"/>
        </w:rPr>
      </w:pPr>
      <w:r w:rsidRPr="002B1558">
        <w:rPr>
          <w:sz w:val="24"/>
          <w:szCs w:val="24"/>
        </w:rPr>
        <w:t>использовать пакеты прикладных программ для разработки конструкторской документации;</w:t>
      </w:r>
    </w:p>
    <w:p w:rsidR="002B1558" w:rsidRPr="002B1558" w:rsidRDefault="002B1558" w:rsidP="002B15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1558">
        <w:rPr>
          <w:rFonts w:ascii="Times New Roman" w:hAnsi="Times New Roman" w:cs="Times New Roman"/>
          <w:sz w:val="24"/>
          <w:szCs w:val="24"/>
        </w:rPr>
        <w:t>знать</w:t>
      </w:r>
      <w:r w:rsidRPr="002B15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1558" w:rsidRPr="002B1558" w:rsidRDefault="002B1558" w:rsidP="002B1558">
      <w:pPr>
        <w:pStyle w:val="a8"/>
        <w:widowControl/>
        <w:numPr>
          <w:ilvl w:val="0"/>
          <w:numId w:val="1"/>
        </w:numPr>
        <w:rPr>
          <w:sz w:val="24"/>
          <w:szCs w:val="24"/>
        </w:rPr>
      </w:pPr>
      <w:r w:rsidRPr="002B1558">
        <w:rPr>
          <w:sz w:val="24"/>
          <w:szCs w:val="24"/>
        </w:rPr>
        <w:t>состав, функции и возможности использования систем автоматизированного проектирования;</w:t>
      </w:r>
    </w:p>
    <w:p w:rsidR="002B1558" w:rsidRPr="002B1558" w:rsidRDefault="002B1558" w:rsidP="002B1558">
      <w:pPr>
        <w:pStyle w:val="a8"/>
        <w:widowControl/>
        <w:numPr>
          <w:ilvl w:val="0"/>
          <w:numId w:val="1"/>
        </w:numPr>
        <w:rPr>
          <w:sz w:val="24"/>
          <w:szCs w:val="24"/>
        </w:rPr>
      </w:pPr>
      <w:r w:rsidRPr="002B1558">
        <w:rPr>
          <w:sz w:val="24"/>
          <w:szCs w:val="24"/>
        </w:rPr>
        <w:t>программы САПР;</w:t>
      </w:r>
    </w:p>
    <w:p w:rsidR="002B1558" w:rsidRDefault="002B1558" w:rsidP="002B1558">
      <w:pPr>
        <w:shd w:val="clear" w:color="auto" w:fill="FFFFFF"/>
        <w:spacing w:after="0" w:line="240" w:lineRule="auto"/>
        <w:ind w:left="115" w:right="2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09F8" w:rsidRPr="00AF7FAD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D09F8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8D09F8" w:rsidRPr="003034A9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8D09F8" w:rsidRPr="00206DA5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09F8" w:rsidRPr="00E04051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2B1558">
      <w:pPr>
        <w:shd w:val="clear" w:color="auto" w:fill="FFFFFF"/>
        <w:spacing w:after="0" w:line="240" w:lineRule="auto"/>
        <w:ind w:left="115" w:right="2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8D09F8" w:rsidRDefault="008D09F8" w:rsidP="002B1558">
      <w:pPr>
        <w:shd w:val="clear" w:color="auto" w:fill="FFFFFF"/>
        <w:spacing w:after="0" w:line="240" w:lineRule="auto"/>
        <w:ind w:left="115" w:right="2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B1558" w:rsidRPr="002B1558" w:rsidRDefault="002B1558" w:rsidP="002B1558">
      <w:pPr>
        <w:shd w:val="clear" w:color="auto" w:fill="FFFFFF"/>
        <w:spacing w:after="0" w:line="240" w:lineRule="auto"/>
        <w:ind w:left="115" w:right="29"/>
        <w:jc w:val="both"/>
        <w:rPr>
          <w:rFonts w:ascii="Times New Roman" w:hAnsi="Times New Roman" w:cs="Times New Roman"/>
          <w:sz w:val="24"/>
          <w:szCs w:val="24"/>
        </w:rPr>
      </w:pPr>
      <w:r w:rsidRPr="002B155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Количество часов на освоение программы </w:t>
      </w:r>
      <w:r w:rsidRPr="002B1558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AC1122" w:rsidRDefault="00AC1122" w:rsidP="00AC1122">
      <w:pPr>
        <w:pStyle w:val="a8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(очная/</w:t>
      </w:r>
      <w:r w:rsidRPr="00C26AAE">
        <w:rPr>
          <w:sz w:val="24"/>
          <w:szCs w:val="24"/>
        </w:rPr>
        <w:t>заочн</w:t>
      </w:r>
      <w:r>
        <w:rPr>
          <w:sz w:val="24"/>
          <w:szCs w:val="24"/>
        </w:rPr>
        <w:t>ая форма получения образования)</w:t>
      </w:r>
    </w:p>
    <w:p w:rsidR="00AC1122" w:rsidRDefault="00AC1122" w:rsidP="002B1558">
      <w:pPr>
        <w:shd w:val="clear" w:color="auto" w:fill="FFFFFF"/>
        <w:spacing w:after="0" w:line="240" w:lineRule="auto"/>
        <w:ind w:left="830" w:right="538" w:hanging="706"/>
        <w:rPr>
          <w:rFonts w:ascii="Times New Roman" w:hAnsi="Times New Roman" w:cs="Times New Roman"/>
          <w:sz w:val="24"/>
          <w:szCs w:val="24"/>
        </w:rPr>
      </w:pPr>
    </w:p>
    <w:p w:rsidR="00D127AD" w:rsidRDefault="002B1558" w:rsidP="002B1558">
      <w:pPr>
        <w:shd w:val="clear" w:color="auto" w:fill="FFFFFF"/>
        <w:spacing w:after="0" w:line="240" w:lineRule="auto"/>
        <w:ind w:left="830" w:right="538" w:hanging="706"/>
        <w:rPr>
          <w:rFonts w:ascii="Times New Roman" w:hAnsi="Times New Roman" w:cs="Times New Roman"/>
          <w:sz w:val="24"/>
          <w:szCs w:val="24"/>
        </w:rPr>
      </w:pPr>
      <w:r w:rsidRPr="002B155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B15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B1558">
        <w:rPr>
          <w:rFonts w:ascii="Times New Roman" w:hAnsi="Times New Roman" w:cs="Times New Roman"/>
          <w:sz w:val="24"/>
          <w:szCs w:val="24"/>
        </w:rPr>
        <w:t xml:space="preserve"> </w:t>
      </w:r>
      <w:r w:rsidR="008D09F8">
        <w:rPr>
          <w:rFonts w:ascii="Times New Roman" w:hAnsi="Times New Roman" w:cs="Times New Roman"/>
          <w:sz w:val="24"/>
          <w:szCs w:val="24"/>
        </w:rPr>
        <w:t>99</w:t>
      </w:r>
      <w:r w:rsidRPr="002B1558">
        <w:rPr>
          <w:rFonts w:ascii="Times New Roman" w:hAnsi="Times New Roman" w:cs="Times New Roman"/>
          <w:sz w:val="24"/>
          <w:szCs w:val="24"/>
        </w:rPr>
        <w:t xml:space="preserve"> час</w:t>
      </w:r>
      <w:r w:rsidR="008D09F8">
        <w:rPr>
          <w:rFonts w:ascii="Times New Roman" w:hAnsi="Times New Roman" w:cs="Times New Roman"/>
          <w:sz w:val="24"/>
          <w:szCs w:val="24"/>
        </w:rPr>
        <w:t>ов</w:t>
      </w:r>
      <w:r w:rsidRPr="002B1558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D127AD" w:rsidRDefault="002B1558" w:rsidP="002B1558">
      <w:pPr>
        <w:shd w:val="clear" w:color="auto" w:fill="FFFFFF"/>
        <w:spacing w:after="0" w:line="240" w:lineRule="auto"/>
        <w:ind w:left="830" w:right="538" w:hanging="706"/>
        <w:rPr>
          <w:rFonts w:ascii="Times New Roman" w:hAnsi="Times New Roman" w:cs="Times New Roman"/>
          <w:spacing w:val="-2"/>
          <w:sz w:val="24"/>
          <w:szCs w:val="24"/>
        </w:rPr>
      </w:pPr>
      <w:r w:rsidRPr="002B1558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</w:t>
      </w:r>
      <w:proofErr w:type="gramStart"/>
      <w:r w:rsidRPr="002B1558">
        <w:rPr>
          <w:rFonts w:ascii="Times New Roman" w:hAnsi="Times New Roman" w:cs="Times New Roman"/>
          <w:spacing w:val="-2"/>
          <w:sz w:val="24"/>
          <w:szCs w:val="24"/>
        </w:rPr>
        <w:t>обучающегося</w:t>
      </w:r>
      <w:proofErr w:type="gramEnd"/>
      <w:r w:rsidRPr="002B15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61FD">
        <w:rPr>
          <w:rFonts w:ascii="Times New Roman" w:hAnsi="Times New Roman" w:cs="Times New Roman"/>
          <w:spacing w:val="-2"/>
          <w:sz w:val="24"/>
          <w:szCs w:val="24"/>
        </w:rPr>
        <w:t>14</w:t>
      </w:r>
      <w:r w:rsidRPr="002B1558">
        <w:rPr>
          <w:rFonts w:ascii="Times New Roman" w:hAnsi="Times New Roman" w:cs="Times New Roman"/>
          <w:spacing w:val="-2"/>
          <w:sz w:val="24"/>
          <w:szCs w:val="24"/>
        </w:rPr>
        <w:t xml:space="preserve"> часов; </w:t>
      </w:r>
    </w:p>
    <w:p w:rsidR="002B1558" w:rsidRPr="002B1558" w:rsidRDefault="002B1558" w:rsidP="002B1558">
      <w:pPr>
        <w:shd w:val="clear" w:color="auto" w:fill="FFFFFF"/>
        <w:spacing w:after="0" w:line="240" w:lineRule="auto"/>
        <w:ind w:left="830" w:right="538" w:hanging="706"/>
        <w:rPr>
          <w:rFonts w:ascii="Times New Roman" w:hAnsi="Times New Roman" w:cs="Times New Roman"/>
          <w:spacing w:val="-1"/>
          <w:sz w:val="24"/>
          <w:szCs w:val="24"/>
        </w:rPr>
      </w:pPr>
      <w:r w:rsidRPr="002B1558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самостоятельной работы </w:t>
      </w:r>
      <w:proofErr w:type="gramStart"/>
      <w:r w:rsidRPr="002B1558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2B15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161FD">
        <w:rPr>
          <w:rFonts w:ascii="Times New Roman" w:hAnsi="Times New Roman" w:cs="Times New Roman"/>
          <w:spacing w:val="-1"/>
          <w:sz w:val="24"/>
          <w:szCs w:val="24"/>
        </w:rPr>
        <w:t>85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 xml:space="preserve"> час</w:t>
      </w:r>
      <w:r w:rsidR="000161FD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B1558" w:rsidRDefault="002B1558" w:rsidP="002B155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4FF8" w:rsidRPr="009B2C23" w:rsidRDefault="006A4FF8" w:rsidP="006A4F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6E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3296E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sz w:val="24"/>
          <w:szCs w:val="24"/>
        </w:rPr>
        <w:t>я -</w:t>
      </w:r>
      <w:r w:rsidRPr="000161FD">
        <w:rPr>
          <w:rFonts w:ascii="Times New Roman" w:hAnsi="Times New Roman" w:cs="Times New Roman"/>
          <w:sz w:val="24"/>
          <w:szCs w:val="24"/>
        </w:rPr>
        <w:t xml:space="preserve"> </w:t>
      </w:r>
      <w:r w:rsidR="000161FD">
        <w:rPr>
          <w:rFonts w:ascii="Times New Roman" w:hAnsi="Times New Roman" w:cs="Times New Roman"/>
          <w:iCs/>
          <w:sz w:val="24"/>
          <w:szCs w:val="24"/>
        </w:rPr>
        <w:t>экзамен</w:t>
      </w:r>
    </w:p>
    <w:p w:rsidR="006A4FF8" w:rsidRPr="0043296E" w:rsidRDefault="006A4FF8" w:rsidP="006A4F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2B1558" w:rsidRDefault="002B155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1B2617" w:rsidRDefault="001B2617">
      <w:pPr>
        <w:rPr>
          <w:rFonts w:ascii="Times New Roman" w:hAnsi="Times New Roman" w:cs="Times New Roman"/>
          <w:sz w:val="24"/>
          <w:szCs w:val="24"/>
        </w:rPr>
      </w:pPr>
    </w:p>
    <w:p w:rsidR="001B2617" w:rsidRDefault="001B2617">
      <w:pPr>
        <w:rPr>
          <w:rFonts w:ascii="Times New Roman" w:hAnsi="Times New Roman" w:cs="Times New Roman"/>
          <w:sz w:val="24"/>
          <w:szCs w:val="24"/>
        </w:rPr>
      </w:pPr>
    </w:p>
    <w:p w:rsidR="00547018" w:rsidRPr="002B1558" w:rsidRDefault="00547018" w:rsidP="00547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B1558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547018" w:rsidRPr="00547018" w:rsidRDefault="008D09F8" w:rsidP="00547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«</w:t>
      </w:r>
      <w:r w:rsidR="00547018" w:rsidRPr="00547018">
        <w:rPr>
          <w:rFonts w:ascii="Times New Roman" w:hAnsi="Times New Roman" w:cs="Times New Roman"/>
          <w:b/>
          <w:bCs/>
          <w:caps/>
          <w:sz w:val="20"/>
          <w:szCs w:val="20"/>
        </w:rPr>
        <w:t>ДОКУМЕНТАЦИОННОЕ ОБЕСПЕЧЕНИЕ ТЕХНОЛОГИЧЕСКИХ ПРОЦЕССОВ термического прОИЗВОДСТВА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»</w:t>
      </w:r>
    </w:p>
    <w:p w:rsidR="005B132A" w:rsidRDefault="005B132A" w:rsidP="0054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18" w:rsidRPr="00547018" w:rsidRDefault="00547018" w:rsidP="0054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018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547018" w:rsidRPr="00547018" w:rsidRDefault="0054701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 w:rsidR="008D09F8">
        <w:rPr>
          <w:rFonts w:ascii="Times New Roman" w:hAnsi="Times New Roman" w:cs="Times New Roman"/>
          <w:sz w:val="24"/>
          <w:szCs w:val="24"/>
        </w:rPr>
        <w:t xml:space="preserve"> СПО</w:t>
      </w:r>
      <w:r w:rsidRPr="00547018">
        <w:rPr>
          <w:rFonts w:ascii="Times New Roman" w:hAnsi="Times New Roman" w:cs="Times New Roman"/>
          <w:sz w:val="24"/>
          <w:szCs w:val="24"/>
        </w:rPr>
        <w:t xml:space="preserve"> по специальности  </w:t>
      </w:r>
      <w:r>
        <w:rPr>
          <w:rFonts w:ascii="Times New Roman" w:hAnsi="Times New Roman" w:cs="Times New Roman"/>
          <w:sz w:val="24"/>
          <w:szCs w:val="24"/>
        </w:rPr>
        <w:t xml:space="preserve">22.02.04 </w:t>
      </w:r>
      <w:r w:rsidRPr="00547018">
        <w:rPr>
          <w:rFonts w:ascii="Times New Roman" w:hAnsi="Times New Roman" w:cs="Times New Roman"/>
          <w:sz w:val="24"/>
          <w:szCs w:val="24"/>
        </w:rPr>
        <w:t xml:space="preserve">Металловедение и </w:t>
      </w:r>
      <w:r w:rsidR="008D09F8">
        <w:rPr>
          <w:rFonts w:ascii="Times New Roman" w:hAnsi="Times New Roman" w:cs="Times New Roman"/>
          <w:sz w:val="24"/>
          <w:szCs w:val="24"/>
        </w:rPr>
        <w:t>термическая обработка металлов.</w:t>
      </w:r>
    </w:p>
    <w:p w:rsidR="00547018" w:rsidRPr="00547018" w:rsidRDefault="0054701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>Базовый  уровень подготовки</w:t>
      </w:r>
    </w:p>
    <w:p w:rsidR="008D09F8" w:rsidRDefault="008D09F8" w:rsidP="0054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9F8" w:rsidRPr="002B1558" w:rsidRDefault="00547018" w:rsidP="008D09F8">
      <w:pPr>
        <w:shd w:val="clear" w:color="auto" w:fill="FFFFFF"/>
        <w:tabs>
          <w:tab w:val="left" w:pos="168"/>
        </w:tabs>
        <w:spacing w:after="0" w:line="240" w:lineRule="auto"/>
        <w:ind w:left="5" w:right="518"/>
        <w:jc w:val="both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9F8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8D09F8" w:rsidRPr="002B1558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8D09F8" w:rsidRPr="002B1558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 w:rsidR="008D09F8"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="008D09F8" w:rsidRPr="002B1558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547018" w:rsidRPr="00547018" w:rsidRDefault="00547018" w:rsidP="0054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018" w:rsidRPr="00547018" w:rsidRDefault="00547018" w:rsidP="0054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47018" w:rsidRP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54701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7018" w:rsidRP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>- составлять и оформлять на формах типовые технологические процессы  и контрольные операции;</w:t>
      </w:r>
    </w:p>
    <w:p w:rsidR="00547018" w:rsidRP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 xml:space="preserve">- составлять и оформлять комплекты документов на термическую и химико-термическую обработку простейших </w:t>
      </w:r>
      <w:proofErr w:type="spellStart"/>
      <w:r w:rsidRPr="00547018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Pr="00547018">
        <w:rPr>
          <w:rFonts w:ascii="Times New Roman" w:hAnsi="Times New Roman" w:cs="Times New Roman"/>
          <w:sz w:val="24"/>
          <w:szCs w:val="24"/>
        </w:rPr>
        <w:t>;</w:t>
      </w:r>
    </w:p>
    <w:p w:rsidR="00547018" w:rsidRP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>- пользоваться ГОСТами, справочниками и др. источниками информации</w:t>
      </w:r>
    </w:p>
    <w:p w:rsidR="00547018" w:rsidRP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54701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7018" w:rsidRP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 xml:space="preserve">-нормативно-техническую документацию, используемую при разработке, </w:t>
      </w:r>
    </w:p>
    <w:p w:rsidR="00547018" w:rsidRP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>- общие требования к комплектности и оформлению комплектов документов на  типовые (групповые) технологические процессы (операции);</w:t>
      </w:r>
    </w:p>
    <w:p w:rsidR="00547018" w:rsidRP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>- виды технологических документов, их назначение и применяемость;</w:t>
      </w:r>
    </w:p>
    <w:p w:rsidR="00547018" w:rsidRDefault="0054701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09F8" w:rsidRPr="00AF7FAD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D09F8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lastRenderedPageBreak/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8D09F8" w:rsidRPr="003034A9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8D09F8" w:rsidRPr="00206DA5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09F8" w:rsidRDefault="008D09F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Pr="00547018" w:rsidRDefault="008D09F8" w:rsidP="005B1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B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018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547018" w:rsidRPr="00547018" w:rsidRDefault="00547018" w:rsidP="005B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470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7018">
        <w:rPr>
          <w:rFonts w:ascii="Times New Roman" w:hAnsi="Times New Roman" w:cs="Times New Roman"/>
          <w:sz w:val="24"/>
          <w:szCs w:val="24"/>
        </w:rPr>
        <w:t xml:space="preserve"> 8</w:t>
      </w:r>
      <w:r w:rsidR="008D09F8">
        <w:rPr>
          <w:rFonts w:ascii="Times New Roman" w:hAnsi="Times New Roman" w:cs="Times New Roman"/>
          <w:sz w:val="24"/>
          <w:szCs w:val="24"/>
        </w:rPr>
        <w:t>6</w:t>
      </w:r>
      <w:r w:rsidRPr="00547018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547018" w:rsidRPr="00547018" w:rsidRDefault="00547018" w:rsidP="005B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470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7018">
        <w:rPr>
          <w:rFonts w:ascii="Times New Roman" w:hAnsi="Times New Roman" w:cs="Times New Roman"/>
          <w:sz w:val="24"/>
          <w:szCs w:val="24"/>
        </w:rPr>
        <w:t xml:space="preserve"> </w:t>
      </w:r>
      <w:r w:rsidR="000161FD">
        <w:rPr>
          <w:rFonts w:ascii="Times New Roman" w:hAnsi="Times New Roman" w:cs="Times New Roman"/>
          <w:sz w:val="24"/>
          <w:szCs w:val="24"/>
        </w:rPr>
        <w:t>14</w:t>
      </w:r>
      <w:r w:rsidRPr="0054701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47018" w:rsidRPr="00547018" w:rsidRDefault="00547018" w:rsidP="005B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0161FD">
        <w:rPr>
          <w:rFonts w:ascii="Times New Roman" w:hAnsi="Times New Roman" w:cs="Times New Roman"/>
          <w:sz w:val="24"/>
          <w:szCs w:val="24"/>
        </w:rPr>
        <w:t xml:space="preserve">72 </w:t>
      </w:r>
      <w:r w:rsidRPr="00547018">
        <w:rPr>
          <w:rFonts w:ascii="Times New Roman" w:hAnsi="Times New Roman" w:cs="Times New Roman"/>
          <w:sz w:val="24"/>
          <w:szCs w:val="24"/>
        </w:rPr>
        <w:t>час</w:t>
      </w:r>
      <w:r w:rsidR="000161FD">
        <w:rPr>
          <w:rFonts w:ascii="Times New Roman" w:hAnsi="Times New Roman" w:cs="Times New Roman"/>
          <w:sz w:val="24"/>
          <w:szCs w:val="24"/>
        </w:rPr>
        <w:t>а</w:t>
      </w:r>
      <w:r w:rsidRPr="00547018">
        <w:rPr>
          <w:rFonts w:ascii="Times New Roman" w:hAnsi="Times New Roman" w:cs="Times New Roman"/>
          <w:sz w:val="24"/>
          <w:szCs w:val="24"/>
        </w:rPr>
        <w:t>.</w:t>
      </w:r>
    </w:p>
    <w:p w:rsidR="00547018" w:rsidRP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Pr="009B2C23" w:rsidRDefault="00547018" w:rsidP="0054701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6E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3296E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sz w:val="24"/>
          <w:szCs w:val="24"/>
        </w:rPr>
        <w:t>я -</w:t>
      </w:r>
      <w:r w:rsidRPr="000161FD">
        <w:rPr>
          <w:rFonts w:ascii="Times New Roman" w:hAnsi="Times New Roman" w:cs="Times New Roman"/>
          <w:sz w:val="24"/>
          <w:szCs w:val="24"/>
        </w:rPr>
        <w:t xml:space="preserve"> </w:t>
      </w:r>
      <w:r w:rsidR="000161FD" w:rsidRPr="000161FD">
        <w:rPr>
          <w:rFonts w:ascii="Times New Roman" w:hAnsi="Times New Roman" w:cs="Times New Roman"/>
          <w:iCs/>
          <w:sz w:val="24"/>
          <w:szCs w:val="24"/>
        </w:rPr>
        <w:t>экзамен</w:t>
      </w: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18" w:rsidRDefault="0054701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238" w:rsidRDefault="00295238" w:rsidP="0054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238" w:rsidRPr="002B1558" w:rsidRDefault="00295238" w:rsidP="00295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B1558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295238" w:rsidRPr="00BC6E5E" w:rsidRDefault="008D09F8" w:rsidP="00BC6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95238" w:rsidRPr="00295238">
        <w:rPr>
          <w:rFonts w:ascii="Times New Roman" w:hAnsi="Times New Roman" w:cs="Times New Roman"/>
          <w:b/>
          <w:sz w:val="24"/>
          <w:szCs w:val="24"/>
        </w:rPr>
        <w:t>Основы проектирования термических подразделений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95238" w:rsidRPr="00295238" w:rsidRDefault="0029523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238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295238" w:rsidRPr="00295238" w:rsidRDefault="00295238" w:rsidP="00BC6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</w:t>
      </w:r>
      <w:r w:rsidR="00BC6E5E">
        <w:rPr>
          <w:rFonts w:ascii="Times New Roman" w:hAnsi="Times New Roman" w:cs="Times New Roman"/>
          <w:sz w:val="24"/>
          <w:szCs w:val="24"/>
        </w:rPr>
        <w:t xml:space="preserve">тствии с ФГОС </w:t>
      </w:r>
      <w:r w:rsidR="008D09F8">
        <w:rPr>
          <w:rFonts w:ascii="Times New Roman" w:hAnsi="Times New Roman" w:cs="Times New Roman"/>
          <w:sz w:val="24"/>
          <w:szCs w:val="24"/>
        </w:rPr>
        <w:t xml:space="preserve">СПО </w:t>
      </w:r>
      <w:r w:rsidR="00BC6E5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295238">
        <w:rPr>
          <w:rFonts w:ascii="Times New Roman" w:hAnsi="Times New Roman" w:cs="Times New Roman"/>
          <w:sz w:val="24"/>
          <w:szCs w:val="24"/>
        </w:rPr>
        <w:t xml:space="preserve"> </w:t>
      </w:r>
      <w:r w:rsidR="008D09F8">
        <w:rPr>
          <w:rFonts w:ascii="Times New Roman" w:hAnsi="Times New Roman" w:cs="Times New Roman"/>
          <w:sz w:val="24"/>
          <w:szCs w:val="24"/>
        </w:rPr>
        <w:t xml:space="preserve">22.02.04 </w:t>
      </w:r>
      <w:r w:rsidRPr="00BC6E5E">
        <w:rPr>
          <w:rFonts w:ascii="Times New Roman" w:hAnsi="Times New Roman" w:cs="Times New Roman"/>
          <w:sz w:val="24"/>
          <w:szCs w:val="24"/>
        </w:rPr>
        <w:t xml:space="preserve">Металловедение и </w:t>
      </w:r>
      <w:r w:rsidR="008D09F8">
        <w:rPr>
          <w:rFonts w:ascii="Times New Roman" w:hAnsi="Times New Roman" w:cs="Times New Roman"/>
          <w:sz w:val="24"/>
          <w:szCs w:val="24"/>
        </w:rPr>
        <w:t>термическая обработка металлов.</w:t>
      </w:r>
    </w:p>
    <w:p w:rsidR="008D09F8" w:rsidRDefault="008D09F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238" w:rsidRPr="00295238" w:rsidRDefault="0029523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238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8D09F8" w:rsidRPr="002B1558" w:rsidRDefault="008D09F8" w:rsidP="008D09F8">
      <w:pPr>
        <w:shd w:val="clear" w:color="auto" w:fill="FFFFFF"/>
        <w:tabs>
          <w:tab w:val="left" w:pos="168"/>
        </w:tabs>
        <w:spacing w:after="0" w:line="240" w:lineRule="auto"/>
        <w:ind w:left="5" w:right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Pr="002B1558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295238" w:rsidRPr="00295238" w:rsidRDefault="0029523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295238" w:rsidRPr="00295238" w:rsidRDefault="0029523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C6E5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-выполнять  расчет годового фонда времени оборудования;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-определять коэффициент загрузки оборудования;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выполнять  расчет годового фонда времени  рабочих;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выполнять  расчет  количества основного, дополнительного и вспомогательного оборудования;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-выбирать размеры ме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295238">
        <w:rPr>
          <w:rFonts w:ascii="Times New Roman" w:hAnsi="Times New Roman" w:cs="Times New Roman"/>
          <w:sz w:val="24"/>
          <w:szCs w:val="24"/>
        </w:rPr>
        <w:t>адирования заготовок и термически обработанных изделий и инструментов;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разрабатывать планировку производственного участка с расположением оборудования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238">
        <w:rPr>
          <w:rFonts w:ascii="Times New Roman" w:hAnsi="Times New Roman" w:cs="Times New Roman"/>
          <w:sz w:val="24"/>
          <w:szCs w:val="24"/>
        </w:rPr>
        <w:t xml:space="preserve"> нанесением грузопотока и подъёмно-транспортного оборудования;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выполнять  расчет потребности расхода энергоносителей для термообработки;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C6E5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организацию производственных процессов;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типы и характеристики термического производства;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типовые схемы технологических потоков;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взаимосвязь заготовительных и производственных участков (отделений);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методику  расчета годового фонда времени  рабочих;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методику  расчет потребного количества основного, дополнительного и вспомогательного оборудования;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требования  безопасного размещения оборудования;</w:t>
      </w:r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-нормы расхода электроэнергии на термообработку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295238" w:rsidRP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- основные правила организации  пожарной безопасности.</w:t>
      </w:r>
    </w:p>
    <w:p w:rsidR="00295238" w:rsidRDefault="0029523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09F8" w:rsidRPr="00AF7FAD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lastRenderedPageBreak/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D09F8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8D09F8" w:rsidRPr="003034A9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8D09F8" w:rsidRPr="00206DA5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09F8" w:rsidRDefault="008D09F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Pr="00295238" w:rsidRDefault="008D09F8" w:rsidP="00295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5238" w:rsidRDefault="0029523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238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BC6E5E" w:rsidRDefault="00BC6E5E" w:rsidP="00BC6E5E">
      <w:pPr>
        <w:pStyle w:val="a8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(очная/</w:t>
      </w:r>
      <w:r w:rsidRPr="00C26AAE">
        <w:rPr>
          <w:sz w:val="24"/>
          <w:szCs w:val="24"/>
        </w:rPr>
        <w:t>заочн</w:t>
      </w:r>
      <w:r>
        <w:rPr>
          <w:sz w:val="24"/>
          <w:szCs w:val="24"/>
        </w:rPr>
        <w:t>ая форма получения образования)</w:t>
      </w:r>
    </w:p>
    <w:p w:rsidR="00295238" w:rsidRPr="00295238" w:rsidRDefault="0029523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95238">
        <w:rPr>
          <w:rFonts w:ascii="Times New Roman" w:hAnsi="Times New Roman" w:cs="Times New Roman"/>
          <w:sz w:val="24"/>
          <w:szCs w:val="24"/>
        </w:rPr>
        <w:t xml:space="preserve"> </w:t>
      </w:r>
      <w:r w:rsidR="008D09F8">
        <w:rPr>
          <w:rFonts w:ascii="Times New Roman" w:hAnsi="Times New Roman" w:cs="Times New Roman"/>
          <w:sz w:val="24"/>
          <w:szCs w:val="24"/>
        </w:rPr>
        <w:t>114</w:t>
      </w:r>
      <w:r w:rsidRPr="00295238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295238" w:rsidRPr="00295238" w:rsidRDefault="0029523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95238">
        <w:rPr>
          <w:rFonts w:ascii="Times New Roman" w:hAnsi="Times New Roman" w:cs="Times New Roman"/>
          <w:sz w:val="24"/>
          <w:szCs w:val="24"/>
        </w:rPr>
        <w:t xml:space="preserve"> </w:t>
      </w:r>
      <w:r w:rsidR="000161FD">
        <w:rPr>
          <w:rFonts w:ascii="Times New Roman" w:hAnsi="Times New Roman" w:cs="Times New Roman"/>
          <w:sz w:val="24"/>
          <w:szCs w:val="24"/>
        </w:rPr>
        <w:t>1</w:t>
      </w:r>
      <w:r w:rsidR="008D09F8">
        <w:rPr>
          <w:rFonts w:ascii="Times New Roman" w:hAnsi="Times New Roman" w:cs="Times New Roman"/>
          <w:sz w:val="24"/>
          <w:szCs w:val="24"/>
        </w:rPr>
        <w:t>6</w:t>
      </w:r>
      <w:r w:rsidRPr="0029523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95238" w:rsidRPr="00295238" w:rsidRDefault="00295238" w:rsidP="0029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95238">
        <w:rPr>
          <w:rFonts w:ascii="Times New Roman" w:hAnsi="Times New Roman" w:cs="Times New Roman"/>
          <w:sz w:val="24"/>
          <w:szCs w:val="24"/>
        </w:rPr>
        <w:t xml:space="preserve"> </w:t>
      </w:r>
      <w:r w:rsidR="000161FD">
        <w:rPr>
          <w:rFonts w:ascii="Times New Roman" w:hAnsi="Times New Roman" w:cs="Times New Roman"/>
          <w:sz w:val="24"/>
          <w:szCs w:val="24"/>
        </w:rPr>
        <w:t>9</w:t>
      </w:r>
      <w:r w:rsidR="008D09F8">
        <w:rPr>
          <w:rFonts w:ascii="Times New Roman" w:hAnsi="Times New Roman" w:cs="Times New Roman"/>
          <w:sz w:val="24"/>
          <w:szCs w:val="24"/>
        </w:rPr>
        <w:t>8</w:t>
      </w:r>
      <w:r w:rsidRPr="0029523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95238" w:rsidRDefault="00295238" w:rsidP="00295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E5E" w:rsidRPr="009B2C23" w:rsidRDefault="00BC6E5E" w:rsidP="00BC6E5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6E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3296E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sz w:val="24"/>
          <w:szCs w:val="24"/>
        </w:rPr>
        <w:t xml:space="preserve">я - </w:t>
      </w:r>
      <w:r w:rsidR="008D09F8" w:rsidRPr="000161FD">
        <w:rPr>
          <w:rFonts w:ascii="Times New Roman" w:hAnsi="Times New Roman" w:cs="Times New Roman"/>
          <w:iCs/>
          <w:sz w:val="24"/>
          <w:szCs w:val="24"/>
        </w:rPr>
        <w:t>дифференцированный зачет</w:t>
      </w:r>
    </w:p>
    <w:p w:rsidR="00295238" w:rsidRDefault="00295238">
      <w:pPr>
        <w:rPr>
          <w:rFonts w:ascii="Times New Roman" w:hAnsi="Times New Roman" w:cs="Times New Roman"/>
          <w:sz w:val="24"/>
          <w:szCs w:val="24"/>
        </w:rPr>
      </w:pPr>
    </w:p>
    <w:p w:rsidR="00BC6E5E" w:rsidRDefault="00BC6E5E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Pr="002B1558" w:rsidRDefault="008D09F8" w:rsidP="008D09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B1558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8D09F8" w:rsidRPr="00BC6E5E" w:rsidRDefault="008D09F8" w:rsidP="008D0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D09F8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D09F8" w:rsidRPr="0029523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238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8D09F8" w:rsidRPr="00295238" w:rsidRDefault="008D09F8" w:rsidP="008D09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ФГОС СПО по специальности </w:t>
      </w:r>
      <w:r w:rsidRPr="0029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22.02.04 </w:t>
      </w:r>
      <w:r w:rsidRPr="00BC6E5E">
        <w:rPr>
          <w:rFonts w:ascii="Times New Roman" w:hAnsi="Times New Roman" w:cs="Times New Roman"/>
          <w:sz w:val="24"/>
          <w:szCs w:val="24"/>
        </w:rPr>
        <w:t xml:space="preserve">Металловедение и </w:t>
      </w:r>
      <w:r>
        <w:rPr>
          <w:rFonts w:ascii="Times New Roman" w:hAnsi="Times New Roman" w:cs="Times New Roman"/>
          <w:sz w:val="24"/>
          <w:szCs w:val="24"/>
        </w:rPr>
        <w:t>термическая обработка металлов.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9F8" w:rsidRPr="0029523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238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8D09F8" w:rsidRPr="002B1558" w:rsidRDefault="008D09F8" w:rsidP="008D09F8">
      <w:pPr>
        <w:shd w:val="clear" w:color="auto" w:fill="FFFFFF"/>
        <w:tabs>
          <w:tab w:val="left" w:pos="168"/>
        </w:tabs>
        <w:spacing w:after="0" w:line="240" w:lineRule="auto"/>
        <w:ind w:left="5" w:right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Pr="002B1558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8D09F8" w:rsidRPr="0029523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8D09F8" w:rsidRPr="0029523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D09F8" w:rsidRPr="00295238" w:rsidRDefault="008D09F8" w:rsidP="008D09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95238">
        <w:rPr>
          <w:rFonts w:ascii="Times New Roman" w:hAnsi="Times New Roman" w:cs="Times New Roman"/>
          <w:sz w:val="24"/>
          <w:szCs w:val="24"/>
        </w:rPr>
        <w:t xml:space="preserve"> до</w:t>
      </w:r>
      <w:r w:rsidR="00C5126E">
        <w:rPr>
          <w:rFonts w:ascii="Times New Roman" w:hAnsi="Times New Roman" w:cs="Times New Roman"/>
          <w:sz w:val="24"/>
          <w:szCs w:val="24"/>
        </w:rPr>
        <w:t>лжен</w:t>
      </w:r>
    </w:p>
    <w:p w:rsidR="00C5126E" w:rsidRPr="00C5126E" w:rsidRDefault="00C5126E" w:rsidP="00C5126E">
      <w:pPr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26E">
        <w:rPr>
          <w:rFonts w:ascii="Times New Roman" w:hAnsi="Times New Roman" w:cs="Times New Roman"/>
          <w:b/>
          <w:sz w:val="24"/>
          <w:szCs w:val="24"/>
        </w:rPr>
        <w:t>уметь</w:t>
      </w:r>
      <w:r w:rsidRPr="00C512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126E" w:rsidRPr="00C5126E" w:rsidRDefault="00C5126E" w:rsidP="00C5126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9" w:hanging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26E">
        <w:rPr>
          <w:rFonts w:ascii="Times New Roman" w:eastAsia="Calibri" w:hAnsi="Times New Roman" w:cs="Times New Roman"/>
          <w:sz w:val="24"/>
          <w:szCs w:val="24"/>
        </w:rPr>
        <w:t>использовать пакеты прикладных программ для разработки конструкторской документации и проектирования технологических процессов;</w:t>
      </w:r>
    </w:p>
    <w:p w:rsidR="00C5126E" w:rsidRPr="00C5126E" w:rsidRDefault="00C5126E" w:rsidP="00C5126E">
      <w:pPr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26E">
        <w:rPr>
          <w:rFonts w:ascii="Times New Roman" w:hAnsi="Times New Roman" w:cs="Times New Roman"/>
          <w:b/>
          <w:sz w:val="24"/>
          <w:szCs w:val="24"/>
        </w:rPr>
        <w:t>знать</w:t>
      </w:r>
      <w:r w:rsidRPr="00C512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126E" w:rsidRPr="00C5126E" w:rsidRDefault="00C5126E" w:rsidP="00C5126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9" w:hanging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26E">
        <w:rPr>
          <w:rFonts w:ascii="Times New Roman" w:eastAsia="Calibri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C5126E" w:rsidRPr="00C5126E" w:rsidRDefault="00C5126E" w:rsidP="00C5126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9" w:hanging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26E">
        <w:rPr>
          <w:rFonts w:ascii="Times New Roman" w:eastAsia="Calibri" w:hAnsi="Times New Roman" w:cs="Times New Roman"/>
          <w:sz w:val="24"/>
          <w:szCs w:val="24"/>
        </w:rPr>
        <w:t>основные правила и методы работы с пакетами прикладных программ</w:t>
      </w:r>
    </w:p>
    <w:p w:rsidR="008D09F8" w:rsidRDefault="008D09F8" w:rsidP="008D09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09F8" w:rsidRPr="00AF7FAD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D09F8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F8" w:rsidRPr="003034A9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8D09F8" w:rsidRPr="00B31D2E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lastRenderedPageBreak/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процессов термической обработки металлов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целью повышения качества продукции и ее конкурентоспособности.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8D09F8" w:rsidRPr="003034A9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4.4. </w:t>
      </w:r>
      <w:r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технологических процессов термической и химико-термической обработки металлов.</w:t>
      </w:r>
    </w:p>
    <w:p w:rsidR="008D09F8" w:rsidRPr="00206DA5" w:rsidRDefault="008D09F8" w:rsidP="008D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требований безопасности труда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09F8" w:rsidRDefault="008D09F8" w:rsidP="008D09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8D09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8D09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Pr="00295238" w:rsidRDefault="008D09F8" w:rsidP="008D09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238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8D09F8" w:rsidRPr="0029523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63</w:t>
      </w:r>
      <w:r w:rsidR="000161FD">
        <w:rPr>
          <w:rFonts w:ascii="Times New Roman" w:hAnsi="Times New Roman" w:cs="Times New Roman"/>
          <w:sz w:val="24"/>
          <w:szCs w:val="24"/>
        </w:rPr>
        <w:t xml:space="preserve"> </w:t>
      </w:r>
      <w:r w:rsidRPr="00295238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23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D09F8" w:rsidRPr="0029523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95238">
        <w:rPr>
          <w:rFonts w:ascii="Times New Roman" w:hAnsi="Times New Roman" w:cs="Times New Roman"/>
          <w:sz w:val="24"/>
          <w:szCs w:val="24"/>
        </w:rPr>
        <w:t xml:space="preserve"> </w:t>
      </w:r>
      <w:r w:rsidR="000161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5238">
        <w:rPr>
          <w:rFonts w:ascii="Times New Roman" w:hAnsi="Times New Roman" w:cs="Times New Roman"/>
          <w:sz w:val="24"/>
          <w:szCs w:val="24"/>
        </w:rPr>
        <w:t xml:space="preserve"> час</w:t>
      </w:r>
      <w:r w:rsidR="000161FD">
        <w:rPr>
          <w:rFonts w:ascii="Times New Roman" w:hAnsi="Times New Roman" w:cs="Times New Roman"/>
          <w:sz w:val="24"/>
          <w:szCs w:val="24"/>
        </w:rPr>
        <w:t>ов</w:t>
      </w:r>
      <w:r w:rsidRPr="00295238">
        <w:rPr>
          <w:rFonts w:ascii="Times New Roman" w:hAnsi="Times New Roman" w:cs="Times New Roman"/>
          <w:sz w:val="24"/>
          <w:szCs w:val="24"/>
        </w:rPr>
        <w:t>;</w:t>
      </w:r>
    </w:p>
    <w:p w:rsidR="008D09F8" w:rsidRPr="00295238" w:rsidRDefault="008D09F8" w:rsidP="008D0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23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952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95238">
        <w:rPr>
          <w:rFonts w:ascii="Times New Roman" w:hAnsi="Times New Roman" w:cs="Times New Roman"/>
          <w:sz w:val="24"/>
          <w:szCs w:val="24"/>
        </w:rPr>
        <w:t xml:space="preserve"> </w:t>
      </w:r>
      <w:r w:rsidR="000161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523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09F8" w:rsidRDefault="008D09F8" w:rsidP="008D0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9F8" w:rsidRPr="009B2C23" w:rsidRDefault="008D09F8" w:rsidP="008D09F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6E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3296E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sz w:val="24"/>
          <w:szCs w:val="24"/>
        </w:rPr>
        <w:t xml:space="preserve">я - </w:t>
      </w:r>
      <w:r w:rsidRPr="000161FD">
        <w:rPr>
          <w:rFonts w:ascii="Times New Roman" w:hAnsi="Times New Roman" w:cs="Times New Roman"/>
          <w:iCs/>
          <w:sz w:val="24"/>
          <w:szCs w:val="24"/>
        </w:rPr>
        <w:t>дифференцированный зачет</w:t>
      </w:r>
    </w:p>
    <w:p w:rsidR="008D09F8" w:rsidRDefault="008D09F8" w:rsidP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C5126E" w:rsidRDefault="00C5126E">
      <w:pPr>
        <w:rPr>
          <w:rFonts w:ascii="Times New Roman" w:hAnsi="Times New Roman" w:cs="Times New Roman"/>
          <w:sz w:val="24"/>
          <w:szCs w:val="24"/>
        </w:rPr>
      </w:pPr>
    </w:p>
    <w:p w:rsidR="00C5126E" w:rsidRDefault="00C5126E">
      <w:pPr>
        <w:rPr>
          <w:rFonts w:ascii="Times New Roman" w:hAnsi="Times New Roman" w:cs="Times New Roman"/>
          <w:sz w:val="24"/>
          <w:szCs w:val="24"/>
        </w:rPr>
      </w:pPr>
    </w:p>
    <w:p w:rsidR="00C5126E" w:rsidRDefault="00C5126E">
      <w:pPr>
        <w:rPr>
          <w:rFonts w:ascii="Times New Roman" w:hAnsi="Times New Roman" w:cs="Times New Roman"/>
          <w:sz w:val="24"/>
          <w:szCs w:val="24"/>
        </w:rPr>
      </w:pPr>
    </w:p>
    <w:p w:rsidR="00C5126E" w:rsidRDefault="00C5126E">
      <w:pPr>
        <w:rPr>
          <w:rFonts w:ascii="Times New Roman" w:hAnsi="Times New Roman" w:cs="Times New Roman"/>
          <w:sz w:val="24"/>
          <w:szCs w:val="24"/>
        </w:rPr>
      </w:pPr>
    </w:p>
    <w:p w:rsidR="00C5126E" w:rsidRDefault="00C5126E">
      <w:pPr>
        <w:rPr>
          <w:rFonts w:ascii="Times New Roman" w:hAnsi="Times New Roman" w:cs="Times New Roman"/>
          <w:sz w:val="24"/>
          <w:szCs w:val="24"/>
        </w:rPr>
      </w:pPr>
    </w:p>
    <w:p w:rsidR="00C5126E" w:rsidRDefault="00C5126E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8D09F8" w:rsidRDefault="008D09F8">
      <w:pPr>
        <w:rPr>
          <w:rFonts w:ascii="Times New Roman" w:hAnsi="Times New Roman" w:cs="Times New Roman"/>
          <w:sz w:val="24"/>
          <w:szCs w:val="24"/>
        </w:rPr>
      </w:pPr>
    </w:p>
    <w:p w:rsidR="00045961" w:rsidRPr="002B1558" w:rsidRDefault="00045961" w:rsidP="00045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B31D2E" w:rsidRPr="00B31D2E" w:rsidRDefault="00B31D2E" w:rsidP="00B3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2E">
        <w:rPr>
          <w:rFonts w:ascii="Times New Roman" w:hAnsi="Times New Roman" w:cs="Times New Roman"/>
          <w:b/>
          <w:sz w:val="24"/>
          <w:szCs w:val="24"/>
        </w:rPr>
        <w:t>ПМ01 Разработка, внедрение и ведение технологических процессов термической и химико-термической обработки металлов и сплавов.</w:t>
      </w:r>
    </w:p>
    <w:p w:rsidR="00B31D2E" w:rsidRPr="00B31D2E" w:rsidRDefault="00B31D2E" w:rsidP="0004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1D2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31D2E" w:rsidRPr="00B31D2E" w:rsidRDefault="00B31D2E" w:rsidP="00045961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</w:t>
      </w:r>
      <w:r w:rsidR="00C5126E">
        <w:rPr>
          <w:rFonts w:ascii="Times New Roman" w:hAnsi="Times New Roman" w:cs="Times New Roman"/>
          <w:sz w:val="24"/>
          <w:szCs w:val="24"/>
        </w:rPr>
        <w:t xml:space="preserve">СПО по специальности </w:t>
      </w:r>
      <w:r w:rsidRPr="00B31D2E">
        <w:rPr>
          <w:rFonts w:ascii="Times New Roman" w:hAnsi="Times New Roman" w:cs="Times New Roman"/>
          <w:sz w:val="24"/>
          <w:szCs w:val="24"/>
        </w:rPr>
        <w:t xml:space="preserve"> </w:t>
      </w:r>
      <w:r w:rsidRPr="00045961">
        <w:rPr>
          <w:rFonts w:ascii="Times New Roman" w:hAnsi="Times New Roman" w:cs="Times New Roman"/>
          <w:sz w:val="24"/>
          <w:szCs w:val="24"/>
        </w:rPr>
        <w:t>22.02.04</w:t>
      </w:r>
      <w:r w:rsidR="00045961">
        <w:rPr>
          <w:rFonts w:ascii="Times New Roman" w:hAnsi="Times New Roman" w:cs="Times New Roman"/>
          <w:sz w:val="24"/>
          <w:szCs w:val="24"/>
        </w:rPr>
        <w:t xml:space="preserve"> </w:t>
      </w:r>
      <w:r w:rsidRPr="00045961">
        <w:rPr>
          <w:rFonts w:ascii="Times New Roman" w:hAnsi="Times New Roman" w:cs="Times New Roman"/>
          <w:sz w:val="24"/>
          <w:szCs w:val="24"/>
        </w:rPr>
        <w:t>Металловедение и термическая обработка металлов</w:t>
      </w:r>
      <w:r w:rsidR="00045961"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 Разработки, внедрения и ведения технологических процессов термической и химико-термической обработки металлов.</w:t>
      </w:r>
    </w:p>
    <w:p w:rsidR="00B31D2E" w:rsidRDefault="00B31D2E" w:rsidP="00045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C5126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1.1. Разрабатывать технологический процесс термической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химико-термической обработки металлов на основе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нормативно-справочной документации.</w:t>
      </w:r>
    </w:p>
    <w:p w:rsidR="00C5126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1.2. Обеспечивать технологическую подготовку производства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 металлов.</w:t>
      </w:r>
    </w:p>
    <w:p w:rsidR="00C5126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1.3. Внедрять и сопровождать в производстве технологический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процесс термической и химико-термической обработки металлов.</w:t>
      </w:r>
    </w:p>
    <w:p w:rsidR="00C5126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1.4. Осуществлять эксплуатацию и обслуживание основного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 производства.</w:t>
      </w:r>
    </w:p>
    <w:p w:rsidR="00C5126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1.5. Управлять технологическими процессами термического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>производства с использованием систем автоматического регулирования.</w:t>
      </w:r>
    </w:p>
    <w:p w:rsidR="00C5126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ПК 1.6. Принимать участие в выполнении опытных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 xml:space="preserve">процессов термической </w:t>
      </w:r>
      <w:r>
        <w:rPr>
          <w:rFonts w:ascii="Times New Roman" w:hAnsi="Times New Roman" w:cs="Times New Roman"/>
          <w:sz w:val="24"/>
          <w:szCs w:val="24"/>
        </w:rPr>
        <w:t xml:space="preserve">и химико-термической </w:t>
      </w:r>
      <w:r w:rsidRPr="00B31D2E">
        <w:rPr>
          <w:rFonts w:ascii="Times New Roman" w:hAnsi="Times New Roman" w:cs="Times New Roman"/>
          <w:sz w:val="24"/>
          <w:szCs w:val="24"/>
        </w:rPr>
        <w:t>обработки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26E" w:rsidRPr="00B31D2E" w:rsidRDefault="00C5126E" w:rsidP="00045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D2E" w:rsidRPr="00B31D2E" w:rsidRDefault="00B31D2E" w:rsidP="00B3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045961"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r w:rsidRPr="00B31D2E">
        <w:rPr>
          <w:rFonts w:ascii="Times New Roman" w:hAnsi="Times New Roman" w:cs="Times New Roman"/>
          <w:b/>
          <w:sz w:val="24"/>
          <w:szCs w:val="24"/>
        </w:rPr>
        <w:t>модуля – требования к результатам освоения модуля</w:t>
      </w:r>
    </w:p>
    <w:p w:rsidR="00B31D2E" w:rsidRPr="00B31D2E" w:rsidRDefault="00B31D2E" w:rsidP="00B3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31D2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1D2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B31D2E" w:rsidRPr="00B31D2E" w:rsidRDefault="00B31D2E" w:rsidP="00B3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31D2E" w:rsidRPr="00B31D2E" w:rsidRDefault="00B31D2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-разработки технологического процесса термической и химико-термической обработки металлов на основе информации нормативно-справочной документации;</w:t>
      </w:r>
    </w:p>
    <w:p w:rsidR="00B31D2E" w:rsidRPr="00B31D2E" w:rsidRDefault="00B31D2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- обеспечения технологической подготовки производства термической и химико-термической обработке металлов;</w:t>
      </w:r>
    </w:p>
    <w:p w:rsidR="00B31D2E" w:rsidRPr="00B31D2E" w:rsidRDefault="00B31D2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- внедрения и сопровождения в производстве технологический процесс термической и химико-термической обработки металлов;</w:t>
      </w:r>
    </w:p>
    <w:p w:rsidR="00B31D2E" w:rsidRPr="00B31D2E" w:rsidRDefault="00B31D2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- эксплуатации и обслуживания основного и вспомогательного оборудования термического производства;</w:t>
      </w:r>
    </w:p>
    <w:p w:rsidR="00B31D2E" w:rsidRPr="00B31D2E" w:rsidRDefault="00B31D2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- управления технологическими процессами термического производства с использованием систем автоматического регулирования;</w:t>
      </w:r>
    </w:p>
    <w:p w:rsidR="00B31D2E" w:rsidRPr="00B31D2E" w:rsidRDefault="00B31D2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- участия в выполнении опытных технологических процессов термической обработки металлов;</w:t>
      </w:r>
      <w:r w:rsidRPr="00B31D2E">
        <w:rPr>
          <w:rFonts w:ascii="Times New Roman" w:hAnsi="Times New Roman" w:cs="Times New Roman"/>
          <w:sz w:val="24"/>
          <w:szCs w:val="24"/>
        </w:rPr>
        <w:tab/>
      </w:r>
    </w:p>
    <w:p w:rsidR="00045961" w:rsidRDefault="00B31D2E" w:rsidP="00B31D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D2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1D2E" w:rsidRPr="00B31D2E">
        <w:rPr>
          <w:rFonts w:ascii="Times New Roman" w:hAnsi="Times New Roman" w:cs="Times New Roman"/>
          <w:sz w:val="24"/>
          <w:szCs w:val="24"/>
        </w:rPr>
        <w:t xml:space="preserve"> самостоятельно выбирать наиболее рациональный и эффективный процесс термической и химико-термической обработки металлов;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разрабатывать основные параметры режимов термической и химико-термической обработки для конкретной стали с целью получения заданных свойств изделия или детали;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пользоваться нормативной документацией и справочной литературой;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правильно выбирать оснастку или приспособления для проведения технологического процесса термической или химико-термической обработки металлов;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проверять технологическое оборудование на соответствие требуемых параметров термической и химико-термической обработки;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укладывать детали на приспособление и правильно загружать их в печь;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подбирать соответствующее технологическое оборудование, оснастку и приспособления;</w:t>
      </w:r>
    </w:p>
    <w:p w:rsidR="00B31D2E" w:rsidRPr="00B31D2E" w:rsidRDefault="00B31D2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выполнять технологические процессы термической и химико-термической обработки металлов;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правильно эксплуатировать и обслуживать технологическое оборудование;</w:t>
      </w:r>
    </w:p>
    <w:p w:rsidR="00B31D2E" w:rsidRPr="00B31D2E" w:rsidRDefault="00B31D2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соблюдать правила по безопасной охране труда и охране окружающей среды;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пользоваться автоматической системой регулирования технологическими процессами термического производства;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соблюдать и выполнять правила эксплуатации оборудования для термической и химико-термической обработки металлов;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читать чертежи деталей,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составлять карты технологического процесса термической и химик</w:t>
      </w:r>
      <w:proofErr w:type="gramStart"/>
      <w:r w:rsidR="00B31D2E" w:rsidRPr="00B31D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31D2E" w:rsidRPr="00B31D2E">
        <w:rPr>
          <w:rFonts w:ascii="Times New Roman" w:hAnsi="Times New Roman" w:cs="Times New Roman"/>
          <w:sz w:val="24"/>
          <w:szCs w:val="24"/>
        </w:rPr>
        <w:t xml:space="preserve"> термической обработки металлов.</w:t>
      </w:r>
    </w:p>
    <w:p w:rsidR="00B31D2E" w:rsidRPr="00B31D2E" w:rsidRDefault="00B31D2E" w:rsidP="00B3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виды термической и химико-термической обработки металлов и условия их проведения;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режимы термической и химико-термической обработки металлов и технологические основы их выполнения;</w:t>
      </w:r>
    </w:p>
    <w:p w:rsidR="00B31D2E" w:rsidRPr="00B31D2E" w:rsidRDefault="00C5126E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 xml:space="preserve">основные виды термических печей и нагревательных </w:t>
      </w:r>
      <w:r w:rsidR="00692173">
        <w:rPr>
          <w:rFonts w:ascii="Times New Roman" w:hAnsi="Times New Roman" w:cs="Times New Roman"/>
          <w:sz w:val="24"/>
          <w:szCs w:val="24"/>
        </w:rPr>
        <w:t xml:space="preserve">высокочастотных </w:t>
      </w:r>
      <w:r w:rsidR="00B31D2E" w:rsidRPr="00B31D2E">
        <w:rPr>
          <w:rFonts w:ascii="Times New Roman" w:hAnsi="Times New Roman" w:cs="Times New Roman"/>
          <w:sz w:val="24"/>
          <w:szCs w:val="24"/>
        </w:rPr>
        <w:t>установок;</w:t>
      </w:r>
    </w:p>
    <w:p w:rsidR="00B31D2E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основные виды и конструкции оснастки и приспособлений для загрузки деталей;</w:t>
      </w:r>
    </w:p>
    <w:p w:rsidR="00B31D2E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назначение термической и химико-термической обработки металлов;</w:t>
      </w:r>
    </w:p>
    <w:p w:rsidR="00B31D2E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технологич</w:t>
      </w:r>
      <w:r>
        <w:rPr>
          <w:rFonts w:ascii="Times New Roman" w:hAnsi="Times New Roman" w:cs="Times New Roman"/>
          <w:sz w:val="24"/>
          <w:szCs w:val="24"/>
        </w:rPr>
        <w:t>еские особенности  выполнения термической и химико-термической обработки металлов;</w:t>
      </w:r>
    </w:p>
    <w:p w:rsidR="00B31D2E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1D2E" w:rsidRPr="00B31D2E">
        <w:rPr>
          <w:rFonts w:ascii="Times New Roman" w:hAnsi="Times New Roman" w:cs="Times New Roman"/>
          <w:sz w:val="24"/>
          <w:szCs w:val="24"/>
        </w:rPr>
        <w:t xml:space="preserve">получаемые структуры и свойства </w:t>
      </w:r>
      <w:r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B31D2E" w:rsidRPr="00B31D2E">
        <w:rPr>
          <w:rFonts w:ascii="Times New Roman" w:hAnsi="Times New Roman" w:cs="Times New Roman"/>
          <w:sz w:val="24"/>
          <w:szCs w:val="24"/>
        </w:rPr>
        <w:t>после термической и хими</w:t>
      </w:r>
      <w:r>
        <w:rPr>
          <w:rFonts w:ascii="Times New Roman" w:hAnsi="Times New Roman" w:cs="Times New Roman"/>
          <w:sz w:val="24"/>
          <w:szCs w:val="24"/>
        </w:rPr>
        <w:t>ко-термической обработки</w:t>
      </w:r>
      <w:r w:rsidR="00B31D2E" w:rsidRPr="00B31D2E">
        <w:rPr>
          <w:rFonts w:ascii="Times New Roman" w:hAnsi="Times New Roman" w:cs="Times New Roman"/>
          <w:sz w:val="24"/>
          <w:szCs w:val="24"/>
        </w:rPr>
        <w:t>;</w:t>
      </w:r>
    </w:p>
    <w:p w:rsidR="00B31D2E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назначение, устройство, правила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эксплуатации систем измерения, </w:t>
      </w:r>
      <w:r w:rsidR="00B31D2E" w:rsidRPr="00B31D2E">
        <w:rPr>
          <w:rFonts w:ascii="Times New Roman" w:hAnsi="Times New Roman" w:cs="Times New Roman"/>
          <w:sz w:val="24"/>
          <w:szCs w:val="24"/>
        </w:rPr>
        <w:t>контроля и регулирования температуры в печах;</w:t>
      </w:r>
    </w:p>
    <w:p w:rsidR="00B31D2E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правила эксплуатации оборудования для термической и химико-термической обработки, область его применения в термических цехах;</w:t>
      </w:r>
    </w:p>
    <w:p w:rsidR="00B31D2E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нормы расхода газа, электроэнергии, воды;</w:t>
      </w:r>
    </w:p>
    <w:p w:rsidR="00B31D2E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характеристики марок сталей или сплавов;</w:t>
      </w:r>
    </w:p>
    <w:p w:rsid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D2E" w:rsidRPr="00B31D2E">
        <w:rPr>
          <w:rFonts w:ascii="Times New Roman" w:hAnsi="Times New Roman" w:cs="Times New Roman"/>
          <w:sz w:val="24"/>
          <w:szCs w:val="24"/>
        </w:rPr>
        <w:t>назначение деталей и технические требования, предъявляемые к деталям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D2E" w:rsidRPr="00B31D2E">
        <w:rPr>
          <w:rFonts w:ascii="Times New Roman" w:hAnsi="Times New Roman" w:cs="Times New Roman"/>
          <w:sz w:val="24"/>
          <w:szCs w:val="24"/>
        </w:rPr>
        <w:t>части термической обработки.</w:t>
      </w:r>
    </w:p>
    <w:p w:rsidR="00692173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173" w:rsidRPr="003034A9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692173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92173" w:rsidRPr="003034A9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92173" w:rsidRPr="003034A9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2173" w:rsidRPr="003034A9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692173" w:rsidRPr="003034A9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92173" w:rsidRPr="003034A9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lastRenderedPageBreak/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92173" w:rsidRPr="003034A9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2173" w:rsidRPr="00AF7FAD" w:rsidRDefault="00692173" w:rsidP="006921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92173" w:rsidRPr="00B31D2E" w:rsidRDefault="00692173" w:rsidP="00C51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D2E" w:rsidRPr="00B31D2E" w:rsidRDefault="00B31D2E" w:rsidP="00B31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E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045961" w:rsidRPr="00221294" w:rsidRDefault="00045961" w:rsidP="000459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961" w:rsidRPr="00221294" w:rsidRDefault="00045961" w:rsidP="000459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– </w:t>
      </w:r>
      <w:r w:rsidR="0069217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161FD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045961" w:rsidRPr="00221294" w:rsidRDefault="00045961" w:rsidP="000459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агрузки обучающегося – </w:t>
      </w:r>
      <w:r w:rsidR="0069217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161FD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6921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>, включая:</w:t>
      </w:r>
    </w:p>
    <w:p w:rsidR="00045961" w:rsidRPr="00221294" w:rsidRDefault="00045961" w:rsidP="00045961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0161FD">
        <w:rPr>
          <w:rFonts w:ascii="Times New Roman" w:hAnsi="Times New Roman" w:cs="Times New Roman"/>
          <w:color w:val="000000"/>
          <w:sz w:val="24"/>
          <w:szCs w:val="24"/>
        </w:rPr>
        <w:t>106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045961" w:rsidRPr="00221294" w:rsidRDefault="00045961" w:rsidP="00045961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61826">
        <w:rPr>
          <w:rFonts w:ascii="Times New Roman" w:hAnsi="Times New Roman" w:cs="Times New Roman"/>
          <w:color w:val="000000"/>
          <w:sz w:val="24"/>
          <w:szCs w:val="24"/>
        </w:rPr>
        <w:t>656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96182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5961" w:rsidRDefault="00045961" w:rsidP="000459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учебной практики – </w:t>
      </w:r>
      <w:r w:rsidR="006A545B">
        <w:rPr>
          <w:rFonts w:ascii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045961" w:rsidRPr="00221294" w:rsidRDefault="00045961" w:rsidP="000459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водственной практики – </w:t>
      </w:r>
      <w:r w:rsidR="006A545B">
        <w:rPr>
          <w:rFonts w:ascii="Times New Roman" w:hAnsi="Times New Roman" w:cs="Times New Roman"/>
          <w:color w:val="000000"/>
          <w:sz w:val="24"/>
          <w:szCs w:val="24"/>
        </w:rPr>
        <w:t>144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D1D" w:rsidRDefault="00A31D1D" w:rsidP="006A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961" w:rsidRPr="006A545B" w:rsidRDefault="00692173" w:rsidP="006A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04596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45961" w:rsidRPr="003940D8">
        <w:rPr>
          <w:rFonts w:ascii="Times New Roman" w:hAnsi="Times New Roman" w:cs="Times New Roman"/>
          <w:sz w:val="24"/>
          <w:szCs w:val="24"/>
        </w:rPr>
        <w:t xml:space="preserve"> </w:t>
      </w:r>
      <w:r w:rsidR="00045961">
        <w:rPr>
          <w:rFonts w:ascii="Times New Roman" w:hAnsi="Times New Roman" w:cs="Times New Roman"/>
          <w:sz w:val="24"/>
          <w:szCs w:val="24"/>
        </w:rPr>
        <w:t>экзамен</w:t>
      </w:r>
      <w:r w:rsidR="00045961" w:rsidRPr="003940D8">
        <w:rPr>
          <w:rFonts w:ascii="Times New Roman" w:hAnsi="Times New Roman" w:cs="Times New Roman"/>
          <w:sz w:val="24"/>
          <w:szCs w:val="24"/>
        </w:rPr>
        <w:t xml:space="preserve"> </w:t>
      </w:r>
      <w:r w:rsidR="00045961" w:rsidRPr="001B2617"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2173" w:rsidRDefault="00692173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21294" w:rsidRPr="002B1558" w:rsidRDefault="00221294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221294" w:rsidRPr="00221294" w:rsidRDefault="00221294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294">
        <w:rPr>
          <w:rFonts w:ascii="Times New Roman" w:hAnsi="Times New Roman" w:cs="Times New Roman"/>
          <w:b/>
          <w:sz w:val="24"/>
          <w:szCs w:val="24"/>
        </w:rPr>
        <w:t xml:space="preserve">ПМ 02 </w:t>
      </w:r>
      <w:proofErr w:type="gramStart"/>
      <w:r w:rsidRPr="0022129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21294">
        <w:rPr>
          <w:rFonts w:ascii="Times New Roman" w:hAnsi="Times New Roman" w:cs="Times New Roman"/>
          <w:b/>
          <w:sz w:val="24"/>
          <w:szCs w:val="24"/>
        </w:rPr>
        <w:t xml:space="preserve"> соблюдением технологической дисциплины, эксплуатацией оборудования и качества металлов</w:t>
      </w:r>
      <w:r w:rsidRPr="002212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1294" w:rsidRPr="00221294" w:rsidRDefault="00221294" w:rsidP="0022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221294" w:rsidRPr="00221294" w:rsidRDefault="00221294" w:rsidP="002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29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92173" w:rsidRPr="00692173" w:rsidRDefault="00692173" w:rsidP="00692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4"/>
          <w:szCs w:val="24"/>
        </w:rPr>
        <w:t xml:space="preserve">СПО по специальности </w:t>
      </w:r>
      <w:r w:rsidRPr="00B31D2E">
        <w:rPr>
          <w:rFonts w:ascii="Times New Roman" w:hAnsi="Times New Roman" w:cs="Times New Roman"/>
          <w:sz w:val="24"/>
          <w:szCs w:val="24"/>
        </w:rPr>
        <w:t xml:space="preserve"> </w:t>
      </w:r>
      <w:r w:rsidRPr="00045961">
        <w:rPr>
          <w:rFonts w:ascii="Times New Roman" w:hAnsi="Times New Roman" w:cs="Times New Roman"/>
          <w:sz w:val="24"/>
          <w:szCs w:val="24"/>
        </w:rPr>
        <w:t>22.02.04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961">
        <w:rPr>
          <w:rFonts w:ascii="Times New Roman" w:hAnsi="Times New Roman" w:cs="Times New Roman"/>
          <w:sz w:val="24"/>
          <w:szCs w:val="24"/>
        </w:rPr>
        <w:t>Металловедение и термическая обработка металлов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proofErr w:type="gramStart"/>
      <w:r w:rsidRPr="006921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2173">
        <w:rPr>
          <w:rFonts w:ascii="Times New Roman" w:hAnsi="Times New Roman" w:cs="Times New Roman"/>
          <w:sz w:val="24"/>
          <w:szCs w:val="24"/>
        </w:rPr>
        <w:t xml:space="preserve"> соблюдением технологической дисциплины, эксплуатацией оборудования и качества металлов</w:t>
      </w:r>
      <w:r w:rsidRPr="00692173">
        <w:rPr>
          <w:rFonts w:ascii="Times New Roman" w:hAnsi="Times New Roman" w:cs="Times New Roman"/>
          <w:bCs/>
          <w:sz w:val="24"/>
          <w:szCs w:val="24"/>
        </w:rPr>
        <w:t>.</w:t>
      </w:r>
    </w:p>
    <w:p w:rsidR="00692173" w:rsidRDefault="00692173" w:rsidP="00692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692173" w:rsidRDefault="000E7EDF" w:rsidP="000E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контроль технологического процесса термической и химико-термической обработки металлов и сплавов.</w:t>
      </w:r>
    </w:p>
    <w:p w:rsidR="000E7EDF" w:rsidRDefault="000E7EDF" w:rsidP="000E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контроль за правильной эксплуатацией оборудования термического производства;</w:t>
      </w:r>
    </w:p>
    <w:p w:rsidR="000E7EDF" w:rsidRPr="000E7EDF" w:rsidRDefault="000E7EDF" w:rsidP="000E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ыполнять контроль качества деталей и изделий после термической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обработкм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E7EDF" w:rsidRDefault="000E7EDF" w:rsidP="000E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существлять металлографический контроль качества металлов</w:t>
      </w:r>
    </w:p>
    <w:p w:rsidR="00692173" w:rsidRDefault="00692173" w:rsidP="00204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239" w:rsidRPr="00E04051" w:rsidRDefault="00204239" w:rsidP="00204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E04051">
        <w:rPr>
          <w:rFonts w:ascii="Times New Roman" w:hAnsi="Times New Roman" w:cs="Times New Roman"/>
          <w:b/>
          <w:sz w:val="24"/>
          <w:szCs w:val="24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E04051">
        <w:rPr>
          <w:rFonts w:ascii="Times New Roman" w:hAnsi="Times New Roman" w:cs="Times New Roman"/>
          <w:b/>
          <w:sz w:val="24"/>
          <w:szCs w:val="24"/>
        </w:rPr>
        <w:t>:</w:t>
      </w:r>
    </w:p>
    <w:p w:rsidR="00221294" w:rsidRPr="00221294" w:rsidRDefault="00221294" w:rsidP="009B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294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цикла обучающийся по ПМ</w:t>
      </w:r>
      <w:r w:rsidR="00692173">
        <w:rPr>
          <w:rFonts w:ascii="Times New Roman" w:hAnsi="Times New Roman" w:cs="Times New Roman"/>
          <w:sz w:val="24"/>
          <w:szCs w:val="24"/>
        </w:rPr>
        <w:t>.</w:t>
      </w:r>
      <w:r w:rsidRPr="00221294">
        <w:rPr>
          <w:rFonts w:ascii="Times New Roman" w:hAnsi="Times New Roman" w:cs="Times New Roman"/>
          <w:sz w:val="24"/>
          <w:szCs w:val="24"/>
        </w:rPr>
        <w:t xml:space="preserve">02 </w:t>
      </w:r>
      <w:proofErr w:type="gramStart"/>
      <w:r w:rsidRPr="002212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1294">
        <w:rPr>
          <w:rFonts w:ascii="Times New Roman" w:hAnsi="Times New Roman" w:cs="Times New Roman"/>
          <w:sz w:val="24"/>
          <w:szCs w:val="24"/>
        </w:rPr>
        <w:t xml:space="preserve"> соблюдением технологической дисциплины, эксплуатацией оборудования и качества металлов должен:</w:t>
      </w:r>
    </w:p>
    <w:p w:rsidR="00221294" w:rsidRPr="00221294" w:rsidRDefault="00221294" w:rsidP="009B2C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221294" w:rsidRPr="00221294" w:rsidRDefault="00221294" w:rsidP="009B2C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-контроля технологического процесса термической и химико-термической обработки металлов и сплавов;</w:t>
      </w:r>
    </w:p>
    <w:p w:rsidR="00221294" w:rsidRPr="00221294" w:rsidRDefault="00221294" w:rsidP="009B2C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>контроля  за</w:t>
      </w:r>
      <w:proofErr w:type="gramEnd"/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правильной эксплуатацией оборудования термического производства;</w:t>
      </w:r>
    </w:p>
    <w:p w:rsidR="000E7EDF" w:rsidRDefault="00221294" w:rsidP="009B2C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-контроля качества деталей и изделий после термической </w:t>
      </w:r>
      <w:r w:rsidR="000E7EDF">
        <w:rPr>
          <w:rFonts w:ascii="Times New Roman" w:hAnsi="Times New Roman" w:cs="Times New Roman"/>
          <w:color w:val="000000"/>
          <w:sz w:val="24"/>
          <w:szCs w:val="24"/>
        </w:rPr>
        <w:t>обработки;</w:t>
      </w:r>
    </w:p>
    <w:p w:rsidR="00221294" w:rsidRPr="00221294" w:rsidRDefault="00221294" w:rsidP="009B2C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-металлографического контроля качества металлов.</w:t>
      </w:r>
    </w:p>
    <w:p w:rsidR="00221294" w:rsidRPr="00221294" w:rsidRDefault="00221294" w:rsidP="009B2C2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21294" w:rsidRP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 пользоваться металлографическим оборудованием и нормативной документацией;</w:t>
      </w:r>
    </w:p>
    <w:p w:rsidR="00221294" w:rsidRP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-отслеживать показания приборов термического оборудования;</w:t>
      </w:r>
    </w:p>
    <w:p w:rsidR="00221294" w:rsidRP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-читать карты технологического процесса изготовления деталей;</w:t>
      </w:r>
    </w:p>
    <w:p w:rsidR="00221294" w:rsidRP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-проверять термическое об</w:t>
      </w:r>
      <w:r w:rsidR="000E7EDF">
        <w:rPr>
          <w:rFonts w:ascii="Times New Roman" w:hAnsi="Times New Roman" w:cs="Times New Roman"/>
          <w:color w:val="000000"/>
          <w:sz w:val="24"/>
          <w:szCs w:val="24"/>
        </w:rPr>
        <w:t xml:space="preserve">орудования на соответствие его 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паспортными данными;</w:t>
      </w:r>
    </w:p>
    <w:p w:rsid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-подбирать образцы для проведения испытаний деталей на твердость по Бринеллю</w:t>
      </w:r>
      <w:proofErr w:type="gram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>Роквеллу</w:t>
      </w:r>
      <w:proofErr w:type="spellEnd"/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>Виккерсу</w:t>
      </w:r>
      <w:proofErr w:type="spellEnd"/>
      <w:r w:rsidRPr="0022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7EDF" w:rsidRDefault="000E7EDF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необходимые испытания 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деталей на твердость по Бринеллю</w:t>
      </w:r>
      <w:proofErr w:type="gram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>Роквеллу</w:t>
      </w:r>
      <w:proofErr w:type="spellEnd"/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>Виккерсу</w:t>
      </w:r>
      <w:proofErr w:type="spellEnd"/>
      <w:r w:rsidRPr="0022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7EDF" w:rsidRPr="00221294" w:rsidRDefault="000E7EDF" w:rsidP="009B2C2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94" w:rsidRPr="00221294" w:rsidRDefault="00221294" w:rsidP="009B2C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21294" w:rsidRP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-структуру металла до термической и химик</w:t>
      </w:r>
      <w:r w:rsidR="000E7EDF">
        <w:rPr>
          <w:rFonts w:ascii="Times New Roman" w:hAnsi="Times New Roman" w:cs="Times New Roman"/>
          <w:color w:val="000000"/>
          <w:sz w:val="24"/>
          <w:szCs w:val="24"/>
        </w:rPr>
        <w:t xml:space="preserve">о-термической обработки и после 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>термической и химико-термической обработки;</w:t>
      </w:r>
    </w:p>
    <w:p w:rsidR="00221294" w:rsidRP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-классификацию контрольно-измерительных приборов, типы термических преобразователей, их назначение и основные характеристики;</w:t>
      </w:r>
    </w:p>
    <w:p w:rsidR="00221294" w:rsidRP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-правила технической эксплуатации оборудования;</w:t>
      </w:r>
    </w:p>
    <w:p w:rsidR="00221294" w:rsidRP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-устройство и принципы действия приборов для измерения твердости деталей по Бринеллю, </w:t>
      </w:r>
      <w:proofErr w:type="spell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>Роквеллу</w:t>
      </w:r>
      <w:proofErr w:type="spellEnd"/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21294">
        <w:rPr>
          <w:rFonts w:ascii="Times New Roman" w:hAnsi="Times New Roman" w:cs="Times New Roman"/>
          <w:color w:val="000000"/>
          <w:sz w:val="24"/>
          <w:szCs w:val="24"/>
        </w:rPr>
        <w:t>Виккерсу</w:t>
      </w:r>
      <w:proofErr w:type="spellEnd"/>
      <w:r w:rsidRPr="0022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1294" w:rsidRDefault="00221294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-методику проведения испытаний на твердость.</w:t>
      </w:r>
    </w:p>
    <w:p w:rsidR="000E7EDF" w:rsidRDefault="000E7EDF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EDF" w:rsidRDefault="000E7EDF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EDF" w:rsidRPr="003034A9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0E7EDF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E7EDF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7EDF" w:rsidRPr="003034A9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стандартных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нестандартных </w:t>
      </w:r>
      <w:r w:rsidRPr="003034A9">
        <w:rPr>
          <w:rFonts w:ascii="Times New Roman" w:hAnsi="Times New Roman" w:cs="Times New Roman"/>
          <w:bCs/>
          <w:sz w:val="24"/>
          <w:szCs w:val="24"/>
        </w:rPr>
        <w:t>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нести за них ответственность;</w:t>
      </w:r>
    </w:p>
    <w:p w:rsidR="000E7EDF" w:rsidRPr="003034A9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7EDF" w:rsidRPr="003034A9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E7EDF" w:rsidRPr="003034A9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E7EDF" w:rsidRPr="003034A9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E7EDF" w:rsidRPr="003034A9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7EDF" w:rsidRPr="00AF7FAD" w:rsidRDefault="000E7EDF" w:rsidP="000E7E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0E7EDF" w:rsidRDefault="000E7EDF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EDF" w:rsidRPr="00221294" w:rsidRDefault="000E7EDF" w:rsidP="000E7E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94" w:rsidRDefault="00221294" w:rsidP="009B2C2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AC1122" w:rsidRDefault="00AC1122" w:rsidP="00AC1122">
      <w:pPr>
        <w:pStyle w:val="a8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(очная/</w:t>
      </w:r>
      <w:r w:rsidRPr="00C26AAE">
        <w:rPr>
          <w:sz w:val="24"/>
          <w:szCs w:val="24"/>
        </w:rPr>
        <w:t>заочн</w:t>
      </w:r>
      <w:r>
        <w:rPr>
          <w:sz w:val="24"/>
          <w:szCs w:val="24"/>
        </w:rPr>
        <w:t>ая форма получения образования)</w:t>
      </w:r>
    </w:p>
    <w:p w:rsidR="00AC1122" w:rsidRPr="00221294" w:rsidRDefault="00AC1122" w:rsidP="009B2C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94" w:rsidRPr="00221294" w:rsidRDefault="009845E2" w:rsidP="009B2C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– </w:t>
      </w:r>
      <w:r w:rsidR="00A31D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182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221294"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221294" w:rsidRPr="00221294" w:rsidRDefault="00221294" w:rsidP="009B2C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</w:t>
      </w:r>
      <w:r w:rsidR="009B2C23">
        <w:rPr>
          <w:rFonts w:ascii="Times New Roman" w:hAnsi="Times New Roman" w:cs="Times New Roman"/>
          <w:color w:val="000000"/>
          <w:sz w:val="24"/>
          <w:szCs w:val="24"/>
        </w:rPr>
        <w:t xml:space="preserve">агрузки </w:t>
      </w:r>
      <w:proofErr w:type="gramStart"/>
      <w:r w:rsidR="009B2C23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9B2C2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31D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61826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часов, включая:</w:t>
      </w:r>
    </w:p>
    <w:p w:rsidR="00221294" w:rsidRPr="00221294" w:rsidRDefault="00221294" w:rsidP="009B2C23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</w:t>
      </w:r>
      <w:r w:rsidR="009B2C23">
        <w:rPr>
          <w:rFonts w:ascii="Times New Roman" w:hAnsi="Times New Roman" w:cs="Times New Roman"/>
          <w:color w:val="000000"/>
          <w:sz w:val="24"/>
          <w:szCs w:val="24"/>
        </w:rPr>
        <w:t xml:space="preserve">нагрузки </w:t>
      </w:r>
      <w:proofErr w:type="gramStart"/>
      <w:r w:rsidR="009B2C23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9B2C2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61826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221294" w:rsidRPr="00221294" w:rsidRDefault="00221294" w:rsidP="009B2C23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самостоятельной</w:t>
      </w:r>
      <w:r w:rsidR="009B2C23">
        <w:rPr>
          <w:rFonts w:ascii="Times New Roman" w:hAnsi="Times New Roman" w:cs="Times New Roman"/>
          <w:color w:val="000000"/>
          <w:sz w:val="24"/>
          <w:szCs w:val="24"/>
        </w:rPr>
        <w:t xml:space="preserve"> работы </w:t>
      </w:r>
      <w:proofErr w:type="gramStart"/>
      <w:r w:rsidR="009B2C23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9B2C2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61826">
        <w:rPr>
          <w:rFonts w:ascii="Times New Roman" w:hAnsi="Times New Roman" w:cs="Times New Roman"/>
          <w:color w:val="000000"/>
          <w:sz w:val="24"/>
          <w:szCs w:val="24"/>
        </w:rPr>
        <w:t>369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96182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45E2" w:rsidRDefault="009845E2" w:rsidP="002042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учебной практики – 36 часов;</w:t>
      </w:r>
    </w:p>
    <w:p w:rsidR="00221294" w:rsidRPr="00221294" w:rsidRDefault="00221294" w:rsidP="002042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color w:val="000000"/>
          <w:sz w:val="24"/>
          <w:szCs w:val="24"/>
        </w:rPr>
        <w:t>произ</w:t>
      </w:r>
      <w:r w:rsidR="009845E2">
        <w:rPr>
          <w:rFonts w:ascii="Times New Roman" w:hAnsi="Times New Roman" w:cs="Times New Roman"/>
          <w:color w:val="000000"/>
          <w:sz w:val="24"/>
          <w:szCs w:val="24"/>
        </w:rPr>
        <w:t>водственной практики – 72 часа</w:t>
      </w:r>
      <w:r w:rsidRPr="00221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1294" w:rsidRPr="00221294" w:rsidRDefault="00221294" w:rsidP="0022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D1D" w:rsidRPr="006A545B" w:rsidRDefault="00A31D1D" w:rsidP="00A3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контроля - </w:t>
      </w:r>
      <w:r w:rsidRPr="00394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3940D8">
        <w:rPr>
          <w:rFonts w:ascii="Times New Roman" w:hAnsi="Times New Roman" w:cs="Times New Roman"/>
          <w:sz w:val="24"/>
          <w:szCs w:val="24"/>
        </w:rPr>
        <w:t xml:space="preserve"> </w:t>
      </w:r>
      <w:r w:rsidRPr="001B2617"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</w:p>
    <w:p w:rsidR="001B2617" w:rsidRPr="002B1558" w:rsidRDefault="001B2617" w:rsidP="001B2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B2617" w:rsidRPr="001B2617" w:rsidRDefault="001B2617" w:rsidP="001B2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261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B2617">
        <w:rPr>
          <w:rFonts w:ascii="Times New Roman" w:hAnsi="Times New Roman" w:cs="Times New Roman"/>
          <w:b/>
          <w:sz w:val="24"/>
          <w:szCs w:val="24"/>
        </w:rPr>
        <w:t>ПМ03 Проведение металлографических исследований и механических испытаний</w:t>
      </w:r>
    </w:p>
    <w:p w:rsidR="001B2617" w:rsidRPr="001B2617" w:rsidRDefault="001B2617" w:rsidP="001B2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2617" w:rsidRPr="001B2617" w:rsidRDefault="001B2617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61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CE09AD" w:rsidRPr="00692173" w:rsidRDefault="00CE09AD" w:rsidP="00CE09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4"/>
          <w:szCs w:val="24"/>
        </w:rPr>
        <w:t xml:space="preserve">СПО по специальности </w:t>
      </w:r>
      <w:r w:rsidRPr="00B31D2E">
        <w:rPr>
          <w:rFonts w:ascii="Times New Roman" w:hAnsi="Times New Roman" w:cs="Times New Roman"/>
          <w:sz w:val="24"/>
          <w:szCs w:val="24"/>
        </w:rPr>
        <w:t xml:space="preserve"> </w:t>
      </w:r>
      <w:r w:rsidRPr="00045961">
        <w:rPr>
          <w:rFonts w:ascii="Times New Roman" w:hAnsi="Times New Roman" w:cs="Times New Roman"/>
          <w:sz w:val="24"/>
          <w:szCs w:val="24"/>
        </w:rPr>
        <w:t>22.02.04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961">
        <w:rPr>
          <w:rFonts w:ascii="Times New Roman" w:hAnsi="Times New Roman" w:cs="Times New Roman"/>
          <w:sz w:val="24"/>
          <w:szCs w:val="24"/>
        </w:rPr>
        <w:t>Металловедение и термическая обработка металлов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D2E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1B2617">
        <w:rPr>
          <w:rFonts w:ascii="Times New Roman" w:hAnsi="Times New Roman" w:cs="Times New Roman"/>
          <w:sz w:val="24"/>
          <w:szCs w:val="24"/>
        </w:rPr>
        <w:t>Проведение металлографических исследований и механических испытаний</w:t>
      </w:r>
    </w:p>
    <w:p w:rsidR="00CE09AD" w:rsidRDefault="00CE09AD" w:rsidP="00CE0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CE09AD" w:rsidRDefault="00CE09AD" w:rsidP="00CE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зготавливать макро- и микрошлифы для металлографического анализа;</w:t>
      </w:r>
    </w:p>
    <w:p w:rsidR="00CE09AD" w:rsidRDefault="00CE09AD" w:rsidP="00CE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роводить металлографические исследования макро- и микрошлифов в соответствии с нормативной документацией;</w:t>
      </w:r>
    </w:p>
    <w:p w:rsidR="00CE09AD" w:rsidRDefault="00CE09AD" w:rsidP="00CE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пределять основные структурные составляющие металлов, проводить металлографическую оценку и контроль макро- и микроструктуры металлов;</w:t>
      </w:r>
    </w:p>
    <w:p w:rsidR="00CE09AD" w:rsidRDefault="00CE09AD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4A9"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ыполнять механические испытания образцов в соответствии с нормативной документацией.</w:t>
      </w:r>
    </w:p>
    <w:p w:rsidR="00CE09AD" w:rsidRPr="001B2617" w:rsidRDefault="00CE09AD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4239" w:rsidRPr="00E04051" w:rsidRDefault="00204239" w:rsidP="00204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E04051">
        <w:rPr>
          <w:rFonts w:ascii="Times New Roman" w:hAnsi="Times New Roman" w:cs="Times New Roman"/>
          <w:b/>
          <w:sz w:val="24"/>
          <w:szCs w:val="24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E04051">
        <w:rPr>
          <w:rFonts w:ascii="Times New Roman" w:hAnsi="Times New Roman" w:cs="Times New Roman"/>
          <w:b/>
          <w:sz w:val="24"/>
          <w:szCs w:val="24"/>
        </w:rPr>
        <w:t>:</w:t>
      </w:r>
    </w:p>
    <w:p w:rsidR="001B2617" w:rsidRPr="001B2617" w:rsidRDefault="001B2617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1B261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B2617">
        <w:rPr>
          <w:rFonts w:ascii="Times New Roman" w:hAnsi="Times New Roman" w:cs="Times New Roman"/>
          <w:sz w:val="24"/>
          <w:szCs w:val="24"/>
        </w:rPr>
        <w:t xml:space="preserve"> по ПМ03 Проведение металлографических исследований и механических испытаний должен:</w:t>
      </w:r>
    </w:p>
    <w:p w:rsidR="001B2617" w:rsidRPr="001B2617" w:rsidRDefault="001B2617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261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1B26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2617" w:rsidRPr="001B2617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изготовления макро- и микрошлифы для металлографического анализа;</w:t>
      </w:r>
    </w:p>
    <w:p w:rsidR="001B2617" w:rsidRPr="001B2617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проведения металлографических исследований макро- и микрошлифов в соответствии с нормативной документацией;</w:t>
      </w:r>
    </w:p>
    <w:p w:rsidR="001B2617" w:rsidRPr="001B2617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определения основных структурных с</w:t>
      </w:r>
      <w:r>
        <w:rPr>
          <w:rFonts w:ascii="Times New Roman" w:hAnsi="Times New Roman" w:cs="Times New Roman"/>
          <w:sz w:val="24"/>
          <w:szCs w:val="24"/>
        </w:rPr>
        <w:t xml:space="preserve">оставляющих металлов, проводить </w:t>
      </w:r>
      <w:r w:rsidR="001B2617" w:rsidRPr="001B2617">
        <w:rPr>
          <w:rFonts w:ascii="Times New Roman" w:hAnsi="Times New Roman" w:cs="Times New Roman"/>
          <w:sz w:val="24"/>
          <w:szCs w:val="24"/>
        </w:rPr>
        <w:t>металлографиче</w:t>
      </w:r>
      <w:r>
        <w:rPr>
          <w:rFonts w:ascii="Times New Roman" w:hAnsi="Times New Roman" w:cs="Times New Roman"/>
          <w:sz w:val="24"/>
          <w:szCs w:val="24"/>
        </w:rPr>
        <w:t xml:space="preserve">скую оценку и контроль макро- и </w:t>
      </w:r>
      <w:r w:rsidR="001B2617" w:rsidRPr="001B2617">
        <w:rPr>
          <w:rFonts w:ascii="Times New Roman" w:hAnsi="Times New Roman" w:cs="Times New Roman"/>
          <w:sz w:val="24"/>
          <w:szCs w:val="24"/>
        </w:rPr>
        <w:t>микроструктуры металлов;</w:t>
      </w:r>
    </w:p>
    <w:p w:rsidR="001B2617" w:rsidRPr="001B2617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выполнения механических испытаний образцов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1B2617" w:rsidRPr="001B2617">
        <w:rPr>
          <w:rFonts w:ascii="Times New Roman" w:hAnsi="Times New Roman" w:cs="Times New Roman"/>
          <w:sz w:val="24"/>
          <w:szCs w:val="24"/>
        </w:rPr>
        <w:t>нормативной документацией;</w:t>
      </w:r>
    </w:p>
    <w:p w:rsidR="001B2617" w:rsidRPr="001B2617" w:rsidRDefault="001B2617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2617">
        <w:rPr>
          <w:rFonts w:ascii="Times New Roman" w:hAnsi="Times New Roman" w:cs="Times New Roman"/>
          <w:b/>
          <w:sz w:val="24"/>
          <w:szCs w:val="24"/>
        </w:rPr>
        <w:t>уметь</w:t>
      </w:r>
      <w:r w:rsidRPr="001B26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изготавливать макро- и микрошлифы для металлографических исследований;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работать с металлографическим оборудованием;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применять нормативную документацию при проведении металлографических исследований;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находить и использовать информацию для проведения металлографической оценки и контроля макро- и микроструктуры металлов;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выполнять механические испытания образцов на машинах и приборах для испытаний с соблюдением правил технической эксплуатации;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пользоваться нормативной документацией;</w:t>
      </w:r>
    </w:p>
    <w:p w:rsidR="001B2617" w:rsidRPr="001B2617" w:rsidRDefault="001B2617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2617">
        <w:rPr>
          <w:rFonts w:ascii="Times New Roman" w:hAnsi="Times New Roman" w:cs="Times New Roman"/>
          <w:b/>
          <w:sz w:val="24"/>
          <w:szCs w:val="24"/>
        </w:rPr>
        <w:t>знать</w:t>
      </w:r>
      <w:r w:rsidRPr="001B26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оборудование для изготовления макро- и микрошлифов;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методику изготовления макро- и микрошлифов;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устройство и принцип работы металлографического оборудования;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маркировку металлов, структурные и фазовые</w:t>
      </w:r>
      <w:proofErr w:type="gramStart"/>
      <w:r w:rsidR="001B2617" w:rsidRPr="001B26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B2617" w:rsidRPr="001B2617">
        <w:rPr>
          <w:rFonts w:ascii="Times New Roman" w:hAnsi="Times New Roman" w:cs="Times New Roman"/>
          <w:sz w:val="24"/>
          <w:szCs w:val="24"/>
        </w:rPr>
        <w:t>превращения в сталях и сплавах;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структурные составляющие металлов;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виды нормативной документации для проведения металлографической оценки и контроля макро- и микроструктуры металлов;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методы механических испытаний металлов;</w:t>
      </w:r>
    </w:p>
    <w:p w:rsidR="001B2617" w:rsidRPr="001B2617" w:rsidRDefault="00CE09AD" w:rsidP="001B2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устройство и работу машин и приборов для механических испытаний;</w:t>
      </w:r>
    </w:p>
    <w:p w:rsidR="001B2617" w:rsidRPr="001B2617" w:rsidRDefault="00CE09AD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B2617" w:rsidRPr="001B2617">
        <w:rPr>
          <w:rFonts w:ascii="Times New Roman" w:hAnsi="Times New Roman" w:cs="Times New Roman"/>
          <w:sz w:val="24"/>
          <w:szCs w:val="24"/>
        </w:rPr>
        <w:t>методику проведения испытаний.</w:t>
      </w:r>
    </w:p>
    <w:p w:rsidR="001B2617" w:rsidRDefault="001B2617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AD" w:rsidRPr="003034A9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CE09AD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E09AD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09AD" w:rsidRPr="003034A9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стандартных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нестандартных </w:t>
      </w:r>
      <w:r w:rsidRPr="003034A9">
        <w:rPr>
          <w:rFonts w:ascii="Times New Roman" w:hAnsi="Times New Roman" w:cs="Times New Roman"/>
          <w:bCs/>
          <w:sz w:val="24"/>
          <w:szCs w:val="24"/>
        </w:rPr>
        <w:t>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нести за них ответственность;</w:t>
      </w:r>
    </w:p>
    <w:p w:rsidR="00CE09AD" w:rsidRPr="003034A9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09AD" w:rsidRPr="003034A9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E09AD" w:rsidRPr="003034A9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E09AD" w:rsidRPr="003034A9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E09AD" w:rsidRPr="003034A9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09AD" w:rsidRPr="00AF7FAD" w:rsidRDefault="00CE09AD" w:rsidP="00CE0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CE09AD" w:rsidRDefault="00CE09AD" w:rsidP="00CE09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9AD" w:rsidRDefault="00CE09AD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AD" w:rsidRDefault="00CE09AD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AD" w:rsidRDefault="00CE09AD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AD" w:rsidRPr="001B2617" w:rsidRDefault="00CE09AD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617" w:rsidRPr="001B2617" w:rsidRDefault="001B2617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617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AC1122" w:rsidRDefault="00AC1122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617" w:rsidRPr="001B2617" w:rsidRDefault="001B2617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961826">
        <w:rPr>
          <w:rFonts w:ascii="Times New Roman" w:hAnsi="Times New Roman" w:cs="Times New Roman"/>
          <w:sz w:val="24"/>
          <w:szCs w:val="24"/>
        </w:rPr>
        <w:t>606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B2617" w:rsidRPr="001B2617" w:rsidRDefault="001B2617" w:rsidP="00394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>максимальной у</w:t>
      </w:r>
      <w:r w:rsidR="007D6A63">
        <w:rPr>
          <w:rFonts w:ascii="Times New Roman" w:hAnsi="Times New Roman" w:cs="Times New Roman"/>
          <w:sz w:val="24"/>
          <w:szCs w:val="24"/>
        </w:rPr>
        <w:t xml:space="preserve">чебной нагрузки обучающегося – </w:t>
      </w:r>
      <w:r w:rsidR="00CE09AD">
        <w:rPr>
          <w:rFonts w:ascii="Times New Roman" w:hAnsi="Times New Roman" w:cs="Times New Roman"/>
          <w:sz w:val="24"/>
          <w:szCs w:val="24"/>
        </w:rPr>
        <w:t>4</w:t>
      </w:r>
      <w:r w:rsidR="00961826">
        <w:rPr>
          <w:rFonts w:ascii="Times New Roman" w:hAnsi="Times New Roman" w:cs="Times New Roman"/>
          <w:sz w:val="24"/>
          <w:szCs w:val="24"/>
        </w:rPr>
        <w:t>62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</w:t>
      </w:r>
      <w:r w:rsidR="007D6A63">
        <w:rPr>
          <w:rFonts w:ascii="Times New Roman" w:hAnsi="Times New Roman" w:cs="Times New Roman"/>
          <w:sz w:val="24"/>
          <w:szCs w:val="24"/>
        </w:rPr>
        <w:t>а</w:t>
      </w:r>
      <w:r w:rsidRPr="001B2617">
        <w:rPr>
          <w:rFonts w:ascii="Times New Roman" w:hAnsi="Times New Roman" w:cs="Times New Roman"/>
          <w:sz w:val="24"/>
          <w:szCs w:val="24"/>
        </w:rPr>
        <w:t>, включая:</w:t>
      </w:r>
    </w:p>
    <w:p w:rsidR="001B2617" w:rsidRPr="001B2617" w:rsidRDefault="001B2617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</w:t>
      </w:r>
      <w:r w:rsidR="007D6A63">
        <w:rPr>
          <w:rFonts w:ascii="Times New Roman" w:hAnsi="Times New Roman" w:cs="Times New Roman"/>
          <w:sz w:val="24"/>
          <w:szCs w:val="24"/>
        </w:rPr>
        <w:t xml:space="preserve">нагрузки обучающегося – </w:t>
      </w:r>
      <w:r w:rsidR="00961826">
        <w:rPr>
          <w:rFonts w:ascii="Times New Roman" w:hAnsi="Times New Roman" w:cs="Times New Roman"/>
          <w:sz w:val="24"/>
          <w:szCs w:val="24"/>
        </w:rPr>
        <w:t>52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</w:t>
      </w:r>
      <w:r w:rsidR="00961826">
        <w:rPr>
          <w:rFonts w:ascii="Times New Roman" w:hAnsi="Times New Roman" w:cs="Times New Roman"/>
          <w:sz w:val="24"/>
          <w:szCs w:val="24"/>
        </w:rPr>
        <w:t>а</w:t>
      </w:r>
      <w:r w:rsidRPr="001B2617">
        <w:rPr>
          <w:rFonts w:ascii="Times New Roman" w:hAnsi="Times New Roman" w:cs="Times New Roman"/>
          <w:sz w:val="24"/>
          <w:szCs w:val="24"/>
        </w:rPr>
        <w:t>;</w:t>
      </w:r>
    </w:p>
    <w:p w:rsidR="001B2617" w:rsidRPr="001B2617" w:rsidRDefault="001B2617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>самостоятельной</w:t>
      </w:r>
      <w:r w:rsidR="007D6A63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="007D6A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D6A63">
        <w:rPr>
          <w:rFonts w:ascii="Times New Roman" w:hAnsi="Times New Roman" w:cs="Times New Roman"/>
          <w:sz w:val="24"/>
          <w:szCs w:val="24"/>
        </w:rPr>
        <w:t xml:space="preserve"> – </w:t>
      </w:r>
      <w:r w:rsidR="00961826">
        <w:rPr>
          <w:rFonts w:ascii="Times New Roman" w:hAnsi="Times New Roman" w:cs="Times New Roman"/>
          <w:sz w:val="24"/>
          <w:szCs w:val="24"/>
        </w:rPr>
        <w:t>410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</w:t>
      </w:r>
      <w:r w:rsidR="00961826">
        <w:rPr>
          <w:rFonts w:ascii="Times New Roman" w:hAnsi="Times New Roman" w:cs="Times New Roman"/>
          <w:sz w:val="24"/>
          <w:szCs w:val="24"/>
        </w:rPr>
        <w:t>ов</w:t>
      </w:r>
      <w:r w:rsidRPr="001B2617">
        <w:rPr>
          <w:rFonts w:ascii="Times New Roman" w:hAnsi="Times New Roman" w:cs="Times New Roman"/>
          <w:sz w:val="24"/>
          <w:szCs w:val="24"/>
        </w:rPr>
        <w:t>;</w:t>
      </w:r>
    </w:p>
    <w:p w:rsidR="007D6A63" w:rsidRDefault="007D6A63" w:rsidP="00204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1B2617" w:rsidRPr="001B2617">
        <w:rPr>
          <w:rFonts w:ascii="Times New Roman" w:hAnsi="Times New Roman" w:cs="Times New Roman"/>
          <w:sz w:val="24"/>
          <w:szCs w:val="24"/>
        </w:rPr>
        <w:t xml:space="preserve"> </w:t>
      </w:r>
      <w:r w:rsidRPr="001B2617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- 144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</w:t>
      </w:r>
      <w:r w:rsidR="00961826">
        <w:rPr>
          <w:rFonts w:ascii="Times New Roman" w:hAnsi="Times New Roman" w:cs="Times New Roman"/>
          <w:sz w:val="24"/>
          <w:szCs w:val="24"/>
        </w:rPr>
        <w:t>а</w:t>
      </w:r>
      <w:r w:rsidRPr="001B2617">
        <w:rPr>
          <w:rFonts w:ascii="Times New Roman" w:hAnsi="Times New Roman" w:cs="Times New Roman"/>
          <w:sz w:val="24"/>
          <w:szCs w:val="24"/>
        </w:rPr>
        <w:t>.</w:t>
      </w:r>
    </w:p>
    <w:p w:rsidR="007D6A63" w:rsidRDefault="007D6A63" w:rsidP="001B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AFC" w:rsidRPr="006A545B" w:rsidRDefault="009E0AFC" w:rsidP="009E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контроля - </w:t>
      </w:r>
      <w:r w:rsidRPr="00394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3940D8">
        <w:rPr>
          <w:rFonts w:ascii="Times New Roman" w:hAnsi="Times New Roman" w:cs="Times New Roman"/>
          <w:sz w:val="24"/>
          <w:szCs w:val="24"/>
        </w:rPr>
        <w:t xml:space="preserve"> </w:t>
      </w:r>
      <w:r w:rsidRPr="001B2617"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1B2617" w:rsidRDefault="001B2617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94" w:rsidRDefault="00221294" w:rsidP="001B2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DA5" w:rsidRPr="002B1558" w:rsidRDefault="00206DA5" w:rsidP="00206D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ПМ.04 </w:t>
      </w:r>
      <w:r w:rsidRPr="00206DA5">
        <w:rPr>
          <w:rFonts w:ascii="Times New Roman" w:hAnsi="Times New Roman" w:cs="Times New Roman"/>
          <w:b/>
          <w:sz w:val="24"/>
          <w:szCs w:val="24"/>
        </w:rPr>
        <w:t>Организация и планирование работы коллектива исполнителей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DA5">
        <w:rPr>
          <w:rFonts w:ascii="Times New Roman" w:hAnsi="Times New Roman" w:cs="Times New Roman"/>
          <w:b/>
          <w:sz w:val="24"/>
          <w:szCs w:val="24"/>
        </w:rPr>
        <w:t xml:space="preserve">и обеспечение безопасности труда </w:t>
      </w:r>
      <w:r w:rsidR="009A5FC1">
        <w:rPr>
          <w:rFonts w:ascii="Times New Roman" w:hAnsi="Times New Roman" w:cs="Times New Roman"/>
          <w:b/>
          <w:sz w:val="24"/>
          <w:szCs w:val="24"/>
        </w:rPr>
        <w:t>термического подразделения</w:t>
      </w:r>
    </w:p>
    <w:p w:rsidR="00206DA5" w:rsidRDefault="00206DA5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A5" w:rsidRPr="00206DA5" w:rsidRDefault="00206DA5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A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9E0AFC" w:rsidRDefault="00206DA5" w:rsidP="00206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СПО </w:t>
      </w:r>
      <w:r w:rsidRPr="00206DA5">
        <w:rPr>
          <w:rFonts w:ascii="Times New Roman" w:hAnsi="Times New Roman" w:cs="Times New Roman"/>
          <w:bCs/>
          <w:sz w:val="24"/>
          <w:szCs w:val="24"/>
        </w:rPr>
        <w:t xml:space="preserve">22.02.04 </w:t>
      </w:r>
      <w:r w:rsidRPr="00206DA5">
        <w:rPr>
          <w:rFonts w:ascii="Times New Roman" w:hAnsi="Times New Roman" w:cs="Times New Roman"/>
          <w:sz w:val="24"/>
          <w:szCs w:val="24"/>
        </w:rPr>
        <w:t>Металловедение и термическая обработка металлов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 Организация и планирование работы коллектива 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и обеспечение безопасно</w:t>
      </w:r>
      <w:r w:rsidR="009A5FC1">
        <w:rPr>
          <w:rFonts w:ascii="Times New Roman" w:hAnsi="Times New Roman" w:cs="Times New Roman"/>
          <w:sz w:val="24"/>
          <w:szCs w:val="24"/>
        </w:rPr>
        <w:t xml:space="preserve">сти труда </w:t>
      </w:r>
      <w:r w:rsidRPr="00206DA5">
        <w:rPr>
          <w:rFonts w:ascii="Times New Roman" w:hAnsi="Times New Roman" w:cs="Times New Roman"/>
          <w:sz w:val="24"/>
          <w:szCs w:val="24"/>
        </w:rPr>
        <w:t>термическо</w:t>
      </w:r>
      <w:r w:rsidR="009A5FC1">
        <w:rPr>
          <w:rFonts w:ascii="Times New Roman" w:hAnsi="Times New Roman" w:cs="Times New Roman"/>
          <w:sz w:val="24"/>
          <w:szCs w:val="24"/>
        </w:rPr>
        <w:t>го</w:t>
      </w:r>
      <w:r w:rsidRPr="00206DA5">
        <w:rPr>
          <w:rFonts w:ascii="Times New Roman" w:hAnsi="Times New Roman" w:cs="Times New Roman"/>
          <w:sz w:val="24"/>
          <w:szCs w:val="24"/>
        </w:rPr>
        <w:t xml:space="preserve">  подразделения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A5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06DA5" w:rsidRPr="00206DA5" w:rsidRDefault="009E0AFC" w:rsidP="00206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4.1 </w:t>
      </w:r>
      <w:r w:rsidR="00206DA5" w:rsidRPr="00206DA5">
        <w:rPr>
          <w:rFonts w:ascii="Times New Roman" w:hAnsi="Times New Roman" w:cs="Times New Roman"/>
          <w:sz w:val="24"/>
          <w:szCs w:val="24"/>
        </w:rPr>
        <w:t>.Организовывать работу персонала термического подразделения.</w:t>
      </w:r>
    </w:p>
    <w:p w:rsidR="00206DA5" w:rsidRPr="00206DA5" w:rsidRDefault="009E0AFC" w:rsidP="00206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4.2</w:t>
      </w:r>
      <w:r w:rsidR="00206DA5" w:rsidRPr="00206DA5">
        <w:rPr>
          <w:rFonts w:ascii="Times New Roman" w:hAnsi="Times New Roman" w:cs="Times New Roman"/>
          <w:sz w:val="24"/>
          <w:szCs w:val="24"/>
        </w:rPr>
        <w:t>.Планировать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 персонала термического </w:t>
      </w:r>
      <w:r w:rsidR="00206DA5" w:rsidRPr="00206DA5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206DA5" w:rsidRPr="00206DA5" w:rsidRDefault="009E0AFC" w:rsidP="00206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4.3</w:t>
      </w:r>
      <w:r w:rsidR="00206DA5" w:rsidRPr="00206DA5">
        <w:rPr>
          <w:rFonts w:ascii="Times New Roman" w:hAnsi="Times New Roman" w:cs="Times New Roman"/>
          <w:sz w:val="24"/>
          <w:szCs w:val="24"/>
        </w:rPr>
        <w:t>.Обеспечива</w:t>
      </w:r>
      <w:r>
        <w:rPr>
          <w:rFonts w:ascii="Times New Roman" w:hAnsi="Times New Roman" w:cs="Times New Roman"/>
          <w:sz w:val="24"/>
          <w:szCs w:val="24"/>
        </w:rPr>
        <w:t xml:space="preserve">ть условия бесперебойной работы </w:t>
      </w:r>
      <w:r w:rsidR="00206DA5" w:rsidRPr="00206DA5">
        <w:rPr>
          <w:rFonts w:ascii="Times New Roman" w:hAnsi="Times New Roman" w:cs="Times New Roman"/>
          <w:sz w:val="24"/>
          <w:szCs w:val="24"/>
        </w:rPr>
        <w:t>технологического оборудования.</w:t>
      </w:r>
    </w:p>
    <w:p w:rsidR="00206DA5" w:rsidRPr="00206DA5" w:rsidRDefault="009E0AFC" w:rsidP="00206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A5" w:rsidRPr="00206D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06DA5" w:rsidRPr="00206DA5">
        <w:rPr>
          <w:rFonts w:ascii="Times New Roman" w:hAnsi="Times New Roman" w:cs="Times New Roman"/>
          <w:sz w:val="24"/>
          <w:szCs w:val="24"/>
        </w:rPr>
        <w:t>ассчитывать т</w:t>
      </w:r>
      <w:r>
        <w:rPr>
          <w:rFonts w:ascii="Times New Roman" w:hAnsi="Times New Roman" w:cs="Times New Roman"/>
          <w:sz w:val="24"/>
          <w:szCs w:val="24"/>
        </w:rPr>
        <w:t xml:space="preserve">ехнико-экономические показатели </w:t>
      </w:r>
      <w:r w:rsidR="00206DA5" w:rsidRPr="00206DA5">
        <w:rPr>
          <w:rFonts w:ascii="Times New Roman" w:hAnsi="Times New Roman" w:cs="Times New Roman"/>
          <w:sz w:val="24"/>
          <w:szCs w:val="24"/>
        </w:rPr>
        <w:t>производственной деятельности термического подразделения.</w:t>
      </w:r>
    </w:p>
    <w:p w:rsidR="00206DA5" w:rsidRPr="00206DA5" w:rsidRDefault="009E0AFC" w:rsidP="009E0A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4.5</w:t>
      </w:r>
      <w:r w:rsidR="00206DA5" w:rsidRPr="00206DA5">
        <w:rPr>
          <w:rFonts w:ascii="Times New Roman" w:hAnsi="Times New Roman" w:cs="Times New Roman"/>
          <w:sz w:val="24"/>
          <w:szCs w:val="24"/>
        </w:rPr>
        <w:t xml:space="preserve">. Обеспечивать соблюдение требований </w:t>
      </w:r>
      <w:r w:rsidRPr="00206DA5">
        <w:rPr>
          <w:rFonts w:ascii="Times New Roman" w:hAnsi="Times New Roman" w:cs="Times New Roman"/>
          <w:sz w:val="24"/>
          <w:szCs w:val="24"/>
        </w:rPr>
        <w:t xml:space="preserve">безопасности труда персонала 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термического подразделения.</w:t>
      </w:r>
    </w:p>
    <w:p w:rsidR="00206DA5" w:rsidRDefault="00206DA5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A5" w:rsidRPr="00206DA5" w:rsidRDefault="00206DA5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206DA5" w:rsidRPr="00206DA5" w:rsidRDefault="00206DA5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06DA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206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-организации работы персонала термического подразделения;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-планирования деятельности персонала термического подразделения;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-обеспечения условий бесперебойной работы технологического оборудования;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 xml:space="preserve">-расчета технико-экономических показателей технологических процессов термической  и химико-термической обработки металлов; </w:t>
      </w:r>
    </w:p>
    <w:p w:rsidR="00206DA5" w:rsidRPr="00206DA5" w:rsidRDefault="007F3FB2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6DA5" w:rsidRPr="00206DA5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="00206DA5" w:rsidRPr="00206DA5">
        <w:rPr>
          <w:rFonts w:ascii="Times New Roman" w:hAnsi="Times New Roman" w:cs="Times New Roman"/>
          <w:sz w:val="24"/>
          <w:szCs w:val="24"/>
        </w:rPr>
        <w:t>соблюдения требова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r w:rsidR="00206DA5" w:rsidRPr="00206DA5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206DA5">
        <w:rPr>
          <w:rFonts w:ascii="Times New Roman" w:hAnsi="Times New Roman" w:cs="Times New Roman"/>
          <w:sz w:val="24"/>
          <w:szCs w:val="24"/>
        </w:rPr>
        <w:t xml:space="preserve">труда персонала </w:t>
      </w:r>
      <w:r w:rsidR="00206DA5" w:rsidRPr="00206DA5">
        <w:rPr>
          <w:rFonts w:ascii="Times New Roman" w:hAnsi="Times New Roman" w:cs="Times New Roman"/>
          <w:sz w:val="24"/>
          <w:szCs w:val="24"/>
        </w:rPr>
        <w:t>термического подразделения</w:t>
      </w:r>
      <w:proofErr w:type="gramEnd"/>
      <w:r w:rsidR="00206DA5" w:rsidRPr="00206DA5">
        <w:rPr>
          <w:rFonts w:ascii="Times New Roman" w:hAnsi="Times New Roman" w:cs="Times New Roman"/>
          <w:sz w:val="24"/>
          <w:szCs w:val="24"/>
        </w:rPr>
        <w:t>;</w:t>
      </w:r>
    </w:p>
    <w:p w:rsidR="00206DA5" w:rsidRPr="007F3FB2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- обеспечения безопасных условий термического подразделения;</w:t>
      </w:r>
    </w:p>
    <w:p w:rsidR="00206DA5" w:rsidRPr="007F3FB2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-расчета материальных затрат (нормы расхода запасных частей, материалов, энергии);</w:t>
      </w:r>
    </w:p>
    <w:p w:rsidR="00206DA5" w:rsidRPr="007F3FB2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-решения экономических и управленческих задач с использованием программно-компьютерного обеспечения.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DA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 xml:space="preserve"> обеспечивать рабочие места оснасткой и приспособлениями;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-обеспечивать технической документацией, картами технологического процесса изготовления детали;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-пользоваться технологическими картами, нормативной, отраслевой и корпоративной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-документацией по производственным и качественным показателям;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-правильно распределять персонал в соответствии с квалификацией на рабочих местах;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-обеспечивать и создавать условия для бесперебойной работы оборудования;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-рассчитывать по принятой методологии технико-экономические показатели деятельности термического подразделения;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 xml:space="preserve">-правильно оформлять документацию о выполнении производственных программ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lastRenderedPageBreak/>
        <w:t>-обеспечивать условия по соблюдению требований безопасности труда термического подразделения;</w:t>
      </w:r>
    </w:p>
    <w:p w:rsidR="00206DA5" w:rsidRPr="007F3FB2" w:rsidRDefault="007F3FB2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-</w:t>
      </w:r>
      <w:r w:rsidR="00206DA5" w:rsidRPr="007F3FB2">
        <w:rPr>
          <w:rFonts w:ascii="Times New Roman" w:hAnsi="Times New Roman" w:cs="Times New Roman"/>
          <w:i/>
          <w:sz w:val="24"/>
          <w:szCs w:val="24"/>
        </w:rPr>
        <w:t xml:space="preserve"> разрабатывать и выполнять мероприятия, обеспечивающие безопасные условия труда персонала;</w:t>
      </w:r>
    </w:p>
    <w:p w:rsidR="00206DA5" w:rsidRPr="007F3FB2" w:rsidRDefault="007F3FB2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-</w:t>
      </w:r>
      <w:r w:rsidR="00206DA5" w:rsidRPr="007F3FB2">
        <w:rPr>
          <w:rFonts w:ascii="Times New Roman" w:hAnsi="Times New Roman" w:cs="Times New Roman"/>
          <w:i/>
          <w:sz w:val="24"/>
          <w:szCs w:val="24"/>
        </w:rPr>
        <w:t>производить расчеты материальных затрат с использованием имеющейся методики расчетов;</w:t>
      </w:r>
    </w:p>
    <w:p w:rsidR="00206DA5" w:rsidRPr="007F3FB2" w:rsidRDefault="007F3FB2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-</w:t>
      </w:r>
      <w:r w:rsidR="00206DA5" w:rsidRPr="007F3FB2">
        <w:rPr>
          <w:rFonts w:ascii="Times New Roman" w:hAnsi="Times New Roman" w:cs="Times New Roman"/>
          <w:i/>
          <w:sz w:val="24"/>
          <w:szCs w:val="24"/>
        </w:rPr>
        <w:t xml:space="preserve">применять компьютерные прикладные программы для решения </w:t>
      </w:r>
      <w:proofErr w:type="gramStart"/>
      <w:r w:rsidR="00206DA5" w:rsidRPr="007F3FB2">
        <w:rPr>
          <w:rFonts w:ascii="Times New Roman" w:hAnsi="Times New Roman" w:cs="Times New Roman"/>
          <w:i/>
          <w:sz w:val="24"/>
          <w:szCs w:val="24"/>
        </w:rPr>
        <w:t>экономических</w:t>
      </w:r>
      <w:proofErr w:type="gramEnd"/>
      <w:r w:rsidR="00206DA5" w:rsidRPr="007F3FB2">
        <w:rPr>
          <w:rFonts w:ascii="Times New Roman" w:hAnsi="Times New Roman" w:cs="Times New Roman"/>
          <w:i/>
          <w:sz w:val="24"/>
          <w:szCs w:val="24"/>
        </w:rPr>
        <w:t xml:space="preserve"> и</w:t>
      </w:r>
    </w:p>
    <w:p w:rsidR="00206DA5" w:rsidRPr="007F3FB2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управленческих задач.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DA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b/>
          <w:sz w:val="24"/>
          <w:szCs w:val="24"/>
        </w:rPr>
        <w:t>-</w:t>
      </w:r>
      <w:r w:rsidRPr="00206DA5">
        <w:rPr>
          <w:rFonts w:ascii="Times New Roman" w:hAnsi="Times New Roman" w:cs="Times New Roman"/>
          <w:sz w:val="24"/>
          <w:szCs w:val="24"/>
        </w:rPr>
        <w:t xml:space="preserve"> квалификацию персонала;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-требования к персоналу для выполнения работ в термическом производстве;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-должностные инструкции персонала;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-нормы расхода материалов;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-основы технического нормирования;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-производственные мощности оборудования;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 пропускную способность каждой единицы оборудования;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-формы планирования и учета производства термического подразделения;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-материально-технические, трудовые и финансовые ресурсы подразделения;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-показатели их эффективного использования; формы оплаты труда;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-правила техники безопасности в термическом подразделении;</w:t>
      </w:r>
    </w:p>
    <w:p w:rsidR="00206DA5" w:rsidRPr="00206DA5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>-нормы теплового излучения, загрязненности воздуха, освещения, вибрации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DA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06DA5">
        <w:rPr>
          <w:rFonts w:ascii="Times New Roman" w:hAnsi="Times New Roman" w:cs="Times New Roman"/>
          <w:sz w:val="24"/>
          <w:szCs w:val="24"/>
        </w:rPr>
        <w:t>ребования и особенности обеспечения</w:t>
      </w:r>
    </w:p>
    <w:p w:rsidR="00206DA5" w:rsidRPr="007F3FB2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-безопасных условий труда персонала термического производства;</w:t>
      </w:r>
    </w:p>
    <w:p w:rsidR="00206DA5" w:rsidRPr="007F3FB2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-методику расчета материальных затрат и нормы расхода материалов при термической и химико-термической обработке;</w:t>
      </w:r>
    </w:p>
    <w:p w:rsidR="00206DA5" w:rsidRPr="007F3FB2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виды и функциональные возможности прикладных компьютерных программ,</w:t>
      </w:r>
    </w:p>
    <w:p w:rsidR="00206DA5" w:rsidRPr="007F3FB2" w:rsidRDefault="00206DA5" w:rsidP="00206D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FB2">
        <w:rPr>
          <w:rFonts w:ascii="Times New Roman" w:hAnsi="Times New Roman" w:cs="Times New Roman"/>
          <w:i/>
          <w:sz w:val="24"/>
          <w:szCs w:val="24"/>
        </w:rPr>
        <w:t>обеспечивающих решение экономических и управленческих задач.</w:t>
      </w:r>
    </w:p>
    <w:p w:rsidR="007F3FB2" w:rsidRDefault="007F3FB2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B2" w:rsidRPr="003034A9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</w:p>
    <w:p w:rsidR="007F3FB2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F3FB2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3FB2" w:rsidRPr="003034A9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</w:t>
      </w:r>
      <w:r w:rsidRPr="003034A9">
        <w:rPr>
          <w:rFonts w:ascii="Times New Roman" w:hAnsi="Times New Roman" w:cs="Times New Roman"/>
          <w:bCs/>
          <w:sz w:val="24"/>
          <w:szCs w:val="24"/>
        </w:rPr>
        <w:t xml:space="preserve">стандартных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нестандартных </w:t>
      </w:r>
      <w:r w:rsidRPr="003034A9">
        <w:rPr>
          <w:rFonts w:ascii="Times New Roman" w:hAnsi="Times New Roman" w:cs="Times New Roman"/>
          <w:bCs/>
          <w:sz w:val="24"/>
          <w:szCs w:val="24"/>
        </w:rPr>
        <w:t>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нести за них ответственность;</w:t>
      </w:r>
    </w:p>
    <w:p w:rsidR="007F3FB2" w:rsidRPr="003034A9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3FB2" w:rsidRPr="003034A9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7F3FB2" w:rsidRPr="003034A9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F3FB2" w:rsidRPr="003034A9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F3FB2" w:rsidRPr="003034A9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3FB2" w:rsidRPr="00AF7FAD" w:rsidRDefault="007F3FB2" w:rsidP="007F3F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7F3FB2" w:rsidRDefault="007F3FB2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B2" w:rsidRDefault="007F3FB2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A5" w:rsidRPr="00206DA5" w:rsidRDefault="00206DA5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A5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освоение программы профессионального модуля:</w:t>
      </w:r>
    </w:p>
    <w:p w:rsidR="009A5FC1" w:rsidRPr="001B2617" w:rsidRDefault="009A5FC1" w:rsidP="009A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E9591C">
        <w:rPr>
          <w:rFonts w:ascii="Times New Roman" w:hAnsi="Times New Roman" w:cs="Times New Roman"/>
          <w:sz w:val="24"/>
          <w:szCs w:val="24"/>
        </w:rPr>
        <w:t>385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9A5FC1" w:rsidRPr="001B2617" w:rsidRDefault="009A5FC1" w:rsidP="009A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313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</w:t>
      </w:r>
      <w:r w:rsidR="00CB6621">
        <w:rPr>
          <w:rFonts w:ascii="Times New Roman" w:hAnsi="Times New Roman" w:cs="Times New Roman"/>
          <w:sz w:val="24"/>
          <w:szCs w:val="24"/>
        </w:rPr>
        <w:t>ов</w:t>
      </w:r>
      <w:r w:rsidRPr="001B2617">
        <w:rPr>
          <w:rFonts w:ascii="Times New Roman" w:hAnsi="Times New Roman" w:cs="Times New Roman"/>
          <w:sz w:val="24"/>
          <w:szCs w:val="24"/>
        </w:rPr>
        <w:t>, включая:</w:t>
      </w:r>
    </w:p>
    <w:p w:rsidR="009A5FC1" w:rsidRPr="001B2617" w:rsidRDefault="009A5FC1" w:rsidP="009A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</w:t>
      </w:r>
      <w:r>
        <w:rPr>
          <w:rFonts w:ascii="Times New Roman" w:hAnsi="Times New Roman" w:cs="Times New Roman"/>
          <w:sz w:val="24"/>
          <w:szCs w:val="24"/>
        </w:rPr>
        <w:t xml:space="preserve">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61826">
        <w:rPr>
          <w:rFonts w:ascii="Times New Roman" w:hAnsi="Times New Roman" w:cs="Times New Roman"/>
          <w:sz w:val="24"/>
          <w:szCs w:val="24"/>
        </w:rPr>
        <w:t>50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A5FC1" w:rsidRPr="001B2617" w:rsidRDefault="009A5FC1" w:rsidP="009A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обучающегося – </w:t>
      </w:r>
      <w:r w:rsidR="00961826">
        <w:rPr>
          <w:rFonts w:ascii="Times New Roman" w:hAnsi="Times New Roman" w:cs="Times New Roman"/>
          <w:sz w:val="24"/>
          <w:szCs w:val="24"/>
        </w:rPr>
        <w:t>263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2617">
        <w:rPr>
          <w:rFonts w:ascii="Times New Roman" w:hAnsi="Times New Roman" w:cs="Times New Roman"/>
          <w:sz w:val="24"/>
          <w:szCs w:val="24"/>
        </w:rPr>
        <w:t>;</w:t>
      </w:r>
    </w:p>
    <w:p w:rsidR="009A5FC1" w:rsidRDefault="009A5FC1" w:rsidP="009A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1B2617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9591C">
        <w:rPr>
          <w:rFonts w:ascii="Times New Roman" w:hAnsi="Times New Roman" w:cs="Times New Roman"/>
          <w:sz w:val="24"/>
          <w:szCs w:val="24"/>
        </w:rPr>
        <w:t>36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A5FC1" w:rsidRDefault="00E9591C" w:rsidP="0020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– 36 часов</w:t>
      </w:r>
    </w:p>
    <w:p w:rsidR="009A5FC1" w:rsidRDefault="009A5FC1" w:rsidP="00206D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6DA5" w:rsidRPr="00206DA5" w:rsidRDefault="009A5FC1" w:rsidP="00206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206DA5" w:rsidRPr="00206DA5" w:rsidRDefault="00206DA5" w:rsidP="00206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 xml:space="preserve">      -Курсовая работа</w:t>
      </w:r>
    </w:p>
    <w:p w:rsidR="00221294" w:rsidRDefault="00206DA5" w:rsidP="001B2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A5">
        <w:rPr>
          <w:rFonts w:ascii="Times New Roman" w:hAnsi="Times New Roman" w:cs="Times New Roman"/>
          <w:sz w:val="24"/>
          <w:szCs w:val="24"/>
        </w:rPr>
        <w:t xml:space="preserve">      -квалификационный экзамен</w:t>
      </w: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F3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61826" w:rsidRDefault="00961826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F3FB2" w:rsidRDefault="007F3FB2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07E3" w:rsidRPr="002B1558" w:rsidRDefault="007207E3" w:rsidP="0072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5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2B1558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2B15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7F3FB2" w:rsidRDefault="007207E3" w:rsidP="007207E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07E3">
        <w:rPr>
          <w:rFonts w:ascii="Times New Roman" w:hAnsi="Times New Roman" w:cs="Times New Roman"/>
          <w:b/>
          <w:sz w:val="24"/>
          <w:szCs w:val="24"/>
        </w:rPr>
        <w:t xml:space="preserve">ПМ 05 </w:t>
      </w:r>
      <w:r w:rsidRPr="00720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Выполнение работ по профессии рабочего </w:t>
      </w:r>
    </w:p>
    <w:p w:rsidR="007207E3" w:rsidRPr="007207E3" w:rsidRDefault="007207E3" w:rsidP="007207E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07E3">
        <w:rPr>
          <w:rFonts w:ascii="Times New Roman" w:hAnsi="Times New Roman" w:cs="Times New Roman"/>
          <w:b/>
          <w:color w:val="000000"/>
          <w:sz w:val="24"/>
          <w:szCs w:val="24"/>
        </w:rPr>
        <w:t>19100 Термист</w:t>
      </w:r>
      <w:r w:rsidR="007F3F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7F3FB2" w:rsidRPr="007F3F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13263 Лаборант - </w:t>
      </w:r>
      <w:proofErr w:type="spellStart"/>
      <w:r w:rsidR="007F3FB2" w:rsidRPr="007F3FB2">
        <w:rPr>
          <w:rFonts w:ascii="Times New Roman" w:hAnsi="Times New Roman" w:cs="Times New Roman"/>
          <w:b/>
          <w:color w:val="000000"/>
          <w:sz w:val="24"/>
          <w:szCs w:val="24"/>
        </w:rPr>
        <w:t>металлографист</w:t>
      </w:r>
      <w:proofErr w:type="spellEnd"/>
    </w:p>
    <w:p w:rsid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7E3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7207E3" w:rsidRP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7E3" w:rsidRP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 является частью основной профессиональной образовательной программы в соответствии с ФГОС </w:t>
      </w:r>
      <w:r w:rsidR="007F3FB2">
        <w:rPr>
          <w:rFonts w:ascii="Times New Roman" w:hAnsi="Times New Roman" w:cs="Times New Roman"/>
          <w:sz w:val="24"/>
          <w:szCs w:val="24"/>
        </w:rPr>
        <w:t xml:space="preserve">СПО </w:t>
      </w:r>
      <w:r w:rsidRPr="007207E3">
        <w:rPr>
          <w:rFonts w:ascii="Times New Roman" w:hAnsi="Times New Roman" w:cs="Times New Roman"/>
          <w:sz w:val="24"/>
          <w:szCs w:val="24"/>
        </w:rPr>
        <w:t xml:space="preserve">по специальности 22.02.04 «Металловедение и термическая обработка  металлов»  в части освоения основного вида профессиональной деятельности (ВПД): </w:t>
      </w:r>
      <w:r w:rsidRPr="007207E3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профессии рабочего 19100 Термист</w:t>
      </w:r>
      <w:r w:rsidR="007F3F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F3FB2" w:rsidRPr="007F3FB2">
        <w:rPr>
          <w:rFonts w:ascii="Times New Roman" w:hAnsi="Times New Roman" w:cs="Times New Roman"/>
          <w:color w:val="000000"/>
          <w:sz w:val="24"/>
          <w:szCs w:val="24"/>
        </w:rPr>
        <w:t xml:space="preserve">13263 Лаборант - </w:t>
      </w:r>
      <w:proofErr w:type="spellStart"/>
      <w:r w:rsidR="007F3FB2" w:rsidRPr="007F3FB2">
        <w:rPr>
          <w:rFonts w:ascii="Times New Roman" w:hAnsi="Times New Roman" w:cs="Times New Roman"/>
          <w:color w:val="000000"/>
          <w:sz w:val="24"/>
          <w:szCs w:val="24"/>
        </w:rPr>
        <w:t>металлографист</w:t>
      </w:r>
      <w:proofErr w:type="spellEnd"/>
    </w:p>
    <w:p w:rsidR="007207E3" w:rsidRP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7E3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</w:t>
      </w:r>
      <w:r>
        <w:rPr>
          <w:rFonts w:ascii="Times New Roman" w:hAnsi="Times New Roman" w:cs="Times New Roman"/>
          <w:b/>
          <w:sz w:val="24"/>
          <w:szCs w:val="24"/>
        </w:rPr>
        <w:t>я к результатам освоения модуля</w:t>
      </w:r>
      <w:r w:rsidRPr="007207E3">
        <w:rPr>
          <w:rFonts w:ascii="Times New Roman" w:hAnsi="Times New Roman" w:cs="Times New Roman"/>
          <w:b/>
          <w:sz w:val="24"/>
          <w:szCs w:val="24"/>
        </w:rPr>
        <w:t>:</w:t>
      </w:r>
    </w:p>
    <w:p w:rsidR="007207E3" w:rsidRP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207E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207E3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7207E3" w:rsidRPr="007207E3" w:rsidRDefault="007207E3" w:rsidP="007207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7E3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эксплуатации и обслуживания основного и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вспомогательного оборудования термического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управления технологическими процессами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термического производства с использованием систем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автоматического регулирования;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обеспечения условий бесперебойной работы</w:t>
      </w:r>
    </w:p>
    <w:p w:rsidR="007207E3" w:rsidRP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7E3">
        <w:rPr>
          <w:rFonts w:ascii="Times New Roman" w:hAnsi="Times New Roman" w:cs="Times New Roman"/>
          <w:sz w:val="24"/>
          <w:szCs w:val="24"/>
        </w:rPr>
        <w:t>технологического оборудования;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обеспечения соблюдения требований охраны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труда и промышленной безопасности термического участка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обеспечения безопасных условий труда на рабочем месте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b/>
          <w:sz w:val="24"/>
          <w:szCs w:val="24"/>
        </w:rPr>
        <w:t>уметь</w:t>
      </w:r>
      <w:r w:rsidRPr="007207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соблюдать и выполнять правила эксплуатации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оборудования для </w:t>
      </w:r>
      <w:proofErr w:type="gramStart"/>
      <w:r w:rsidRPr="007207E3">
        <w:rPr>
          <w:rFonts w:ascii="Times New Roman" w:hAnsi="Times New Roman" w:cs="Times New Roman"/>
          <w:sz w:val="24"/>
          <w:szCs w:val="24"/>
        </w:rPr>
        <w:t>термической</w:t>
      </w:r>
      <w:proofErr w:type="gramEnd"/>
      <w:r w:rsidRPr="007207E3">
        <w:rPr>
          <w:rFonts w:ascii="Times New Roman" w:hAnsi="Times New Roman" w:cs="Times New Roman"/>
          <w:sz w:val="24"/>
          <w:szCs w:val="24"/>
        </w:rPr>
        <w:t xml:space="preserve"> и химико-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термической обработки металлов;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правильно выбирать оснастку или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приспособления для проведения технологического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gramStart"/>
      <w:r w:rsidRPr="007207E3">
        <w:rPr>
          <w:rFonts w:ascii="Times New Roman" w:hAnsi="Times New Roman" w:cs="Times New Roman"/>
          <w:sz w:val="24"/>
          <w:szCs w:val="24"/>
        </w:rPr>
        <w:t>термической</w:t>
      </w:r>
      <w:proofErr w:type="gramEnd"/>
      <w:r w:rsidRPr="007207E3">
        <w:rPr>
          <w:rFonts w:ascii="Times New Roman" w:hAnsi="Times New Roman" w:cs="Times New Roman"/>
          <w:sz w:val="24"/>
          <w:szCs w:val="24"/>
        </w:rPr>
        <w:t xml:space="preserve"> или химико-термической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обработки металлов;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обеспечивать рабочие места оснасткой и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приспособлениями;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пользоваться технологическими картами,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обеспечивать и создавать условия </w:t>
      </w:r>
      <w:proofErr w:type="gramStart"/>
      <w:r w:rsidRPr="007207E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бесперебойной работы оборудования;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правильно оформлять документацию о</w:t>
      </w:r>
    </w:p>
    <w:p w:rsidR="007207E3" w:rsidRP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выполнении производственных программ </w:t>
      </w:r>
      <w:proofErr w:type="gramStart"/>
      <w:r w:rsidRPr="007207E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термической и химико-термической обработке;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обеспечивать условия по соблюдению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требований безопасности труда термического участка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разрабатывать и выполнять мероприятия,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обеспечивающие безопасные условия труда на рабочем месте 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07E3">
        <w:rPr>
          <w:rFonts w:ascii="Times New Roman" w:hAnsi="Times New Roman" w:cs="Times New Roman"/>
          <w:b/>
          <w:sz w:val="24"/>
          <w:szCs w:val="24"/>
        </w:rPr>
        <w:lastRenderedPageBreak/>
        <w:t>знать</w:t>
      </w:r>
      <w:r w:rsidRPr="007207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07E3">
        <w:rPr>
          <w:rFonts w:ascii="Times New Roman" w:hAnsi="Times New Roman" w:cs="Times New Roman"/>
          <w:bCs/>
          <w:sz w:val="24"/>
          <w:szCs w:val="24"/>
        </w:rPr>
        <w:t>контрольно-измерительные приборы;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назначение, устройство, правила эксплуатации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систем измерения, контроля и регулирования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температуры в печах;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 режимы </w:t>
      </w:r>
      <w:proofErr w:type="gramStart"/>
      <w:r w:rsidRPr="007207E3">
        <w:rPr>
          <w:rFonts w:ascii="Times New Roman" w:hAnsi="Times New Roman" w:cs="Times New Roman"/>
          <w:sz w:val="24"/>
          <w:szCs w:val="24"/>
        </w:rPr>
        <w:t>термической</w:t>
      </w:r>
      <w:proofErr w:type="gramEnd"/>
      <w:r w:rsidRPr="007207E3">
        <w:rPr>
          <w:rFonts w:ascii="Times New Roman" w:hAnsi="Times New Roman" w:cs="Times New Roman"/>
          <w:sz w:val="24"/>
          <w:szCs w:val="24"/>
        </w:rPr>
        <w:t xml:space="preserve"> и химико-термической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обработки для конкретной стали с целью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получения заданных свойств изделия или детали;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технологию термического производства;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принципы конструирования </w:t>
      </w:r>
      <w:proofErr w:type="gramStart"/>
      <w:r w:rsidRPr="007207E3">
        <w:rPr>
          <w:rFonts w:ascii="Times New Roman" w:hAnsi="Times New Roman" w:cs="Times New Roman"/>
          <w:sz w:val="24"/>
          <w:szCs w:val="24"/>
        </w:rPr>
        <w:t>термических</w:t>
      </w:r>
      <w:proofErr w:type="gramEnd"/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печей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производственные мощности оборудования, его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пропускную способность;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правила техники безопасности в термическом участке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нормы теплового излучения, загрязненности</w:t>
      </w:r>
    </w:p>
    <w:p w:rsidR="007207E3" w:rsidRP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воздуха, освещения, вибрации;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требования и особенности обеспечения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безопасных условий труда персонала термического </w:t>
      </w:r>
      <w:proofErr w:type="spellStart"/>
      <w:r w:rsidRPr="007207E3">
        <w:rPr>
          <w:rFonts w:ascii="Times New Roman" w:hAnsi="Times New Roman" w:cs="Times New Roman"/>
          <w:sz w:val="24"/>
          <w:szCs w:val="24"/>
        </w:rPr>
        <w:t>учаска</w:t>
      </w:r>
      <w:proofErr w:type="spellEnd"/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методику расчета материальных затрат и нормы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 xml:space="preserve">расхода материалов при </w:t>
      </w:r>
      <w:proofErr w:type="gramStart"/>
      <w:r w:rsidRPr="007207E3">
        <w:rPr>
          <w:rFonts w:ascii="Times New Roman" w:hAnsi="Times New Roman" w:cs="Times New Roman"/>
          <w:sz w:val="24"/>
          <w:szCs w:val="24"/>
        </w:rPr>
        <w:t>термической</w:t>
      </w:r>
      <w:proofErr w:type="gramEnd"/>
      <w:r w:rsidRPr="007207E3">
        <w:rPr>
          <w:rFonts w:ascii="Times New Roman" w:hAnsi="Times New Roman" w:cs="Times New Roman"/>
          <w:sz w:val="24"/>
          <w:szCs w:val="24"/>
        </w:rPr>
        <w:t xml:space="preserve"> и химико-</w:t>
      </w:r>
    </w:p>
    <w:p w:rsidR="007207E3" w:rsidRPr="007207E3" w:rsidRDefault="007207E3" w:rsidP="00720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07E3">
        <w:rPr>
          <w:rFonts w:ascii="Times New Roman" w:hAnsi="Times New Roman" w:cs="Times New Roman"/>
          <w:sz w:val="24"/>
          <w:szCs w:val="24"/>
        </w:rPr>
        <w:t>термической обработке;</w:t>
      </w:r>
    </w:p>
    <w:p w:rsidR="007F3FB2" w:rsidRDefault="007F3FB2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7E3" w:rsidRP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7E3">
        <w:rPr>
          <w:rFonts w:ascii="Times New Roman" w:hAnsi="Times New Roman" w:cs="Times New Roman"/>
          <w:b/>
          <w:sz w:val="24"/>
          <w:szCs w:val="24"/>
        </w:rPr>
        <w:t>Количество часов на освоение  программы профессионального модуля:</w:t>
      </w:r>
    </w:p>
    <w:p w:rsidR="007207E3" w:rsidRPr="001B2617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7F3FB2">
        <w:rPr>
          <w:rFonts w:ascii="Times New Roman" w:hAnsi="Times New Roman" w:cs="Times New Roman"/>
          <w:sz w:val="24"/>
          <w:szCs w:val="24"/>
        </w:rPr>
        <w:t>3</w:t>
      </w:r>
      <w:r w:rsidR="00961826">
        <w:rPr>
          <w:rFonts w:ascii="Times New Roman" w:hAnsi="Times New Roman" w:cs="Times New Roman"/>
          <w:sz w:val="24"/>
          <w:szCs w:val="24"/>
        </w:rPr>
        <w:t>00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7207E3" w:rsidRPr="001B2617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F3FB2">
        <w:rPr>
          <w:rFonts w:ascii="Times New Roman" w:hAnsi="Times New Roman" w:cs="Times New Roman"/>
          <w:sz w:val="24"/>
          <w:szCs w:val="24"/>
        </w:rPr>
        <w:t>1</w:t>
      </w:r>
      <w:r w:rsidR="00961826">
        <w:rPr>
          <w:rFonts w:ascii="Times New Roman" w:hAnsi="Times New Roman" w:cs="Times New Roman"/>
          <w:sz w:val="24"/>
          <w:szCs w:val="24"/>
        </w:rPr>
        <w:t>56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B2617">
        <w:rPr>
          <w:rFonts w:ascii="Times New Roman" w:hAnsi="Times New Roman" w:cs="Times New Roman"/>
          <w:sz w:val="24"/>
          <w:szCs w:val="24"/>
        </w:rPr>
        <w:t>, включая:</w:t>
      </w:r>
    </w:p>
    <w:p w:rsidR="007207E3" w:rsidRPr="001B2617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</w:t>
      </w:r>
      <w:r>
        <w:rPr>
          <w:rFonts w:ascii="Times New Roman" w:hAnsi="Times New Roman" w:cs="Times New Roman"/>
          <w:sz w:val="24"/>
          <w:szCs w:val="24"/>
        </w:rPr>
        <w:t xml:space="preserve">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61826">
        <w:rPr>
          <w:rFonts w:ascii="Times New Roman" w:hAnsi="Times New Roman" w:cs="Times New Roman"/>
          <w:sz w:val="24"/>
          <w:szCs w:val="24"/>
        </w:rPr>
        <w:t>20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207E3" w:rsidRPr="001B2617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2617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61826">
        <w:rPr>
          <w:rFonts w:ascii="Times New Roman" w:hAnsi="Times New Roman" w:cs="Times New Roman"/>
          <w:sz w:val="24"/>
          <w:szCs w:val="24"/>
        </w:rPr>
        <w:t>136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</w:t>
      </w:r>
      <w:r w:rsidR="00961826">
        <w:rPr>
          <w:rFonts w:ascii="Times New Roman" w:hAnsi="Times New Roman" w:cs="Times New Roman"/>
          <w:sz w:val="24"/>
          <w:szCs w:val="24"/>
        </w:rPr>
        <w:t>ов</w:t>
      </w:r>
      <w:r w:rsidRPr="001B2617">
        <w:rPr>
          <w:rFonts w:ascii="Times New Roman" w:hAnsi="Times New Roman" w:cs="Times New Roman"/>
          <w:sz w:val="24"/>
          <w:szCs w:val="24"/>
        </w:rPr>
        <w:t>;</w:t>
      </w:r>
    </w:p>
    <w:p w:rsid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1B2617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- 36</w:t>
      </w:r>
      <w:r w:rsidRPr="001B261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207E3" w:rsidRDefault="007207E3" w:rsidP="0072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</w:t>
      </w:r>
      <w:r w:rsidR="00B31D2E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207E3" w:rsidRDefault="007207E3" w:rsidP="007207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07E3" w:rsidRPr="00B31D2E" w:rsidRDefault="007207E3" w:rsidP="00B31D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</w:t>
      </w:r>
      <w:r w:rsidR="007F3FB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контроля:</w:t>
      </w:r>
      <w:r w:rsidR="00B31D2E" w:rsidRPr="00B31D2E">
        <w:rPr>
          <w:rFonts w:ascii="Times New Roman" w:hAnsi="Times New Roman" w:cs="Times New Roman"/>
          <w:sz w:val="24"/>
          <w:szCs w:val="24"/>
        </w:rPr>
        <w:t xml:space="preserve"> </w:t>
      </w:r>
      <w:r w:rsidR="005F2790" w:rsidRPr="007207E3">
        <w:rPr>
          <w:rFonts w:ascii="Times New Roman" w:hAnsi="Times New Roman" w:cs="Times New Roman"/>
          <w:sz w:val="24"/>
          <w:szCs w:val="24"/>
        </w:rPr>
        <w:t>экзамен</w:t>
      </w:r>
      <w:bookmarkStart w:id="0" w:name="_GoBack"/>
      <w:bookmarkEnd w:id="0"/>
      <w:r w:rsidR="005F2790" w:rsidRPr="007207E3">
        <w:rPr>
          <w:rFonts w:ascii="Times New Roman" w:hAnsi="Times New Roman" w:cs="Times New Roman"/>
          <w:sz w:val="24"/>
          <w:szCs w:val="24"/>
        </w:rPr>
        <w:t xml:space="preserve"> </w:t>
      </w:r>
      <w:r w:rsidR="00B31D2E" w:rsidRPr="007207E3">
        <w:rPr>
          <w:rFonts w:ascii="Times New Roman" w:hAnsi="Times New Roman" w:cs="Times New Roman"/>
          <w:sz w:val="24"/>
          <w:szCs w:val="24"/>
        </w:rPr>
        <w:t>квалификационный</w:t>
      </w:r>
      <w:r w:rsidR="007F3FB2" w:rsidRPr="007F3F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07E3" w:rsidRPr="00B31D2E" w:rsidSect="00E1566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1675372B"/>
    <w:multiLevelType w:val="hybridMultilevel"/>
    <w:tmpl w:val="AF8AE978"/>
    <w:lvl w:ilvl="0" w:tplc="5AE6C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E0460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C5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2EEA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7A2A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466F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74DD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617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6E36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8883E2D"/>
    <w:multiLevelType w:val="multilevel"/>
    <w:tmpl w:val="4D1E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13D63E2"/>
    <w:multiLevelType w:val="hybridMultilevel"/>
    <w:tmpl w:val="F3A8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26582"/>
    <w:multiLevelType w:val="hybridMultilevel"/>
    <w:tmpl w:val="0A7C8B60"/>
    <w:lvl w:ilvl="0" w:tplc="48F8A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F747FC"/>
    <w:multiLevelType w:val="hybridMultilevel"/>
    <w:tmpl w:val="42787568"/>
    <w:lvl w:ilvl="0" w:tplc="39CA5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B63C5"/>
    <w:multiLevelType w:val="hybridMultilevel"/>
    <w:tmpl w:val="77B492DC"/>
    <w:name w:val="WW8Num32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51463F9C"/>
    <w:multiLevelType w:val="hybridMultilevel"/>
    <w:tmpl w:val="F0A223DC"/>
    <w:lvl w:ilvl="0" w:tplc="48F8AD5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965AE"/>
    <w:multiLevelType w:val="hybridMultilevel"/>
    <w:tmpl w:val="C26053C2"/>
    <w:lvl w:ilvl="0" w:tplc="48F8A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B2E41"/>
    <w:multiLevelType w:val="hybridMultilevel"/>
    <w:tmpl w:val="7088B042"/>
    <w:name w:val="WW8Num3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9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091"/>
    <w:rsid w:val="000158F6"/>
    <w:rsid w:val="000161FD"/>
    <w:rsid w:val="000162CD"/>
    <w:rsid w:val="000250C4"/>
    <w:rsid w:val="00045961"/>
    <w:rsid w:val="0005407E"/>
    <w:rsid w:val="0006137F"/>
    <w:rsid w:val="000B25DA"/>
    <w:rsid w:val="000C3CD4"/>
    <w:rsid w:val="000E7EDF"/>
    <w:rsid w:val="000F5C80"/>
    <w:rsid w:val="00163EDB"/>
    <w:rsid w:val="001B2617"/>
    <w:rsid w:val="001D50F9"/>
    <w:rsid w:val="00204239"/>
    <w:rsid w:val="00206DA5"/>
    <w:rsid w:val="00221294"/>
    <w:rsid w:val="0023288D"/>
    <w:rsid w:val="00267F57"/>
    <w:rsid w:val="00290921"/>
    <w:rsid w:val="00295238"/>
    <w:rsid w:val="002B1558"/>
    <w:rsid w:val="002D2B5E"/>
    <w:rsid w:val="002D6B64"/>
    <w:rsid w:val="00330C46"/>
    <w:rsid w:val="003466CD"/>
    <w:rsid w:val="003940D8"/>
    <w:rsid w:val="0040398A"/>
    <w:rsid w:val="00494F25"/>
    <w:rsid w:val="00547018"/>
    <w:rsid w:val="005935BF"/>
    <w:rsid w:val="005B132A"/>
    <w:rsid w:val="005B2C9D"/>
    <w:rsid w:val="005B4077"/>
    <w:rsid w:val="005B75B2"/>
    <w:rsid w:val="005C27F2"/>
    <w:rsid w:val="005F022C"/>
    <w:rsid w:val="005F2790"/>
    <w:rsid w:val="005F326E"/>
    <w:rsid w:val="00653A0F"/>
    <w:rsid w:val="00670D43"/>
    <w:rsid w:val="00692173"/>
    <w:rsid w:val="006934A2"/>
    <w:rsid w:val="006A0C57"/>
    <w:rsid w:val="006A4FF8"/>
    <w:rsid w:val="006A545B"/>
    <w:rsid w:val="0070656B"/>
    <w:rsid w:val="00713E3D"/>
    <w:rsid w:val="007207E3"/>
    <w:rsid w:val="007344F1"/>
    <w:rsid w:val="00762E63"/>
    <w:rsid w:val="007D6A63"/>
    <w:rsid w:val="007E5D08"/>
    <w:rsid w:val="007F3FB2"/>
    <w:rsid w:val="007F5894"/>
    <w:rsid w:val="0084478B"/>
    <w:rsid w:val="00863B0C"/>
    <w:rsid w:val="008825AE"/>
    <w:rsid w:val="008A4979"/>
    <w:rsid w:val="008D09F8"/>
    <w:rsid w:val="008F3AAC"/>
    <w:rsid w:val="008F71E4"/>
    <w:rsid w:val="00927F25"/>
    <w:rsid w:val="00961826"/>
    <w:rsid w:val="009845E2"/>
    <w:rsid w:val="0098468B"/>
    <w:rsid w:val="009973EB"/>
    <w:rsid w:val="009A28CD"/>
    <w:rsid w:val="009A5FC1"/>
    <w:rsid w:val="009B2C23"/>
    <w:rsid w:val="009C2A16"/>
    <w:rsid w:val="009D6091"/>
    <w:rsid w:val="009E0AFC"/>
    <w:rsid w:val="009E586A"/>
    <w:rsid w:val="00A31D1D"/>
    <w:rsid w:val="00A545A2"/>
    <w:rsid w:val="00AA2F70"/>
    <w:rsid w:val="00AC1122"/>
    <w:rsid w:val="00AE5332"/>
    <w:rsid w:val="00B27F7E"/>
    <w:rsid w:val="00B31D2E"/>
    <w:rsid w:val="00B45059"/>
    <w:rsid w:val="00B80D33"/>
    <w:rsid w:val="00BC3FF9"/>
    <w:rsid w:val="00BC6E5E"/>
    <w:rsid w:val="00BC7BF0"/>
    <w:rsid w:val="00BF2D7F"/>
    <w:rsid w:val="00C5126E"/>
    <w:rsid w:val="00C61FEB"/>
    <w:rsid w:val="00C6792F"/>
    <w:rsid w:val="00C93A24"/>
    <w:rsid w:val="00CB6621"/>
    <w:rsid w:val="00CE09AD"/>
    <w:rsid w:val="00D127AD"/>
    <w:rsid w:val="00D20B5B"/>
    <w:rsid w:val="00D60AFB"/>
    <w:rsid w:val="00D87B70"/>
    <w:rsid w:val="00DB0E9D"/>
    <w:rsid w:val="00E04051"/>
    <w:rsid w:val="00E15660"/>
    <w:rsid w:val="00E9591C"/>
    <w:rsid w:val="00F026DD"/>
    <w:rsid w:val="00F12262"/>
    <w:rsid w:val="00F20032"/>
    <w:rsid w:val="00F71D06"/>
    <w:rsid w:val="00F945CC"/>
    <w:rsid w:val="00F975F1"/>
    <w:rsid w:val="00F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5C80"/>
  </w:style>
  <w:style w:type="paragraph" w:styleId="1">
    <w:name w:val="heading 1"/>
    <w:basedOn w:val="a0"/>
    <w:next w:val="a0"/>
    <w:link w:val="10"/>
    <w:qFormat/>
    <w:rsid w:val="007207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semiHidden/>
    <w:unhideWhenUsed/>
    <w:rsid w:val="002B1558"/>
    <w:pPr>
      <w:spacing w:after="0" w:line="240" w:lineRule="auto"/>
      <w:ind w:right="4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1"/>
    <w:link w:val="a5"/>
    <w:semiHidden/>
    <w:rsid w:val="002B1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2B1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0"/>
    <w:qFormat/>
    <w:rsid w:val="002B15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E15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">
    <w:name w:val="список с точками"/>
    <w:basedOn w:val="a0"/>
    <w:rsid w:val="00E15660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№2"/>
    <w:rsid w:val="00927F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rsid w:val="00927F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23288D"/>
  </w:style>
  <w:style w:type="paragraph" w:customStyle="1" w:styleId="western">
    <w:name w:val="western"/>
    <w:basedOn w:val="a0"/>
    <w:rsid w:val="0002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0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7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083A-2F0C-4E31-8580-1D0E2EE6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51</Pages>
  <Words>14146</Words>
  <Characters>80635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User</cp:lastModifiedBy>
  <cp:revision>36</cp:revision>
  <dcterms:created xsi:type="dcterms:W3CDTF">2016-10-27T13:11:00Z</dcterms:created>
  <dcterms:modified xsi:type="dcterms:W3CDTF">2020-04-20T06:20:00Z</dcterms:modified>
</cp:coreProperties>
</file>