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A2" w:rsidRPr="005B4077" w:rsidRDefault="006934A2" w:rsidP="0069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5B4077" w:rsidRDefault="00D60AFB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C404CE">
        <w:rPr>
          <w:rFonts w:ascii="Times New Roman" w:hAnsi="Times New Roman" w:cs="Times New Roman"/>
          <w:b/>
          <w:sz w:val="24"/>
          <w:szCs w:val="24"/>
        </w:rPr>
        <w:t xml:space="preserve">08.02.09 </w:t>
      </w:r>
      <w:r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CE" w:rsidRPr="00C404CE">
        <w:rPr>
          <w:rFonts w:ascii="Times New Roman" w:hAnsi="Times New Roman" w:cs="Times New Roman"/>
          <w:b/>
          <w:sz w:val="24"/>
          <w:szCs w:val="24"/>
        </w:rPr>
        <w:t>Монтаж, наладка и эксплуатация электрооборудования промышленных и гражданских зданий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6934A2" w:rsidP="009D60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762" w:type="dxa"/>
          </w:tcPr>
          <w:p w:rsidR="009D6091" w:rsidRPr="005B4077" w:rsidRDefault="0069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6934A2" w:rsidRPr="005B4077" w:rsidTr="006934A2">
        <w:tc>
          <w:tcPr>
            <w:tcW w:w="1809" w:type="dxa"/>
            <w:vAlign w:val="center"/>
          </w:tcPr>
          <w:p w:rsidR="006934A2" w:rsidRPr="005B4077" w:rsidRDefault="006934A2" w:rsidP="005F0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62" w:type="dxa"/>
          </w:tcPr>
          <w:p w:rsidR="006934A2" w:rsidRPr="005025AD" w:rsidRDefault="006934A2" w:rsidP="005F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A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62" w:type="dxa"/>
          </w:tcPr>
          <w:p w:rsidR="009D6091" w:rsidRPr="005025AD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4772A" w:rsidRPr="005B4077" w:rsidTr="006934A2">
        <w:tc>
          <w:tcPr>
            <w:tcW w:w="1809" w:type="dxa"/>
            <w:vAlign w:val="center"/>
          </w:tcPr>
          <w:p w:rsidR="00B4772A" w:rsidRPr="005B4077" w:rsidRDefault="00B4772A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62" w:type="dxa"/>
          </w:tcPr>
          <w:p w:rsidR="00B4772A" w:rsidRPr="005025AD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2A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B4772A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762" w:type="dxa"/>
          </w:tcPr>
          <w:p w:rsidR="009D6091" w:rsidRPr="004E42FB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D50F9" w:rsidRPr="005B4077" w:rsidTr="006934A2">
        <w:tc>
          <w:tcPr>
            <w:tcW w:w="1809" w:type="dxa"/>
            <w:vAlign w:val="center"/>
          </w:tcPr>
          <w:p w:rsidR="001D50F9" w:rsidRPr="005B4077" w:rsidRDefault="001D50F9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1D50F9" w:rsidRPr="005025AD" w:rsidRDefault="00B4772A" w:rsidP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50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9D6091" w:rsidRPr="00DD53CC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AD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62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D6091" w:rsidRPr="00C6443C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D41C9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1D50F9" w:rsidRPr="00B033A2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A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 w:rsidR="001D50F9"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6F75C9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C9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6E70CC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C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C224CC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CC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506F98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8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</w:tc>
      </w:tr>
      <w:tr w:rsidR="00B4772A" w:rsidRPr="005B4077" w:rsidTr="006934A2">
        <w:tc>
          <w:tcPr>
            <w:tcW w:w="1809" w:type="dxa"/>
          </w:tcPr>
          <w:p w:rsidR="00B4772A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B4772A" w:rsidRPr="00506F98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B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B4772A" w:rsidRPr="005B4077" w:rsidTr="006934A2">
        <w:tc>
          <w:tcPr>
            <w:tcW w:w="1809" w:type="dxa"/>
          </w:tcPr>
          <w:p w:rsidR="00B4772A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B4772A" w:rsidRPr="006B26BA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21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</w:t>
            </w:r>
          </w:p>
        </w:tc>
      </w:tr>
      <w:tr w:rsidR="006E70CC" w:rsidRPr="005B4077" w:rsidTr="006934A2">
        <w:tc>
          <w:tcPr>
            <w:tcW w:w="1809" w:type="dxa"/>
          </w:tcPr>
          <w:p w:rsidR="006E70CC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62" w:type="dxa"/>
          </w:tcPr>
          <w:p w:rsidR="006E70CC" w:rsidRPr="00506F98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2A">
              <w:rPr>
                <w:rFonts w:ascii="Times New Roman" w:hAnsi="Times New Roman" w:cs="Times New Roman"/>
                <w:sz w:val="24"/>
                <w:szCs w:val="24"/>
              </w:rPr>
              <w:t>Основы микропроцессорных систем управления в энергетике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762" w:type="dxa"/>
          </w:tcPr>
          <w:p w:rsidR="001D50F9" w:rsidRPr="00564AAE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2A">
              <w:rPr>
                <w:rFonts w:ascii="Times New Roman" w:hAnsi="Times New Roman" w:cs="Times New Roman"/>
                <w:sz w:val="24"/>
                <w:szCs w:val="24"/>
              </w:rPr>
              <w:t>Основы автоматики и элементы систем автоматического управления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62" w:type="dxa"/>
          </w:tcPr>
          <w:p w:rsidR="009E586A" w:rsidRPr="00FE4321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2A">
              <w:rPr>
                <w:rFonts w:ascii="Times New Roman" w:hAnsi="Times New Roman" w:cs="Times New Roman"/>
                <w:sz w:val="24"/>
                <w:szCs w:val="24"/>
              </w:rPr>
              <w:t>Безопасность работ в электроустановках</w:t>
            </w:r>
          </w:p>
        </w:tc>
      </w:tr>
      <w:tr w:rsidR="00B4772A" w:rsidRPr="005B4077" w:rsidTr="006934A2">
        <w:tc>
          <w:tcPr>
            <w:tcW w:w="1809" w:type="dxa"/>
          </w:tcPr>
          <w:p w:rsidR="00B4772A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762" w:type="dxa"/>
          </w:tcPr>
          <w:p w:rsidR="00B4772A" w:rsidRPr="00564AAE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2A">
              <w:rPr>
                <w:rFonts w:ascii="Times New Roman" w:hAnsi="Times New Roman" w:cs="Times New Roman"/>
                <w:sz w:val="24"/>
                <w:szCs w:val="24"/>
              </w:rPr>
              <w:t>Основы менеджмента в энергетике</w:t>
            </w:r>
          </w:p>
        </w:tc>
      </w:tr>
      <w:tr w:rsidR="00B4772A" w:rsidRPr="005B4077" w:rsidTr="006934A2">
        <w:tc>
          <w:tcPr>
            <w:tcW w:w="1809" w:type="dxa"/>
          </w:tcPr>
          <w:p w:rsidR="00B4772A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762" w:type="dxa"/>
          </w:tcPr>
          <w:p w:rsidR="00B4772A" w:rsidRPr="00B4772A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4772A" w:rsidRPr="005B4077" w:rsidTr="006934A2">
        <w:tc>
          <w:tcPr>
            <w:tcW w:w="1809" w:type="dxa"/>
          </w:tcPr>
          <w:p w:rsidR="00B4772A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762" w:type="dxa"/>
          </w:tcPr>
          <w:p w:rsidR="00B4772A" w:rsidRPr="00564AAE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A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762" w:type="dxa"/>
          </w:tcPr>
          <w:p w:rsidR="009E586A" w:rsidRPr="00AA15A5" w:rsidRDefault="00C4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A5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762" w:type="dxa"/>
          </w:tcPr>
          <w:p w:rsidR="009E586A" w:rsidRPr="006B26BA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C9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2766C8" w:rsidRDefault="005B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762" w:type="dxa"/>
          </w:tcPr>
          <w:p w:rsidR="00762E63" w:rsidRPr="00C35E4A" w:rsidRDefault="006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C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762" w:type="dxa"/>
          </w:tcPr>
          <w:p w:rsidR="00762E63" w:rsidRPr="00271926" w:rsidRDefault="006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C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762" w:type="dxa"/>
          </w:tcPr>
          <w:p w:rsidR="00762E63" w:rsidRPr="004553BA" w:rsidRDefault="00B4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2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монтажу, наладке и эксплуатации электрических сетей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762" w:type="dxa"/>
          </w:tcPr>
          <w:p w:rsidR="00762E63" w:rsidRPr="00382619" w:rsidRDefault="00B4772A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2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2766C8" w:rsidRPr="005B4077" w:rsidTr="006934A2">
        <w:tc>
          <w:tcPr>
            <w:tcW w:w="1809" w:type="dxa"/>
          </w:tcPr>
          <w:p w:rsidR="002766C8" w:rsidRDefault="0027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762" w:type="dxa"/>
          </w:tcPr>
          <w:p w:rsidR="002766C8" w:rsidRPr="00212BEF" w:rsidRDefault="00B4772A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2A">
              <w:rPr>
                <w:rFonts w:ascii="Times New Roman" w:hAnsi="Times New Roman" w:cs="Times New Roman"/>
                <w:sz w:val="24"/>
                <w:szCs w:val="24"/>
              </w:rPr>
              <w:t>Освоение одной или нескольких профессий рабочих, должностей служащих</w:t>
            </w:r>
          </w:p>
        </w:tc>
      </w:tr>
    </w:tbl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Pr="00EC0BAE" w:rsidRDefault="006E10AA" w:rsidP="006E10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BAE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6E10AA" w:rsidRPr="00EC0BAE" w:rsidRDefault="00A7498C" w:rsidP="006E10A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6E10AA" w:rsidRPr="00EC0BAE">
        <w:rPr>
          <w:rFonts w:ascii="Times New Roman" w:hAnsi="Times New Roman"/>
          <w:b/>
          <w:sz w:val="20"/>
          <w:szCs w:val="20"/>
        </w:rPr>
        <w:t>ОСНОВЫ ФИЛОСОФИИ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6E10AA" w:rsidRDefault="006E10AA" w:rsidP="006E10AA">
      <w:pPr>
        <w:pStyle w:val="a5"/>
        <w:jc w:val="both"/>
        <w:rPr>
          <w:b/>
          <w:i/>
          <w:sz w:val="24"/>
          <w:szCs w:val="24"/>
        </w:rPr>
      </w:pPr>
    </w:p>
    <w:p w:rsidR="002F0044" w:rsidRDefault="002F0044" w:rsidP="002F004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49F2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0044" w:rsidRPr="008549F2" w:rsidRDefault="002F0044" w:rsidP="002F004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8549F2">
        <w:rPr>
          <w:rFonts w:ascii="Times New Roman" w:hAnsi="Times New Roman"/>
          <w:sz w:val="24"/>
          <w:szCs w:val="24"/>
        </w:rPr>
        <w:t xml:space="preserve"> «Основы философии» является обязательной частью общего гуманитарного и </w:t>
      </w:r>
      <w:proofErr w:type="spellStart"/>
      <w:r w:rsidRPr="008549F2">
        <w:rPr>
          <w:rFonts w:ascii="Times New Roman" w:hAnsi="Times New Roman"/>
          <w:sz w:val="24"/>
          <w:szCs w:val="24"/>
        </w:rPr>
        <w:t>социальнн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-экономического цикла</w:t>
      </w:r>
      <w:r w:rsidRPr="008549F2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2F0044" w:rsidRPr="008549F2" w:rsidRDefault="002F0044" w:rsidP="002F0044">
      <w:pPr>
        <w:jc w:val="both"/>
        <w:rPr>
          <w:rFonts w:ascii="Times New Roman" w:hAnsi="Times New Roman"/>
          <w:b/>
          <w:sz w:val="24"/>
          <w:szCs w:val="24"/>
        </w:rPr>
      </w:pPr>
    </w:p>
    <w:p w:rsidR="002F0044" w:rsidRPr="008549F2" w:rsidRDefault="002F0044" w:rsidP="002F0044">
      <w:pPr>
        <w:rPr>
          <w:rFonts w:ascii="Times New Roman" w:hAnsi="Times New Roman"/>
          <w:b/>
          <w:sz w:val="24"/>
          <w:szCs w:val="24"/>
        </w:rPr>
      </w:pPr>
      <w:r w:rsidRPr="008549F2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2F0044" w:rsidRPr="008549F2" w:rsidTr="00B9730B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44" w:rsidRPr="008549F2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9F2">
              <w:rPr>
                <w:rFonts w:ascii="Times New Roman" w:hAnsi="Times New Roman"/>
              </w:rPr>
              <w:t xml:space="preserve">Код ПК, </w:t>
            </w:r>
            <w:proofErr w:type="gramStart"/>
            <w:r w:rsidRPr="008549F2">
              <w:rPr>
                <w:rFonts w:ascii="Times New Roman" w:hAnsi="Times New Roman"/>
              </w:rPr>
              <w:t>ОК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44" w:rsidRPr="008549F2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9F2">
              <w:rPr>
                <w:rFonts w:ascii="Times New Roman" w:hAnsi="Times New Roman"/>
              </w:rPr>
              <w:t>Умения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44" w:rsidRPr="008549F2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9F2">
              <w:rPr>
                <w:rFonts w:ascii="Times New Roman" w:hAnsi="Times New Roman"/>
              </w:rPr>
              <w:t>Знания</w:t>
            </w:r>
          </w:p>
        </w:tc>
      </w:tr>
      <w:tr w:rsidR="002F0044" w:rsidRPr="008549F2" w:rsidTr="00B9730B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44" w:rsidRPr="008549F2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9F2">
              <w:rPr>
                <w:rFonts w:ascii="Times New Roman" w:hAnsi="Times New Roman"/>
              </w:rPr>
              <w:t>ОК.01</w:t>
            </w:r>
          </w:p>
          <w:p w:rsidR="002F0044" w:rsidRPr="008549F2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9F2">
              <w:rPr>
                <w:rFonts w:ascii="Times New Roman" w:hAnsi="Times New Roman"/>
              </w:rPr>
              <w:t>ОК.02</w:t>
            </w:r>
          </w:p>
          <w:p w:rsidR="002F0044" w:rsidRPr="008549F2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9F2">
              <w:rPr>
                <w:rFonts w:ascii="Times New Roman" w:hAnsi="Times New Roman"/>
              </w:rPr>
              <w:t>ОК.03</w:t>
            </w:r>
          </w:p>
          <w:p w:rsidR="002F0044" w:rsidRPr="008549F2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549F2">
              <w:rPr>
                <w:rFonts w:ascii="Times New Roman" w:hAnsi="Times New Roman"/>
              </w:rPr>
              <w:t>ОК</w:t>
            </w:r>
            <w:proofErr w:type="gramEnd"/>
            <w:r w:rsidRPr="008549F2">
              <w:rPr>
                <w:rFonts w:ascii="Times New Roman" w:hAnsi="Times New Roman"/>
              </w:rPr>
              <w:t xml:space="preserve"> 04</w:t>
            </w:r>
          </w:p>
          <w:p w:rsidR="002F0044" w:rsidRPr="008549F2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9F2">
              <w:rPr>
                <w:rFonts w:ascii="Times New Roman" w:hAnsi="Times New Roman"/>
              </w:rPr>
              <w:t>ОК.05</w:t>
            </w:r>
          </w:p>
          <w:p w:rsidR="002F0044" w:rsidRPr="008549F2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9F2">
              <w:rPr>
                <w:rFonts w:ascii="Times New Roman" w:hAnsi="Times New Roman"/>
              </w:rPr>
              <w:t>ОК.06</w:t>
            </w:r>
          </w:p>
          <w:p w:rsidR="002F0044" w:rsidRPr="008549F2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549F2">
              <w:rPr>
                <w:rFonts w:ascii="Times New Roman" w:hAnsi="Times New Roman"/>
              </w:rPr>
              <w:t>ОК</w:t>
            </w:r>
            <w:proofErr w:type="gramEnd"/>
            <w:r w:rsidRPr="008549F2">
              <w:rPr>
                <w:rFonts w:ascii="Times New Roman" w:hAnsi="Times New Roman"/>
              </w:rPr>
              <w:t xml:space="preserve"> 07</w:t>
            </w:r>
          </w:p>
          <w:p w:rsidR="002F0044" w:rsidRPr="008549F2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549F2">
              <w:rPr>
                <w:rFonts w:ascii="Times New Roman" w:hAnsi="Times New Roman"/>
              </w:rPr>
              <w:t>ОК</w:t>
            </w:r>
            <w:proofErr w:type="gramEnd"/>
            <w:r w:rsidRPr="008549F2"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4" w:rsidRPr="008549F2" w:rsidRDefault="002F0044" w:rsidP="00B9730B">
            <w:pPr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549F2">
              <w:rPr>
                <w:rFonts w:ascii="Times New Roman" w:hAnsi="Times New Roman"/>
                <w:sz w:val="24"/>
                <w:szCs w:val="24"/>
              </w:rPr>
              <w:t>ориентироваться в истории развития философского знания;</w:t>
            </w:r>
          </w:p>
          <w:p w:rsidR="002F0044" w:rsidRPr="008549F2" w:rsidRDefault="002F0044" w:rsidP="00B9730B">
            <w:pPr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549F2">
              <w:rPr>
                <w:rFonts w:ascii="Times New Roman" w:hAnsi="Times New Roman"/>
                <w:sz w:val="24"/>
                <w:szCs w:val="24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:rsidR="002F0044" w:rsidRPr="008549F2" w:rsidRDefault="002F0044" w:rsidP="00B9730B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549F2">
              <w:rPr>
                <w:rFonts w:ascii="Times New Roman" w:hAnsi="Times New Roman"/>
                <w:sz w:val="24"/>
                <w:szCs w:val="24"/>
              </w:rPr>
              <w:t>применять полученные в курсе изучения философии знания в практической, в том числе и профессиональной, деятельности.</w:t>
            </w:r>
          </w:p>
          <w:p w:rsidR="002F0044" w:rsidRPr="008549F2" w:rsidRDefault="002F0044" w:rsidP="00B9730B">
            <w:pPr>
              <w:spacing w:after="0" w:line="240" w:lineRule="auto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4" w:rsidRPr="008549F2" w:rsidRDefault="002F0044" w:rsidP="00B9730B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549F2">
              <w:rPr>
                <w:rFonts w:ascii="Times New Roman" w:hAnsi="Times New Roman"/>
                <w:sz w:val="24"/>
                <w:szCs w:val="24"/>
              </w:rPr>
              <w:t>основных философских учений;</w:t>
            </w:r>
          </w:p>
          <w:p w:rsidR="002F0044" w:rsidRPr="008549F2" w:rsidRDefault="002F0044" w:rsidP="00B9730B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549F2">
              <w:rPr>
                <w:rFonts w:ascii="Times New Roman" w:hAnsi="Times New Roman"/>
                <w:sz w:val="24"/>
                <w:szCs w:val="24"/>
              </w:rPr>
              <w:t>главных философских терминов и понятий</w:t>
            </w:r>
          </w:p>
          <w:p w:rsidR="002F0044" w:rsidRPr="008549F2" w:rsidRDefault="002F0044" w:rsidP="00B9730B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549F2">
              <w:rPr>
                <w:rFonts w:ascii="Times New Roman" w:hAnsi="Times New Roman"/>
                <w:sz w:val="24"/>
                <w:szCs w:val="24"/>
              </w:rPr>
              <w:t>проблематики и предметного поля важнейших философских дисциплин</w:t>
            </w:r>
          </w:p>
          <w:p w:rsidR="002F0044" w:rsidRPr="008549F2" w:rsidRDefault="002F0044" w:rsidP="00B9730B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549F2">
              <w:rPr>
                <w:rFonts w:ascii="Times New Roman" w:hAnsi="Times New Roman"/>
                <w:sz w:val="24"/>
                <w:szCs w:val="24"/>
              </w:rPr>
              <w:t>традиционные общечеловеческие ценности.</w:t>
            </w:r>
          </w:p>
          <w:p w:rsidR="002F0044" w:rsidRPr="008549F2" w:rsidRDefault="002F0044" w:rsidP="00B9730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</w:tr>
    </w:tbl>
    <w:p w:rsidR="002F0044" w:rsidRDefault="002F0044" w:rsidP="008063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044" w:rsidRDefault="002F0044" w:rsidP="008063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0AA" w:rsidRPr="008063D4" w:rsidRDefault="006E10AA" w:rsidP="00806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3D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6E10AA" w:rsidRPr="00EC0BAE" w:rsidRDefault="007B1F3A" w:rsidP="006E1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Pr="000B7CB9">
        <w:rPr>
          <w:rFonts w:ascii="Times New Roman" w:hAnsi="Times New Roman"/>
          <w:b/>
          <w:sz w:val="24"/>
          <w:szCs w:val="24"/>
        </w:rPr>
        <w:t xml:space="preserve"> </w:t>
      </w:r>
      <w:r w:rsidR="002F0044">
        <w:rPr>
          <w:rFonts w:ascii="Times New Roman" w:hAnsi="Times New Roman"/>
          <w:sz w:val="24"/>
          <w:szCs w:val="24"/>
        </w:rPr>
        <w:t>48</w:t>
      </w:r>
      <w:r w:rsidR="006E10AA" w:rsidRPr="00EC0BAE">
        <w:rPr>
          <w:rFonts w:ascii="Times New Roman" w:hAnsi="Times New Roman"/>
          <w:sz w:val="24"/>
          <w:szCs w:val="24"/>
        </w:rPr>
        <w:t xml:space="preserve">  часов, в том числе</w:t>
      </w:r>
    </w:p>
    <w:p w:rsidR="006E10AA" w:rsidRPr="00EC0BAE" w:rsidRDefault="006E10AA" w:rsidP="006E1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Обя</w:t>
      </w:r>
      <w:r w:rsidR="002F0044">
        <w:rPr>
          <w:rFonts w:ascii="Times New Roman" w:hAnsi="Times New Roman"/>
          <w:sz w:val="24"/>
          <w:szCs w:val="24"/>
        </w:rPr>
        <w:t xml:space="preserve">зательная аудиторная нагрузка  </w:t>
      </w:r>
      <w:r w:rsidRPr="00EC0BAE">
        <w:rPr>
          <w:rFonts w:ascii="Times New Roman" w:hAnsi="Times New Roman"/>
          <w:sz w:val="24"/>
          <w:szCs w:val="24"/>
        </w:rPr>
        <w:t>8   часов</w:t>
      </w:r>
    </w:p>
    <w:p w:rsidR="006E10AA" w:rsidRPr="00EC0BAE" w:rsidRDefault="006E10AA" w:rsidP="006E1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 xml:space="preserve">Самостоятельная работа обучающихся  </w:t>
      </w:r>
      <w:r w:rsidR="002F0044">
        <w:rPr>
          <w:rFonts w:ascii="Times New Roman" w:hAnsi="Times New Roman"/>
          <w:sz w:val="24"/>
          <w:szCs w:val="24"/>
        </w:rPr>
        <w:t>40</w:t>
      </w:r>
      <w:r w:rsidRPr="00EC0BAE">
        <w:rPr>
          <w:rFonts w:ascii="Times New Roman" w:hAnsi="Times New Roman"/>
          <w:sz w:val="24"/>
          <w:szCs w:val="24"/>
        </w:rPr>
        <w:t xml:space="preserve"> часов</w:t>
      </w:r>
    </w:p>
    <w:p w:rsidR="006E10AA" w:rsidRDefault="006E10AA" w:rsidP="006E10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10AA" w:rsidRPr="00020D37" w:rsidRDefault="006E10AA" w:rsidP="006E1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D37">
        <w:rPr>
          <w:rFonts w:ascii="Times New Roman" w:hAnsi="Times New Roman"/>
          <w:b/>
          <w:sz w:val="24"/>
          <w:szCs w:val="24"/>
        </w:rPr>
        <w:t xml:space="preserve">Форма контроля </w:t>
      </w:r>
      <w:r w:rsidR="00A7498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498C" w:rsidRPr="00A7498C">
        <w:rPr>
          <w:rFonts w:ascii="Times New Roman" w:hAnsi="Times New Roman"/>
          <w:sz w:val="24"/>
          <w:szCs w:val="24"/>
        </w:rPr>
        <w:t>комплексный</w:t>
      </w:r>
      <w:r w:rsidR="00A7498C">
        <w:rPr>
          <w:rFonts w:ascii="Times New Roman" w:hAnsi="Times New Roman"/>
          <w:b/>
          <w:sz w:val="24"/>
          <w:szCs w:val="24"/>
        </w:rPr>
        <w:t xml:space="preserve"> </w:t>
      </w:r>
      <w:r w:rsidRPr="00020D37">
        <w:rPr>
          <w:rFonts w:ascii="Times New Roman" w:hAnsi="Times New Roman"/>
          <w:sz w:val="24"/>
          <w:szCs w:val="24"/>
        </w:rPr>
        <w:t>экзамен</w:t>
      </w:r>
    </w:p>
    <w:p w:rsidR="006E10AA" w:rsidRDefault="006E10AA" w:rsidP="006E1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0AA" w:rsidRDefault="006E10AA" w:rsidP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 w:rsidP="006E10AA">
      <w:pPr>
        <w:rPr>
          <w:rFonts w:ascii="Times New Roman" w:hAnsi="Times New Roman" w:cs="Times New Roman"/>
          <w:sz w:val="24"/>
          <w:szCs w:val="24"/>
        </w:rPr>
      </w:pPr>
    </w:p>
    <w:p w:rsidR="002F0044" w:rsidRDefault="002F0044" w:rsidP="006E10AA">
      <w:pPr>
        <w:rPr>
          <w:rFonts w:ascii="Times New Roman" w:hAnsi="Times New Roman" w:cs="Times New Roman"/>
          <w:sz w:val="24"/>
          <w:szCs w:val="24"/>
        </w:rPr>
      </w:pPr>
    </w:p>
    <w:p w:rsidR="002F0044" w:rsidRDefault="002F0044" w:rsidP="006E10AA">
      <w:pPr>
        <w:rPr>
          <w:rFonts w:ascii="Times New Roman" w:hAnsi="Times New Roman" w:cs="Times New Roman"/>
          <w:sz w:val="24"/>
          <w:szCs w:val="24"/>
        </w:rPr>
      </w:pPr>
    </w:p>
    <w:p w:rsidR="002F0044" w:rsidRDefault="002F0044" w:rsidP="006E10AA">
      <w:pPr>
        <w:rPr>
          <w:rFonts w:ascii="Times New Roman" w:hAnsi="Times New Roman" w:cs="Times New Roman"/>
          <w:sz w:val="24"/>
          <w:szCs w:val="24"/>
        </w:rPr>
      </w:pPr>
    </w:p>
    <w:p w:rsidR="002F0044" w:rsidRDefault="002F0044" w:rsidP="006E10AA">
      <w:pPr>
        <w:rPr>
          <w:rFonts w:ascii="Times New Roman" w:hAnsi="Times New Roman" w:cs="Times New Roman"/>
          <w:sz w:val="24"/>
          <w:szCs w:val="24"/>
        </w:rPr>
      </w:pPr>
    </w:p>
    <w:p w:rsidR="002F0044" w:rsidRDefault="002F0044" w:rsidP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 w:rsidP="006E10AA">
      <w:pPr>
        <w:rPr>
          <w:rFonts w:ascii="Times New Roman" w:hAnsi="Times New Roman" w:cs="Times New Roman"/>
          <w:sz w:val="24"/>
          <w:szCs w:val="24"/>
        </w:rPr>
      </w:pPr>
    </w:p>
    <w:p w:rsidR="00BB7BD2" w:rsidRDefault="00BB7BD2" w:rsidP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 w:rsidP="006E10AA">
      <w:pPr>
        <w:rPr>
          <w:rFonts w:ascii="Times New Roman" w:hAnsi="Times New Roman" w:cs="Times New Roman"/>
          <w:sz w:val="24"/>
          <w:szCs w:val="24"/>
        </w:rPr>
      </w:pPr>
    </w:p>
    <w:p w:rsidR="006E10AA" w:rsidRPr="00906AA4" w:rsidRDefault="006E10AA" w:rsidP="006E10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6E10AA" w:rsidRPr="00B806A4" w:rsidRDefault="00A7498C" w:rsidP="006E10A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6E10AA" w:rsidRPr="00B806A4">
        <w:rPr>
          <w:rFonts w:ascii="Times New Roman" w:hAnsi="Times New Roman"/>
          <w:b/>
          <w:sz w:val="20"/>
          <w:szCs w:val="20"/>
        </w:rPr>
        <w:t>ИСТОРИЯ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2F0044" w:rsidRDefault="002F0044" w:rsidP="002F004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0044" w:rsidRDefault="002F0044" w:rsidP="002F004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49F2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0044" w:rsidRPr="00F259D1" w:rsidRDefault="002F0044" w:rsidP="002F004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</w:t>
      </w:r>
      <w:r w:rsidRPr="00F259D1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>»</w:t>
      </w:r>
      <w:r w:rsidRPr="00F259D1">
        <w:rPr>
          <w:rFonts w:ascii="Times New Roman" w:hAnsi="Times New Roman"/>
          <w:sz w:val="24"/>
          <w:szCs w:val="24"/>
        </w:rPr>
        <w:t xml:space="preserve"> является обязательной частью общего гуманитарного и </w:t>
      </w:r>
      <w:proofErr w:type="spellStart"/>
      <w:r w:rsidRPr="00F259D1">
        <w:rPr>
          <w:rFonts w:ascii="Times New Roman" w:hAnsi="Times New Roman"/>
          <w:sz w:val="24"/>
          <w:szCs w:val="24"/>
        </w:rPr>
        <w:t>социальнно</w:t>
      </w:r>
      <w:proofErr w:type="spellEnd"/>
      <w:r>
        <w:rPr>
          <w:rFonts w:ascii="Times New Roman" w:hAnsi="Times New Roman"/>
          <w:sz w:val="24"/>
          <w:szCs w:val="24"/>
        </w:rPr>
        <w:t xml:space="preserve">-экономического цикла </w:t>
      </w:r>
      <w:r w:rsidRPr="00F259D1">
        <w:rPr>
          <w:rFonts w:ascii="Times New Roman" w:hAnsi="Times New Roman"/>
          <w:sz w:val="24"/>
          <w:szCs w:val="24"/>
        </w:rPr>
        <w:t>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2F0044" w:rsidRPr="00F259D1" w:rsidRDefault="002F0044" w:rsidP="002F0044">
      <w:pPr>
        <w:spacing w:after="0"/>
        <w:jc w:val="both"/>
        <w:rPr>
          <w:rFonts w:ascii="Times New Roman" w:hAnsi="Times New Roman"/>
        </w:rPr>
      </w:pPr>
    </w:p>
    <w:p w:rsidR="002F0044" w:rsidRPr="00F259D1" w:rsidRDefault="002F0044" w:rsidP="002F0044">
      <w:pPr>
        <w:rPr>
          <w:rFonts w:ascii="Times New Roman" w:hAnsi="Times New Roman"/>
          <w:b/>
        </w:rPr>
      </w:pPr>
      <w:r w:rsidRPr="00F259D1">
        <w:rPr>
          <w:rFonts w:ascii="Times New Roman" w:hAnsi="Times New Roman"/>
          <w:b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2F0044" w:rsidRPr="00F259D1" w:rsidTr="00B9730B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44" w:rsidRPr="00F259D1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D1">
              <w:rPr>
                <w:rFonts w:ascii="Times New Roman" w:hAnsi="Times New Roman"/>
              </w:rPr>
              <w:t xml:space="preserve">Код </w:t>
            </w:r>
          </w:p>
          <w:p w:rsidR="002F0044" w:rsidRPr="00F259D1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D1">
              <w:rPr>
                <w:rFonts w:ascii="Times New Roman" w:hAnsi="Times New Roman"/>
              </w:rPr>
              <w:t xml:space="preserve">ПК, </w:t>
            </w:r>
            <w:proofErr w:type="gramStart"/>
            <w:r w:rsidRPr="00F259D1">
              <w:rPr>
                <w:rFonts w:ascii="Times New Roman" w:hAnsi="Times New Roman"/>
              </w:rPr>
              <w:t>ОК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44" w:rsidRPr="00F259D1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D1">
              <w:rPr>
                <w:rFonts w:ascii="Times New Roman" w:hAnsi="Times New Roman"/>
              </w:rPr>
              <w:t>Умения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44" w:rsidRPr="00F259D1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9D1">
              <w:rPr>
                <w:rFonts w:ascii="Times New Roman" w:hAnsi="Times New Roman"/>
              </w:rPr>
              <w:t>Знания</w:t>
            </w:r>
          </w:p>
        </w:tc>
      </w:tr>
      <w:tr w:rsidR="002F0044" w:rsidRPr="00F259D1" w:rsidTr="00B9730B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259D1">
              <w:rPr>
                <w:rFonts w:ascii="Times New Roman" w:hAnsi="Times New Roman"/>
              </w:rPr>
              <w:t>ОК</w:t>
            </w:r>
            <w:proofErr w:type="gramEnd"/>
            <w:r w:rsidRPr="00F259D1">
              <w:rPr>
                <w:rFonts w:ascii="Times New Roman" w:hAnsi="Times New Roman"/>
              </w:rPr>
              <w:t xml:space="preserve"> 01</w:t>
            </w:r>
          </w:p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259D1">
              <w:rPr>
                <w:rFonts w:ascii="Times New Roman" w:hAnsi="Times New Roman"/>
              </w:rPr>
              <w:t>ОК</w:t>
            </w:r>
            <w:proofErr w:type="gramEnd"/>
            <w:r w:rsidRPr="00F259D1">
              <w:rPr>
                <w:rFonts w:ascii="Times New Roman" w:hAnsi="Times New Roman"/>
              </w:rPr>
              <w:t xml:space="preserve"> 02</w:t>
            </w:r>
          </w:p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259D1">
              <w:rPr>
                <w:rFonts w:ascii="Times New Roman" w:hAnsi="Times New Roman"/>
              </w:rPr>
              <w:t>ОК</w:t>
            </w:r>
            <w:proofErr w:type="gramEnd"/>
            <w:r w:rsidRPr="00F259D1">
              <w:rPr>
                <w:rFonts w:ascii="Times New Roman" w:hAnsi="Times New Roman"/>
              </w:rPr>
              <w:t xml:space="preserve"> 03</w:t>
            </w:r>
          </w:p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259D1">
              <w:rPr>
                <w:rFonts w:ascii="Times New Roman" w:hAnsi="Times New Roman"/>
              </w:rPr>
              <w:t>ОК</w:t>
            </w:r>
            <w:proofErr w:type="gramEnd"/>
            <w:r w:rsidRPr="00F259D1">
              <w:rPr>
                <w:rFonts w:ascii="Times New Roman" w:hAnsi="Times New Roman"/>
              </w:rPr>
              <w:t xml:space="preserve"> 04</w:t>
            </w:r>
          </w:p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259D1">
              <w:rPr>
                <w:rFonts w:ascii="Times New Roman" w:hAnsi="Times New Roman"/>
              </w:rPr>
              <w:t>ОК</w:t>
            </w:r>
            <w:proofErr w:type="gramEnd"/>
            <w:r w:rsidRPr="00F259D1">
              <w:rPr>
                <w:rFonts w:ascii="Times New Roman" w:hAnsi="Times New Roman"/>
              </w:rPr>
              <w:t xml:space="preserve"> 05</w:t>
            </w:r>
          </w:p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259D1">
              <w:rPr>
                <w:rFonts w:ascii="Times New Roman" w:hAnsi="Times New Roman"/>
              </w:rPr>
              <w:t>ОК</w:t>
            </w:r>
            <w:proofErr w:type="gramEnd"/>
            <w:r w:rsidRPr="00F259D1">
              <w:rPr>
                <w:rFonts w:ascii="Times New Roman" w:hAnsi="Times New Roman"/>
              </w:rPr>
              <w:t xml:space="preserve"> 06</w:t>
            </w:r>
          </w:p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259D1">
              <w:rPr>
                <w:rFonts w:ascii="Times New Roman" w:hAnsi="Times New Roman"/>
              </w:rPr>
              <w:t>ОК</w:t>
            </w:r>
            <w:proofErr w:type="gramEnd"/>
            <w:r w:rsidRPr="00F259D1">
              <w:rPr>
                <w:rFonts w:ascii="Times New Roman" w:hAnsi="Times New Roman"/>
              </w:rPr>
              <w:t xml:space="preserve"> 07</w:t>
            </w:r>
          </w:p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259D1">
              <w:rPr>
                <w:rFonts w:ascii="Times New Roman" w:hAnsi="Times New Roman"/>
              </w:rPr>
              <w:t>ОК</w:t>
            </w:r>
            <w:proofErr w:type="gramEnd"/>
            <w:r w:rsidRPr="00F259D1">
              <w:rPr>
                <w:rFonts w:ascii="Times New Roman" w:hAnsi="Times New Roman"/>
              </w:rPr>
              <w:t xml:space="preserve"> 09</w:t>
            </w:r>
          </w:p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4" w:rsidRPr="00F259D1" w:rsidRDefault="002F0044" w:rsidP="00B9730B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F259D1">
              <w:rPr>
                <w:rFonts w:ascii="Times New Roman" w:hAnsi="Times New Roman"/>
              </w:rPr>
              <w:t>ориентироваться в современной экономической, политической и культурной ситуации в России и мире</w:t>
            </w:r>
          </w:p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r w:rsidRPr="00F259D1">
              <w:rPr>
                <w:rFonts w:ascii="Times New Roman" w:hAnsi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2F0044" w:rsidRPr="00F259D1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r w:rsidRPr="00F259D1">
              <w:rPr>
                <w:rFonts w:ascii="Times New Roman" w:hAnsi="Times New Roman"/>
              </w:rPr>
              <w:t xml:space="preserve">основных направлений развития ключевых регионов мира на рубеже </w:t>
            </w:r>
            <w:r w:rsidRPr="00F259D1">
              <w:rPr>
                <w:rFonts w:ascii="Times New Roman" w:hAnsi="Times New Roman"/>
                <w:lang w:val="en-US"/>
              </w:rPr>
              <w:t>XX</w:t>
            </w:r>
            <w:r w:rsidRPr="00F259D1">
              <w:rPr>
                <w:rFonts w:ascii="Times New Roman" w:hAnsi="Times New Roman"/>
              </w:rPr>
              <w:t xml:space="preserve"> – </w:t>
            </w:r>
            <w:r w:rsidRPr="00F259D1">
              <w:rPr>
                <w:rFonts w:ascii="Times New Roman" w:hAnsi="Times New Roman"/>
                <w:lang w:val="en-US"/>
              </w:rPr>
              <w:t>XXI</w:t>
            </w:r>
            <w:r w:rsidRPr="00F259D1">
              <w:rPr>
                <w:rFonts w:ascii="Times New Roman" w:hAnsi="Times New Roman"/>
              </w:rPr>
              <w:t xml:space="preserve"> веков.</w:t>
            </w:r>
          </w:p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r w:rsidRPr="00F259D1">
              <w:rPr>
                <w:rFonts w:ascii="Times New Roman" w:hAnsi="Times New Roman"/>
              </w:rPr>
              <w:t xml:space="preserve">сущности и причин локальных, региональных, межгосударственных конфликтов в конце </w:t>
            </w:r>
            <w:r w:rsidRPr="00F259D1">
              <w:rPr>
                <w:rFonts w:ascii="Times New Roman" w:hAnsi="Times New Roman"/>
                <w:lang w:val="en-US"/>
              </w:rPr>
              <w:t>XX</w:t>
            </w:r>
            <w:r w:rsidRPr="00F259D1">
              <w:rPr>
                <w:rFonts w:ascii="Times New Roman" w:hAnsi="Times New Roman"/>
              </w:rPr>
              <w:t xml:space="preserve"> – начале </w:t>
            </w:r>
            <w:r w:rsidRPr="00F259D1">
              <w:rPr>
                <w:rFonts w:ascii="Times New Roman" w:hAnsi="Times New Roman"/>
                <w:lang w:val="en-US"/>
              </w:rPr>
              <w:t>XXI</w:t>
            </w:r>
            <w:r w:rsidRPr="00F259D1">
              <w:rPr>
                <w:rFonts w:ascii="Times New Roman" w:hAnsi="Times New Roman"/>
              </w:rPr>
              <w:t xml:space="preserve"> вв.</w:t>
            </w:r>
          </w:p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r w:rsidRPr="00F259D1">
              <w:rPr>
                <w:rFonts w:ascii="Times New Roman" w:hAnsi="Times New Roman"/>
              </w:rPr>
      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r w:rsidRPr="00F259D1">
              <w:rPr>
                <w:rFonts w:ascii="Times New Roman" w:hAnsi="Times New Roman"/>
              </w:rPr>
              <w:t>назначения ООН, НАТО, ЕС и других организаций и основных направлений их деятельности;</w:t>
            </w:r>
          </w:p>
          <w:p w:rsidR="002F0044" w:rsidRPr="00F259D1" w:rsidRDefault="002F0044" w:rsidP="00B9730B">
            <w:pPr>
              <w:spacing w:after="0"/>
              <w:rPr>
                <w:rFonts w:ascii="Times New Roman" w:hAnsi="Times New Roman"/>
              </w:rPr>
            </w:pPr>
            <w:r w:rsidRPr="00F259D1">
              <w:rPr>
                <w:rFonts w:ascii="Times New Roman" w:hAnsi="Times New Roman"/>
              </w:rPr>
              <w:t>сведений о роли науки, культуры и религии в сохранении и укреплений национальных и государственных традиций.</w:t>
            </w:r>
          </w:p>
          <w:p w:rsidR="002F0044" w:rsidRPr="00F259D1" w:rsidRDefault="002F0044" w:rsidP="00B9730B">
            <w:pPr>
              <w:spacing w:after="0" w:line="240" w:lineRule="auto"/>
              <w:rPr>
                <w:rFonts w:ascii="Times New Roman" w:hAnsi="Times New Roman"/>
              </w:rPr>
            </w:pPr>
            <w:r w:rsidRPr="00F259D1">
              <w:rPr>
                <w:rFonts w:ascii="Times New Roman" w:hAnsi="Times New Roman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</w:tc>
      </w:tr>
    </w:tbl>
    <w:p w:rsidR="006E10AA" w:rsidRDefault="006E10AA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2F0044" w:rsidRDefault="002F0044" w:rsidP="006E1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E10AA" w:rsidRPr="00A3694D" w:rsidRDefault="006E10AA" w:rsidP="006E10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6E10AA" w:rsidRPr="00906AA4" w:rsidRDefault="007B1F3A" w:rsidP="00B806A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Pr="000B7CB9">
        <w:rPr>
          <w:rFonts w:ascii="Times New Roman" w:hAnsi="Times New Roman"/>
          <w:b/>
          <w:sz w:val="24"/>
          <w:szCs w:val="24"/>
        </w:rPr>
        <w:t xml:space="preserve"> </w:t>
      </w:r>
      <w:r w:rsidR="002F0044">
        <w:rPr>
          <w:rFonts w:ascii="Times New Roman" w:hAnsi="Times New Roman"/>
          <w:sz w:val="24"/>
          <w:szCs w:val="24"/>
        </w:rPr>
        <w:t>48</w:t>
      </w:r>
      <w:r w:rsidR="006E10AA" w:rsidRPr="00906AA4">
        <w:rPr>
          <w:rFonts w:ascii="Times New Roman" w:hAnsi="Times New Roman"/>
          <w:sz w:val="24"/>
          <w:szCs w:val="24"/>
        </w:rPr>
        <w:t xml:space="preserve">  часов, в том числе</w:t>
      </w:r>
    </w:p>
    <w:p w:rsidR="006E10AA" w:rsidRPr="00906AA4" w:rsidRDefault="006E10AA" w:rsidP="00B806A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Обязательная аудиторная нагруз</w:t>
      </w:r>
      <w:r w:rsidR="002F0044">
        <w:rPr>
          <w:rFonts w:ascii="Times New Roman" w:hAnsi="Times New Roman"/>
          <w:sz w:val="24"/>
          <w:szCs w:val="24"/>
        </w:rPr>
        <w:t xml:space="preserve">ка  </w:t>
      </w:r>
      <w:r w:rsidRPr="00906AA4">
        <w:rPr>
          <w:rFonts w:ascii="Times New Roman" w:hAnsi="Times New Roman"/>
          <w:sz w:val="24"/>
          <w:szCs w:val="24"/>
        </w:rPr>
        <w:t>8   часов</w:t>
      </w:r>
    </w:p>
    <w:p w:rsidR="006E10AA" w:rsidRPr="00906AA4" w:rsidRDefault="006E10AA" w:rsidP="00B806A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Самостоятельная работа обучающихся  </w:t>
      </w:r>
      <w:r w:rsidR="002F0044">
        <w:rPr>
          <w:rFonts w:ascii="Times New Roman" w:hAnsi="Times New Roman"/>
          <w:sz w:val="24"/>
          <w:szCs w:val="24"/>
        </w:rPr>
        <w:t>40</w:t>
      </w:r>
      <w:r w:rsidRPr="00906AA4">
        <w:rPr>
          <w:rFonts w:ascii="Times New Roman" w:hAnsi="Times New Roman"/>
          <w:sz w:val="24"/>
          <w:szCs w:val="24"/>
        </w:rPr>
        <w:t xml:space="preserve"> часов</w:t>
      </w:r>
    </w:p>
    <w:p w:rsidR="006E10AA" w:rsidRDefault="006E10AA" w:rsidP="006E10AA">
      <w:pPr>
        <w:pStyle w:val="a5"/>
        <w:ind w:left="426"/>
        <w:rPr>
          <w:b/>
          <w:sz w:val="24"/>
          <w:szCs w:val="24"/>
        </w:rPr>
      </w:pPr>
    </w:p>
    <w:p w:rsidR="006E10AA" w:rsidRPr="006E10AA" w:rsidRDefault="006E10AA" w:rsidP="006E10AA">
      <w:pPr>
        <w:rPr>
          <w:rFonts w:ascii="Times New Roman" w:hAnsi="Times New Roman" w:cs="Times New Roman"/>
          <w:sz w:val="24"/>
          <w:szCs w:val="24"/>
        </w:rPr>
      </w:pPr>
      <w:r w:rsidRPr="006E10AA">
        <w:rPr>
          <w:rFonts w:ascii="Times New Roman" w:hAnsi="Times New Roman" w:cs="Times New Roman"/>
          <w:b/>
          <w:sz w:val="24"/>
          <w:szCs w:val="24"/>
        </w:rPr>
        <w:t xml:space="preserve">Форма контроля - </w:t>
      </w:r>
      <w:r w:rsidR="00A7498C" w:rsidRPr="00A7498C">
        <w:rPr>
          <w:rFonts w:ascii="Times New Roman" w:hAnsi="Times New Roman"/>
          <w:sz w:val="24"/>
          <w:szCs w:val="24"/>
        </w:rPr>
        <w:t>комплексный</w:t>
      </w:r>
      <w:r w:rsidR="00A7498C">
        <w:rPr>
          <w:rFonts w:ascii="Times New Roman" w:hAnsi="Times New Roman"/>
          <w:b/>
          <w:sz w:val="24"/>
          <w:szCs w:val="24"/>
        </w:rPr>
        <w:t xml:space="preserve"> </w:t>
      </w:r>
      <w:r w:rsidR="00A7498C" w:rsidRPr="00020D37">
        <w:rPr>
          <w:rFonts w:ascii="Times New Roman" w:hAnsi="Times New Roman"/>
          <w:sz w:val="24"/>
          <w:szCs w:val="24"/>
        </w:rPr>
        <w:t>экзамен</w:t>
      </w: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2F0044" w:rsidRDefault="002F0044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BB7BD2" w:rsidRDefault="00BB7BD2">
      <w:pPr>
        <w:rPr>
          <w:rFonts w:ascii="Times New Roman" w:hAnsi="Times New Roman" w:cs="Times New Roman"/>
          <w:sz w:val="24"/>
          <w:szCs w:val="24"/>
        </w:rPr>
      </w:pPr>
    </w:p>
    <w:p w:rsidR="002F0044" w:rsidRPr="00906AA4" w:rsidRDefault="002F0044" w:rsidP="002F0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2F0044" w:rsidRDefault="002F0044" w:rsidP="002F004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2F0044">
        <w:rPr>
          <w:rFonts w:ascii="Times New Roman" w:hAnsi="Times New Roman"/>
          <w:b/>
          <w:sz w:val="24"/>
          <w:szCs w:val="24"/>
        </w:rPr>
        <w:t>Психология общения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2F0044" w:rsidRDefault="002F0044" w:rsidP="002F004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F0044" w:rsidRDefault="002F0044" w:rsidP="002F0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23B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2F0044" w:rsidRPr="002F0044" w:rsidRDefault="002F0044" w:rsidP="002F004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</w:t>
      </w:r>
      <w:r w:rsidRPr="004A423B">
        <w:rPr>
          <w:rFonts w:ascii="Times New Roman" w:hAnsi="Times New Roman"/>
          <w:sz w:val="24"/>
          <w:szCs w:val="24"/>
        </w:rPr>
        <w:t>исциплина «Психология общения» входит в общий гуманитарный и социально-экономический цикл (ОГСЭ)</w:t>
      </w:r>
      <w:r w:rsidR="007A6FB1">
        <w:rPr>
          <w:rFonts w:ascii="Times New Roman" w:hAnsi="Times New Roman"/>
          <w:sz w:val="24"/>
          <w:szCs w:val="24"/>
        </w:rPr>
        <w:t xml:space="preserve"> </w:t>
      </w:r>
      <w:r w:rsidRPr="004A423B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2F0044" w:rsidRPr="004A423B" w:rsidRDefault="002F0044" w:rsidP="002F0044">
      <w:pPr>
        <w:rPr>
          <w:rFonts w:ascii="Times New Roman" w:hAnsi="Times New Roman"/>
          <w:b/>
          <w:sz w:val="24"/>
          <w:szCs w:val="24"/>
        </w:rPr>
      </w:pPr>
      <w:r w:rsidRPr="004A423B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24"/>
        <w:gridCol w:w="3895"/>
      </w:tblGrid>
      <w:tr w:rsidR="002F0044" w:rsidRPr="004A423B" w:rsidTr="00B9730B">
        <w:trPr>
          <w:trHeight w:val="471"/>
        </w:trPr>
        <w:tc>
          <w:tcPr>
            <w:tcW w:w="1129" w:type="dxa"/>
            <w:hideMark/>
          </w:tcPr>
          <w:p w:rsidR="002F0044" w:rsidRPr="004A423B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23B">
              <w:rPr>
                <w:rFonts w:ascii="Times New Roman" w:hAnsi="Times New Roman"/>
              </w:rPr>
              <w:t xml:space="preserve">Код ПК, </w:t>
            </w:r>
            <w:proofErr w:type="gramStart"/>
            <w:r w:rsidRPr="004A423B">
              <w:rPr>
                <w:rFonts w:ascii="Times New Roman" w:hAnsi="Times New Roman"/>
              </w:rPr>
              <w:t>ОК</w:t>
            </w:r>
            <w:proofErr w:type="gramEnd"/>
          </w:p>
        </w:tc>
        <w:tc>
          <w:tcPr>
            <w:tcW w:w="4224" w:type="dxa"/>
            <w:hideMark/>
          </w:tcPr>
          <w:p w:rsidR="002F0044" w:rsidRPr="004A423B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23B">
              <w:rPr>
                <w:rFonts w:ascii="Times New Roman" w:hAnsi="Times New Roman"/>
              </w:rPr>
              <w:t>Умения</w:t>
            </w:r>
          </w:p>
        </w:tc>
        <w:tc>
          <w:tcPr>
            <w:tcW w:w="3895" w:type="dxa"/>
            <w:hideMark/>
          </w:tcPr>
          <w:p w:rsidR="002F0044" w:rsidRPr="004A423B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23B">
              <w:rPr>
                <w:rFonts w:ascii="Times New Roman" w:hAnsi="Times New Roman"/>
              </w:rPr>
              <w:t>Знания</w:t>
            </w:r>
          </w:p>
        </w:tc>
      </w:tr>
      <w:tr w:rsidR="002F0044" w:rsidRPr="004A423B" w:rsidTr="00B9730B">
        <w:trPr>
          <w:trHeight w:val="649"/>
        </w:trPr>
        <w:tc>
          <w:tcPr>
            <w:tcW w:w="1129" w:type="dxa"/>
            <w:vAlign w:val="center"/>
          </w:tcPr>
          <w:p w:rsidR="002F0044" w:rsidRPr="004A423B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23B">
              <w:rPr>
                <w:rFonts w:ascii="Times New Roman" w:hAnsi="Times New Roman"/>
              </w:rPr>
              <w:t>ОК.01</w:t>
            </w:r>
          </w:p>
          <w:p w:rsidR="002F0044" w:rsidRPr="004A423B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23B">
              <w:rPr>
                <w:rFonts w:ascii="Times New Roman" w:hAnsi="Times New Roman"/>
              </w:rPr>
              <w:t>ОК.02</w:t>
            </w:r>
          </w:p>
          <w:p w:rsidR="002F0044" w:rsidRPr="004A423B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23B">
              <w:rPr>
                <w:rFonts w:ascii="Times New Roman" w:hAnsi="Times New Roman"/>
              </w:rPr>
              <w:t>ОК.03</w:t>
            </w:r>
          </w:p>
          <w:p w:rsidR="002F0044" w:rsidRPr="004A423B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423B">
              <w:rPr>
                <w:rFonts w:ascii="Times New Roman" w:hAnsi="Times New Roman"/>
              </w:rPr>
              <w:t>ОК</w:t>
            </w:r>
            <w:proofErr w:type="gramEnd"/>
            <w:r w:rsidRPr="004A423B">
              <w:rPr>
                <w:rFonts w:ascii="Times New Roman" w:hAnsi="Times New Roman"/>
              </w:rPr>
              <w:t xml:space="preserve"> 05</w:t>
            </w:r>
          </w:p>
          <w:p w:rsidR="002F0044" w:rsidRPr="004A423B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23B">
              <w:rPr>
                <w:rFonts w:ascii="Times New Roman" w:hAnsi="Times New Roman"/>
              </w:rPr>
              <w:t>ОК.04</w:t>
            </w:r>
          </w:p>
          <w:p w:rsidR="002F0044" w:rsidRPr="004A423B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23B">
              <w:rPr>
                <w:rFonts w:ascii="Times New Roman" w:hAnsi="Times New Roman"/>
              </w:rPr>
              <w:t>ОК.06</w:t>
            </w:r>
          </w:p>
          <w:p w:rsidR="002F0044" w:rsidRPr="004A423B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423B">
              <w:rPr>
                <w:rFonts w:ascii="Times New Roman" w:hAnsi="Times New Roman"/>
              </w:rPr>
              <w:t>ОК</w:t>
            </w:r>
            <w:proofErr w:type="gramEnd"/>
            <w:r w:rsidRPr="004A423B">
              <w:rPr>
                <w:rFonts w:ascii="Times New Roman" w:hAnsi="Times New Roman"/>
              </w:rPr>
              <w:t xml:space="preserve"> 06</w:t>
            </w:r>
          </w:p>
          <w:p w:rsidR="002F0044" w:rsidRPr="004A423B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423B">
              <w:rPr>
                <w:rFonts w:ascii="Times New Roman" w:hAnsi="Times New Roman"/>
              </w:rPr>
              <w:t>ОК</w:t>
            </w:r>
            <w:proofErr w:type="gramEnd"/>
            <w:r w:rsidRPr="004A423B">
              <w:rPr>
                <w:rFonts w:ascii="Times New Roman" w:hAnsi="Times New Roman"/>
              </w:rPr>
              <w:t xml:space="preserve"> 07</w:t>
            </w:r>
          </w:p>
          <w:p w:rsidR="002F0044" w:rsidRPr="004A423B" w:rsidRDefault="002F0044" w:rsidP="00B97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423B">
              <w:rPr>
                <w:rFonts w:ascii="Times New Roman" w:hAnsi="Times New Roman"/>
              </w:rPr>
              <w:t>ОК</w:t>
            </w:r>
            <w:proofErr w:type="gramEnd"/>
            <w:r w:rsidRPr="004A423B"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4224" w:type="dxa"/>
          </w:tcPr>
          <w:p w:rsidR="002F0044" w:rsidRPr="004A423B" w:rsidRDefault="002F0044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A423B">
              <w:rPr>
                <w:rFonts w:ascii="Times New Roman" w:hAnsi="Times New Roman"/>
                <w:b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  <w:p w:rsidR="002F0044" w:rsidRPr="004A423B" w:rsidRDefault="002F0044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4A423B">
              <w:rPr>
                <w:rFonts w:ascii="Times New Roman" w:hAnsi="Times New Roman"/>
                <w:b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</w:t>
            </w:r>
            <w:proofErr w:type="gramEnd"/>
          </w:p>
          <w:p w:rsidR="002F0044" w:rsidRPr="004A423B" w:rsidRDefault="002F0044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A423B">
              <w:rPr>
                <w:rFonts w:ascii="Times New Roman" w:hAnsi="Times New Roman"/>
                <w:b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A423B">
              <w:rPr>
                <w:rFonts w:ascii="Times New Roman" w:hAnsi="Times New Roman"/>
                <w:bCs/>
              </w:rPr>
              <w:t>значимое</w:t>
            </w:r>
            <w:proofErr w:type="gramEnd"/>
            <w:r w:rsidRPr="004A423B">
              <w:rPr>
                <w:rFonts w:ascii="Times New Roman" w:hAnsi="Times New Roman"/>
                <w:b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2F0044" w:rsidRPr="004A423B" w:rsidRDefault="002F0044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A423B">
              <w:rPr>
                <w:rFonts w:ascii="Times New Roman" w:hAnsi="Times New Roman"/>
                <w:bCs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2F0044" w:rsidRPr="004A423B" w:rsidRDefault="002F0044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A423B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2F0044" w:rsidRPr="004A423B" w:rsidRDefault="002F0044" w:rsidP="00B9730B">
            <w:pPr>
              <w:spacing w:after="0" w:line="240" w:lineRule="auto"/>
              <w:rPr>
                <w:rFonts w:ascii="Times New Roman" w:hAnsi="Times New Roman"/>
              </w:rPr>
            </w:pPr>
            <w:r w:rsidRPr="004A423B">
              <w:rPr>
                <w:rFonts w:ascii="Times New Roman" w:hAnsi="Times New Roman"/>
                <w:bCs/>
              </w:rPr>
              <w:t>описывать значимость своей профессии (специальности)</w:t>
            </w:r>
          </w:p>
        </w:tc>
        <w:tc>
          <w:tcPr>
            <w:tcW w:w="3895" w:type="dxa"/>
          </w:tcPr>
          <w:p w:rsidR="002F0044" w:rsidRPr="004A423B" w:rsidRDefault="002F0044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A423B">
              <w:rPr>
                <w:rFonts w:ascii="Times New Roman" w:hAnsi="Times New Roman"/>
                <w:bCs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F0044" w:rsidRPr="004A423B" w:rsidRDefault="002F0044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4A423B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2F0044" w:rsidRPr="004A423B" w:rsidRDefault="002F0044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A423B">
              <w:rPr>
                <w:rFonts w:ascii="Times New Roman" w:hAnsi="Times New Roman"/>
                <w:b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2F0044" w:rsidRPr="004A423B" w:rsidRDefault="002F0044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A423B">
              <w:rPr>
                <w:rFonts w:ascii="Times New Roman" w:hAnsi="Times New Roman"/>
                <w:b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2F0044" w:rsidRPr="004A423B" w:rsidRDefault="002F0044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A423B">
              <w:rPr>
                <w:rFonts w:ascii="Times New Roman" w:hAnsi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 w:rsidR="002F0044" w:rsidRPr="004A423B" w:rsidRDefault="002F0044" w:rsidP="00B9730B">
            <w:pPr>
              <w:spacing w:after="0" w:line="240" w:lineRule="auto"/>
              <w:rPr>
                <w:rFonts w:ascii="Times New Roman" w:hAnsi="Times New Roman"/>
              </w:rPr>
            </w:pPr>
            <w:r w:rsidRPr="004A423B">
              <w:rPr>
                <w:rFonts w:ascii="Times New Roman" w:hAnsi="Times New Roman"/>
                <w:b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</w:tbl>
    <w:p w:rsidR="002F0044" w:rsidRPr="00A3694D" w:rsidRDefault="002F0044" w:rsidP="002F0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2F0044" w:rsidRPr="00906AA4" w:rsidRDefault="007B1F3A" w:rsidP="002F004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Pr="000B7CB9">
        <w:rPr>
          <w:rFonts w:ascii="Times New Roman" w:hAnsi="Times New Roman"/>
          <w:b/>
          <w:sz w:val="24"/>
          <w:szCs w:val="24"/>
        </w:rPr>
        <w:t xml:space="preserve"> </w:t>
      </w:r>
      <w:r w:rsidR="002F0044">
        <w:rPr>
          <w:rFonts w:ascii="Times New Roman" w:hAnsi="Times New Roman"/>
          <w:sz w:val="24"/>
          <w:szCs w:val="24"/>
        </w:rPr>
        <w:t>34</w:t>
      </w:r>
      <w:r w:rsidR="002F0044" w:rsidRPr="00906AA4">
        <w:rPr>
          <w:rFonts w:ascii="Times New Roman" w:hAnsi="Times New Roman"/>
          <w:sz w:val="24"/>
          <w:szCs w:val="24"/>
        </w:rPr>
        <w:t xml:space="preserve">  часов, в том числе</w:t>
      </w:r>
    </w:p>
    <w:p w:rsidR="002F0044" w:rsidRPr="00906AA4" w:rsidRDefault="002F0044" w:rsidP="002F004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Обязательная аудиторная нагруз</w:t>
      </w:r>
      <w:r>
        <w:rPr>
          <w:rFonts w:ascii="Times New Roman" w:hAnsi="Times New Roman"/>
          <w:sz w:val="24"/>
          <w:szCs w:val="24"/>
        </w:rPr>
        <w:t>ка  6</w:t>
      </w:r>
      <w:r w:rsidRPr="00906AA4">
        <w:rPr>
          <w:rFonts w:ascii="Times New Roman" w:hAnsi="Times New Roman"/>
          <w:sz w:val="24"/>
          <w:szCs w:val="24"/>
        </w:rPr>
        <w:t xml:space="preserve">   часов</w:t>
      </w:r>
    </w:p>
    <w:p w:rsidR="002F0044" w:rsidRPr="00906AA4" w:rsidRDefault="002F0044" w:rsidP="002F004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Самостоятельная работа обучающихся  </w:t>
      </w:r>
      <w:r>
        <w:rPr>
          <w:rFonts w:ascii="Times New Roman" w:hAnsi="Times New Roman"/>
          <w:sz w:val="24"/>
          <w:szCs w:val="24"/>
        </w:rPr>
        <w:t>28</w:t>
      </w:r>
      <w:r w:rsidRPr="00906AA4">
        <w:rPr>
          <w:rFonts w:ascii="Times New Roman" w:hAnsi="Times New Roman"/>
          <w:sz w:val="24"/>
          <w:szCs w:val="24"/>
        </w:rPr>
        <w:t xml:space="preserve"> часов</w:t>
      </w:r>
    </w:p>
    <w:p w:rsidR="002F0044" w:rsidRPr="006E10AA" w:rsidRDefault="002F0044" w:rsidP="002F0044">
      <w:pPr>
        <w:rPr>
          <w:rFonts w:ascii="Times New Roman" w:hAnsi="Times New Roman" w:cs="Times New Roman"/>
          <w:sz w:val="24"/>
          <w:szCs w:val="24"/>
        </w:rPr>
      </w:pPr>
      <w:r w:rsidRPr="006E10AA">
        <w:rPr>
          <w:rFonts w:ascii="Times New Roman" w:hAnsi="Times New Roman" w:cs="Times New Roman"/>
          <w:b/>
          <w:sz w:val="24"/>
          <w:szCs w:val="24"/>
        </w:rPr>
        <w:t xml:space="preserve">Форма контроля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E10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4E42FB" w:rsidRPr="00906AA4" w:rsidRDefault="004E42FB" w:rsidP="004E42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4E42FB" w:rsidRPr="004E42FB" w:rsidRDefault="00A7498C" w:rsidP="004E4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E42FB" w:rsidRPr="004E42F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4E42FB">
        <w:rPr>
          <w:rFonts w:ascii="Times New Roman" w:hAnsi="Times New Roman" w:cs="Times New Roman"/>
          <w:b/>
          <w:sz w:val="24"/>
          <w:szCs w:val="24"/>
        </w:rPr>
        <w:t>нглийский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E42FB" w:rsidRPr="004E42FB" w:rsidRDefault="004E42FB" w:rsidP="004E4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B1" w:rsidRDefault="007A6FB1" w:rsidP="007A6F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23B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7A6FB1" w:rsidRDefault="007A6FB1" w:rsidP="007A6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A423B">
        <w:rPr>
          <w:rFonts w:ascii="Times New Roman" w:hAnsi="Times New Roman"/>
          <w:sz w:val="24"/>
          <w:szCs w:val="24"/>
        </w:rPr>
        <w:t>исциплина «</w:t>
      </w:r>
      <w:r w:rsidRPr="007A6FB1">
        <w:rPr>
          <w:rFonts w:ascii="Times New Roman" w:hAnsi="Times New Roman" w:cs="Times New Roman"/>
          <w:sz w:val="24"/>
          <w:szCs w:val="24"/>
        </w:rPr>
        <w:t>Английский язык</w:t>
      </w:r>
      <w:r w:rsidRPr="004A423B">
        <w:rPr>
          <w:rFonts w:ascii="Times New Roman" w:hAnsi="Times New Roman"/>
          <w:sz w:val="24"/>
          <w:szCs w:val="24"/>
        </w:rPr>
        <w:t>» входит в общий гуманитарный и социально-экономический цикл (ОГСЭ)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23B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7A6FB1" w:rsidRPr="002F0044" w:rsidRDefault="007A6FB1" w:rsidP="007A6FB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A6FB1" w:rsidRDefault="007A6FB1" w:rsidP="007A6FB1">
      <w:pPr>
        <w:rPr>
          <w:rFonts w:ascii="Times New Roman" w:hAnsi="Times New Roman"/>
          <w:b/>
          <w:sz w:val="24"/>
          <w:szCs w:val="24"/>
        </w:rPr>
      </w:pPr>
      <w:r w:rsidRPr="004A423B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7A6FB1" w:rsidRPr="006D57F5" w:rsidTr="00B9730B">
        <w:trPr>
          <w:trHeight w:val="649"/>
        </w:trPr>
        <w:tc>
          <w:tcPr>
            <w:tcW w:w="1129" w:type="dxa"/>
            <w:hideMark/>
          </w:tcPr>
          <w:p w:rsidR="007A6FB1" w:rsidRPr="006D57F5" w:rsidRDefault="007A6FB1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A6FB1" w:rsidRPr="006D57F5" w:rsidRDefault="007A6FB1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6D57F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7A6FB1" w:rsidRPr="006D57F5" w:rsidRDefault="007A6FB1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7A6FB1" w:rsidRPr="006D57F5" w:rsidRDefault="007A6FB1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A6FB1" w:rsidRPr="006D57F5" w:rsidTr="00B9730B">
        <w:trPr>
          <w:trHeight w:val="212"/>
        </w:trPr>
        <w:tc>
          <w:tcPr>
            <w:tcW w:w="1129" w:type="dxa"/>
            <w:hideMark/>
          </w:tcPr>
          <w:p w:rsidR="007A6FB1" w:rsidRPr="006D57F5" w:rsidRDefault="007A6FB1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57F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6D57F5">
              <w:rPr>
                <w:rFonts w:ascii="Times New Roman" w:hAnsi="Times New Roman"/>
                <w:b/>
                <w:sz w:val="24"/>
                <w:szCs w:val="24"/>
              </w:rPr>
              <w:t xml:space="preserve"> 01, ОК 02, ОК 03, ОК 05 ОК 09, ОК 10</w:t>
            </w:r>
          </w:p>
        </w:tc>
        <w:tc>
          <w:tcPr>
            <w:tcW w:w="3261" w:type="dxa"/>
            <w:hideMark/>
          </w:tcPr>
          <w:p w:rsidR="007A6FB1" w:rsidRPr="006D57F5" w:rsidRDefault="007A6FB1" w:rsidP="00B9730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A6FB1" w:rsidRPr="006D57F5" w:rsidRDefault="007A6FB1" w:rsidP="00B9730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7A6FB1" w:rsidRPr="006D57F5" w:rsidRDefault="007A6FB1" w:rsidP="00B9730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7A6FB1" w:rsidRPr="006D57F5" w:rsidRDefault="007A6FB1" w:rsidP="00B9730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7A6FB1" w:rsidRPr="006D57F5" w:rsidRDefault="007A6FB1" w:rsidP="00B9730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7A6FB1" w:rsidRPr="006D57F5" w:rsidRDefault="007A6FB1" w:rsidP="00B9730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hideMark/>
          </w:tcPr>
          <w:p w:rsidR="007A6FB1" w:rsidRPr="006D57F5" w:rsidRDefault="007A6FB1" w:rsidP="00B9730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7A6FB1" w:rsidRPr="006D57F5" w:rsidRDefault="007A6FB1" w:rsidP="00B9730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7A6FB1" w:rsidRPr="006D57F5" w:rsidRDefault="007A6FB1" w:rsidP="00B9730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A6FB1" w:rsidRPr="006D57F5" w:rsidRDefault="007A6FB1" w:rsidP="00B9730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7A6FB1" w:rsidRPr="006D57F5" w:rsidRDefault="007A6FB1" w:rsidP="00B9730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7A6FB1" w:rsidRDefault="007A6FB1" w:rsidP="007A6FB1">
      <w:pPr>
        <w:rPr>
          <w:rFonts w:ascii="Times New Roman" w:hAnsi="Times New Roman"/>
          <w:b/>
          <w:sz w:val="24"/>
          <w:szCs w:val="24"/>
        </w:rPr>
      </w:pPr>
    </w:p>
    <w:p w:rsidR="007A6FB1" w:rsidRPr="004A423B" w:rsidRDefault="007A6FB1" w:rsidP="007A6FB1">
      <w:pPr>
        <w:rPr>
          <w:rFonts w:ascii="Times New Roman" w:hAnsi="Times New Roman"/>
          <w:b/>
          <w:sz w:val="24"/>
          <w:szCs w:val="24"/>
        </w:rPr>
      </w:pPr>
    </w:p>
    <w:p w:rsidR="004E42FB" w:rsidRPr="004E42FB" w:rsidRDefault="004E42FB" w:rsidP="00B8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4E42FB" w:rsidRPr="004E42FB" w:rsidRDefault="007B1F3A" w:rsidP="007A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Pr="000B7CB9">
        <w:rPr>
          <w:rFonts w:ascii="Times New Roman" w:hAnsi="Times New Roman"/>
          <w:b/>
          <w:sz w:val="24"/>
          <w:szCs w:val="24"/>
        </w:rPr>
        <w:t xml:space="preserve"> </w:t>
      </w:r>
      <w:r w:rsidR="004E42FB" w:rsidRPr="004E42FB">
        <w:rPr>
          <w:rFonts w:ascii="Times New Roman" w:hAnsi="Times New Roman" w:cs="Times New Roman"/>
          <w:sz w:val="24"/>
          <w:szCs w:val="24"/>
        </w:rPr>
        <w:t>-168 часов, в том числе:</w:t>
      </w:r>
    </w:p>
    <w:p w:rsidR="004E42FB" w:rsidRPr="004E42FB" w:rsidRDefault="004E42FB" w:rsidP="007A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E42F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E42FB">
        <w:rPr>
          <w:rFonts w:ascii="Times New Roman" w:hAnsi="Times New Roman" w:cs="Times New Roman"/>
          <w:sz w:val="24"/>
          <w:szCs w:val="24"/>
        </w:rPr>
        <w:t xml:space="preserve"> -</w:t>
      </w:r>
      <w:r w:rsidR="007A6FB1">
        <w:rPr>
          <w:rFonts w:ascii="Times New Roman" w:hAnsi="Times New Roman" w:cs="Times New Roman"/>
          <w:sz w:val="24"/>
          <w:szCs w:val="24"/>
        </w:rPr>
        <w:t>40</w:t>
      </w:r>
      <w:r w:rsidRPr="004E42F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A6FB1" w:rsidRPr="00906AA4" w:rsidRDefault="007A6FB1" w:rsidP="007A6FB1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06AA4">
        <w:rPr>
          <w:rFonts w:ascii="Times New Roman" w:hAnsi="Times New Roman"/>
          <w:sz w:val="24"/>
          <w:szCs w:val="24"/>
        </w:rPr>
        <w:t xml:space="preserve">амостоятельная работа обучающихся  </w:t>
      </w:r>
      <w:r>
        <w:rPr>
          <w:rFonts w:ascii="Times New Roman" w:hAnsi="Times New Roman"/>
          <w:sz w:val="24"/>
          <w:szCs w:val="24"/>
        </w:rPr>
        <w:t>128</w:t>
      </w:r>
      <w:r w:rsidRPr="00906AA4">
        <w:rPr>
          <w:rFonts w:ascii="Times New Roman" w:hAnsi="Times New Roman"/>
          <w:sz w:val="24"/>
          <w:szCs w:val="24"/>
        </w:rPr>
        <w:t xml:space="preserve"> часов</w:t>
      </w:r>
    </w:p>
    <w:p w:rsidR="00B806A4" w:rsidRDefault="00B806A4" w:rsidP="00B8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FB" w:rsidRPr="004E42FB" w:rsidRDefault="004E42FB" w:rsidP="00B8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FB">
        <w:rPr>
          <w:rFonts w:ascii="Times New Roman" w:hAnsi="Times New Roman" w:cs="Times New Roman"/>
          <w:b/>
          <w:sz w:val="24"/>
          <w:szCs w:val="24"/>
        </w:rPr>
        <w:t>Форм</w:t>
      </w:r>
      <w:r w:rsidR="00833D26">
        <w:rPr>
          <w:rFonts w:ascii="Times New Roman" w:hAnsi="Times New Roman" w:cs="Times New Roman"/>
          <w:b/>
          <w:sz w:val="24"/>
          <w:szCs w:val="24"/>
        </w:rPr>
        <w:t>а</w:t>
      </w:r>
      <w:r w:rsidRPr="004E42FB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Pr="004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2FB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4E42FB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42FB" w:rsidRDefault="004E42FB" w:rsidP="004E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4E42FB" w:rsidRDefault="004E42FB">
      <w:pPr>
        <w:rPr>
          <w:rFonts w:ascii="Times New Roman" w:hAnsi="Times New Roman" w:cs="Times New Roman"/>
          <w:sz w:val="24"/>
          <w:szCs w:val="24"/>
        </w:rPr>
      </w:pPr>
    </w:p>
    <w:p w:rsidR="007A6FB1" w:rsidRPr="00906AA4" w:rsidRDefault="007A6FB1" w:rsidP="007A6F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7A6FB1" w:rsidRPr="006D66FD" w:rsidRDefault="007A6FB1" w:rsidP="007A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7A6FB1" w:rsidRPr="006D66FD" w:rsidRDefault="007A6FB1" w:rsidP="007A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B1" w:rsidRPr="00F6637A" w:rsidRDefault="007A6FB1" w:rsidP="007A6FB1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637A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примерной основной профессиональной образовательной программы: </w:t>
      </w:r>
    </w:p>
    <w:p w:rsidR="007A6FB1" w:rsidRPr="00F6637A" w:rsidRDefault="007A6FB1" w:rsidP="007A6FB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</w:t>
      </w:r>
      <w:r w:rsidRPr="00F6637A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F6637A">
        <w:rPr>
          <w:rFonts w:ascii="Times New Roman" w:hAnsi="Times New Roman"/>
          <w:sz w:val="24"/>
          <w:szCs w:val="24"/>
        </w:rPr>
        <w:t xml:space="preserve"> является обязательной частью общего гуманитарного и </w:t>
      </w:r>
      <w:proofErr w:type="spellStart"/>
      <w:r w:rsidRPr="00F6637A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циальнно</w:t>
      </w:r>
      <w:proofErr w:type="spellEnd"/>
      <w:r>
        <w:rPr>
          <w:rFonts w:ascii="Times New Roman" w:hAnsi="Times New Roman"/>
          <w:sz w:val="24"/>
          <w:szCs w:val="24"/>
        </w:rPr>
        <w:t>-экономического цикла</w:t>
      </w:r>
      <w:r w:rsidRPr="00F6637A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7A6FB1" w:rsidRPr="00F6637A" w:rsidRDefault="007A6FB1" w:rsidP="007A6FB1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7A6FB1" w:rsidRDefault="007A6FB1" w:rsidP="007A6FB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6637A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7A6FB1" w:rsidRPr="00F6637A" w:rsidRDefault="007A6FB1" w:rsidP="007A6FB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29"/>
        <w:gridCol w:w="5931"/>
      </w:tblGrid>
      <w:tr w:rsidR="007A6FB1" w:rsidRPr="00F6637A" w:rsidTr="00B9730B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FB1" w:rsidRPr="00F6637A" w:rsidRDefault="007A6FB1" w:rsidP="00B973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7A">
              <w:rPr>
                <w:rFonts w:ascii="Times New Roman" w:hAnsi="Times New Roman"/>
                <w:sz w:val="24"/>
                <w:szCs w:val="24"/>
              </w:rPr>
              <w:t xml:space="preserve">Код ПК, </w:t>
            </w:r>
            <w:proofErr w:type="gramStart"/>
            <w:r w:rsidRPr="00F6637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FB1" w:rsidRPr="00F6637A" w:rsidRDefault="007A6FB1" w:rsidP="00B973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7A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FB1" w:rsidRPr="00F6637A" w:rsidRDefault="007A6FB1" w:rsidP="00B973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7A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A6FB1" w:rsidRPr="00F6637A" w:rsidTr="00B9730B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B1" w:rsidRPr="00F6637A" w:rsidRDefault="007A6FB1" w:rsidP="00B973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37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6637A"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FB1" w:rsidRPr="00F6637A" w:rsidRDefault="007A6FB1" w:rsidP="00B9730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37A">
              <w:rPr>
                <w:rFonts w:ascii="Times New Roman" w:hAnsi="Times New Roman"/>
                <w:sz w:val="24"/>
                <w:szCs w:val="24"/>
                <w:lang w:eastAsia="zh-CN"/>
              </w:rPr>
              <w:t>уметь:</w:t>
            </w:r>
          </w:p>
          <w:p w:rsidR="007A6FB1" w:rsidRPr="00F6637A" w:rsidRDefault="007A6FB1" w:rsidP="00B9730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37A"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  <w:r w:rsidRPr="00F6637A">
              <w:rPr>
                <w:rFonts w:ascii="Times New Roman" w:hAnsi="Times New Roman"/>
                <w:sz w:val="24"/>
                <w:szCs w:val="24"/>
                <w:lang w:val="en-US" w:eastAsia="zh-CN"/>
              </w:rPr>
              <w:t> </w:t>
            </w:r>
            <w:r w:rsidRPr="00F6637A">
              <w:rPr>
                <w:rFonts w:ascii="Times New Roman" w:hAnsi="Times New Roman"/>
                <w:sz w:val="24"/>
                <w:szCs w:val="24"/>
                <w:lang w:eastAsia="zh-C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7A6FB1" w:rsidRPr="00F6637A" w:rsidRDefault="007A6FB1" w:rsidP="00B9730B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B1" w:rsidRPr="00F6637A" w:rsidRDefault="007A6FB1" w:rsidP="00B9730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37A">
              <w:rPr>
                <w:rFonts w:ascii="Times New Roman" w:hAnsi="Times New Roman"/>
                <w:sz w:val="24"/>
                <w:szCs w:val="24"/>
                <w:lang w:eastAsia="zh-CN"/>
              </w:rPr>
              <w:t>знать:</w:t>
            </w:r>
          </w:p>
          <w:p w:rsidR="007A6FB1" w:rsidRPr="00F6637A" w:rsidRDefault="007A6FB1" w:rsidP="00B9730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37A"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  <w:r w:rsidRPr="00F6637A">
              <w:rPr>
                <w:rFonts w:ascii="Times New Roman" w:hAnsi="Times New Roman"/>
                <w:sz w:val="24"/>
                <w:szCs w:val="24"/>
                <w:lang w:val="en-US" w:eastAsia="zh-CN"/>
              </w:rPr>
              <w:t> </w:t>
            </w:r>
            <w:r w:rsidRPr="00F6637A">
              <w:rPr>
                <w:rFonts w:ascii="Times New Roman" w:hAnsi="Times New Roman"/>
                <w:sz w:val="24"/>
                <w:szCs w:val="24"/>
                <w:lang w:eastAsia="zh-C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A6FB1" w:rsidRPr="00F6637A" w:rsidRDefault="007A6FB1" w:rsidP="007A6FB1">
            <w:pPr>
              <w:widowControl w:val="0"/>
              <w:numPr>
                <w:ilvl w:val="0"/>
                <w:numId w:val="29"/>
              </w:numPr>
              <w:tabs>
                <w:tab w:val="left" w:pos="332"/>
              </w:tabs>
              <w:spacing w:after="0"/>
              <w:ind w:left="11" w:hanging="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6637A">
              <w:rPr>
                <w:rFonts w:ascii="Times New Roman" w:hAnsi="Times New Roman"/>
                <w:sz w:val="24"/>
                <w:szCs w:val="24"/>
                <w:lang w:eastAsia="zh-CN"/>
              </w:rPr>
              <w:t>основы здорового образа жизни</w:t>
            </w:r>
          </w:p>
        </w:tc>
      </w:tr>
    </w:tbl>
    <w:p w:rsidR="007A6FB1" w:rsidRPr="006D66FD" w:rsidRDefault="007A6FB1" w:rsidP="007A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B1" w:rsidRPr="006D66FD" w:rsidRDefault="007A6FB1" w:rsidP="007A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7A6FB1" w:rsidRPr="006D66FD" w:rsidRDefault="007B1F3A" w:rsidP="007A6F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Pr="000B7CB9">
        <w:rPr>
          <w:rFonts w:ascii="Times New Roman" w:hAnsi="Times New Roman"/>
          <w:b/>
          <w:sz w:val="24"/>
          <w:szCs w:val="24"/>
        </w:rPr>
        <w:t xml:space="preserve"> </w:t>
      </w:r>
      <w:r w:rsidR="007A6FB1">
        <w:rPr>
          <w:rFonts w:ascii="Times New Roman" w:hAnsi="Times New Roman" w:cs="Times New Roman"/>
          <w:sz w:val="24"/>
          <w:szCs w:val="24"/>
        </w:rPr>
        <w:t xml:space="preserve">168   </w:t>
      </w:r>
      <w:r w:rsidR="007A6FB1" w:rsidRPr="006D66F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7A6FB1" w:rsidRPr="006D66FD" w:rsidRDefault="007A6FB1" w:rsidP="007A6F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</w:t>
      </w:r>
      <w:r>
        <w:rPr>
          <w:rFonts w:ascii="Times New Roman" w:hAnsi="Times New Roman" w:cs="Times New Roman"/>
          <w:sz w:val="24"/>
          <w:szCs w:val="24"/>
        </w:rPr>
        <w:t xml:space="preserve">учающегося   4   </w:t>
      </w:r>
      <w:r w:rsidRPr="006D66F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66FD">
        <w:rPr>
          <w:rFonts w:ascii="Times New Roman" w:hAnsi="Times New Roman" w:cs="Times New Roman"/>
          <w:sz w:val="24"/>
          <w:szCs w:val="24"/>
        </w:rPr>
        <w:t>;</w:t>
      </w:r>
    </w:p>
    <w:p w:rsidR="007A6FB1" w:rsidRPr="006D66FD" w:rsidRDefault="007A6FB1" w:rsidP="007A6F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обучающегося  164  </w:t>
      </w:r>
      <w:r w:rsidRPr="006D66F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66FD">
        <w:rPr>
          <w:rFonts w:ascii="Times New Roman" w:hAnsi="Times New Roman" w:cs="Times New Roman"/>
          <w:sz w:val="24"/>
          <w:szCs w:val="24"/>
        </w:rPr>
        <w:t>.</w:t>
      </w:r>
    </w:p>
    <w:p w:rsidR="007A6FB1" w:rsidRPr="006D66FD" w:rsidRDefault="007A6FB1" w:rsidP="007A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FB1" w:rsidRPr="006D66FD" w:rsidRDefault="007A6FB1" w:rsidP="007A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6FD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7A6FB1" w:rsidRDefault="007A6FB1" w:rsidP="007A6FB1">
      <w:pPr>
        <w:rPr>
          <w:rFonts w:ascii="Times New Roman" w:hAnsi="Times New Roman" w:cs="Times New Roman"/>
          <w:sz w:val="24"/>
          <w:szCs w:val="24"/>
        </w:rPr>
      </w:pPr>
    </w:p>
    <w:p w:rsidR="007A6FB1" w:rsidRDefault="007A6FB1" w:rsidP="007A6FB1">
      <w:pPr>
        <w:rPr>
          <w:rFonts w:ascii="Times New Roman" w:hAnsi="Times New Roman" w:cs="Times New Roman"/>
          <w:sz w:val="24"/>
          <w:szCs w:val="24"/>
        </w:rPr>
      </w:pPr>
    </w:p>
    <w:p w:rsidR="007A6FB1" w:rsidRDefault="007A6FB1" w:rsidP="007A6FB1">
      <w:pPr>
        <w:rPr>
          <w:rFonts w:ascii="Times New Roman" w:hAnsi="Times New Roman" w:cs="Times New Roman"/>
          <w:sz w:val="24"/>
          <w:szCs w:val="24"/>
        </w:rPr>
      </w:pPr>
    </w:p>
    <w:p w:rsidR="007A6FB1" w:rsidRDefault="007A6FB1" w:rsidP="007A6FB1">
      <w:pPr>
        <w:rPr>
          <w:rFonts w:ascii="Times New Roman" w:hAnsi="Times New Roman" w:cs="Times New Roman"/>
          <w:sz w:val="24"/>
          <w:szCs w:val="24"/>
        </w:rPr>
      </w:pPr>
    </w:p>
    <w:p w:rsidR="007A6FB1" w:rsidRDefault="007A6FB1" w:rsidP="007A6FB1">
      <w:pPr>
        <w:rPr>
          <w:rFonts w:ascii="Times New Roman" w:hAnsi="Times New Roman" w:cs="Times New Roman"/>
          <w:sz w:val="24"/>
          <w:szCs w:val="24"/>
        </w:rPr>
      </w:pPr>
    </w:p>
    <w:p w:rsidR="007A6FB1" w:rsidRDefault="007A6FB1" w:rsidP="007A6FB1">
      <w:pPr>
        <w:rPr>
          <w:rFonts w:ascii="Times New Roman" w:hAnsi="Times New Roman" w:cs="Times New Roman"/>
          <w:sz w:val="24"/>
          <w:szCs w:val="24"/>
        </w:rPr>
      </w:pPr>
    </w:p>
    <w:p w:rsidR="007A6FB1" w:rsidRDefault="007A6FB1" w:rsidP="007A6FB1">
      <w:pPr>
        <w:rPr>
          <w:rFonts w:ascii="Times New Roman" w:hAnsi="Times New Roman" w:cs="Times New Roman"/>
          <w:sz w:val="24"/>
          <w:szCs w:val="24"/>
        </w:rPr>
      </w:pPr>
    </w:p>
    <w:p w:rsidR="007A6FB1" w:rsidRDefault="007A6FB1" w:rsidP="007A6FB1">
      <w:pPr>
        <w:rPr>
          <w:rFonts w:ascii="Times New Roman" w:hAnsi="Times New Roman" w:cs="Times New Roman"/>
          <w:sz w:val="24"/>
          <w:szCs w:val="24"/>
        </w:rPr>
      </w:pPr>
    </w:p>
    <w:p w:rsidR="007A6FB1" w:rsidRDefault="007A6FB1" w:rsidP="007A6FB1">
      <w:pPr>
        <w:rPr>
          <w:rFonts w:ascii="Times New Roman" w:hAnsi="Times New Roman" w:cs="Times New Roman"/>
          <w:sz w:val="24"/>
          <w:szCs w:val="24"/>
        </w:rPr>
      </w:pPr>
    </w:p>
    <w:p w:rsidR="007A6FB1" w:rsidRDefault="007A6FB1" w:rsidP="007A6FB1">
      <w:pPr>
        <w:rPr>
          <w:rFonts w:ascii="Times New Roman" w:hAnsi="Times New Roman" w:cs="Times New Roman"/>
          <w:sz w:val="24"/>
          <w:szCs w:val="24"/>
        </w:rPr>
      </w:pPr>
    </w:p>
    <w:p w:rsidR="007A6FB1" w:rsidRDefault="007A6FB1" w:rsidP="007A6FB1">
      <w:pPr>
        <w:rPr>
          <w:rFonts w:ascii="Times New Roman" w:hAnsi="Times New Roman" w:cs="Times New Roman"/>
          <w:sz w:val="24"/>
          <w:szCs w:val="24"/>
        </w:rPr>
      </w:pPr>
    </w:p>
    <w:p w:rsidR="005025AD" w:rsidRPr="00906AA4" w:rsidRDefault="005025AD" w:rsidP="005025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5025AD" w:rsidRPr="0063093B" w:rsidRDefault="00A7498C" w:rsidP="00502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5025AD" w:rsidRPr="0063093B">
        <w:rPr>
          <w:rFonts w:ascii="Times New Roman" w:hAnsi="Times New Roman" w:cs="Times New Roman"/>
          <w:b/>
          <w:sz w:val="20"/>
          <w:szCs w:val="20"/>
        </w:rPr>
        <w:t>РУССКИЙ ЯЗЫ</w:t>
      </w:r>
      <w:r w:rsidR="005025AD" w:rsidRPr="0063093B">
        <w:rPr>
          <w:rFonts w:ascii="Times New Roman" w:hAnsi="Times New Roman" w:cs="Times New Roman"/>
          <w:b/>
          <w:caps/>
          <w:sz w:val="20"/>
          <w:szCs w:val="20"/>
        </w:rPr>
        <w:t>К и культура речи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5025AD" w:rsidRPr="0063093B" w:rsidRDefault="005025AD" w:rsidP="00502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025AD" w:rsidRPr="0063093B" w:rsidRDefault="005025AD" w:rsidP="00502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93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025AD" w:rsidRPr="0063093B" w:rsidRDefault="005025AD" w:rsidP="0050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в соответствии с ФГОС </w:t>
      </w:r>
    </w:p>
    <w:p w:rsidR="005025AD" w:rsidRPr="0063093B" w:rsidRDefault="005025AD" w:rsidP="0050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5AD" w:rsidRPr="0063093B" w:rsidRDefault="005025AD" w:rsidP="005025AD">
      <w:pPr>
        <w:spacing w:after="0" w:line="270" w:lineRule="atLeast"/>
        <w:ind w:right="-1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5025AD" w:rsidRPr="0063093B" w:rsidRDefault="005025AD" w:rsidP="005025AD">
      <w:pPr>
        <w:spacing w:after="0" w:line="270" w:lineRule="atLeast"/>
        <w:ind w:right="-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дисциплина входит в общий </w:t>
      </w:r>
      <w:r w:rsidRPr="0063093B">
        <w:rPr>
          <w:rFonts w:ascii="Times New Roman" w:hAnsi="Times New Roman" w:cs="Times New Roman"/>
          <w:color w:val="000000"/>
          <w:sz w:val="24"/>
          <w:szCs w:val="24"/>
        </w:rPr>
        <w:t>гуманитарный и социально - экономический цикл.</w:t>
      </w:r>
    </w:p>
    <w:p w:rsidR="005025AD" w:rsidRPr="0063093B" w:rsidRDefault="005025AD" w:rsidP="005025AD">
      <w:pPr>
        <w:spacing w:after="0" w:line="270" w:lineRule="atLeast"/>
        <w:ind w:right="-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5AD" w:rsidRPr="0063093B" w:rsidRDefault="005025AD" w:rsidP="005025A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025AD" w:rsidRPr="0063093B" w:rsidRDefault="005025AD" w:rsidP="005025A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A7498C">
        <w:rPr>
          <w:rFonts w:ascii="Times New Roman" w:hAnsi="Times New Roman" w:cs="Times New Roman"/>
          <w:color w:val="000000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анализировать свою речь с точки зрения её нормативности, уместности и целесообразности;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498C">
        <w:rPr>
          <w:rFonts w:ascii="Times New Roman" w:hAnsi="Times New Roman" w:cs="Times New Roman"/>
          <w:sz w:val="24"/>
          <w:szCs w:val="24"/>
        </w:rPr>
        <w:t> В результате освоения учебной дисциплины обучающийся должен </w:t>
      </w:r>
      <w:r w:rsidRPr="00A7498C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A7498C">
        <w:rPr>
          <w:rFonts w:ascii="Times New Roman" w:hAnsi="Times New Roman" w:cs="Times New Roman"/>
          <w:sz w:val="24"/>
          <w:szCs w:val="24"/>
        </w:rPr>
        <w:t> 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культуру речи;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понятие о нормах русского литературного языка;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структуру текста, смысловую и композиционную целостность текста;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функциональн</w:t>
      </w:r>
      <w:proofErr w:type="gramStart"/>
      <w:r w:rsidRPr="00A7498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7498C">
        <w:rPr>
          <w:rFonts w:ascii="Times New Roman" w:hAnsi="Times New Roman" w:cs="Times New Roman"/>
          <w:color w:val="000000"/>
          <w:sz w:val="24"/>
          <w:szCs w:val="24"/>
        </w:rPr>
        <w:t xml:space="preserve"> смысловые типы текстов;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специфику использования элементов различных языковых уровней в научной речи;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языковые формулы официальных документов;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приемы унификации языка служебных документов;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правила оформления документов;</w:t>
      </w:r>
    </w:p>
    <w:p w:rsidR="00A7498C" w:rsidRPr="00A7498C" w:rsidRDefault="00A7498C" w:rsidP="00A7498C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C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совершенствования навыков грамотного письма и  говорения.</w:t>
      </w:r>
    </w:p>
    <w:p w:rsidR="005025AD" w:rsidRPr="0063093B" w:rsidRDefault="005025AD" w:rsidP="00A7498C">
      <w:pPr>
        <w:spacing w:after="0" w:line="27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5AD" w:rsidRPr="00B806A4" w:rsidRDefault="005025AD" w:rsidP="005025AD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5025AD" w:rsidRPr="00906AA4" w:rsidRDefault="007B1F3A" w:rsidP="005025AD">
      <w:pPr>
        <w:spacing w:after="0"/>
        <w:rPr>
          <w:rFonts w:ascii="Times New Roman" w:hAnsi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Pr="000B7CB9">
        <w:rPr>
          <w:rFonts w:ascii="Times New Roman" w:hAnsi="Times New Roman"/>
          <w:b/>
          <w:sz w:val="24"/>
          <w:szCs w:val="24"/>
        </w:rPr>
        <w:t xml:space="preserve"> </w:t>
      </w:r>
      <w:r w:rsidR="007A6FB1">
        <w:rPr>
          <w:rFonts w:ascii="Times New Roman" w:hAnsi="Times New Roman"/>
          <w:sz w:val="24"/>
          <w:szCs w:val="24"/>
        </w:rPr>
        <w:t>38</w:t>
      </w:r>
      <w:r w:rsidR="005025AD" w:rsidRPr="00906AA4">
        <w:rPr>
          <w:rFonts w:ascii="Times New Roman" w:hAnsi="Times New Roman"/>
          <w:sz w:val="24"/>
          <w:szCs w:val="24"/>
        </w:rPr>
        <w:t xml:space="preserve">  часов, в том числе</w:t>
      </w:r>
    </w:p>
    <w:p w:rsidR="005025AD" w:rsidRPr="00906AA4" w:rsidRDefault="005025AD" w:rsidP="005025AD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Обяз</w:t>
      </w:r>
      <w:r>
        <w:rPr>
          <w:rFonts w:ascii="Times New Roman" w:hAnsi="Times New Roman"/>
          <w:sz w:val="24"/>
          <w:szCs w:val="24"/>
        </w:rPr>
        <w:t xml:space="preserve">ательная аудиторная нагрузка  </w:t>
      </w:r>
      <w:r w:rsidR="007A6FB1">
        <w:rPr>
          <w:rFonts w:ascii="Times New Roman" w:hAnsi="Times New Roman"/>
          <w:sz w:val="24"/>
          <w:szCs w:val="24"/>
        </w:rPr>
        <w:t>8</w:t>
      </w:r>
      <w:r w:rsidRPr="00906AA4">
        <w:rPr>
          <w:rFonts w:ascii="Times New Roman" w:hAnsi="Times New Roman"/>
          <w:sz w:val="24"/>
          <w:szCs w:val="24"/>
        </w:rPr>
        <w:t xml:space="preserve">   часов</w:t>
      </w:r>
    </w:p>
    <w:p w:rsidR="005025AD" w:rsidRPr="00906AA4" w:rsidRDefault="005025AD" w:rsidP="005025AD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 xml:space="preserve">оятельная работа обучающихся  </w:t>
      </w:r>
      <w:r w:rsidR="007A6FB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906AA4">
        <w:rPr>
          <w:rFonts w:ascii="Times New Roman" w:hAnsi="Times New Roman"/>
          <w:sz w:val="24"/>
          <w:szCs w:val="24"/>
        </w:rPr>
        <w:t xml:space="preserve"> часов</w:t>
      </w:r>
    </w:p>
    <w:p w:rsidR="005025AD" w:rsidRPr="0063093B" w:rsidRDefault="005025AD" w:rsidP="005025A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5AD" w:rsidRPr="004E42FB" w:rsidRDefault="00833D26" w:rsidP="005025A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FB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E42FB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="005025AD" w:rsidRPr="004E42FB">
        <w:rPr>
          <w:rFonts w:ascii="Times New Roman" w:hAnsi="Times New Roman" w:cs="Times New Roman"/>
          <w:color w:val="000000"/>
          <w:sz w:val="24"/>
          <w:szCs w:val="24"/>
        </w:rPr>
        <w:t>– дифференцированный зачет</w:t>
      </w: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A7498C" w:rsidRDefault="00A7498C">
      <w:pPr>
        <w:rPr>
          <w:rFonts w:ascii="Times New Roman" w:hAnsi="Times New Roman" w:cs="Times New Roman"/>
          <w:sz w:val="24"/>
          <w:szCs w:val="24"/>
        </w:rPr>
      </w:pPr>
    </w:p>
    <w:p w:rsidR="00A7498C" w:rsidRDefault="00A7498C">
      <w:pPr>
        <w:rPr>
          <w:rFonts w:ascii="Times New Roman" w:hAnsi="Times New Roman" w:cs="Times New Roman"/>
          <w:sz w:val="24"/>
          <w:szCs w:val="24"/>
        </w:rPr>
      </w:pPr>
    </w:p>
    <w:p w:rsidR="00A7498C" w:rsidRDefault="00A7498C">
      <w:pPr>
        <w:rPr>
          <w:rFonts w:ascii="Times New Roman" w:hAnsi="Times New Roman" w:cs="Times New Roman"/>
          <w:sz w:val="24"/>
          <w:szCs w:val="24"/>
        </w:rPr>
      </w:pPr>
    </w:p>
    <w:p w:rsidR="00A7498C" w:rsidRDefault="00A7498C">
      <w:pPr>
        <w:rPr>
          <w:rFonts w:ascii="Times New Roman" w:hAnsi="Times New Roman" w:cs="Times New Roman"/>
          <w:sz w:val="24"/>
          <w:szCs w:val="24"/>
        </w:rPr>
      </w:pPr>
    </w:p>
    <w:p w:rsidR="00A7498C" w:rsidRDefault="00A7498C">
      <w:pPr>
        <w:rPr>
          <w:rFonts w:ascii="Times New Roman" w:hAnsi="Times New Roman" w:cs="Times New Roman"/>
          <w:sz w:val="24"/>
          <w:szCs w:val="24"/>
        </w:rPr>
      </w:pP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C6443C" w:rsidRPr="00C6443C" w:rsidRDefault="00884736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«МАТЕМАТИКА»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1F3A" w:rsidRPr="008C678F" w:rsidRDefault="007B1F3A" w:rsidP="007B1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678F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8C678F">
        <w:rPr>
          <w:rFonts w:ascii="Times New Roman" w:hAnsi="Times New Roman"/>
          <w:color w:val="000000"/>
          <w:sz w:val="24"/>
          <w:szCs w:val="24"/>
        </w:rPr>
        <w:tab/>
      </w:r>
    </w:p>
    <w:p w:rsidR="007B1F3A" w:rsidRPr="008C678F" w:rsidRDefault="007B1F3A" w:rsidP="007B1F3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8F">
        <w:rPr>
          <w:rFonts w:ascii="Times New Roman" w:hAnsi="Times New Roman"/>
          <w:sz w:val="24"/>
          <w:szCs w:val="24"/>
        </w:rPr>
        <w:tab/>
        <w:t>Учебная дисциплина «Математика» является обязательной частью математического и общего есте</w:t>
      </w:r>
      <w:r>
        <w:rPr>
          <w:rFonts w:ascii="Times New Roman" w:hAnsi="Times New Roman"/>
          <w:sz w:val="24"/>
          <w:szCs w:val="24"/>
        </w:rPr>
        <w:t xml:space="preserve">ственнонаучного цикла </w:t>
      </w:r>
      <w:r w:rsidRPr="008C678F">
        <w:rPr>
          <w:rFonts w:ascii="Times New Roman" w:hAnsi="Times New Roman"/>
          <w:sz w:val="24"/>
          <w:szCs w:val="24"/>
        </w:rPr>
        <w:t>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7B1F3A" w:rsidRPr="008C678F" w:rsidRDefault="007B1F3A" w:rsidP="007B1F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8F">
        <w:rPr>
          <w:rFonts w:ascii="Times New Roman" w:hAnsi="Times New Roman"/>
          <w:sz w:val="24"/>
          <w:szCs w:val="24"/>
        </w:rPr>
        <w:tab/>
        <w:t xml:space="preserve">Учебная дисциплина «Математика»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</w:t>
      </w:r>
      <w:proofErr w:type="gramStart"/>
      <w:r w:rsidRPr="008C678F">
        <w:rPr>
          <w:rFonts w:ascii="Times New Roman" w:hAnsi="Times New Roman"/>
          <w:sz w:val="24"/>
          <w:szCs w:val="24"/>
        </w:rPr>
        <w:t>ОК</w:t>
      </w:r>
      <w:proofErr w:type="gramEnd"/>
      <w:r w:rsidRPr="008C678F">
        <w:rPr>
          <w:rFonts w:ascii="Times New Roman" w:hAnsi="Times New Roman"/>
          <w:sz w:val="24"/>
          <w:szCs w:val="24"/>
        </w:rPr>
        <w:t xml:space="preserve"> 01, ОК 03, ОК 10, ОК 11. </w:t>
      </w:r>
    </w:p>
    <w:p w:rsidR="007B1F3A" w:rsidRPr="008C678F" w:rsidRDefault="007B1F3A" w:rsidP="007B1F3A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7B1F3A" w:rsidRDefault="007B1F3A" w:rsidP="007B1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78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BB7BD2" w:rsidRPr="008C678F" w:rsidRDefault="00BB7BD2" w:rsidP="007B1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F3A" w:rsidRPr="008C678F" w:rsidRDefault="007B1F3A" w:rsidP="007B1F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78F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8C678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C678F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7B1F3A" w:rsidRPr="008C678F" w:rsidRDefault="007B1F3A" w:rsidP="007B1F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252"/>
        <w:gridCol w:w="4360"/>
      </w:tblGrid>
      <w:tr w:rsidR="007B1F3A" w:rsidRPr="008C678F" w:rsidTr="00B973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3A" w:rsidRPr="008C678F" w:rsidRDefault="007B1F3A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8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78F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8C678F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3A" w:rsidRPr="008C678F" w:rsidRDefault="007B1F3A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8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3A" w:rsidRPr="008C678F" w:rsidRDefault="007B1F3A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8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7B1F3A" w:rsidRPr="008C678F" w:rsidTr="00B973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78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C678F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78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C678F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78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C678F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78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C678F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78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C678F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78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C678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7B1F3A" w:rsidRPr="008C678F" w:rsidRDefault="007B1F3A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7B1F3A" w:rsidRPr="008C678F" w:rsidRDefault="007B1F3A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7B1F3A" w:rsidRPr="008C678F" w:rsidRDefault="007B1F3A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производить электрические измерения на различных этапах эксплуатации электроустановок;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выполнять расчет электрических нагрузок;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выполнять расчет электрических нагрузок электрических сетей;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осуществлять выбор токоведущих частей на разных уровнях напряжения;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составлять калькуляции затрат на производство и реализацию продукции;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составлять сметную документацию, используя нормативно-справочную литературу;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рассчитывать основные показатели производительности труда;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находить производную элементарной функции;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выполнять действия над комплексными числами;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вычислять погрешности результатов действия над приближенными числами;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решать простейшие уравнения и системы уравнений;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задавать множества и выполнять операции над ними;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67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находить вероятность в простейших задачах;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67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выполнять арифметические операции с векторами</w:t>
            </w:r>
            <w:r w:rsidRPr="008C678F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678F">
              <w:rPr>
                <w:rFonts w:ascii="Times New Roman" w:hAnsi="Times New Roman"/>
                <w:sz w:val="24"/>
                <w:szCs w:val="24"/>
                <w:lang w:eastAsia="ar-SA"/>
              </w:rPr>
              <w:t>– применять ряды Фурье для некоторых функций, встречающихся в электротехнике.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– </w:t>
            </w:r>
            <w:r w:rsidRPr="008C678F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технические характеристики электроустановок;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основные методы расчета и условия выбора электрооборудования;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-основные методы расчета и условия выбора электрических сетей;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виды износа основных фондов и их оценка;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основы организации, нормирования и оплаты труда;</w:t>
            </w:r>
          </w:p>
          <w:p w:rsidR="007B1F3A" w:rsidRPr="008C678F" w:rsidRDefault="007B1F3A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издержки производства и себестоимость продукции;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основные понятия и методы математического анализа;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методику расчета с применением комплексных чисел;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базовые понятия дифференциального и интегрального исчисления;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структуру дифференциального уравнения;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способы решения простейших видов уравнений;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определение приближенного числа и погрешностей;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понятие множества, элементов множества; способы задания множеств и операций над ними;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понятие вектора, операции с векторами; применение векторов при решении задач;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>– элементы комбинаторного анализа</w:t>
            </w:r>
            <w:proofErr w:type="gramStart"/>
            <w:r w:rsidRPr="008C678F">
              <w:rPr>
                <w:rFonts w:ascii="Times New Roman" w:hAnsi="Times New Roman"/>
                <w:sz w:val="24"/>
                <w:szCs w:val="24"/>
              </w:rPr>
              <w:t xml:space="preserve">, – – </w:t>
            </w:r>
            <w:proofErr w:type="gramEnd"/>
            <w:r w:rsidRPr="008C678F">
              <w:rPr>
                <w:rFonts w:ascii="Times New Roman" w:hAnsi="Times New Roman"/>
                <w:sz w:val="24"/>
                <w:szCs w:val="24"/>
              </w:rPr>
              <w:t>определение вероятности, простейшие свойства вероятности;</w:t>
            </w:r>
          </w:p>
          <w:p w:rsidR="007B1F3A" w:rsidRPr="008C678F" w:rsidRDefault="007B1F3A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8F">
              <w:rPr>
                <w:rFonts w:ascii="Times New Roman" w:hAnsi="Times New Roman"/>
                <w:sz w:val="24"/>
                <w:szCs w:val="24"/>
              </w:rPr>
              <w:t xml:space="preserve">– понятие числового ряда, виды рядов; </w:t>
            </w:r>
            <w:r w:rsidRPr="008C678F">
              <w:rPr>
                <w:rFonts w:ascii="Times New Roman" w:hAnsi="Times New Roman"/>
                <w:sz w:val="24"/>
                <w:szCs w:val="24"/>
              </w:rPr>
              <w:lastRenderedPageBreak/>
              <w:t>теорему Фурье, разложение в ряд Фурье некоторых функций.</w:t>
            </w:r>
          </w:p>
        </w:tc>
      </w:tr>
    </w:tbl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 xml:space="preserve">       </w:t>
      </w:r>
      <w:r w:rsidR="0070333F"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="0070333F" w:rsidRPr="000B7CB9">
        <w:rPr>
          <w:rFonts w:ascii="Times New Roman" w:hAnsi="Times New Roman"/>
          <w:b/>
          <w:sz w:val="24"/>
          <w:szCs w:val="24"/>
        </w:rPr>
        <w:t xml:space="preserve"> </w:t>
      </w:r>
      <w:r w:rsidR="0070333F">
        <w:rPr>
          <w:rFonts w:ascii="Times New Roman" w:hAnsi="Times New Roman"/>
          <w:sz w:val="24"/>
          <w:szCs w:val="24"/>
        </w:rPr>
        <w:t>80</w:t>
      </w:r>
      <w:r w:rsidRPr="00C6443C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 xml:space="preserve">       обязательной аудиторной учебной нагрузки </w:t>
      </w:r>
      <w:proofErr w:type="gramStart"/>
      <w:r w:rsidRPr="00C6443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6443C">
        <w:rPr>
          <w:rFonts w:ascii="Times New Roman" w:hAnsi="Times New Roman"/>
          <w:sz w:val="24"/>
          <w:szCs w:val="24"/>
        </w:rPr>
        <w:t xml:space="preserve">  </w:t>
      </w:r>
      <w:r w:rsidR="0070333F">
        <w:rPr>
          <w:rFonts w:ascii="Times New Roman" w:hAnsi="Times New Roman"/>
          <w:sz w:val="24"/>
          <w:szCs w:val="24"/>
        </w:rPr>
        <w:t xml:space="preserve">10 </w:t>
      </w:r>
      <w:r w:rsidRPr="00C6443C">
        <w:rPr>
          <w:rFonts w:ascii="Times New Roman" w:hAnsi="Times New Roman"/>
          <w:sz w:val="24"/>
          <w:szCs w:val="24"/>
        </w:rPr>
        <w:t>час</w:t>
      </w:r>
      <w:r w:rsidR="0070333F">
        <w:rPr>
          <w:rFonts w:ascii="Times New Roman" w:hAnsi="Times New Roman"/>
          <w:sz w:val="24"/>
          <w:szCs w:val="24"/>
        </w:rPr>
        <w:t>ов</w:t>
      </w:r>
      <w:r w:rsidRPr="00C6443C">
        <w:rPr>
          <w:rFonts w:ascii="Times New Roman" w:hAnsi="Times New Roman"/>
          <w:sz w:val="24"/>
          <w:szCs w:val="24"/>
        </w:rPr>
        <w:t>;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 xml:space="preserve">       самостоятельной работы </w:t>
      </w:r>
      <w:proofErr w:type="gramStart"/>
      <w:r w:rsidRPr="00C6443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6443C">
        <w:rPr>
          <w:rFonts w:ascii="Times New Roman" w:hAnsi="Times New Roman"/>
          <w:sz w:val="24"/>
          <w:szCs w:val="24"/>
        </w:rPr>
        <w:t xml:space="preserve"> </w:t>
      </w:r>
      <w:r w:rsidR="0070333F">
        <w:rPr>
          <w:rFonts w:ascii="Times New Roman" w:hAnsi="Times New Roman"/>
          <w:sz w:val="24"/>
          <w:szCs w:val="24"/>
        </w:rPr>
        <w:t>70</w:t>
      </w:r>
      <w:r w:rsidRPr="00C6443C">
        <w:rPr>
          <w:rFonts w:ascii="Times New Roman" w:hAnsi="Times New Roman"/>
          <w:sz w:val="24"/>
          <w:szCs w:val="24"/>
        </w:rPr>
        <w:t xml:space="preserve"> час</w:t>
      </w:r>
      <w:r w:rsidR="0070333F">
        <w:rPr>
          <w:rFonts w:ascii="Times New Roman" w:hAnsi="Times New Roman"/>
          <w:sz w:val="24"/>
          <w:szCs w:val="24"/>
        </w:rPr>
        <w:t>ов</w:t>
      </w:r>
      <w:r w:rsidRPr="00C6443C">
        <w:rPr>
          <w:rFonts w:ascii="Times New Roman" w:hAnsi="Times New Roman"/>
          <w:sz w:val="24"/>
          <w:szCs w:val="24"/>
        </w:rPr>
        <w:t>.</w:t>
      </w:r>
    </w:p>
    <w:p w:rsidR="00C6443C" w:rsidRPr="00C6443C" w:rsidRDefault="00C6443C" w:rsidP="00C6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43C" w:rsidRPr="00C6443C" w:rsidRDefault="00833D26" w:rsidP="00C6443C">
      <w:pPr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="00C6443C" w:rsidRPr="0070333F">
        <w:rPr>
          <w:rFonts w:ascii="Times New Roman" w:hAnsi="Times New Roman"/>
          <w:sz w:val="24"/>
          <w:szCs w:val="24"/>
        </w:rPr>
        <w:t xml:space="preserve"> экзамен</w:t>
      </w: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8063D4" w:rsidRDefault="008063D4">
      <w:pPr>
        <w:rPr>
          <w:rFonts w:ascii="Times New Roman" w:hAnsi="Times New Roman" w:cs="Times New Roman"/>
          <w:sz w:val="24"/>
          <w:szCs w:val="24"/>
        </w:rPr>
      </w:pPr>
    </w:p>
    <w:p w:rsidR="00884736" w:rsidRDefault="00884736">
      <w:pPr>
        <w:rPr>
          <w:rFonts w:ascii="Times New Roman" w:hAnsi="Times New Roman" w:cs="Times New Roman"/>
          <w:sz w:val="24"/>
          <w:szCs w:val="24"/>
        </w:rPr>
      </w:pPr>
    </w:p>
    <w:p w:rsidR="00884736" w:rsidRDefault="00884736">
      <w:pPr>
        <w:rPr>
          <w:rFonts w:ascii="Times New Roman" w:hAnsi="Times New Roman" w:cs="Times New Roman"/>
          <w:sz w:val="24"/>
          <w:szCs w:val="24"/>
        </w:rPr>
      </w:pP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BB7BD2" w:rsidRDefault="00BB7BD2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70333F" w:rsidRDefault="0070333F">
      <w:pPr>
        <w:rPr>
          <w:rFonts w:ascii="Times New Roman" w:hAnsi="Times New Roman" w:cs="Times New Roman"/>
          <w:sz w:val="24"/>
          <w:szCs w:val="24"/>
        </w:rPr>
      </w:pPr>
    </w:p>
    <w:p w:rsidR="00C6443C" w:rsidRDefault="00C6443C">
      <w:pPr>
        <w:rPr>
          <w:rFonts w:ascii="Times New Roman" w:hAnsi="Times New Roman" w:cs="Times New Roman"/>
          <w:sz w:val="24"/>
          <w:szCs w:val="24"/>
        </w:rPr>
      </w:pP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BA35E9" w:rsidRPr="00BA35E9" w:rsidRDefault="00884736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BA35E9" w:rsidRPr="00BA35E9">
        <w:rPr>
          <w:rFonts w:ascii="Times New Roman" w:hAnsi="Times New Roman" w:cs="Times New Roman"/>
          <w:b/>
          <w:sz w:val="20"/>
          <w:szCs w:val="20"/>
        </w:rPr>
        <w:t>ИНФОРМАТИКА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BA35E9" w:rsidRPr="00BA35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BD2" w:rsidRPr="00E61B34" w:rsidRDefault="00BB7BD2" w:rsidP="00BB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1B3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E61B34">
        <w:rPr>
          <w:rFonts w:ascii="Times New Roman" w:hAnsi="Times New Roman"/>
          <w:color w:val="000000"/>
          <w:sz w:val="24"/>
          <w:szCs w:val="24"/>
        </w:rPr>
        <w:tab/>
      </w:r>
    </w:p>
    <w:p w:rsidR="00BB7BD2" w:rsidRPr="00E61B34" w:rsidRDefault="00BB7BD2" w:rsidP="00BB7B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B34">
        <w:rPr>
          <w:rFonts w:ascii="Times New Roman" w:hAnsi="Times New Roman"/>
          <w:sz w:val="24"/>
          <w:szCs w:val="24"/>
        </w:rPr>
        <w:tab/>
        <w:t>Учебная дисциплина «Информатика» является обязательной частью математического и общего ест</w:t>
      </w:r>
      <w:r>
        <w:rPr>
          <w:rFonts w:ascii="Times New Roman" w:hAnsi="Times New Roman"/>
          <w:sz w:val="24"/>
          <w:szCs w:val="24"/>
        </w:rPr>
        <w:t>ественнонаучного цикла</w:t>
      </w:r>
      <w:r w:rsidRPr="00E61B34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BB7BD2" w:rsidRPr="00E61B34" w:rsidRDefault="00BB7BD2" w:rsidP="00BB7B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B34">
        <w:rPr>
          <w:rFonts w:ascii="Times New Roman" w:hAnsi="Times New Roman"/>
          <w:sz w:val="24"/>
          <w:szCs w:val="24"/>
        </w:rPr>
        <w:tab/>
        <w:t xml:space="preserve">Учебная дисциплина «Информатика»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</w:t>
      </w:r>
      <w:proofErr w:type="gramStart"/>
      <w:r w:rsidRPr="00E61B34">
        <w:rPr>
          <w:rFonts w:ascii="Times New Roman" w:hAnsi="Times New Roman"/>
          <w:sz w:val="24"/>
          <w:szCs w:val="24"/>
        </w:rPr>
        <w:t>ОК</w:t>
      </w:r>
      <w:proofErr w:type="gramEnd"/>
      <w:r w:rsidRPr="00E61B34">
        <w:rPr>
          <w:rFonts w:ascii="Times New Roman" w:hAnsi="Times New Roman"/>
          <w:sz w:val="24"/>
          <w:szCs w:val="24"/>
        </w:rPr>
        <w:t xml:space="preserve"> 02, ОК 09. </w:t>
      </w:r>
    </w:p>
    <w:p w:rsidR="00BB7BD2" w:rsidRPr="00E61B34" w:rsidRDefault="00BB7BD2" w:rsidP="00BB7B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B34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BB7BD2" w:rsidRPr="00E61B34" w:rsidRDefault="00BB7BD2" w:rsidP="00BB7B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B3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E61B3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61B3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BB7BD2" w:rsidRPr="00E61B34" w:rsidRDefault="00BB7BD2" w:rsidP="00BB7B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8"/>
        <w:gridCol w:w="3934"/>
      </w:tblGrid>
      <w:tr w:rsidR="00BB7BD2" w:rsidRPr="00E61B34" w:rsidTr="00BB7B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E61B34" w:rsidRDefault="00BB7BD2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3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1B34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E61B3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E61B34" w:rsidRDefault="00BB7BD2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3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E61B34" w:rsidRDefault="00BB7BD2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3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B7BD2" w:rsidRPr="00E61B34" w:rsidTr="00BB7B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B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61B34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B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61B34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B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61B34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B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61B34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B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61B34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B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61B3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BB7BD2" w:rsidRPr="00E61B34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BB7BD2" w:rsidRPr="00E61B34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BB7BD2" w:rsidRPr="00E61B34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оформлять документацию для организации работ и по результатам испытаний в действующих электроустановках;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выполнять проектную документацию на объект с использованием персонального компьютера;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составлять графики проведения электромонтажных, эксплуатационных, ремонтных и пуско-наладочных работ;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составлять калькуляции затрат на производство и реализацию продукции;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составлять сметную документацию, используя нормативно-справочную литературу;</w:t>
            </w:r>
          </w:p>
          <w:p w:rsidR="00BB7BD2" w:rsidRPr="00E61B34" w:rsidRDefault="00BB7BD2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использовать прикладные программные средства;</w:t>
            </w:r>
          </w:p>
          <w:p w:rsidR="00BB7BD2" w:rsidRPr="00E61B34" w:rsidRDefault="00BB7BD2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выполнять основные операции с дисками, каталогами и файлами;</w:t>
            </w:r>
          </w:p>
          <w:p w:rsidR="00BB7BD2" w:rsidRPr="00E61B34" w:rsidRDefault="00BB7BD2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создавать и редактировать текстовые файлы;</w:t>
            </w:r>
          </w:p>
          <w:p w:rsidR="00BB7BD2" w:rsidRPr="00E61B34" w:rsidRDefault="00BB7BD2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работать с носителями информации;</w:t>
            </w:r>
          </w:p>
          <w:p w:rsidR="00BB7BD2" w:rsidRPr="00E61B34" w:rsidRDefault="00BB7BD2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пользоваться антивирусными программами;</w:t>
            </w:r>
          </w:p>
          <w:p w:rsidR="00BB7BD2" w:rsidRPr="00E61B34" w:rsidRDefault="00BB7BD2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соблюдать права интеллектуальной собственности на информацию.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E61B34">
              <w:rPr>
                <w:rFonts w:ascii="Times New Roman" w:hAnsi="Times New Roman"/>
                <w:sz w:val="24"/>
                <w:szCs w:val="24"/>
              </w:rPr>
              <w:t>перечень основной документации для организации работ;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правила оформления текстовых и графических документов;</w:t>
            </w:r>
          </w:p>
          <w:p w:rsidR="00BB7BD2" w:rsidRPr="00E61B34" w:rsidRDefault="00BB7BD2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основные понятия автоматизированной обработки информации;</w:t>
            </w:r>
          </w:p>
          <w:p w:rsidR="00BB7BD2" w:rsidRPr="00E61B34" w:rsidRDefault="00BB7BD2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базовые системные программные продукты и пакеты прикладных программ;</w:t>
            </w:r>
          </w:p>
          <w:p w:rsidR="00BB7BD2" w:rsidRPr="00E61B34" w:rsidRDefault="00BB7BD2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способы хранения и основные виды хранилищ информации;</w:t>
            </w:r>
          </w:p>
          <w:p w:rsidR="00BB7BD2" w:rsidRPr="00E61B34" w:rsidRDefault="00BB7BD2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основные логические операции;</w:t>
            </w:r>
          </w:p>
          <w:p w:rsidR="00BB7BD2" w:rsidRPr="00E61B34" w:rsidRDefault="00BB7BD2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34">
              <w:rPr>
                <w:rFonts w:ascii="Times New Roman" w:hAnsi="Times New Roman"/>
                <w:sz w:val="24"/>
                <w:szCs w:val="24"/>
              </w:rPr>
              <w:t>– общую функциональную схему компьютера.</w:t>
            </w: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BD2" w:rsidRPr="00E61B34" w:rsidRDefault="00BB7BD2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BD2" w:rsidRPr="00E61B34" w:rsidRDefault="00BB7BD2" w:rsidP="00B973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 </w:t>
      </w:r>
      <w:r w:rsidR="00BB7BD2">
        <w:rPr>
          <w:rFonts w:ascii="Times New Roman" w:hAnsi="Times New Roman" w:cs="Times New Roman"/>
          <w:sz w:val="24"/>
          <w:szCs w:val="24"/>
        </w:rPr>
        <w:t xml:space="preserve">  </w:t>
      </w:r>
      <w:r w:rsidRPr="00BA35E9">
        <w:rPr>
          <w:rFonts w:ascii="Times New Roman" w:hAnsi="Times New Roman" w:cs="Times New Roman"/>
          <w:sz w:val="24"/>
          <w:szCs w:val="24"/>
        </w:rPr>
        <w:t xml:space="preserve">    </w:t>
      </w:r>
      <w:r w:rsidR="00BB7BD2"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="00BB7BD2" w:rsidRPr="000B7CB9">
        <w:rPr>
          <w:rFonts w:ascii="Times New Roman" w:hAnsi="Times New Roman"/>
          <w:b/>
          <w:sz w:val="24"/>
          <w:szCs w:val="24"/>
        </w:rPr>
        <w:t xml:space="preserve"> </w:t>
      </w:r>
      <w:r w:rsidR="00BB7BD2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BA35E9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A35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A35E9">
        <w:rPr>
          <w:rFonts w:ascii="Times New Roman" w:hAnsi="Times New Roman" w:cs="Times New Roman"/>
          <w:sz w:val="24"/>
          <w:szCs w:val="24"/>
        </w:rPr>
        <w:t xml:space="preserve"> </w:t>
      </w:r>
      <w:r w:rsidR="00BB7BD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A35E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A35E9" w:rsidRPr="00BA35E9" w:rsidRDefault="00BA35E9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="00BB7BD2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BA35E9">
        <w:rPr>
          <w:rFonts w:ascii="Times New Roman" w:hAnsi="Times New Roman" w:cs="Times New Roman"/>
          <w:sz w:val="24"/>
          <w:szCs w:val="24"/>
        </w:rPr>
        <w:t xml:space="preserve"> час</w:t>
      </w:r>
      <w:r w:rsidR="00BB7BD2">
        <w:rPr>
          <w:rFonts w:ascii="Times New Roman" w:hAnsi="Times New Roman" w:cs="Times New Roman"/>
          <w:sz w:val="24"/>
          <w:szCs w:val="24"/>
        </w:rPr>
        <w:t>а</w:t>
      </w:r>
      <w:r w:rsidRPr="00BA35E9">
        <w:rPr>
          <w:rFonts w:ascii="Times New Roman" w:hAnsi="Times New Roman" w:cs="Times New Roman"/>
          <w:sz w:val="24"/>
          <w:szCs w:val="24"/>
        </w:rPr>
        <w:t>.</w:t>
      </w:r>
    </w:p>
    <w:p w:rsidR="00BA35E9" w:rsidRPr="00BA35E9" w:rsidRDefault="00833D26" w:rsidP="00BA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 -  </w:t>
      </w:r>
      <w:r w:rsidRPr="00BB7BD2">
        <w:rPr>
          <w:rFonts w:ascii="Times New Roman" w:hAnsi="Times New Roman" w:cs="Times New Roman"/>
          <w:sz w:val="24"/>
          <w:szCs w:val="24"/>
        </w:rPr>
        <w:t>экзамен</w:t>
      </w:r>
      <w:r w:rsidR="00BA35E9" w:rsidRPr="00BB7BD2">
        <w:rPr>
          <w:rFonts w:ascii="Times New Roman" w:hAnsi="Times New Roman" w:cs="Times New Roman"/>
          <w:sz w:val="24"/>
          <w:szCs w:val="24"/>
        </w:rPr>
        <w:t>.</w:t>
      </w:r>
    </w:p>
    <w:p w:rsidR="002E1013" w:rsidRPr="00BA35E9" w:rsidRDefault="002E1013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387C5D" w:rsidRPr="002E1013" w:rsidRDefault="004F4D6E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87C5D" w:rsidRPr="002E1013">
        <w:rPr>
          <w:rFonts w:ascii="Times New Roman" w:hAnsi="Times New Roman" w:cs="Times New Roman"/>
          <w:b/>
          <w:sz w:val="20"/>
          <w:szCs w:val="20"/>
        </w:rPr>
        <w:t>ЭКОЛОГИЧЕСКИЕ ОСНОВЫ ПРИРОДОПОЛЬЗОВАНИЯ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2E1013" w:rsidRDefault="002E1013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87C5D" w:rsidRPr="002E1013" w:rsidRDefault="00387C5D" w:rsidP="002E1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в соотве</w:t>
      </w:r>
      <w:r w:rsidR="00BB7BD2">
        <w:rPr>
          <w:rFonts w:ascii="Times New Roman" w:hAnsi="Times New Roman" w:cs="Times New Roman"/>
          <w:sz w:val="24"/>
          <w:szCs w:val="24"/>
        </w:rPr>
        <w:t xml:space="preserve">тствии с ФГОС по специальности </w:t>
      </w:r>
      <w:r w:rsidR="002E10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1013" w:rsidRPr="002E1013">
        <w:rPr>
          <w:rFonts w:ascii="Times New Roman" w:hAnsi="Times New Roman" w:cs="Times New Roman"/>
          <w:sz w:val="24"/>
          <w:szCs w:val="24"/>
        </w:rPr>
        <w:t xml:space="preserve">08.02.09 </w:t>
      </w:r>
      <w:r w:rsidRPr="002E1013">
        <w:rPr>
          <w:rFonts w:ascii="Times New Roman" w:hAnsi="Times New Roman" w:cs="Times New Roman"/>
          <w:sz w:val="24"/>
          <w:szCs w:val="24"/>
        </w:rPr>
        <w:t>-Монтаж, наладка и эксплуатация электрооборудования промышленных и гражданских зданий</w:t>
      </w:r>
    </w:p>
    <w:p w:rsidR="002E1013" w:rsidRDefault="002E1013" w:rsidP="002E1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5D" w:rsidRPr="004F64E4" w:rsidRDefault="00387C5D" w:rsidP="002E1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BB7BD2" w:rsidRPr="00E61B34" w:rsidRDefault="00BB7BD2" w:rsidP="00BB7B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B34">
        <w:rPr>
          <w:rFonts w:ascii="Times New Roman" w:hAnsi="Times New Roman"/>
          <w:sz w:val="24"/>
          <w:szCs w:val="24"/>
        </w:rPr>
        <w:t>Учебная дисциплина является обязательной частью математического и общего ест</w:t>
      </w:r>
      <w:r>
        <w:rPr>
          <w:rFonts w:ascii="Times New Roman" w:hAnsi="Times New Roman"/>
          <w:sz w:val="24"/>
          <w:szCs w:val="24"/>
        </w:rPr>
        <w:t>ественнонаучного цикла</w:t>
      </w:r>
      <w:r w:rsidRPr="00E61B34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2E1013" w:rsidRDefault="002E1013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E1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 проводить наблюдения за факторами, воздействующими на окружающую среду;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-использовать нормативные акты по рациональному природопользованию окружающей среды;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-проводить мероприятия по защите окружающей среды и по ликвидации последствий заражения окружающей среды;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E101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 условия устойчивого состояния экосистем;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 причины возникновения экологического кризиса;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 основные природные ресурсы России;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 принципы мониторинга окружающей среды;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- принципы рационального природопользования.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proofErr w:type="gramStart"/>
      <w:r w:rsidRPr="004F64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C5D" w:rsidRPr="002E1013" w:rsidRDefault="00387C5D" w:rsidP="002E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– обладать </w:t>
      </w:r>
      <w:r w:rsidRPr="002E1013">
        <w:rPr>
          <w:rFonts w:ascii="Times New Roman" w:hAnsi="Times New Roman" w:cs="Times New Roman"/>
          <w:bCs/>
          <w:sz w:val="24"/>
          <w:szCs w:val="24"/>
        </w:rPr>
        <w:t>общими и профессиональными  компетенциями</w:t>
      </w:r>
    </w:p>
    <w:p w:rsidR="002E1013" w:rsidRDefault="002E1013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387C5D" w:rsidRPr="004F64E4" w:rsidRDefault="00BB7BD2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Pr="000B7CB9">
        <w:rPr>
          <w:rFonts w:ascii="Times New Roman" w:hAnsi="Times New Roman"/>
          <w:b/>
          <w:sz w:val="24"/>
          <w:szCs w:val="24"/>
        </w:rPr>
        <w:t xml:space="preserve"> </w:t>
      </w:r>
      <w:r w:rsidR="00387C5D" w:rsidRPr="004F64E4">
        <w:rPr>
          <w:rFonts w:ascii="Times New Roman" w:hAnsi="Times New Roman" w:cs="Times New Roman"/>
          <w:b/>
          <w:sz w:val="24"/>
          <w:szCs w:val="24"/>
        </w:rPr>
        <w:t>48</w:t>
      </w:r>
      <w:r w:rsidR="00387C5D" w:rsidRPr="004F64E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4F64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4E4">
        <w:rPr>
          <w:rFonts w:ascii="Times New Roman" w:hAnsi="Times New Roman" w:cs="Times New Roman"/>
          <w:sz w:val="24"/>
          <w:szCs w:val="24"/>
        </w:rPr>
        <w:t xml:space="preserve">  </w:t>
      </w:r>
      <w:r w:rsidR="00BB7BD2">
        <w:rPr>
          <w:rFonts w:ascii="Times New Roman" w:hAnsi="Times New Roman" w:cs="Times New Roman"/>
          <w:b/>
          <w:sz w:val="24"/>
          <w:szCs w:val="24"/>
        </w:rPr>
        <w:t>6</w:t>
      </w:r>
      <w:r w:rsidRPr="004F64E4">
        <w:rPr>
          <w:rFonts w:ascii="Times New Roman" w:hAnsi="Times New Roman" w:cs="Times New Roman"/>
          <w:sz w:val="24"/>
          <w:szCs w:val="24"/>
        </w:rPr>
        <w:t xml:space="preserve"> час</w:t>
      </w:r>
      <w:r w:rsidR="00BB7BD2">
        <w:rPr>
          <w:rFonts w:ascii="Times New Roman" w:hAnsi="Times New Roman" w:cs="Times New Roman"/>
          <w:sz w:val="24"/>
          <w:szCs w:val="24"/>
        </w:rPr>
        <w:t>ов</w:t>
      </w:r>
      <w:r w:rsidRPr="004F64E4">
        <w:rPr>
          <w:rFonts w:ascii="Times New Roman" w:hAnsi="Times New Roman" w:cs="Times New Roman"/>
          <w:sz w:val="24"/>
          <w:szCs w:val="24"/>
        </w:rPr>
        <w:t>;</w:t>
      </w:r>
    </w:p>
    <w:p w:rsidR="00387C5D" w:rsidRPr="004F64E4" w:rsidRDefault="00387C5D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</w:t>
      </w:r>
      <w:r w:rsidR="00BB7BD2">
        <w:rPr>
          <w:rFonts w:ascii="Times New Roman" w:hAnsi="Times New Roman" w:cs="Times New Roman"/>
          <w:b/>
          <w:sz w:val="24"/>
          <w:szCs w:val="24"/>
        </w:rPr>
        <w:t>42</w:t>
      </w:r>
      <w:r w:rsidRPr="004F64E4">
        <w:rPr>
          <w:rFonts w:ascii="Times New Roman" w:hAnsi="Times New Roman" w:cs="Times New Roman"/>
          <w:sz w:val="24"/>
          <w:szCs w:val="24"/>
        </w:rPr>
        <w:t xml:space="preserve">  час</w:t>
      </w:r>
      <w:r w:rsidR="00BB7BD2">
        <w:rPr>
          <w:rFonts w:ascii="Times New Roman" w:hAnsi="Times New Roman" w:cs="Times New Roman"/>
          <w:sz w:val="24"/>
          <w:szCs w:val="24"/>
        </w:rPr>
        <w:t>а</w:t>
      </w:r>
      <w:r w:rsidRPr="004F64E4">
        <w:rPr>
          <w:rFonts w:ascii="Times New Roman" w:hAnsi="Times New Roman" w:cs="Times New Roman"/>
          <w:sz w:val="24"/>
          <w:szCs w:val="24"/>
        </w:rPr>
        <w:t>.</w:t>
      </w:r>
    </w:p>
    <w:p w:rsidR="00387C5D" w:rsidRDefault="00387C5D" w:rsidP="002E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13" w:rsidRPr="00564AAE" w:rsidRDefault="002E1013" w:rsidP="002E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64AA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64AAE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87C5D" w:rsidRDefault="00387C5D" w:rsidP="002E1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5D" w:rsidRDefault="00387C5D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4F4D6E" w:rsidRDefault="004F4D6E">
      <w:pPr>
        <w:rPr>
          <w:rFonts w:ascii="Times New Roman" w:hAnsi="Times New Roman" w:cs="Times New Roman"/>
          <w:sz w:val="24"/>
          <w:szCs w:val="24"/>
        </w:rPr>
      </w:pPr>
    </w:p>
    <w:p w:rsidR="002E1013" w:rsidRDefault="002E1013">
      <w:pPr>
        <w:rPr>
          <w:rFonts w:ascii="Times New Roman" w:hAnsi="Times New Roman" w:cs="Times New Roman"/>
          <w:sz w:val="24"/>
          <w:szCs w:val="24"/>
        </w:rPr>
      </w:pPr>
    </w:p>
    <w:p w:rsidR="00D41C97" w:rsidRPr="00D41C97" w:rsidRDefault="00D41C97" w:rsidP="00D41C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D41C97" w:rsidRPr="00D41C97" w:rsidRDefault="004F4D6E" w:rsidP="00D41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777C5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75C9" w:rsidRDefault="006F75C9" w:rsidP="00D41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D2" w:rsidRPr="005124F8" w:rsidRDefault="00BB7BD2" w:rsidP="00BB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4F8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5124F8">
        <w:rPr>
          <w:rFonts w:ascii="Times New Roman" w:hAnsi="Times New Roman"/>
          <w:color w:val="000000"/>
          <w:sz w:val="24"/>
          <w:szCs w:val="24"/>
        </w:rPr>
        <w:tab/>
      </w:r>
    </w:p>
    <w:p w:rsidR="00BB7BD2" w:rsidRPr="005124F8" w:rsidRDefault="00BB7BD2" w:rsidP="00BB7B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color w:val="000000"/>
          <w:sz w:val="24"/>
          <w:szCs w:val="24"/>
        </w:rPr>
        <w:tab/>
      </w:r>
      <w:r w:rsidRPr="005124F8">
        <w:rPr>
          <w:rFonts w:ascii="Times New Roman" w:hAnsi="Times New Roman"/>
          <w:sz w:val="24"/>
          <w:szCs w:val="24"/>
        </w:rPr>
        <w:t>Учебная дисциплина «Техническая механика» является обязательной частью общеп</w:t>
      </w:r>
      <w:r>
        <w:rPr>
          <w:rFonts w:ascii="Times New Roman" w:hAnsi="Times New Roman"/>
          <w:sz w:val="24"/>
          <w:szCs w:val="24"/>
        </w:rPr>
        <w:t xml:space="preserve">рофессионального цикла </w:t>
      </w:r>
      <w:r w:rsidRPr="005124F8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BB7BD2" w:rsidRPr="005124F8" w:rsidRDefault="00BB7BD2" w:rsidP="00BB7B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ab/>
        <w:t xml:space="preserve"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</w:t>
      </w:r>
      <w:proofErr w:type="gramStart"/>
      <w:r w:rsidRPr="005124F8">
        <w:rPr>
          <w:rFonts w:ascii="Times New Roman" w:hAnsi="Times New Roman"/>
          <w:sz w:val="24"/>
          <w:szCs w:val="24"/>
        </w:rPr>
        <w:t>ОК</w:t>
      </w:r>
      <w:proofErr w:type="gramEnd"/>
      <w:r w:rsidRPr="005124F8">
        <w:rPr>
          <w:rFonts w:ascii="Times New Roman" w:hAnsi="Times New Roman"/>
          <w:sz w:val="24"/>
          <w:szCs w:val="24"/>
        </w:rPr>
        <w:t xml:space="preserve"> 07.</w:t>
      </w:r>
    </w:p>
    <w:p w:rsidR="00BB7BD2" w:rsidRPr="005124F8" w:rsidRDefault="00BB7BD2" w:rsidP="00BB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BD2" w:rsidRPr="005124F8" w:rsidRDefault="00BB7BD2" w:rsidP="00BB7B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4F8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BB7BD2" w:rsidRPr="005124F8" w:rsidRDefault="00BB7BD2" w:rsidP="00BB7B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и знания  ПК 2.1, 2.2, 2.4, ПК3.1, 3.4, ПК4.2, 4.3, 4.4; </w:t>
      </w:r>
      <w:proofErr w:type="gramStart"/>
      <w:r w:rsidRPr="005124F8">
        <w:rPr>
          <w:rFonts w:ascii="Times New Roman" w:hAnsi="Times New Roman"/>
          <w:sz w:val="24"/>
          <w:szCs w:val="24"/>
        </w:rPr>
        <w:t>ОК</w:t>
      </w:r>
      <w:proofErr w:type="gramEnd"/>
      <w:r w:rsidRPr="005124F8">
        <w:rPr>
          <w:rFonts w:ascii="Times New Roman" w:hAnsi="Times New Roman"/>
          <w:sz w:val="24"/>
          <w:szCs w:val="24"/>
        </w:rPr>
        <w:t xml:space="preserve"> 01 – 07.</w:t>
      </w:r>
    </w:p>
    <w:p w:rsidR="00BB7BD2" w:rsidRPr="005124F8" w:rsidRDefault="00BB7BD2" w:rsidP="00BB7B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8446"/>
      </w:tblGrid>
      <w:tr w:rsidR="00BB7BD2" w:rsidRPr="005124F8" w:rsidTr="00B9730B">
        <w:trPr>
          <w:trHeight w:val="651"/>
        </w:trPr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B7BD2" w:rsidRPr="005124F8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BB7BD2" w:rsidRPr="005124F8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BB7BD2" w:rsidRPr="005124F8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Участвовать в проектировании силового и осветительного электрооборудования.</w:t>
            </w:r>
          </w:p>
        </w:tc>
      </w:tr>
      <w:tr w:rsidR="00BB7BD2" w:rsidRPr="005124F8" w:rsidTr="00B9730B">
        <w:trPr>
          <w:trHeight w:val="535"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воздушных и кабельных линий с соблюдением технологической последовательности;</w:t>
            </w:r>
          </w:p>
        </w:tc>
      </w:tr>
      <w:tr w:rsidR="00BB7BD2" w:rsidRPr="005124F8" w:rsidTr="00B9730B">
        <w:trPr>
          <w:trHeight w:val="535"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Участвовать в проектировании электрических сетей.</w:t>
            </w:r>
          </w:p>
        </w:tc>
      </w:tr>
      <w:tr w:rsidR="00BB7BD2" w:rsidRPr="005124F8" w:rsidTr="00B9730B">
        <w:trPr>
          <w:trHeight w:val="535"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выполнения электромонтажных работ;</w:t>
            </w:r>
          </w:p>
        </w:tc>
      </w:tr>
      <w:tr w:rsidR="00BB7BD2" w:rsidRPr="005124F8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Участвовать в расчетах основных технико-экономических показателей;</w:t>
            </w:r>
          </w:p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BD2" w:rsidRPr="005124F8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Обеспечивать соблюдение правил техники безопасности при выполнении электромонтажных и наладочных работ.</w:t>
            </w:r>
          </w:p>
        </w:tc>
      </w:tr>
      <w:tr w:rsidR="00BB7BD2" w:rsidRPr="005124F8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24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24F8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BB7BD2" w:rsidRPr="005124F8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24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24F8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BB7BD2" w:rsidRPr="005124F8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24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24F8">
              <w:rPr>
                <w:rFonts w:ascii="Times New Roman" w:hAnsi="Times New Roman"/>
                <w:sz w:val="24"/>
                <w:szCs w:val="24"/>
              </w:rPr>
              <w:t xml:space="preserve"> 03 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BB7BD2" w:rsidRPr="005124F8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24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24F8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BB7BD2" w:rsidRPr="005124F8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24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24F8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BB7BD2" w:rsidRPr="005124F8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24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24F8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BB7BD2" w:rsidRPr="005124F8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2" w:rsidRPr="005124F8" w:rsidRDefault="00BB7BD2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24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24F8"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BD2" w:rsidRPr="005124F8" w:rsidRDefault="00BB7BD2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</w:tbl>
    <w:p w:rsidR="00BB7BD2" w:rsidRPr="005124F8" w:rsidRDefault="00BB7BD2" w:rsidP="00BB7B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BD2" w:rsidRDefault="00BB7BD2" w:rsidP="00BB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B7BD2" w:rsidRPr="005124F8" w:rsidRDefault="00BB7BD2" w:rsidP="00BB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учебной дисциплины </w:t>
      </w:r>
      <w:proofErr w:type="gramStart"/>
      <w:r w:rsidRPr="005124F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124F8">
        <w:rPr>
          <w:rFonts w:ascii="Times New Roman" w:hAnsi="Times New Roman"/>
          <w:sz w:val="24"/>
          <w:szCs w:val="24"/>
        </w:rPr>
        <w:t xml:space="preserve"> должен</w:t>
      </w:r>
    </w:p>
    <w:p w:rsidR="00BB7BD2" w:rsidRPr="005124F8" w:rsidRDefault="00BB7BD2" w:rsidP="00BB7BD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4F8">
        <w:rPr>
          <w:rFonts w:ascii="Times New Roman" w:hAnsi="Times New Roman"/>
          <w:b/>
          <w:sz w:val="24"/>
          <w:szCs w:val="24"/>
        </w:rPr>
        <w:t>уметь:</w:t>
      </w:r>
    </w:p>
    <w:p w:rsidR="00BB7BD2" w:rsidRPr="005124F8" w:rsidRDefault="00BB7BD2" w:rsidP="00BB7B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>- решать задачи кинематики и динамики прямолинейного и вращательного движений;</w:t>
      </w:r>
    </w:p>
    <w:p w:rsidR="00BB7BD2" w:rsidRPr="005124F8" w:rsidRDefault="00BB7BD2" w:rsidP="00BB7B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>- определять силовые факторы, действующие на элементы конструкций;</w:t>
      </w:r>
    </w:p>
    <w:p w:rsidR="00BB7BD2" w:rsidRPr="005124F8" w:rsidRDefault="00BB7BD2" w:rsidP="00BB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>- выполнять расчеты на прочность и жесткость элементов конструкций при воздействии внешних и внутренних силовых факторов;</w:t>
      </w:r>
    </w:p>
    <w:p w:rsidR="00BB7BD2" w:rsidRPr="005124F8" w:rsidRDefault="00BB7BD2" w:rsidP="00BB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>- выполнять расчеты разъемных и неразъемных соединений на определение неразрушающих нагрузок;</w:t>
      </w:r>
    </w:p>
    <w:p w:rsidR="00BB7BD2" w:rsidRPr="005124F8" w:rsidRDefault="00BB7BD2" w:rsidP="00BB7BD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4F8">
        <w:rPr>
          <w:rFonts w:ascii="Times New Roman" w:hAnsi="Times New Roman"/>
          <w:b/>
          <w:sz w:val="24"/>
          <w:szCs w:val="24"/>
        </w:rPr>
        <w:t>знать:</w:t>
      </w:r>
    </w:p>
    <w:p w:rsidR="00BB7BD2" w:rsidRPr="005124F8" w:rsidRDefault="00BB7BD2" w:rsidP="00BB7B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>- законы механического движения и равновесия;</w:t>
      </w:r>
    </w:p>
    <w:p w:rsidR="00BB7BD2" w:rsidRPr="005124F8" w:rsidRDefault="00BB7BD2" w:rsidP="00BB7B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 xml:space="preserve">- параметры напряженно-деформированного состояния элементов конструкций при различных видах </w:t>
      </w:r>
      <w:proofErr w:type="spellStart"/>
      <w:r w:rsidRPr="005124F8">
        <w:rPr>
          <w:rFonts w:ascii="Times New Roman" w:hAnsi="Times New Roman"/>
          <w:sz w:val="24"/>
          <w:szCs w:val="24"/>
        </w:rPr>
        <w:t>нагружения</w:t>
      </w:r>
      <w:proofErr w:type="spellEnd"/>
      <w:r w:rsidRPr="005124F8">
        <w:rPr>
          <w:rFonts w:ascii="Times New Roman" w:hAnsi="Times New Roman"/>
          <w:sz w:val="24"/>
          <w:szCs w:val="24"/>
        </w:rPr>
        <w:t>;</w:t>
      </w:r>
    </w:p>
    <w:p w:rsidR="00BB7BD2" w:rsidRPr="005124F8" w:rsidRDefault="00BB7BD2" w:rsidP="00BB7B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 xml:space="preserve">- методики расчета на прочность и жесткость элементов конструкций при различных видах </w:t>
      </w:r>
      <w:proofErr w:type="spellStart"/>
      <w:r w:rsidRPr="005124F8">
        <w:rPr>
          <w:rFonts w:ascii="Times New Roman" w:hAnsi="Times New Roman"/>
          <w:sz w:val="24"/>
          <w:szCs w:val="24"/>
        </w:rPr>
        <w:t>нагружения</w:t>
      </w:r>
      <w:proofErr w:type="spellEnd"/>
      <w:r w:rsidRPr="005124F8">
        <w:rPr>
          <w:rFonts w:ascii="Times New Roman" w:hAnsi="Times New Roman"/>
          <w:sz w:val="24"/>
          <w:szCs w:val="24"/>
        </w:rPr>
        <w:t>;</w:t>
      </w:r>
    </w:p>
    <w:p w:rsidR="00BB7BD2" w:rsidRPr="005124F8" w:rsidRDefault="00BB7BD2" w:rsidP="00BB7B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 xml:space="preserve">- основные типы деталей машин и механизмов, основные типы разъемных и неразъемных соединений. </w:t>
      </w:r>
    </w:p>
    <w:p w:rsidR="006F75C9" w:rsidRDefault="006F75C9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C97" w:rsidRPr="00D41C97" w:rsidRDefault="00D41C97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9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41C97" w:rsidRPr="00D41C97" w:rsidRDefault="00BB7BD2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Pr="000B7C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86</w:t>
      </w:r>
      <w:r w:rsidR="00D41C97" w:rsidRPr="00D41C9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41C97" w:rsidRPr="00D41C9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41C97" w:rsidRPr="00D41C97" w:rsidRDefault="00D41C97" w:rsidP="00D73AA4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D41C97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D41C97">
        <w:rPr>
          <w:sz w:val="24"/>
          <w:szCs w:val="24"/>
        </w:rPr>
        <w:t>обучающегося</w:t>
      </w:r>
      <w:proofErr w:type="gramEnd"/>
      <w:r w:rsidRPr="00D41C97">
        <w:rPr>
          <w:sz w:val="24"/>
          <w:szCs w:val="24"/>
        </w:rPr>
        <w:t xml:space="preserve">  </w:t>
      </w:r>
      <w:r w:rsidR="00BB7BD2">
        <w:rPr>
          <w:b/>
          <w:sz w:val="24"/>
          <w:szCs w:val="24"/>
          <w:u w:val="single"/>
        </w:rPr>
        <w:t>16</w:t>
      </w:r>
      <w:r w:rsidRPr="00D41C97">
        <w:rPr>
          <w:sz w:val="24"/>
          <w:szCs w:val="24"/>
        </w:rPr>
        <w:t xml:space="preserve"> час</w:t>
      </w:r>
      <w:r w:rsidR="00BB7BD2">
        <w:rPr>
          <w:sz w:val="24"/>
          <w:szCs w:val="24"/>
        </w:rPr>
        <w:t>ов</w:t>
      </w:r>
      <w:r w:rsidRPr="00D41C97">
        <w:rPr>
          <w:sz w:val="24"/>
          <w:szCs w:val="24"/>
        </w:rPr>
        <w:t>;</w:t>
      </w:r>
    </w:p>
    <w:p w:rsidR="00D41C97" w:rsidRPr="00D41C97" w:rsidRDefault="00D41C97" w:rsidP="00D73AA4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D41C97">
        <w:rPr>
          <w:sz w:val="24"/>
          <w:szCs w:val="24"/>
        </w:rPr>
        <w:t xml:space="preserve">самостоятельной работы </w:t>
      </w:r>
      <w:proofErr w:type="gramStart"/>
      <w:r w:rsidRPr="00D41C97">
        <w:rPr>
          <w:sz w:val="24"/>
          <w:szCs w:val="24"/>
        </w:rPr>
        <w:t>обучающегося</w:t>
      </w:r>
      <w:proofErr w:type="gramEnd"/>
      <w:r w:rsidRPr="00D41C97">
        <w:rPr>
          <w:sz w:val="24"/>
          <w:szCs w:val="24"/>
        </w:rPr>
        <w:t xml:space="preserve">  </w:t>
      </w:r>
      <w:r w:rsidR="00BB7BD2">
        <w:rPr>
          <w:b/>
          <w:sz w:val="24"/>
          <w:szCs w:val="24"/>
          <w:u w:val="single"/>
        </w:rPr>
        <w:t>70</w:t>
      </w:r>
      <w:r w:rsidRPr="00D41C97">
        <w:rPr>
          <w:sz w:val="24"/>
          <w:szCs w:val="24"/>
        </w:rPr>
        <w:t xml:space="preserve"> час</w:t>
      </w:r>
      <w:r w:rsidR="00BB7BD2">
        <w:rPr>
          <w:sz w:val="24"/>
          <w:szCs w:val="24"/>
        </w:rPr>
        <w:t>ов</w:t>
      </w:r>
      <w:r w:rsidRPr="00D41C97">
        <w:rPr>
          <w:sz w:val="24"/>
          <w:szCs w:val="24"/>
        </w:rPr>
        <w:t>.</w:t>
      </w:r>
    </w:p>
    <w:p w:rsidR="006F75C9" w:rsidRDefault="006F75C9" w:rsidP="00D73A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1C97" w:rsidRPr="00122B50" w:rsidRDefault="00833D26" w:rsidP="00D73A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1369B">
        <w:rPr>
          <w:rFonts w:ascii="Times New Roman" w:hAnsi="Times New Roman" w:cs="Times New Roman"/>
          <w:sz w:val="24"/>
          <w:szCs w:val="24"/>
        </w:rPr>
        <w:t xml:space="preserve">- </w:t>
      </w:r>
      <w:r w:rsidR="00D41C97" w:rsidRPr="0041369B">
        <w:rPr>
          <w:rFonts w:ascii="Times New Roman" w:hAnsi="Times New Roman" w:cs="Times New Roman"/>
          <w:iCs/>
          <w:sz w:val="24"/>
          <w:szCs w:val="24"/>
        </w:rPr>
        <w:t>экзаме</w:t>
      </w:r>
      <w:r w:rsidRPr="0041369B">
        <w:rPr>
          <w:rFonts w:ascii="Times New Roman" w:hAnsi="Times New Roman" w:cs="Times New Roman"/>
          <w:iCs/>
          <w:sz w:val="24"/>
          <w:szCs w:val="24"/>
        </w:rPr>
        <w:t>н</w:t>
      </w:r>
    </w:p>
    <w:p w:rsidR="006E10AA" w:rsidRPr="00D41C97" w:rsidRDefault="006E10AA" w:rsidP="00D73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41369B" w:rsidRDefault="0041369B">
      <w:pPr>
        <w:rPr>
          <w:rFonts w:ascii="Times New Roman" w:hAnsi="Times New Roman" w:cs="Times New Roman"/>
          <w:sz w:val="24"/>
          <w:szCs w:val="24"/>
        </w:rPr>
      </w:pPr>
    </w:p>
    <w:p w:rsidR="0041369B" w:rsidRDefault="0041369B">
      <w:pPr>
        <w:rPr>
          <w:rFonts w:ascii="Times New Roman" w:hAnsi="Times New Roman" w:cs="Times New Roman"/>
          <w:sz w:val="24"/>
          <w:szCs w:val="24"/>
        </w:rPr>
      </w:pPr>
    </w:p>
    <w:p w:rsidR="0041369B" w:rsidRDefault="0041369B">
      <w:pPr>
        <w:rPr>
          <w:rFonts w:ascii="Times New Roman" w:hAnsi="Times New Roman" w:cs="Times New Roman"/>
          <w:sz w:val="24"/>
          <w:szCs w:val="24"/>
        </w:rPr>
      </w:pPr>
    </w:p>
    <w:p w:rsidR="0041369B" w:rsidRDefault="0041369B">
      <w:pPr>
        <w:rPr>
          <w:rFonts w:ascii="Times New Roman" w:hAnsi="Times New Roman" w:cs="Times New Roman"/>
          <w:sz w:val="24"/>
          <w:szCs w:val="24"/>
        </w:rPr>
      </w:pPr>
    </w:p>
    <w:p w:rsidR="0041369B" w:rsidRDefault="0041369B">
      <w:pPr>
        <w:rPr>
          <w:rFonts w:ascii="Times New Roman" w:hAnsi="Times New Roman" w:cs="Times New Roman"/>
          <w:sz w:val="24"/>
          <w:szCs w:val="24"/>
        </w:rPr>
      </w:pPr>
    </w:p>
    <w:p w:rsidR="0041369B" w:rsidRDefault="0041369B">
      <w:pPr>
        <w:rPr>
          <w:rFonts w:ascii="Times New Roman" w:hAnsi="Times New Roman" w:cs="Times New Roman"/>
          <w:sz w:val="24"/>
          <w:szCs w:val="24"/>
        </w:rPr>
      </w:pPr>
    </w:p>
    <w:p w:rsidR="0041369B" w:rsidRDefault="0041369B">
      <w:pPr>
        <w:rPr>
          <w:rFonts w:ascii="Times New Roman" w:hAnsi="Times New Roman" w:cs="Times New Roman"/>
          <w:sz w:val="24"/>
          <w:szCs w:val="24"/>
        </w:rPr>
      </w:pPr>
    </w:p>
    <w:p w:rsidR="0041369B" w:rsidRDefault="0041369B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4104AD" w:rsidRPr="00D41C97" w:rsidRDefault="004104AD" w:rsidP="0041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4104AD" w:rsidRPr="00D41C97" w:rsidRDefault="004104AD" w:rsidP="0041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104AD">
        <w:rPr>
          <w:rFonts w:ascii="Times New Roman" w:hAnsi="Times New Roman" w:cs="Times New Roman"/>
          <w:b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104AD" w:rsidRDefault="004104AD" w:rsidP="0041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69B" w:rsidRPr="008D47CE" w:rsidRDefault="0041369B" w:rsidP="0041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7CE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8D47CE">
        <w:rPr>
          <w:rFonts w:ascii="Times New Roman" w:hAnsi="Times New Roman"/>
          <w:color w:val="000000"/>
          <w:sz w:val="24"/>
          <w:szCs w:val="24"/>
        </w:rPr>
        <w:tab/>
      </w:r>
    </w:p>
    <w:p w:rsidR="0041369B" w:rsidRPr="008D47CE" w:rsidRDefault="0041369B" w:rsidP="0041369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CE">
        <w:rPr>
          <w:rFonts w:ascii="Times New Roman" w:hAnsi="Times New Roman"/>
          <w:sz w:val="24"/>
          <w:szCs w:val="24"/>
        </w:rPr>
        <w:t>Учебная дисциплина инженерная графика является обязательной частью общепрофессио</w:t>
      </w:r>
      <w:r>
        <w:rPr>
          <w:rFonts w:ascii="Times New Roman" w:hAnsi="Times New Roman"/>
          <w:sz w:val="24"/>
          <w:szCs w:val="24"/>
        </w:rPr>
        <w:t xml:space="preserve">нального цикла </w:t>
      </w:r>
      <w:r w:rsidRPr="008D47CE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41369B" w:rsidRPr="008D47CE" w:rsidRDefault="0041369B" w:rsidP="0041369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CE">
        <w:rPr>
          <w:rFonts w:ascii="Times New Roman" w:hAnsi="Times New Roman"/>
          <w:sz w:val="24"/>
          <w:szCs w:val="24"/>
        </w:rPr>
        <w:t xml:space="preserve">Учебная дисциплина «Инженерная графика»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</w:t>
      </w:r>
      <w:proofErr w:type="gramStart"/>
      <w:r w:rsidRPr="008D47CE">
        <w:rPr>
          <w:rFonts w:ascii="Times New Roman" w:hAnsi="Times New Roman"/>
          <w:sz w:val="24"/>
          <w:szCs w:val="24"/>
        </w:rPr>
        <w:t>ОК</w:t>
      </w:r>
      <w:proofErr w:type="gramEnd"/>
      <w:r w:rsidRPr="008D47CE">
        <w:rPr>
          <w:rFonts w:ascii="Times New Roman" w:hAnsi="Times New Roman"/>
          <w:sz w:val="24"/>
          <w:szCs w:val="24"/>
        </w:rPr>
        <w:t xml:space="preserve"> </w:t>
      </w:r>
    </w:p>
    <w:p w:rsidR="0041369B" w:rsidRPr="008D47CE" w:rsidRDefault="0041369B" w:rsidP="0041369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69B" w:rsidRPr="008D47CE" w:rsidRDefault="0041369B" w:rsidP="00413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7CE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41369B" w:rsidRPr="008D47CE" w:rsidRDefault="0041369B" w:rsidP="004136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7CE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8D47C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D47CE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41369B" w:rsidRPr="008D47CE" w:rsidRDefault="0041369B" w:rsidP="004136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4252"/>
        <w:gridCol w:w="4360"/>
      </w:tblGrid>
      <w:tr w:rsidR="0041369B" w:rsidRPr="00580E06" w:rsidTr="00B973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69B" w:rsidRPr="00580E06" w:rsidRDefault="0041369B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0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E06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580E0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69B" w:rsidRPr="00580E06" w:rsidRDefault="0041369B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0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69B" w:rsidRPr="00580E06" w:rsidRDefault="0041369B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0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41369B" w:rsidRPr="00580E06" w:rsidTr="00B973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E0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80E06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E0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80E06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E0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80E06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E0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80E06">
              <w:rPr>
                <w:rFonts w:ascii="Times New Roman" w:hAnsi="Times New Roman"/>
                <w:sz w:val="24"/>
                <w:szCs w:val="24"/>
              </w:rPr>
              <w:t xml:space="preserve"> 09.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E0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80E06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41369B" w:rsidRPr="00580E06" w:rsidRDefault="0041369B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41369B" w:rsidRPr="00580E06" w:rsidRDefault="0041369B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41369B" w:rsidRPr="00580E06" w:rsidRDefault="0041369B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41369B" w:rsidRPr="00580E06" w:rsidRDefault="0041369B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41369B" w:rsidRPr="00580E06" w:rsidRDefault="0041369B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-Осуществлять коммутацию в электроустановках по принципиальным схемам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-Выполнять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безопасности.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-Подготавливать проектную документацию на объект с использованием персонального компьютера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-Выполнять монтаж воздушных и кабельных линий в соответствии с проектом производства работ, рабочими чертежами, требованиями нормативных правовых актов и техники безопасности.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--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- читать чертежи и схемы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80E06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технические характеристики электроустановок.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- Устройство, принцип действия и схемы включения измерительных приборов.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-Отраслевые нормативные документы по монтажу электрооборудования.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-Правила оформления текстовых и графических документов</w:t>
            </w:r>
          </w:p>
          <w:p w:rsidR="0041369B" w:rsidRPr="00580E06" w:rsidRDefault="0041369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06">
              <w:rPr>
                <w:rFonts w:ascii="Times New Roman" w:hAnsi="Times New Roman"/>
                <w:sz w:val="24"/>
                <w:szCs w:val="24"/>
              </w:rPr>
              <w:t>--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</w:tr>
    </w:tbl>
    <w:p w:rsidR="004104AD" w:rsidRDefault="004104AD" w:rsidP="00D0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AD" w:rsidRPr="00D41C97" w:rsidRDefault="004104AD" w:rsidP="0041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9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4104AD" w:rsidRPr="00D41C97" w:rsidRDefault="0041369B" w:rsidP="0041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Pr="000B7CB9">
        <w:rPr>
          <w:rFonts w:ascii="Times New Roman" w:hAnsi="Times New Roman"/>
          <w:b/>
          <w:sz w:val="24"/>
          <w:szCs w:val="24"/>
        </w:rPr>
        <w:t xml:space="preserve"> </w:t>
      </w:r>
      <w:r w:rsidR="004104AD" w:rsidRPr="00D41C9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4104AD" w:rsidRPr="00D41C97">
        <w:rPr>
          <w:rFonts w:ascii="Times New Roman" w:hAnsi="Times New Roman" w:cs="Times New Roman"/>
          <w:sz w:val="24"/>
          <w:szCs w:val="24"/>
        </w:rPr>
        <w:t xml:space="preserve"> час</w:t>
      </w:r>
      <w:r w:rsidR="00D01A1C">
        <w:rPr>
          <w:rFonts w:ascii="Times New Roman" w:hAnsi="Times New Roman" w:cs="Times New Roman"/>
          <w:sz w:val="24"/>
          <w:szCs w:val="24"/>
        </w:rPr>
        <w:t>ов</w:t>
      </w:r>
      <w:r w:rsidR="004104AD" w:rsidRPr="00D41C9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104AD" w:rsidRPr="00D41C97" w:rsidRDefault="004104AD" w:rsidP="004104AD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D41C97">
        <w:rPr>
          <w:sz w:val="24"/>
          <w:szCs w:val="24"/>
        </w:rPr>
        <w:t xml:space="preserve">обязательной аудиторной учебной нагрузки обучающегося  </w:t>
      </w:r>
      <w:r w:rsidR="0041369B">
        <w:rPr>
          <w:b/>
          <w:sz w:val="24"/>
          <w:szCs w:val="24"/>
          <w:u w:val="single"/>
        </w:rPr>
        <w:t>22</w:t>
      </w:r>
      <w:r w:rsidRPr="00D41C97">
        <w:rPr>
          <w:sz w:val="24"/>
          <w:szCs w:val="24"/>
        </w:rPr>
        <w:t xml:space="preserve"> час</w:t>
      </w:r>
      <w:r w:rsidR="00D01A1C">
        <w:rPr>
          <w:sz w:val="24"/>
          <w:szCs w:val="24"/>
        </w:rPr>
        <w:t>а</w:t>
      </w:r>
      <w:r w:rsidRPr="00D41C97">
        <w:rPr>
          <w:sz w:val="24"/>
          <w:szCs w:val="24"/>
        </w:rPr>
        <w:t>;</w:t>
      </w:r>
    </w:p>
    <w:p w:rsidR="004104AD" w:rsidRPr="00D41C97" w:rsidRDefault="004104AD" w:rsidP="004104AD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D41C97">
        <w:rPr>
          <w:sz w:val="24"/>
          <w:szCs w:val="24"/>
        </w:rPr>
        <w:t xml:space="preserve">самостоятельной работы обучающегося  </w:t>
      </w:r>
      <w:r w:rsidR="0041369B">
        <w:rPr>
          <w:b/>
          <w:sz w:val="24"/>
          <w:szCs w:val="24"/>
          <w:u w:val="single"/>
        </w:rPr>
        <w:t>83</w:t>
      </w:r>
      <w:r w:rsidRPr="00D41C97">
        <w:rPr>
          <w:sz w:val="24"/>
          <w:szCs w:val="24"/>
        </w:rPr>
        <w:t xml:space="preserve"> часа.</w:t>
      </w:r>
    </w:p>
    <w:p w:rsidR="004104AD" w:rsidRDefault="004104AD" w:rsidP="004104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104AD" w:rsidRPr="00122B50" w:rsidRDefault="00833D26" w:rsidP="004104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="00D01A1C" w:rsidRPr="0041369B">
        <w:rPr>
          <w:rFonts w:ascii="Times New Roman" w:hAnsi="Times New Roman" w:cs="Times New Roman"/>
          <w:iCs/>
          <w:sz w:val="24"/>
          <w:szCs w:val="24"/>
        </w:rPr>
        <w:t>дифференцированн</w:t>
      </w:r>
      <w:r w:rsidRPr="0041369B">
        <w:rPr>
          <w:rFonts w:ascii="Times New Roman" w:hAnsi="Times New Roman" w:cs="Times New Roman"/>
          <w:iCs/>
          <w:sz w:val="24"/>
          <w:szCs w:val="24"/>
        </w:rPr>
        <w:t>ый зачет</w:t>
      </w:r>
    </w:p>
    <w:p w:rsidR="004104AD" w:rsidRDefault="004104AD">
      <w:pPr>
        <w:rPr>
          <w:rFonts w:ascii="Times New Roman" w:hAnsi="Times New Roman" w:cs="Times New Roman"/>
          <w:sz w:val="24"/>
          <w:szCs w:val="24"/>
        </w:rPr>
      </w:pPr>
    </w:p>
    <w:p w:rsidR="004104AD" w:rsidRDefault="004104AD">
      <w:pPr>
        <w:rPr>
          <w:rFonts w:ascii="Times New Roman" w:hAnsi="Times New Roman" w:cs="Times New Roman"/>
          <w:sz w:val="24"/>
          <w:szCs w:val="24"/>
        </w:rPr>
      </w:pPr>
    </w:p>
    <w:p w:rsidR="00EC5C3A" w:rsidRPr="00D41C97" w:rsidRDefault="00EC5C3A" w:rsidP="00EC5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EC5C3A" w:rsidRPr="00C224CC" w:rsidRDefault="004F4D6E" w:rsidP="00EC5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EC5C3A" w:rsidRPr="00C224CC">
        <w:rPr>
          <w:rFonts w:ascii="Times New Roman" w:hAnsi="Times New Roman" w:cs="Times New Roman"/>
          <w:b/>
          <w:caps/>
          <w:sz w:val="20"/>
          <w:szCs w:val="20"/>
        </w:rPr>
        <w:t>ЭЛЕКТРОТЕХНИКА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EC5C3A" w:rsidRPr="00EC5C3A" w:rsidRDefault="00EC5C3A" w:rsidP="00EC5C3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  <w:u w:val="single"/>
        </w:rPr>
      </w:pPr>
    </w:p>
    <w:p w:rsidR="00F36C43" w:rsidRPr="008A7102" w:rsidRDefault="00F36C43" w:rsidP="00F3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102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8A7102">
        <w:rPr>
          <w:rFonts w:ascii="Times New Roman" w:hAnsi="Times New Roman"/>
          <w:color w:val="000000"/>
          <w:sz w:val="24"/>
          <w:szCs w:val="24"/>
        </w:rPr>
        <w:tab/>
      </w:r>
    </w:p>
    <w:p w:rsidR="00F36C43" w:rsidRPr="008A7102" w:rsidRDefault="00F36C43" w:rsidP="00F36C4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102">
        <w:rPr>
          <w:rFonts w:ascii="Times New Roman" w:hAnsi="Times New Roman"/>
          <w:sz w:val="24"/>
          <w:szCs w:val="24"/>
        </w:rPr>
        <w:t>Учебная дисциплина «Электротехника»</w:t>
      </w:r>
      <w:r w:rsidRPr="008A7102">
        <w:rPr>
          <w:rFonts w:ascii="Times New Roman" w:hAnsi="Times New Roman"/>
          <w:b/>
          <w:sz w:val="24"/>
          <w:szCs w:val="24"/>
        </w:rPr>
        <w:t xml:space="preserve"> </w:t>
      </w:r>
      <w:r w:rsidRPr="008A7102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</w:t>
      </w:r>
      <w:r w:rsidRPr="008A710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102">
        <w:rPr>
          <w:rFonts w:ascii="Times New Roman" w:hAnsi="Times New Roman"/>
          <w:sz w:val="24"/>
          <w:szCs w:val="24"/>
        </w:rPr>
        <w:t>основной образовательной программы в соответствии с ФГОС по  специальности 08.02.09 Монтаж, наладка и эксплуатация  электрооборудования промышленных и гражданских зданий.</w:t>
      </w:r>
    </w:p>
    <w:p w:rsidR="00F36C43" w:rsidRPr="008A7102" w:rsidRDefault="00F36C43" w:rsidP="00F3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102">
        <w:rPr>
          <w:rFonts w:ascii="Times New Roman" w:hAnsi="Times New Roman"/>
          <w:sz w:val="24"/>
          <w:szCs w:val="24"/>
        </w:rPr>
        <w:t xml:space="preserve">     Учебная дисциплина «Электротехника» обеспечивает формирование профессиональных и общих компетенций по всем видам деятельности ФГОС по специальности  08.02.09 Монтаж, наладка и эксплуатация  электрооборудования промышленных и гражданских зданий. Особое значение дисциплина имеет при формиров</w:t>
      </w:r>
      <w:r>
        <w:rPr>
          <w:rFonts w:ascii="Times New Roman" w:hAnsi="Times New Roman"/>
          <w:sz w:val="24"/>
          <w:szCs w:val="24"/>
        </w:rPr>
        <w:t>ании и развитии  ОК01–</w:t>
      </w:r>
      <w:r w:rsidRPr="008A7102">
        <w:rPr>
          <w:rFonts w:ascii="Times New Roman" w:hAnsi="Times New Roman"/>
          <w:sz w:val="24"/>
          <w:szCs w:val="24"/>
        </w:rPr>
        <w:t>ОК10.</w:t>
      </w:r>
    </w:p>
    <w:p w:rsidR="00F36C43" w:rsidRDefault="00F36C43" w:rsidP="00F3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C43" w:rsidRPr="008A7102" w:rsidRDefault="00F36C43" w:rsidP="00F3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102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F36C43" w:rsidRPr="008A7102" w:rsidRDefault="00F36C43" w:rsidP="00F36C4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10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8A710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A7102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F36C43" w:rsidRPr="008A7102" w:rsidRDefault="00F36C43" w:rsidP="00F36C4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462"/>
      </w:tblGrid>
      <w:tr w:rsidR="00F36C43" w:rsidRPr="008A7102" w:rsidTr="00B9730B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43" w:rsidRPr="008A7102" w:rsidRDefault="00F36C43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36C43" w:rsidRPr="008A7102" w:rsidRDefault="00F36C43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8A710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43" w:rsidRPr="008A7102" w:rsidRDefault="00F36C43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43" w:rsidRPr="008A7102" w:rsidRDefault="00F36C43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36C43" w:rsidRPr="008A7102" w:rsidTr="00B9730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43" w:rsidRPr="008A7102" w:rsidRDefault="00F36C43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 xml:space="preserve">ПК 1.1–1.3, </w:t>
            </w:r>
          </w:p>
          <w:p w:rsidR="00F36C43" w:rsidRPr="008A7102" w:rsidRDefault="00F36C43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 xml:space="preserve">ПК 2.1–2.3, </w:t>
            </w:r>
          </w:p>
          <w:p w:rsidR="00F36C43" w:rsidRPr="008A7102" w:rsidRDefault="00F36C43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>ПК 3.2–3.4,</w:t>
            </w:r>
          </w:p>
          <w:p w:rsidR="00F36C43" w:rsidRPr="008A7102" w:rsidRDefault="00F36C43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  <w:p w:rsidR="00F36C43" w:rsidRPr="008A7102" w:rsidRDefault="00F36C43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C43" w:rsidRPr="008A7102" w:rsidRDefault="00F36C43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>ОК01–ОК10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43" w:rsidRPr="008A7102" w:rsidRDefault="00F36C43" w:rsidP="00B97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A710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Уметь: </w:t>
            </w:r>
          </w:p>
          <w:p w:rsidR="00F36C43" w:rsidRPr="008A7102" w:rsidRDefault="00F36C43" w:rsidP="00B973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>выполнять расчеты электрических цепей;</w:t>
            </w:r>
          </w:p>
          <w:p w:rsidR="00F36C43" w:rsidRPr="008A7102" w:rsidRDefault="00F36C43" w:rsidP="00B973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>выбирать электротехнические материалы на основе анализа их свой</w:t>
            </w:r>
            <w:proofErr w:type="gramStart"/>
            <w:r w:rsidRPr="008A7102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8A7102">
              <w:rPr>
                <w:rFonts w:ascii="Times New Roman" w:hAnsi="Times New Roman"/>
                <w:sz w:val="24"/>
                <w:szCs w:val="24"/>
              </w:rPr>
              <w:t>я конкретного применения;</w:t>
            </w:r>
          </w:p>
          <w:p w:rsidR="00F36C43" w:rsidRPr="008A7102" w:rsidRDefault="00F36C43" w:rsidP="00B973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>пользоваться приборами и снимать их показания;</w:t>
            </w:r>
          </w:p>
          <w:p w:rsidR="00F36C43" w:rsidRPr="008A7102" w:rsidRDefault="00F36C43" w:rsidP="00B973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>выполнять поверки амперметров, вольтметров и однофазных счетчиков;</w:t>
            </w:r>
          </w:p>
          <w:p w:rsidR="00F36C43" w:rsidRPr="008A7102" w:rsidRDefault="00F36C43" w:rsidP="00B973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>выполнять измерения параметров цепей постоянного и переменного токов</w:t>
            </w:r>
          </w:p>
          <w:p w:rsidR="00F36C43" w:rsidRPr="008A7102" w:rsidRDefault="00F36C43" w:rsidP="00B97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43" w:rsidRPr="008A7102" w:rsidRDefault="00F36C43" w:rsidP="00B97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A710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Знать: </w:t>
            </w:r>
          </w:p>
          <w:p w:rsidR="00F36C43" w:rsidRPr="008A7102" w:rsidRDefault="00F36C43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102">
              <w:rPr>
                <w:rFonts w:ascii="Times New Roman" w:hAnsi="Times New Roman"/>
                <w:sz w:val="24"/>
                <w:szCs w:val="24"/>
              </w:rPr>
              <w:t xml:space="preserve">основы теории электрических и магнитных полей;                                                      методы расчета цепей постоянного, переменного однофазного и трехфазного токов;                                                                                                                        методы измерения электрических, неэлектрических и магнитных величин;                                                                                                                                    схемы включения приборов для измерения тока, напряжения, энергии, частоты, сопротивления изоляции, мощности;                                                                  правила поверки приборов: амперметра, вольтметра, индукционного </w:t>
            </w:r>
            <w:proofErr w:type="gramEnd"/>
          </w:p>
          <w:p w:rsidR="00F36C43" w:rsidRPr="008A7102" w:rsidRDefault="00F36C43" w:rsidP="00B973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 xml:space="preserve">счетчика; </w:t>
            </w:r>
          </w:p>
          <w:p w:rsidR="00F36C43" w:rsidRPr="008A7102" w:rsidRDefault="00F36C43" w:rsidP="00B973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 xml:space="preserve">классификацию электротехнических материалов, их свойства, область </w:t>
            </w:r>
          </w:p>
          <w:p w:rsidR="00F36C43" w:rsidRPr="008A7102" w:rsidRDefault="00F36C43" w:rsidP="00B973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  <w:p w:rsidR="00F36C43" w:rsidRPr="008A7102" w:rsidRDefault="00F36C43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C43" w:rsidRPr="008A7102" w:rsidRDefault="00F36C43" w:rsidP="00F36C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C5C3A" w:rsidRPr="00EC5C3A" w:rsidRDefault="00EC5C3A" w:rsidP="00EC5C3A">
      <w:pPr>
        <w:tabs>
          <w:tab w:val="left" w:pos="1260"/>
        </w:tabs>
        <w:spacing w:after="0" w:line="240" w:lineRule="auto"/>
        <w:ind w:left="1440" w:right="2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3A" w:rsidRPr="00EC5C3A" w:rsidRDefault="00EC5C3A" w:rsidP="00EC5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C3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EC5C3A" w:rsidRPr="00EC5C3A" w:rsidRDefault="00EC5C3A" w:rsidP="00EC5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24CC">
        <w:rPr>
          <w:rFonts w:ascii="Times New Roman" w:hAnsi="Times New Roman" w:cs="Times New Roman"/>
          <w:sz w:val="24"/>
          <w:szCs w:val="24"/>
        </w:rPr>
        <w:t xml:space="preserve">   </w:t>
      </w:r>
      <w:r w:rsidRPr="00EC5C3A">
        <w:rPr>
          <w:rFonts w:ascii="Times New Roman" w:hAnsi="Times New Roman" w:cs="Times New Roman"/>
          <w:sz w:val="24"/>
          <w:szCs w:val="24"/>
        </w:rPr>
        <w:t xml:space="preserve"> </w:t>
      </w:r>
      <w:r w:rsidR="00F36C43"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Pr="00EC5C3A">
        <w:rPr>
          <w:rFonts w:ascii="Times New Roman" w:hAnsi="Times New Roman" w:cs="Times New Roman"/>
          <w:sz w:val="24"/>
          <w:szCs w:val="24"/>
        </w:rPr>
        <w:t xml:space="preserve"> –  1</w:t>
      </w:r>
      <w:r w:rsidR="00F36C43">
        <w:rPr>
          <w:rFonts w:ascii="Times New Roman" w:hAnsi="Times New Roman" w:cs="Times New Roman"/>
          <w:sz w:val="24"/>
          <w:szCs w:val="24"/>
        </w:rPr>
        <w:t>21</w:t>
      </w:r>
      <w:r w:rsidRPr="00EC5C3A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EC5C3A" w:rsidRPr="00EC5C3A" w:rsidRDefault="00EC5C3A" w:rsidP="00EC5C3A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5C3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C5C3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C5C3A">
        <w:rPr>
          <w:rFonts w:ascii="Times New Roman" w:hAnsi="Times New Roman" w:cs="Times New Roman"/>
          <w:sz w:val="24"/>
          <w:szCs w:val="24"/>
        </w:rPr>
        <w:t xml:space="preserve"> – </w:t>
      </w:r>
      <w:r w:rsidR="00F36C43">
        <w:rPr>
          <w:rFonts w:ascii="Times New Roman" w:hAnsi="Times New Roman" w:cs="Times New Roman"/>
          <w:sz w:val="24"/>
          <w:szCs w:val="24"/>
        </w:rPr>
        <w:t>18</w:t>
      </w:r>
      <w:r w:rsidRPr="00EC5C3A">
        <w:rPr>
          <w:rFonts w:ascii="Times New Roman" w:hAnsi="Times New Roman" w:cs="Times New Roman"/>
          <w:sz w:val="24"/>
          <w:szCs w:val="24"/>
        </w:rPr>
        <w:t xml:space="preserve"> час</w:t>
      </w:r>
      <w:r w:rsidR="00F36C43">
        <w:rPr>
          <w:rFonts w:ascii="Times New Roman" w:hAnsi="Times New Roman" w:cs="Times New Roman"/>
          <w:sz w:val="24"/>
          <w:szCs w:val="24"/>
        </w:rPr>
        <w:t>ов</w:t>
      </w:r>
      <w:r w:rsidRPr="00EC5C3A">
        <w:rPr>
          <w:rFonts w:ascii="Times New Roman" w:hAnsi="Times New Roman" w:cs="Times New Roman"/>
          <w:sz w:val="24"/>
          <w:szCs w:val="24"/>
        </w:rPr>
        <w:t>;</w:t>
      </w:r>
    </w:p>
    <w:p w:rsidR="00EC5C3A" w:rsidRPr="00EC5C3A" w:rsidRDefault="00EC5C3A" w:rsidP="00EC5C3A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5C3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F36C43">
        <w:rPr>
          <w:rFonts w:ascii="Times New Roman" w:hAnsi="Times New Roman" w:cs="Times New Roman"/>
          <w:sz w:val="24"/>
          <w:szCs w:val="24"/>
        </w:rPr>
        <w:t>103</w:t>
      </w:r>
      <w:r w:rsidRPr="00EC5C3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EC5C3A" w:rsidRDefault="00EC5C3A" w:rsidP="00EC5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CC" w:rsidRPr="00122B50" w:rsidRDefault="00833D26" w:rsidP="00C224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36C43">
        <w:rPr>
          <w:rFonts w:ascii="Times New Roman" w:hAnsi="Times New Roman" w:cs="Times New Roman"/>
          <w:iCs/>
          <w:sz w:val="24"/>
          <w:szCs w:val="24"/>
        </w:rPr>
        <w:t>экзамен</w:t>
      </w:r>
    </w:p>
    <w:p w:rsidR="00EC5C3A" w:rsidRDefault="00EC5C3A">
      <w:pPr>
        <w:rPr>
          <w:rFonts w:ascii="Times New Roman" w:hAnsi="Times New Roman" w:cs="Times New Roman"/>
          <w:sz w:val="24"/>
          <w:szCs w:val="24"/>
        </w:rPr>
      </w:pPr>
    </w:p>
    <w:p w:rsidR="00EC5C3A" w:rsidRDefault="00EC5C3A">
      <w:pPr>
        <w:rPr>
          <w:rFonts w:ascii="Times New Roman" w:hAnsi="Times New Roman" w:cs="Times New Roman"/>
          <w:sz w:val="24"/>
          <w:szCs w:val="24"/>
        </w:rPr>
      </w:pPr>
    </w:p>
    <w:p w:rsidR="00C224CC" w:rsidRDefault="00C224CC">
      <w:pPr>
        <w:rPr>
          <w:rFonts w:ascii="Times New Roman" w:hAnsi="Times New Roman" w:cs="Times New Roman"/>
          <w:sz w:val="24"/>
          <w:szCs w:val="24"/>
        </w:rPr>
      </w:pPr>
    </w:p>
    <w:p w:rsidR="004104AD" w:rsidRDefault="004104AD">
      <w:pPr>
        <w:rPr>
          <w:rFonts w:ascii="Times New Roman" w:hAnsi="Times New Roman" w:cs="Times New Roman"/>
          <w:sz w:val="24"/>
          <w:szCs w:val="24"/>
        </w:rPr>
      </w:pPr>
    </w:p>
    <w:p w:rsidR="004104AD" w:rsidRDefault="004104AD">
      <w:pPr>
        <w:rPr>
          <w:rFonts w:ascii="Times New Roman" w:hAnsi="Times New Roman" w:cs="Times New Roman"/>
          <w:sz w:val="24"/>
          <w:szCs w:val="24"/>
        </w:rPr>
      </w:pPr>
    </w:p>
    <w:p w:rsidR="00C224CC" w:rsidRPr="00D41C97" w:rsidRDefault="00C224CC" w:rsidP="00C22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C224CC" w:rsidRPr="00C224CC" w:rsidRDefault="00D01A1C" w:rsidP="00C22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C224CC" w:rsidRPr="00C224CC">
        <w:rPr>
          <w:rFonts w:ascii="Times New Roman" w:hAnsi="Times New Roman" w:cs="Times New Roman"/>
          <w:b/>
          <w:caps/>
          <w:sz w:val="20"/>
          <w:szCs w:val="20"/>
        </w:rPr>
        <w:t>ОСНОВЫ эЛЕКТРОНИКИ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C224CC" w:rsidRPr="00C224CC" w:rsidRDefault="00C224CC" w:rsidP="00C224CC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  <w:u w:val="single"/>
        </w:rPr>
      </w:pPr>
    </w:p>
    <w:p w:rsidR="003E03B8" w:rsidRPr="00A74A8F" w:rsidRDefault="003E03B8" w:rsidP="003E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A8F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A74A8F">
        <w:rPr>
          <w:rFonts w:ascii="Times New Roman" w:hAnsi="Times New Roman"/>
          <w:color w:val="000000"/>
          <w:sz w:val="24"/>
          <w:szCs w:val="24"/>
        </w:rPr>
        <w:tab/>
      </w:r>
    </w:p>
    <w:p w:rsidR="003E03B8" w:rsidRPr="00A74A8F" w:rsidRDefault="003E03B8" w:rsidP="003E03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8F">
        <w:rPr>
          <w:rFonts w:ascii="Times New Roman" w:hAnsi="Times New Roman"/>
          <w:sz w:val="24"/>
          <w:szCs w:val="24"/>
        </w:rPr>
        <w:t>Учебная дисциплина «Основы электроники»</w:t>
      </w:r>
      <w:r w:rsidRPr="00A74A8F">
        <w:rPr>
          <w:rFonts w:ascii="Times New Roman" w:hAnsi="Times New Roman"/>
          <w:b/>
          <w:sz w:val="24"/>
          <w:szCs w:val="24"/>
        </w:rPr>
        <w:t xml:space="preserve"> </w:t>
      </w:r>
      <w:r w:rsidRPr="00A74A8F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</w:t>
      </w:r>
      <w:r w:rsidRPr="00A74A8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A8F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 специальности 08.02.09 Монтаж, наладка и эксплуатация  электрооборудования промышленных и гражданских зданий.</w:t>
      </w:r>
    </w:p>
    <w:p w:rsidR="003E03B8" w:rsidRPr="00A74A8F" w:rsidRDefault="003E03B8" w:rsidP="003E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8F">
        <w:rPr>
          <w:rFonts w:ascii="Times New Roman" w:hAnsi="Times New Roman"/>
          <w:sz w:val="24"/>
          <w:szCs w:val="24"/>
        </w:rPr>
        <w:t xml:space="preserve">     Учебная дисциплина «Основы электроники» обеспечивает формирование профессиональных и общих компетенций по всем видам деятельности ФГОС по специальности  08.02.09 Монтаж, наладка и эксплуатация  электрооборудования промышленных и гражданских зданий. Особое значение дисциплина имеет при формировании и развитии  ОК01</w:t>
      </w:r>
      <w:r w:rsidRPr="00A74A8F">
        <w:rPr>
          <w:rFonts w:ascii="Times New Roman" w:hAnsi="Times New Roman"/>
          <w:b/>
          <w:sz w:val="24"/>
          <w:szCs w:val="24"/>
        </w:rPr>
        <w:t xml:space="preserve">- </w:t>
      </w:r>
      <w:r w:rsidRPr="00A74A8F">
        <w:rPr>
          <w:rFonts w:ascii="Times New Roman" w:hAnsi="Times New Roman"/>
          <w:sz w:val="24"/>
          <w:szCs w:val="24"/>
        </w:rPr>
        <w:t xml:space="preserve">ОК07, ОК09 </w:t>
      </w:r>
      <w:r w:rsidRPr="00A74A8F">
        <w:rPr>
          <w:rFonts w:ascii="Times New Roman" w:hAnsi="Times New Roman"/>
          <w:b/>
          <w:sz w:val="24"/>
          <w:szCs w:val="24"/>
        </w:rPr>
        <w:t>-</w:t>
      </w:r>
      <w:r w:rsidRPr="00A74A8F">
        <w:rPr>
          <w:rFonts w:ascii="Times New Roman" w:hAnsi="Times New Roman"/>
          <w:sz w:val="24"/>
          <w:szCs w:val="24"/>
        </w:rPr>
        <w:t xml:space="preserve">ОК10. </w:t>
      </w:r>
    </w:p>
    <w:p w:rsidR="003E03B8" w:rsidRDefault="003E03B8" w:rsidP="003E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3B8" w:rsidRPr="00A74A8F" w:rsidRDefault="003E03B8" w:rsidP="003E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A8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3E03B8" w:rsidRPr="00A74A8F" w:rsidRDefault="003E03B8" w:rsidP="003E03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A8F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A74A8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74A8F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462"/>
      </w:tblGrid>
      <w:tr w:rsidR="003E03B8" w:rsidRPr="00A74A8F" w:rsidTr="00B9730B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A74A8F" w:rsidRDefault="003E03B8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A8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E03B8" w:rsidRPr="00A74A8F" w:rsidRDefault="003E03B8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A8F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A74A8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B8" w:rsidRPr="00A74A8F" w:rsidRDefault="003E03B8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A8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B8" w:rsidRPr="00A74A8F" w:rsidRDefault="003E03B8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A8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E03B8" w:rsidRPr="00A74A8F" w:rsidTr="00B9730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8" w:rsidRPr="00A74A8F" w:rsidRDefault="003E03B8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A8F">
              <w:rPr>
                <w:rFonts w:ascii="Times New Roman" w:hAnsi="Times New Roman"/>
                <w:sz w:val="24"/>
                <w:szCs w:val="24"/>
              </w:rPr>
              <w:t xml:space="preserve">ПК 1.1–1.3, </w:t>
            </w:r>
          </w:p>
          <w:p w:rsidR="003E03B8" w:rsidRPr="00A74A8F" w:rsidRDefault="003E03B8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A8F">
              <w:rPr>
                <w:rFonts w:ascii="Times New Roman" w:hAnsi="Times New Roman"/>
                <w:sz w:val="24"/>
                <w:szCs w:val="24"/>
              </w:rPr>
              <w:t xml:space="preserve">ПК 2.1–2.4, </w:t>
            </w:r>
          </w:p>
          <w:p w:rsidR="003E03B8" w:rsidRPr="00A74A8F" w:rsidRDefault="003E03B8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A8F">
              <w:rPr>
                <w:rFonts w:ascii="Times New Roman" w:hAnsi="Times New Roman"/>
                <w:sz w:val="24"/>
                <w:szCs w:val="24"/>
              </w:rPr>
              <w:t>ПК 3.2–3.4,</w:t>
            </w:r>
          </w:p>
          <w:p w:rsidR="003E03B8" w:rsidRPr="00A74A8F" w:rsidRDefault="003E03B8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A8F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  <w:p w:rsidR="003E03B8" w:rsidRPr="00A74A8F" w:rsidRDefault="003E03B8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A8F">
              <w:rPr>
                <w:rFonts w:ascii="Times New Roman" w:hAnsi="Times New Roman"/>
                <w:sz w:val="24"/>
                <w:szCs w:val="24"/>
              </w:rPr>
              <w:t>ПК 5.1</w:t>
            </w:r>
          </w:p>
          <w:p w:rsidR="003E03B8" w:rsidRPr="00A74A8F" w:rsidRDefault="003E03B8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A8F">
              <w:rPr>
                <w:rFonts w:ascii="Times New Roman" w:hAnsi="Times New Roman"/>
                <w:sz w:val="24"/>
                <w:szCs w:val="24"/>
              </w:rPr>
              <w:t>ОК01–ОК07, ОК09-ОК10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A74A8F" w:rsidRDefault="003E03B8" w:rsidP="00B97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74A8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Уметь: </w:t>
            </w:r>
          </w:p>
          <w:p w:rsidR="003E03B8" w:rsidRPr="00A74A8F" w:rsidRDefault="003E03B8" w:rsidP="00B9730B">
            <w:pPr>
              <w:spacing w:after="0" w:line="240" w:lineRule="auto"/>
              <w:ind w:firstLine="355"/>
              <w:rPr>
                <w:rFonts w:ascii="Times New Roman" w:hAnsi="Times New Roman"/>
                <w:sz w:val="24"/>
                <w:szCs w:val="24"/>
              </w:rPr>
            </w:pPr>
            <w:r w:rsidRPr="00A74A8F">
              <w:rPr>
                <w:rFonts w:ascii="Times New Roman" w:hAnsi="Times New Roman"/>
                <w:sz w:val="24"/>
                <w:szCs w:val="24"/>
              </w:rPr>
              <w:t>- определять параметры полупроводниковых приборов и типовых электронных каскадов по заданным условиям;</w:t>
            </w:r>
          </w:p>
          <w:p w:rsidR="003E03B8" w:rsidRPr="00A74A8F" w:rsidRDefault="003E03B8" w:rsidP="00B9730B">
            <w:pPr>
              <w:spacing w:after="0" w:line="240" w:lineRule="auto"/>
              <w:ind w:firstLine="355"/>
              <w:rPr>
                <w:rFonts w:ascii="Times New Roman" w:hAnsi="Times New Roman"/>
                <w:i/>
                <w:sz w:val="24"/>
                <w:szCs w:val="24"/>
              </w:rPr>
            </w:pPr>
            <w:r w:rsidRPr="00A74A8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  </w:t>
            </w:r>
            <w:r w:rsidRPr="00A74A8F">
              <w:rPr>
                <w:rFonts w:ascii="Times New Roman" w:hAnsi="Times New Roman"/>
                <w:i/>
                <w:sz w:val="24"/>
                <w:szCs w:val="24"/>
              </w:rPr>
              <w:t>- производить простейшие расчеты усилительных каскадов;</w:t>
            </w:r>
          </w:p>
          <w:p w:rsidR="003E03B8" w:rsidRPr="00A74A8F" w:rsidRDefault="003E03B8" w:rsidP="00B9730B">
            <w:pPr>
              <w:spacing w:after="0" w:line="240" w:lineRule="auto"/>
              <w:ind w:firstLine="3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4A8F">
              <w:rPr>
                <w:rFonts w:ascii="Times New Roman" w:hAnsi="Times New Roman"/>
                <w:i/>
                <w:sz w:val="24"/>
                <w:szCs w:val="24"/>
              </w:rPr>
              <w:t xml:space="preserve">     - производить расчет выпрямительных устройств.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8" w:rsidRPr="00A74A8F" w:rsidRDefault="003E03B8" w:rsidP="00B97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74A8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Знать: </w:t>
            </w:r>
          </w:p>
          <w:p w:rsidR="003E03B8" w:rsidRPr="00A74A8F" w:rsidRDefault="003E03B8" w:rsidP="00B9730B">
            <w:pPr>
              <w:spacing w:after="0" w:line="240" w:lineRule="auto"/>
              <w:ind w:firstLine="326"/>
              <w:rPr>
                <w:rFonts w:ascii="Times New Roman" w:hAnsi="Times New Roman"/>
                <w:i/>
                <w:sz w:val="24"/>
                <w:szCs w:val="24"/>
              </w:rPr>
            </w:pPr>
            <w:r w:rsidRPr="00A74A8F">
              <w:rPr>
                <w:rFonts w:ascii="Times New Roman" w:hAnsi="Times New Roman"/>
                <w:sz w:val="24"/>
                <w:szCs w:val="24"/>
              </w:rPr>
              <w:t xml:space="preserve">- принцип действия и устройства электронной, микропроцессорной техники и микроэлектроники, их характеристики и область применения;                                            </w:t>
            </w:r>
            <w:r w:rsidRPr="00A74A8F">
              <w:rPr>
                <w:rFonts w:ascii="Times New Roman" w:hAnsi="Times New Roman"/>
                <w:i/>
                <w:sz w:val="24"/>
                <w:szCs w:val="24"/>
              </w:rPr>
              <w:t>- основы работы фотоэлектронных и оптоэлектронных  приборов;</w:t>
            </w:r>
          </w:p>
          <w:p w:rsidR="003E03B8" w:rsidRPr="00A74A8F" w:rsidRDefault="003E03B8" w:rsidP="00B9730B">
            <w:pPr>
              <w:spacing w:after="0" w:line="240" w:lineRule="auto"/>
              <w:ind w:firstLine="326"/>
              <w:rPr>
                <w:i/>
                <w:sz w:val="24"/>
                <w:szCs w:val="24"/>
              </w:rPr>
            </w:pPr>
            <w:r w:rsidRPr="00A74A8F">
              <w:rPr>
                <w:rFonts w:ascii="Times New Roman" w:hAnsi="Times New Roman"/>
                <w:i/>
                <w:sz w:val="24"/>
                <w:szCs w:val="24"/>
              </w:rPr>
              <w:t>- общие сведения об интегральных микросхемах.</w:t>
            </w:r>
          </w:p>
          <w:p w:rsidR="003E03B8" w:rsidRPr="00A74A8F" w:rsidRDefault="003E03B8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4CC" w:rsidRPr="00C224CC" w:rsidRDefault="00C224CC" w:rsidP="00C224CC">
      <w:pPr>
        <w:tabs>
          <w:tab w:val="left" w:pos="1260"/>
        </w:tabs>
        <w:spacing w:after="0" w:line="336" w:lineRule="exact"/>
        <w:ind w:left="1440" w:right="2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C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C224CC" w:rsidRPr="00C224CC" w:rsidRDefault="00C224CC" w:rsidP="00C22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4CC" w:rsidRPr="00C224CC" w:rsidRDefault="003E03B8" w:rsidP="0050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Pr="00EC5C3A">
        <w:rPr>
          <w:rFonts w:ascii="Times New Roman" w:hAnsi="Times New Roman" w:cs="Times New Roman"/>
          <w:sz w:val="24"/>
          <w:szCs w:val="24"/>
        </w:rPr>
        <w:t xml:space="preserve"> </w:t>
      </w:r>
      <w:r w:rsidR="00C224CC" w:rsidRPr="00C224C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C224CC" w:rsidRPr="00C224CC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C224CC" w:rsidRPr="00C224CC" w:rsidRDefault="00C224CC" w:rsidP="00506F98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4C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224C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224CC">
        <w:rPr>
          <w:rFonts w:ascii="Times New Roman" w:hAnsi="Times New Roman" w:cs="Times New Roman"/>
          <w:sz w:val="24"/>
          <w:szCs w:val="24"/>
        </w:rPr>
        <w:t xml:space="preserve"> – </w:t>
      </w:r>
      <w:r w:rsidR="00A505E5">
        <w:rPr>
          <w:rFonts w:ascii="Times New Roman" w:hAnsi="Times New Roman" w:cs="Times New Roman"/>
          <w:sz w:val="24"/>
          <w:szCs w:val="24"/>
        </w:rPr>
        <w:t>1</w:t>
      </w:r>
      <w:r w:rsidR="003E03B8">
        <w:rPr>
          <w:rFonts w:ascii="Times New Roman" w:hAnsi="Times New Roman" w:cs="Times New Roman"/>
          <w:sz w:val="24"/>
          <w:szCs w:val="24"/>
        </w:rPr>
        <w:t>8</w:t>
      </w:r>
      <w:r w:rsidRPr="00C224CC">
        <w:rPr>
          <w:rFonts w:ascii="Times New Roman" w:hAnsi="Times New Roman" w:cs="Times New Roman"/>
          <w:sz w:val="24"/>
          <w:szCs w:val="24"/>
        </w:rPr>
        <w:t xml:space="preserve"> час</w:t>
      </w:r>
      <w:r w:rsidR="003E03B8">
        <w:rPr>
          <w:rFonts w:ascii="Times New Roman" w:hAnsi="Times New Roman" w:cs="Times New Roman"/>
          <w:sz w:val="24"/>
          <w:szCs w:val="24"/>
        </w:rPr>
        <w:t>ов</w:t>
      </w:r>
      <w:r w:rsidRPr="00C224CC">
        <w:rPr>
          <w:rFonts w:ascii="Times New Roman" w:hAnsi="Times New Roman" w:cs="Times New Roman"/>
          <w:sz w:val="24"/>
          <w:szCs w:val="24"/>
        </w:rPr>
        <w:t>;</w:t>
      </w:r>
    </w:p>
    <w:p w:rsidR="00C224CC" w:rsidRPr="00C224CC" w:rsidRDefault="00C224CC" w:rsidP="00506F98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4C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224C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224CC">
        <w:rPr>
          <w:rFonts w:ascii="Times New Roman" w:hAnsi="Times New Roman" w:cs="Times New Roman"/>
          <w:sz w:val="24"/>
          <w:szCs w:val="24"/>
        </w:rPr>
        <w:t xml:space="preserve"> – 5</w:t>
      </w:r>
      <w:r w:rsidR="003E03B8">
        <w:rPr>
          <w:rFonts w:ascii="Times New Roman" w:hAnsi="Times New Roman" w:cs="Times New Roman"/>
          <w:sz w:val="24"/>
          <w:szCs w:val="24"/>
        </w:rPr>
        <w:t>8</w:t>
      </w:r>
      <w:r w:rsidRPr="00C224C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224CC" w:rsidRDefault="00C224CC" w:rsidP="00C22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F98" w:rsidRPr="00122B50" w:rsidRDefault="00833D26" w:rsidP="00506F9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 w:rsidR="003E03B8"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Pr="003E03B8">
        <w:rPr>
          <w:rFonts w:ascii="Times New Roman" w:hAnsi="Times New Roman" w:cs="Times New Roman"/>
          <w:iCs/>
          <w:sz w:val="24"/>
          <w:szCs w:val="24"/>
        </w:rPr>
        <w:t>экзамен</w:t>
      </w:r>
    </w:p>
    <w:p w:rsidR="00C224CC" w:rsidRDefault="00C224CC">
      <w:pPr>
        <w:rPr>
          <w:rFonts w:ascii="Times New Roman" w:hAnsi="Times New Roman" w:cs="Times New Roman"/>
          <w:sz w:val="24"/>
          <w:szCs w:val="24"/>
        </w:rPr>
      </w:pPr>
    </w:p>
    <w:p w:rsidR="00C224CC" w:rsidRDefault="00C224CC">
      <w:pPr>
        <w:rPr>
          <w:rFonts w:ascii="Times New Roman" w:hAnsi="Times New Roman" w:cs="Times New Roman"/>
          <w:sz w:val="24"/>
          <w:szCs w:val="24"/>
        </w:rPr>
      </w:pPr>
    </w:p>
    <w:p w:rsidR="00506F98" w:rsidRDefault="00506F98">
      <w:pPr>
        <w:rPr>
          <w:rFonts w:ascii="Times New Roman" w:hAnsi="Times New Roman" w:cs="Times New Roman"/>
          <w:sz w:val="24"/>
          <w:szCs w:val="24"/>
        </w:rPr>
      </w:pPr>
    </w:p>
    <w:p w:rsidR="00A505E5" w:rsidRDefault="00A505E5">
      <w:pPr>
        <w:rPr>
          <w:rFonts w:ascii="Times New Roman" w:hAnsi="Times New Roman" w:cs="Times New Roman"/>
          <w:sz w:val="24"/>
          <w:szCs w:val="24"/>
        </w:rPr>
      </w:pPr>
    </w:p>
    <w:p w:rsidR="00A505E5" w:rsidRDefault="00A505E5">
      <w:pPr>
        <w:rPr>
          <w:rFonts w:ascii="Times New Roman" w:hAnsi="Times New Roman" w:cs="Times New Roman"/>
          <w:sz w:val="24"/>
          <w:szCs w:val="24"/>
        </w:rPr>
      </w:pPr>
    </w:p>
    <w:p w:rsidR="00A505E5" w:rsidRDefault="00A505E5">
      <w:pPr>
        <w:rPr>
          <w:rFonts w:ascii="Times New Roman" w:hAnsi="Times New Roman" w:cs="Times New Roman"/>
          <w:sz w:val="24"/>
          <w:szCs w:val="24"/>
        </w:rPr>
      </w:pPr>
    </w:p>
    <w:p w:rsidR="00A505E5" w:rsidRDefault="00A505E5">
      <w:pPr>
        <w:rPr>
          <w:rFonts w:ascii="Times New Roman" w:hAnsi="Times New Roman" w:cs="Times New Roman"/>
          <w:sz w:val="24"/>
          <w:szCs w:val="24"/>
        </w:rPr>
      </w:pPr>
    </w:p>
    <w:p w:rsidR="00A505E5" w:rsidRDefault="00A505E5">
      <w:pPr>
        <w:rPr>
          <w:rFonts w:ascii="Times New Roman" w:hAnsi="Times New Roman" w:cs="Times New Roman"/>
          <w:sz w:val="24"/>
          <w:szCs w:val="24"/>
        </w:rPr>
      </w:pPr>
    </w:p>
    <w:p w:rsidR="003E03B8" w:rsidRPr="00D41C97" w:rsidRDefault="003E03B8" w:rsidP="003E0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3E03B8" w:rsidRPr="006B26BA" w:rsidRDefault="003E03B8" w:rsidP="003E03B8">
      <w:pPr>
        <w:shd w:val="clear" w:color="auto" w:fill="FFFFFF"/>
        <w:spacing w:after="0" w:line="322" w:lineRule="exact"/>
        <w:ind w:left="523" w:hanging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26B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E03B8" w:rsidRPr="006B26BA" w:rsidRDefault="003E03B8" w:rsidP="003E03B8">
      <w:pPr>
        <w:shd w:val="clear" w:color="auto" w:fill="FFFFFF"/>
        <w:tabs>
          <w:tab w:val="left" w:pos="499"/>
        </w:tabs>
        <w:spacing w:after="0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3E03B8" w:rsidRPr="005A2FE1" w:rsidRDefault="003E03B8" w:rsidP="003E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2FE1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5A2FE1">
        <w:rPr>
          <w:rFonts w:ascii="Times New Roman" w:hAnsi="Times New Roman"/>
          <w:color w:val="000000"/>
          <w:sz w:val="24"/>
          <w:szCs w:val="24"/>
        </w:rPr>
        <w:tab/>
      </w:r>
    </w:p>
    <w:p w:rsidR="003E03B8" w:rsidRPr="005A2FE1" w:rsidRDefault="003E03B8" w:rsidP="003E03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FE1">
        <w:rPr>
          <w:rFonts w:ascii="Times New Roman" w:hAnsi="Times New Roman"/>
          <w:color w:val="000000"/>
          <w:sz w:val="24"/>
          <w:szCs w:val="24"/>
        </w:rPr>
        <w:tab/>
      </w:r>
      <w:r w:rsidRPr="005A2FE1">
        <w:rPr>
          <w:rFonts w:ascii="Times New Roman" w:hAnsi="Times New Roman"/>
          <w:sz w:val="24"/>
          <w:szCs w:val="24"/>
        </w:rPr>
        <w:t>Учебная дисциплина «Информационные технологии в профессиональной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3E03B8" w:rsidRPr="005A2FE1" w:rsidRDefault="003E03B8" w:rsidP="003E03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FE1">
        <w:rPr>
          <w:rFonts w:ascii="Times New Roman" w:hAnsi="Times New Roman"/>
          <w:sz w:val="24"/>
          <w:szCs w:val="24"/>
        </w:rPr>
        <w:tab/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</w:t>
      </w:r>
      <w:proofErr w:type="gramStart"/>
      <w:r w:rsidRPr="005A2FE1">
        <w:rPr>
          <w:rFonts w:ascii="Times New Roman" w:hAnsi="Times New Roman"/>
          <w:sz w:val="24"/>
          <w:szCs w:val="24"/>
        </w:rPr>
        <w:t>ОК</w:t>
      </w:r>
      <w:proofErr w:type="gramEnd"/>
      <w:r w:rsidRPr="005A2FE1">
        <w:rPr>
          <w:rFonts w:ascii="Times New Roman" w:hAnsi="Times New Roman"/>
          <w:sz w:val="24"/>
          <w:szCs w:val="24"/>
        </w:rPr>
        <w:t xml:space="preserve"> 09.</w:t>
      </w:r>
    </w:p>
    <w:p w:rsidR="003E03B8" w:rsidRPr="005A2FE1" w:rsidRDefault="003E03B8" w:rsidP="003E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3B8" w:rsidRPr="005A2FE1" w:rsidRDefault="003E03B8" w:rsidP="003E0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2FE1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3E03B8" w:rsidRPr="005A2FE1" w:rsidRDefault="003E03B8" w:rsidP="003E03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FE1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и знания  ПК 1.1, ПК 2.3-2.4, ПК 3.2-3.4, ПК 4.3; </w:t>
      </w:r>
      <w:proofErr w:type="gramStart"/>
      <w:r w:rsidRPr="005A2FE1">
        <w:rPr>
          <w:rFonts w:ascii="Times New Roman" w:hAnsi="Times New Roman"/>
          <w:sz w:val="24"/>
          <w:szCs w:val="24"/>
        </w:rPr>
        <w:t>ОК</w:t>
      </w:r>
      <w:proofErr w:type="gramEnd"/>
      <w:r w:rsidRPr="005A2FE1">
        <w:rPr>
          <w:rFonts w:ascii="Times New Roman" w:hAnsi="Times New Roman"/>
          <w:sz w:val="24"/>
          <w:szCs w:val="24"/>
        </w:rPr>
        <w:t xml:space="preserve"> 01 – 09.</w:t>
      </w:r>
    </w:p>
    <w:p w:rsidR="003E03B8" w:rsidRPr="005A2FE1" w:rsidRDefault="003E03B8" w:rsidP="003E03B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8446"/>
      </w:tblGrid>
      <w:tr w:rsidR="003E03B8" w:rsidRPr="005A2FE1" w:rsidTr="00B9730B">
        <w:trPr>
          <w:trHeight w:val="651"/>
        </w:trPr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FE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FE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E03B8" w:rsidRPr="005A2FE1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зданий;</w:t>
            </w:r>
          </w:p>
        </w:tc>
      </w:tr>
      <w:tr w:rsidR="003E03B8" w:rsidRPr="005A2FE1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Организовывать и производить наладку и испытания устройств электрооборудования промышленных и гражданских зданий;</w:t>
            </w:r>
          </w:p>
        </w:tc>
      </w:tr>
      <w:tr w:rsidR="003E03B8" w:rsidRPr="005A2FE1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Участвовать в проектировании силового и осветительного электрооборудования.</w:t>
            </w:r>
          </w:p>
        </w:tc>
      </w:tr>
      <w:tr w:rsidR="003E03B8" w:rsidRPr="005A2FE1" w:rsidTr="00B9730B">
        <w:trPr>
          <w:trHeight w:val="535"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Организовывать и производить наладку и испытания устройств воздушных и кабельных линий;</w:t>
            </w:r>
          </w:p>
        </w:tc>
      </w:tr>
      <w:tr w:rsidR="003E03B8" w:rsidRPr="005A2FE1" w:rsidTr="00B9730B">
        <w:trPr>
          <w:trHeight w:val="535"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Организовывать и производить эксплуатацию электрических сетей;</w:t>
            </w:r>
          </w:p>
        </w:tc>
      </w:tr>
      <w:tr w:rsidR="003E03B8" w:rsidRPr="005A2FE1" w:rsidTr="00B9730B">
        <w:trPr>
          <w:trHeight w:val="535"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Участвовать в проектировании электрических сетей.</w:t>
            </w:r>
          </w:p>
        </w:tc>
      </w:tr>
      <w:tr w:rsidR="003E03B8" w:rsidRPr="005A2FE1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Участвовать в расчетах основных технико-экономических показателей;</w:t>
            </w:r>
          </w:p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3B8" w:rsidRPr="005A2FE1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FE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A2FE1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3E03B8" w:rsidRPr="005A2FE1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FE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A2FE1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3E03B8" w:rsidRPr="005A2FE1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FE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A2FE1">
              <w:rPr>
                <w:rFonts w:ascii="Times New Roman" w:hAnsi="Times New Roman"/>
                <w:sz w:val="24"/>
                <w:szCs w:val="24"/>
              </w:rPr>
              <w:t xml:space="preserve"> 03 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3E03B8" w:rsidRPr="005A2FE1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FE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A2FE1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3E03B8" w:rsidRPr="005A2FE1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FE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A2FE1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3E03B8" w:rsidRPr="005A2FE1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FE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A2FE1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3E03B8" w:rsidRPr="005A2FE1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FE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A2FE1"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3E03B8" w:rsidRPr="005A2FE1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FE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A2FE1"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3E03B8" w:rsidRPr="005A2FE1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B8" w:rsidRPr="005A2FE1" w:rsidRDefault="003E03B8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FE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A2FE1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03B8" w:rsidRPr="005A2FE1" w:rsidRDefault="003E03B8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1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3E03B8" w:rsidRPr="005A2FE1" w:rsidRDefault="003E03B8" w:rsidP="003E03B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3B8" w:rsidRDefault="003E03B8" w:rsidP="003E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3B8" w:rsidRPr="005A2FE1" w:rsidRDefault="003E03B8" w:rsidP="003E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FE1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учебной дисциплины </w:t>
      </w:r>
      <w:proofErr w:type="gramStart"/>
      <w:r w:rsidRPr="005A2FE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A2FE1">
        <w:rPr>
          <w:rFonts w:ascii="Times New Roman" w:hAnsi="Times New Roman"/>
          <w:sz w:val="24"/>
          <w:szCs w:val="24"/>
        </w:rPr>
        <w:t xml:space="preserve"> должен</w:t>
      </w:r>
    </w:p>
    <w:p w:rsidR="003E03B8" w:rsidRPr="005A2FE1" w:rsidRDefault="003E03B8" w:rsidP="003E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3B8" w:rsidRPr="005A2FE1" w:rsidRDefault="003E03B8" w:rsidP="003E03B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2FE1">
        <w:rPr>
          <w:rFonts w:ascii="Times New Roman" w:hAnsi="Times New Roman"/>
          <w:b/>
          <w:sz w:val="24"/>
          <w:szCs w:val="24"/>
        </w:rPr>
        <w:t>уметь:</w:t>
      </w:r>
    </w:p>
    <w:p w:rsidR="003E03B8" w:rsidRPr="005A2FE1" w:rsidRDefault="003E03B8" w:rsidP="003E03B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A2FE1">
        <w:rPr>
          <w:rFonts w:ascii="Times New Roman" w:hAnsi="Times New Roman"/>
          <w:sz w:val="24"/>
          <w:szCs w:val="24"/>
        </w:rPr>
        <w:t>- пользоваться пакетами специализированных программ для проектирования, расчета и выбора оптимальных параметров систем электроснабжения;</w:t>
      </w:r>
    </w:p>
    <w:p w:rsidR="003E03B8" w:rsidRPr="005A2FE1" w:rsidRDefault="003E03B8" w:rsidP="003E03B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A2FE1">
        <w:rPr>
          <w:rFonts w:ascii="Times New Roman" w:hAnsi="Times New Roman"/>
          <w:sz w:val="24"/>
          <w:szCs w:val="24"/>
        </w:rPr>
        <w:t>- выполнять расчеты электрических нагрузок;</w:t>
      </w:r>
    </w:p>
    <w:p w:rsidR="003E03B8" w:rsidRPr="005A2FE1" w:rsidRDefault="003E03B8" w:rsidP="003E03B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A2FE1">
        <w:rPr>
          <w:rFonts w:ascii="Times New Roman" w:hAnsi="Times New Roman"/>
          <w:sz w:val="24"/>
          <w:szCs w:val="24"/>
        </w:rPr>
        <w:t>- выполнять проектную документацию с учетом персонального компьютера;</w:t>
      </w:r>
    </w:p>
    <w:p w:rsidR="003E03B8" w:rsidRPr="005A2FE1" w:rsidRDefault="003E03B8" w:rsidP="003E03B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3B8" w:rsidRPr="005A2FE1" w:rsidRDefault="003E03B8" w:rsidP="003E03B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2FE1">
        <w:rPr>
          <w:rFonts w:ascii="Times New Roman" w:hAnsi="Times New Roman"/>
          <w:b/>
          <w:sz w:val="24"/>
          <w:szCs w:val="24"/>
        </w:rPr>
        <w:t>знать:</w:t>
      </w:r>
    </w:p>
    <w:p w:rsidR="003E03B8" w:rsidRPr="005A2FE1" w:rsidRDefault="003E03B8" w:rsidP="003E03B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A2FE1">
        <w:rPr>
          <w:rFonts w:ascii="Times New Roman" w:hAnsi="Times New Roman"/>
          <w:sz w:val="24"/>
          <w:szCs w:val="24"/>
        </w:rPr>
        <w:t>- пакеты специализированных программ для расчета и проектирования систем электроснабжения;</w:t>
      </w:r>
    </w:p>
    <w:p w:rsidR="003E03B8" w:rsidRPr="005A2FE1" w:rsidRDefault="003E03B8" w:rsidP="003E03B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A2FE1">
        <w:rPr>
          <w:rFonts w:ascii="Times New Roman" w:hAnsi="Times New Roman"/>
          <w:sz w:val="24"/>
          <w:szCs w:val="24"/>
        </w:rPr>
        <w:t>- иметь понятие о технических решениях по применению микропроцессорной и микроконтроллерной техники в электроэнергетике;</w:t>
      </w:r>
    </w:p>
    <w:p w:rsidR="003E03B8" w:rsidRPr="005A2FE1" w:rsidRDefault="003E03B8" w:rsidP="003E03B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A2FE1">
        <w:rPr>
          <w:rFonts w:ascii="Times New Roman" w:hAnsi="Times New Roman"/>
          <w:sz w:val="24"/>
          <w:szCs w:val="24"/>
        </w:rPr>
        <w:t>- иметь понятие о программировании микроконтроллеров.</w:t>
      </w:r>
    </w:p>
    <w:p w:rsidR="003E03B8" w:rsidRPr="005A2FE1" w:rsidRDefault="003E03B8" w:rsidP="003E03B8">
      <w:pPr>
        <w:suppressAutoHyphens/>
        <w:spacing w:after="0" w:line="240" w:lineRule="auto"/>
        <w:rPr>
          <w:rFonts w:eastAsia="Calibri"/>
          <w:sz w:val="24"/>
          <w:szCs w:val="24"/>
        </w:rPr>
      </w:pPr>
    </w:p>
    <w:p w:rsidR="003E03B8" w:rsidRDefault="003E03B8" w:rsidP="003E03B8">
      <w:pPr>
        <w:shd w:val="clear" w:color="auto" w:fill="FFFFFF"/>
        <w:spacing w:after="0"/>
        <w:ind w:left="19" w:hanging="1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3E03B8" w:rsidRDefault="003E03B8" w:rsidP="003E03B8">
      <w:pPr>
        <w:shd w:val="clear" w:color="auto" w:fill="FFFFFF"/>
        <w:spacing w:after="0"/>
        <w:ind w:left="567" w:hanging="548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B26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Рекомендуемое количество часов на освоение программы </w:t>
      </w:r>
      <w:r w:rsidRPr="006B26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дисциплины: </w:t>
      </w:r>
    </w:p>
    <w:p w:rsidR="003E03B8" w:rsidRDefault="003E03B8" w:rsidP="003E03B8">
      <w:pPr>
        <w:shd w:val="clear" w:color="auto" w:fill="FFFFFF"/>
        <w:spacing w:after="0"/>
        <w:ind w:left="567" w:hanging="548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Pr="00EC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6B26BA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3E03B8" w:rsidRDefault="003E03B8" w:rsidP="003E03B8">
      <w:pPr>
        <w:shd w:val="clear" w:color="auto" w:fill="FFFFFF"/>
        <w:spacing w:after="0"/>
        <w:ind w:left="19" w:firstLine="54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B26BA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6B26BA">
        <w:rPr>
          <w:rFonts w:ascii="Times New Roman" w:hAnsi="Times New Roman" w:cs="Times New Roman"/>
          <w:spacing w:val="-2"/>
          <w:sz w:val="24"/>
          <w:szCs w:val="24"/>
        </w:rPr>
        <w:t xml:space="preserve">0 часа; </w:t>
      </w:r>
    </w:p>
    <w:p w:rsidR="003E03B8" w:rsidRPr="006B26BA" w:rsidRDefault="003E03B8" w:rsidP="003E03B8">
      <w:pPr>
        <w:shd w:val="clear" w:color="auto" w:fill="FFFFFF"/>
        <w:spacing w:after="0"/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6B26BA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самостоятельной работы </w:t>
      </w:r>
      <w:proofErr w:type="gramStart"/>
      <w:r w:rsidRPr="006B26BA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6B26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28</w:t>
      </w:r>
      <w:r w:rsidRPr="006B26BA">
        <w:rPr>
          <w:rFonts w:ascii="Times New Roman" w:hAnsi="Times New Roman" w:cs="Times New Roman"/>
          <w:spacing w:val="-1"/>
          <w:sz w:val="24"/>
          <w:szCs w:val="24"/>
        </w:rPr>
        <w:t xml:space="preserve"> часов.</w:t>
      </w:r>
    </w:p>
    <w:p w:rsidR="003E03B8" w:rsidRDefault="003E03B8" w:rsidP="003E03B8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03B8" w:rsidRDefault="003E03B8" w:rsidP="003E03B8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>
        <w:rPr>
          <w:rFonts w:ascii="Times New Roman" w:hAnsi="Times New Roman" w:cs="Times New Roman"/>
          <w:spacing w:val="-2"/>
          <w:sz w:val="24"/>
          <w:szCs w:val="24"/>
        </w:rPr>
        <w:t>дифференцированный зачет</w:t>
      </w:r>
    </w:p>
    <w:p w:rsidR="003E03B8" w:rsidRDefault="003E03B8" w:rsidP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Pr="00D41C97" w:rsidRDefault="003E03B8" w:rsidP="003E0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3E03B8" w:rsidRPr="00AA15A5" w:rsidRDefault="003E03B8" w:rsidP="003E0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Pr="00AA15A5">
        <w:rPr>
          <w:rFonts w:ascii="Times New Roman" w:hAnsi="Times New Roman" w:cs="Times New Roman"/>
          <w:b/>
          <w:caps/>
          <w:sz w:val="20"/>
          <w:szCs w:val="20"/>
        </w:rPr>
        <w:t>Электрические измерения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3E03B8" w:rsidRPr="00AA15A5" w:rsidRDefault="003E03B8" w:rsidP="003E03B8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  <w:u w:val="single"/>
        </w:rPr>
      </w:pPr>
    </w:p>
    <w:p w:rsidR="006E77D4" w:rsidRPr="00706124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2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706124">
        <w:rPr>
          <w:rFonts w:ascii="Times New Roman" w:hAnsi="Times New Roman"/>
          <w:sz w:val="24"/>
          <w:szCs w:val="24"/>
        </w:rPr>
        <w:tab/>
      </w:r>
    </w:p>
    <w:p w:rsidR="006E77D4" w:rsidRPr="00706124" w:rsidRDefault="006E77D4" w:rsidP="006E77D4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6124">
        <w:rPr>
          <w:rFonts w:ascii="Times New Roman" w:hAnsi="Times New Roman"/>
          <w:sz w:val="24"/>
          <w:szCs w:val="24"/>
        </w:rPr>
        <w:t>Учебная дисциплина «Электрические измерения»</w:t>
      </w:r>
      <w:r w:rsidRPr="00706124">
        <w:rPr>
          <w:rFonts w:ascii="Times New Roman" w:hAnsi="Times New Roman"/>
          <w:b/>
          <w:sz w:val="24"/>
          <w:szCs w:val="24"/>
        </w:rPr>
        <w:t xml:space="preserve"> </w:t>
      </w:r>
      <w:r w:rsidRPr="00706124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</w:t>
      </w:r>
      <w:r w:rsidRPr="0070612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124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 специальности 08.02.09 Монтаж, наладка и эксплуатация  электрооборудования промышленных и гражданских зданий.</w:t>
      </w:r>
    </w:p>
    <w:p w:rsidR="006E77D4" w:rsidRPr="00706124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706124">
        <w:rPr>
          <w:rFonts w:ascii="Times New Roman" w:hAnsi="Times New Roman"/>
          <w:sz w:val="24"/>
          <w:szCs w:val="24"/>
        </w:rPr>
        <w:t xml:space="preserve">     Учебная дисциплина «Электрические измерения» обеспечивает формирование профессиональных и общих компетенций по всем видам деятельности ФГОС по специальности  08.02.09 Монтаж, наладка и эксплуатация  электрооборудования промышленных и гражданских зданий. Особое значение дисциплина имеет при формировании и развитии  ОК01–ОК07, ОК0</w:t>
      </w:r>
      <w:r>
        <w:rPr>
          <w:rFonts w:ascii="Times New Roman" w:hAnsi="Times New Roman"/>
          <w:sz w:val="24"/>
          <w:szCs w:val="24"/>
        </w:rPr>
        <w:t>9</w:t>
      </w:r>
      <w:r w:rsidRPr="00706124">
        <w:rPr>
          <w:rFonts w:ascii="Times New Roman" w:hAnsi="Times New Roman"/>
          <w:sz w:val="24"/>
          <w:szCs w:val="24"/>
        </w:rPr>
        <w:t>-ОК10.</w:t>
      </w:r>
    </w:p>
    <w:p w:rsidR="006E77D4" w:rsidRPr="00706124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706124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6E77D4" w:rsidRPr="00706124" w:rsidRDefault="006E77D4" w:rsidP="006E77D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12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70612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0612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6E77D4" w:rsidRPr="00706124" w:rsidRDefault="006E77D4" w:rsidP="006E77D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462"/>
      </w:tblGrid>
      <w:tr w:rsidR="006E77D4" w:rsidRPr="00706124" w:rsidTr="00B9730B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706124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E77D4" w:rsidRPr="00706124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70612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706124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706124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E77D4" w:rsidRPr="00706124" w:rsidTr="00B9730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D4" w:rsidRPr="00706124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1.1–1.3, </w:t>
            </w:r>
          </w:p>
          <w:p w:rsidR="006E77D4" w:rsidRPr="00706124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2.1–2.3, </w:t>
            </w:r>
          </w:p>
          <w:p w:rsidR="006E77D4" w:rsidRPr="00706124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6E77D4" w:rsidRPr="00706124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 4.2, ПК 4.4,</w:t>
            </w:r>
          </w:p>
          <w:p w:rsidR="006E77D4" w:rsidRPr="00706124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 5.2</w:t>
            </w:r>
          </w:p>
          <w:p w:rsidR="006E77D4" w:rsidRPr="00706124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7D4" w:rsidRPr="00706124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ОК01–ОК07, ОК09-ОК10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D4" w:rsidRPr="00706124" w:rsidRDefault="006E77D4" w:rsidP="00B973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0612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Уметь: </w:t>
            </w:r>
          </w:p>
          <w:p w:rsidR="006E77D4" w:rsidRPr="00706124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составлять измерительные схемы;</w:t>
            </w:r>
          </w:p>
          <w:p w:rsidR="006E77D4" w:rsidRPr="00706124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выбирать средства измерений;</w:t>
            </w:r>
          </w:p>
          <w:p w:rsidR="006E77D4" w:rsidRPr="00706124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измерять с заданной точностью различные электротехнические величины;</w:t>
            </w:r>
          </w:p>
          <w:p w:rsidR="006E77D4" w:rsidRPr="00706124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определять значение измеряемой величины и показатели точности измерений;</w:t>
            </w:r>
          </w:p>
          <w:p w:rsidR="006E77D4" w:rsidRPr="00706124" w:rsidRDefault="006E77D4" w:rsidP="00B973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D4" w:rsidRPr="00706124" w:rsidRDefault="006E77D4" w:rsidP="00B973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0612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Знать: </w:t>
            </w:r>
          </w:p>
          <w:p w:rsidR="006E77D4" w:rsidRPr="00706124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основные методы и средства измерения электрических величин;</w:t>
            </w:r>
          </w:p>
          <w:p w:rsidR="006E77D4" w:rsidRPr="00706124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основные виды измерительных приборов и принципы их работы;</w:t>
            </w:r>
          </w:p>
          <w:p w:rsidR="006E77D4" w:rsidRPr="00706124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- влияние измерительных приборов на точность измерения; </w:t>
            </w:r>
          </w:p>
          <w:p w:rsidR="006E77D4" w:rsidRPr="00706124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принципы автоматизации измерений;</w:t>
            </w:r>
          </w:p>
          <w:p w:rsidR="006E77D4" w:rsidRPr="00706124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условные обозначения и маркировку измерений;</w:t>
            </w:r>
          </w:p>
          <w:p w:rsidR="006E77D4" w:rsidRPr="00706124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назначение и область применения измерительных устройств.</w:t>
            </w:r>
          </w:p>
          <w:p w:rsidR="006E77D4" w:rsidRPr="00706124" w:rsidRDefault="006E77D4" w:rsidP="00B973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7D4" w:rsidRPr="00706124" w:rsidRDefault="006E77D4" w:rsidP="006E77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E03B8" w:rsidRPr="00AA15A5" w:rsidRDefault="003E03B8" w:rsidP="003E03B8">
      <w:pPr>
        <w:pStyle w:val="14"/>
        <w:shd w:val="clear" w:color="auto" w:fill="auto"/>
        <w:tabs>
          <w:tab w:val="left" w:pos="858"/>
        </w:tabs>
        <w:spacing w:before="0" w:line="401" w:lineRule="exact"/>
        <w:ind w:left="840" w:right="80" w:firstLine="0"/>
        <w:jc w:val="left"/>
        <w:rPr>
          <w:sz w:val="24"/>
          <w:szCs w:val="24"/>
        </w:rPr>
      </w:pPr>
    </w:p>
    <w:p w:rsidR="003E03B8" w:rsidRPr="00AA15A5" w:rsidRDefault="003E03B8" w:rsidP="003E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5A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3E03B8" w:rsidRPr="00AA15A5" w:rsidRDefault="006E77D4" w:rsidP="003E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–  64</w:t>
      </w:r>
      <w:r w:rsidR="003E03B8" w:rsidRPr="00AA15A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03B8" w:rsidRPr="00AA15A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E03B8" w:rsidRPr="00AA15A5" w:rsidRDefault="003E03B8" w:rsidP="003E03B8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A15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15A5">
        <w:rPr>
          <w:rFonts w:ascii="Times New Roman" w:hAnsi="Times New Roman" w:cs="Times New Roman"/>
          <w:sz w:val="24"/>
          <w:szCs w:val="24"/>
        </w:rPr>
        <w:t xml:space="preserve"> – </w:t>
      </w:r>
      <w:r w:rsidR="006E77D4">
        <w:rPr>
          <w:rFonts w:ascii="Times New Roman" w:hAnsi="Times New Roman" w:cs="Times New Roman"/>
          <w:sz w:val="24"/>
          <w:szCs w:val="24"/>
        </w:rPr>
        <w:t>1</w:t>
      </w:r>
      <w:r w:rsidRPr="00AA15A5">
        <w:rPr>
          <w:rFonts w:ascii="Times New Roman" w:hAnsi="Times New Roman" w:cs="Times New Roman"/>
          <w:sz w:val="24"/>
          <w:szCs w:val="24"/>
        </w:rPr>
        <w:t>0 час</w:t>
      </w:r>
      <w:r w:rsidR="006E77D4">
        <w:rPr>
          <w:rFonts w:ascii="Times New Roman" w:hAnsi="Times New Roman" w:cs="Times New Roman"/>
          <w:sz w:val="24"/>
          <w:szCs w:val="24"/>
        </w:rPr>
        <w:t>ов</w:t>
      </w:r>
      <w:r w:rsidRPr="00AA15A5">
        <w:rPr>
          <w:rFonts w:ascii="Times New Roman" w:hAnsi="Times New Roman" w:cs="Times New Roman"/>
          <w:sz w:val="24"/>
          <w:szCs w:val="24"/>
        </w:rPr>
        <w:t>;</w:t>
      </w:r>
    </w:p>
    <w:p w:rsidR="003E03B8" w:rsidRPr="00AA15A5" w:rsidRDefault="003E03B8" w:rsidP="003E03B8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6E77D4">
        <w:rPr>
          <w:rFonts w:ascii="Times New Roman" w:hAnsi="Times New Roman" w:cs="Times New Roman"/>
          <w:sz w:val="24"/>
          <w:szCs w:val="24"/>
        </w:rPr>
        <w:t>54</w:t>
      </w:r>
      <w:r w:rsidRPr="00AA15A5">
        <w:rPr>
          <w:rFonts w:ascii="Times New Roman" w:hAnsi="Times New Roman" w:cs="Times New Roman"/>
          <w:sz w:val="24"/>
          <w:szCs w:val="24"/>
        </w:rPr>
        <w:t xml:space="preserve"> час</w:t>
      </w:r>
      <w:r w:rsidR="006E77D4">
        <w:rPr>
          <w:rFonts w:ascii="Times New Roman" w:hAnsi="Times New Roman" w:cs="Times New Roman"/>
          <w:sz w:val="24"/>
          <w:szCs w:val="24"/>
        </w:rPr>
        <w:t>а</w:t>
      </w:r>
      <w:r w:rsidRPr="00AA15A5">
        <w:rPr>
          <w:rFonts w:ascii="Times New Roman" w:hAnsi="Times New Roman" w:cs="Times New Roman"/>
          <w:sz w:val="24"/>
          <w:szCs w:val="24"/>
        </w:rPr>
        <w:t>;</w:t>
      </w:r>
    </w:p>
    <w:p w:rsidR="003E03B8" w:rsidRDefault="003E03B8" w:rsidP="003E0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3B8" w:rsidRDefault="003E03B8" w:rsidP="003E0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6E77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E77D4" w:rsidRPr="006E77D4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E03B8" w:rsidRDefault="003E03B8" w:rsidP="003E0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6E77D4" w:rsidRDefault="006E77D4">
      <w:pPr>
        <w:rPr>
          <w:rFonts w:ascii="Times New Roman" w:hAnsi="Times New Roman" w:cs="Times New Roman"/>
          <w:sz w:val="24"/>
          <w:szCs w:val="24"/>
        </w:rPr>
      </w:pPr>
    </w:p>
    <w:p w:rsidR="006E77D4" w:rsidRDefault="006E77D4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>
      <w:pPr>
        <w:rPr>
          <w:rFonts w:ascii="Times New Roman" w:hAnsi="Times New Roman" w:cs="Times New Roman"/>
          <w:sz w:val="24"/>
          <w:szCs w:val="24"/>
        </w:rPr>
      </w:pPr>
    </w:p>
    <w:p w:rsidR="003E03B8" w:rsidRDefault="003E03B8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Pr="00D41C97" w:rsidRDefault="006E77D4" w:rsidP="006E7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6E77D4" w:rsidRPr="00AA15A5" w:rsidRDefault="006E77D4" w:rsidP="006E7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Pr="006E77D4">
        <w:rPr>
          <w:rFonts w:ascii="Times New Roman" w:hAnsi="Times New Roman" w:cs="Times New Roman"/>
          <w:b/>
          <w:caps/>
          <w:sz w:val="20"/>
          <w:szCs w:val="20"/>
        </w:rPr>
        <w:t>Основы микропроцессорных систем управления в энергетике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6E77D4" w:rsidRPr="00AA15A5" w:rsidRDefault="006E77D4" w:rsidP="006E77D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  <w:u w:val="single"/>
        </w:rPr>
      </w:pPr>
    </w:p>
    <w:p w:rsidR="006E77D4" w:rsidRPr="0095142F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42F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95142F">
        <w:rPr>
          <w:rFonts w:ascii="Times New Roman" w:hAnsi="Times New Roman"/>
          <w:color w:val="000000"/>
          <w:sz w:val="24"/>
          <w:szCs w:val="24"/>
        </w:rPr>
        <w:tab/>
      </w:r>
    </w:p>
    <w:p w:rsidR="006E77D4" w:rsidRPr="0095142F" w:rsidRDefault="006E77D4" w:rsidP="006E77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42F">
        <w:rPr>
          <w:rFonts w:ascii="Times New Roman" w:hAnsi="Times New Roman"/>
          <w:sz w:val="24"/>
          <w:szCs w:val="24"/>
        </w:rPr>
        <w:t>Учебная дисциплина «Основы микропроцессорных систем в энергетике»</w:t>
      </w:r>
      <w:r w:rsidRPr="0095142F">
        <w:rPr>
          <w:rFonts w:ascii="Times New Roman" w:hAnsi="Times New Roman"/>
          <w:b/>
          <w:sz w:val="24"/>
          <w:szCs w:val="24"/>
        </w:rPr>
        <w:t xml:space="preserve"> </w:t>
      </w:r>
      <w:r w:rsidRPr="0095142F">
        <w:rPr>
          <w:rFonts w:ascii="Times New Roman" w:hAnsi="Times New Roman"/>
          <w:sz w:val="24"/>
          <w:szCs w:val="24"/>
        </w:rPr>
        <w:t xml:space="preserve"> является частью общепрофессионального цикла</w:t>
      </w:r>
      <w:r w:rsidRPr="0095142F">
        <w:rPr>
          <w:rFonts w:ascii="Times New Roman" w:hAnsi="Times New Roman"/>
          <w:i/>
          <w:sz w:val="24"/>
          <w:szCs w:val="24"/>
        </w:rPr>
        <w:t xml:space="preserve"> </w:t>
      </w:r>
      <w:r w:rsidRPr="0095142F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 специальности 08.02.09 Монтаж, наладка и эксплуатация  электрооборудования промышленных и гражданских зданий.</w:t>
      </w:r>
    </w:p>
    <w:p w:rsidR="006E77D4" w:rsidRPr="0095142F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42F">
        <w:rPr>
          <w:rFonts w:ascii="Times New Roman" w:hAnsi="Times New Roman"/>
          <w:sz w:val="24"/>
          <w:szCs w:val="24"/>
        </w:rPr>
        <w:t xml:space="preserve">     Учебная дисциплина «Основы микропроцессорных систем в энергетике» обеспечивает формирование профессиональных и общих компетенций по всем видам деятельности ФГОС по специальности  08.02.09 Монтаж, наладка и эксплуатация  электрооборудования промышленных и гражданских зданий. Особое значение дисциплина имеет при формировании и развитии  ОК01–ОК07, ОК09-ОК10.</w:t>
      </w:r>
    </w:p>
    <w:p w:rsidR="006E77D4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7D4" w:rsidRPr="0095142F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42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6E77D4" w:rsidRPr="0095142F" w:rsidRDefault="006E77D4" w:rsidP="006E77D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42F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5142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5142F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6E77D4" w:rsidRPr="0095142F" w:rsidRDefault="006E77D4" w:rsidP="006E77D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462"/>
      </w:tblGrid>
      <w:tr w:rsidR="006E77D4" w:rsidRPr="0095142F" w:rsidTr="00B9730B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95142F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E77D4" w:rsidRPr="0095142F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95142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95142F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95142F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E77D4" w:rsidRPr="0095142F" w:rsidTr="00B9730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D4" w:rsidRPr="0095142F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 xml:space="preserve">ПК 1.1–1.4, </w:t>
            </w:r>
          </w:p>
          <w:p w:rsidR="006E77D4" w:rsidRPr="0095142F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>ПК 2.1–2.4</w:t>
            </w:r>
          </w:p>
          <w:p w:rsidR="006E77D4" w:rsidRPr="0095142F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 xml:space="preserve">ПК 3.1- 3.5 </w:t>
            </w:r>
          </w:p>
          <w:p w:rsidR="006E77D4" w:rsidRPr="0095142F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7D4" w:rsidRPr="0095142F" w:rsidRDefault="006E77D4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>ОК01–ОК07, ОК09-ОК10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D4" w:rsidRPr="0095142F" w:rsidRDefault="006E77D4" w:rsidP="00B97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514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Уметь: </w:t>
            </w:r>
          </w:p>
          <w:p w:rsidR="006E77D4" w:rsidRPr="0095142F" w:rsidRDefault="006E77D4" w:rsidP="00B9730B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>- составлять функциональные и структурные схемы управления различными электроэнергетическими объектами;</w:t>
            </w:r>
          </w:p>
          <w:p w:rsidR="006E77D4" w:rsidRPr="0095142F" w:rsidRDefault="006E77D4" w:rsidP="00B9730B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>- выбирать средства технической реализации микропроцессорных систем управления;</w:t>
            </w:r>
          </w:p>
          <w:p w:rsidR="006E77D4" w:rsidRPr="0095142F" w:rsidRDefault="006E77D4" w:rsidP="00B9730B">
            <w:pPr>
              <w:spacing w:after="0" w:line="240" w:lineRule="auto"/>
              <w:ind w:firstLine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 xml:space="preserve">     - программировать микропроцессорные системы управления на основе ПЛК широкого применения</w:t>
            </w:r>
            <w:r w:rsidRPr="0095142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E77D4" w:rsidRPr="0095142F" w:rsidRDefault="006E77D4" w:rsidP="00B97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95142F" w:rsidRDefault="006E77D4" w:rsidP="00B97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514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Знать: </w:t>
            </w:r>
          </w:p>
          <w:p w:rsidR="006E77D4" w:rsidRPr="0095142F" w:rsidRDefault="006E77D4" w:rsidP="00B9730B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514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142F">
              <w:rPr>
                <w:rFonts w:ascii="Times New Roman" w:hAnsi="Times New Roman"/>
                <w:sz w:val="24"/>
                <w:szCs w:val="24"/>
              </w:rPr>
              <w:t>основные электроэнергетические объекты, для которых актуально применение микропроцессорных систем управления (МСУ);</w:t>
            </w:r>
          </w:p>
          <w:p w:rsidR="006E77D4" w:rsidRPr="0095142F" w:rsidRDefault="006E77D4" w:rsidP="00B9730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>- функциональные и структурные схемы объектов и систем;</w:t>
            </w:r>
          </w:p>
          <w:p w:rsidR="006E77D4" w:rsidRPr="0095142F" w:rsidRDefault="006E77D4" w:rsidP="00B9730B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5142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95142F">
              <w:rPr>
                <w:rFonts w:ascii="Times New Roman" w:hAnsi="Times New Roman"/>
                <w:sz w:val="24"/>
                <w:szCs w:val="24"/>
              </w:rPr>
              <w:t>принципы цифровой обработки информации;</w:t>
            </w:r>
          </w:p>
          <w:p w:rsidR="006E77D4" w:rsidRPr="0095142F" w:rsidRDefault="006E77D4" w:rsidP="00B9730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>- принципы построения микропроцессорных  устройств обработки информации  и программируемых логических контроллеров;</w:t>
            </w:r>
          </w:p>
          <w:p w:rsidR="006E77D4" w:rsidRPr="0095142F" w:rsidRDefault="006E77D4" w:rsidP="00B9730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>- типовые конфигурации микропроцессорных систем управления и систем обработки данных, применяемых на электроэнергетических объектах;</w:t>
            </w:r>
          </w:p>
          <w:p w:rsidR="006E77D4" w:rsidRPr="0095142F" w:rsidRDefault="006E77D4" w:rsidP="00B9730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5142F">
              <w:rPr>
                <w:rFonts w:ascii="Times New Roman" w:hAnsi="Times New Roman"/>
                <w:sz w:val="24"/>
                <w:szCs w:val="24"/>
              </w:rPr>
              <w:t xml:space="preserve">- структуру и принципы </w:t>
            </w:r>
            <w:proofErr w:type="gramStart"/>
            <w:r w:rsidRPr="0095142F">
              <w:rPr>
                <w:rFonts w:ascii="Times New Roman" w:hAnsi="Times New Roman"/>
                <w:sz w:val="24"/>
                <w:szCs w:val="24"/>
              </w:rPr>
              <w:t>организации программного обеспечения микропроцессорных устройств обработки информации</w:t>
            </w:r>
            <w:proofErr w:type="gramEnd"/>
            <w:r w:rsidRPr="0095142F">
              <w:rPr>
                <w:rFonts w:ascii="Times New Roman" w:hAnsi="Times New Roman"/>
                <w:sz w:val="24"/>
                <w:szCs w:val="24"/>
              </w:rPr>
              <w:t xml:space="preserve"> и программируемых логических контроллеров.</w:t>
            </w:r>
          </w:p>
        </w:tc>
      </w:tr>
    </w:tbl>
    <w:p w:rsidR="006E77D4" w:rsidRPr="00706124" w:rsidRDefault="006E77D4" w:rsidP="006E77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77D4" w:rsidRPr="00AA15A5" w:rsidRDefault="006E77D4" w:rsidP="006E77D4">
      <w:pPr>
        <w:pStyle w:val="14"/>
        <w:shd w:val="clear" w:color="auto" w:fill="auto"/>
        <w:tabs>
          <w:tab w:val="left" w:pos="858"/>
        </w:tabs>
        <w:spacing w:before="0" w:line="401" w:lineRule="exact"/>
        <w:ind w:left="840" w:right="80" w:firstLine="0"/>
        <w:jc w:val="left"/>
        <w:rPr>
          <w:sz w:val="24"/>
          <w:szCs w:val="24"/>
        </w:rPr>
      </w:pPr>
    </w:p>
    <w:p w:rsidR="006E77D4" w:rsidRPr="00AA15A5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5A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6E77D4" w:rsidRPr="00AA15A5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–  48</w:t>
      </w:r>
      <w:r w:rsidRPr="00AA15A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5A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E77D4" w:rsidRPr="00AA15A5" w:rsidRDefault="006E77D4" w:rsidP="006E77D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A15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15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A15A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15A5">
        <w:rPr>
          <w:rFonts w:ascii="Times New Roman" w:hAnsi="Times New Roman" w:cs="Times New Roman"/>
          <w:sz w:val="24"/>
          <w:szCs w:val="24"/>
        </w:rPr>
        <w:t>;</w:t>
      </w:r>
    </w:p>
    <w:p w:rsidR="006E77D4" w:rsidRPr="00AA15A5" w:rsidRDefault="006E77D4" w:rsidP="006E77D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A15A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5A5">
        <w:rPr>
          <w:rFonts w:ascii="Times New Roman" w:hAnsi="Times New Roman" w:cs="Times New Roman"/>
          <w:sz w:val="24"/>
          <w:szCs w:val="24"/>
        </w:rPr>
        <w:t>;</w:t>
      </w:r>
    </w:p>
    <w:p w:rsidR="006E77D4" w:rsidRDefault="006E77D4" w:rsidP="006E7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7D4" w:rsidRDefault="006E77D4" w:rsidP="006E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–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6E77D4" w:rsidRDefault="006E77D4" w:rsidP="006E7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7D4" w:rsidRPr="00D41C97" w:rsidRDefault="006E77D4" w:rsidP="006E7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6E77D4" w:rsidRPr="00AA15A5" w:rsidRDefault="006E77D4" w:rsidP="006E7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Pr="006E77D4">
        <w:rPr>
          <w:rFonts w:ascii="Times New Roman" w:hAnsi="Times New Roman" w:cs="Times New Roman"/>
          <w:b/>
          <w:caps/>
          <w:sz w:val="20"/>
          <w:szCs w:val="20"/>
        </w:rPr>
        <w:t>Основы автоматики и элементы систем автоматического управления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6E77D4" w:rsidRPr="00AA15A5" w:rsidRDefault="006E77D4" w:rsidP="006E77D4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Cs w:val="24"/>
          <w:u w:val="single"/>
        </w:rPr>
      </w:pPr>
    </w:p>
    <w:p w:rsidR="006E77D4" w:rsidRPr="001F2C60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C60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1F2C60">
        <w:rPr>
          <w:rFonts w:ascii="Times New Roman" w:hAnsi="Times New Roman"/>
          <w:color w:val="000000"/>
          <w:sz w:val="24"/>
          <w:szCs w:val="24"/>
        </w:rPr>
        <w:tab/>
      </w:r>
    </w:p>
    <w:p w:rsidR="006E77D4" w:rsidRPr="001F2C60" w:rsidRDefault="006E77D4" w:rsidP="006E77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60">
        <w:rPr>
          <w:rFonts w:ascii="Times New Roman" w:hAnsi="Times New Roman"/>
          <w:color w:val="000000"/>
          <w:sz w:val="24"/>
          <w:szCs w:val="24"/>
        </w:rPr>
        <w:tab/>
      </w:r>
      <w:r w:rsidRPr="001F2C60">
        <w:rPr>
          <w:rFonts w:ascii="Times New Roman" w:hAnsi="Times New Roman"/>
          <w:sz w:val="24"/>
          <w:szCs w:val="24"/>
        </w:rPr>
        <w:t>Учебная дисциплина «Основы автоматики и элементы систем автоматического управления» является обязательной частью общепрофессионального цикла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6E77D4" w:rsidRPr="001F2C60" w:rsidRDefault="006E77D4" w:rsidP="006E77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60">
        <w:rPr>
          <w:rFonts w:ascii="Times New Roman" w:hAnsi="Times New Roman"/>
          <w:sz w:val="24"/>
          <w:szCs w:val="24"/>
        </w:rPr>
        <w:tab/>
        <w:t xml:space="preserve">Учебная дисциплина «Основы автоматики и элементы систем автоматического управления»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</w:t>
      </w:r>
    </w:p>
    <w:p w:rsidR="006E77D4" w:rsidRPr="001F2C60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7D4" w:rsidRPr="001F2C60" w:rsidRDefault="006E77D4" w:rsidP="006E77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C60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6E77D4" w:rsidRPr="001F2C60" w:rsidRDefault="006E77D4" w:rsidP="006E77D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C60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и знания  ПК 1.1-1.3, ПК 2.1-2.4, ПК 3.3-3.4; ПК 5.1-5.4; </w:t>
      </w:r>
      <w:proofErr w:type="gramStart"/>
      <w:r w:rsidRPr="001F2C60">
        <w:rPr>
          <w:rFonts w:ascii="Times New Roman" w:hAnsi="Times New Roman"/>
          <w:sz w:val="24"/>
          <w:szCs w:val="24"/>
        </w:rPr>
        <w:t>ОК</w:t>
      </w:r>
      <w:proofErr w:type="gramEnd"/>
      <w:r w:rsidRPr="001F2C60">
        <w:rPr>
          <w:rFonts w:ascii="Times New Roman" w:hAnsi="Times New Roman"/>
          <w:sz w:val="24"/>
          <w:szCs w:val="24"/>
        </w:rPr>
        <w:t xml:space="preserve"> 01 – 09.</w:t>
      </w:r>
    </w:p>
    <w:p w:rsidR="006E77D4" w:rsidRPr="001F2C60" w:rsidRDefault="006E77D4" w:rsidP="006E77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8446"/>
      </w:tblGrid>
      <w:tr w:rsidR="006E77D4" w:rsidRPr="001F2C60" w:rsidTr="00B9730B">
        <w:trPr>
          <w:trHeight w:val="651"/>
        </w:trPr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C6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C6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Организовывать и производить работы по выявлению неисправностей электроустановок промышленных и гражданских зданий;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Организовывать и производить ремонт электроустановок промышленных и гражданских зданий;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Организовывать и производить наладку и испытания устройств электрооборудования промышленных и гражданских зданий;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Участвовать в проектировании силового и осветительного электрооборудования.</w:t>
            </w:r>
          </w:p>
        </w:tc>
      </w:tr>
      <w:tr w:rsidR="006E77D4" w:rsidRPr="001F2C60" w:rsidTr="00B9730B">
        <w:trPr>
          <w:trHeight w:val="535"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Организовывать и производить эксплуатацию электрических сетей;</w:t>
            </w:r>
          </w:p>
        </w:tc>
      </w:tr>
      <w:tr w:rsidR="006E77D4" w:rsidRPr="001F2C60" w:rsidTr="00B9730B">
        <w:trPr>
          <w:trHeight w:val="535"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Участвовать в проектировании электрических сетей;</w:t>
            </w:r>
          </w:p>
        </w:tc>
      </w:tr>
      <w:tr w:rsidR="006E77D4" w:rsidRPr="001F2C60" w:rsidTr="00B9730B">
        <w:trPr>
          <w:trHeight w:val="535"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Организовывать работы по автоматизации и диспетчеризации систем электроснабжения промышленных и гражданских зданий;</w:t>
            </w:r>
          </w:p>
        </w:tc>
      </w:tr>
      <w:tr w:rsidR="006E77D4" w:rsidRPr="001F2C60" w:rsidTr="00B9730B">
        <w:trPr>
          <w:trHeight w:val="535"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Участвовать в аппаратной реализации связи с устройствами ввода/вывода систем автоматизации и диспетчеризации электрооборудования;</w:t>
            </w:r>
          </w:p>
        </w:tc>
      </w:tr>
      <w:tr w:rsidR="006E77D4" w:rsidRPr="001F2C60" w:rsidTr="00B9730B">
        <w:trPr>
          <w:trHeight w:val="535"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Осуществлять программирование и испытания устройств автоматизации и диспетчеризации электрооборудования промышленных и гражданских зданий;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Обеспечивать соблюдение правил техники безопасности при выполнении электромонтажных и наладочных работ;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C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F2C60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C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F2C60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C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F2C60">
              <w:rPr>
                <w:rFonts w:ascii="Times New Roman" w:hAnsi="Times New Roman"/>
                <w:sz w:val="24"/>
                <w:szCs w:val="24"/>
              </w:rPr>
              <w:t xml:space="preserve"> 03 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C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F2C60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C6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F2C60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C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F2C60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C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F2C60"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C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F2C60"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E77D4" w:rsidRPr="001F2C60" w:rsidTr="00B9730B"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4" w:rsidRPr="001F2C60" w:rsidRDefault="006E77D4" w:rsidP="00B973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C6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F2C60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7D4" w:rsidRPr="001F2C60" w:rsidRDefault="006E77D4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6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6E77D4" w:rsidRPr="001F2C60" w:rsidRDefault="006E77D4" w:rsidP="006E77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7D4" w:rsidRPr="001F2C60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6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1F2C6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F2C60">
        <w:rPr>
          <w:rFonts w:ascii="Times New Roman" w:hAnsi="Times New Roman"/>
          <w:sz w:val="24"/>
          <w:szCs w:val="24"/>
        </w:rPr>
        <w:t xml:space="preserve"> должен</w:t>
      </w:r>
    </w:p>
    <w:p w:rsidR="006E77D4" w:rsidRPr="001F2C60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7D4" w:rsidRPr="001F2C60" w:rsidRDefault="006E77D4" w:rsidP="006E77D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C60">
        <w:rPr>
          <w:rFonts w:ascii="Times New Roman" w:hAnsi="Times New Roman"/>
          <w:b/>
          <w:sz w:val="24"/>
          <w:szCs w:val="24"/>
        </w:rPr>
        <w:t>уметь:</w:t>
      </w:r>
    </w:p>
    <w:p w:rsidR="006E77D4" w:rsidRPr="001F2C60" w:rsidRDefault="006E77D4" w:rsidP="006E77D4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F2C60">
        <w:rPr>
          <w:rFonts w:ascii="Times New Roman" w:hAnsi="Times New Roman"/>
          <w:sz w:val="24"/>
          <w:szCs w:val="24"/>
        </w:rPr>
        <w:t>применять элементы автоматики по их функциональному назначению;</w:t>
      </w:r>
    </w:p>
    <w:p w:rsidR="006E77D4" w:rsidRPr="001F2C60" w:rsidRDefault="006E77D4" w:rsidP="006E77D4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C60">
        <w:rPr>
          <w:rFonts w:ascii="Times New Roman" w:hAnsi="Times New Roman"/>
          <w:sz w:val="24"/>
          <w:szCs w:val="24"/>
        </w:rPr>
        <w:t>производить работы по эксплуатации и техническому обслуживанию систем автоматизации и диспетчеризации;</w:t>
      </w:r>
    </w:p>
    <w:p w:rsidR="006E77D4" w:rsidRPr="001F2C60" w:rsidRDefault="006E77D4" w:rsidP="006E77D4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C60">
        <w:rPr>
          <w:rFonts w:ascii="Times New Roman" w:hAnsi="Times New Roman"/>
          <w:sz w:val="24"/>
          <w:szCs w:val="24"/>
        </w:rPr>
        <w:t>пользоваться методами компьютерного моделирования для анализа и выбора рабочих характеристик систем автоматического управления;</w:t>
      </w:r>
    </w:p>
    <w:p w:rsidR="006E77D4" w:rsidRPr="001F2C60" w:rsidRDefault="006E77D4" w:rsidP="006E77D4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C60">
        <w:rPr>
          <w:rFonts w:ascii="Times New Roman" w:hAnsi="Times New Roman"/>
          <w:sz w:val="24"/>
          <w:szCs w:val="24"/>
        </w:rPr>
        <w:t>оптимизировать работу электрооборудования;</w:t>
      </w:r>
    </w:p>
    <w:p w:rsidR="006E77D4" w:rsidRPr="001F2C60" w:rsidRDefault="006E77D4" w:rsidP="006E77D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7D4" w:rsidRPr="001F2C60" w:rsidRDefault="006E77D4" w:rsidP="006E77D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C60">
        <w:rPr>
          <w:rFonts w:ascii="Times New Roman" w:hAnsi="Times New Roman"/>
          <w:b/>
          <w:sz w:val="24"/>
          <w:szCs w:val="24"/>
        </w:rPr>
        <w:t>знать:</w:t>
      </w:r>
    </w:p>
    <w:p w:rsidR="006E77D4" w:rsidRPr="001F2C60" w:rsidRDefault="006E77D4" w:rsidP="006E77D4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C60">
        <w:rPr>
          <w:rFonts w:ascii="Times New Roman" w:hAnsi="Times New Roman"/>
          <w:sz w:val="24"/>
          <w:szCs w:val="24"/>
        </w:rPr>
        <w:t>основы построения систем автоматического управления;</w:t>
      </w:r>
    </w:p>
    <w:p w:rsidR="006E77D4" w:rsidRPr="001F2C60" w:rsidRDefault="006E77D4" w:rsidP="006E77D4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C60">
        <w:rPr>
          <w:rFonts w:ascii="Times New Roman" w:hAnsi="Times New Roman"/>
          <w:sz w:val="24"/>
          <w:szCs w:val="24"/>
        </w:rPr>
        <w:t xml:space="preserve">элементную базу контроллеров и способы их программирования; </w:t>
      </w:r>
    </w:p>
    <w:p w:rsidR="006E77D4" w:rsidRPr="001F2C60" w:rsidRDefault="006E77D4" w:rsidP="006E77D4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C60">
        <w:rPr>
          <w:rFonts w:ascii="Times New Roman" w:hAnsi="Times New Roman"/>
          <w:sz w:val="24"/>
          <w:szCs w:val="24"/>
        </w:rPr>
        <w:t>средства взаимодействия контроллеров с промышленными сетями;</w:t>
      </w:r>
    </w:p>
    <w:p w:rsidR="006E77D4" w:rsidRPr="001F2C60" w:rsidRDefault="006E77D4" w:rsidP="006E77D4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C60">
        <w:rPr>
          <w:rFonts w:ascii="Times New Roman" w:hAnsi="Times New Roman"/>
          <w:sz w:val="24"/>
          <w:szCs w:val="24"/>
        </w:rPr>
        <w:t>основы автоматических и телемеханических устройств электроснабжения на базе промышленных контроллеров;</w:t>
      </w:r>
    </w:p>
    <w:p w:rsidR="006E77D4" w:rsidRPr="001F2C60" w:rsidRDefault="006E77D4" w:rsidP="006E77D4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C60">
        <w:rPr>
          <w:rFonts w:ascii="Times New Roman" w:hAnsi="Times New Roman"/>
          <w:sz w:val="24"/>
          <w:szCs w:val="24"/>
        </w:rPr>
        <w:t>меры безопасности при эксплуатации и техническом обслуживании автоматических систем;</w:t>
      </w:r>
    </w:p>
    <w:p w:rsidR="006E77D4" w:rsidRPr="00706124" w:rsidRDefault="006E77D4" w:rsidP="006E77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77D4" w:rsidRPr="00AA15A5" w:rsidRDefault="006E77D4" w:rsidP="006E77D4">
      <w:pPr>
        <w:pStyle w:val="14"/>
        <w:shd w:val="clear" w:color="auto" w:fill="auto"/>
        <w:tabs>
          <w:tab w:val="left" w:pos="858"/>
        </w:tabs>
        <w:spacing w:before="0" w:line="401" w:lineRule="exact"/>
        <w:ind w:left="840" w:right="80" w:firstLine="0"/>
        <w:jc w:val="left"/>
        <w:rPr>
          <w:sz w:val="24"/>
          <w:szCs w:val="24"/>
        </w:rPr>
      </w:pPr>
    </w:p>
    <w:p w:rsidR="006E77D4" w:rsidRPr="00AA15A5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5A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6E77D4" w:rsidRPr="00AA15A5" w:rsidRDefault="006E77D4" w:rsidP="006E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–  48</w:t>
      </w:r>
      <w:r w:rsidRPr="00AA15A5">
        <w:rPr>
          <w:rFonts w:ascii="Times New Roman" w:hAnsi="Times New Roman" w:cs="Times New Roman"/>
          <w:sz w:val="24"/>
          <w:szCs w:val="24"/>
        </w:rPr>
        <w:t xml:space="preserve"> час</w:t>
      </w:r>
      <w:r w:rsidR="00663F8D">
        <w:rPr>
          <w:rFonts w:ascii="Times New Roman" w:hAnsi="Times New Roman" w:cs="Times New Roman"/>
          <w:sz w:val="24"/>
          <w:szCs w:val="24"/>
        </w:rPr>
        <w:t>ов</w:t>
      </w:r>
      <w:r w:rsidRPr="00AA15A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E77D4" w:rsidRPr="00AA15A5" w:rsidRDefault="006E77D4" w:rsidP="006E77D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A15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15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A15A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15A5">
        <w:rPr>
          <w:rFonts w:ascii="Times New Roman" w:hAnsi="Times New Roman" w:cs="Times New Roman"/>
          <w:sz w:val="24"/>
          <w:szCs w:val="24"/>
        </w:rPr>
        <w:t>;</w:t>
      </w:r>
    </w:p>
    <w:p w:rsidR="006E77D4" w:rsidRPr="00AA15A5" w:rsidRDefault="006E77D4" w:rsidP="006E77D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A15A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5A5">
        <w:rPr>
          <w:rFonts w:ascii="Times New Roman" w:hAnsi="Times New Roman" w:cs="Times New Roman"/>
          <w:sz w:val="24"/>
          <w:szCs w:val="24"/>
        </w:rPr>
        <w:t>;</w:t>
      </w:r>
    </w:p>
    <w:p w:rsidR="006E77D4" w:rsidRDefault="006E77D4" w:rsidP="006E7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7D4" w:rsidRDefault="006E77D4" w:rsidP="006E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–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F8D" w:rsidRDefault="00663F8D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F8D" w:rsidRPr="00D41C97" w:rsidRDefault="00663F8D" w:rsidP="00663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663F8D" w:rsidRPr="00663F8D" w:rsidRDefault="00663F8D" w:rsidP="00663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Pr="00663F8D">
        <w:rPr>
          <w:rFonts w:ascii="Times New Roman" w:hAnsi="Times New Roman" w:cs="Times New Roman"/>
          <w:b/>
          <w:caps/>
          <w:sz w:val="20"/>
          <w:szCs w:val="20"/>
        </w:rPr>
        <w:t>Безопасность работ в электроустановках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663F8D" w:rsidRPr="00BB5F4D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5F4D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BB5F4D">
        <w:rPr>
          <w:rFonts w:ascii="Times New Roman" w:hAnsi="Times New Roman"/>
          <w:color w:val="000000"/>
          <w:sz w:val="24"/>
          <w:szCs w:val="24"/>
        </w:rPr>
        <w:tab/>
      </w:r>
    </w:p>
    <w:p w:rsidR="00663F8D" w:rsidRPr="00BB5F4D" w:rsidRDefault="00663F8D" w:rsidP="00663F8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4D">
        <w:rPr>
          <w:rFonts w:ascii="Times New Roman" w:hAnsi="Times New Roman"/>
          <w:sz w:val="24"/>
          <w:szCs w:val="24"/>
        </w:rPr>
        <w:t>Учебная дисциплина «Безопасность  работ  в  электроустановках»</w:t>
      </w:r>
      <w:r w:rsidRPr="00BB5F4D">
        <w:rPr>
          <w:rFonts w:ascii="Times New Roman" w:hAnsi="Times New Roman"/>
          <w:b/>
          <w:sz w:val="24"/>
          <w:szCs w:val="24"/>
        </w:rPr>
        <w:t xml:space="preserve"> </w:t>
      </w:r>
      <w:r w:rsidRPr="00BB5F4D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</w:t>
      </w:r>
      <w:r w:rsidRPr="00BB5F4D">
        <w:rPr>
          <w:rFonts w:ascii="Times New Roman" w:hAnsi="Times New Roman"/>
          <w:i/>
          <w:sz w:val="24"/>
          <w:szCs w:val="24"/>
        </w:rPr>
        <w:t xml:space="preserve"> </w:t>
      </w:r>
      <w:r w:rsidRPr="00BB5F4D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 специальности 08.02.09 Монтаж, наладка и эксплуатация  электрооборудования промышленных и гражданских зданий.</w:t>
      </w:r>
    </w:p>
    <w:p w:rsidR="00663F8D" w:rsidRPr="00BB5F4D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4D">
        <w:rPr>
          <w:rFonts w:ascii="Times New Roman" w:hAnsi="Times New Roman"/>
          <w:sz w:val="24"/>
          <w:szCs w:val="24"/>
        </w:rPr>
        <w:t xml:space="preserve">     Учебная дисциплина «Безопасность  работ  в  электроустановках» обеспечивает формирование профессиональных и общих компетенций по всем видам деятельности ФГОС по специальности  08.02.09 Монтаж, наладка и эксплуатация  электрооборудования промышленных и гражданских зданий. Особое значение дисциплина имеет при формировании и развитии  ОК01–ОК07, ОК08-ОК10.</w:t>
      </w:r>
    </w:p>
    <w:p w:rsidR="00663F8D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F8D" w:rsidRPr="00BB5F4D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F4D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663F8D" w:rsidRPr="00BB5F4D" w:rsidRDefault="00663F8D" w:rsidP="00663F8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F4D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BB5F4D">
        <w:rPr>
          <w:rFonts w:ascii="Times New Roman" w:hAnsi="Times New Roman"/>
          <w:sz w:val="24"/>
          <w:szCs w:val="24"/>
        </w:rPr>
        <w:t>обучающим</w:t>
      </w:r>
      <w:r>
        <w:rPr>
          <w:rFonts w:ascii="Times New Roman" w:hAnsi="Times New Roman"/>
          <w:sz w:val="24"/>
          <w:szCs w:val="24"/>
        </w:rPr>
        <w:t>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649"/>
        <w:gridCol w:w="3470"/>
      </w:tblGrid>
      <w:tr w:rsidR="00663F8D" w:rsidRPr="00BB5F4D" w:rsidTr="00663F8D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D" w:rsidRPr="00BB5F4D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4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63F8D" w:rsidRPr="00BB5F4D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4D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BB5F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D" w:rsidRPr="00BB5F4D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4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D" w:rsidRPr="00BB5F4D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4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63F8D" w:rsidRPr="00BB5F4D" w:rsidTr="00663F8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D" w:rsidRPr="00BB5F4D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4D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B5F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B5F4D">
              <w:rPr>
                <w:rFonts w:ascii="Times New Roman" w:hAnsi="Times New Roman"/>
                <w:sz w:val="24"/>
                <w:szCs w:val="24"/>
              </w:rPr>
              <w:t>.1-ПК1.3</w:t>
            </w:r>
          </w:p>
          <w:p w:rsidR="00663F8D" w:rsidRPr="00BB5F4D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4D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B5F4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B5F4D">
              <w:rPr>
                <w:rFonts w:ascii="Times New Roman" w:hAnsi="Times New Roman"/>
                <w:sz w:val="24"/>
                <w:szCs w:val="24"/>
              </w:rPr>
              <w:t>.1-ПК2.3</w:t>
            </w:r>
          </w:p>
          <w:p w:rsidR="00663F8D" w:rsidRPr="00BB5F4D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4D">
              <w:rPr>
                <w:rFonts w:ascii="Times New Roman" w:hAnsi="Times New Roman"/>
                <w:sz w:val="24"/>
                <w:szCs w:val="24"/>
              </w:rPr>
              <w:t>ПК3.1-ПК3.3</w:t>
            </w:r>
          </w:p>
          <w:p w:rsidR="00663F8D" w:rsidRPr="00BB5F4D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4D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B5F4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B5F4D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663F8D" w:rsidRPr="00BB5F4D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F4D">
              <w:rPr>
                <w:rFonts w:ascii="Times New Roman" w:hAnsi="Times New Roman"/>
                <w:sz w:val="24"/>
                <w:szCs w:val="24"/>
              </w:rPr>
              <w:t>ОК01–ОК07, ОК08-ОК10.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Уметь: </w:t>
            </w:r>
          </w:p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sz w:val="24"/>
                <w:szCs w:val="24"/>
                <w:lang w:eastAsia="zh-CN"/>
              </w:rPr>
              <w:t>-оформлять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sz w:val="24"/>
                <w:szCs w:val="24"/>
                <w:lang w:eastAsia="zh-CN"/>
              </w:rPr>
              <w:t>-планировать мероприятия по выявлению и устранению неисправностей с соблюдением требований техники безопасности;</w:t>
            </w:r>
          </w:p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sz w:val="24"/>
                <w:szCs w:val="24"/>
                <w:lang w:eastAsia="zh-CN"/>
              </w:rPr>
              <w:t>-выполнять ремонт электроустановок с соблюдением требований техники безопасности;</w:t>
            </w:r>
          </w:p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sz w:val="24"/>
                <w:szCs w:val="24"/>
                <w:lang w:eastAsia="zh-CN"/>
              </w:rPr>
              <w:t>-выполнять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sz w:val="24"/>
                <w:szCs w:val="24"/>
                <w:lang w:eastAsia="zh-CN"/>
              </w:rPr>
              <w:t>-выполнять монтаж воздушных и кабельных линий 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sz w:val="24"/>
                <w:szCs w:val="24"/>
                <w:lang w:eastAsia="zh-CN"/>
              </w:rPr>
              <w:t>-проводить различные виды инструктажа по технике безопасности;</w:t>
            </w:r>
          </w:p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sz w:val="24"/>
                <w:szCs w:val="24"/>
                <w:lang w:eastAsia="zh-CN"/>
              </w:rPr>
              <w:t>-осуществлять допуск к работам в действующих электроустановках;</w:t>
            </w:r>
          </w:p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sz w:val="24"/>
                <w:szCs w:val="24"/>
                <w:lang w:eastAsia="zh-CN"/>
              </w:rPr>
              <w:t>-организовывать рабочее место в соответствии с правилами техники безопасности.</w:t>
            </w:r>
          </w:p>
          <w:p w:rsidR="00663F8D" w:rsidRPr="00BB5F4D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Знать: </w:t>
            </w:r>
          </w:p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sz w:val="24"/>
                <w:szCs w:val="24"/>
                <w:lang w:eastAsia="zh-CN"/>
              </w:rPr>
              <w:t>-требования техники безопасности при эксплуатации электроустановок</w:t>
            </w:r>
          </w:p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sz w:val="24"/>
                <w:szCs w:val="24"/>
                <w:lang w:eastAsia="zh-CN"/>
              </w:rPr>
              <w:t>правила технической эксплуатации и техники безопасности при проведении электромонтажных работ;</w:t>
            </w:r>
          </w:p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sz w:val="24"/>
                <w:szCs w:val="24"/>
                <w:lang w:eastAsia="zh-CN"/>
              </w:rPr>
              <w:t>-правила техники безопасности при работе в действующих установках;</w:t>
            </w:r>
          </w:p>
          <w:p w:rsidR="00663F8D" w:rsidRPr="00BB5F4D" w:rsidRDefault="00663F8D" w:rsidP="00B97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5F4D">
              <w:rPr>
                <w:rFonts w:ascii="Times New Roman" w:hAnsi="Times New Roman"/>
                <w:sz w:val="24"/>
                <w:szCs w:val="24"/>
                <w:lang w:eastAsia="zh-CN"/>
              </w:rPr>
              <w:t>-меры безопасности при эксплуатации и техническом обслуживании оборудования автоматических систем.</w:t>
            </w:r>
          </w:p>
          <w:p w:rsidR="00663F8D" w:rsidRPr="00BB5F4D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3F8D" w:rsidRPr="00AA15A5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5A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663F8D" w:rsidRPr="00AA15A5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–  38</w:t>
      </w:r>
      <w:r w:rsidRPr="00AA15A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15A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63F8D" w:rsidRPr="00AA15A5" w:rsidRDefault="00663F8D" w:rsidP="00663F8D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A15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15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A15A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15A5">
        <w:rPr>
          <w:rFonts w:ascii="Times New Roman" w:hAnsi="Times New Roman" w:cs="Times New Roman"/>
          <w:sz w:val="24"/>
          <w:szCs w:val="24"/>
        </w:rPr>
        <w:t>;</w:t>
      </w:r>
    </w:p>
    <w:p w:rsidR="00663F8D" w:rsidRPr="00AA15A5" w:rsidRDefault="00663F8D" w:rsidP="00663F8D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A15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15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A15A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15A5">
        <w:rPr>
          <w:rFonts w:ascii="Times New Roman" w:hAnsi="Times New Roman" w:cs="Times New Roman"/>
          <w:sz w:val="24"/>
          <w:szCs w:val="24"/>
        </w:rPr>
        <w:t>;</w:t>
      </w:r>
    </w:p>
    <w:p w:rsidR="00663F8D" w:rsidRDefault="00663F8D" w:rsidP="00663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ифференцированный зачет</w:t>
      </w:r>
    </w:p>
    <w:p w:rsidR="00663F8D" w:rsidRPr="00D41C97" w:rsidRDefault="00663F8D" w:rsidP="00663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663F8D" w:rsidRPr="00663F8D" w:rsidRDefault="00663F8D" w:rsidP="00663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Pr="00663F8D">
        <w:rPr>
          <w:rFonts w:ascii="Times New Roman" w:hAnsi="Times New Roman" w:cs="Times New Roman"/>
          <w:b/>
          <w:caps/>
          <w:sz w:val="20"/>
          <w:szCs w:val="20"/>
        </w:rPr>
        <w:t>Основы менеджмента в энергетике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663F8D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3F8D" w:rsidRPr="003149F7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49F7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3149F7">
        <w:rPr>
          <w:rFonts w:ascii="Times New Roman" w:hAnsi="Times New Roman"/>
          <w:color w:val="000000"/>
          <w:sz w:val="24"/>
          <w:szCs w:val="24"/>
        </w:rPr>
        <w:tab/>
      </w:r>
    </w:p>
    <w:p w:rsidR="00663F8D" w:rsidRPr="003149F7" w:rsidRDefault="00663F8D" w:rsidP="00663F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49F7">
        <w:rPr>
          <w:rFonts w:ascii="Times New Roman" w:hAnsi="Times New Roman"/>
          <w:color w:val="000000"/>
          <w:sz w:val="24"/>
          <w:szCs w:val="24"/>
        </w:rPr>
        <w:tab/>
      </w:r>
      <w:r w:rsidRPr="003149F7">
        <w:rPr>
          <w:rFonts w:ascii="Times New Roman" w:hAnsi="Times New Roman"/>
          <w:sz w:val="24"/>
          <w:szCs w:val="24"/>
        </w:rPr>
        <w:t xml:space="preserve">Учебная дисциплина ОП.10 «Основы менеджмента в электроэнергетике» является обязательной частью общепрофессионального цикла основной образовательной программы в соответствии с ФГОС по профессии 08.02.09 Монтаж, наладка и эксплуатация электрооборудования промышленных и гражданских зданий </w:t>
      </w:r>
    </w:p>
    <w:p w:rsidR="00663F8D" w:rsidRPr="003149F7" w:rsidRDefault="00663F8D" w:rsidP="00663F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3149F7">
        <w:rPr>
          <w:rFonts w:ascii="Times New Roman" w:hAnsi="Times New Roman"/>
          <w:sz w:val="24"/>
          <w:szCs w:val="24"/>
        </w:rPr>
        <w:tab/>
        <w:t>Учебная дисциплина ОП.10 «Основы менеджмента в электроэнергетике»  обеспечивает формирование профессиональных и общих компетенций по всем видам деятельности ФГОС по специальности 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ОК.01 –ОК.04, ОК.09, ОК.11</w:t>
      </w:r>
    </w:p>
    <w:p w:rsidR="00663F8D" w:rsidRDefault="00663F8D" w:rsidP="00663F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3F8D" w:rsidRPr="003149F7" w:rsidRDefault="00663F8D" w:rsidP="00663F8D">
      <w:pPr>
        <w:spacing w:after="0"/>
        <w:rPr>
          <w:rFonts w:ascii="Times New Roman" w:hAnsi="Times New Roman"/>
          <w:b/>
          <w:sz w:val="24"/>
          <w:szCs w:val="24"/>
        </w:rPr>
      </w:pPr>
      <w:r w:rsidRPr="003149F7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дисциплины:   </w:t>
      </w:r>
    </w:p>
    <w:p w:rsidR="00663F8D" w:rsidRPr="003149F7" w:rsidRDefault="00663F8D" w:rsidP="00663F8D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9F7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3149F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149F7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4379"/>
        <w:gridCol w:w="3753"/>
      </w:tblGrid>
      <w:tr w:rsidR="00663F8D" w:rsidRPr="003149F7" w:rsidTr="00B9730B">
        <w:trPr>
          <w:trHeight w:val="6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D" w:rsidRPr="003149F7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F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63F8D" w:rsidRPr="003149F7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F7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3149F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D" w:rsidRPr="003149F7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F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D" w:rsidRPr="003149F7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F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63F8D" w:rsidRPr="003149F7" w:rsidTr="00B9730B">
        <w:trPr>
          <w:trHeight w:val="21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D" w:rsidRPr="003149F7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F7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3149F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149F7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63F8D" w:rsidRPr="003149F7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F7">
              <w:rPr>
                <w:rFonts w:ascii="Times New Roman" w:hAnsi="Times New Roman"/>
                <w:sz w:val="24"/>
                <w:szCs w:val="24"/>
              </w:rPr>
              <w:t>ОК.01 –ОК.04, ОК.09, ОК.11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D" w:rsidRPr="003149F7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</w:rPr>
              <w:t>- организовывать подготовку электромонтажных работ;</w:t>
            </w:r>
          </w:p>
          <w:p w:rsidR="00663F8D" w:rsidRPr="003149F7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</w:rPr>
              <w:t>-составлять графики проведения электромонтажных, эксплуатационных, ремонтных и пуско-наладочных работ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D" w:rsidRPr="003149F7" w:rsidRDefault="00663F8D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</w:rPr>
              <w:t>- структуру и функционирование электромонтажной организации;</w:t>
            </w:r>
          </w:p>
          <w:p w:rsidR="00663F8D" w:rsidRPr="003149F7" w:rsidRDefault="00663F8D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</w:rPr>
              <w:t>-методы управления трудовым коллективом и структурными подразделениями;</w:t>
            </w:r>
          </w:p>
          <w:p w:rsidR="00663F8D" w:rsidRPr="003149F7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</w:rPr>
              <w:t>-способы стимулирования работы членов бригады</w:t>
            </w:r>
          </w:p>
        </w:tc>
      </w:tr>
      <w:tr w:rsidR="00663F8D" w:rsidRPr="003149F7" w:rsidTr="00B9730B">
        <w:trPr>
          <w:trHeight w:val="21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D" w:rsidRPr="003149F7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F7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3149F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149F7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63F8D" w:rsidRPr="003149F7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F7">
              <w:rPr>
                <w:rFonts w:ascii="Times New Roman" w:hAnsi="Times New Roman"/>
                <w:sz w:val="24"/>
                <w:szCs w:val="24"/>
              </w:rPr>
              <w:t>ОК.01 –ОК.04, ОК.09, ОК.11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D" w:rsidRPr="003149F7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</w:rPr>
              <w:t>- контролировать и оценивать деятельность членов бригады и подразделения в целом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8D" w:rsidRPr="003149F7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</w:rPr>
              <w:t>- методы контроля качества электромонтажных работ</w:t>
            </w:r>
          </w:p>
        </w:tc>
      </w:tr>
    </w:tbl>
    <w:p w:rsidR="00663F8D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F8D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F8D" w:rsidRPr="00AA15A5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5A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663F8D" w:rsidRPr="00AA15A5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–  51</w:t>
      </w:r>
      <w:r w:rsidRPr="00AA15A5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663F8D" w:rsidRPr="00AA15A5" w:rsidRDefault="00663F8D" w:rsidP="00663F8D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A15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15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15A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15A5">
        <w:rPr>
          <w:rFonts w:ascii="Times New Roman" w:hAnsi="Times New Roman" w:cs="Times New Roman"/>
          <w:sz w:val="24"/>
          <w:szCs w:val="24"/>
        </w:rPr>
        <w:t>;</w:t>
      </w:r>
    </w:p>
    <w:p w:rsidR="00663F8D" w:rsidRPr="00AA15A5" w:rsidRDefault="00663F8D" w:rsidP="00663F8D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15A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A15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15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A15A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15A5">
        <w:rPr>
          <w:rFonts w:ascii="Times New Roman" w:hAnsi="Times New Roman" w:cs="Times New Roman"/>
          <w:sz w:val="24"/>
          <w:szCs w:val="24"/>
        </w:rPr>
        <w:t>;</w:t>
      </w:r>
    </w:p>
    <w:p w:rsidR="00663F8D" w:rsidRDefault="00663F8D" w:rsidP="00663F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F8D" w:rsidRDefault="00663F8D" w:rsidP="00663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ифференцированный зачет</w:t>
      </w:r>
    </w:p>
    <w:p w:rsidR="00663F8D" w:rsidRDefault="00663F8D" w:rsidP="00663F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F8D" w:rsidRDefault="00663F8D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F8D" w:rsidRDefault="00663F8D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7D4" w:rsidRDefault="006E77D4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F8D" w:rsidRDefault="00663F8D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F8D" w:rsidRDefault="00663F8D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F8D" w:rsidRDefault="00663F8D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F8D" w:rsidRDefault="00663F8D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F8D" w:rsidRDefault="00663F8D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F8D" w:rsidRDefault="00663F8D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F8D" w:rsidRDefault="00663F8D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F8D" w:rsidRDefault="00663F8D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5D80" w:rsidRPr="00906AA4" w:rsidRDefault="002F5D80" w:rsidP="002F5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2F5D80" w:rsidRPr="00FC662A" w:rsidRDefault="002F5D80" w:rsidP="002F5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C662A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5D80" w:rsidRPr="008063D4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3F8D" w:rsidRPr="003A6B49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" w:hanging="10"/>
        <w:jc w:val="both"/>
        <w:rPr>
          <w:rFonts w:ascii="Times New Roman" w:hAnsi="Times New Roman"/>
          <w:color w:val="000000"/>
          <w:sz w:val="23"/>
        </w:rPr>
      </w:pPr>
      <w:r w:rsidRPr="003A6B49">
        <w:rPr>
          <w:rFonts w:ascii="Times New Roman" w:hAnsi="Times New Roman"/>
          <w:b/>
          <w:color w:val="000000"/>
          <w:sz w:val="23"/>
        </w:rPr>
        <w:t xml:space="preserve">. Место дисциплины в структуре основной образовательной программы: </w:t>
      </w:r>
      <w:r w:rsidRPr="003A6B49">
        <w:rPr>
          <w:rFonts w:ascii="Times New Roman" w:hAnsi="Times New Roman"/>
          <w:color w:val="000000"/>
          <w:sz w:val="23"/>
        </w:rPr>
        <w:tab/>
      </w:r>
    </w:p>
    <w:p w:rsidR="00663F8D" w:rsidRPr="003A6B49" w:rsidRDefault="00663F8D" w:rsidP="00663F8D">
      <w:pPr>
        <w:widowControl w:val="0"/>
        <w:autoSpaceDE w:val="0"/>
        <w:autoSpaceDN w:val="0"/>
        <w:adjustRightInd w:val="0"/>
        <w:spacing w:after="0" w:line="268" w:lineRule="auto"/>
        <w:ind w:right="-1" w:hanging="10"/>
        <w:jc w:val="both"/>
        <w:rPr>
          <w:rFonts w:ascii="Times New Roman" w:hAnsi="Times New Roman"/>
          <w:color w:val="000000"/>
          <w:sz w:val="23"/>
        </w:rPr>
      </w:pPr>
      <w:r w:rsidRPr="003A6B49">
        <w:rPr>
          <w:rFonts w:ascii="Times New Roman" w:hAnsi="Times New Roman"/>
          <w:color w:val="000000"/>
          <w:sz w:val="23"/>
        </w:rPr>
        <w:tab/>
        <w:t>Учебная дисциплина «Безопасность жизнедеятельности»  является обязательной частью общепрофессионального цикла основной образовательной программы в соответствии с ФГОС по   специальности 08.02.09 Монтаж, наладка и эксплуатация  электрооборудования промышленных и гражданских зданий.</w:t>
      </w:r>
    </w:p>
    <w:p w:rsidR="00663F8D" w:rsidRPr="003A6B49" w:rsidRDefault="00663F8D" w:rsidP="00663F8D">
      <w:pPr>
        <w:widowControl w:val="0"/>
        <w:autoSpaceDE w:val="0"/>
        <w:autoSpaceDN w:val="0"/>
        <w:adjustRightInd w:val="0"/>
        <w:spacing w:after="0" w:line="268" w:lineRule="auto"/>
        <w:ind w:right="-1" w:hanging="10"/>
        <w:jc w:val="both"/>
        <w:rPr>
          <w:rFonts w:ascii="Times New Roman" w:hAnsi="Times New Roman"/>
          <w:color w:val="000000"/>
          <w:sz w:val="23"/>
        </w:rPr>
      </w:pPr>
      <w:r w:rsidRPr="003A6B49">
        <w:rPr>
          <w:rFonts w:ascii="Times New Roman" w:hAnsi="Times New Roman"/>
          <w:color w:val="000000"/>
          <w:sz w:val="23"/>
        </w:rPr>
        <w:tab/>
        <w:t>Учебная дисциплина «Безопасность жизнедеятельности»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</w:t>
      </w:r>
    </w:p>
    <w:p w:rsidR="00663F8D" w:rsidRPr="003A6B49" w:rsidRDefault="00663F8D" w:rsidP="00663F8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</w:rPr>
      </w:pPr>
      <w:r w:rsidRPr="003A6B49">
        <w:rPr>
          <w:rFonts w:ascii="Times New Roman" w:hAnsi="Times New Roman"/>
          <w:b/>
          <w:color w:val="000000"/>
          <w:sz w:val="23"/>
        </w:rPr>
        <w:t xml:space="preserve">Цель и планируемые результаты освоения дисциплины: </w:t>
      </w:r>
    </w:p>
    <w:p w:rsidR="00663F8D" w:rsidRPr="003A6B49" w:rsidRDefault="00663F8D" w:rsidP="00663F8D">
      <w:pPr>
        <w:spacing w:after="9" w:line="249" w:lineRule="auto"/>
        <w:ind w:right="56" w:hanging="10"/>
        <w:jc w:val="both"/>
        <w:rPr>
          <w:rFonts w:ascii="Times New Roman" w:hAnsi="Times New Roman"/>
          <w:color w:val="000000"/>
          <w:sz w:val="23"/>
        </w:rPr>
      </w:pPr>
      <w:r w:rsidRPr="003A6B49">
        <w:rPr>
          <w:rFonts w:ascii="Times New Roman" w:hAnsi="Times New Roman"/>
          <w:color w:val="000000"/>
          <w:sz w:val="24"/>
        </w:rPr>
        <w:t xml:space="preserve">В рамках программы учебной дисциплины </w:t>
      </w:r>
      <w:proofErr w:type="gramStart"/>
      <w:r w:rsidRPr="003A6B49">
        <w:rPr>
          <w:rFonts w:ascii="Times New Roman" w:hAnsi="Times New Roman"/>
          <w:color w:val="000000"/>
          <w:sz w:val="24"/>
        </w:rPr>
        <w:t>обучающимися</w:t>
      </w:r>
      <w:proofErr w:type="gramEnd"/>
      <w:r w:rsidRPr="003A6B49">
        <w:rPr>
          <w:rFonts w:ascii="Times New Roman" w:hAnsi="Times New Roman"/>
          <w:color w:val="000000"/>
          <w:sz w:val="24"/>
        </w:rPr>
        <w:t xml:space="preserve"> осваиваются </w:t>
      </w:r>
    </w:p>
    <w:p w:rsidR="00663F8D" w:rsidRPr="003A6B49" w:rsidRDefault="00663F8D" w:rsidP="00663F8D">
      <w:pPr>
        <w:spacing w:after="0" w:line="256" w:lineRule="auto"/>
        <w:rPr>
          <w:rFonts w:ascii="Times New Roman" w:hAnsi="Times New Roman"/>
          <w:color w:val="000000"/>
          <w:sz w:val="23"/>
        </w:rPr>
      </w:pPr>
    </w:p>
    <w:tbl>
      <w:tblPr>
        <w:tblW w:w="9724" w:type="dxa"/>
        <w:tblInd w:w="-113" w:type="dxa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3830"/>
        <w:gridCol w:w="4363"/>
      </w:tblGrid>
      <w:tr w:rsidR="00663F8D" w:rsidRPr="000632B0" w:rsidTr="00663F8D">
        <w:trPr>
          <w:trHeight w:val="66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3F8D" w:rsidRPr="000632B0" w:rsidRDefault="00663F8D" w:rsidP="00B9730B">
            <w:pPr>
              <w:spacing w:after="0" w:line="256" w:lineRule="auto"/>
              <w:ind w:left="60"/>
              <w:rPr>
                <w:rFonts w:ascii="Times New Roman" w:hAnsi="Times New Roman"/>
                <w:color w:val="000000"/>
                <w:sz w:val="23"/>
              </w:rPr>
            </w:pPr>
            <w:r w:rsidRPr="000632B0">
              <w:rPr>
                <w:rFonts w:ascii="Times New Roman" w:hAnsi="Times New Roman"/>
                <w:color w:val="000000"/>
                <w:sz w:val="23"/>
              </w:rPr>
              <w:t xml:space="preserve">Код ПК, </w:t>
            </w:r>
            <w:proofErr w:type="gramStart"/>
            <w:r w:rsidRPr="000632B0">
              <w:rPr>
                <w:rFonts w:ascii="Times New Roman" w:hAnsi="Times New Roman"/>
                <w:color w:val="000000"/>
                <w:sz w:val="23"/>
              </w:rPr>
              <w:t>ОК</w:t>
            </w:r>
            <w:proofErr w:type="gramEnd"/>
            <w:r w:rsidRPr="000632B0">
              <w:rPr>
                <w:rFonts w:ascii="Times New Roman" w:hAnsi="Times New Roman"/>
                <w:color w:val="000000"/>
                <w:sz w:val="23"/>
              </w:rPr>
              <w:t xml:space="preserve"> 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3F8D" w:rsidRPr="000632B0" w:rsidRDefault="00663F8D" w:rsidP="00B9730B">
            <w:pPr>
              <w:spacing w:after="0"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 w:rsidRPr="000632B0">
              <w:rPr>
                <w:rFonts w:ascii="Times New Roman" w:hAnsi="Times New Roman"/>
                <w:color w:val="000000"/>
                <w:sz w:val="23"/>
              </w:rPr>
              <w:t xml:space="preserve">Умения 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3F8D" w:rsidRPr="000632B0" w:rsidRDefault="00663F8D" w:rsidP="00B9730B">
            <w:pPr>
              <w:spacing w:after="0"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 w:rsidRPr="000632B0">
              <w:rPr>
                <w:rFonts w:ascii="Times New Roman" w:hAnsi="Times New Roman"/>
                <w:color w:val="000000"/>
                <w:sz w:val="23"/>
              </w:rPr>
              <w:t xml:space="preserve">Знания </w:t>
            </w:r>
          </w:p>
        </w:tc>
      </w:tr>
      <w:tr w:rsidR="00663F8D" w:rsidRPr="000632B0" w:rsidTr="00663F8D">
        <w:trPr>
          <w:trHeight w:val="69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F8D" w:rsidRPr="000632B0" w:rsidRDefault="00663F8D" w:rsidP="00B9730B">
            <w:pPr>
              <w:spacing w:after="0" w:line="256" w:lineRule="auto"/>
              <w:ind w:right="121"/>
              <w:jc w:val="center"/>
              <w:rPr>
                <w:rFonts w:ascii="Times New Roman" w:hAnsi="Times New Roman"/>
                <w:color w:val="FF0000"/>
                <w:sz w:val="23"/>
              </w:rPr>
            </w:pPr>
            <w:proofErr w:type="gramStart"/>
            <w:r w:rsidRPr="000632B0">
              <w:rPr>
                <w:rFonts w:ascii="Times New Roman" w:hAnsi="Times New Roman"/>
                <w:sz w:val="23"/>
              </w:rPr>
              <w:t>ОК</w:t>
            </w:r>
            <w:proofErr w:type="gramEnd"/>
            <w:r w:rsidRPr="000632B0">
              <w:rPr>
                <w:rFonts w:ascii="Times New Roman" w:hAnsi="Times New Roman"/>
                <w:sz w:val="23"/>
              </w:rPr>
              <w:t xml:space="preserve"> 01-10</w:t>
            </w:r>
            <w:r w:rsidRPr="000632B0">
              <w:rPr>
                <w:rFonts w:ascii="Times New Roman" w:hAnsi="Times New Roman"/>
                <w:color w:val="FF0000"/>
                <w:sz w:val="23"/>
              </w:rPr>
              <w:t xml:space="preserve"> </w:t>
            </w:r>
          </w:p>
          <w:p w:rsidR="00663F8D" w:rsidRPr="000632B0" w:rsidRDefault="00663F8D" w:rsidP="00B9730B">
            <w:pPr>
              <w:spacing w:after="0" w:line="256" w:lineRule="auto"/>
              <w:ind w:right="121"/>
              <w:jc w:val="center"/>
              <w:rPr>
                <w:rFonts w:ascii="Times New Roman" w:hAnsi="Times New Roman"/>
                <w:sz w:val="23"/>
              </w:rPr>
            </w:pPr>
            <w:r w:rsidRPr="000632B0">
              <w:rPr>
                <w:rFonts w:ascii="Times New Roman" w:hAnsi="Times New Roman"/>
                <w:sz w:val="23"/>
              </w:rPr>
              <w:t xml:space="preserve">ПК 1.1-1.3 </w:t>
            </w:r>
          </w:p>
          <w:p w:rsidR="00663F8D" w:rsidRPr="000632B0" w:rsidRDefault="00663F8D" w:rsidP="00B9730B">
            <w:pPr>
              <w:spacing w:after="0" w:line="256" w:lineRule="auto"/>
              <w:ind w:right="121"/>
              <w:jc w:val="center"/>
              <w:rPr>
                <w:rFonts w:ascii="Times New Roman" w:hAnsi="Times New Roman"/>
                <w:sz w:val="23"/>
              </w:rPr>
            </w:pPr>
            <w:r w:rsidRPr="000632B0">
              <w:rPr>
                <w:rFonts w:ascii="Times New Roman" w:hAnsi="Times New Roman"/>
                <w:sz w:val="23"/>
              </w:rPr>
              <w:t xml:space="preserve">ПК 2.1-2.4 </w:t>
            </w:r>
          </w:p>
          <w:p w:rsidR="00663F8D" w:rsidRPr="000632B0" w:rsidRDefault="00663F8D" w:rsidP="00B9730B">
            <w:pPr>
              <w:spacing w:after="0" w:line="256" w:lineRule="auto"/>
              <w:ind w:right="121"/>
              <w:jc w:val="center"/>
              <w:rPr>
                <w:rFonts w:ascii="Times New Roman" w:hAnsi="Times New Roman"/>
                <w:color w:val="000000"/>
              </w:rPr>
            </w:pPr>
            <w:r w:rsidRPr="000632B0">
              <w:rPr>
                <w:rFonts w:ascii="Times New Roman" w:hAnsi="Times New Roman"/>
                <w:i/>
              </w:rPr>
              <w:t>ПК 3.1-3.4</w:t>
            </w:r>
          </w:p>
          <w:p w:rsidR="00663F8D" w:rsidRPr="000632B0" w:rsidRDefault="00663F8D" w:rsidP="00B9730B">
            <w:pPr>
              <w:spacing w:after="0" w:line="256" w:lineRule="auto"/>
              <w:ind w:right="121"/>
              <w:jc w:val="center"/>
              <w:rPr>
                <w:rFonts w:ascii="Times New Roman" w:hAnsi="Times New Roman"/>
              </w:rPr>
            </w:pPr>
            <w:r w:rsidRPr="000632B0">
              <w:rPr>
                <w:rFonts w:ascii="Times New Roman" w:hAnsi="Times New Roman"/>
                <w:i/>
              </w:rPr>
              <w:t>ПК 4.1-4.4</w:t>
            </w:r>
          </w:p>
          <w:p w:rsidR="00663F8D" w:rsidRPr="000632B0" w:rsidRDefault="00663F8D" w:rsidP="00B9730B">
            <w:pPr>
              <w:spacing w:after="0" w:line="256" w:lineRule="auto"/>
              <w:ind w:right="121"/>
              <w:jc w:val="center"/>
              <w:rPr>
                <w:rFonts w:ascii="Times New Roman" w:hAnsi="Times New Roman"/>
                <w:i/>
                <w:color w:val="000000"/>
                <w:sz w:val="23"/>
              </w:rPr>
            </w:pPr>
            <w:r w:rsidRPr="000632B0">
              <w:rPr>
                <w:rFonts w:ascii="Times New Roman" w:hAnsi="Times New Roman"/>
                <w:i/>
              </w:rPr>
              <w:t>ПК 5.1-5.4</w:t>
            </w:r>
          </w:p>
          <w:p w:rsidR="00663F8D" w:rsidRPr="000632B0" w:rsidRDefault="00663F8D" w:rsidP="00B9730B">
            <w:pPr>
              <w:spacing w:after="199" w:line="256" w:lineRule="auto"/>
              <w:ind w:right="121"/>
              <w:jc w:val="center"/>
              <w:rPr>
                <w:rFonts w:ascii="Times New Roman" w:hAnsi="Times New Roman"/>
                <w:color w:val="FF0000"/>
                <w:sz w:val="23"/>
              </w:rPr>
            </w:pPr>
          </w:p>
          <w:p w:rsidR="00663F8D" w:rsidRPr="000632B0" w:rsidRDefault="00663F8D" w:rsidP="00B9730B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  <w:p w:rsidR="00663F8D" w:rsidRPr="000632B0" w:rsidRDefault="00663F8D" w:rsidP="00B9730B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  <w:p w:rsidR="00663F8D" w:rsidRPr="000632B0" w:rsidRDefault="00663F8D" w:rsidP="00B9730B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F8D" w:rsidRPr="000632B0" w:rsidRDefault="00663F8D" w:rsidP="00B9730B">
            <w:pPr>
              <w:spacing w:after="0" w:line="240" w:lineRule="auto"/>
              <w:ind w:right="1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63F8D" w:rsidRPr="000632B0" w:rsidRDefault="00663F8D" w:rsidP="00B9730B">
            <w:pPr>
              <w:spacing w:after="0" w:line="240" w:lineRule="auto"/>
              <w:ind w:right="1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663F8D" w:rsidRPr="000632B0" w:rsidRDefault="00663F8D" w:rsidP="00B9730B">
            <w:pPr>
              <w:spacing w:after="0" w:line="240" w:lineRule="auto"/>
              <w:ind w:right="1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поражения, применять первичные средства пожаротушения;</w:t>
            </w:r>
          </w:p>
          <w:p w:rsidR="00663F8D" w:rsidRPr="000632B0" w:rsidRDefault="00663F8D" w:rsidP="00B9730B">
            <w:pPr>
              <w:spacing w:after="0" w:line="240" w:lineRule="auto"/>
              <w:ind w:right="1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родственные, полученной профессии;</w:t>
            </w:r>
            <w:proofErr w:type="gramEnd"/>
          </w:p>
          <w:p w:rsidR="00663F8D" w:rsidRPr="000632B0" w:rsidRDefault="00663F8D" w:rsidP="00B9730B">
            <w:pPr>
              <w:spacing w:after="0" w:line="240" w:lineRule="auto"/>
              <w:ind w:right="1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63F8D" w:rsidRPr="000632B0" w:rsidRDefault="00663F8D" w:rsidP="00B9730B">
            <w:pPr>
              <w:spacing w:after="0" w:line="240" w:lineRule="auto"/>
              <w:ind w:right="1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663F8D" w:rsidRPr="000632B0" w:rsidRDefault="00663F8D" w:rsidP="00B9730B">
            <w:pPr>
              <w:spacing w:after="0" w:line="240" w:lineRule="auto"/>
              <w:ind w:right="1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пострадавшим.</w:t>
            </w:r>
          </w:p>
          <w:p w:rsidR="00663F8D" w:rsidRPr="000632B0" w:rsidRDefault="00663F8D" w:rsidP="00B9730B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FF0000"/>
                <w:sz w:val="23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3F8D" w:rsidRPr="000632B0" w:rsidRDefault="00663F8D" w:rsidP="00B9730B">
            <w:pPr>
              <w:tabs>
                <w:tab w:val="num" w:pos="720"/>
              </w:tabs>
              <w:spacing w:after="0" w:line="240" w:lineRule="auto"/>
              <w:ind w:right="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принципы обеспечения устойчивости функционирования объектов экономики, прогнозирования развития событий и оценки последствий при техногенных чрезвычайных ситуациях и природных стихийных явлениях, в том числе в условиях противодействия терроризму, как серьезной угрозе национальной безопасности России;</w:t>
            </w:r>
          </w:p>
          <w:p w:rsidR="00663F8D" w:rsidRPr="000632B0" w:rsidRDefault="00663F8D" w:rsidP="00B9730B">
            <w:pPr>
              <w:tabs>
                <w:tab w:val="num" w:pos="720"/>
              </w:tabs>
              <w:spacing w:after="0" w:line="240" w:lineRule="auto"/>
              <w:ind w:right="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663F8D" w:rsidRPr="000632B0" w:rsidRDefault="00663F8D" w:rsidP="00B9730B">
            <w:pPr>
              <w:tabs>
                <w:tab w:val="num" w:pos="720"/>
              </w:tabs>
              <w:spacing w:after="0" w:line="240" w:lineRule="auto"/>
              <w:ind w:right="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663F8D" w:rsidRPr="000632B0" w:rsidRDefault="00663F8D" w:rsidP="00B9730B">
            <w:pPr>
              <w:tabs>
                <w:tab w:val="num" w:pos="720"/>
              </w:tabs>
              <w:spacing w:after="0" w:line="240" w:lineRule="auto"/>
              <w:ind w:right="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663F8D" w:rsidRPr="000632B0" w:rsidRDefault="00663F8D" w:rsidP="00B9730B">
            <w:pPr>
              <w:tabs>
                <w:tab w:val="num" w:pos="720"/>
              </w:tabs>
              <w:spacing w:after="0" w:line="240" w:lineRule="auto"/>
              <w:ind w:right="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  <w:p w:rsidR="00663F8D" w:rsidRPr="000632B0" w:rsidRDefault="00663F8D" w:rsidP="00B9730B">
            <w:pPr>
              <w:tabs>
                <w:tab w:val="num" w:pos="720"/>
              </w:tabs>
              <w:spacing w:after="0" w:line="240" w:lineRule="auto"/>
              <w:ind w:right="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663F8D" w:rsidRPr="000632B0" w:rsidRDefault="00663F8D" w:rsidP="00B9730B">
            <w:pPr>
              <w:tabs>
                <w:tab w:val="num" w:pos="720"/>
              </w:tabs>
              <w:spacing w:after="0" w:line="240" w:lineRule="auto"/>
              <w:ind w:right="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и порядок призыва граждан на военную службу, и поступление на нее в добровольном порядке;</w:t>
            </w:r>
          </w:p>
          <w:p w:rsidR="00663F8D" w:rsidRPr="000632B0" w:rsidRDefault="00663F8D" w:rsidP="00B9730B">
            <w:pPr>
              <w:tabs>
                <w:tab w:val="num" w:pos="720"/>
              </w:tabs>
              <w:spacing w:after="0" w:line="240" w:lineRule="auto"/>
              <w:ind w:right="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область применения получаемых профессиональных знаний при исполнении  обязанностей по военной службе;</w:t>
            </w:r>
          </w:p>
          <w:p w:rsidR="00663F8D" w:rsidRPr="000632B0" w:rsidRDefault="00663F8D" w:rsidP="00B9730B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color w:val="FF0000"/>
                <w:sz w:val="23"/>
              </w:rPr>
            </w:pPr>
            <w:r w:rsidRPr="000632B0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</w:tbl>
    <w:p w:rsidR="002F5D80" w:rsidRPr="008063D4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5D80" w:rsidRPr="00FC662A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примерной программы учебной дисциплины:</w:t>
      </w:r>
    </w:p>
    <w:p w:rsidR="002F5D80" w:rsidRPr="00FC662A" w:rsidRDefault="00663F8D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="002F5D80" w:rsidRPr="00FC6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5D80" w:rsidRPr="00FC662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F5D80" w:rsidRPr="00FC66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F5D80" w:rsidRPr="00FC662A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C66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C662A">
        <w:rPr>
          <w:rFonts w:ascii="Times New Roman" w:hAnsi="Times New Roman" w:cs="Times New Roman"/>
          <w:sz w:val="24"/>
          <w:szCs w:val="24"/>
        </w:rPr>
        <w:t xml:space="preserve"> </w:t>
      </w:r>
      <w:r w:rsidRPr="00FC66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3F8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FC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2A">
        <w:rPr>
          <w:rFonts w:ascii="Times New Roman" w:hAnsi="Times New Roman" w:cs="Times New Roman"/>
          <w:sz w:val="24"/>
          <w:szCs w:val="24"/>
        </w:rPr>
        <w:t>часов;</w:t>
      </w:r>
    </w:p>
    <w:p w:rsidR="002F5D80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FC66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6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3F8D">
        <w:rPr>
          <w:rFonts w:ascii="Times New Roman" w:hAnsi="Times New Roman" w:cs="Times New Roman"/>
          <w:b/>
          <w:sz w:val="24"/>
          <w:szCs w:val="24"/>
          <w:u w:val="single"/>
        </w:rPr>
        <w:t>58</w:t>
      </w:r>
      <w:r w:rsidRPr="00FC66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662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F5D80" w:rsidRPr="00FC662A" w:rsidRDefault="002F5D80" w:rsidP="002F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05E5" w:rsidRDefault="00833D26" w:rsidP="002F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="002F5D80" w:rsidRPr="00663F8D">
        <w:rPr>
          <w:rFonts w:ascii="Times New Roman" w:hAnsi="Times New Roman" w:cs="Times New Roman"/>
          <w:iCs/>
          <w:sz w:val="24"/>
          <w:szCs w:val="24"/>
        </w:rPr>
        <w:t>дифференцированн</w:t>
      </w:r>
      <w:r w:rsidRPr="00663F8D">
        <w:rPr>
          <w:rFonts w:ascii="Times New Roman" w:hAnsi="Times New Roman" w:cs="Times New Roman"/>
          <w:iCs/>
          <w:sz w:val="24"/>
          <w:szCs w:val="24"/>
        </w:rPr>
        <w:t>ый</w:t>
      </w:r>
      <w:r w:rsidR="002F5D80" w:rsidRPr="00663F8D">
        <w:rPr>
          <w:rFonts w:ascii="Times New Roman" w:hAnsi="Times New Roman" w:cs="Times New Roman"/>
          <w:iCs/>
          <w:sz w:val="24"/>
          <w:szCs w:val="24"/>
        </w:rPr>
        <w:t xml:space="preserve"> зачет</w:t>
      </w:r>
    </w:p>
    <w:p w:rsidR="003E03B8" w:rsidRDefault="003E03B8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E03B8" w:rsidRDefault="003E03B8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3F8D" w:rsidRDefault="00663F8D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E03B8" w:rsidRDefault="003E03B8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4AAE" w:rsidRPr="00D41C97" w:rsidRDefault="00564AAE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564AAE" w:rsidRPr="00564AAE" w:rsidRDefault="00A505E5" w:rsidP="0056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«</w:t>
      </w:r>
      <w:r w:rsidR="00564AAE" w:rsidRPr="00564AAE">
        <w:rPr>
          <w:rFonts w:ascii="Times New Roman" w:hAnsi="Times New Roman" w:cs="Times New Roman"/>
          <w:b/>
          <w:bCs/>
          <w:caps/>
          <w:sz w:val="20"/>
          <w:szCs w:val="20"/>
        </w:rPr>
        <w:t>ОХРАНА ТРУДА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»</w:t>
      </w:r>
    </w:p>
    <w:p w:rsidR="00564AAE" w:rsidRPr="00564AAE" w:rsidRDefault="00564AAE" w:rsidP="005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AAE" w:rsidRPr="00564AAE" w:rsidRDefault="00564AAE" w:rsidP="005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AAE" w:rsidRPr="00564AAE" w:rsidRDefault="00564AAE" w:rsidP="005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AAE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08.02.09  «Монтаж, наладка и эксплуатация электрооборудования предприятий и гражданских зданий»</w:t>
      </w: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AAE">
        <w:rPr>
          <w:rFonts w:ascii="Times New Roman" w:hAnsi="Times New Roman" w:cs="Times New Roman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</w:p>
    <w:p w:rsidR="002F5D80" w:rsidRPr="00D41C97" w:rsidRDefault="002F5D80" w:rsidP="002F5D80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97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D41C97">
        <w:rPr>
          <w:rFonts w:ascii="Times New Roman" w:hAnsi="Times New Roman" w:cs="Times New Roman"/>
          <w:sz w:val="24"/>
          <w:szCs w:val="24"/>
        </w:rPr>
        <w:t xml:space="preserve"> общепрофессиональн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4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Pr="00D41C97">
        <w:rPr>
          <w:rFonts w:ascii="Times New Roman" w:hAnsi="Times New Roman" w:cs="Times New Roman"/>
          <w:sz w:val="24"/>
          <w:szCs w:val="24"/>
        </w:rPr>
        <w:t xml:space="preserve">и входит в профессиональный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41C97">
        <w:rPr>
          <w:rFonts w:ascii="Times New Roman" w:hAnsi="Times New Roman" w:cs="Times New Roman"/>
          <w:sz w:val="24"/>
          <w:szCs w:val="24"/>
        </w:rPr>
        <w:t>цикл.</w:t>
      </w: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дисциплины 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64AA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4AAE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- обеспечивать безопасные условия труда в профессиональной деятельности;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 xml:space="preserve">- анализировать </w:t>
      </w:r>
      <w:proofErr w:type="spellStart"/>
      <w:r w:rsidRPr="00564AAE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564AAE">
        <w:rPr>
          <w:rFonts w:ascii="Times New Roman" w:hAnsi="Times New Roman" w:cs="Times New Roman"/>
          <w:sz w:val="24"/>
          <w:szCs w:val="24"/>
        </w:rPr>
        <w:t xml:space="preserve"> и вредные факторы в профессиональной деятельности;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564AAE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564AAE">
        <w:rPr>
          <w:rFonts w:ascii="Times New Roman" w:hAnsi="Times New Roman" w:cs="Times New Roman"/>
          <w:sz w:val="24"/>
          <w:szCs w:val="24"/>
        </w:rPr>
        <w:t xml:space="preserve"> технику;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 xml:space="preserve"> - принимать решения в стандартных и нестандартных ситуациях и нести за них ответственность;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- брать на себя ответственность за работу членов команды (подчиненных), результат выполнения заданий;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- организовывать безопасное ведение работ.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- воздействие негативных факторов на человека;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- правовые, нормативные и организационные основы охраны труда в организации;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>- методы и средства защиты от опасных и вредных производственных факторов.</w:t>
      </w:r>
    </w:p>
    <w:p w:rsidR="00564AAE" w:rsidRPr="00564AAE" w:rsidRDefault="00564AAE" w:rsidP="00D73A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дисциплины:</w:t>
      </w:r>
    </w:p>
    <w:p w:rsidR="00564AAE" w:rsidRPr="00564AAE" w:rsidRDefault="00663F8D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="00564AAE" w:rsidRPr="00564AAE">
        <w:rPr>
          <w:rFonts w:ascii="Times New Roman" w:hAnsi="Times New Roman" w:cs="Times New Roman"/>
          <w:sz w:val="24"/>
          <w:szCs w:val="24"/>
        </w:rPr>
        <w:t xml:space="preserve"> час, в том числе: </w:t>
      </w: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64AA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4AAE">
        <w:rPr>
          <w:rFonts w:ascii="Times New Roman" w:hAnsi="Times New Roman" w:cs="Times New Roman"/>
          <w:sz w:val="24"/>
          <w:szCs w:val="24"/>
        </w:rPr>
        <w:t xml:space="preserve"> </w:t>
      </w:r>
      <w:r w:rsidR="00663F8D">
        <w:rPr>
          <w:rFonts w:ascii="Times New Roman" w:hAnsi="Times New Roman" w:cs="Times New Roman"/>
          <w:sz w:val="24"/>
          <w:szCs w:val="24"/>
        </w:rPr>
        <w:t>8</w:t>
      </w:r>
      <w:r w:rsidRPr="00564AA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="00663F8D">
        <w:rPr>
          <w:rFonts w:ascii="Times New Roman" w:hAnsi="Times New Roman" w:cs="Times New Roman"/>
          <w:sz w:val="24"/>
          <w:szCs w:val="24"/>
        </w:rPr>
        <w:t>43</w:t>
      </w:r>
      <w:r w:rsidRPr="00564AAE">
        <w:rPr>
          <w:rFonts w:ascii="Times New Roman" w:hAnsi="Times New Roman" w:cs="Times New Roman"/>
          <w:sz w:val="24"/>
          <w:szCs w:val="24"/>
        </w:rPr>
        <w:t xml:space="preserve"> час</w:t>
      </w:r>
      <w:r w:rsidR="00663F8D">
        <w:rPr>
          <w:rFonts w:ascii="Times New Roman" w:hAnsi="Times New Roman" w:cs="Times New Roman"/>
          <w:sz w:val="24"/>
          <w:szCs w:val="24"/>
        </w:rPr>
        <w:t>а</w:t>
      </w:r>
      <w:r w:rsidRPr="00564AAE">
        <w:rPr>
          <w:rFonts w:ascii="Times New Roman" w:hAnsi="Times New Roman" w:cs="Times New Roman"/>
          <w:sz w:val="24"/>
          <w:szCs w:val="24"/>
        </w:rPr>
        <w:t>.</w:t>
      </w:r>
    </w:p>
    <w:p w:rsidR="00564AAE" w:rsidRPr="00564AAE" w:rsidRDefault="00564AAE" w:rsidP="00D7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AAE" w:rsidRPr="00564AAE" w:rsidRDefault="00564AAE" w:rsidP="005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A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2E101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64AA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64AAE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64AAE" w:rsidRPr="00564AAE" w:rsidRDefault="00564AAE" w:rsidP="005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4AAE" w:rsidRDefault="00564AAE" w:rsidP="005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sz w:val="28"/>
          <w:szCs w:val="28"/>
        </w:rPr>
      </w:pPr>
    </w:p>
    <w:p w:rsidR="00564AAE" w:rsidRDefault="00564AAE" w:rsidP="00564AAE"/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FE4321" w:rsidRDefault="00FE4321" w:rsidP="00AA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74" w:rsidRDefault="00B31C74" w:rsidP="00AA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74" w:rsidRDefault="00B31C74" w:rsidP="00AA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F98" w:rsidRPr="00D41C97" w:rsidRDefault="00506F98" w:rsidP="00506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1C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D41C97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D41C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41C9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506F98" w:rsidRPr="00506F98" w:rsidRDefault="00B31C74" w:rsidP="00506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506F98" w:rsidRPr="00506F98">
        <w:rPr>
          <w:rFonts w:ascii="Times New Roman" w:hAnsi="Times New Roman" w:cs="Times New Roman"/>
          <w:b/>
          <w:caps/>
          <w:sz w:val="20"/>
          <w:szCs w:val="20"/>
        </w:rPr>
        <w:t>ЭЛЕКТРИЧЕСКИЕ МАТЕРИАЛЫ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663F8D" w:rsidRPr="00663F8D" w:rsidRDefault="00663F8D" w:rsidP="0066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F8D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663F8D">
        <w:rPr>
          <w:rFonts w:ascii="Times New Roman" w:hAnsi="Times New Roman"/>
          <w:color w:val="000000"/>
          <w:sz w:val="24"/>
          <w:szCs w:val="24"/>
        </w:rPr>
        <w:tab/>
      </w:r>
    </w:p>
    <w:p w:rsidR="00663F8D" w:rsidRPr="00663F8D" w:rsidRDefault="00663F8D" w:rsidP="00663F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63F8D">
        <w:rPr>
          <w:rFonts w:ascii="Times New Roman" w:hAnsi="Times New Roman"/>
          <w:color w:val="000000"/>
          <w:sz w:val="24"/>
          <w:szCs w:val="24"/>
        </w:rPr>
        <w:tab/>
      </w:r>
      <w:r w:rsidRPr="00663F8D">
        <w:rPr>
          <w:rFonts w:ascii="Times New Roman" w:hAnsi="Times New Roman"/>
          <w:sz w:val="24"/>
          <w:szCs w:val="24"/>
        </w:rPr>
        <w:t>Учебная дисциплина «Электротехнические материалы» является обязательной частью общепрофессионального цикла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663F8D" w:rsidRPr="00663F8D" w:rsidRDefault="00663F8D" w:rsidP="00663F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63F8D">
        <w:rPr>
          <w:rFonts w:ascii="Times New Roman" w:hAnsi="Times New Roman"/>
          <w:sz w:val="24"/>
          <w:szCs w:val="24"/>
        </w:rPr>
        <w:tab/>
        <w:t>Учебная дисциплина «Электротехнические материалы»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ОК.</w:t>
      </w:r>
    </w:p>
    <w:p w:rsidR="00663F8D" w:rsidRPr="00663F8D" w:rsidRDefault="00663F8D" w:rsidP="00663F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3F8D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663F8D" w:rsidRPr="00663F8D" w:rsidRDefault="00663F8D" w:rsidP="00663F8D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F8D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663F8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63F8D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85"/>
        <w:gridCol w:w="4820"/>
      </w:tblGrid>
      <w:tr w:rsidR="00663F8D" w:rsidRPr="00922E0C" w:rsidTr="00B9730B">
        <w:trPr>
          <w:trHeight w:val="649"/>
        </w:trPr>
        <w:tc>
          <w:tcPr>
            <w:tcW w:w="1135" w:type="dxa"/>
            <w:hideMark/>
          </w:tcPr>
          <w:p w:rsidR="00663F8D" w:rsidRPr="00922E0C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0C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0C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922E0C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5" w:type="dxa"/>
            <w:hideMark/>
          </w:tcPr>
          <w:p w:rsidR="00663F8D" w:rsidRPr="00922E0C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0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hideMark/>
          </w:tcPr>
          <w:p w:rsidR="00663F8D" w:rsidRPr="00922E0C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0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63F8D" w:rsidRPr="00922E0C" w:rsidTr="00B9730B">
        <w:trPr>
          <w:trHeight w:val="212"/>
        </w:trPr>
        <w:tc>
          <w:tcPr>
            <w:tcW w:w="1135" w:type="dxa"/>
          </w:tcPr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ОК01-ОК10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922E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2E0C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922E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2E0C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922E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22E0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922E0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22E0C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ПК3.1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22E0C">
              <w:rPr>
                <w:rFonts w:ascii="Times New Roman" w:hAnsi="Times New Roman"/>
                <w:sz w:val="24"/>
                <w:szCs w:val="24"/>
              </w:rPr>
              <w:t>Выявлять и устранять неисправности электроустановок;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-Выполнять ремонт электроустановок с соблюдением требований техники безопасности;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-Выполнять работы по проверке и настройке электрооборудования;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-Выполнять работы по проверке и настройке устройств воздушных и кабельных линий;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-Обеспечивать рациональное расходование материалов, запасных частей, оборудования инструмента и приспособлений;</w:t>
            </w:r>
          </w:p>
        </w:tc>
        <w:tc>
          <w:tcPr>
            <w:tcW w:w="4820" w:type="dxa"/>
          </w:tcPr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-Классификацию кабельных изделий и область их применения;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-Устройство, принцип действия и основные технические характеристики электроустановок;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-Типичные неисправности электроустановок и способы их устранения;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-Номенклатуру наиболее распространенного электрооборудования, кабельной продукции и электромонтажных изделий;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- Номенклатуру наиболее распространенных воздушных проводов, кабельной продукции и электромонтажных изделий;</w:t>
            </w:r>
          </w:p>
          <w:p w:rsidR="00663F8D" w:rsidRPr="00922E0C" w:rsidRDefault="00663F8D" w:rsidP="00B9730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0C">
              <w:rPr>
                <w:rFonts w:ascii="Times New Roman" w:hAnsi="Times New Roman"/>
                <w:sz w:val="24"/>
                <w:szCs w:val="24"/>
              </w:rPr>
              <w:t>-Технические характеристики элементов линий электропередачи и технические требования, предъявляемые к их работе;</w:t>
            </w:r>
          </w:p>
        </w:tc>
      </w:tr>
    </w:tbl>
    <w:p w:rsidR="00506F98" w:rsidRPr="00506F98" w:rsidRDefault="00506F98" w:rsidP="00AA15A5">
      <w:pPr>
        <w:tabs>
          <w:tab w:val="left" w:pos="1260"/>
        </w:tabs>
        <w:spacing w:after="0" w:line="336" w:lineRule="exact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F98" w:rsidRPr="00506F98" w:rsidRDefault="00506F98" w:rsidP="0050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9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506F98" w:rsidRPr="00506F98" w:rsidRDefault="00663F8D" w:rsidP="00AA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="00506F98" w:rsidRPr="00506F98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57</w:t>
      </w:r>
      <w:r w:rsidR="00506F98" w:rsidRPr="00506F98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506F98" w:rsidRPr="00506F98" w:rsidRDefault="00506F98" w:rsidP="00AA15A5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06F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06F98">
        <w:rPr>
          <w:rFonts w:ascii="Times New Roman" w:hAnsi="Times New Roman" w:cs="Times New Roman"/>
          <w:sz w:val="24"/>
          <w:szCs w:val="24"/>
        </w:rPr>
        <w:t xml:space="preserve"> – </w:t>
      </w:r>
      <w:r w:rsidR="00663F8D">
        <w:rPr>
          <w:rFonts w:ascii="Times New Roman" w:hAnsi="Times New Roman" w:cs="Times New Roman"/>
          <w:sz w:val="24"/>
          <w:szCs w:val="24"/>
        </w:rPr>
        <w:t>16</w:t>
      </w:r>
      <w:r w:rsidRPr="00506F98">
        <w:rPr>
          <w:rFonts w:ascii="Times New Roman" w:hAnsi="Times New Roman" w:cs="Times New Roman"/>
          <w:sz w:val="24"/>
          <w:szCs w:val="24"/>
        </w:rPr>
        <w:t xml:space="preserve"> час</w:t>
      </w:r>
      <w:r w:rsidR="00663F8D">
        <w:rPr>
          <w:rFonts w:ascii="Times New Roman" w:hAnsi="Times New Roman" w:cs="Times New Roman"/>
          <w:sz w:val="24"/>
          <w:szCs w:val="24"/>
        </w:rPr>
        <w:t>ов</w:t>
      </w:r>
      <w:r w:rsidRPr="00506F98">
        <w:rPr>
          <w:rFonts w:ascii="Times New Roman" w:hAnsi="Times New Roman" w:cs="Times New Roman"/>
          <w:sz w:val="24"/>
          <w:szCs w:val="24"/>
        </w:rPr>
        <w:t>;</w:t>
      </w:r>
    </w:p>
    <w:p w:rsidR="00506F98" w:rsidRPr="00506F98" w:rsidRDefault="00506F98" w:rsidP="00AA15A5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F9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06F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06F98">
        <w:rPr>
          <w:rFonts w:ascii="Times New Roman" w:hAnsi="Times New Roman" w:cs="Times New Roman"/>
          <w:sz w:val="24"/>
          <w:szCs w:val="24"/>
        </w:rPr>
        <w:t xml:space="preserve"> – </w:t>
      </w:r>
      <w:r w:rsidR="00663F8D">
        <w:rPr>
          <w:rFonts w:ascii="Times New Roman" w:hAnsi="Times New Roman" w:cs="Times New Roman"/>
          <w:sz w:val="24"/>
          <w:szCs w:val="24"/>
        </w:rPr>
        <w:t>41</w:t>
      </w:r>
      <w:r w:rsidRPr="00506F98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06F98" w:rsidRDefault="00506F98" w:rsidP="00506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5A5" w:rsidRPr="00122B50" w:rsidRDefault="00833D26" w:rsidP="00AA15A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Pr="00663F8D">
        <w:rPr>
          <w:rFonts w:ascii="Times New Roman" w:hAnsi="Times New Roman" w:cs="Times New Roman"/>
          <w:iCs/>
          <w:sz w:val="24"/>
          <w:szCs w:val="24"/>
        </w:rPr>
        <w:t>экзамен</w:t>
      </w:r>
    </w:p>
    <w:p w:rsidR="002F5D80" w:rsidRDefault="002F5D80" w:rsidP="006B2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D80" w:rsidRDefault="002F5D80" w:rsidP="006B2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D80" w:rsidRDefault="002F5D80" w:rsidP="006B2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D80" w:rsidRDefault="002F5D80" w:rsidP="006B2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E10AA" w:rsidRDefault="006E10AA">
      <w:pPr>
        <w:rPr>
          <w:rFonts w:ascii="Times New Roman" w:hAnsi="Times New Roman" w:cs="Times New Roman"/>
          <w:sz w:val="24"/>
          <w:szCs w:val="24"/>
        </w:rPr>
      </w:pPr>
    </w:p>
    <w:p w:rsidR="006F75C9" w:rsidRPr="006F75C9" w:rsidRDefault="006F75C9" w:rsidP="006F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5C9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6F75C9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6F75C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F75C9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6F75C9" w:rsidRPr="006F75C9" w:rsidRDefault="00B31C74" w:rsidP="006F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F75C9" w:rsidRPr="006F75C9">
        <w:rPr>
          <w:rFonts w:ascii="Times New Roman" w:hAnsi="Times New Roman" w:cs="Times New Roman"/>
          <w:b/>
          <w:sz w:val="24"/>
          <w:szCs w:val="24"/>
        </w:rPr>
        <w:t>Системы автоматизированного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75C9" w:rsidRDefault="006F75C9" w:rsidP="006F75C9">
      <w:pPr>
        <w:shd w:val="clear" w:color="auto" w:fill="FFFFFF"/>
        <w:tabs>
          <w:tab w:val="left" w:pos="499"/>
        </w:tabs>
        <w:spacing w:after="0" w:line="240" w:lineRule="auto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6F75C9" w:rsidRPr="006F75C9" w:rsidRDefault="006F75C9" w:rsidP="00D73AA4">
      <w:pPr>
        <w:shd w:val="clear" w:color="auto" w:fill="FFFFFF"/>
        <w:tabs>
          <w:tab w:val="left" w:pos="499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6F75C9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F75C9" w:rsidRPr="006F75C9" w:rsidRDefault="006F75C9" w:rsidP="00D73AA4">
      <w:pPr>
        <w:pStyle w:val="a7"/>
        <w:spacing w:line="276" w:lineRule="auto"/>
        <w:ind w:left="19"/>
        <w:rPr>
          <w:rFonts w:ascii="Times New Roman" w:hAnsi="Times New Roman"/>
          <w:sz w:val="24"/>
          <w:szCs w:val="24"/>
        </w:rPr>
      </w:pPr>
      <w:r w:rsidRPr="006F75C9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6F75C9" w:rsidRDefault="006F75C9" w:rsidP="00D73AA4">
      <w:pPr>
        <w:shd w:val="clear" w:color="auto" w:fill="FFFFFF"/>
        <w:tabs>
          <w:tab w:val="left" w:pos="168"/>
        </w:tabs>
        <w:spacing w:after="0"/>
        <w:ind w:left="19" w:right="51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F75C9" w:rsidRPr="006F75C9" w:rsidRDefault="00C5101D" w:rsidP="00D73AA4">
      <w:pPr>
        <w:shd w:val="clear" w:color="auto" w:fill="FFFFFF"/>
        <w:tabs>
          <w:tab w:val="left" w:pos="168"/>
        </w:tabs>
        <w:spacing w:after="0"/>
        <w:ind w:left="19" w:righ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</w:t>
      </w:r>
      <w:r w:rsidR="006F75C9" w:rsidRPr="006F75C9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ой </w:t>
      </w:r>
      <w:r w:rsidR="006F75C9" w:rsidRPr="006F75C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профессиональной </w:t>
      </w:r>
      <w:r w:rsidR="006F75C9" w:rsidRPr="006F75C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="006F75C9" w:rsidRPr="006F75C9">
        <w:rPr>
          <w:rFonts w:ascii="Times New Roman" w:hAnsi="Times New Roman" w:cs="Times New Roman"/>
          <w:sz w:val="24"/>
          <w:szCs w:val="24"/>
        </w:rPr>
        <w:t xml:space="preserve">дисциплина входит в общепрофессиональный </w:t>
      </w:r>
      <w:r w:rsidR="006F75C9" w:rsidRPr="006F75C9">
        <w:rPr>
          <w:rFonts w:ascii="Times New Roman" w:hAnsi="Times New Roman" w:cs="Times New Roman"/>
          <w:spacing w:val="-1"/>
          <w:sz w:val="24"/>
          <w:szCs w:val="24"/>
        </w:rPr>
        <w:t>цикл и относится к профессиональным дисциплинам.</w:t>
      </w:r>
    </w:p>
    <w:p w:rsidR="006F75C9" w:rsidRPr="006F75C9" w:rsidRDefault="006F75C9" w:rsidP="00D73AA4">
      <w:pPr>
        <w:pStyle w:val="a8"/>
        <w:spacing w:line="276" w:lineRule="auto"/>
        <w:ind w:left="19"/>
        <w:jc w:val="both"/>
        <w:rPr>
          <w:sz w:val="24"/>
        </w:rPr>
      </w:pPr>
      <w:r w:rsidRPr="006F75C9">
        <w:rPr>
          <w:spacing w:val="-2"/>
          <w:sz w:val="24"/>
        </w:rPr>
        <w:t xml:space="preserve">Программа обучения рассчитана на определенный уровень подготовки </w:t>
      </w:r>
      <w:r w:rsidRPr="006F75C9">
        <w:rPr>
          <w:spacing w:val="-3"/>
          <w:sz w:val="24"/>
        </w:rPr>
        <w:t>студентов:</w:t>
      </w:r>
      <w:r w:rsidRPr="006F75C9">
        <w:rPr>
          <w:sz w:val="24"/>
        </w:rPr>
        <w:t xml:space="preserve"> </w:t>
      </w:r>
    </w:p>
    <w:p w:rsidR="006F75C9" w:rsidRPr="006F75C9" w:rsidRDefault="006F75C9" w:rsidP="00D73AA4">
      <w:pPr>
        <w:shd w:val="clear" w:color="auto" w:fill="FFFFFF"/>
        <w:spacing w:after="0"/>
        <w:ind w:left="19"/>
        <w:rPr>
          <w:rFonts w:ascii="Times New Roman" w:hAnsi="Times New Roman" w:cs="Times New Roman"/>
          <w:spacing w:val="-1"/>
          <w:sz w:val="24"/>
          <w:szCs w:val="24"/>
        </w:rPr>
      </w:pPr>
      <w:r w:rsidRPr="006F75C9">
        <w:rPr>
          <w:rFonts w:ascii="Times New Roman" w:hAnsi="Times New Roman" w:cs="Times New Roman"/>
          <w:spacing w:val="-1"/>
          <w:sz w:val="24"/>
          <w:szCs w:val="24"/>
        </w:rPr>
        <w:t>-базовые знания по информатике;</w:t>
      </w:r>
    </w:p>
    <w:p w:rsidR="006F75C9" w:rsidRPr="006F75C9" w:rsidRDefault="006F75C9" w:rsidP="00D73AA4">
      <w:pPr>
        <w:shd w:val="clear" w:color="auto" w:fill="FFFFFF"/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F75C9">
        <w:rPr>
          <w:rFonts w:ascii="Times New Roman" w:hAnsi="Times New Roman" w:cs="Times New Roman"/>
          <w:spacing w:val="-1"/>
          <w:sz w:val="24"/>
          <w:szCs w:val="24"/>
        </w:rPr>
        <w:t>-знания по инженерной графике;</w:t>
      </w:r>
    </w:p>
    <w:p w:rsidR="006F75C9" w:rsidRPr="006F75C9" w:rsidRDefault="006F75C9" w:rsidP="00D73AA4">
      <w:pPr>
        <w:shd w:val="clear" w:color="auto" w:fill="FFFFFF"/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F75C9">
        <w:rPr>
          <w:rFonts w:ascii="Times New Roman" w:hAnsi="Times New Roman" w:cs="Times New Roman"/>
          <w:sz w:val="24"/>
          <w:szCs w:val="24"/>
        </w:rPr>
        <w:t>-владение основными приемами работы с объектами в операционной с</w:t>
      </w:r>
      <w:r w:rsidRPr="006F75C9">
        <w:rPr>
          <w:rFonts w:ascii="Times New Roman" w:hAnsi="Times New Roman" w:cs="Times New Roman"/>
          <w:spacing w:val="-4"/>
          <w:sz w:val="24"/>
          <w:szCs w:val="24"/>
        </w:rPr>
        <w:t>реде.</w:t>
      </w:r>
    </w:p>
    <w:p w:rsidR="006F75C9" w:rsidRDefault="006F75C9" w:rsidP="00D73AA4">
      <w:pPr>
        <w:shd w:val="clear" w:color="auto" w:fill="FFFFFF"/>
        <w:tabs>
          <w:tab w:val="left" w:pos="552"/>
        </w:tabs>
        <w:spacing w:after="0"/>
        <w:ind w:left="19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6F75C9" w:rsidRPr="006F75C9" w:rsidRDefault="006F75C9" w:rsidP="00D73AA4">
      <w:pPr>
        <w:shd w:val="clear" w:color="auto" w:fill="FFFFFF"/>
        <w:tabs>
          <w:tab w:val="left" w:pos="552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F75C9">
        <w:rPr>
          <w:rFonts w:ascii="Times New Roman" w:hAnsi="Times New Roman" w:cs="Times New Roman"/>
          <w:b/>
          <w:bCs/>
          <w:spacing w:val="6"/>
          <w:sz w:val="24"/>
          <w:szCs w:val="24"/>
        </w:rPr>
        <w:t>Цели и задачи дисциплины - требования к результатам освоения</w:t>
      </w:r>
      <w:r w:rsidRPr="006F75C9">
        <w:rPr>
          <w:rFonts w:ascii="Times New Roman" w:hAnsi="Times New Roman" w:cs="Times New Roman"/>
          <w:b/>
          <w:bCs/>
          <w:spacing w:val="6"/>
          <w:sz w:val="24"/>
          <w:szCs w:val="24"/>
        </w:rPr>
        <w:br/>
      </w:r>
      <w:r w:rsidRPr="006F75C9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6F75C9" w:rsidRPr="006F75C9" w:rsidRDefault="006F75C9" w:rsidP="00D73AA4">
      <w:pPr>
        <w:shd w:val="clear" w:color="auto" w:fill="FFFFFF"/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F75C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F75C9">
        <w:rPr>
          <w:rFonts w:ascii="Times New Roman" w:hAnsi="Times New Roman" w:cs="Times New Roman"/>
          <w:sz w:val="24"/>
          <w:szCs w:val="24"/>
        </w:rPr>
        <w:t xml:space="preserve">результате освоения дисциплины </w:t>
      </w:r>
      <w:proofErr w:type="gramStart"/>
      <w:r w:rsidRPr="006F75C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F75C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F75C9" w:rsidRPr="00D73AA4" w:rsidRDefault="006F75C9" w:rsidP="00D73AA4">
      <w:pPr>
        <w:spacing w:after="0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D73AA4">
        <w:rPr>
          <w:rFonts w:ascii="Times New Roman" w:hAnsi="Times New Roman" w:cs="Times New Roman"/>
          <w:b/>
          <w:sz w:val="24"/>
          <w:szCs w:val="24"/>
        </w:rPr>
        <w:t>уметь</w:t>
      </w:r>
      <w:r w:rsidRPr="00D73A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F75C9" w:rsidRPr="006F75C9" w:rsidRDefault="006F75C9" w:rsidP="00D73AA4">
      <w:pPr>
        <w:pStyle w:val="a5"/>
        <w:widowControl/>
        <w:numPr>
          <w:ilvl w:val="0"/>
          <w:numId w:val="6"/>
        </w:numPr>
        <w:spacing w:line="276" w:lineRule="auto"/>
        <w:ind w:left="19" w:firstLine="0"/>
        <w:rPr>
          <w:sz w:val="24"/>
          <w:szCs w:val="24"/>
        </w:rPr>
      </w:pPr>
      <w:r w:rsidRPr="006F75C9">
        <w:rPr>
          <w:sz w:val="24"/>
          <w:szCs w:val="24"/>
        </w:rPr>
        <w:t>использовать пакеты прикладных программ для разработки конструкторской документации;</w:t>
      </w:r>
    </w:p>
    <w:p w:rsidR="006F75C9" w:rsidRPr="00D73AA4" w:rsidRDefault="006F75C9" w:rsidP="00D73AA4">
      <w:pPr>
        <w:spacing w:after="0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D73AA4">
        <w:rPr>
          <w:rFonts w:ascii="Times New Roman" w:hAnsi="Times New Roman" w:cs="Times New Roman"/>
          <w:b/>
          <w:sz w:val="24"/>
          <w:szCs w:val="24"/>
        </w:rPr>
        <w:t>знать</w:t>
      </w:r>
      <w:r w:rsidRPr="00D73A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F75C9" w:rsidRPr="006F75C9" w:rsidRDefault="006F75C9" w:rsidP="00D73AA4">
      <w:pPr>
        <w:pStyle w:val="a5"/>
        <w:widowControl/>
        <w:numPr>
          <w:ilvl w:val="0"/>
          <w:numId w:val="6"/>
        </w:numPr>
        <w:spacing w:line="276" w:lineRule="auto"/>
        <w:ind w:left="19" w:firstLine="0"/>
        <w:rPr>
          <w:sz w:val="24"/>
          <w:szCs w:val="24"/>
        </w:rPr>
      </w:pPr>
      <w:r w:rsidRPr="006F75C9">
        <w:rPr>
          <w:sz w:val="24"/>
          <w:szCs w:val="24"/>
        </w:rPr>
        <w:t>состав, функции и возможности использования систем автоматизированного проектирования;</w:t>
      </w:r>
    </w:p>
    <w:p w:rsidR="006F75C9" w:rsidRPr="006F75C9" w:rsidRDefault="006F75C9" w:rsidP="00D73AA4">
      <w:pPr>
        <w:pStyle w:val="a5"/>
        <w:widowControl/>
        <w:numPr>
          <w:ilvl w:val="0"/>
          <w:numId w:val="6"/>
        </w:numPr>
        <w:spacing w:line="276" w:lineRule="auto"/>
        <w:ind w:left="19" w:firstLine="0"/>
        <w:rPr>
          <w:sz w:val="24"/>
          <w:szCs w:val="24"/>
        </w:rPr>
      </w:pPr>
      <w:r w:rsidRPr="006F75C9">
        <w:rPr>
          <w:sz w:val="24"/>
          <w:szCs w:val="24"/>
        </w:rPr>
        <w:t>программы САПР;</w:t>
      </w:r>
    </w:p>
    <w:p w:rsidR="006F75C9" w:rsidRPr="006F75C9" w:rsidRDefault="006F75C9" w:rsidP="00D73AA4">
      <w:pPr>
        <w:shd w:val="clear" w:color="auto" w:fill="FFFFFF"/>
        <w:spacing w:before="326" w:after="0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Количество часов на освоение </w:t>
      </w:r>
      <w:r w:rsidRPr="006F75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программы </w:t>
      </w:r>
      <w:r w:rsidRPr="006F75C9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B06289" w:rsidRDefault="00B06289" w:rsidP="00833D26">
      <w:pPr>
        <w:shd w:val="clear" w:color="auto" w:fill="FFFFFF"/>
        <w:spacing w:after="0"/>
        <w:ind w:left="19" w:right="538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/>
          <w:sz w:val="24"/>
          <w:szCs w:val="24"/>
        </w:rPr>
        <w:t>Объем учебной дисциплины</w:t>
      </w:r>
      <w:r w:rsidRPr="00506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6F75C9" w:rsidRPr="006F75C9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833D26" w:rsidRDefault="006F75C9" w:rsidP="00833D26">
      <w:pPr>
        <w:shd w:val="clear" w:color="auto" w:fill="FFFFFF"/>
        <w:spacing w:after="0"/>
        <w:ind w:left="19" w:right="538"/>
        <w:rPr>
          <w:rFonts w:ascii="Times New Roman" w:hAnsi="Times New Roman" w:cs="Times New Roman"/>
          <w:spacing w:val="-2"/>
          <w:sz w:val="24"/>
          <w:szCs w:val="24"/>
        </w:rPr>
      </w:pPr>
      <w:r w:rsidRPr="006F75C9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</w:t>
      </w:r>
      <w:proofErr w:type="gramStart"/>
      <w:r w:rsidRPr="006F75C9">
        <w:rPr>
          <w:rFonts w:ascii="Times New Roman" w:hAnsi="Times New Roman" w:cs="Times New Roman"/>
          <w:spacing w:val="-2"/>
          <w:sz w:val="24"/>
          <w:szCs w:val="24"/>
        </w:rPr>
        <w:t>обучающегося</w:t>
      </w:r>
      <w:proofErr w:type="gramEnd"/>
      <w:r w:rsidRPr="006F75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289">
        <w:rPr>
          <w:rFonts w:ascii="Times New Roman" w:hAnsi="Times New Roman" w:cs="Times New Roman"/>
          <w:spacing w:val="-2"/>
          <w:sz w:val="24"/>
          <w:szCs w:val="24"/>
        </w:rPr>
        <w:t>12</w:t>
      </w:r>
      <w:r w:rsidRPr="006F75C9">
        <w:rPr>
          <w:rFonts w:ascii="Times New Roman" w:hAnsi="Times New Roman" w:cs="Times New Roman"/>
          <w:spacing w:val="-2"/>
          <w:sz w:val="24"/>
          <w:szCs w:val="24"/>
        </w:rPr>
        <w:t xml:space="preserve"> час</w:t>
      </w:r>
      <w:r w:rsidR="00833D26"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6F75C9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6F75C9" w:rsidRDefault="006F75C9" w:rsidP="00833D26">
      <w:pPr>
        <w:shd w:val="clear" w:color="auto" w:fill="FFFFFF"/>
        <w:spacing w:after="0"/>
        <w:ind w:left="19" w:right="538"/>
        <w:rPr>
          <w:rFonts w:ascii="Times New Roman" w:hAnsi="Times New Roman" w:cs="Times New Roman"/>
          <w:spacing w:val="-1"/>
          <w:sz w:val="24"/>
          <w:szCs w:val="24"/>
        </w:rPr>
      </w:pPr>
      <w:r w:rsidRPr="006F75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75C9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самостоятельной работы </w:t>
      </w:r>
      <w:proofErr w:type="gramStart"/>
      <w:r w:rsidRPr="006F75C9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6F75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06289">
        <w:rPr>
          <w:rFonts w:ascii="Times New Roman" w:hAnsi="Times New Roman" w:cs="Times New Roman"/>
          <w:spacing w:val="-1"/>
          <w:sz w:val="24"/>
          <w:szCs w:val="24"/>
        </w:rPr>
        <w:t>52</w:t>
      </w:r>
      <w:r w:rsidRPr="006F75C9">
        <w:rPr>
          <w:rFonts w:ascii="Times New Roman" w:hAnsi="Times New Roman" w:cs="Times New Roman"/>
          <w:spacing w:val="-1"/>
          <w:sz w:val="24"/>
          <w:szCs w:val="24"/>
        </w:rPr>
        <w:t xml:space="preserve"> часов.</w:t>
      </w:r>
    </w:p>
    <w:p w:rsidR="00833D26" w:rsidRPr="006F75C9" w:rsidRDefault="00833D26" w:rsidP="00833D26">
      <w:pPr>
        <w:shd w:val="clear" w:color="auto" w:fill="FFFFFF"/>
        <w:spacing w:after="0"/>
        <w:ind w:left="19" w:right="538"/>
        <w:rPr>
          <w:rFonts w:ascii="Times New Roman" w:hAnsi="Times New Roman" w:cs="Times New Roman"/>
          <w:spacing w:val="-1"/>
          <w:sz w:val="24"/>
          <w:szCs w:val="24"/>
        </w:rPr>
      </w:pPr>
    </w:p>
    <w:p w:rsidR="006F75C9" w:rsidRPr="00D73AA4" w:rsidRDefault="00833D26" w:rsidP="00833D2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66FD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="006F75C9" w:rsidRPr="00B06289">
        <w:rPr>
          <w:rFonts w:ascii="Times New Roman" w:hAnsi="Times New Roman" w:cs="Times New Roman"/>
          <w:iCs/>
          <w:sz w:val="24"/>
          <w:szCs w:val="24"/>
        </w:rPr>
        <w:t>дифференцированн</w:t>
      </w:r>
      <w:r w:rsidRPr="00B06289">
        <w:rPr>
          <w:rFonts w:ascii="Times New Roman" w:hAnsi="Times New Roman" w:cs="Times New Roman"/>
          <w:iCs/>
          <w:sz w:val="24"/>
          <w:szCs w:val="24"/>
        </w:rPr>
        <w:t>ый зачет</w:t>
      </w: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6F75C9" w:rsidRDefault="006F75C9">
      <w:pPr>
        <w:rPr>
          <w:rFonts w:ascii="Times New Roman" w:hAnsi="Times New Roman" w:cs="Times New Roman"/>
          <w:sz w:val="24"/>
          <w:szCs w:val="24"/>
        </w:rPr>
      </w:pPr>
    </w:p>
    <w:p w:rsidR="00833D26" w:rsidRDefault="00833D26">
      <w:pPr>
        <w:rPr>
          <w:rFonts w:ascii="Times New Roman" w:hAnsi="Times New Roman" w:cs="Times New Roman"/>
          <w:sz w:val="24"/>
          <w:szCs w:val="24"/>
        </w:rPr>
      </w:pPr>
    </w:p>
    <w:p w:rsidR="003359BF" w:rsidRDefault="003359BF" w:rsidP="003359B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06289" w:rsidRPr="00B661EB" w:rsidRDefault="00B06289" w:rsidP="003359B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E7639" w:rsidRDefault="008E7639" w:rsidP="005F0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639" w:rsidRPr="006F75C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5C9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6F75C9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6F75C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8E7639" w:rsidRPr="008E7639" w:rsidRDefault="00C35E4A" w:rsidP="008E7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8E7639" w:rsidRPr="008E7639">
        <w:rPr>
          <w:rFonts w:ascii="Times New Roman" w:hAnsi="Times New Roman" w:cs="Times New Roman"/>
          <w:b/>
          <w:sz w:val="24"/>
          <w:szCs w:val="24"/>
        </w:rPr>
        <w:t>Организация и выполнение работ по эксплуатации и ремонту электроустановок</w:t>
      </w:r>
    </w:p>
    <w:p w:rsidR="008E7639" w:rsidRPr="00F475FB" w:rsidRDefault="008E7639" w:rsidP="008E7639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06289" w:rsidRPr="00B06289" w:rsidRDefault="00B06289" w:rsidP="00B06289">
      <w:pPr>
        <w:suppressAutoHyphens/>
        <w:rPr>
          <w:rFonts w:ascii="Times New Roman" w:hAnsi="Times New Roman"/>
          <w:b/>
          <w:sz w:val="24"/>
          <w:szCs w:val="24"/>
        </w:rPr>
      </w:pPr>
      <w:r w:rsidRPr="00B06289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B06289" w:rsidRPr="00B06289" w:rsidRDefault="00B06289" w:rsidP="00B06289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6289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ВД 01: Организация и выполнение работ по эксплуатации и ремонту электроустановок промышленных и гражданских зданий и соответствующие ему общие компетенции и профессиональные компетенции.</w:t>
      </w:r>
    </w:p>
    <w:p w:rsidR="008E7639" w:rsidRPr="00B06289" w:rsidRDefault="00B0628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06289">
        <w:rPr>
          <w:rFonts w:ascii="Times New Roman" w:hAnsi="Times New Roman"/>
          <w:b/>
          <w:sz w:val="24"/>
          <w:szCs w:val="24"/>
        </w:rPr>
        <w:t>Перечень общих компетенций</w:t>
      </w:r>
    </w:p>
    <w:p w:rsidR="00B06289" w:rsidRDefault="00B0628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B06289" w:rsidRPr="00BF7348" w:rsidTr="00B0628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06289" w:rsidRPr="00BF7348" w:rsidTr="00B0628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06289" w:rsidRPr="00BF7348" w:rsidTr="00B0628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06289" w:rsidRPr="00BF7348" w:rsidTr="00B0628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06289" w:rsidRPr="00BF7348" w:rsidTr="00B0628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06289" w:rsidRPr="00BF7348" w:rsidTr="00B0628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06289" w:rsidRPr="00BF7348" w:rsidTr="00B0628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06289" w:rsidRPr="00BF7348" w:rsidTr="00B0628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06289" w:rsidRPr="00BF7348" w:rsidTr="00B0628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06289" w:rsidRPr="00BF7348" w:rsidTr="00B0628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06289" w:rsidRPr="00BF7348" w:rsidTr="00B0628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9" w:rsidRPr="00BF7348" w:rsidRDefault="00B06289" w:rsidP="00B0628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государственном</w:t>
            </w:r>
            <w:proofErr w:type="gramEnd"/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иностранных языках.</w:t>
            </w:r>
          </w:p>
        </w:tc>
      </w:tr>
    </w:tbl>
    <w:p w:rsidR="00B06289" w:rsidRPr="00B06289" w:rsidRDefault="00B06289" w:rsidP="00B06289">
      <w:pPr>
        <w:keepNext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B06289">
        <w:rPr>
          <w:rFonts w:ascii="Times New Roman" w:hAnsi="Times New Roman"/>
          <w:b/>
          <w:bCs/>
          <w:iCs/>
          <w:sz w:val="24"/>
          <w:szCs w:val="24"/>
        </w:rPr>
        <w:t>Перечень профессиональных компетенций</w:t>
      </w:r>
    </w:p>
    <w:tbl>
      <w:tblPr>
        <w:tblpPr w:leftFromText="180" w:rightFromText="180" w:vertAnchor="text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B06289" w:rsidRPr="00BF7348" w:rsidTr="00B9730B">
        <w:tc>
          <w:tcPr>
            <w:tcW w:w="1204" w:type="dxa"/>
          </w:tcPr>
          <w:p w:rsidR="00B06289" w:rsidRPr="00BF7348" w:rsidRDefault="00B06289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06289" w:rsidRPr="00BF7348" w:rsidRDefault="00B06289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06289" w:rsidRPr="00BF7348" w:rsidTr="00B9730B">
        <w:tc>
          <w:tcPr>
            <w:tcW w:w="1204" w:type="dxa"/>
          </w:tcPr>
          <w:p w:rsidR="00B06289" w:rsidRPr="00BF7348" w:rsidRDefault="00B06289" w:rsidP="00B9730B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B06289" w:rsidRPr="00BF7348" w:rsidRDefault="00B06289" w:rsidP="00B9730B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 и  осуществлять  эксплуатацию  электроустановок  промышленных  и  гражданских  зданий</w:t>
            </w:r>
          </w:p>
        </w:tc>
      </w:tr>
      <w:tr w:rsidR="00B06289" w:rsidRPr="00BF7348" w:rsidTr="00B9730B">
        <w:tc>
          <w:tcPr>
            <w:tcW w:w="1204" w:type="dxa"/>
          </w:tcPr>
          <w:p w:rsidR="00B06289" w:rsidRPr="00BF7348" w:rsidRDefault="00B06289" w:rsidP="00B9730B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B06289" w:rsidRPr="00BF7348" w:rsidRDefault="00B06289" w:rsidP="00B9730B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 и  производить  работы  по  выявлению  неисправностей  электроустановок  промышленных  и  гражданских  зданий</w:t>
            </w:r>
          </w:p>
        </w:tc>
      </w:tr>
      <w:tr w:rsidR="00B06289" w:rsidRPr="00BF7348" w:rsidTr="00B9730B">
        <w:tc>
          <w:tcPr>
            <w:tcW w:w="1204" w:type="dxa"/>
          </w:tcPr>
          <w:p w:rsidR="00B06289" w:rsidRPr="00BF7348" w:rsidRDefault="00B06289" w:rsidP="00B9730B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iCs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:rsidR="00B06289" w:rsidRPr="00BF7348" w:rsidRDefault="00B06289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48">
              <w:rPr>
                <w:rFonts w:ascii="Times New Roman" w:hAnsi="Times New Roman"/>
                <w:sz w:val="24"/>
                <w:szCs w:val="24"/>
              </w:rPr>
              <w:t>Организовывать  и  производить  ремонт  электроустановок  промышленных  и  гражданских  зданий</w:t>
            </w:r>
          </w:p>
        </w:tc>
      </w:tr>
    </w:tbl>
    <w:p w:rsidR="00B06289" w:rsidRDefault="00B0628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89" w:rsidRPr="00B06289" w:rsidRDefault="00B0628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289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B06289" w:rsidRDefault="00B0628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776"/>
      </w:tblGrid>
      <w:tr w:rsidR="00B06289" w:rsidRPr="00BF7348" w:rsidTr="00B9730B">
        <w:tc>
          <w:tcPr>
            <w:tcW w:w="2802" w:type="dxa"/>
          </w:tcPr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804" w:type="dxa"/>
          </w:tcPr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в организации  и  выполнении  работ  по  эксплуатации  и  ремонту  электроустановок</w:t>
            </w:r>
          </w:p>
        </w:tc>
      </w:tr>
      <w:tr w:rsidR="00B06289" w:rsidRPr="00BF7348" w:rsidTr="00B9730B">
        <w:tc>
          <w:tcPr>
            <w:tcW w:w="2802" w:type="dxa"/>
          </w:tcPr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6804" w:type="dxa"/>
          </w:tcPr>
          <w:p w:rsidR="00B06289" w:rsidRPr="00BF7348" w:rsidRDefault="00B06289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48">
              <w:rPr>
                <w:rFonts w:ascii="Times New Roman" w:hAnsi="Times New Roman"/>
                <w:sz w:val="24"/>
                <w:szCs w:val="24"/>
              </w:rPr>
              <w:t>- оформлять  документацию  для  организации  работ  и  по  результатам  испытаний  действующих  электроустановок  с  учётом  требований  техники  безопасности;</w:t>
            </w:r>
          </w:p>
          <w:p w:rsidR="00B06289" w:rsidRPr="00BF7348" w:rsidRDefault="00B06289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48">
              <w:rPr>
                <w:rFonts w:ascii="Times New Roman" w:hAnsi="Times New Roman"/>
                <w:sz w:val="24"/>
                <w:szCs w:val="24"/>
              </w:rPr>
              <w:t>- осуществлять  коммутацию  в  электроустановках  по  принципиальным схемам;</w:t>
            </w:r>
          </w:p>
          <w:p w:rsidR="00B06289" w:rsidRPr="00BF7348" w:rsidRDefault="00B06289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48">
              <w:rPr>
                <w:rFonts w:ascii="Times New Roman" w:hAnsi="Times New Roman"/>
                <w:sz w:val="24"/>
                <w:szCs w:val="24"/>
              </w:rPr>
              <w:t>- читать  и  выполнять  рабочие  чертежи  электроустановок;</w:t>
            </w:r>
          </w:p>
          <w:p w:rsidR="00B06289" w:rsidRPr="00BF7348" w:rsidRDefault="00B06289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48">
              <w:rPr>
                <w:rFonts w:ascii="Times New Roman" w:hAnsi="Times New Roman"/>
                <w:sz w:val="24"/>
                <w:szCs w:val="24"/>
              </w:rPr>
              <w:lastRenderedPageBreak/>
              <w:t>- производить  электрические  измерения  на  различных  этапах  эксплуатации  электроустановок;</w:t>
            </w:r>
          </w:p>
          <w:p w:rsidR="00B06289" w:rsidRPr="00BF7348" w:rsidRDefault="00B06289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48">
              <w:rPr>
                <w:rFonts w:ascii="Times New Roman" w:hAnsi="Times New Roman"/>
                <w:sz w:val="24"/>
                <w:szCs w:val="24"/>
              </w:rPr>
              <w:t>- контролировать  режимы  работы  электроустановок;</w:t>
            </w:r>
          </w:p>
          <w:p w:rsidR="00B06289" w:rsidRPr="00BF7348" w:rsidRDefault="00B06289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48">
              <w:rPr>
                <w:rFonts w:ascii="Times New Roman" w:hAnsi="Times New Roman"/>
                <w:sz w:val="24"/>
                <w:szCs w:val="24"/>
              </w:rPr>
              <w:t>- выявлять  и  устранять  неисправности  электроустановок;</w:t>
            </w:r>
          </w:p>
          <w:p w:rsidR="00B06289" w:rsidRPr="00BF7348" w:rsidRDefault="00B06289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48">
              <w:rPr>
                <w:rFonts w:ascii="Times New Roman" w:hAnsi="Times New Roman"/>
                <w:sz w:val="24"/>
                <w:szCs w:val="24"/>
              </w:rPr>
              <w:t>-планировать мероприятия по выявлению и устранению неисправностей с соблюдением требований техники безопасности</w:t>
            </w:r>
          </w:p>
          <w:p w:rsidR="00B06289" w:rsidRPr="00BF7348" w:rsidRDefault="00B06289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48">
              <w:rPr>
                <w:rFonts w:ascii="Times New Roman" w:hAnsi="Times New Roman"/>
                <w:sz w:val="24"/>
                <w:szCs w:val="24"/>
              </w:rPr>
              <w:t>-планировать и проводить профилактические осмотры электрооборудования</w:t>
            </w:r>
          </w:p>
          <w:p w:rsidR="00B06289" w:rsidRPr="00BF7348" w:rsidRDefault="00B06289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48">
              <w:rPr>
                <w:rFonts w:ascii="Times New Roman" w:hAnsi="Times New Roman"/>
                <w:sz w:val="24"/>
                <w:szCs w:val="24"/>
              </w:rPr>
              <w:t>-планировать ремонтные работы</w:t>
            </w:r>
          </w:p>
          <w:p w:rsidR="00B06289" w:rsidRPr="00BF7348" w:rsidRDefault="00B06289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48">
              <w:rPr>
                <w:rFonts w:ascii="Times New Roman" w:hAnsi="Times New Roman"/>
                <w:sz w:val="24"/>
                <w:szCs w:val="24"/>
              </w:rPr>
              <w:t>- выполнять  ремонт  электроустановок  с  соблюдением  требований  техники  безопасности;</w:t>
            </w:r>
          </w:p>
          <w:p w:rsidR="00B06289" w:rsidRPr="00BF7348" w:rsidRDefault="00B06289" w:rsidP="00B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48">
              <w:rPr>
                <w:rFonts w:ascii="Times New Roman" w:hAnsi="Times New Roman"/>
                <w:sz w:val="24"/>
                <w:szCs w:val="24"/>
              </w:rPr>
              <w:t>- контролировать  качество  выполнения  ремонтных  работ</w:t>
            </w:r>
          </w:p>
        </w:tc>
      </w:tr>
      <w:tr w:rsidR="00B06289" w:rsidRPr="00BF7348" w:rsidTr="00B9730B">
        <w:tc>
          <w:tcPr>
            <w:tcW w:w="2802" w:type="dxa"/>
          </w:tcPr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6804" w:type="dxa"/>
          </w:tcPr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- классификацию  кабельных  изделий  и  область  их  применения;</w:t>
            </w:r>
          </w:p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- устройство,  принцип  действия  и  основные  технические  характеристики  электроустановок;</w:t>
            </w:r>
          </w:p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- правила  технической  эксплуатации  осветительных  установок,  электродвигателей,  электрических  сетей;</w:t>
            </w:r>
          </w:p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- условия  приёмки  электроустановок  в  эксплуатацию;</w:t>
            </w:r>
          </w:p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- перечень  основной  документации  для  организации  работ;</w:t>
            </w:r>
          </w:p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- требования  техники  безопасности  при  эксплуатации  электроустановок;</w:t>
            </w:r>
          </w:p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- устройство,  принцип  действия  и  схемы  включения  измерительных  приборов;</w:t>
            </w:r>
          </w:p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- типичные  неисправности  электроустановок  и  способы  их  устранения;</w:t>
            </w:r>
          </w:p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- технологическую  последовательность  выполнения  ремонтных  работ;</w:t>
            </w:r>
          </w:p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- назначение  и  периодичность  ремонтных  работ;</w:t>
            </w:r>
          </w:p>
          <w:p w:rsidR="00B06289" w:rsidRPr="00BF7348" w:rsidRDefault="00B06289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48">
              <w:rPr>
                <w:rFonts w:ascii="Times New Roman" w:hAnsi="Times New Roman"/>
                <w:bCs/>
                <w:sz w:val="24"/>
                <w:szCs w:val="24"/>
              </w:rPr>
              <w:t>- методы  организации  ремонтных  работ</w:t>
            </w:r>
          </w:p>
        </w:tc>
      </w:tr>
    </w:tbl>
    <w:p w:rsidR="00B06289" w:rsidRDefault="00B0628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89" w:rsidRDefault="00B0628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89" w:rsidRDefault="00B0628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39" w:rsidRP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8E7639" w:rsidRPr="008E7639" w:rsidRDefault="008E763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39" w:rsidRPr="008E7639" w:rsidRDefault="00B06289" w:rsidP="008E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>В</w:t>
      </w:r>
      <w:r w:rsidR="008E7639" w:rsidRPr="008E7639">
        <w:rPr>
          <w:rFonts w:ascii="Times New Roman" w:hAnsi="Times New Roman" w:cs="Times New Roman"/>
          <w:sz w:val="24"/>
          <w:szCs w:val="24"/>
        </w:rPr>
        <w:t>сего</w:t>
      </w:r>
      <w:r>
        <w:rPr>
          <w:rFonts w:ascii="Times New Roman" w:hAnsi="Times New Roman" w:cs="Times New Roman"/>
          <w:sz w:val="24"/>
          <w:szCs w:val="24"/>
        </w:rPr>
        <w:t xml:space="preserve"> часов  </w:t>
      </w:r>
      <w:r w:rsidR="008E7639" w:rsidRPr="008E7639">
        <w:rPr>
          <w:rFonts w:ascii="Times New Roman" w:hAnsi="Times New Roman" w:cs="Times New Roman"/>
          <w:sz w:val="24"/>
          <w:szCs w:val="24"/>
        </w:rPr>
        <w:t xml:space="preserve"> –  </w:t>
      </w:r>
      <w:r w:rsidR="00C148D6">
        <w:rPr>
          <w:rFonts w:ascii="Times New Roman" w:hAnsi="Times New Roman" w:cs="Times New Roman"/>
          <w:sz w:val="24"/>
          <w:szCs w:val="24"/>
        </w:rPr>
        <w:t>608</w:t>
      </w:r>
      <w:r w:rsidR="008E7639" w:rsidRPr="008E7639">
        <w:rPr>
          <w:rFonts w:ascii="Times New Roman" w:hAnsi="Times New Roman" w:cs="Times New Roman"/>
          <w:sz w:val="24"/>
          <w:szCs w:val="24"/>
        </w:rPr>
        <w:t xml:space="preserve"> час</w:t>
      </w:r>
      <w:r w:rsidR="00C148D6">
        <w:rPr>
          <w:rFonts w:ascii="Times New Roman" w:hAnsi="Times New Roman" w:cs="Times New Roman"/>
          <w:sz w:val="24"/>
          <w:szCs w:val="24"/>
        </w:rPr>
        <w:t>ов</w:t>
      </w:r>
      <w:r w:rsidR="00296030">
        <w:rPr>
          <w:rFonts w:ascii="Times New Roman" w:hAnsi="Times New Roman" w:cs="Times New Roman"/>
          <w:sz w:val="24"/>
          <w:szCs w:val="24"/>
        </w:rPr>
        <w:t>,</w:t>
      </w:r>
    </w:p>
    <w:p w:rsidR="008E7639" w:rsidRPr="008E7639" w:rsidRDefault="00F022E8" w:rsidP="00F621F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на освоение МДК</w:t>
      </w:r>
      <w:r w:rsidR="00B06289">
        <w:rPr>
          <w:rFonts w:ascii="Times New Roman" w:hAnsi="Times New Roman" w:cs="Times New Roman"/>
          <w:sz w:val="24"/>
          <w:szCs w:val="24"/>
        </w:rPr>
        <w:t xml:space="preserve"> </w:t>
      </w:r>
      <w:r w:rsidR="00B06289" w:rsidRPr="008E7639">
        <w:rPr>
          <w:rFonts w:ascii="Times New Roman" w:hAnsi="Times New Roman" w:cs="Times New Roman"/>
          <w:sz w:val="24"/>
          <w:szCs w:val="24"/>
        </w:rPr>
        <w:t xml:space="preserve"> </w:t>
      </w:r>
      <w:r w:rsidR="008E7639" w:rsidRPr="008E763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88</w:t>
      </w:r>
      <w:r w:rsidR="008E7639" w:rsidRPr="008E7639">
        <w:rPr>
          <w:rFonts w:ascii="Times New Roman" w:hAnsi="Times New Roman" w:cs="Times New Roman"/>
          <w:sz w:val="24"/>
          <w:szCs w:val="24"/>
        </w:rPr>
        <w:t xml:space="preserve"> час</w:t>
      </w:r>
      <w:r w:rsidR="00F621F4">
        <w:rPr>
          <w:rFonts w:ascii="Times New Roman" w:hAnsi="Times New Roman" w:cs="Times New Roman"/>
          <w:sz w:val="24"/>
          <w:szCs w:val="24"/>
        </w:rPr>
        <w:t xml:space="preserve">ов, </w:t>
      </w:r>
    </w:p>
    <w:p w:rsidR="008E7639" w:rsidRDefault="008E7639" w:rsidP="008E763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763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E763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7639">
        <w:rPr>
          <w:rFonts w:ascii="Times New Roman" w:hAnsi="Times New Roman" w:cs="Times New Roman"/>
          <w:sz w:val="24"/>
          <w:szCs w:val="24"/>
        </w:rPr>
        <w:t xml:space="preserve"> – </w:t>
      </w:r>
      <w:r w:rsidR="00B06289">
        <w:rPr>
          <w:rFonts w:ascii="Times New Roman" w:hAnsi="Times New Roman" w:cs="Times New Roman"/>
          <w:sz w:val="24"/>
          <w:szCs w:val="24"/>
        </w:rPr>
        <w:t>368</w:t>
      </w:r>
      <w:r w:rsidRPr="008E7639">
        <w:rPr>
          <w:rFonts w:ascii="Times New Roman" w:hAnsi="Times New Roman" w:cs="Times New Roman"/>
          <w:sz w:val="24"/>
          <w:szCs w:val="24"/>
        </w:rPr>
        <w:t xml:space="preserve"> час</w:t>
      </w:r>
      <w:r w:rsidR="00B06289">
        <w:rPr>
          <w:rFonts w:ascii="Times New Roman" w:hAnsi="Times New Roman" w:cs="Times New Roman"/>
          <w:sz w:val="24"/>
          <w:szCs w:val="24"/>
        </w:rPr>
        <w:t>ов</w:t>
      </w:r>
      <w:r w:rsidRPr="008E7639">
        <w:rPr>
          <w:rFonts w:ascii="Times New Roman" w:hAnsi="Times New Roman" w:cs="Times New Roman"/>
          <w:sz w:val="24"/>
          <w:szCs w:val="24"/>
        </w:rPr>
        <w:t>;</w:t>
      </w:r>
    </w:p>
    <w:p w:rsidR="00C10D76" w:rsidRDefault="00C10D76" w:rsidP="00B0628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– </w:t>
      </w:r>
      <w:r w:rsidR="00B06289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06289">
        <w:rPr>
          <w:rFonts w:ascii="Times New Roman" w:hAnsi="Times New Roman" w:cs="Times New Roman"/>
          <w:sz w:val="24"/>
          <w:szCs w:val="24"/>
        </w:rPr>
        <w:t>а</w:t>
      </w:r>
    </w:p>
    <w:p w:rsidR="00C10D76" w:rsidRPr="008E7639" w:rsidRDefault="00C10D76" w:rsidP="00B0628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 профилю специальности – 72 часа</w:t>
      </w:r>
    </w:p>
    <w:p w:rsidR="008E7639" w:rsidRDefault="00F022E8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квалификационный – 8 часов</w:t>
      </w:r>
    </w:p>
    <w:p w:rsidR="00F022E8" w:rsidRDefault="00F022E8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D76" w:rsidRPr="009265B0" w:rsidRDefault="00C148D6" w:rsidP="00C10D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Промежуточная</w:t>
      </w:r>
      <w:r w:rsidR="00C10D76" w:rsidRPr="009265B0">
        <w:rPr>
          <w:rFonts w:ascii="Times New Roman" w:hAnsi="Times New Roman" w:cs="Times New Roman"/>
          <w:b/>
          <w:iCs/>
          <w:sz w:val="24"/>
          <w:szCs w:val="24"/>
        </w:rPr>
        <w:t xml:space="preserve">  аттестация в форме </w:t>
      </w:r>
      <w:r w:rsidR="00C10D76" w:rsidRPr="00C148D6">
        <w:rPr>
          <w:rFonts w:ascii="Times New Roman" w:hAnsi="Times New Roman" w:cs="Times New Roman"/>
          <w:iCs/>
          <w:sz w:val="24"/>
          <w:szCs w:val="24"/>
        </w:rPr>
        <w:t>экзамена квалификационного.</w:t>
      </w:r>
    </w:p>
    <w:p w:rsidR="00C10D76" w:rsidRDefault="00C10D76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Pr="00C148D6" w:rsidRDefault="00C35E4A" w:rsidP="008E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E4A" w:rsidRDefault="00C35E4A" w:rsidP="008E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30E" w:rsidRPr="00BD330E" w:rsidRDefault="00BD330E" w:rsidP="00B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330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BD330E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BD330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D330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C35E4A" w:rsidRPr="00BD330E" w:rsidRDefault="00C35E4A" w:rsidP="00BD3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BD330E">
        <w:rPr>
          <w:rFonts w:ascii="Times New Roman" w:hAnsi="Times New Roman" w:cs="Times New Roman"/>
          <w:b/>
          <w:caps/>
          <w:sz w:val="18"/>
          <w:szCs w:val="18"/>
        </w:rPr>
        <w:t>ПМ 02</w:t>
      </w:r>
      <w:r w:rsidR="00BD330E" w:rsidRPr="00BD330E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BD330E">
        <w:rPr>
          <w:rFonts w:ascii="Times New Roman" w:hAnsi="Times New Roman" w:cs="Times New Roman"/>
          <w:b/>
          <w:sz w:val="18"/>
          <w:szCs w:val="18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C35E4A" w:rsidRPr="00BD330E" w:rsidRDefault="00C35E4A" w:rsidP="00C35E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577BCB" w:rsidRPr="00577BCB" w:rsidRDefault="00577BCB" w:rsidP="00577BCB">
      <w:pPr>
        <w:suppressAutoHyphens/>
        <w:rPr>
          <w:rFonts w:ascii="Times New Roman" w:hAnsi="Times New Roman"/>
          <w:b/>
          <w:sz w:val="24"/>
          <w:szCs w:val="24"/>
        </w:rPr>
      </w:pPr>
      <w:r w:rsidRPr="00577BCB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577BCB" w:rsidRDefault="00577BCB" w:rsidP="00577B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BCB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ВД 02. Организация и выполнение работ по монтажу и наладке электрооборудования промышленных и гражданских зданий и соответствующие ему общие компетенции </w:t>
      </w:r>
      <w:r>
        <w:rPr>
          <w:rFonts w:ascii="Times New Roman" w:hAnsi="Times New Roman"/>
          <w:sz w:val="24"/>
          <w:szCs w:val="24"/>
        </w:rPr>
        <w:t>и профессиональные компетенции:</w:t>
      </w:r>
    </w:p>
    <w:p w:rsidR="00577BCB" w:rsidRDefault="00577BCB" w:rsidP="00577B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CB" w:rsidRPr="00577BCB" w:rsidRDefault="00577BCB" w:rsidP="00577B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BCB">
        <w:rPr>
          <w:rFonts w:ascii="Times New Roman" w:hAnsi="Times New Roman"/>
          <w:sz w:val="24"/>
          <w:szCs w:val="24"/>
        </w:rPr>
        <w:t xml:space="preserve">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577BCB" w:rsidRPr="00577BCB" w:rsidTr="00B9730B">
        <w:tc>
          <w:tcPr>
            <w:tcW w:w="1229" w:type="dxa"/>
          </w:tcPr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77BCB" w:rsidRPr="00577BCB" w:rsidTr="00B9730B">
        <w:trPr>
          <w:trHeight w:val="753"/>
        </w:trPr>
        <w:tc>
          <w:tcPr>
            <w:tcW w:w="1229" w:type="dxa"/>
          </w:tcPr>
          <w:p w:rsidR="00577BCB" w:rsidRPr="00577BCB" w:rsidRDefault="00577BCB" w:rsidP="00B9730B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8342" w:type="dxa"/>
          </w:tcPr>
          <w:p w:rsidR="00577BCB" w:rsidRPr="00577BCB" w:rsidRDefault="00577BCB" w:rsidP="00B9730B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77BCB" w:rsidRPr="00577BCB" w:rsidTr="00B9730B">
        <w:tc>
          <w:tcPr>
            <w:tcW w:w="1229" w:type="dxa"/>
          </w:tcPr>
          <w:p w:rsidR="00577BCB" w:rsidRPr="00577BCB" w:rsidRDefault="00577B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8342" w:type="dxa"/>
          </w:tcPr>
          <w:p w:rsidR="00577BCB" w:rsidRPr="00577BCB" w:rsidRDefault="00577BCB" w:rsidP="00B9730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77BCB" w:rsidRPr="00577BCB" w:rsidTr="00B9730B">
        <w:tc>
          <w:tcPr>
            <w:tcW w:w="1229" w:type="dxa"/>
          </w:tcPr>
          <w:p w:rsidR="00577BCB" w:rsidRPr="00577BCB" w:rsidRDefault="00577B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8342" w:type="dxa"/>
          </w:tcPr>
          <w:p w:rsidR="00577BCB" w:rsidRPr="00577BCB" w:rsidRDefault="00577B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77BCB" w:rsidRPr="00577BCB" w:rsidTr="00B9730B">
        <w:tc>
          <w:tcPr>
            <w:tcW w:w="1229" w:type="dxa"/>
          </w:tcPr>
          <w:p w:rsidR="00577BCB" w:rsidRPr="00577BCB" w:rsidRDefault="00577B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8342" w:type="dxa"/>
          </w:tcPr>
          <w:p w:rsidR="00577BCB" w:rsidRPr="00577BCB" w:rsidRDefault="00577B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77BCB" w:rsidRPr="00577BCB" w:rsidTr="00B9730B">
        <w:tc>
          <w:tcPr>
            <w:tcW w:w="1229" w:type="dxa"/>
          </w:tcPr>
          <w:p w:rsidR="00577BCB" w:rsidRPr="00577BCB" w:rsidRDefault="00577B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8342" w:type="dxa"/>
          </w:tcPr>
          <w:p w:rsidR="00577BCB" w:rsidRPr="00577BCB" w:rsidRDefault="00577B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77BCB" w:rsidRPr="00577BCB" w:rsidTr="00B9730B">
        <w:tc>
          <w:tcPr>
            <w:tcW w:w="1229" w:type="dxa"/>
          </w:tcPr>
          <w:p w:rsidR="00577BCB" w:rsidRPr="00577BCB" w:rsidRDefault="00577B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8342" w:type="dxa"/>
          </w:tcPr>
          <w:p w:rsidR="00577BCB" w:rsidRPr="00577BCB" w:rsidRDefault="00577B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77BCB" w:rsidRPr="00577BCB" w:rsidTr="00B9730B">
        <w:tc>
          <w:tcPr>
            <w:tcW w:w="1229" w:type="dxa"/>
          </w:tcPr>
          <w:p w:rsidR="00577BCB" w:rsidRPr="00577BCB" w:rsidRDefault="00577B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8342" w:type="dxa"/>
          </w:tcPr>
          <w:p w:rsidR="00577BCB" w:rsidRPr="00577BCB" w:rsidRDefault="00577B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77BCB" w:rsidRPr="00577BCB" w:rsidTr="00B9730B">
        <w:tc>
          <w:tcPr>
            <w:tcW w:w="1229" w:type="dxa"/>
          </w:tcPr>
          <w:p w:rsidR="00577BCB" w:rsidRPr="00577BCB" w:rsidRDefault="00577B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8342" w:type="dxa"/>
          </w:tcPr>
          <w:p w:rsidR="00577BCB" w:rsidRPr="00577BCB" w:rsidRDefault="00577B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77BCB" w:rsidRPr="00577BCB" w:rsidTr="00B9730B">
        <w:tc>
          <w:tcPr>
            <w:tcW w:w="1229" w:type="dxa"/>
          </w:tcPr>
          <w:p w:rsidR="00577BCB" w:rsidRPr="00577BCB" w:rsidRDefault="00577B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8342" w:type="dxa"/>
          </w:tcPr>
          <w:p w:rsidR="00577BCB" w:rsidRPr="00577BCB" w:rsidRDefault="00577B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77BCB" w:rsidRPr="00577BCB" w:rsidTr="00B9730B">
        <w:tc>
          <w:tcPr>
            <w:tcW w:w="1229" w:type="dxa"/>
          </w:tcPr>
          <w:p w:rsidR="00577BCB" w:rsidRPr="00577BCB" w:rsidRDefault="00577BCB" w:rsidP="00B9730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77BCB">
              <w:rPr>
                <w:rFonts w:ascii="Times New Roman" w:hAnsi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342" w:type="dxa"/>
          </w:tcPr>
          <w:p w:rsidR="00577BCB" w:rsidRPr="00577BCB" w:rsidRDefault="00577B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577BCB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577BCB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</w:tr>
    </w:tbl>
    <w:p w:rsidR="00BD330E" w:rsidRDefault="00BD330E" w:rsidP="00B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CB" w:rsidRDefault="00577BCB" w:rsidP="00577BCB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577BCB">
        <w:rPr>
          <w:rFonts w:ascii="Times New Roman" w:hAnsi="Times New Roman"/>
          <w:bCs/>
          <w:iCs/>
          <w:sz w:val="24"/>
          <w:szCs w:val="24"/>
        </w:rPr>
        <w:t xml:space="preserve">Перечень профессиональных компетенций </w:t>
      </w:r>
    </w:p>
    <w:p w:rsidR="00577BCB" w:rsidRPr="00577BCB" w:rsidRDefault="00577BCB" w:rsidP="00577BCB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77BCB" w:rsidRPr="00577BCB" w:rsidTr="00B9730B">
        <w:tc>
          <w:tcPr>
            <w:tcW w:w="1204" w:type="dxa"/>
          </w:tcPr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77BCB" w:rsidRPr="00577BCB" w:rsidTr="00B9730B">
        <w:tc>
          <w:tcPr>
            <w:tcW w:w="1204" w:type="dxa"/>
          </w:tcPr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ВД 02.</w:t>
            </w:r>
          </w:p>
        </w:tc>
        <w:tc>
          <w:tcPr>
            <w:tcW w:w="8367" w:type="dxa"/>
          </w:tcPr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577BCB" w:rsidRPr="00577BCB" w:rsidTr="00B9730B">
        <w:tc>
          <w:tcPr>
            <w:tcW w:w="1204" w:type="dxa"/>
          </w:tcPr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577BCB" w:rsidRPr="00577BCB" w:rsidTr="00B9730B">
        <w:tc>
          <w:tcPr>
            <w:tcW w:w="1204" w:type="dxa"/>
          </w:tcPr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577BCB" w:rsidRPr="00577BCB" w:rsidTr="00B9730B">
        <w:tc>
          <w:tcPr>
            <w:tcW w:w="1204" w:type="dxa"/>
          </w:tcPr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bCs/>
                <w:iCs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Организовывать и производить наладку и испытания устройств электрооборудования промышленных и гражданских зданий;</w:t>
            </w:r>
          </w:p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77BCB" w:rsidRPr="00577BCB" w:rsidTr="00B9730B">
        <w:tc>
          <w:tcPr>
            <w:tcW w:w="1204" w:type="dxa"/>
          </w:tcPr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367" w:type="dxa"/>
          </w:tcPr>
          <w:p w:rsidR="00577BCB" w:rsidRPr="00577BCB" w:rsidRDefault="00577B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sz w:val="24"/>
                <w:szCs w:val="24"/>
              </w:rPr>
              <w:t>Участвовать в проектировании силового и осветительного электрооборудования</w:t>
            </w:r>
          </w:p>
        </w:tc>
      </w:tr>
    </w:tbl>
    <w:p w:rsidR="00577BCB" w:rsidRDefault="00577BCB" w:rsidP="00B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CB" w:rsidRPr="00577BCB" w:rsidRDefault="00577BCB" w:rsidP="00577BCB">
      <w:pPr>
        <w:rPr>
          <w:rFonts w:ascii="Times New Roman" w:hAnsi="Times New Roman"/>
          <w:bCs/>
          <w:sz w:val="24"/>
          <w:szCs w:val="24"/>
        </w:rPr>
      </w:pPr>
      <w:r w:rsidRPr="00577BCB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776"/>
      </w:tblGrid>
      <w:tr w:rsidR="00577BCB" w:rsidRPr="00577BCB" w:rsidTr="00B9730B">
        <w:tc>
          <w:tcPr>
            <w:tcW w:w="2802" w:type="dxa"/>
          </w:tcPr>
          <w:p w:rsidR="00577BCB" w:rsidRPr="00577BCB" w:rsidRDefault="00577BCB" w:rsidP="00B973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804" w:type="dxa"/>
          </w:tcPr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>организации и выполнении монтажа  и наладки электрооборудования;</w:t>
            </w:r>
          </w:p>
          <w:p w:rsidR="00577BCB" w:rsidRPr="00577BCB" w:rsidRDefault="00577BCB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77BCB">
              <w:rPr>
                <w:rFonts w:ascii="Times New Roman" w:eastAsia="Calibri" w:hAnsi="Times New Roman"/>
                <w:sz w:val="24"/>
                <w:szCs w:val="24"/>
              </w:rPr>
              <w:t>проектировании</w:t>
            </w:r>
            <w:proofErr w:type="gramEnd"/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электрооборудования промышленных и гражданских зданий.</w:t>
            </w:r>
          </w:p>
        </w:tc>
      </w:tr>
      <w:tr w:rsidR="00577BCB" w:rsidRPr="00577BCB" w:rsidTr="00B9730B">
        <w:tc>
          <w:tcPr>
            <w:tcW w:w="2802" w:type="dxa"/>
          </w:tcPr>
          <w:p w:rsidR="00577BCB" w:rsidRPr="00577BCB" w:rsidRDefault="00577BCB" w:rsidP="00B973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6804" w:type="dxa"/>
          </w:tcPr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составлять отдельные разделы производства работ;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анализировать нормативные правовые акты при составлении технологических карт на монтаж электрооборудования;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выполнять приемо-сдаточные испытания;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оформлять протоколы по завершению испытаний;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выполнять работы по проверке и настройке электрооборудования;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выполнять расчет электрических нагрузок;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осуществлять выбор электрооборудования на разных уровнях напряжения;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подготавливать проектную документацию на объект с использованием персонального компьютера.</w:t>
            </w:r>
          </w:p>
        </w:tc>
      </w:tr>
      <w:tr w:rsidR="00577BCB" w:rsidRPr="00577BCB" w:rsidTr="00B9730B">
        <w:tc>
          <w:tcPr>
            <w:tcW w:w="2802" w:type="dxa"/>
          </w:tcPr>
          <w:p w:rsidR="00577BCB" w:rsidRPr="00577BCB" w:rsidRDefault="00577BCB" w:rsidP="00B973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BC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6804" w:type="dxa"/>
          </w:tcPr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>требования приемки строительной части под монтаж электрооборудования;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отраслевые нормативные документы по монтажу электрооборудования;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номенклатуру наиболее распространенного электрооборудования, кабельной продукции и электромонтажных изделий;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технологию работ по монтажу электрооборудования в соответствии с нормативными документами;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методы организации проверки и настройки электрооборудования;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нормы приемо-сдаточных испытаний электрооборудования;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перечень документов, входящих в проектную документацию;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основные методы расчета и условия выбора электрооборудования;</w:t>
            </w:r>
          </w:p>
          <w:p w:rsidR="00577BCB" w:rsidRPr="00577BCB" w:rsidRDefault="00577BCB" w:rsidP="00B97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BCB">
              <w:rPr>
                <w:rFonts w:ascii="Times New Roman" w:eastAsia="Calibri" w:hAnsi="Times New Roman"/>
                <w:sz w:val="24"/>
                <w:szCs w:val="24"/>
              </w:rPr>
              <w:t xml:space="preserve">   правила оформления текстовых и графических документов.</w:t>
            </w:r>
          </w:p>
        </w:tc>
      </w:tr>
    </w:tbl>
    <w:p w:rsidR="00577BCB" w:rsidRDefault="00577BCB" w:rsidP="00B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CB" w:rsidRDefault="00577BCB" w:rsidP="00B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CB" w:rsidRDefault="00577BCB" w:rsidP="00B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CB" w:rsidRDefault="00577BCB" w:rsidP="00B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CB" w:rsidRDefault="00577BCB" w:rsidP="00B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CB" w:rsidRDefault="00577BCB" w:rsidP="00B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30E" w:rsidRDefault="00BD330E" w:rsidP="00C3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4A" w:rsidRPr="00BD330E" w:rsidRDefault="00C35E4A" w:rsidP="00C3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0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C35E4A" w:rsidRPr="00BD330E" w:rsidRDefault="00C35E4A" w:rsidP="00C3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8C50DE">
        <w:rPr>
          <w:rFonts w:ascii="Times New Roman" w:hAnsi="Times New Roman" w:cs="Times New Roman"/>
          <w:sz w:val="24"/>
          <w:szCs w:val="24"/>
        </w:rPr>
        <w:t>59</w:t>
      </w:r>
      <w:r w:rsidR="00A745E6">
        <w:rPr>
          <w:rFonts w:ascii="Times New Roman" w:hAnsi="Times New Roman" w:cs="Times New Roman"/>
          <w:sz w:val="24"/>
          <w:szCs w:val="24"/>
        </w:rPr>
        <w:t>8</w:t>
      </w:r>
      <w:r w:rsidRPr="00BD330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C50DE" w:rsidRDefault="00F022E8" w:rsidP="008C50DE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на освоение МДК </w:t>
      </w:r>
      <w:r w:rsidR="007934D2">
        <w:rPr>
          <w:rFonts w:ascii="Times New Roman" w:hAnsi="Times New Roman" w:cs="Times New Roman"/>
          <w:sz w:val="24"/>
          <w:szCs w:val="24"/>
        </w:rPr>
        <w:t xml:space="preserve">  </w:t>
      </w:r>
      <w:r w:rsidR="008C50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50D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35E4A" w:rsidRDefault="00C35E4A" w:rsidP="008C50DE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D33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D330E">
        <w:rPr>
          <w:rFonts w:ascii="Times New Roman" w:hAnsi="Times New Roman" w:cs="Times New Roman"/>
          <w:sz w:val="24"/>
          <w:szCs w:val="24"/>
        </w:rPr>
        <w:t xml:space="preserve"> – </w:t>
      </w:r>
      <w:r w:rsidR="00577BCB">
        <w:rPr>
          <w:rFonts w:ascii="Times New Roman" w:hAnsi="Times New Roman" w:cs="Times New Roman"/>
          <w:sz w:val="24"/>
          <w:szCs w:val="24"/>
        </w:rPr>
        <w:t>25</w:t>
      </w:r>
      <w:r w:rsidR="00A745E6">
        <w:rPr>
          <w:rFonts w:ascii="Times New Roman" w:hAnsi="Times New Roman" w:cs="Times New Roman"/>
          <w:sz w:val="24"/>
          <w:szCs w:val="24"/>
        </w:rPr>
        <w:t>8</w:t>
      </w:r>
      <w:r w:rsidRPr="00BD330E">
        <w:rPr>
          <w:rFonts w:ascii="Times New Roman" w:hAnsi="Times New Roman" w:cs="Times New Roman"/>
          <w:sz w:val="24"/>
          <w:szCs w:val="24"/>
        </w:rPr>
        <w:t xml:space="preserve"> час</w:t>
      </w:r>
      <w:r w:rsidR="007934D2">
        <w:rPr>
          <w:rFonts w:ascii="Times New Roman" w:hAnsi="Times New Roman" w:cs="Times New Roman"/>
          <w:sz w:val="24"/>
          <w:szCs w:val="24"/>
        </w:rPr>
        <w:t>ов</w:t>
      </w:r>
      <w:r w:rsidRPr="00BD330E">
        <w:rPr>
          <w:rFonts w:ascii="Times New Roman" w:hAnsi="Times New Roman" w:cs="Times New Roman"/>
          <w:sz w:val="24"/>
          <w:szCs w:val="24"/>
        </w:rPr>
        <w:t>;</w:t>
      </w:r>
    </w:p>
    <w:p w:rsidR="00BD330E" w:rsidRDefault="00BD330E" w:rsidP="00F621F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108 часов</w:t>
      </w:r>
    </w:p>
    <w:p w:rsidR="00BD330E" w:rsidRPr="00BD330E" w:rsidRDefault="00BD330E" w:rsidP="00F621F4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по профилю специальности -144</w:t>
      </w:r>
    </w:p>
    <w:p w:rsidR="00C35E4A" w:rsidRDefault="00F022E8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квалификационный 6 часов</w:t>
      </w:r>
    </w:p>
    <w:p w:rsidR="00F022E8" w:rsidRDefault="00F022E8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0E" w:rsidRPr="009265B0" w:rsidRDefault="008C50DE" w:rsidP="00BD330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Промежуточная </w:t>
      </w:r>
      <w:r w:rsidR="00BD330E" w:rsidRPr="009265B0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</w:t>
      </w:r>
      <w:r w:rsidR="00BD330E" w:rsidRPr="008C50DE">
        <w:rPr>
          <w:rFonts w:ascii="Times New Roman" w:hAnsi="Times New Roman" w:cs="Times New Roman"/>
          <w:iCs/>
          <w:sz w:val="24"/>
          <w:szCs w:val="24"/>
        </w:rPr>
        <w:t>экзамена квалификационного.</w:t>
      </w:r>
    </w:p>
    <w:p w:rsidR="00BD330E" w:rsidRDefault="00BD330E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Pr="00BD330E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330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BD330E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BD330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D330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A64144" w:rsidRPr="00A64144" w:rsidRDefault="00A64144" w:rsidP="00A6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ПМ.03 </w:t>
      </w:r>
      <w:r w:rsidRPr="00A641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64CB" w:rsidRPr="004564CB">
        <w:rPr>
          <w:rFonts w:ascii="Times New Roman" w:hAnsi="Times New Roman" w:cs="Times New Roman"/>
          <w:b/>
          <w:sz w:val="24"/>
          <w:szCs w:val="24"/>
        </w:rPr>
        <w:t>Организация и выполнение работ по монтажу, наладке и эксплуатации электрических сетей</w:t>
      </w:r>
    </w:p>
    <w:p w:rsidR="00A64144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4CB" w:rsidRPr="004564CB" w:rsidRDefault="004564CB" w:rsidP="004564CB">
      <w:pPr>
        <w:jc w:val="center"/>
        <w:rPr>
          <w:rFonts w:ascii="Times New Roman" w:hAnsi="Times New Roman"/>
          <w:b/>
          <w:sz w:val="24"/>
          <w:szCs w:val="24"/>
        </w:rPr>
      </w:pPr>
      <w:r w:rsidRPr="004564CB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4564CB" w:rsidRPr="004564CB" w:rsidRDefault="004564CB" w:rsidP="00456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4CB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ВД 03. Организация и выполнение работ по монтажу, наладке и эксплуатации электрических сетей и соответствующие ему общие компетенции и профессиональные компетенции:</w:t>
      </w:r>
    </w:p>
    <w:p w:rsidR="004564CB" w:rsidRPr="004564CB" w:rsidRDefault="004564CB" w:rsidP="00456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4CB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4564CB" w:rsidRPr="004564CB" w:rsidTr="00B9730B">
        <w:tc>
          <w:tcPr>
            <w:tcW w:w="1229" w:type="dxa"/>
          </w:tcPr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4564CB" w:rsidRPr="004564CB" w:rsidTr="00B9730B">
        <w:trPr>
          <w:trHeight w:val="753"/>
        </w:trPr>
        <w:tc>
          <w:tcPr>
            <w:tcW w:w="1229" w:type="dxa"/>
          </w:tcPr>
          <w:p w:rsidR="004564CB" w:rsidRPr="004564CB" w:rsidRDefault="004564CB" w:rsidP="00B9730B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8342" w:type="dxa"/>
          </w:tcPr>
          <w:p w:rsidR="004564CB" w:rsidRPr="004564CB" w:rsidRDefault="004564CB" w:rsidP="00B9730B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564CB" w:rsidRPr="004564CB" w:rsidTr="00B9730B">
        <w:tc>
          <w:tcPr>
            <w:tcW w:w="1229" w:type="dxa"/>
          </w:tcPr>
          <w:p w:rsidR="004564CB" w:rsidRPr="004564CB" w:rsidRDefault="004564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8342" w:type="dxa"/>
          </w:tcPr>
          <w:p w:rsidR="004564CB" w:rsidRPr="004564CB" w:rsidRDefault="004564CB" w:rsidP="00B9730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564CB" w:rsidRPr="004564CB" w:rsidTr="00B9730B">
        <w:tc>
          <w:tcPr>
            <w:tcW w:w="1229" w:type="dxa"/>
          </w:tcPr>
          <w:p w:rsidR="004564CB" w:rsidRPr="004564CB" w:rsidRDefault="004564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8342" w:type="dxa"/>
          </w:tcPr>
          <w:p w:rsidR="004564CB" w:rsidRPr="004564CB" w:rsidRDefault="004564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564CB" w:rsidRPr="004564CB" w:rsidTr="00B9730B">
        <w:tc>
          <w:tcPr>
            <w:tcW w:w="1229" w:type="dxa"/>
          </w:tcPr>
          <w:p w:rsidR="004564CB" w:rsidRPr="004564CB" w:rsidRDefault="004564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8342" w:type="dxa"/>
          </w:tcPr>
          <w:p w:rsidR="004564CB" w:rsidRPr="004564CB" w:rsidRDefault="004564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564CB" w:rsidRPr="004564CB" w:rsidTr="00B9730B">
        <w:tc>
          <w:tcPr>
            <w:tcW w:w="1229" w:type="dxa"/>
          </w:tcPr>
          <w:p w:rsidR="004564CB" w:rsidRPr="004564CB" w:rsidRDefault="004564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8342" w:type="dxa"/>
          </w:tcPr>
          <w:p w:rsidR="004564CB" w:rsidRPr="004564CB" w:rsidRDefault="004564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564CB" w:rsidRPr="004564CB" w:rsidTr="00B9730B">
        <w:tc>
          <w:tcPr>
            <w:tcW w:w="1229" w:type="dxa"/>
          </w:tcPr>
          <w:p w:rsidR="004564CB" w:rsidRPr="004564CB" w:rsidRDefault="004564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8342" w:type="dxa"/>
          </w:tcPr>
          <w:p w:rsidR="004564CB" w:rsidRPr="004564CB" w:rsidRDefault="004564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564CB" w:rsidRPr="004564CB" w:rsidTr="00B9730B">
        <w:tc>
          <w:tcPr>
            <w:tcW w:w="1229" w:type="dxa"/>
          </w:tcPr>
          <w:p w:rsidR="004564CB" w:rsidRPr="004564CB" w:rsidRDefault="004564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8342" w:type="dxa"/>
          </w:tcPr>
          <w:p w:rsidR="004564CB" w:rsidRPr="004564CB" w:rsidRDefault="004564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564CB" w:rsidRPr="004564CB" w:rsidTr="00B9730B">
        <w:tc>
          <w:tcPr>
            <w:tcW w:w="1229" w:type="dxa"/>
          </w:tcPr>
          <w:p w:rsidR="004564CB" w:rsidRPr="004564CB" w:rsidRDefault="004564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8342" w:type="dxa"/>
          </w:tcPr>
          <w:p w:rsidR="004564CB" w:rsidRPr="004564CB" w:rsidRDefault="004564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564CB" w:rsidRPr="004564CB" w:rsidTr="00B9730B">
        <w:tc>
          <w:tcPr>
            <w:tcW w:w="1229" w:type="dxa"/>
          </w:tcPr>
          <w:p w:rsidR="004564CB" w:rsidRPr="004564CB" w:rsidRDefault="004564CB" w:rsidP="00B9730B">
            <w:pPr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8342" w:type="dxa"/>
          </w:tcPr>
          <w:p w:rsidR="004564CB" w:rsidRPr="004564CB" w:rsidRDefault="004564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564CB" w:rsidRPr="004564CB" w:rsidTr="00B9730B">
        <w:tc>
          <w:tcPr>
            <w:tcW w:w="1229" w:type="dxa"/>
          </w:tcPr>
          <w:p w:rsidR="004564CB" w:rsidRPr="004564CB" w:rsidRDefault="004564CB" w:rsidP="00B9730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4564CB">
              <w:rPr>
                <w:rFonts w:ascii="Times New Roman" w:hAnsi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342" w:type="dxa"/>
          </w:tcPr>
          <w:p w:rsidR="004564CB" w:rsidRPr="004564CB" w:rsidRDefault="004564CB" w:rsidP="00B973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4564CB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4564CB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</w:tr>
    </w:tbl>
    <w:p w:rsidR="004564CB" w:rsidRPr="004564CB" w:rsidRDefault="004564CB" w:rsidP="004564CB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4564CB" w:rsidRPr="004564CB" w:rsidRDefault="004564CB" w:rsidP="004564CB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4564CB">
        <w:rPr>
          <w:rFonts w:ascii="Times New Roman" w:hAnsi="Times New Roman"/>
          <w:bCs/>
          <w:iCs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4564CB" w:rsidRPr="004564CB" w:rsidTr="00B9730B">
        <w:tc>
          <w:tcPr>
            <w:tcW w:w="1204" w:type="dxa"/>
          </w:tcPr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564CB" w:rsidRPr="004564CB" w:rsidTr="00B9730B">
        <w:tc>
          <w:tcPr>
            <w:tcW w:w="1204" w:type="dxa"/>
          </w:tcPr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ВД 03.</w:t>
            </w:r>
          </w:p>
        </w:tc>
        <w:tc>
          <w:tcPr>
            <w:tcW w:w="8367" w:type="dxa"/>
          </w:tcPr>
          <w:p w:rsidR="004564CB" w:rsidRPr="004564CB" w:rsidRDefault="004564CB" w:rsidP="00B9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работ по монтажу, наладке и </w:t>
            </w:r>
          </w:p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эксплуатации электрических сетей</w:t>
            </w:r>
          </w:p>
        </w:tc>
      </w:tr>
      <w:tr w:rsidR="004564CB" w:rsidRPr="004564CB" w:rsidTr="00B9730B">
        <w:tc>
          <w:tcPr>
            <w:tcW w:w="1204" w:type="dxa"/>
          </w:tcPr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воздушных и кабельных линий с соблюдением технологической последовательности;</w:t>
            </w:r>
          </w:p>
        </w:tc>
      </w:tr>
      <w:tr w:rsidR="004564CB" w:rsidRPr="004564CB" w:rsidTr="00B9730B">
        <w:tc>
          <w:tcPr>
            <w:tcW w:w="1204" w:type="dxa"/>
          </w:tcPr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Организовывать и производить наладку и испытания устройств воздушных и кабельных линий;</w:t>
            </w:r>
          </w:p>
        </w:tc>
      </w:tr>
      <w:tr w:rsidR="004564CB" w:rsidRPr="004564CB" w:rsidTr="00B9730B">
        <w:tc>
          <w:tcPr>
            <w:tcW w:w="1204" w:type="dxa"/>
          </w:tcPr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Организовывать и производить эксплуатацию электрических сетей;</w:t>
            </w:r>
          </w:p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564CB" w:rsidRPr="004564CB" w:rsidTr="00B9730B">
        <w:tc>
          <w:tcPr>
            <w:tcW w:w="1204" w:type="dxa"/>
          </w:tcPr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367" w:type="dxa"/>
          </w:tcPr>
          <w:p w:rsidR="004564CB" w:rsidRPr="004564CB" w:rsidRDefault="004564C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sz w:val="24"/>
                <w:szCs w:val="24"/>
              </w:rPr>
              <w:t>Участвовать в проектировании электрических сетей</w:t>
            </w:r>
          </w:p>
        </w:tc>
      </w:tr>
    </w:tbl>
    <w:p w:rsidR="004564CB" w:rsidRPr="004564CB" w:rsidRDefault="004564CB" w:rsidP="004564CB">
      <w:pPr>
        <w:rPr>
          <w:rFonts w:ascii="Times New Roman" w:hAnsi="Times New Roman"/>
          <w:bCs/>
          <w:sz w:val="24"/>
          <w:szCs w:val="24"/>
        </w:rPr>
      </w:pPr>
    </w:p>
    <w:p w:rsidR="004564CB" w:rsidRPr="004564CB" w:rsidRDefault="004564CB" w:rsidP="004564CB">
      <w:pPr>
        <w:rPr>
          <w:rFonts w:ascii="Times New Roman" w:hAnsi="Times New Roman"/>
          <w:bCs/>
          <w:sz w:val="24"/>
          <w:szCs w:val="24"/>
        </w:rPr>
      </w:pPr>
      <w:r w:rsidRPr="004564CB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775"/>
      </w:tblGrid>
      <w:tr w:rsidR="004564CB" w:rsidRPr="004564CB" w:rsidTr="00B9730B">
        <w:tc>
          <w:tcPr>
            <w:tcW w:w="2802" w:type="dxa"/>
          </w:tcPr>
          <w:p w:rsidR="004564CB" w:rsidRPr="004564CB" w:rsidRDefault="004564CB" w:rsidP="00B973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804" w:type="dxa"/>
          </w:tcPr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организации выполнении монтажа, наладки и эксплуатации электрических сетей;</w:t>
            </w:r>
          </w:p>
          <w:p w:rsidR="004564CB" w:rsidRPr="004564CB" w:rsidRDefault="004564CB" w:rsidP="00B97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4564CB">
              <w:rPr>
                <w:rFonts w:ascii="Times New Roman" w:eastAsia="Calibri" w:hAnsi="Times New Roman"/>
                <w:sz w:val="24"/>
                <w:szCs w:val="24"/>
              </w:rPr>
              <w:t>проектировании</w:t>
            </w:r>
            <w:proofErr w:type="gramEnd"/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электрических сетей.</w:t>
            </w:r>
          </w:p>
        </w:tc>
      </w:tr>
      <w:tr w:rsidR="004564CB" w:rsidRPr="004564CB" w:rsidTr="00B9730B">
        <w:tc>
          <w:tcPr>
            <w:tcW w:w="2802" w:type="dxa"/>
          </w:tcPr>
          <w:p w:rsidR="004564CB" w:rsidRPr="004564CB" w:rsidRDefault="004564CB" w:rsidP="00B973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6804" w:type="dxa"/>
          </w:tcPr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 составлять отдельные разделы проекта производства работ;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 анализировать нормативные правовые акты при составлении технологических карт на монтаж воздушных и кабельных </w:t>
            </w:r>
            <w:r w:rsidRPr="004564C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линий;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 выполнять монтаж воздушных и кабельных линий в соответствии с проектом производства работ, рабочими чертежами, требованиями нормативных документов  и техники безопасности;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 выполнять приемо-сдаточные испытания;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 оформлять протоколы по завершению испытаний;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 выполнять работы по проверке и настройке устройств воздушных и кабельных линий;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 выполнять расчет электрических нагрузок,    осуществлять выбор токоведущих частей на разных уровнях напряжения;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выполнять проектную документацию с использованием персонального компьютера;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Cs/>
                <w:sz w:val="24"/>
                <w:szCs w:val="24"/>
              </w:rPr>
              <w:t xml:space="preserve"> обосновывать современный вывод линий электропередачи в ремонт, составлять акты и дефектные ведомости;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Cs/>
                <w:sz w:val="24"/>
                <w:szCs w:val="24"/>
              </w:rPr>
              <w:t xml:space="preserve">  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обследований, и испытаний;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Cs/>
                <w:sz w:val="24"/>
                <w:szCs w:val="24"/>
              </w:rPr>
              <w:t xml:space="preserve">  контролировать режимы функционирования линий электропередачи, определять неисправности в их работе;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Cs/>
                <w:sz w:val="24"/>
                <w:szCs w:val="24"/>
              </w:rPr>
              <w:t xml:space="preserve">  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Cs/>
                <w:sz w:val="24"/>
                <w:szCs w:val="24"/>
              </w:rPr>
              <w:t xml:space="preserve">  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Cs/>
                <w:sz w:val="24"/>
                <w:szCs w:val="24"/>
              </w:rPr>
              <w:t xml:space="preserve">  обеспечивать рациональное расходование материалов, запасных частей, оборудования, инструмента и приспособлений;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Cs/>
                <w:sz w:val="24"/>
                <w:szCs w:val="24"/>
              </w:rPr>
              <w:t xml:space="preserve">  контролировать исправное состояние, эффективную и безаварийную работу линий электропередачи;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Cs/>
                <w:sz w:val="24"/>
                <w:szCs w:val="24"/>
              </w:rPr>
              <w:t xml:space="preserve">  проводить визуальное наблюдение, инструментальное обследование и испытание трансформаторных подстанций и распределительных пунктов;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Cs/>
                <w:sz w:val="24"/>
                <w:szCs w:val="24"/>
              </w:rPr>
              <w:t xml:space="preserve">  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Cs/>
                <w:sz w:val="24"/>
                <w:szCs w:val="24"/>
              </w:rPr>
              <w:t xml:space="preserve">  обосновывать своевременный вывод трансформаторных подстанций и распределительных пунктов для ремонта. </w:t>
            </w:r>
          </w:p>
        </w:tc>
      </w:tr>
      <w:tr w:rsidR="004564CB" w:rsidRPr="004564CB" w:rsidTr="00B9730B">
        <w:tc>
          <w:tcPr>
            <w:tcW w:w="2802" w:type="dxa"/>
          </w:tcPr>
          <w:p w:rsidR="004564CB" w:rsidRPr="004564CB" w:rsidRDefault="004564CB" w:rsidP="00B973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требования приемки строительной части под монтаж линий;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 отраслевые нормативные документы по монтажу и приемо-сдаточным испытаниям электрических сетей;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 номенклатуру наиболее распространенных воздушных проводов, кабельной продукции и электромонтажных изделий;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 технологию работ по монтажу воздушных и кабельных линий  в соответствии с современными нормативными требованиями;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 методы наладки устройств воздушных и кабельных линий;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основные методы расчета и условия выбора электрических сетей;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нормативные правовые документы, регламентирующие деятельность по эксплуатации линий электропередачи, трансформаторных подстанций и распределительных пунктов;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технические характеристики элементов линий электропередачи и технические требования, предъявляемые к </w:t>
            </w:r>
            <w:r w:rsidRPr="004564C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их работе;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методы устранения неисправностей в работе линий электропередачи и ликвидации аварийных ситуаций;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технологии производства работ по техническому обслуживанию и ремонту линий электропередачи;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технологии производства работ по эксплуатации элементов линий электропередачи;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конструктивные особенности и технические характеристики трансформаторных подстанций и распределительных пунктов, применяемые в сетях 0,4-20кВ;</w:t>
            </w:r>
          </w:p>
          <w:p w:rsidR="004564CB" w:rsidRPr="004564CB" w:rsidRDefault="004564CB" w:rsidP="00B97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4CB">
              <w:rPr>
                <w:rFonts w:ascii="Times New Roman" w:eastAsia="Calibri" w:hAnsi="Times New Roman"/>
                <w:sz w:val="24"/>
                <w:szCs w:val="24"/>
              </w:rPr>
              <w:t xml:space="preserve">  технологии производства работ по техническому обслуживанию и ремонту трансформаторных подстанций и распределительных пунктов.</w:t>
            </w:r>
          </w:p>
        </w:tc>
      </w:tr>
    </w:tbl>
    <w:p w:rsidR="00A64144" w:rsidRDefault="00A64144" w:rsidP="00A6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0B" w:rsidRPr="00BD330E" w:rsidRDefault="00B9730B" w:rsidP="00B97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0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B9730B" w:rsidRPr="00BD330E" w:rsidRDefault="00B9730B" w:rsidP="00B97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 xml:space="preserve">всего –  </w:t>
      </w:r>
      <w:r>
        <w:rPr>
          <w:rFonts w:ascii="Times New Roman" w:hAnsi="Times New Roman" w:cs="Times New Roman"/>
          <w:sz w:val="24"/>
          <w:szCs w:val="24"/>
        </w:rPr>
        <w:t>481</w:t>
      </w:r>
      <w:r w:rsidRPr="00BD330E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B9730B" w:rsidRDefault="00F022E8" w:rsidP="00B9730B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на освоение МДК </w:t>
      </w:r>
      <w:r w:rsidR="00B973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76 часов</w:t>
      </w:r>
    </w:p>
    <w:p w:rsidR="00B9730B" w:rsidRDefault="00B9730B" w:rsidP="00B9730B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D33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D33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219</w:t>
      </w:r>
      <w:r w:rsidRPr="00BD330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D330E">
        <w:rPr>
          <w:rFonts w:ascii="Times New Roman" w:hAnsi="Times New Roman" w:cs="Times New Roman"/>
          <w:sz w:val="24"/>
          <w:szCs w:val="24"/>
        </w:rPr>
        <w:t>;</w:t>
      </w:r>
    </w:p>
    <w:p w:rsidR="00B9730B" w:rsidRDefault="00B9730B" w:rsidP="00B9730B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36 часов</w:t>
      </w:r>
    </w:p>
    <w:p w:rsidR="00B9730B" w:rsidRPr="00BD330E" w:rsidRDefault="00B9730B" w:rsidP="00B9730B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по профилю специальности -144 часа</w:t>
      </w:r>
    </w:p>
    <w:p w:rsidR="00B9730B" w:rsidRDefault="00F022E8" w:rsidP="00B9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квалификационный – 6 часов</w:t>
      </w:r>
    </w:p>
    <w:p w:rsidR="00F022E8" w:rsidRDefault="00F022E8" w:rsidP="00B9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0B" w:rsidRPr="009265B0" w:rsidRDefault="00B9730B" w:rsidP="00B973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Промежуточная </w:t>
      </w:r>
      <w:r w:rsidRPr="009265B0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</w:t>
      </w:r>
      <w:r w:rsidRPr="008C50DE">
        <w:rPr>
          <w:rFonts w:ascii="Times New Roman" w:hAnsi="Times New Roman" w:cs="Times New Roman"/>
          <w:iCs/>
          <w:sz w:val="24"/>
          <w:szCs w:val="24"/>
        </w:rPr>
        <w:t>экзамена квалификационного.</w:t>
      </w: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44" w:rsidRDefault="00A64144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0B" w:rsidRDefault="00B9730B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0B" w:rsidRDefault="00B9730B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0B" w:rsidRDefault="00B9730B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0B" w:rsidRDefault="00B9730B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0B" w:rsidRDefault="00B9730B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DB" w:rsidRPr="00BD330E" w:rsidRDefault="000F09DB" w:rsidP="000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330E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BD330E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BD330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D330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4553BA" w:rsidRPr="000F09DB" w:rsidRDefault="000F09DB" w:rsidP="00B97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F09DB">
        <w:rPr>
          <w:rFonts w:ascii="Times New Roman" w:hAnsi="Times New Roman" w:cs="Times New Roman"/>
          <w:b/>
          <w:sz w:val="24"/>
          <w:szCs w:val="24"/>
        </w:rPr>
        <w:t xml:space="preserve">ПМ.04 </w:t>
      </w:r>
      <w:r w:rsidR="00B9730B" w:rsidRPr="00B9730B">
        <w:rPr>
          <w:rFonts w:ascii="Times New Roman" w:hAnsi="Times New Roman" w:cs="Times New Roman"/>
          <w:b/>
          <w:sz w:val="24"/>
          <w:szCs w:val="24"/>
        </w:rPr>
        <w:t>Организация деятельности производственного подразделения электромонтажной организации</w:t>
      </w:r>
    </w:p>
    <w:p w:rsidR="00B9730B" w:rsidRDefault="00B9730B" w:rsidP="00B9730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2F2C36">
        <w:rPr>
          <w:rFonts w:ascii="Times New Roman" w:hAnsi="Times New Roman"/>
          <w:sz w:val="24"/>
          <w:szCs w:val="24"/>
        </w:rPr>
        <w:t xml:space="preserve">. </w:t>
      </w:r>
    </w:p>
    <w:p w:rsidR="00B9730B" w:rsidRPr="00B9730B" w:rsidRDefault="00B9730B" w:rsidP="00B9730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B9730B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B9730B" w:rsidRPr="002F2C36" w:rsidRDefault="00B9730B" w:rsidP="00B9730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F2C36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2F2C36">
        <w:rPr>
          <w:rFonts w:ascii="Times New Roman" w:hAnsi="Times New Roman"/>
          <w:b/>
          <w:sz w:val="24"/>
          <w:szCs w:val="24"/>
        </w:rPr>
        <w:t>Организация деятельности производственного подразделения электромонтажной организации</w:t>
      </w:r>
      <w:r w:rsidRPr="002F2C36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B9730B" w:rsidRDefault="00B9730B" w:rsidP="00B973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30B" w:rsidRPr="00B9730B" w:rsidRDefault="00B9730B" w:rsidP="00B973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730B">
        <w:rPr>
          <w:rFonts w:ascii="Times New Roman" w:hAnsi="Times New Roman"/>
          <w:b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B9730B" w:rsidRPr="002F2C36" w:rsidTr="00B9730B">
        <w:tc>
          <w:tcPr>
            <w:tcW w:w="1229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9730B" w:rsidRPr="002F2C36" w:rsidTr="00B9730B">
        <w:trPr>
          <w:trHeight w:val="327"/>
        </w:trPr>
        <w:tc>
          <w:tcPr>
            <w:tcW w:w="1229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8342" w:type="dxa"/>
          </w:tcPr>
          <w:p w:rsidR="00B9730B" w:rsidRPr="002F2C36" w:rsidRDefault="00B9730B" w:rsidP="00B9730B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sz w:val="24"/>
                <w:szCs w:val="24"/>
                <w:lang w:eastAsia="zh-CN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9730B" w:rsidRPr="002F2C36" w:rsidTr="00B9730B">
        <w:tc>
          <w:tcPr>
            <w:tcW w:w="1229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42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9730B" w:rsidRPr="002F2C36" w:rsidTr="00B9730B">
        <w:tc>
          <w:tcPr>
            <w:tcW w:w="1229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8342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sz w:val="24"/>
                <w:szCs w:val="24"/>
                <w:lang w:eastAsia="zh-C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9730B" w:rsidRPr="002F2C36" w:rsidTr="00B9730B">
        <w:tc>
          <w:tcPr>
            <w:tcW w:w="1229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8342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sz w:val="24"/>
                <w:szCs w:val="24"/>
                <w:lang w:eastAsia="zh-C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9730B" w:rsidRPr="002F2C36" w:rsidTr="00B9730B">
        <w:tc>
          <w:tcPr>
            <w:tcW w:w="1229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05.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0B" w:rsidRPr="002F2C36" w:rsidRDefault="00B9730B" w:rsidP="00B973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9730B" w:rsidRPr="002F2C36" w:rsidTr="00B9730B">
        <w:tc>
          <w:tcPr>
            <w:tcW w:w="1229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0B" w:rsidRPr="002F2C36" w:rsidRDefault="00B9730B" w:rsidP="00B973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9730B" w:rsidRPr="002F2C36" w:rsidTr="00B9730B">
        <w:tc>
          <w:tcPr>
            <w:tcW w:w="1229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07.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0B" w:rsidRPr="002F2C36" w:rsidRDefault="00B9730B" w:rsidP="00B973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9730B" w:rsidRPr="002F2C36" w:rsidTr="00B9730B">
        <w:tc>
          <w:tcPr>
            <w:tcW w:w="1229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09.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0B" w:rsidRPr="002F2C36" w:rsidRDefault="00B9730B" w:rsidP="00B973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9730B" w:rsidRPr="002F2C36" w:rsidTr="00B9730B">
        <w:tc>
          <w:tcPr>
            <w:tcW w:w="1229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8342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B9730B" w:rsidRPr="002F2C36" w:rsidRDefault="00B9730B" w:rsidP="00B9730B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B9730B" w:rsidRDefault="00B9730B" w:rsidP="00B9730B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B9730B">
        <w:rPr>
          <w:rFonts w:ascii="Times New Roman" w:hAnsi="Times New Roman"/>
          <w:b/>
          <w:bCs/>
          <w:iCs/>
          <w:sz w:val="24"/>
          <w:szCs w:val="24"/>
        </w:rPr>
        <w:t xml:space="preserve">Перечень профессиональных компетенций </w:t>
      </w:r>
    </w:p>
    <w:p w:rsidR="00B9730B" w:rsidRPr="00B9730B" w:rsidRDefault="00B9730B" w:rsidP="00B9730B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B9730B" w:rsidRPr="002F2C36" w:rsidTr="00B9730B">
        <w:tc>
          <w:tcPr>
            <w:tcW w:w="1204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9730B" w:rsidRPr="002F2C36" w:rsidTr="00B9730B">
        <w:tc>
          <w:tcPr>
            <w:tcW w:w="1204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организации.</w:t>
            </w:r>
          </w:p>
        </w:tc>
      </w:tr>
      <w:tr w:rsidR="00B9730B" w:rsidRPr="002F2C36" w:rsidTr="00B9730B">
        <w:tc>
          <w:tcPr>
            <w:tcW w:w="1204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работу производственного подразделения.</w:t>
            </w:r>
          </w:p>
        </w:tc>
      </w:tr>
      <w:tr w:rsidR="00B9730B" w:rsidRPr="002F2C36" w:rsidTr="00B9730B">
        <w:tc>
          <w:tcPr>
            <w:tcW w:w="1204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Контролировать качество выполнения электромонтажных работ.</w:t>
            </w:r>
          </w:p>
        </w:tc>
      </w:tr>
      <w:tr w:rsidR="00B9730B" w:rsidRPr="002F2C36" w:rsidTr="00B9730B">
        <w:tc>
          <w:tcPr>
            <w:tcW w:w="1204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Участвовать в расчетах основных технико-экономических показателей.</w:t>
            </w:r>
          </w:p>
        </w:tc>
      </w:tr>
      <w:tr w:rsidR="00B9730B" w:rsidRPr="002F2C36" w:rsidTr="00B9730B">
        <w:tc>
          <w:tcPr>
            <w:tcW w:w="1204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ПК 4.4.</w:t>
            </w:r>
          </w:p>
        </w:tc>
        <w:tc>
          <w:tcPr>
            <w:tcW w:w="8367" w:type="dxa"/>
          </w:tcPr>
          <w:p w:rsidR="00B9730B" w:rsidRPr="002F2C36" w:rsidRDefault="00B9730B" w:rsidP="00B973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2C36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Обеспечивать соблюдение правил техники безопасности при выполнении электромонтажных и наладочных работ.</w:t>
            </w:r>
          </w:p>
        </w:tc>
      </w:tr>
    </w:tbl>
    <w:p w:rsidR="00B9730B" w:rsidRPr="002F2C36" w:rsidRDefault="00B9730B" w:rsidP="00B9730B">
      <w:pPr>
        <w:rPr>
          <w:rFonts w:ascii="Times New Roman" w:hAnsi="Times New Roman"/>
          <w:bCs/>
        </w:rPr>
      </w:pPr>
    </w:p>
    <w:p w:rsidR="00B9730B" w:rsidRPr="00B9730B" w:rsidRDefault="00B9730B" w:rsidP="00B9730B">
      <w:pPr>
        <w:rPr>
          <w:rFonts w:ascii="Times New Roman" w:hAnsi="Times New Roman"/>
          <w:b/>
          <w:bCs/>
        </w:rPr>
      </w:pPr>
      <w:r w:rsidRPr="00B9730B">
        <w:rPr>
          <w:rFonts w:ascii="Times New Roman" w:hAnsi="Times New Roman"/>
          <w:b/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777"/>
      </w:tblGrid>
      <w:tr w:rsidR="00B9730B" w:rsidRPr="002F2C36" w:rsidTr="00B9730B">
        <w:tc>
          <w:tcPr>
            <w:tcW w:w="2802" w:type="dxa"/>
          </w:tcPr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6804" w:type="dxa"/>
          </w:tcPr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-организации деятельности электромонтажной бригады;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-составления смет;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-контроля качества электромонтажных работ;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F2C36">
              <w:rPr>
                <w:rFonts w:ascii="Times New Roman" w:hAnsi="Times New Roman"/>
                <w:bCs/>
              </w:rPr>
              <w:t>-проектирования электромонтажных работ</w:t>
            </w:r>
          </w:p>
        </w:tc>
      </w:tr>
      <w:tr w:rsidR="00B9730B" w:rsidRPr="002F2C36" w:rsidTr="00B9730B">
        <w:tc>
          <w:tcPr>
            <w:tcW w:w="2802" w:type="dxa"/>
          </w:tcPr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6804" w:type="dxa"/>
          </w:tcPr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-разрабатывать и проводить мероприятия по приемке и складированию материалов, конструкции, по рациональному использованию строительных машин и энергетических установок транспортных средств;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lastRenderedPageBreak/>
              <w:t>-организовывать подготовку электромонтажных работ;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-составлять графики проведения электромонтажных, эксплуатационных, ремонтных и пуско-наладочных работ;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-контролировать и оценивать деятельность членов бригады и подразделения в целом;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-оценивать качество выполненных электромонтажных работ;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-проводить корректирующие действия;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-составлять калькуляции затрат на производство и реализацию продукции;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-составлять сметную документацию, используя нормативно-справочную литературу;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-рассчитывать основные показатели производительности труда;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-проводить различные виды инструктажа по технике безопасности;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-осуществлять допуск к работам в действующих электроустановках;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F2C36">
              <w:rPr>
                <w:rFonts w:ascii="Times New Roman" w:hAnsi="Times New Roman"/>
                <w:bCs/>
              </w:rPr>
              <w:t>-организовать рабочее место в соответствии с правилами техники безопасности</w:t>
            </w:r>
          </w:p>
        </w:tc>
      </w:tr>
      <w:tr w:rsidR="00B9730B" w:rsidRPr="002F2C36" w:rsidTr="00B9730B">
        <w:tc>
          <w:tcPr>
            <w:tcW w:w="2802" w:type="dxa"/>
          </w:tcPr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-структуру и функционирование электромонтажной организации;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-методы управления трудовым коллективом и структурными подразделениями;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-способы стимулирования работы членов бригады;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-методы контроля качества электромонтажных работ;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-правила технической безопасности и техники безопасности при выполнении электромонтажных работ;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-правила техники безопасности при работе в действующих электроустановках;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-виды и периодичность проведения инструктажей;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-состав, порядок разработки, согласования и утверждения проектно-сметной документации;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-виды износа основных фондов и их оценка;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-основы организации, нормирования и оплаты труда;</w:t>
            </w:r>
          </w:p>
          <w:p w:rsidR="00B9730B" w:rsidRPr="002F2C36" w:rsidRDefault="00B9730B" w:rsidP="00B973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C36">
              <w:rPr>
                <w:rFonts w:ascii="Times New Roman" w:hAnsi="Times New Roman"/>
                <w:bCs/>
              </w:rPr>
              <w:t>-издержки производства и себестоимость продукции.</w:t>
            </w:r>
          </w:p>
        </w:tc>
      </w:tr>
    </w:tbl>
    <w:p w:rsidR="004553BA" w:rsidRPr="004553BA" w:rsidRDefault="004553BA" w:rsidP="00455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730B" w:rsidRPr="00BD330E" w:rsidRDefault="00B9730B" w:rsidP="00B97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0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B9730B" w:rsidRPr="00BD330E" w:rsidRDefault="00B9730B" w:rsidP="00B97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 xml:space="preserve">всего –  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BD330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D330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9730B" w:rsidRDefault="00F022E8" w:rsidP="00B9730B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на освоение МДК </w:t>
      </w:r>
      <w:r w:rsidR="00B9730B">
        <w:rPr>
          <w:rFonts w:ascii="Times New Roman" w:hAnsi="Times New Roman" w:cs="Times New Roman"/>
          <w:sz w:val="24"/>
          <w:szCs w:val="24"/>
        </w:rPr>
        <w:t xml:space="preserve">  </w:t>
      </w:r>
      <w:r w:rsidR="006E3879">
        <w:rPr>
          <w:rFonts w:ascii="Times New Roman" w:hAnsi="Times New Roman" w:cs="Times New Roman"/>
          <w:sz w:val="24"/>
          <w:szCs w:val="24"/>
        </w:rPr>
        <w:t>48</w:t>
      </w:r>
      <w:r w:rsidR="00B9730B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9730B" w:rsidRDefault="00B9730B" w:rsidP="00B9730B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D33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D33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BD330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D330E">
        <w:rPr>
          <w:rFonts w:ascii="Times New Roman" w:hAnsi="Times New Roman" w:cs="Times New Roman"/>
          <w:sz w:val="24"/>
          <w:szCs w:val="24"/>
        </w:rPr>
        <w:t>;</w:t>
      </w:r>
    </w:p>
    <w:p w:rsidR="00B9730B" w:rsidRDefault="00B9730B" w:rsidP="00B9730B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36 часов</w:t>
      </w:r>
    </w:p>
    <w:p w:rsidR="00B9730B" w:rsidRPr="00BD330E" w:rsidRDefault="00B9730B" w:rsidP="00B9730B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по профилю специальности -72 часа</w:t>
      </w:r>
    </w:p>
    <w:p w:rsidR="00B9730B" w:rsidRDefault="006E3879" w:rsidP="00B9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квалификационный -6 часов</w:t>
      </w:r>
    </w:p>
    <w:p w:rsidR="006E3879" w:rsidRDefault="006E3879" w:rsidP="00B9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0B" w:rsidRPr="009265B0" w:rsidRDefault="00B9730B" w:rsidP="00B973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Промежуточная </w:t>
      </w:r>
      <w:r w:rsidRPr="009265B0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</w:t>
      </w:r>
      <w:r w:rsidRPr="008C50DE">
        <w:rPr>
          <w:rFonts w:ascii="Times New Roman" w:hAnsi="Times New Roman" w:cs="Times New Roman"/>
          <w:iCs/>
          <w:sz w:val="24"/>
          <w:szCs w:val="24"/>
        </w:rPr>
        <w:t>экзамена квалификационного.</w:t>
      </w:r>
    </w:p>
    <w:p w:rsidR="00B9730B" w:rsidRDefault="00B9730B" w:rsidP="00B9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0B" w:rsidRDefault="00B9730B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0B" w:rsidRDefault="00B9730B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0B" w:rsidRDefault="00B9730B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0B" w:rsidRDefault="00B9730B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0B" w:rsidRDefault="00B9730B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BA" w:rsidRDefault="004553BA" w:rsidP="00C3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19" w:rsidRPr="00BD330E" w:rsidRDefault="00382619" w:rsidP="0038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330E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BD330E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BD330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D330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382619" w:rsidRPr="00382619" w:rsidRDefault="00382619" w:rsidP="00382619">
      <w:pPr>
        <w:pStyle w:val="12"/>
        <w:shd w:val="clear" w:color="auto" w:fill="auto"/>
        <w:spacing w:after="0" w:line="240" w:lineRule="auto"/>
        <w:ind w:left="720" w:right="23"/>
        <w:rPr>
          <w:rStyle w:val="13"/>
          <w:rFonts w:ascii="Times New Roman" w:eastAsia="Courier New" w:hAnsi="Times New Roman" w:cs="Times New Roman"/>
          <w:sz w:val="20"/>
          <w:szCs w:val="20"/>
        </w:rPr>
      </w:pPr>
      <w:r w:rsidRPr="00382619">
        <w:rPr>
          <w:rFonts w:ascii="Times New Roman" w:hAnsi="Times New Roman" w:cs="Times New Roman"/>
          <w:sz w:val="20"/>
          <w:szCs w:val="20"/>
        </w:rPr>
        <w:t>ПМ.05 ВЫПОЛНЕНИЕ РАБОТ ПО ОДНОЙ ИЛИ НЕСКОЛЬКИМ ПРОФЕССИЯМ РАБОЧИХ, ДОЛЖНОСТЯМ СЛУЖАЩИХ</w:t>
      </w:r>
    </w:p>
    <w:p w:rsidR="00382619" w:rsidRPr="00382619" w:rsidRDefault="00382619" w:rsidP="00382619">
      <w:pPr>
        <w:pStyle w:val="61"/>
        <w:shd w:val="clear" w:color="auto" w:fill="auto"/>
        <w:tabs>
          <w:tab w:val="left" w:pos="601"/>
        </w:tabs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261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82619" w:rsidRPr="00382619" w:rsidRDefault="00382619" w:rsidP="00EB1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619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- является частью основной профессиональной образовательной программы в соответствии с ФГОС по специальности </w:t>
      </w:r>
      <w:r w:rsidRPr="00EB1724">
        <w:rPr>
          <w:rFonts w:ascii="Times New Roman" w:hAnsi="Times New Roman" w:cs="Times New Roman"/>
          <w:sz w:val="24"/>
          <w:szCs w:val="24"/>
        </w:rPr>
        <w:t xml:space="preserve"> 08.02.09 «Монтаж, наладка и эксплуатация электрооборудования промышленных и гражданских зданий» (по отраслям) в части освоения основного вида профессиональной</w:t>
      </w:r>
      <w:r w:rsidRPr="00382619">
        <w:rPr>
          <w:rFonts w:ascii="Times New Roman" w:hAnsi="Times New Roman" w:cs="Times New Roman"/>
          <w:sz w:val="24"/>
          <w:szCs w:val="24"/>
        </w:rPr>
        <w:t xml:space="preserve"> деятельности (ВПД): выполнение работ по рабочей профессии 19861 «Электромонтер по ремонту и обслуживанию электрооборудования» и соответствующих профессиональных компетенций (ПК):</w:t>
      </w:r>
      <w:proofErr w:type="gramEnd"/>
    </w:p>
    <w:p w:rsidR="00382619" w:rsidRPr="00EB1724" w:rsidRDefault="00382619" w:rsidP="00EB1724">
      <w:pPr>
        <w:pStyle w:val="61"/>
        <w:shd w:val="clear" w:color="auto" w:fill="auto"/>
        <w:tabs>
          <w:tab w:val="left" w:pos="462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B1724">
        <w:rPr>
          <w:rFonts w:ascii="Times New Roman" w:hAnsi="Times New Roman" w:cs="Times New Roman"/>
          <w:sz w:val="24"/>
          <w:szCs w:val="24"/>
        </w:rPr>
        <w:t>ПК 5.1. Выполнять слесарно-сборочные и электромонтажные работы.</w:t>
      </w:r>
    </w:p>
    <w:p w:rsidR="00382619" w:rsidRPr="00EB1724" w:rsidRDefault="00382619" w:rsidP="00EB1724">
      <w:pPr>
        <w:pStyle w:val="61"/>
        <w:shd w:val="clear" w:color="auto" w:fill="auto"/>
        <w:tabs>
          <w:tab w:val="left" w:pos="615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B1724">
        <w:rPr>
          <w:rFonts w:ascii="Times New Roman" w:hAnsi="Times New Roman" w:cs="Times New Roman"/>
          <w:sz w:val="24"/>
          <w:szCs w:val="24"/>
        </w:rPr>
        <w:t>ПК 5.2. Выявлять и устранять дефекты во время эксплуатации оборудования, при проверке его в процессе ремонта.</w:t>
      </w:r>
    </w:p>
    <w:p w:rsidR="00382619" w:rsidRPr="00EB1724" w:rsidRDefault="00382619" w:rsidP="00EB1724">
      <w:pPr>
        <w:pStyle w:val="61"/>
        <w:shd w:val="clear" w:color="auto" w:fill="auto"/>
        <w:tabs>
          <w:tab w:val="left" w:pos="361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B1724">
        <w:rPr>
          <w:rFonts w:ascii="Times New Roman" w:hAnsi="Times New Roman" w:cs="Times New Roman"/>
          <w:sz w:val="24"/>
          <w:szCs w:val="24"/>
        </w:rPr>
        <w:t>ПК 5.3. Производить испытания и пробный пуск машин под наблюдением инженерно-технического персонала.</w:t>
      </w:r>
    </w:p>
    <w:p w:rsidR="00382619" w:rsidRPr="00382619" w:rsidRDefault="00382619" w:rsidP="00EB1724">
      <w:pPr>
        <w:pStyle w:val="61"/>
        <w:shd w:val="clear" w:color="auto" w:fill="auto"/>
        <w:tabs>
          <w:tab w:val="left" w:pos="490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B1724">
        <w:rPr>
          <w:rFonts w:ascii="Times New Roman" w:hAnsi="Times New Roman" w:cs="Times New Roman"/>
          <w:sz w:val="24"/>
          <w:szCs w:val="24"/>
        </w:rPr>
        <w:t>ПК 5.4.Производить техническое обслуживание электрооборудования согласно</w:t>
      </w:r>
      <w:r w:rsidRPr="00382619">
        <w:rPr>
          <w:rFonts w:ascii="Times New Roman" w:hAnsi="Times New Roman" w:cs="Times New Roman"/>
          <w:sz w:val="24"/>
          <w:szCs w:val="24"/>
        </w:rPr>
        <w:t xml:space="preserve"> технологическим картам.</w:t>
      </w:r>
    </w:p>
    <w:p w:rsidR="00382619" w:rsidRPr="00382619" w:rsidRDefault="00382619" w:rsidP="00EB17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переподготовки), в профессиональной подготовке работников в области технической эксплуатации и обслуживания электрического и электромеханического оборудования (по отраслям) при наличии среднего (полного) общего образования.</w:t>
      </w:r>
    </w:p>
    <w:p w:rsidR="00382619" w:rsidRPr="00382619" w:rsidRDefault="00382619" w:rsidP="00EB172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619">
        <w:rPr>
          <w:rFonts w:ascii="Times New Roman" w:hAnsi="Times New Roman" w:cs="Times New Roman"/>
          <w:b/>
          <w:sz w:val="24"/>
          <w:szCs w:val="24"/>
        </w:rPr>
        <w:t>Цели и задачи модуля - требования к результатам освоения модуля</w:t>
      </w:r>
    </w:p>
    <w:p w:rsidR="00382619" w:rsidRPr="00382619" w:rsidRDefault="00382619" w:rsidP="0038261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8261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82619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 </w:t>
      </w:r>
    </w:p>
    <w:p w:rsidR="00382619" w:rsidRPr="00382619" w:rsidRDefault="00382619" w:rsidP="00EB1724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61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82619" w:rsidRPr="00382619" w:rsidRDefault="00382619" w:rsidP="00EB1724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выполнения слесарных, слесарно-сборочных и электромонтажных работ;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проведения подготовительных работ для сборки электрооборудования;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сборки по схемам приборов, узлов и механизмов электрооборудования;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 xml:space="preserve"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электрических машин; </w:t>
      </w:r>
    </w:p>
    <w:p w:rsidR="00382619" w:rsidRPr="00382619" w:rsidRDefault="00382619" w:rsidP="00EB172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8261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82619" w:rsidRPr="00382619" w:rsidRDefault="00382619" w:rsidP="00EB1724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ремонт осветительных электроустановок, трансформаторов, электродвигателей;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монтаж осветительных электроустановок, трансформаторов, электродвигателей;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прокладку кабеля, монтаж воздушных линий, проводов и тросов;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такие виды работ, как пайка, лужение и другие;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сборку, монтаж и регулировку электрооборудования промышленных предприятий;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применять безопасные приемы ремонта;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выполнять испытания и наладку осветительных электроустановок, трансформаторов, электродвигателей;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проверять электрооборудование на соответствие чертежам, электрическим схемам, техническим условиям;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 xml:space="preserve">разбираться в графиках ТО и ремонта электрооборудования и проводить плановый </w:t>
      </w:r>
      <w:r w:rsidRPr="00382619">
        <w:rPr>
          <w:rFonts w:ascii="Times New Roman" w:hAnsi="Times New Roman" w:cs="Times New Roman"/>
          <w:sz w:val="24"/>
          <w:szCs w:val="24"/>
        </w:rPr>
        <w:lastRenderedPageBreak/>
        <w:t>предупредительный ремонт (ППР) в соответствии с графиком;</w:t>
      </w:r>
    </w:p>
    <w:p w:rsidR="00382619" w:rsidRPr="00382619" w:rsidRDefault="00382619" w:rsidP="00382619">
      <w:pPr>
        <w:widowControl w:val="0"/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производить межремонтное техническое обслуживание электрооборудования;</w:t>
      </w:r>
    </w:p>
    <w:p w:rsidR="00382619" w:rsidRPr="00382619" w:rsidRDefault="00382619" w:rsidP="00382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61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технологические процессы сборки, монтажа;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слесарные, слесарно-сборочные операции, их назначение;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приемы и правила выполнения операций;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рабочий (слесарно-сборочный) инструмент и приспособления, их устройство, назначение и приемы пользования;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требования безопасности выполнения слесарно-сборочных и электромонтажных работ;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схемы включения приборов в электрическую цепь;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Fonts w:ascii="Times New Roman" w:hAnsi="Times New Roman" w:cs="Times New Roman"/>
          <w:sz w:val="24"/>
          <w:szCs w:val="24"/>
        </w:rPr>
        <w:t>систему эксплуатации и поверки приборов;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Style w:val="60"/>
          <w:rFonts w:ascii="Times New Roman" w:eastAsia="Courier New" w:hAnsi="Times New Roman" w:cs="Times New Roman"/>
          <w:sz w:val="24"/>
          <w:szCs w:val="24"/>
        </w:rPr>
        <w:t>общие правила технического обслуживания измерительных приборов;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Style w:val="60"/>
          <w:rFonts w:ascii="Times New Roman" w:eastAsia="Courier New" w:hAnsi="Times New Roman" w:cs="Times New Roman"/>
          <w:sz w:val="24"/>
          <w:szCs w:val="24"/>
        </w:rPr>
        <w:t>задачи службы технического обслуживания;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Style w:val="60"/>
          <w:rFonts w:ascii="Times New Roman" w:eastAsia="Courier New" w:hAnsi="Times New Roman" w:cs="Times New Roman"/>
          <w:sz w:val="24"/>
          <w:szCs w:val="24"/>
        </w:rPr>
        <w:t>виды и причины износа электрооборудования;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Style w:val="60"/>
          <w:rFonts w:ascii="Times New Roman" w:eastAsia="Courier New" w:hAnsi="Times New Roman" w:cs="Times New Roman"/>
          <w:sz w:val="24"/>
          <w:szCs w:val="24"/>
        </w:rPr>
        <w:t>обязанности электромонтера по техническому обслуживанию электрооборудования и обязанности дежурного электромонтера;</w:t>
      </w:r>
    </w:p>
    <w:p w:rsidR="00382619" w:rsidRPr="00382619" w:rsidRDefault="00382619" w:rsidP="00382619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19">
        <w:rPr>
          <w:rStyle w:val="60"/>
          <w:rFonts w:ascii="Times New Roman" w:eastAsia="Courier New" w:hAnsi="Times New Roman" w:cs="Times New Roman"/>
          <w:sz w:val="24"/>
          <w:szCs w:val="24"/>
        </w:rPr>
        <w:t>порядок оформления и выдачи нарядов на работу.</w:t>
      </w:r>
    </w:p>
    <w:p w:rsidR="00382619" w:rsidRPr="00382619" w:rsidRDefault="00382619" w:rsidP="0038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0B" w:rsidRPr="00BD330E" w:rsidRDefault="00B9730B" w:rsidP="00B97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0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B9730B" w:rsidRPr="00BD330E" w:rsidRDefault="00B9730B" w:rsidP="00B97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6E3879">
        <w:rPr>
          <w:rFonts w:ascii="Times New Roman" w:hAnsi="Times New Roman" w:cs="Times New Roman"/>
          <w:sz w:val="24"/>
          <w:szCs w:val="24"/>
        </w:rPr>
        <w:t>357</w:t>
      </w:r>
      <w:r w:rsidRPr="00BD330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D330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9730B" w:rsidRDefault="00B9730B" w:rsidP="00B9730B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на освоение МДК</w:t>
      </w:r>
      <w:r w:rsidR="00F02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26 часов</w:t>
      </w:r>
    </w:p>
    <w:p w:rsidR="00B9730B" w:rsidRDefault="00B9730B" w:rsidP="00B9730B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BD330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330E">
        <w:rPr>
          <w:rFonts w:ascii="Times New Roman" w:hAnsi="Times New Roman" w:cs="Times New Roman"/>
          <w:sz w:val="24"/>
          <w:szCs w:val="24"/>
        </w:rPr>
        <w:t>;</w:t>
      </w:r>
    </w:p>
    <w:p w:rsidR="00B9730B" w:rsidRDefault="00B9730B" w:rsidP="00B9730B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практики – </w:t>
      </w:r>
      <w:r w:rsidR="006E3879">
        <w:rPr>
          <w:rFonts w:ascii="Times New Roman" w:hAnsi="Times New Roman" w:cs="Times New Roman"/>
          <w:sz w:val="24"/>
          <w:szCs w:val="24"/>
        </w:rPr>
        <w:t>144 часа</w:t>
      </w:r>
    </w:p>
    <w:p w:rsidR="00B9730B" w:rsidRDefault="00B9730B" w:rsidP="00B9730B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по профилю специальности -</w:t>
      </w:r>
      <w:r w:rsidR="006E3879">
        <w:rPr>
          <w:rFonts w:ascii="Times New Roman" w:hAnsi="Times New Roman" w:cs="Times New Roman"/>
          <w:sz w:val="24"/>
          <w:szCs w:val="24"/>
        </w:rPr>
        <w:t>36 часов</w:t>
      </w:r>
    </w:p>
    <w:p w:rsidR="006E3879" w:rsidRPr="00BD330E" w:rsidRDefault="006E3879" w:rsidP="00B9730B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квалификационный -8 часов</w:t>
      </w:r>
    </w:p>
    <w:p w:rsidR="00B9730B" w:rsidRDefault="00B9730B" w:rsidP="00B9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0B" w:rsidRPr="009265B0" w:rsidRDefault="00B9730B" w:rsidP="00B973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Промежуточная </w:t>
      </w:r>
      <w:r w:rsidRPr="009265B0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</w:t>
      </w:r>
      <w:r w:rsidR="006E3879">
        <w:rPr>
          <w:rFonts w:ascii="Times New Roman" w:hAnsi="Times New Roman" w:cs="Times New Roman"/>
          <w:iCs/>
          <w:sz w:val="24"/>
          <w:szCs w:val="24"/>
        </w:rPr>
        <w:t>квалификационного</w:t>
      </w:r>
      <w:r w:rsidR="006E3879" w:rsidRPr="006E38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3879" w:rsidRPr="008C50DE">
        <w:rPr>
          <w:rFonts w:ascii="Times New Roman" w:hAnsi="Times New Roman" w:cs="Times New Roman"/>
          <w:iCs/>
          <w:sz w:val="24"/>
          <w:szCs w:val="24"/>
        </w:rPr>
        <w:t>экзамена</w:t>
      </w:r>
    </w:p>
    <w:p w:rsidR="00EB1724" w:rsidRPr="00382619" w:rsidRDefault="00EB1724" w:rsidP="00EB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724" w:rsidRPr="00382619" w:rsidSect="00BB7BD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95D56F0"/>
    <w:multiLevelType w:val="hybridMultilevel"/>
    <w:tmpl w:val="0726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F3AB7"/>
    <w:multiLevelType w:val="hybridMultilevel"/>
    <w:tmpl w:val="8CEA6A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A140F1"/>
    <w:multiLevelType w:val="hybridMultilevel"/>
    <w:tmpl w:val="350C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812B9"/>
    <w:multiLevelType w:val="hybridMultilevel"/>
    <w:tmpl w:val="E1E48D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95564C"/>
    <w:multiLevelType w:val="hybridMultilevel"/>
    <w:tmpl w:val="B15A6B8A"/>
    <w:lvl w:ilvl="0" w:tplc="5CF4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C6A03"/>
    <w:multiLevelType w:val="multilevel"/>
    <w:tmpl w:val="273EE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F02567"/>
    <w:multiLevelType w:val="hybridMultilevel"/>
    <w:tmpl w:val="258E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B3720"/>
    <w:multiLevelType w:val="hybridMultilevel"/>
    <w:tmpl w:val="41EEB3EE"/>
    <w:lvl w:ilvl="0" w:tplc="39CA5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E0A6A"/>
    <w:multiLevelType w:val="hybridMultilevel"/>
    <w:tmpl w:val="78B4ED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A26582"/>
    <w:multiLevelType w:val="hybridMultilevel"/>
    <w:tmpl w:val="0A7C8B60"/>
    <w:lvl w:ilvl="0" w:tplc="48F8A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DE7D66"/>
    <w:multiLevelType w:val="multilevel"/>
    <w:tmpl w:val="F29602CE"/>
    <w:lvl w:ilvl="0">
      <w:start w:val="1"/>
      <w:numFmt w:val="decimal"/>
      <w:lvlText w:val="1.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01807C0"/>
    <w:multiLevelType w:val="hybridMultilevel"/>
    <w:tmpl w:val="FC0A9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161B5F"/>
    <w:multiLevelType w:val="hybridMultilevel"/>
    <w:tmpl w:val="9D96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F3C8E"/>
    <w:multiLevelType w:val="hybridMultilevel"/>
    <w:tmpl w:val="AA04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63F9C"/>
    <w:multiLevelType w:val="hybridMultilevel"/>
    <w:tmpl w:val="F0A223DC"/>
    <w:lvl w:ilvl="0" w:tplc="48F8AD5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 w:firstLine="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 w:firstLine="0"/>
      </w:pPr>
      <w:rPr>
        <w:rFonts w:ascii="Wingdings" w:eastAsia="Times New Roman" w:hAnsi="Wingdings"/>
      </w:rPr>
    </w:lvl>
    <w:lvl w:ilvl="3" w:tplc="BBD6AA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 w:firstLine="0"/>
      </w:pPr>
      <w:rPr>
        <w:rFonts w:ascii="Wingdings" w:eastAsia="Times New Roman" w:hAnsi="Wingdings"/>
      </w:rPr>
    </w:lvl>
    <w:lvl w:ilvl="6" w:tplc="75F001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 w:firstLine="0"/>
      </w:pPr>
      <w:rPr>
        <w:rFonts w:ascii="Wingdings" w:eastAsia="Times New Roman" w:hAnsi="Wingdings"/>
      </w:rPr>
    </w:lvl>
  </w:abstractNum>
  <w:abstractNum w:abstractNumId="21">
    <w:nsid w:val="56E135EB"/>
    <w:multiLevelType w:val="hybridMultilevel"/>
    <w:tmpl w:val="79C27060"/>
    <w:lvl w:ilvl="0" w:tplc="5CF4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D103AC"/>
    <w:multiLevelType w:val="multilevel"/>
    <w:tmpl w:val="35C4F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5965AE"/>
    <w:multiLevelType w:val="hybridMultilevel"/>
    <w:tmpl w:val="C26053C2"/>
    <w:lvl w:ilvl="0" w:tplc="48F8A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B3078"/>
    <w:multiLevelType w:val="multilevel"/>
    <w:tmpl w:val="6B80918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B26E60"/>
    <w:multiLevelType w:val="hybridMultilevel"/>
    <w:tmpl w:val="5C46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2403E"/>
    <w:multiLevelType w:val="hybridMultilevel"/>
    <w:tmpl w:val="904092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B037A0C"/>
    <w:multiLevelType w:val="hybridMultilevel"/>
    <w:tmpl w:val="F024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22A7"/>
    <w:multiLevelType w:val="hybridMultilevel"/>
    <w:tmpl w:val="2B1E7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7"/>
  </w:num>
  <w:num w:numId="4">
    <w:abstractNumId w:val="13"/>
  </w:num>
  <w:num w:numId="5">
    <w:abstractNumId w:val="19"/>
  </w:num>
  <w:num w:numId="6">
    <w:abstractNumId w:val="2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28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5"/>
  </w:num>
  <w:num w:numId="22">
    <w:abstractNumId w:val="31"/>
  </w:num>
  <w:num w:numId="23">
    <w:abstractNumId w:val="12"/>
  </w:num>
  <w:num w:numId="24">
    <w:abstractNumId w:val="10"/>
  </w:num>
  <w:num w:numId="25">
    <w:abstractNumId w:val="23"/>
  </w:num>
  <w:num w:numId="26">
    <w:abstractNumId w:val="29"/>
  </w:num>
  <w:num w:numId="27">
    <w:abstractNumId w:val="6"/>
  </w:num>
  <w:num w:numId="28">
    <w:abstractNumId w:val="30"/>
  </w:num>
  <w:num w:numId="29">
    <w:abstractNumId w:val="20"/>
  </w:num>
  <w:num w:numId="30">
    <w:abstractNumId w:val="8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091"/>
    <w:rsid w:val="000F09DB"/>
    <w:rsid w:val="000F5C80"/>
    <w:rsid w:val="00122B50"/>
    <w:rsid w:val="001D50F9"/>
    <w:rsid w:val="00212BEF"/>
    <w:rsid w:val="00271926"/>
    <w:rsid w:val="002766C8"/>
    <w:rsid w:val="00296030"/>
    <w:rsid w:val="0029785C"/>
    <w:rsid w:val="002E1013"/>
    <w:rsid w:val="002F0044"/>
    <w:rsid w:val="002F5D80"/>
    <w:rsid w:val="0030279C"/>
    <w:rsid w:val="00315597"/>
    <w:rsid w:val="00315C2F"/>
    <w:rsid w:val="003359BF"/>
    <w:rsid w:val="00382619"/>
    <w:rsid w:val="00387C5D"/>
    <w:rsid w:val="003E03B8"/>
    <w:rsid w:val="004104AD"/>
    <w:rsid w:val="0041369B"/>
    <w:rsid w:val="004553BA"/>
    <w:rsid w:val="004564CB"/>
    <w:rsid w:val="004B600A"/>
    <w:rsid w:val="004E42FB"/>
    <w:rsid w:val="004F4D6E"/>
    <w:rsid w:val="005025AD"/>
    <w:rsid w:val="00506F98"/>
    <w:rsid w:val="00564AAE"/>
    <w:rsid w:val="00577BCB"/>
    <w:rsid w:val="005935BF"/>
    <w:rsid w:val="005B2C9D"/>
    <w:rsid w:val="005B4077"/>
    <w:rsid w:val="005C131D"/>
    <w:rsid w:val="005F0635"/>
    <w:rsid w:val="00663F8D"/>
    <w:rsid w:val="006934A2"/>
    <w:rsid w:val="006B26BA"/>
    <w:rsid w:val="006E10AA"/>
    <w:rsid w:val="006E3879"/>
    <w:rsid w:val="006E70CC"/>
    <w:rsid w:val="006E77D4"/>
    <w:rsid w:val="006F75C9"/>
    <w:rsid w:val="006F76B3"/>
    <w:rsid w:val="0070333F"/>
    <w:rsid w:val="00711F74"/>
    <w:rsid w:val="00762E63"/>
    <w:rsid w:val="007934D2"/>
    <w:rsid w:val="007A23BC"/>
    <w:rsid w:val="007A6FB1"/>
    <w:rsid w:val="007B1F3A"/>
    <w:rsid w:val="008063D4"/>
    <w:rsid w:val="00833D26"/>
    <w:rsid w:val="0084478B"/>
    <w:rsid w:val="00884736"/>
    <w:rsid w:val="008C50DE"/>
    <w:rsid w:val="008E7639"/>
    <w:rsid w:val="009265B0"/>
    <w:rsid w:val="00970EBF"/>
    <w:rsid w:val="009D6091"/>
    <w:rsid w:val="009E586A"/>
    <w:rsid w:val="00A12E65"/>
    <w:rsid w:val="00A505E5"/>
    <w:rsid w:val="00A545A2"/>
    <w:rsid w:val="00A64144"/>
    <w:rsid w:val="00A745E6"/>
    <w:rsid w:val="00A7498C"/>
    <w:rsid w:val="00AA15A5"/>
    <w:rsid w:val="00AF0772"/>
    <w:rsid w:val="00B033A2"/>
    <w:rsid w:val="00B06289"/>
    <w:rsid w:val="00B31C74"/>
    <w:rsid w:val="00B4772A"/>
    <w:rsid w:val="00B661EB"/>
    <w:rsid w:val="00B806A4"/>
    <w:rsid w:val="00B9730B"/>
    <w:rsid w:val="00BA217B"/>
    <w:rsid w:val="00BA35E9"/>
    <w:rsid w:val="00BB7BD2"/>
    <w:rsid w:val="00BD330E"/>
    <w:rsid w:val="00C10D76"/>
    <w:rsid w:val="00C148D6"/>
    <w:rsid w:val="00C224CC"/>
    <w:rsid w:val="00C35E4A"/>
    <w:rsid w:val="00C404CE"/>
    <w:rsid w:val="00C5101D"/>
    <w:rsid w:val="00C6443C"/>
    <w:rsid w:val="00C777C5"/>
    <w:rsid w:val="00CB11A5"/>
    <w:rsid w:val="00D01A1C"/>
    <w:rsid w:val="00D41C97"/>
    <w:rsid w:val="00D60AFB"/>
    <w:rsid w:val="00D66714"/>
    <w:rsid w:val="00D73AA4"/>
    <w:rsid w:val="00DA6884"/>
    <w:rsid w:val="00DD53CC"/>
    <w:rsid w:val="00DF7437"/>
    <w:rsid w:val="00E3349E"/>
    <w:rsid w:val="00EB1724"/>
    <w:rsid w:val="00EC5C3A"/>
    <w:rsid w:val="00F022E8"/>
    <w:rsid w:val="00F36C43"/>
    <w:rsid w:val="00F621F4"/>
    <w:rsid w:val="00F727D2"/>
    <w:rsid w:val="00FB185B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C80"/>
  </w:style>
  <w:style w:type="paragraph" w:styleId="1">
    <w:name w:val="heading 1"/>
    <w:basedOn w:val="a0"/>
    <w:next w:val="a0"/>
    <w:link w:val="10"/>
    <w:qFormat/>
    <w:rsid w:val="008E7639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E10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6E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№2"/>
    <w:rsid w:val="005025A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48">
    <w:name w:val="Font Style48"/>
    <w:basedOn w:val="a1"/>
    <w:uiPriority w:val="99"/>
    <w:rsid w:val="005025AD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rmal (Web)"/>
    <w:basedOn w:val="a0"/>
    <w:uiPriority w:val="99"/>
    <w:unhideWhenUsed/>
    <w:rsid w:val="0050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41C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D41C97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semiHidden/>
    <w:unhideWhenUsed/>
    <w:rsid w:val="006F75C9"/>
    <w:pPr>
      <w:spacing w:after="0" w:line="240" w:lineRule="auto"/>
      <w:ind w:right="4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semiHidden/>
    <w:rsid w:val="006F7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a0"/>
    <w:rsid w:val="00DD53C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aa">
    <w:name w:val="Стиль"/>
    <w:rsid w:val="00DD53CC"/>
    <w:rPr>
      <w:sz w:val="28"/>
    </w:rPr>
  </w:style>
  <w:style w:type="character" w:customStyle="1" w:styleId="10">
    <w:name w:val="Заголовок 1 Знак"/>
    <w:basedOn w:val="a1"/>
    <w:link w:val="1"/>
    <w:rsid w:val="008E76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0"/>
    <w:rsid w:val="008E763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link w:val="12"/>
    <w:uiPriority w:val="99"/>
    <w:locked/>
    <w:rsid w:val="00382619"/>
    <w:rPr>
      <w:rFonts w:ascii="Tahoma" w:eastAsia="Times New Roman" w:hAnsi="Tahoma" w:cs="Tahoma"/>
      <w:b/>
      <w:bCs/>
      <w:spacing w:val="9"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382619"/>
    <w:rPr>
      <w:rFonts w:ascii="Tahoma" w:eastAsia="Times New Roman" w:hAnsi="Tahoma" w:cs="Tahoma"/>
      <w:b/>
      <w:bCs/>
      <w:color w:val="000000"/>
      <w:spacing w:val="9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link w:val="61"/>
    <w:uiPriority w:val="99"/>
    <w:locked/>
    <w:rsid w:val="00382619"/>
    <w:rPr>
      <w:rFonts w:ascii="Tahoma" w:eastAsia="Times New Roman" w:hAnsi="Tahoma" w:cs="Tahoma"/>
      <w:spacing w:val="9"/>
      <w:sz w:val="26"/>
      <w:szCs w:val="26"/>
      <w:shd w:val="clear" w:color="auto" w:fill="FFFFFF"/>
    </w:rPr>
  </w:style>
  <w:style w:type="character" w:customStyle="1" w:styleId="60">
    <w:name w:val="Основной текст (6)"/>
    <w:uiPriority w:val="99"/>
    <w:rsid w:val="00382619"/>
    <w:rPr>
      <w:rFonts w:ascii="Tahoma" w:eastAsia="Times New Roman" w:hAnsi="Tahoma" w:cs="Tahoma"/>
      <w:color w:val="000000"/>
      <w:spacing w:val="9"/>
      <w:w w:val="100"/>
      <w:position w:val="0"/>
      <w:sz w:val="26"/>
      <w:szCs w:val="26"/>
      <w:u w:val="none"/>
      <w:lang w:val="ru-RU"/>
    </w:rPr>
  </w:style>
  <w:style w:type="paragraph" w:customStyle="1" w:styleId="12">
    <w:name w:val="Заголовок №1"/>
    <w:basedOn w:val="a0"/>
    <w:link w:val="11"/>
    <w:uiPriority w:val="99"/>
    <w:rsid w:val="00382619"/>
    <w:pPr>
      <w:widowControl w:val="0"/>
      <w:shd w:val="clear" w:color="auto" w:fill="FFFFFF"/>
      <w:spacing w:after="360" w:line="509" w:lineRule="exact"/>
      <w:jc w:val="center"/>
      <w:outlineLvl w:val="0"/>
    </w:pPr>
    <w:rPr>
      <w:rFonts w:ascii="Tahoma" w:eastAsia="Times New Roman" w:hAnsi="Tahoma" w:cs="Tahoma"/>
      <w:b/>
      <w:bCs/>
      <w:spacing w:val="9"/>
      <w:sz w:val="26"/>
      <w:szCs w:val="26"/>
    </w:rPr>
  </w:style>
  <w:style w:type="paragraph" w:customStyle="1" w:styleId="61">
    <w:name w:val="Основной текст (6)1"/>
    <w:basedOn w:val="a0"/>
    <w:link w:val="6"/>
    <w:uiPriority w:val="99"/>
    <w:rsid w:val="00382619"/>
    <w:pPr>
      <w:widowControl w:val="0"/>
      <w:shd w:val="clear" w:color="auto" w:fill="FFFFFF"/>
      <w:spacing w:before="360" w:after="0" w:line="490" w:lineRule="exact"/>
      <w:ind w:hanging="380"/>
      <w:jc w:val="both"/>
    </w:pPr>
    <w:rPr>
      <w:rFonts w:ascii="Tahoma" w:eastAsia="Times New Roman" w:hAnsi="Tahoma" w:cs="Tahoma"/>
      <w:spacing w:val="9"/>
      <w:sz w:val="26"/>
      <w:szCs w:val="26"/>
    </w:rPr>
  </w:style>
  <w:style w:type="paragraph" w:customStyle="1" w:styleId="14">
    <w:name w:val="Основной текст1"/>
    <w:basedOn w:val="a0"/>
    <w:rsid w:val="00AA15A5"/>
    <w:pPr>
      <w:shd w:val="clear" w:color="auto" w:fill="FFFFFF"/>
      <w:spacing w:before="180" w:after="0" w:line="32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40</Pages>
  <Words>11610</Words>
  <Characters>66182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User</cp:lastModifiedBy>
  <cp:revision>34</cp:revision>
  <dcterms:created xsi:type="dcterms:W3CDTF">2016-10-27T13:11:00Z</dcterms:created>
  <dcterms:modified xsi:type="dcterms:W3CDTF">2020-04-20T10:48:00Z</dcterms:modified>
</cp:coreProperties>
</file>