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7466B">
        <w:rPr>
          <w:rFonts w:ascii="Times New Roman" w:hAnsi="Times New Roman" w:cs="Times New Roman"/>
          <w:b/>
          <w:sz w:val="24"/>
          <w:szCs w:val="24"/>
        </w:rPr>
        <w:t>22</w:t>
      </w:r>
      <w:r w:rsidR="00C404CE">
        <w:rPr>
          <w:rFonts w:ascii="Times New Roman" w:hAnsi="Times New Roman" w:cs="Times New Roman"/>
          <w:b/>
          <w:sz w:val="24"/>
          <w:szCs w:val="24"/>
        </w:rPr>
        <w:t>.02.0</w:t>
      </w:r>
      <w:r w:rsidR="0007466B">
        <w:rPr>
          <w:rFonts w:ascii="Times New Roman" w:hAnsi="Times New Roman" w:cs="Times New Roman"/>
          <w:b/>
          <w:sz w:val="24"/>
          <w:szCs w:val="24"/>
        </w:rPr>
        <w:t>6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6B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  <w:r w:rsidR="00BC7D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1092">
        <w:rPr>
          <w:rFonts w:ascii="Times New Roman" w:hAnsi="Times New Roman" w:cs="Times New Roman"/>
          <w:b/>
          <w:sz w:val="24"/>
          <w:szCs w:val="24"/>
        </w:rPr>
        <w:t>базовая</w:t>
      </w:r>
      <w:r w:rsidR="00BC7D2E">
        <w:rPr>
          <w:rFonts w:ascii="Times New Roman" w:hAnsi="Times New Roman" w:cs="Times New Roman"/>
          <w:b/>
          <w:sz w:val="24"/>
          <w:szCs w:val="24"/>
        </w:rPr>
        <w:t xml:space="preserve"> подготовка)</w:t>
      </w:r>
    </w:p>
    <w:tbl>
      <w:tblPr>
        <w:tblStyle w:val="a4"/>
        <w:tblW w:w="9571" w:type="dxa"/>
        <w:tblLook w:val="04A0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9D60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0C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9E7B23" w:rsidRDefault="006934A2" w:rsidP="000C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9E7B23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9D6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BC1174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7466B" w:rsidRPr="005B4077" w:rsidTr="006934A2">
        <w:tc>
          <w:tcPr>
            <w:tcW w:w="1809" w:type="dxa"/>
            <w:vAlign w:val="center"/>
          </w:tcPr>
          <w:p w:rsidR="0007466B" w:rsidRPr="005B4077" w:rsidRDefault="0007466B" w:rsidP="000A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0A1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07466B" w:rsidRPr="00D26505" w:rsidRDefault="000A1092" w:rsidP="000A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 w:rsidP="000A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0A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461BE5" w:rsidRDefault="000A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B37815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781276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D50F9" w:rsidRPr="00D91723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A14605" w:rsidRDefault="000A1092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E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профессиональной деятельности</w:t>
            </w:r>
            <w:r w:rsidRPr="00A1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8F3C1D" w:rsidRDefault="000A1092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C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Pr="008F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4F3DE2" w:rsidRDefault="00CB2CAD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99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  <w:r w:rsidRPr="004F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CB2CAD" w:rsidRDefault="00CB2CAD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211D50" w:rsidRDefault="00CB2CAD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C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Pr="0021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4523C3" w:rsidRDefault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0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483399" w:rsidRDefault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1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9E7B23" w:rsidRDefault="00CB2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DE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9055CE" w:rsidRDefault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6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990DE7" w:rsidRDefault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5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CB2CAD" w:rsidRDefault="00CB2CAD" w:rsidP="00C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A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762E63" w:rsidRPr="00E21BDC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D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762E63" w:rsidRPr="004F3DE2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сварочного производства</w:t>
            </w:r>
          </w:p>
        </w:tc>
      </w:tr>
      <w:tr w:rsidR="0007466B" w:rsidRPr="005B4077" w:rsidTr="006934A2">
        <w:tc>
          <w:tcPr>
            <w:tcW w:w="1809" w:type="dxa"/>
          </w:tcPr>
          <w:p w:rsidR="0007466B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07466B" w:rsidRPr="00AB137E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7E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сварочных цехов</w:t>
            </w:r>
          </w:p>
        </w:tc>
      </w:tr>
      <w:tr w:rsidR="00BC7D2E" w:rsidRPr="005B4077" w:rsidTr="006934A2">
        <w:tc>
          <w:tcPr>
            <w:tcW w:w="1809" w:type="dxa"/>
          </w:tcPr>
          <w:p w:rsidR="00BC7D2E" w:rsidRDefault="00BC7D2E" w:rsidP="00F5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F50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BC7D2E" w:rsidRPr="00C405EB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E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  <w:proofErr w:type="spellStart"/>
            <w:r w:rsidRPr="00C405EB">
              <w:rPr>
                <w:rFonts w:ascii="Times New Roman" w:hAnsi="Times New Roman" w:cs="Times New Roman"/>
                <w:sz w:val="24"/>
                <w:szCs w:val="24"/>
              </w:rPr>
              <w:t>сборо-сварочных</w:t>
            </w:r>
            <w:proofErr w:type="spellEnd"/>
            <w:r w:rsidRPr="00C405EB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B4077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516F3C" w:rsidRDefault="00F5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9">
              <w:rPr>
                <w:rFonts w:ascii="Times New Roman" w:hAnsi="Times New Roman" w:cs="Times New Roman"/>
                <w:sz w:val="24"/>
                <w:szCs w:val="24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762E63" w:rsidRPr="005B4077" w:rsidTr="00F500C9">
        <w:trPr>
          <w:trHeight w:val="663"/>
        </w:trPr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7F0913" w:rsidRDefault="00F5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 проектирование изделий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D91723" w:rsidRDefault="00F500C9" w:rsidP="00F500C9">
            <w:pPr>
              <w:tabs>
                <w:tab w:val="right" w:pos="7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0C9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сварочных работ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960505" w:rsidRDefault="00F500C9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9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сварочного производства</w:t>
            </w:r>
          </w:p>
        </w:tc>
      </w:tr>
      <w:tr w:rsidR="002766C8" w:rsidRPr="005B4077" w:rsidTr="006934A2">
        <w:tc>
          <w:tcPr>
            <w:tcW w:w="1809" w:type="dxa"/>
          </w:tcPr>
          <w:p w:rsidR="002766C8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2766C8" w:rsidRPr="00D91723" w:rsidRDefault="00F500C9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C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F500C9" w:rsidRDefault="00F500C9">
      <w:pPr>
        <w:rPr>
          <w:rFonts w:ascii="Times New Roman" w:hAnsi="Times New Roman" w:cs="Times New Roman"/>
          <w:sz w:val="24"/>
          <w:szCs w:val="24"/>
        </w:rPr>
      </w:pPr>
    </w:p>
    <w:p w:rsidR="009E7B23" w:rsidRPr="00EC0BAE" w:rsidRDefault="009E7B23" w:rsidP="009E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7B23" w:rsidRPr="00EC0BAE" w:rsidRDefault="00F500C9" w:rsidP="009E7B2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9E7B23" w:rsidRPr="00EC0BAE">
        <w:rPr>
          <w:rFonts w:ascii="Times New Roman" w:hAnsi="Times New Roman"/>
          <w:b/>
          <w:sz w:val="20"/>
          <w:szCs w:val="20"/>
        </w:rPr>
        <w:t xml:space="preserve"> 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9E7B23">
      <w:pPr>
        <w:pStyle w:val="a5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B23" w:rsidRPr="00906AA4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EC0BAE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DE372A">
        <w:rPr>
          <w:rFonts w:ascii="Times New Roman" w:hAnsi="Times New Roman"/>
          <w:sz w:val="24"/>
          <w:szCs w:val="24"/>
        </w:rPr>
        <w:t>реализуемым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AB137E" w:rsidRDefault="00AB137E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906AA4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EC0BAE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 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AB137E" w:rsidRDefault="00AB137E" w:rsidP="00963056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906AA4" w:rsidRDefault="009E7B23" w:rsidP="00963056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906AA4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906AA4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EC0BAE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познания, ценностей, свободы и смысла жизни как основе  формирования культуры гражданина и будущего специалиста;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определить значение философии как отрасли духовной культуры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формирования личности, гражданской позиции 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профессиональных</w:t>
      </w:r>
      <w:proofErr w:type="gramEnd"/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навыков;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сформулировать представление об истине и смысле жизни.</w:t>
      </w:r>
    </w:p>
    <w:p w:rsidR="009E7B23" w:rsidRPr="00EC0BAE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9E7B23" w:rsidRPr="00EC0BAE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AB137E" w:rsidRDefault="00AB137E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906AA4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EC0BAE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EC0BAE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9E7B23" w:rsidRPr="00EC0BAE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9E7B23" w:rsidRDefault="009E7B23" w:rsidP="009630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020D37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F500C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00C9" w:rsidRPr="00F500C9">
        <w:rPr>
          <w:rFonts w:ascii="Times New Roman" w:hAnsi="Times New Roman"/>
          <w:sz w:val="24"/>
          <w:szCs w:val="24"/>
        </w:rPr>
        <w:t xml:space="preserve">комплексный </w:t>
      </w:r>
      <w:r w:rsidRPr="00F500C9">
        <w:rPr>
          <w:rFonts w:ascii="Times New Roman" w:hAnsi="Times New Roman"/>
          <w:sz w:val="24"/>
          <w:szCs w:val="24"/>
        </w:rPr>
        <w:t>э</w:t>
      </w:r>
      <w:r w:rsidRPr="00020D37">
        <w:rPr>
          <w:rFonts w:ascii="Times New Roman" w:hAnsi="Times New Roman"/>
          <w:sz w:val="24"/>
          <w:szCs w:val="24"/>
        </w:rPr>
        <w:t>кзамен</w:t>
      </w:r>
    </w:p>
    <w:p w:rsidR="009E7B23" w:rsidRDefault="009E7B23" w:rsidP="00963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B23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Pr="00906AA4" w:rsidRDefault="009E7B23" w:rsidP="00963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E7B23" w:rsidRPr="00B44A3A" w:rsidRDefault="00F500C9" w:rsidP="009630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9E7B23" w:rsidRPr="00B44A3A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906AA4" w:rsidRDefault="009E7B23" w:rsidP="00DE37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DE372A">
        <w:rPr>
          <w:rFonts w:ascii="Times New Roman" w:hAnsi="Times New Roman"/>
          <w:sz w:val="24"/>
          <w:szCs w:val="24"/>
        </w:rPr>
        <w:t>реализуемым</w:t>
      </w:r>
      <w:r w:rsidRPr="00906AA4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9E7B23" w:rsidRPr="00A3694D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906AA4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 социально-экономическому 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9E7B23" w:rsidRPr="00A3694D" w:rsidRDefault="009E7B23" w:rsidP="00963056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A3694D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A3694D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906AA4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9E7B23" w:rsidRPr="00906AA4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-основные направления развития ключевых регионов мира на рубеже веков(XX  и XXI 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.в.);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9E7B23" w:rsidRPr="00906AA4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</w:p>
    <w:p w:rsidR="009E7B23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9E7B23" w:rsidRPr="00906AA4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906AA4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9E7B23" w:rsidRPr="00906AA4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9E7B23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96305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A3694D">
        <w:rPr>
          <w:rFonts w:ascii="Times New Roman" w:hAnsi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72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72A" w:rsidRPr="00DE372A">
        <w:rPr>
          <w:rFonts w:ascii="Times New Roman" w:hAnsi="Times New Roman"/>
          <w:sz w:val="24"/>
          <w:szCs w:val="24"/>
        </w:rPr>
        <w:t xml:space="preserve">комплексный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9E7B23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BC1174" w:rsidRPr="00906AA4" w:rsidRDefault="00BC1174" w:rsidP="00BC1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C1174" w:rsidRPr="00BC1174" w:rsidRDefault="00DE372A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C1174" w:rsidRPr="00BC1174">
        <w:rPr>
          <w:rFonts w:ascii="Times New Roman" w:hAnsi="Times New Roman" w:cs="Times New Roman"/>
          <w:b/>
          <w:sz w:val="24"/>
          <w:szCs w:val="24"/>
        </w:rPr>
        <w:t>А</w:t>
      </w:r>
      <w:r w:rsidR="00BC1174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1174" w:rsidRPr="00BC1174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74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1174" w:rsidRPr="00BC1174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C1174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Программа учебной дисциплины «Английский язык» является частью  основной профессиональной образовательной программы подготовки специалистов  среднего звена.</w:t>
      </w:r>
    </w:p>
    <w:p w:rsidR="00BC1174" w:rsidRPr="00BC1174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C1174" w:rsidRPr="00BC1174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учебная дисциплина «Английский язык» входит  в  общий социально- экономический и гуманитарный цикл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74">
        <w:rPr>
          <w:rFonts w:ascii="Times New Roman" w:hAnsi="Times New Roman" w:cs="Times New Roman"/>
          <w:sz w:val="24"/>
          <w:szCs w:val="24"/>
        </w:rPr>
        <w:t>дисциплин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74">
        <w:rPr>
          <w:rFonts w:ascii="Times New Roman" w:hAnsi="Times New Roman" w:cs="Times New Roman"/>
          <w:sz w:val="24"/>
          <w:szCs w:val="24"/>
        </w:rPr>
        <w:t>специальности 22. 02. 06.«Сварочное производство».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1174" w:rsidRPr="00BC1174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общаться (устно и письменно) на иностранном языке на профессиональные и повседневные темы;</w:t>
      </w:r>
    </w:p>
    <w:p w:rsidR="00BC1174" w:rsidRPr="00BC1174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C1174" w:rsidRPr="00BC1174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1174" w:rsidRPr="00BC1174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DE372A">
        <w:rPr>
          <w:rFonts w:ascii="Times New Roman" w:hAnsi="Times New Roman" w:cs="Times New Roman"/>
          <w:sz w:val="24"/>
          <w:szCs w:val="24"/>
        </w:rPr>
        <w:t>168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DE372A">
        <w:rPr>
          <w:rFonts w:ascii="Times New Roman" w:hAnsi="Times New Roman" w:cs="Times New Roman"/>
          <w:sz w:val="24"/>
          <w:szCs w:val="24"/>
        </w:rPr>
        <w:t>168</w:t>
      </w:r>
      <w:r w:rsidRPr="00BC1174">
        <w:rPr>
          <w:rFonts w:ascii="Times New Roman" w:hAnsi="Times New Roman" w:cs="Times New Roman"/>
          <w:sz w:val="24"/>
          <w:szCs w:val="24"/>
        </w:rPr>
        <w:t>часов.</w:t>
      </w:r>
    </w:p>
    <w:p w:rsidR="00BC1174" w:rsidRPr="00BC1174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.</w:t>
      </w:r>
      <w:r w:rsidRPr="00BC1174">
        <w:rPr>
          <w:rFonts w:ascii="Times New Roman" w:hAnsi="Times New Roman" w:cs="Times New Roman"/>
          <w:b/>
          <w:sz w:val="24"/>
          <w:szCs w:val="24"/>
        </w:rPr>
        <w:t>Формы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BC1174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BC1174" w:rsidRDefault="00BC1174" w:rsidP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Default="00BC1174">
      <w:pPr>
        <w:rPr>
          <w:rFonts w:ascii="Times New Roman" w:hAnsi="Times New Roman" w:cs="Times New Roman"/>
          <w:sz w:val="24"/>
          <w:szCs w:val="24"/>
        </w:rPr>
      </w:pPr>
    </w:p>
    <w:p w:rsidR="00D26505" w:rsidRPr="00906AA4" w:rsidRDefault="00D26505" w:rsidP="00D26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D26505" w:rsidRPr="0063093B" w:rsidRDefault="00DE372A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D26505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D26505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D26505" w:rsidRPr="0063093B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6505" w:rsidRPr="0063093B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26505" w:rsidRPr="0063093B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</w:p>
    <w:p w:rsidR="00D26505" w:rsidRPr="0063093B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63093B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26505" w:rsidRPr="0063093B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дисциплина входит в общий 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гуманитарный и социально - экономический цикл.</w:t>
      </w:r>
    </w:p>
    <w:p w:rsidR="00D26505" w:rsidRPr="0063093B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5" w:rsidRPr="0063093B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26505" w:rsidRPr="0063093B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E372A" w:rsidRPr="00DE372A" w:rsidRDefault="00DE372A" w:rsidP="00DE372A">
      <w:pPr>
        <w:spacing w:after="0" w:line="27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DE372A">
        <w:rPr>
          <w:rFonts w:ascii="Times New Roman" w:hAnsi="Times New Roman" w:cs="Times New Roman"/>
          <w:color w:val="000000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DE372A" w:rsidRPr="00DE372A" w:rsidRDefault="00DE372A" w:rsidP="00DE372A">
      <w:pPr>
        <w:spacing w:after="0" w:line="27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72A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D26505" w:rsidRPr="0063093B" w:rsidRDefault="00D26505" w:rsidP="00DE372A">
      <w:pPr>
        <w:spacing w:after="0" w:line="27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> В результате освоения учебной дисциплины обучающийся должен </w:t>
      </w: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89589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95891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895891" w:rsidRPr="00895891" w:rsidRDefault="00895891" w:rsidP="0089589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891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 говорения.</w:t>
      </w:r>
    </w:p>
    <w:p w:rsidR="00FC269A" w:rsidRDefault="00FC269A" w:rsidP="00895891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505" w:rsidRPr="00D26505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D26505" w:rsidRPr="00906AA4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906A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A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51</w:t>
      </w:r>
      <w:r w:rsidRPr="00906AA4">
        <w:rPr>
          <w:rFonts w:ascii="Times New Roman" w:hAnsi="Times New Roman"/>
          <w:sz w:val="24"/>
          <w:szCs w:val="24"/>
        </w:rPr>
        <w:t xml:space="preserve">  час, в том числе</w:t>
      </w:r>
    </w:p>
    <w:p w:rsidR="00D26505" w:rsidRPr="00906AA4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/>
          <w:sz w:val="24"/>
          <w:szCs w:val="24"/>
        </w:rPr>
        <w:t>34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D26505" w:rsidRPr="00906AA4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/>
          <w:sz w:val="24"/>
          <w:szCs w:val="24"/>
        </w:rPr>
        <w:t>17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D26505" w:rsidRPr="0063093B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5" w:rsidRPr="00FC269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69A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</w:t>
      </w:r>
      <w:r w:rsidRPr="00FC269A">
        <w:rPr>
          <w:rFonts w:ascii="Times New Roman" w:hAnsi="Times New Roman" w:cs="Times New Roman"/>
          <w:color w:val="000000"/>
          <w:sz w:val="24"/>
          <w:szCs w:val="24"/>
        </w:rPr>
        <w:t xml:space="preserve"> – дифференцированный зачет</w:t>
      </w:r>
    </w:p>
    <w:p w:rsidR="00D26505" w:rsidRDefault="00D26505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891" w:rsidRDefault="00895891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E5" w:rsidRPr="00906AA4" w:rsidRDefault="00461BE5" w:rsidP="00461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61BE5" w:rsidRPr="0006137F" w:rsidRDefault="00895891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1BE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звена.</w:t>
      </w:r>
    </w:p>
    <w:p w:rsid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95891" w:rsidRPr="0063093B" w:rsidRDefault="00895891" w:rsidP="00895891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общий 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гуманитарный и социально - экономический цикл.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61BE5" w:rsidRPr="0006137F" w:rsidRDefault="00461BE5" w:rsidP="0046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Примерная программа ориентирована на достижение следующих целей: 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06137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06137F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06137F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6137F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6137F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06137F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61BE5" w:rsidRPr="0006137F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06137F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06137F">
        <w:rPr>
          <w:rFonts w:ascii="Times New Roman" w:hAnsi="Times New Roman" w:cs="Times New Roman"/>
          <w:sz w:val="24"/>
          <w:szCs w:val="24"/>
        </w:rPr>
        <w:t>.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6137F">
        <w:rPr>
          <w:rFonts w:ascii="Times New Roman" w:hAnsi="Times New Roman" w:cs="Times New Roman"/>
          <w:b/>
          <w:sz w:val="24"/>
          <w:szCs w:val="24"/>
        </w:rPr>
        <w:t>уметь</w:t>
      </w:r>
      <w:r w:rsidRPr="0006137F">
        <w:rPr>
          <w:rFonts w:ascii="Times New Roman" w:hAnsi="Times New Roman" w:cs="Times New Roman"/>
          <w:sz w:val="24"/>
          <w:szCs w:val="24"/>
        </w:rPr>
        <w:t>: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06137F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061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461BE5" w:rsidRPr="0006137F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37F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461BE5" w:rsidRPr="0006137F" w:rsidRDefault="00461BE5" w:rsidP="00461BE5">
      <w:pPr>
        <w:pStyle w:val="a6"/>
        <w:tabs>
          <w:tab w:val="left" w:pos="1144"/>
        </w:tabs>
        <w:spacing w:before="120" w:line="276" w:lineRule="auto"/>
        <w:ind w:left="357"/>
        <w:jc w:val="both"/>
        <w:rPr>
          <w:sz w:val="24"/>
        </w:rPr>
      </w:pPr>
      <w:r w:rsidRPr="0006137F">
        <w:rPr>
          <w:sz w:val="24"/>
        </w:rPr>
        <w:t xml:space="preserve"> </w:t>
      </w:r>
      <w:r w:rsidRPr="0006137F">
        <w:rPr>
          <w:b/>
          <w:sz w:val="24"/>
        </w:rPr>
        <w:t>использовать приобретенные знания и умения в практической деятельности и повседневной жизни</w:t>
      </w:r>
      <w:r w:rsidRPr="0006137F">
        <w:rPr>
          <w:sz w:val="24"/>
        </w:rPr>
        <w:t xml:space="preserve"> </w:t>
      </w:r>
      <w:proofErr w:type="gramStart"/>
      <w:r w:rsidRPr="0006137F">
        <w:rPr>
          <w:sz w:val="24"/>
        </w:rPr>
        <w:t>для</w:t>
      </w:r>
      <w:proofErr w:type="gramEnd"/>
      <w:r w:rsidRPr="0006137F">
        <w:rPr>
          <w:sz w:val="24"/>
        </w:rPr>
        <w:t>: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>повышения работоспособности, сохранения и укрепления здоровья;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 xml:space="preserve">подготовки к профессиональной деятельности и службе в Вооруженных Силах </w:t>
      </w:r>
      <w:r w:rsidRPr="0006137F">
        <w:rPr>
          <w:sz w:val="24"/>
        </w:rPr>
        <w:lastRenderedPageBreak/>
        <w:t>Российской Федерации;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>активной творческой деятельности, выбора и формирования здорового образа жизни.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6137F">
        <w:rPr>
          <w:rFonts w:ascii="Times New Roman" w:hAnsi="Times New Roman" w:cs="Times New Roman"/>
          <w:b/>
          <w:sz w:val="24"/>
          <w:szCs w:val="24"/>
        </w:rPr>
        <w:t>знать/ понимать</w:t>
      </w:r>
      <w:r w:rsidRPr="0006137F">
        <w:rPr>
          <w:rFonts w:ascii="Times New Roman" w:hAnsi="Times New Roman" w:cs="Times New Roman"/>
          <w:sz w:val="24"/>
          <w:szCs w:val="24"/>
        </w:rPr>
        <w:t>:</w:t>
      </w:r>
    </w:p>
    <w:p w:rsidR="00461BE5" w:rsidRPr="0006137F" w:rsidRDefault="00461BE5" w:rsidP="00461BE5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>способы контроля и оценки индивидуального физического развития и физической подготовленности;</w:t>
      </w:r>
    </w:p>
    <w:p w:rsidR="00461BE5" w:rsidRPr="0006137F" w:rsidRDefault="00461BE5" w:rsidP="00461BE5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06137F">
        <w:rPr>
          <w:sz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E5" w:rsidRPr="0006137F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61BE5" w:rsidRPr="00FC269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9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C26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C269A" w:rsidRPr="00FC269A">
        <w:rPr>
          <w:rFonts w:ascii="Times New Roman" w:hAnsi="Times New Roman" w:cs="Times New Roman"/>
          <w:sz w:val="24"/>
          <w:szCs w:val="24"/>
        </w:rPr>
        <w:t xml:space="preserve">   </w:t>
      </w:r>
      <w:r w:rsidR="00895891">
        <w:rPr>
          <w:rFonts w:ascii="Times New Roman" w:hAnsi="Times New Roman" w:cs="Times New Roman"/>
          <w:sz w:val="24"/>
          <w:szCs w:val="24"/>
        </w:rPr>
        <w:t>336</w:t>
      </w:r>
      <w:r w:rsidR="00FC269A" w:rsidRPr="00FC269A">
        <w:rPr>
          <w:rFonts w:ascii="Times New Roman" w:hAnsi="Times New Roman" w:cs="Times New Roman"/>
          <w:sz w:val="24"/>
          <w:szCs w:val="24"/>
        </w:rPr>
        <w:t xml:space="preserve">  </w:t>
      </w:r>
      <w:r w:rsidRPr="00FC269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61BE5" w:rsidRPr="00FC269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9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C26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269A">
        <w:rPr>
          <w:rFonts w:ascii="Times New Roman" w:hAnsi="Times New Roman" w:cs="Times New Roman"/>
          <w:sz w:val="24"/>
          <w:szCs w:val="24"/>
        </w:rPr>
        <w:t xml:space="preserve"> </w:t>
      </w:r>
      <w:r w:rsidR="00FC269A" w:rsidRPr="00FC269A">
        <w:rPr>
          <w:rFonts w:ascii="Times New Roman" w:hAnsi="Times New Roman" w:cs="Times New Roman"/>
          <w:sz w:val="24"/>
          <w:szCs w:val="24"/>
        </w:rPr>
        <w:t xml:space="preserve">  </w:t>
      </w:r>
      <w:r w:rsidR="00895891">
        <w:rPr>
          <w:rFonts w:ascii="Times New Roman" w:hAnsi="Times New Roman" w:cs="Times New Roman"/>
          <w:sz w:val="24"/>
          <w:szCs w:val="24"/>
        </w:rPr>
        <w:t>168</w:t>
      </w:r>
      <w:r w:rsidR="00FC269A" w:rsidRPr="00FC269A">
        <w:rPr>
          <w:rFonts w:ascii="Times New Roman" w:hAnsi="Times New Roman" w:cs="Times New Roman"/>
          <w:sz w:val="24"/>
          <w:szCs w:val="24"/>
        </w:rPr>
        <w:t xml:space="preserve"> </w:t>
      </w:r>
      <w:r w:rsidRPr="00FC269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61BE5" w:rsidRPr="00FC269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69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C26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269A">
        <w:rPr>
          <w:rFonts w:ascii="Times New Roman" w:hAnsi="Times New Roman" w:cs="Times New Roman"/>
          <w:sz w:val="24"/>
          <w:szCs w:val="24"/>
        </w:rPr>
        <w:t xml:space="preserve"> </w:t>
      </w:r>
      <w:r w:rsidR="00FC269A" w:rsidRPr="00FC269A">
        <w:rPr>
          <w:rFonts w:ascii="Times New Roman" w:hAnsi="Times New Roman" w:cs="Times New Roman"/>
          <w:sz w:val="24"/>
          <w:szCs w:val="24"/>
        </w:rPr>
        <w:t xml:space="preserve"> </w:t>
      </w:r>
      <w:r w:rsidR="00895891">
        <w:rPr>
          <w:rFonts w:ascii="Times New Roman" w:hAnsi="Times New Roman" w:cs="Times New Roman"/>
          <w:sz w:val="24"/>
          <w:szCs w:val="24"/>
        </w:rPr>
        <w:t>168</w:t>
      </w:r>
      <w:r w:rsidR="00FC269A" w:rsidRPr="00FC269A">
        <w:rPr>
          <w:rFonts w:ascii="Times New Roman" w:hAnsi="Times New Roman" w:cs="Times New Roman"/>
          <w:sz w:val="24"/>
          <w:szCs w:val="24"/>
        </w:rPr>
        <w:t xml:space="preserve"> </w:t>
      </w:r>
      <w:r w:rsidRPr="00FC269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269A" w:rsidRDefault="00FC269A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06137F" w:rsidRDefault="00FC269A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 -</w:t>
      </w:r>
      <w:r w:rsidR="00461BE5" w:rsidRPr="0006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E5" w:rsidRPr="0006137F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61BE5" w:rsidRDefault="00461BE5" w:rsidP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895891" w:rsidRDefault="00895891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81276" w:rsidRPr="00781276" w:rsidRDefault="00895891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«МАТЕМАТИКА»</w:t>
      </w:r>
    </w:p>
    <w:p w:rsidR="00781276" w:rsidRPr="00781276" w:rsidRDefault="00781276" w:rsidP="00781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Pr="00781276">
        <w:rPr>
          <w:rFonts w:ascii="Times New Roman" w:hAnsi="Times New Roman"/>
          <w:bCs/>
          <w:sz w:val="24"/>
          <w:szCs w:val="24"/>
        </w:rPr>
        <w:t>22.02.06 - Сварочное производство</w:t>
      </w:r>
      <w:r w:rsidRPr="00781276">
        <w:rPr>
          <w:rFonts w:ascii="Times New Roman" w:hAnsi="Times New Roman"/>
          <w:sz w:val="24"/>
          <w:szCs w:val="24"/>
        </w:rPr>
        <w:t>.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78127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0513F9">
        <w:rPr>
          <w:rFonts w:ascii="Times New Roman" w:hAnsi="Times New Roman"/>
          <w:sz w:val="24"/>
          <w:szCs w:val="24"/>
        </w:rPr>
        <w:t>м</w:t>
      </w:r>
      <w:r w:rsidR="000513F9" w:rsidRPr="000513F9">
        <w:rPr>
          <w:rFonts w:ascii="Times New Roman" w:hAnsi="Times New Roman"/>
          <w:sz w:val="24"/>
          <w:szCs w:val="24"/>
        </w:rPr>
        <w:t>атематический и общий естественнонаучный цикл</w:t>
      </w:r>
    </w:p>
    <w:p w:rsidR="000513F9" w:rsidRDefault="000513F9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81276" w:rsidRPr="00781276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276">
        <w:rPr>
          <w:rFonts w:ascii="Times New Roman" w:hAnsi="Times New Roman"/>
          <w:color w:val="000000"/>
          <w:sz w:val="24"/>
          <w:szCs w:val="24"/>
        </w:rPr>
        <w:tab/>
      </w:r>
      <w:r w:rsidRPr="00781276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781276" w:rsidRPr="00781276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276">
        <w:rPr>
          <w:rFonts w:ascii="Times New Roman" w:hAnsi="Times New Roman"/>
          <w:color w:val="000000"/>
          <w:sz w:val="24"/>
          <w:szCs w:val="24"/>
        </w:rPr>
        <w:tab/>
      </w:r>
      <w:r w:rsidRPr="00781276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781276" w:rsidRPr="00781276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276">
        <w:rPr>
          <w:rFonts w:ascii="Times New Roman" w:hAnsi="Times New Roman"/>
          <w:color w:val="000000"/>
          <w:sz w:val="24"/>
          <w:szCs w:val="24"/>
        </w:rPr>
        <w:tab/>
      </w:r>
      <w:r w:rsidRPr="00781276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781276" w:rsidRPr="00781276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1276">
        <w:rPr>
          <w:rFonts w:ascii="Times New Roman" w:hAnsi="Times New Roman"/>
          <w:color w:val="000000"/>
          <w:sz w:val="24"/>
          <w:szCs w:val="24"/>
        </w:rPr>
        <w:tab/>
      </w:r>
      <w:r w:rsidRPr="00781276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781276" w:rsidRPr="00781276" w:rsidRDefault="00781276" w:rsidP="00781276">
      <w:pPr>
        <w:shd w:val="clear" w:color="auto" w:fill="FFFFFF"/>
        <w:tabs>
          <w:tab w:val="left" w:pos="13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276" w:rsidRP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781276" w:rsidRPr="00781276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      максимальной учебной нагрузки обучающегося 1</w:t>
      </w:r>
      <w:r w:rsidR="00895891">
        <w:rPr>
          <w:rFonts w:ascii="Times New Roman" w:hAnsi="Times New Roman"/>
          <w:sz w:val="24"/>
          <w:szCs w:val="24"/>
        </w:rPr>
        <w:t>32</w:t>
      </w:r>
      <w:r w:rsidRPr="00781276">
        <w:rPr>
          <w:rFonts w:ascii="Times New Roman" w:hAnsi="Times New Roman"/>
          <w:sz w:val="24"/>
          <w:szCs w:val="24"/>
        </w:rPr>
        <w:t xml:space="preserve"> час</w:t>
      </w:r>
      <w:r w:rsidR="00895891">
        <w:rPr>
          <w:rFonts w:ascii="Times New Roman" w:hAnsi="Times New Roman"/>
          <w:sz w:val="24"/>
          <w:szCs w:val="24"/>
        </w:rPr>
        <w:t>а</w:t>
      </w:r>
      <w:r w:rsidRPr="00781276">
        <w:rPr>
          <w:rFonts w:ascii="Times New Roman" w:hAnsi="Times New Roman"/>
          <w:sz w:val="24"/>
          <w:szCs w:val="24"/>
        </w:rPr>
        <w:t>, в том числе:</w:t>
      </w:r>
    </w:p>
    <w:p w:rsidR="00781276" w:rsidRPr="00781276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</w:t>
      </w:r>
      <w:proofErr w:type="gramStart"/>
      <w:r w:rsidRPr="0078127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81276">
        <w:rPr>
          <w:rFonts w:ascii="Times New Roman" w:hAnsi="Times New Roman"/>
          <w:sz w:val="24"/>
          <w:szCs w:val="24"/>
        </w:rPr>
        <w:t xml:space="preserve">  </w:t>
      </w:r>
      <w:r w:rsidR="00895891">
        <w:rPr>
          <w:rFonts w:ascii="Times New Roman" w:hAnsi="Times New Roman"/>
          <w:sz w:val="24"/>
          <w:szCs w:val="24"/>
        </w:rPr>
        <w:t>88</w:t>
      </w:r>
      <w:r w:rsidRPr="00781276">
        <w:rPr>
          <w:rFonts w:ascii="Times New Roman" w:hAnsi="Times New Roman"/>
          <w:sz w:val="24"/>
          <w:szCs w:val="24"/>
        </w:rPr>
        <w:t xml:space="preserve"> час</w:t>
      </w:r>
      <w:r w:rsidR="00895891">
        <w:rPr>
          <w:rFonts w:ascii="Times New Roman" w:hAnsi="Times New Roman"/>
          <w:sz w:val="24"/>
          <w:szCs w:val="24"/>
        </w:rPr>
        <w:t>ов</w:t>
      </w:r>
      <w:r w:rsidRPr="00781276">
        <w:rPr>
          <w:rFonts w:ascii="Times New Roman" w:hAnsi="Times New Roman"/>
          <w:sz w:val="24"/>
          <w:szCs w:val="24"/>
        </w:rPr>
        <w:t>;</w:t>
      </w:r>
    </w:p>
    <w:p w:rsidR="00781276" w:rsidRPr="00781276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1276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</w:t>
      </w:r>
      <w:r w:rsidR="00895891">
        <w:rPr>
          <w:rFonts w:ascii="Times New Roman" w:hAnsi="Times New Roman"/>
          <w:sz w:val="24"/>
          <w:szCs w:val="24"/>
        </w:rPr>
        <w:t>44</w:t>
      </w:r>
      <w:r w:rsidRPr="00781276">
        <w:rPr>
          <w:rFonts w:ascii="Times New Roman" w:hAnsi="Times New Roman"/>
          <w:sz w:val="24"/>
          <w:szCs w:val="24"/>
        </w:rPr>
        <w:t xml:space="preserve"> час</w:t>
      </w:r>
      <w:r w:rsidR="00895891">
        <w:rPr>
          <w:rFonts w:ascii="Times New Roman" w:hAnsi="Times New Roman"/>
          <w:sz w:val="24"/>
          <w:szCs w:val="24"/>
        </w:rPr>
        <w:t>а</w:t>
      </w:r>
      <w:r w:rsidRPr="00781276">
        <w:rPr>
          <w:rFonts w:ascii="Times New Roman" w:hAnsi="Times New Roman"/>
          <w:sz w:val="24"/>
          <w:szCs w:val="24"/>
        </w:rPr>
        <w:t>.</w:t>
      </w:r>
    </w:p>
    <w:p w:rsidR="00781276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81276" w:rsidRPr="00781276" w:rsidRDefault="00781276" w:rsidP="00781276">
      <w:pPr>
        <w:rPr>
          <w:rFonts w:ascii="Times New Roman" w:hAnsi="Times New Roman" w:cs="Times New Roman"/>
          <w:sz w:val="24"/>
          <w:szCs w:val="24"/>
        </w:rPr>
      </w:pPr>
      <w:r w:rsidRPr="00781276">
        <w:rPr>
          <w:rFonts w:ascii="Times New Roman" w:hAnsi="Times New Roman"/>
          <w:b/>
          <w:sz w:val="24"/>
          <w:szCs w:val="24"/>
        </w:rPr>
        <w:t>Итоговая</w:t>
      </w:r>
      <w:r w:rsidR="00895891">
        <w:rPr>
          <w:rFonts w:ascii="Times New Roman" w:hAnsi="Times New Roman"/>
          <w:b/>
          <w:sz w:val="24"/>
          <w:szCs w:val="24"/>
        </w:rPr>
        <w:t xml:space="preserve"> аттестация в форме </w:t>
      </w:r>
      <w:r w:rsidRPr="00781276">
        <w:rPr>
          <w:rFonts w:ascii="Times New Roman" w:hAnsi="Times New Roman"/>
          <w:b/>
          <w:sz w:val="24"/>
          <w:szCs w:val="24"/>
        </w:rPr>
        <w:t xml:space="preserve"> </w:t>
      </w:r>
      <w:r w:rsidR="00A14A95">
        <w:rPr>
          <w:rFonts w:ascii="Times New Roman" w:hAnsi="Times New Roman"/>
          <w:b/>
          <w:sz w:val="24"/>
          <w:szCs w:val="24"/>
        </w:rPr>
        <w:t xml:space="preserve">комплексного </w:t>
      </w:r>
      <w:r w:rsidRPr="00781276">
        <w:rPr>
          <w:rFonts w:ascii="Times New Roman" w:hAnsi="Times New Roman"/>
          <w:b/>
          <w:sz w:val="24"/>
          <w:szCs w:val="24"/>
        </w:rPr>
        <w:t>экзамена</w:t>
      </w:r>
    </w:p>
    <w:p w:rsidR="00781276" w:rsidRDefault="00781276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0513F9" w:rsidRDefault="000513F9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D26505" w:rsidRPr="00781276" w:rsidRDefault="00895891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D26505" w:rsidRPr="00781276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D26505" w:rsidRPr="007812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6505" w:rsidRPr="00D26505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Pr="00D26505">
        <w:rPr>
          <w:rFonts w:ascii="Times New Roman" w:hAnsi="Times New Roman" w:cs="Times New Roman"/>
          <w:bCs/>
          <w:sz w:val="24"/>
          <w:szCs w:val="24"/>
        </w:rPr>
        <w:t>22.02.06 - Сварочное производство</w:t>
      </w:r>
      <w:r w:rsidRPr="00D26505">
        <w:rPr>
          <w:rFonts w:ascii="Times New Roman" w:hAnsi="Times New Roman" w:cs="Times New Roman"/>
          <w:sz w:val="24"/>
          <w:szCs w:val="24"/>
        </w:rPr>
        <w:t>.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505" w:rsidRDefault="00D26505" w:rsidP="0005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0513F9" w:rsidRPr="0078127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0513F9">
        <w:rPr>
          <w:rFonts w:ascii="Times New Roman" w:hAnsi="Times New Roman"/>
          <w:sz w:val="24"/>
          <w:szCs w:val="24"/>
        </w:rPr>
        <w:t>м</w:t>
      </w:r>
      <w:r w:rsidR="000513F9" w:rsidRPr="000513F9">
        <w:rPr>
          <w:rFonts w:ascii="Times New Roman" w:hAnsi="Times New Roman"/>
          <w:sz w:val="24"/>
          <w:szCs w:val="24"/>
        </w:rPr>
        <w:t>атематический и общий естественнонаучный цикл</w:t>
      </w:r>
    </w:p>
    <w:p w:rsidR="000513F9" w:rsidRPr="00D26505" w:rsidRDefault="000513F9" w:rsidP="0005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D26505" w:rsidRPr="00D26505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базовые программные продукты и пакеты прикладных програм</w:t>
      </w:r>
      <w:proofErr w:type="gramStart"/>
      <w:r w:rsidRPr="00D2650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26505">
        <w:rPr>
          <w:rFonts w:ascii="Times New Roman" w:hAnsi="Times New Roman" w:cs="Times New Roman"/>
          <w:sz w:val="24"/>
          <w:szCs w:val="24"/>
        </w:rPr>
        <w:t>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 и передачи информации;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D26505" w:rsidRPr="00D26505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26505" w:rsidRPr="00D26505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D265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6505">
        <w:rPr>
          <w:rFonts w:ascii="Times New Roman" w:hAnsi="Times New Roman" w:cs="Times New Roman"/>
          <w:sz w:val="24"/>
          <w:szCs w:val="24"/>
        </w:rPr>
        <w:t xml:space="preserve">   </w:t>
      </w:r>
      <w:r w:rsidR="000513F9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D26505">
        <w:rPr>
          <w:rFonts w:ascii="Times New Roman" w:hAnsi="Times New Roman" w:cs="Times New Roman"/>
          <w:sz w:val="24"/>
          <w:szCs w:val="24"/>
        </w:rPr>
        <w:t xml:space="preserve"> час</w:t>
      </w:r>
      <w:r w:rsidR="000513F9">
        <w:rPr>
          <w:rFonts w:ascii="Times New Roman" w:hAnsi="Times New Roman" w:cs="Times New Roman"/>
          <w:sz w:val="24"/>
          <w:szCs w:val="24"/>
        </w:rPr>
        <w:t>ов</w:t>
      </w:r>
      <w:r w:rsidRPr="00D2650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6505" w:rsidRPr="00D26505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513F9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D26505">
        <w:rPr>
          <w:rFonts w:ascii="Times New Roman" w:hAnsi="Times New Roman" w:cs="Times New Roman"/>
          <w:sz w:val="24"/>
          <w:szCs w:val="24"/>
        </w:rPr>
        <w:t xml:space="preserve"> час</w:t>
      </w:r>
      <w:r w:rsidR="000513F9">
        <w:rPr>
          <w:rFonts w:ascii="Times New Roman" w:hAnsi="Times New Roman" w:cs="Times New Roman"/>
          <w:sz w:val="24"/>
          <w:szCs w:val="24"/>
        </w:rPr>
        <w:t>а</w:t>
      </w:r>
      <w:r w:rsidRPr="00D26505">
        <w:rPr>
          <w:rFonts w:ascii="Times New Roman" w:hAnsi="Times New Roman" w:cs="Times New Roman"/>
          <w:sz w:val="24"/>
          <w:szCs w:val="24"/>
        </w:rPr>
        <w:t>;</w:t>
      </w:r>
    </w:p>
    <w:p w:rsidR="00D26505" w:rsidRPr="00D26505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513F9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D26505">
        <w:rPr>
          <w:rFonts w:ascii="Times New Roman" w:hAnsi="Times New Roman" w:cs="Times New Roman"/>
          <w:sz w:val="24"/>
          <w:szCs w:val="24"/>
        </w:rPr>
        <w:t xml:space="preserve"> час</w:t>
      </w:r>
      <w:r w:rsidR="000513F9">
        <w:rPr>
          <w:rFonts w:ascii="Times New Roman" w:hAnsi="Times New Roman" w:cs="Times New Roman"/>
          <w:sz w:val="24"/>
          <w:szCs w:val="24"/>
        </w:rPr>
        <w:t>а</w:t>
      </w:r>
      <w:r w:rsidRPr="00D26505">
        <w:rPr>
          <w:rFonts w:ascii="Times New Roman" w:hAnsi="Times New Roman" w:cs="Times New Roman"/>
          <w:sz w:val="24"/>
          <w:szCs w:val="24"/>
        </w:rPr>
        <w:t>.</w:t>
      </w:r>
    </w:p>
    <w:p w:rsidR="00D26505" w:rsidRPr="00D26505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D26505" w:rsidRDefault="00D26505" w:rsidP="00D2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 xml:space="preserve"> Итоговая аттестация в форме </w:t>
      </w:r>
      <w:r w:rsidR="00781276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D26505" w:rsidRDefault="00D26505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505" w:rsidRDefault="00D26505">
      <w:pPr>
        <w:rPr>
          <w:rFonts w:ascii="Times New Roman" w:hAnsi="Times New Roman" w:cs="Times New Roman"/>
          <w:sz w:val="24"/>
          <w:szCs w:val="24"/>
        </w:rPr>
      </w:pPr>
    </w:p>
    <w:p w:rsidR="007428BF" w:rsidRDefault="007428BF">
      <w:pPr>
        <w:rPr>
          <w:rFonts w:ascii="Times New Roman" w:hAnsi="Times New Roman" w:cs="Times New Roman"/>
          <w:sz w:val="24"/>
          <w:szCs w:val="24"/>
        </w:rPr>
      </w:pPr>
    </w:p>
    <w:p w:rsidR="00D26505" w:rsidRDefault="00D26505">
      <w:pPr>
        <w:rPr>
          <w:rFonts w:ascii="Times New Roman" w:hAnsi="Times New Roman" w:cs="Times New Roman"/>
          <w:sz w:val="24"/>
          <w:szCs w:val="24"/>
        </w:rPr>
      </w:pPr>
    </w:p>
    <w:p w:rsidR="00D26505" w:rsidRDefault="00D26505">
      <w:pPr>
        <w:rPr>
          <w:rFonts w:ascii="Times New Roman" w:hAnsi="Times New Roman" w:cs="Times New Roman"/>
          <w:sz w:val="24"/>
          <w:szCs w:val="24"/>
        </w:rPr>
      </w:pPr>
    </w:p>
    <w:p w:rsidR="00461BE5" w:rsidRPr="00D2650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61BE5" w:rsidRPr="00461BE5" w:rsidRDefault="000513F9" w:rsidP="00461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«</w:t>
      </w:r>
      <w:r w:rsidR="00461BE5" w:rsidRPr="00461BE5">
        <w:rPr>
          <w:rFonts w:ascii="Times New Roman" w:hAnsi="Times New Roman"/>
          <w:b/>
          <w:caps/>
          <w:sz w:val="20"/>
          <w:szCs w:val="20"/>
        </w:rPr>
        <w:t>Физика</w:t>
      </w:r>
      <w:r>
        <w:rPr>
          <w:rFonts w:ascii="Times New Roman" w:hAnsi="Times New Roman"/>
          <w:b/>
          <w:caps/>
          <w:sz w:val="20"/>
          <w:szCs w:val="20"/>
        </w:rPr>
        <w:t>»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61BE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специальности: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>22.02.06.-Сварочное производство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461BE5" w:rsidRDefault="00461BE5" w:rsidP="0074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BE5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7428BF" w:rsidRPr="0078127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7428BF">
        <w:rPr>
          <w:rFonts w:ascii="Times New Roman" w:hAnsi="Times New Roman"/>
          <w:sz w:val="24"/>
          <w:szCs w:val="24"/>
        </w:rPr>
        <w:t>м</w:t>
      </w:r>
      <w:r w:rsidR="007428BF" w:rsidRPr="000513F9">
        <w:rPr>
          <w:rFonts w:ascii="Times New Roman" w:hAnsi="Times New Roman"/>
          <w:sz w:val="24"/>
          <w:szCs w:val="24"/>
        </w:rPr>
        <w:t>атематический и общий естественнонаучный цикл</w:t>
      </w:r>
    </w:p>
    <w:p w:rsidR="007428BF" w:rsidRDefault="007428BF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61BE5">
        <w:rPr>
          <w:rFonts w:ascii="Times New Roman" w:hAnsi="Times New Roman"/>
          <w:b/>
          <w:sz w:val="24"/>
          <w:szCs w:val="24"/>
        </w:rPr>
        <w:t>уметь: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>-рассчитывать и измерять основные параметры простых электрических и магнитных цепей.</w:t>
      </w: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61BE5">
        <w:rPr>
          <w:rFonts w:ascii="Times New Roman" w:hAnsi="Times New Roman"/>
          <w:b/>
          <w:sz w:val="24"/>
          <w:szCs w:val="24"/>
        </w:rPr>
        <w:t>знать:</w:t>
      </w:r>
    </w:p>
    <w:p w:rsid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sz w:val="24"/>
          <w:szCs w:val="24"/>
        </w:rPr>
        <w:t>-зако</w:t>
      </w:r>
      <w:r w:rsidR="00A1775C">
        <w:rPr>
          <w:rFonts w:ascii="Times New Roman" w:hAnsi="Times New Roman"/>
          <w:sz w:val="24"/>
          <w:szCs w:val="24"/>
        </w:rPr>
        <w:t>ны равновесия и перемещения тел</w:t>
      </w:r>
    </w:p>
    <w:p w:rsid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461BE5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1BE5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61BE5" w:rsidRPr="00A1775C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775C">
        <w:rPr>
          <w:rFonts w:ascii="Times New Roman" w:hAnsi="Times New Roman"/>
          <w:sz w:val="24"/>
          <w:szCs w:val="24"/>
        </w:rPr>
        <w:t>максимальной учебной нагрузки обучающегося 96 часа, в том числе:</w:t>
      </w:r>
    </w:p>
    <w:p w:rsidR="00461BE5" w:rsidRPr="00A1775C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775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177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1775C">
        <w:rPr>
          <w:rFonts w:ascii="Times New Roman" w:hAnsi="Times New Roman"/>
          <w:sz w:val="24"/>
          <w:szCs w:val="24"/>
        </w:rPr>
        <w:t xml:space="preserve"> 64 часов;</w:t>
      </w:r>
    </w:p>
    <w:p w:rsidR="00461BE5" w:rsidRPr="00A1775C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775C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A177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1775C">
        <w:rPr>
          <w:rFonts w:ascii="Times New Roman" w:hAnsi="Times New Roman"/>
          <w:sz w:val="24"/>
          <w:szCs w:val="24"/>
        </w:rPr>
        <w:t xml:space="preserve"> 32 часов;</w:t>
      </w:r>
    </w:p>
    <w:p w:rsidR="00461BE5" w:rsidRDefault="00461BE5" w:rsidP="00A1775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61BE5" w:rsidRDefault="00A1775C">
      <w:pPr>
        <w:rPr>
          <w:rFonts w:ascii="Times New Roman" w:hAnsi="Times New Roman" w:cs="Times New Roman"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t>Итоговая аттестация в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- экзамена</w:t>
      </w: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7428BF" w:rsidRDefault="007428BF">
      <w:pPr>
        <w:rPr>
          <w:rFonts w:ascii="Times New Roman" w:hAnsi="Times New Roman" w:cs="Times New Roman"/>
          <w:sz w:val="24"/>
          <w:szCs w:val="24"/>
        </w:rPr>
      </w:pPr>
    </w:p>
    <w:p w:rsidR="007428BF" w:rsidRDefault="007428BF">
      <w:pPr>
        <w:rPr>
          <w:rFonts w:ascii="Times New Roman" w:hAnsi="Times New Roman" w:cs="Times New Roman"/>
          <w:sz w:val="24"/>
          <w:szCs w:val="24"/>
        </w:rPr>
      </w:pPr>
    </w:p>
    <w:p w:rsidR="00461BE5" w:rsidRDefault="00461BE5">
      <w:pPr>
        <w:rPr>
          <w:rFonts w:ascii="Times New Roman" w:hAnsi="Times New Roman" w:cs="Times New Roman"/>
          <w:sz w:val="24"/>
          <w:szCs w:val="24"/>
        </w:rPr>
      </w:pPr>
    </w:p>
    <w:p w:rsidR="007428BF" w:rsidRPr="009E7B23" w:rsidRDefault="007428BF" w:rsidP="0074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428BF" w:rsidRPr="007351DC" w:rsidRDefault="007428BF" w:rsidP="007428BF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351DC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28BF" w:rsidRPr="007351DC" w:rsidRDefault="007428BF" w:rsidP="007428BF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428BF" w:rsidRPr="007351DC" w:rsidRDefault="007428BF" w:rsidP="007428BF">
      <w:pPr>
        <w:shd w:val="clear" w:color="auto" w:fill="FFFFFF"/>
        <w:tabs>
          <w:tab w:val="left" w:pos="499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7428BF" w:rsidRPr="00211D50" w:rsidRDefault="007428BF" w:rsidP="007428BF">
      <w:pPr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211D50">
        <w:rPr>
          <w:rFonts w:ascii="Times New Roman" w:hAnsi="Times New Roman" w:cs="Times New Roman"/>
          <w:sz w:val="24"/>
          <w:szCs w:val="24"/>
        </w:rPr>
        <w:t xml:space="preserve">«Сварочное производство». </w:t>
      </w:r>
    </w:p>
    <w:p w:rsidR="007428BF" w:rsidRDefault="007428BF" w:rsidP="007428BF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28BF" w:rsidRPr="007351DC" w:rsidRDefault="007428BF" w:rsidP="007428BF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</w:t>
      </w:r>
      <w:r w:rsidRPr="007351D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обучения рассчитана на определенный уровень подготовки </w:t>
      </w:r>
      <w:r w:rsidRPr="007351DC">
        <w:rPr>
          <w:rFonts w:ascii="Times New Roman" w:hAnsi="Times New Roman" w:cs="Times New Roman"/>
          <w:spacing w:val="-3"/>
          <w:sz w:val="24"/>
          <w:szCs w:val="24"/>
        </w:rPr>
        <w:t>студентов: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pacing w:val="-4"/>
          <w:sz w:val="24"/>
          <w:szCs w:val="24"/>
        </w:rPr>
        <w:t>среде;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pacing w:val="-1"/>
          <w:sz w:val="24"/>
          <w:szCs w:val="24"/>
        </w:rPr>
        <w:t>-владение офисным пакетом программ.</w:t>
      </w:r>
    </w:p>
    <w:p w:rsidR="007428BF" w:rsidRDefault="007428BF" w:rsidP="007428BF">
      <w:pPr>
        <w:shd w:val="clear" w:color="auto" w:fill="FFFFFF"/>
        <w:tabs>
          <w:tab w:val="left" w:pos="552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428BF" w:rsidRPr="007351DC" w:rsidRDefault="007428BF" w:rsidP="007428BF">
      <w:pPr>
        <w:shd w:val="clear" w:color="auto" w:fill="FFFFFF"/>
        <w:tabs>
          <w:tab w:val="left" w:pos="552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Цели и задачи дисциплины - требования к результатам освоения </w:t>
      </w:r>
      <w:r w:rsidRPr="007351DC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7351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51D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428BF" w:rsidRPr="005527AD" w:rsidRDefault="007428BF" w:rsidP="007428BF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AD">
        <w:rPr>
          <w:rFonts w:ascii="Times New Roman" w:hAnsi="Times New Roman" w:cs="Times New Roman"/>
          <w:b/>
          <w:sz w:val="24"/>
          <w:szCs w:val="24"/>
        </w:rPr>
        <w:t>уметь</w:t>
      </w:r>
      <w:r w:rsidRPr="00552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8BF" w:rsidRPr="007351DC" w:rsidRDefault="007428BF" w:rsidP="007428B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7351DC">
        <w:rPr>
          <w:rFonts w:ascii="Times New Roman" w:hAnsi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7428BF" w:rsidRPr="005527AD" w:rsidRDefault="007428BF" w:rsidP="007428BF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AD">
        <w:rPr>
          <w:rFonts w:ascii="Times New Roman" w:hAnsi="Times New Roman" w:cs="Times New Roman"/>
          <w:b/>
          <w:sz w:val="24"/>
          <w:szCs w:val="24"/>
        </w:rPr>
        <w:t>знать</w:t>
      </w:r>
      <w:r w:rsidRPr="00552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8BF" w:rsidRPr="007351DC" w:rsidRDefault="007428BF" w:rsidP="007428B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7351DC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7428BF" w:rsidRPr="007351DC" w:rsidRDefault="007428BF" w:rsidP="007428B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7351DC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</w:t>
      </w:r>
    </w:p>
    <w:p w:rsidR="007428BF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7351DC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7428BF" w:rsidRDefault="007428BF" w:rsidP="007428BF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51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51DC">
        <w:rPr>
          <w:rFonts w:ascii="Times New Roman" w:hAnsi="Times New Roman" w:cs="Times New Roman"/>
          <w:sz w:val="24"/>
          <w:szCs w:val="24"/>
        </w:rPr>
        <w:t xml:space="preserve"> </w:t>
      </w:r>
      <w:r w:rsidR="00A14A95">
        <w:rPr>
          <w:rFonts w:ascii="Times New Roman" w:hAnsi="Times New Roman" w:cs="Times New Roman"/>
          <w:sz w:val="24"/>
          <w:szCs w:val="24"/>
        </w:rPr>
        <w:t>99</w:t>
      </w:r>
      <w:r w:rsidRPr="007351D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428BF" w:rsidRDefault="007428BF" w:rsidP="007428BF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351DC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 w:rsidR="00A14A95">
        <w:rPr>
          <w:rFonts w:ascii="Times New Roman" w:hAnsi="Times New Roman" w:cs="Times New Roman"/>
          <w:spacing w:val="-2"/>
          <w:sz w:val="24"/>
          <w:szCs w:val="24"/>
        </w:rPr>
        <w:t>66</w:t>
      </w:r>
      <w:r w:rsidRPr="007351DC">
        <w:rPr>
          <w:rFonts w:ascii="Times New Roman" w:hAnsi="Times New Roman" w:cs="Times New Roman"/>
          <w:spacing w:val="-2"/>
          <w:sz w:val="24"/>
          <w:szCs w:val="24"/>
        </w:rPr>
        <w:t xml:space="preserve"> часа; </w:t>
      </w:r>
    </w:p>
    <w:p w:rsidR="007428BF" w:rsidRPr="007351DC" w:rsidRDefault="007428BF" w:rsidP="007428BF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обучающегося </w:t>
      </w:r>
      <w:r w:rsidR="00A14A95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A14A9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428BF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428BF" w:rsidRPr="007351DC" w:rsidRDefault="007428BF" w:rsidP="007428BF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Итоговая аттестация </w:t>
      </w:r>
      <w:r w:rsidRPr="007351DC">
        <w:rPr>
          <w:rFonts w:ascii="Times New Roman" w:hAnsi="Times New Roman" w:cs="Times New Roman"/>
          <w:spacing w:val="-2"/>
          <w:sz w:val="24"/>
          <w:szCs w:val="24"/>
        </w:rPr>
        <w:t>в форме комплексного экзамена</w:t>
      </w: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95" w:rsidRDefault="00A14A95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95" w:rsidRPr="009E7B23" w:rsidRDefault="00A14A95" w:rsidP="00A14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14A95" w:rsidRPr="00211D50" w:rsidRDefault="00A14A95" w:rsidP="00A14A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11D50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4A95" w:rsidRPr="00211D50" w:rsidRDefault="00A14A95" w:rsidP="00A14A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95" w:rsidRPr="00211D50" w:rsidRDefault="00A14A95" w:rsidP="00A14A9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</w:p>
    <w:p w:rsidR="00A14A95" w:rsidRPr="00211D50" w:rsidRDefault="00A14A95" w:rsidP="00A1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211D50">
        <w:rPr>
          <w:rFonts w:ascii="Times New Roman" w:hAnsi="Times New Roman" w:cs="Times New Roman"/>
          <w:sz w:val="24"/>
          <w:szCs w:val="24"/>
        </w:rPr>
        <w:t xml:space="preserve"> «Сварочное производство». </w:t>
      </w:r>
    </w:p>
    <w:p w:rsidR="00A14A95" w:rsidRPr="00211D50" w:rsidRDefault="00A14A95" w:rsidP="00A14A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50" w:rsidRPr="007351DC" w:rsidRDefault="00A14A95" w:rsidP="00A7295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A72950"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 w:rsidR="00A72950">
        <w:rPr>
          <w:rFonts w:ascii="Times New Roman" w:hAnsi="Times New Roman" w:cs="Times New Roman"/>
          <w:sz w:val="24"/>
          <w:szCs w:val="24"/>
        </w:rPr>
        <w:t xml:space="preserve">т в </w:t>
      </w:r>
      <w:r w:rsidR="00A72950"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A72950"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A72950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A72950"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14A95" w:rsidRPr="00211D50" w:rsidRDefault="00A14A95" w:rsidP="00A7295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95" w:rsidRPr="00211D50" w:rsidRDefault="00A14A95" w:rsidP="00A14A9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A14A95" w:rsidRPr="00211D50" w:rsidRDefault="00A14A95" w:rsidP="00A1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D5349">
        <w:rPr>
          <w:rFonts w:ascii="Times New Roman" w:hAnsi="Times New Roman" w:cs="Times New Roman"/>
          <w:b/>
          <w:sz w:val="24"/>
          <w:szCs w:val="24"/>
        </w:rPr>
        <w:t>уметь:</w:t>
      </w:r>
      <w:r w:rsidRPr="0021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законодательством;</w:t>
      </w:r>
    </w:p>
    <w:p w:rsidR="00A14A95" w:rsidRPr="00211D50" w:rsidRDefault="00A14A95" w:rsidP="00A1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D5349">
        <w:rPr>
          <w:rFonts w:ascii="Times New Roman" w:hAnsi="Times New Roman" w:cs="Times New Roman"/>
          <w:b/>
          <w:sz w:val="24"/>
          <w:szCs w:val="24"/>
        </w:rPr>
        <w:t>знать:</w:t>
      </w:r>
      <w:r w:rsidRPr="0021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>- правовое положение субъектов правоотношений в сфере  профессиональной деятельности (включая предпринимательскую деятельность);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 - права и обязанности работников в сфере профессиональной  деятельности;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 - законодательные акты и другие нормативные документы, регулирующие  правоотношения в процессе профессиональной деятельности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95" w:rsidRPr="00211D50" w:rsidRDefault="00A14A95" w:rsidP="00A14A9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11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1D50">
        <w:rPr>
          <w:rFonts w:ascii="Times New Roman" w:hAnsi="Times New Roman" w:cs="Times New Roman"/>
          <w:sz w:val="24"/>
          <w:szCs w:val="24"/>
        </w:rPr>
        <w:t xml:space="preserve"> 72 часов, в том числе: 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11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1D50">
        <w:rPr>
          <w:rFonts w:ascii="Times New Roman" w:hAnsi="Times New Roman" w:cs="Times New Roman"/>
          <w:sz w:val="24"/>
          <w:szCs w:val="24"/>
        </w:rPr>
        <w:t xml:space="preserve"> 48 часов; </w:t>
      </w:r>
    </w:p>
    <w:p w:rsidR="00A14A95" w:rsidRPr="00211D50" w:rsidRDefault="00A14A95" w:rsidP="00A14A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11D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11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1D50">
        <w:rPr>
          <w:rFonts w:ascii="Times New Roman" w:hAnsi="Times New Roman" w:cs="Times New Roman"/>
          <w:sz w:val="24"/>
          <w:szCs w:val="24"/>
        </w:rPr>
        <w:t xml:space="preserve"> 24 час</w:t>
      </w:r>
    </w:p>
    <w:p w:rsidR="00A72950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 w:val="28"/>
          <w:szCs w:val="28"/>
          <w:lang w:eastAsia="ru-RU"/>
        </w:rPr>
      </w:pPr>
    </w:p>
    <w:p w:rsidR="00A72950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  <w:sz w:val="28"/>
          <w:szCs w:val="28"/>
          <w:lang w:eastAsia="ru-RU"/>
        </w:rPr>
      </w:pPr>
    </w:p>
    <w:p w:rsidR="00A14A95" w:rsidRDefault="00A14A95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контроля – дифференцированный зачет</w:t>
      </w:r>
    </w:p>
    <w:p w:rsidR="00A14A95" w:rsidRDefault="00A14A95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BF" w:rsidRDefault="007428BF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Pr="009E7B23" w:rsidRDefault="00A72950" w:rsidP="00A72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экономики  организации»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1D2757">
        <w:rPr>
          <w:rFonts w:ascii="Times New Roman" w:hAnsi="Times New Roman" w:cs="Times New Roman"/>
          <w:sz w:val="24"/>
          <w:szCs w:val="24"/>
        </w:rPr>
        <w:t xml:space="preserve">  Сварочное производство</w:t>
      </w:r>
      <w:r w:rsidRPr="001D2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A72950" w:rsidRPr="007351DC" w:rsidRDefault="00A72950" w:rsidP="00A7295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по общепрофессиональным  дисциплинам должен:</w:t>
      </w:r>
    </w:p>
    <w:p w:rsidR="00A72950" w:rsidRPr="001D2757" w:rsidRDefault="00A72950" w:rsidP="00A72950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1D2757">
        <w:rPr>
          <w:rFonts w:ascii="Times New Roman" w:hAnsi="Times New Roman"/>
          <w:b/>
          <w:sz w:val="24"/>
          <w:szCs w:val="24"/>
        </w:rPr>
        <w:t>уметь</w:t>
      </w:r>
      <w:r w:rsidRPr="001D2757">
        <w:rPr>
          <w:rFonts w:ascii="Times New Roman" w:hAnsi="Times New Roman"/>
          <w:b/>
          <w:bCs/>
          <w:sz w:val="24"/>
          <w:szCs w:val="24"/>
        </w:rPr>
        <w:t>: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-оформлять первичные документы по учету рабочего времени, выработки, заработной платы  простоев;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 xml:space="preserve">-рассчитывать основные </w:t>
      </w:r>
      <w:proofErr w:type="spellStart"/>
      <w:proofErr w:type="gramStart"/>
      <w:r w:rsidRPr="001D2757">
        <w:rPr>
          <w:rFonts w:ascii="Times New Roman" w:hAnsi="Times New Roman"/>
          <w:sz w:val="24"/>
          <w:szCs w:val="24"/>
        </w:rPr>
        <w:t>технико</w:t>
      </w:r>
      <w:proofErr w:type="spellEnd"/>
      <w:r w:rsidRPr="001D2757">
        <w:rPr>
          <w:rFonts w:ascii="Times New Roman" w:hAnsi="Times New Roman"/>
          <w:sz w:val="24"/>
          <w:szCs w:val="24"/>
        </w:rPr>
        <w:t>- экономические</w:t>
      </w:r>
      <w:proofErr w:type="gramEnd"/>
      <w:r w:rsidRPr="001D2757">
        <w:rPr>
          <w:rFonts w:ascii="Times New Roman" w:hAnsi="Times New Roman"/>
          <w:sz w:val="24"/>
          <w:szCs w:val="24"/>
        </w:rPr>
        <w:t xml:space="preserve"> показатели деятельности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подразделения (организации);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-разрабатывать бизнес-план;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757">
        <w:rPr>
          <w:rFonts w:ascii="Times New Roman" w:hAnsi="Times New Roman"/>
          <w:b/>
          <w:sz w:val="24"/>
          <w:szCs w:val="24"/>
        </w:rPr>
        <w:t>знать</w:t>
      </w:r>
      <w:r w:rsidRPr="001D2757">
        <w:rPr>
          <w:rFonts w:ascii="Times New Roman" w:hAnsi="Times New Roman"/>
          <w:b/>
          <w:bCs/>
          <w:sz w:val="24"/>
          <w:szCs w:val="24"/>
        </w:rPr>
        <w:t>: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 xml:space="preserve">-действующие законодательные и  </w:t>
      </w:r>
      <w:r>
        <w:rPr>
          <w:rFonts w:ascii="Times New Roman" w:hAnsi="Times New Roman"/>
          <w:sz w:val="24"/>
          <w:szCs w:val="24"/>
        </w:rPr>
        <w:t xml:space="preserve">нормативные акты, регулирующие </w:t>
      </w:r>
      <w:r w:rsidRPr="001D2757">
        <w:rPr>
          <w:rFonts w:ascii="Times New Roman" w:hAnsi="Times New Roman"/>
          <w:sz w:val="24"/>
          <w:szCs w:val="24"/>
        </w:rPr>
        <w:t>производственно-хозяйственную деятельность;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 xml:space="preserve">-материально-технические, трудовые и   финансовые ресурсы отрасли и организации 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(предприятия), показатели их эффективного использования;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 xml:space="preserve">-методики расчета основных </w:t>
      </w:r>
      <w:proofErr w:type="spellStart"/>
      <w:proofErr w:type="gramStart"/>
      <w:r w:rsidRPr="001D2757">
        <w:rPr>
          <w:rFonts w:ascii="Times New Roman" w:hAnsi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2757">
        <w:rPr>
          <w:rFonts w:ascii="Times New Roman" w:hAnsi="Times New Roman"/>
          <w:sz w:val="24"/>
          <w:szCs w:val="24"/>
        </w:rPr>
        <w:t>- экономических</w:t>
      </w:r>
      <w:proofErr w:type="gramEnd"/>
      <w:r w:rsidRPr="001D2757">
        <w:rPr>
          <w:rFonts w:ascii="Times New Roman" w:hAnsi="Times New Roman"/>
          <w:sz w:val="24"/>
          <w:szCs w:val="24"/>
        </w:rPr>
        <w:t xml:space="preserve"> показателей деятельности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организации;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-методику разработки бизнес-плана;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-механизмы</w:t>
      </w:r>
      <w:r>
        <w:rPr>
          <w:rFonts w:ascii="Times New Roman" w:hAnsi="Times New Roman"/>
          <w:sz w:val="24"/>
          <w:szCs w:val="24"/>
        </w:rPr>
        <w:t xml:space="preserve"> ценообразования на продукцию (</w:t>
      </w:r>
      <w:r w:rsidRPr="001D2757">
        <w:rPr>
          <w:rFonts w:ascii="Times New Roman" w:hAnsi="Times New Roman"/>
          <w:sz w:val="24"/>
          <w:szCs w:val="24"/>
        </w:rPr>
        <w:t xml:space="preserve">услуги), 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2757">
        <w:rPr>
          <w:rFonts w:ascii="Times New Roman" w:hAnsi="Times New Roman"/>
          <w:sz w:val="24"/>
          <w:szCs w:val="24"/>
        </w:rPr>
        <w:t>формы оплаты труда в современных условиях;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-основы маркетинговой деятельности,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-основы организации работы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757">
        <w:rPr>
          <w:rFonts w:ascii="Times New Roman" w:hAnsi="Times New Roman"/>
          <w:sz w:val="24"/>
          <w:szCs w:val="24"/>
        </w:rPr>
        <w:t>исполнителей;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2757">
        <w:rPr>
          <w:rFonts w:ascii="Times New Roman" w:hAnsi="Times New Roman"/>
          <w:sz w:val="24"/>
          <w:szCs w:val="24"/>
        </w:rPr>
        <w:t>-основы планирования, финансирования и кредитования организации.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D275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</w:t>
      </w:r>
      <w:r w:rsidRPr="00483399">
        <w:rPr>
          <w:rFonts w:ascii="Times New Roman" w:hAnsi="Times New Roman" w:cs="Times New Roman"/>
          <w:sz w:val="24"/>
          <w:szCs w:val="24"/>
        </w:rPr>
        <w:t xml:space="preserve">- 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D27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D275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D275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72950" w:rsidRDefault="00A72950" w:rsidP="00A7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950" w:rsidRPr="00C81C5E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Pr="009E7B23" w:rsidRDefault="00A72950" w:rsidP="00A72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91792" w:rsidRPr="00791792">
        <w:rPr>
          <w:rFonts w:ascii="Times New Roman" w:hAnsi="Times New Roman" w:cs="Times New Roman"/>
          <w:b/>
          <w:sz w:val="24"/>
          <w:szCs w:val="24"/>
        </w:rPr>
        <w:t>Менеджмент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1D2757">
        <w:rPr>
          <w:rFonts w:ascii="Times New Roman" w:hAnsi="Times New Roman" w:cs="Times New Roman"/>
          <w:sz w:val="24"/>
          <w:szCs w:val="24"/>
        </w:rPr>
        <w:t xml:space="preserve">  Сварочное производство</w:t>
      </w:r>
      <w:r w:rsidRPr="001D2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A72950" w:rsidRPr="007351DC" w:rsidRDefault="00A72950" w:rsidP="00A7295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по общепрофессиональным  дисциплинам должен:</w:t>
      </w:r>
    </w:p>
    <w:p w:rsidR="00A72950" w:rsidRPr="001D2757" w:rsidRDefault="00A72950" w:rsidP="00A72950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1D2757">
        <w:rPr>
          <w:rFonts w:ascii="Times New Roman" w:hAnsi="Times New Roman"/>
          <w:b/>
          <w:sz w:val="24"/>
          <w:szCs w:val="24"/>
        </w:rPr>
        <w:t>уметь</w:t>
      </w:r>
      <w:r w:rsidRPr="001D2757">
        <w:rPr>
          <w:rFonts w:ascii="Times New Roman" w:hAnsi="Times New Roman"/>
          <w:b/>
          <w:bCs/>
          <w:sz w:val="24"/>
          <w:szCs w:val="24"/>
        </w:rPr>
        <w:t>:</w:t>
      </w:r>
    </w:p>
    <w:p w:rsidR="00791792" w:rsidRPr="00791792" w:rsidRDefault="00791792" w:rsidP="00791792">
      <w:pPr>
        <w:numPr>
          <w:ilvl w:val="0"/>
          <w:numId w:val="12"/>
        </w:numPr>
        <w:tabs>
          <w:tab w:val="left" w:pos="400"/>
        </w:tabs>
        <w:spacing w:after="0" w:line="36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791792">
        <w:rPr>
          <w:rFonts w:ascii="Times New Roman" w:eastAsia="Times New Roman" w:hAnsi="Times New Roman" w:cs="Times New Roman"/>
          <w:bCs/>
          <w:sz w:val="24"/>
          <w:szCs w:val="24"/>
        </w:rPr>
        <w:t>применять методику принятия эффективного решения;</w:t>
      </w:r>
    </w:p>
    <w:p w:rsidR="00791792" w:rsidRPr="00791792" w:rsidRDefault="00791792" w:rsidP="00791792">
      <w:pPr>
        <w:numPr>
          <w:ilvl w:val="0"/>
          <w:numId w:val="12"/>
        </w:numPr>
        <w:tabs>
          <w:tab w:val="left" w:pos="399"/>
        </w:tabs>
        <w:spacing w:after="0" w:line="360" w:lineRule="auto"/>
        <w:ind w:left="260" w:right="480" w:firstLine="2"/>
        <w:rPr>
          <w:rFonts w:ascii="Times New Roman" w:eastAsia="Times" w:hAnsi="Times New Roman" w:cs="Times New Roman"/>
          <w:sz w:val="24"/>
          <w:szCs w:val="24"/>
        </w:rPr>
      </w:pPr>
      <w:r w:rsidRPr="00791792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работу и обеспечивать условия для профессионального и личностного совершенствования исполнителей.</w:t>
      </w:r>
    </w:p>
    <w:p w:rsidR="00A72950" w:rsidRPr="001D2757" w:rsidRDefault="00A72950" w:rsidP="00A72950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757">
        <w:rPr>
          <w:rFonts w:ascii="Times New Roman" w:hAnsi="Times New Roman"/>
          <w:b/>
          <w:sz w:val="24"/>
          <w:szCs w:val="24"/>
        </w:rPr>
        <w:t>знать</w:t>
      </w:r>
      <w:r w:rsidRPr="001D2757">
        <w:rPr>
          <w:rFonts w:ascii="Times New Roman" w:hAnsi="Times New Roman"/>
          <w:b/>
          <w:bCs/>
          <w:sz w:val="24"/>
          <w:szCs w:val="24"/>
        </w:rPr>
        <w:t>:</w:t>
      </w:r>
    </w:p>
    <w:p w:rsidR="00791792" w:rsidRPr="00791792" w:rsidRDefault="00791792" w:rsidP="00791792">
      <w:pPr>
        <w:numPr>
          <w:ilvl w:val="0"/>
          <w:numId w:val="12"/>
        </w:numPr>
        <w:tabs>
          <w:tab w:val="left" w:pos="400"/>
        </w:tabs>
        <w:spacing w:after="0" w:line="36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791792">
        <w:rPr>
          <w:rFonts w:ascii="Times New Roman" w:eastAsia="Times New Roman" w:hAnsi="Times New Roman" w:cs="Times New Roman"/>
          <w:bCs/>
          <w:sz w:val="24"/>
          <w:szCs w:val="24"/>
        </w:rPr>
        <w:t>организацию производственного и технологического процессов;</w:t>
      </w:r>
    </w:p>
    <w:p w:rsidR="00A72950" w:rsidRDefault="00791792" w:rsidP="00791792">
      <w:pPr>
        <w:numPr>
          <w:ilvl w:val="0"/>
          <w:numId w:val="12"/>
        </w:numPr>
        <w:tabs>
          <w:tab w:val="left" w:pos="400"/>
        </w:tabs>
        <w:spacing w:after="0" w:line="360" w:lineRule="auto"/>
        <w:ind w:left="400" w:hanging="138"/>
        <w:rPr>
          <w:rFonts w:ascii="Times New Roman" w:eastAsia="Times" w:hAnsi="Times New Roman" w:cs="Times New Roman"/>
          <w:sz w:val="24"/>
          <w:szCs w:val="24"/>
        </w:rPr>
      </w:pPr>
      <w:r w:rsidRPr="00791792">
        <w:rPr>
          <w:rFonts w:ascii="Times New Roman" w:eastAsia="Times New Roman" w:hAnsi="Times New Roman" w:cs="Times New Roman"/>
          <w:bCs/>
          <w:sz w:val="24"/>
          <w:szCs w:val="24"/>
        </w:rPr>
        <w:t>условия эффективного общения</w:t>
      </w:r>
      <w:r w:rsidRPr="00791792">
        <w:rPr>
          <w:rFonts w:ascii="Times New Roman" w:eastAsia="Times" w:hAnsi="Times New Roman" w:cs="Times New Roman"/>
          <w:sz w:val="24"/>
          <w:szCs w:val="24"/>
        </w:rPr>
        <w:t>.</w:t>
      </w:r>
    </w:p>
    <w:p w:rsidR="00791792" w:rsidRPr="00791792" w:rsidRDefault="00791792" w:rsidP="00791792">
      <w:pPr>
        <w:tabs>
          <w:tab w:val="left" w:pos="400"/>
        </w:tabs>
        <w:spacing w:after="0" w:line="360" w:lineRule="auto"/>
        <w:rPr>
          <w:rFonts w:ascii="Times New Roman" w:eastAsia="Times" w:hAnsi="Times New Roman" w:cs="Times New Roman"/>
          <w:sz w:val="24"/>
          <w:szCs w:val="24"/>
        </w:rPr>
      </w:pP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179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D275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</w:t>
      </w:r>
      <w:r w:rsidRPr="00483399">
        <w:rPr>
          <w:rFonts w:ascii="Times New Roman" w:hAnsi="Times New Roman" w:cs="Times New Roman"/>
          <w:sz w:val="24"/>
          <w:szCs w:val="24"/>
        </w:rPr>
        <w:t xml:space="preserve">- 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179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D27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D275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72950" w:rsidRPr="001D2757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5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D27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757">
        <w:rPr>
          <w:rFonts w:ascii="Times New Roman" w:hAnsi="Times New Roman" w:cs="Times New Roman"/>
          <w:sz w:val="24"/>
          <w:szCs w:val="24"/>
        </w:rPr>
        <w:t xml:space="preserve">  </w:t>
      </w:r>
      <w:r w:rsidR="0079179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8339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D275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72950" w:rsidRDefault="00A72950" w:rsidP="00A7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950" w:rsidRPr="00C81C5E" w:rsidRDefault="00A72950" w:rsidP="00A72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950" w:rsidRDefault="00A72950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Pr="009E7B23" w:rsidRDefault="00791792" w:rsidP="00791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B37815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81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791792" w:rsidRPr="00B37815" w:rsidRDefault="00791792" w:rsidP="00791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B37815">
        <w:rPr>
          <w:rFonts w:ascii="Times New Roman" w:hAnsi="Times New Roman" w:cs="Times New Roman"/>
          <w:sz w:val="24"/>
          <w:szCs w:val="24"/>
        </w:rPr>
        <w:t xml:space="preserve"> «Сварочное производство».</w:t>
      </w:r>
    </w:p>
    <w:p w:rsidR="0043072C" w:rsidRPr="007351DC" w:rsidRDefault="00791792" w:rsidP="0043072C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F0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72C"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 w:rsidR="0043072C">
        <w:rPr>
          <w:rFonts w:ascii="Times New Roman" w:hAnsi="Times New Roman" w:cs="Times New Roman"/>
          <w:sz w:val="24"/>
          <w:szCs w:val="24"/>
        </w:rPr>
        <w:t xml:space="preserve">т в </w:t>
      </w:r>
      <w:r w:rsidR="0043072C"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43072C"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43072C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43072C"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791792" w:rsidRPr="00B37815" w:rsidRDefault="00791792" w:rsidP="004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791792" w:rsidRPr="00B37815" w:rsidRDefault="00791792" w:rsidP="0079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378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781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791792" w:rsidRPr="00B37815" w:rsidRDefault="00791792" w:rsidP="0079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81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-применять средства индивидуальной и коллективной защиты;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 xml:space="preserve">- использовать </w:t>
      </w:r>
      <w:proofErr w:type="spellStart"/>
      <w:r w:rsidRPr="0012008B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12008B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 технику;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-проводить анализ опасных и вредных факторов в сфере профессиональной деятельности;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-соблюдать требования по безопасному ведению технологических процессов;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 проводить экологический мониторинг объектов производства и окружающей среды.</w:t>
      </w:r>
    </w:p>
    <w:p w:rsidR="00791792" w:rsidRPr="00B37815" w:rsidRDefault="00791792" w:rsidP="0012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8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-действие токсичных веществ на организм человека;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-меры предупреждения пожаров и взрывов;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 xml:space="preserve">-категорирование производств по </w:t>
      </w:r>
      <w:proofErr w:type="spellStart"/>
      <w:r w:rsidRPr="0012008B">
        <w:rPr>
          <w:rFonts w:ascii="Times New Roman" w:eastAsia="Calibri" w:hAnsi="Times New Roman" w:cs="Times New Roman"/>
          <w:sz w:val="24"/>
          <w:szCs w:val="24"/>
        </w:rPr>
        <w:t>взрывопожароопасности</w:t>
      </w:r>
      <w:proofErr w:type="spellEnd"/>
      <w:r w:rsidRPr="001200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-основные причины возникновения пожаров и взрывов;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-правила и нормы охраны труда, личной и производственной санитарии и пожарной защиты;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-правила безопасной эксплуатации механического оборудования;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-профилактические мероприятия по охране окружающей среды, технике безопасности и производственной санитарии;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-предельно допустимые концентрации (ПДК) и индивидуальные средства защиты;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 принципы прогнозирования развития событий и оценки последствий при технологических чрезвычайных ситуациях и стихийных явлениях;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2008B" w:rsidRPr="0012008B" w:rsidRDefault="0012008B" w:rsidP="001200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008B">
        <w:rPr>
          <w:rFonts w:ascii="Times New Roman" w:eastAsia="Calibri" w:hAnsi="Times New Roman" w:cs="Times New Roman"/>
          <w:sz w:val="24"/>
          <w:szCs w:val="24"/>
        </w:rPr>
        <w:t>- средства и методы повышения безопасности технологических средств и технологических процессов.</w:t>
      </w:r>
    </w:p>
    <w:p w:rsidR="00791792" w:rsidRPr="00B37815" w:rsidRDefault="00791792" w:rsidP="0012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78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7815">
        <w:rPr>
          <w:rFonts w:ascii="Times New Roman" w:hAnsi="Times New Roman" w:cs="Times New Roman"/>
          <w:sz w:val="24"/>
          <w:szCs w:val="24"/>
        </w:rPr>
        <w:t xml:space="preserve"> </w:t>
      </w:r>
      <w:r w:rsidR="0012008B">
        <w:rPr>
          <w:rFonts w:ascii="Times New Roman" w:hAnsi="Times New Roman" w:cs="Times New Roman"/>
          <w:sz w:val="24"/>
          <w:szCs w:val="24"/>
        </w:rPr>
        <w:t>90</w:t>
      </w:r>
      <w:r w:rsidRPr="00B3781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378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7815">
        <w:rPr>
          <w:rFonts w:ascii="Times New Roman" w:hAnsi="Times New Roman" w:cs="Times New Roman"/>
          <w:sz w:val="24"/>
          <w:szCs w:val="24"/>
        </w:rPr>
        <w:t xml:space="preserve"> </w:t>
      </w:r>
      <w:r w:rsidR="0012008B">
        <w:rPr>
          <w:rFonts w:ascii="Times New Roman" w:hAnsi="Times New Roman" w:cs="Times New Roman"/>
          <w:sz w:val="24"/>
          <w:szCs w:val="24"/>
        </w:rPr>
        <w:t>60</w:t>
      </w:r>
      <w:r w:rsidRPr="00B3781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1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781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7815">
        <w:rPr>
          <w:rFonts w:ascii="Times New Roman" w:hAnsi="Times New Roman" w:cs="Times New Roman"/>
          <w:sz w:val="24"/>
          <w:szCs w:val="24"/>
        </w:rPr>
        <w:t xml:space="preserve">  </w:t>
      </w:r>
      <w:r w:rsidR="0012008B">
        <w:rPr>
          <w:rFonts w:ascii="Times New Roman" w:hAnsi="Times New Roman" w:cs="Times New Roman"/>
          <w:sz w:val="24"/>
          <w:szCs w:val="24"/>
        </w:rPr>
        <w:t>30</w:t>
      </w:r>
      <w:r w:rsidRPr="00B3781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91792" w:rsidRPr="00B37815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792" w:rsidRPr="00C81C5E" w:rsidRDefault="00791792" w:rsidP="0079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="0012008B"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792" w:rsidRDefault="00791792" w:rsidP="00A14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F3C" w:rsidRPr="00D26505" w:rsidRDefault="00516F3C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0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16F3C" w:rsidRPr="00A14605" w:rsidRDefault="00A14A95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516F3C" w:rsidRPr="00A14605">
        <w:rPr>
          <w:rFonts w:ascii="Times New Roman" w:eastAsia="Calibri" w:hAnsi="Times New Roman" w:cs="Times New Roman"/>
          <w:b/>
          <w:sz w:val="20"/>
          <w:szCs w:val="20"/>
        </w:rPr>
        <w:t>ИНЖЕНЕРНАЯ ГРАФИКА</w:t>
      </w:r>
      <w:r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516F3C" w:rsidRPr="00516F3C" w:rsidRDefault="00516F3C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6F3C" w:rsidRPr="00516F3C" w:rsidRDefault="00516F3C" w:rsidP="005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F3C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516F3C" w:rsidRPr="00024802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22.02.06. Сварочное производство</w:t>
      </w:r>
    </w:p>
    <w:p w:rsidR="00A14605" w:rsidRDefault="00A14605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F3C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363CA" w:rsidRPr="007351DC" w:rsidRDefault="00F363CA" w:rsidP="00F363CA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14605" w:rsidRDefault="00A14605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1460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>- выполнять графические изображения технологического оборудования и  технологических схем в ручной и машинной графике;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выполнять комплексные чертежи геометрических тел и проекции точек, лежащих на поверхности, в ручной и машинной графике;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выполнять чертежи технических деталей в ручной и машинной графике;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читать чертежи и схемы;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1460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законы, методы и приемы проекционного черчения;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правила выполнения и чтения конструкторской и технологической документации;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правила оформления чертежей, геометрические построения и правила вычерчивания технических деталей;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способы графического представления технологического оборудования и выполнения технологических схем;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- 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схем.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16F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363CA">
        <w:rPr>
          <w:rFonts w:ascii="Times New Roman" w:eastAsia="Calibri" w:hAnsi="Times New Roman" w:cs="Times New Roman"/>
          <w:sz w:val="24"/>
          <w:szCs w:val="24"/>
          <w:u w:val="single"/>
        </w:rPr>
        <w:t>138</w:t>
      </w:r>
      <w:r w:rsidRPr="00516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  часов, в том числе: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F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363CA">
        <w:rPr>
          <w:rFonts w:ascii="Times New Roman" w:eastAsia="Calibri" w:hAnsi="Times New Roman" w:cs="Times New Roman"/>
          <w:sz w:val="24"/>
          <w:szCs w:val="24"/>
          <w:u w:val="single"/>
        </w:rPr>
        <w:t>92</w:t>
      </w:r>
      <w:r w:rsidRPr="00516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16F3C" w:rsidRPr="00516F3C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16F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363CA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Pr="00516F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16F3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16F3C" w:rsidRDefault="00516F3C" w:rsidP="0002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6F3C" w:rsidRPr="00A14605" w:rsidRDefault="00024802" w:rsidP="00A14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="00A14605" w:rsidRPr="00A14605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дифференцированного зачета</w:t>
      </w:r>
    </w:p>
    <w:p w:rsidR="00516F3C" w:rsidRDefault="00516F3C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63CA" w:rsidRDefault="00F363CA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63CA" w:rsidRDefault="00F363CA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Default="00A14605" w:rsidP="0002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9E7B23" w:rsidRPr="009E7B23" w:rsidRDefault="009E7B23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E7B23" w:rsidRPr="009E7B23" w:rsidRDefault="00F363CA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44A3A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7B23" w:rsidRDefault="009E7B23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9E7B23" w:rsidRDefault="009E7B23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E7B2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Default="009E7B23" w:rsidP="00024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2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E7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02">
        <w:rPr>
          <w:rFonts w:ascii="Times New Roman" w:hAnsi="Times New Roman" w:cs="Times New Roman"/>
          <w:bCs/>
          <w:sz w:val="24"/>
          <w:szCs w:val="24"/>
        </w:rPr>
        <w:t>22.02.06</w:t>
      </w:r>
      <w:r w:rsidRPr="009E7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7B23">
        <w:rPr>
          <w:rFonts w:ascii="Times New Roman" w:hAnsi="Times New Roman" w:cs="Times New Roman"/>
          <w:sz w:val="24"/>
          <w:szCs w:val="24"/>
        </w:rPr>
        <w:t>Сварочное производство.</w:t>
      </w:r>
    </w:p>
    <w:p w:rsidR="00F363CA" w:rsidRPr="009E7B23" w:rsidRDefault="00F363CA" w:rsidP="00024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CA" w:rsidRPr="007351DC" w:rsidRDefault="009E7B23" w:rsidP="00F363CA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9E7B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9E7B23">
        <w:rPr>
          <w:rFonts w:ascii="Times New Roman" w:hAnsi="Times New Roman" w:cs="Times New Roman"/>
          <w:sz w:val="24"/>
          <w:szCs w:val="24"/>
        </w:rPr>
        <w:t xml:space="preserve">: </w:t>
      </w:r>
      <w:r w:rsidR="00F363CA"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 w:rsidR="00F363CA">
        <w:rPr>
          <w:rFonts w:ascii="Times New Roman" w:hAnsi="Times New Roman" w:cs="Times New Roman"/>
          <w:sz w:val="24"/>
          <w:szCs w:val="24"/>
        </w:rPr>
        <w:t xml:space="preserve">т в </w:t>
      </w:r>
      <w:r w:rsidR="00F363CA"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363CA"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F363CA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F363CA"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9E7B23" w:rsidRDefault="009E7B23" w:rsidP="00F363CA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23" w:rsidRP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E7B23" w:rsidRP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23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9E7B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B23" w:rsidRPr="009E7B23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производить расчеты механических передач и простейших сборочных единиц;</w:t>
      </w:r>
    </w:p>
    <w:p w:rsidR="009E7B23" w:rsidRPr="009E7B23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9E7B23" w:rsidRPr="009E7B23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определять напряжения в конструкционных элементах;</w:t>
      </w:r>
    </w:p>
    <w:p w:rsidR="009E7B23" w:rsidRP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23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9E7B23">
        <w:rPr>
          <w:rFonts w:ascii="Times New Roman" w:hAnsi="Times New Roman" w:cs="Times New Roman"/>
          <w:b/>
          <w:sz w:val="24"/>
          <w:szCs w:val="24"/>
        </w:rPr>
        <w:t>знать</w:t>
      </w:r>
      <w:r w:rsidRPr="009E7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B23" w:rsidRPr="009E7B23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основы технической механики;</w:t>
      </w:r>
    </w:p>
    <w:p w:rsidR="009E7B23" w:rsidRPr="009E7B23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виды механизмов, их кинематические и динамические характеристики;</w:t>
      </w:r>
    </w:p>
    <w:p w:rsidR="009E7B23" w:rsidRPr="009E7B23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9E7B23" w:rsidRPr="009E7B23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>основы расчетов механических передач и простейших сборочных единиц общего назначения</w:t>
      </w:r>
    </w:p>
    <w:p w:rsid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23" w:rsidRP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2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E7B2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7B23">
        <w:rPr>
          <w:rFonts w:ascii="Times New Roman" w:hAnsi="Times New Roman" w:cs="Times New Roman"/>
          <w:sz w:val="24"/>
          <w:szCs w:val="24"/>
        </w:rPr>
        <w:t xml:space="preserve"> 1</w:t>
      </w:r>
      <w:r w:rsidR="00F363CA">
        <w:rPr>
          <w:rFonts w:ascii="Times New Roman" w:hAnsi="Times New Roman" w:cs="Times New Roman"/>
          <w:sz w:val="24"/>
          <w:szCs w:val="24"/>
        </w:rPr>
        <w:t>38</w:t>
      </w:r>
      <w:r w:rsidRPr="009E7B23">
        <w:rPr>
          <w:rFonts w:ascii="Times New Roman" w:hAnsi="Times New Roman" w:cs="Times New Roman"/>
          <w:sz w:val="24"/>
          <w:szCs w:val="24"/>
        </w:rPr>
        <w:t xml:space="preserve"> час</w:t>
      </w:r>
      <w:r w:rsidR="00F363CA">
        <w:rPr>
          <w:rFonts w:ascii="Times New Roman" w:hAnsi="Times New Roman" w:cs="Times New Roman"/>
          <w:sz w:val="24"/>
          <w:szCs w:val="24"/>
        </w:rPr>
        <w:t>ов</w:t>
      </w:r>
      <w:r w:rsidRPr="009E7B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E7B23" w:rsidRPr="009E7B23" w:rsidRDefault="009E7B23" w:rsidP="000248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F363CA">
        <w:rPr>
          <w:rFonts w:ascii="Times New Roman" w:hAnsi="Times New Roman"/>
          <w:sz w:val="24"/>
          <w:szCs w:val="24"/>
        </w:rPr>
        <w:t>92</w:t>
      </w:r>
      <w:r w:rsidRPr="009E7B23">
        <w:rPr>
          <w:rFonts w:ascii="Times New Roman" w:hAnsi="Times New Roman"/>
          <w:sz w:val="24"/>
          <w:szCs w:val="24"/>
        </w:rPr>
        <w:t xml:space="preserve"> час</w:t>
      </w:r>
      <w:r w:rsidR="00F363CA">
        <w:rPr>
          <w:rFonts w:ascii="Times New Roman" w:hAnsi="Times New Roman"/>
          <w:sz w:val="24"/>
          <w:szCs w:val="24"/>
        </w:rPr>
        <w:t>а</w:t>
      </w:r>
      <w:r w:rsidRPr="009E7B23">
        <w:rPr>
          <w:rFonts w:ascii="Times New Roman" w:hAnsi="Times New Roman"/>
          <w:sz w:val="24"/>
          <w:szCs w:val="24"/>
        </w:rPr>
        <w:t>;</w:t>
      </w:r>
    </w:p>
    <w:p w:rsidR="009E7B23" w:rsidRPr="009E7B23" w:rsidRDefault="009E7B23" w:rsidP="000248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B2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9E7B2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E7B23">
        <w:rPr>
          <w:rFonts w:ascii="Times New Roman" w:hAnsi="Times New Roman"/>
          <w:sz w:val="24"/>
          <w:szCs w:val="24"/>
        </w:rPr>
        <w:t xml:space="preserve">  </w:t>
      </w:r>
      <w:r w:rsidR="00F363CA">
        <w:rPr>
          <w:rFonts w:ascii="Times New Roman" w:hAnsi="Times New Roman"/>
          <w:sz w:val="24"/>
          <w:szCs w:val="24"/>
        </w:rPr>
        <w:t>46</w:t>
      </w:r>
      <w:r w:rsidRPr="009E7B23">
        <w:rPr>
          <w:rFonts w:ascii="Times New Roman" w:hAnsi="Times New Roman"/>
          <w:sz w:val="24"/>
          <w:szCs w:val="24"/>
        </w:rPr>
        <w:t xml:space="preserve"> часов.</w:t>
      </w:r>
    </w:p>
    <w:p w:rsidR="009E7B23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7B23" w:rsidRPr="00C81C5E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="009E7B23"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комплексного экзамена</w:t>
      </w:r>
    </w:p>
    <w:p w:rsidR="009E7B23" w:rsidRPr="009E7B23" w:rsidRDefault="009E7B23" w:rsidP="009E7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024802" w:rsidRDefault="00024802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4F3DE2" w:rsidRPr="009E7B23" w:rsidRDefault="004F3DE2" w:rsidP="004F3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F3DE2" w:rsidRPr="004F3DE2" w:rsidRDefault="00F363CA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4F3DE2" w:rsidRPr="004F3DE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МАТЕРИАЛОВЕДЕНИЕ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4F3DE2" w:rsidRPr="004F3DE2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>
        <w:rPr>
          <w:rFonts w:ascii="Times New Roman" w:hAnsi="Times New Roman" w:cs="Times New Roman"/>
          <w:sz w:val="24"/>
          <w:szCs w:val="24"/>
          <w:lang w:eastAsia="ru-RU"/>
        </w:rPr>
        <w:t>22.02.06</w:t>
      </w: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«Сварочное производство»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297290" w:rsidRPr="007351DC" w:rsidRDefault="00297290" w:rsidP="0029729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F3DE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>-выбирать материалы для изготовления изделий машиностроения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>-методы оценки основных свойств машиностроительных материалов;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>-физико-химические основы процессов, происходящих в металлах и сплавах при различных воздействиях.</w:t>
      </w:r>
    </w:p>
    <w:p w:rsidR="004F3DE2" w:rsidRPr="004F3DE2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F3DE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114часов, в том числе: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F3DE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76 часов;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F3DE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38 часов.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02" w:rsidRPr="00C81C5E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="00297290"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4F3DE2" w:rsidRPr="004F3DE2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DE2" w:rsidRDefault="004F3DE2" w:rsidP="00024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E2" w:rsidRDefault="004F3DE2" w:rsidP="0002480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Default="004F3DE2">
      <w:pPr>
        <w:rPr>
          <w:rFonts w:ascii="Times New Roman" w:hAnsi="Times New Roman" w:cs="Times New Roman"/>
          <w:sz w:val="24"/>
          <w:szCs w:val="24"/>
        </w:rPr>
      </w:pPr>
    </w:p>
    <w:p w:rsidR="009055CE" w:rsidRPr="009E7B23" w:rsidRDefault="009055CE" w:rsidP="00905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055CE" w:rsidRPr="009055CE" w:rsidRDefault="00297290" w:rsidP="0090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055CE" w:rsidRPr="009055CE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55CE" w:rsidRPr="009055CE" w:rsidRDefault="009055CE" w:rsidP="00905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F0768" w:rsidRPr="004F3DE2" w:rsidRDefault="008F0768" w:rsidP="008F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  <w:lang w:eastAsia="ru-RU"/>
        </w:rPr>
        <w:t>22.02.06</w:t>
      </w:r>
      <w:r w:rsidRPr="004F3DE2">
        <w:rPr>
          <w:rFonts w:ascii="Times New Roman" w:hAnsi="Times New Roman" w:cs="Times New Roman"/>
          <w:sz w:val="24"/>
          <w:szCs w:val="24"/>
          <w:lang w:eastAsia="ru-RU"/>
        </w:rPr>
        <w:t xml:space="preserve"> «Сварочное производство»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</w:t>
      </w:r>
      <w:r w:rsidR="008F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CE">
        <w:rPr>
          <w:rFonts w:ascii="Times New Roman" w:hAnsi="Times New Roman" w:cs="Times New Roman"/>
          <w:b/>
          <w:sz w:val="24"/>
          <w:szCs w:val="24"/>
        </w:rPr>
        <w:t>профессиональной программы</w:t>
      </w:r>
    </w:p>
    <w:p w:rsidR="00297290" w:rsidRPr="007351DC" w:rsidRDefault="00297290" w:rsidP="0029729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дисциплины-требования к результатам</w:t>
      </w:r>
      <w:r w:rsidR="008F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CE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</w:p>
    <w:p w:rsidR="009055CE" w:rsidRPr="008F0768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768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пользоваться измерительными приборами;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sz w:val="24"/>
          <w:szCs w:val="24"/>
        </w:rPr>
        <w:t xml:space="preserve"> </w:t>
      </w: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•    </w:t>
      </w:r>
      <w:r w:rsidRPr="009055CE">
        <w:rPr>
          <w:rFonts w:ascii="Times New Roman" w:hAnsi="Times New Roman" w:cs="Times New Roman"/>
          <w:sz w:val="24"/>
          <w:szCs w:val="24"/>
        </w:rPr>
        <w:t>производить проверку электронных и электрических элементов;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производить</w:t>
      </w:r>
      <w:r w:rsidRPr="00905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CE">
        <w:rPr>
          <w:rFonts w:ascii="Times New Roman" w:hAnsi="Times New Roman" w:cs="Times New Roman"/>
          <w:sz w:val="24"/>
          <w:szCs w:val="24"/>
        </w:rPr>
        <w:t xml:space="preserve"> подбор элементов электрических цепей и электронных схем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методы расчёта и измерения основных параметров электрических, магнитных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sz w:val="24"/>
          <w:szCs w:val="24"/>
        </w:rPr>
        <w:t xml:space="preserve">                  и электронных цепей;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компоненты электронных устройств и электрических машин;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методы электрических измерений;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9055CE">
        <w:rPr>
          <w:rFonts w:ascii="Times New Roman" w:hAnsi="Times New Roman" w:cs="Times New Roman"/>
          <w:sz w:val="24"/>
          <w:szCs w:val="24"/>
        </w:rPr>
        <w:t>устройство  и принцип действия электрических машин</w:t>
      </w:r>
      <w:r w:rsidRPr="009055C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055CE" w:rsidRPr="009055CE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5C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</w:t>
      </w:r>
      <w:r w:rsidR="008F0768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дисциплины:</w:t>
      </w:r>
    </w:p>
    <w:p w:rsidR="009055CE" w:rsidRPr="009055CE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1</w:t>
      </w:r>
      <w:r w:rsidR="00297290">
        <w:rPr>
          <w:rFonts w:ascii="Times New Roman" w:hAnsi="Times New Roman" w:cs="Times New Roman"/>
          <w:sz w:val="24"/>
          <w:szCs w:val="24"/>
        </w:rPr>
        <w:t>38</w:t>
      </w:r>
      <w:r w:rsidRPr="009055CE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9055CE" w:rsidRPr="009055CE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студента </w:t>
      </w:r>
      <w:r w:rsidR="00297290">
        <w:rPr>
          <w:rFonts w:ascii="Times New Roman" w:hAnsi="Times New Roman" w:cs="Times New Roman"/>
          <w:sz w:val="24"/>
          <w:szCs w:val="24"/>
        </w:rPr>
        <w:t>92</w:t>
      </w:r>
      <w:r w:rsidRPr="009055CE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9055CE" w:rsidRPr="009055CE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055CE">
        <w:rPr>
          <w:rFonts w:ascii="Times New Roman" w:hAnsi="Times New Roman" w:cs="Times New Roman"/>
          <w:sz w:val="24"/>
          <w:szCs w:val="24"/>
        </w:rPr>
        <w:t xml:space="preserve">- самостоятельная работа студента </w:t>
      </w:r>
      <w:r w:rsidR="00297290">
        <w:rPr>
          <w:rFonts w:ascii="Times New Roman" w:hAnsi="Times New Roman" w:cs="Times New Roman"/>
          <w:sz w:val="24"/>
          <w:szCs w:val="24"/>
        </w:rPr>
        <w:t>46</w:t>
      </w:r>
      <w:r w:rsidRPr="009055CE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024802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97290" w:rsidRDefault="00297290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4802" w:rsidRPr="00C81C5E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комплексного экзамена</w:t>
      </w: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8F0768" w:rsidRDefault="008F0768">
      <w:pPr>
        <w:rPr>
          <w:rFonts w:ascii="Times New Roman" w:hAnsi="Times New Roman" w:cs="Times New Roman"/>
          <w:sz w:val="24"/>
          <w:szCs w:val="24"/>
        </w:rPr>
      </w:pPr>
    </w:p>
    <w:p w:rsidR="008F0768" w:rsidRDefault="008F0768">
      <w:pPr>
        <w:rPr>
          <w:rFonts w:ascii="Times New Roman" w:hAnsi="Times New Roman" w:cs="Times New Roman"/>
          <w:sz w:val="24"/>
          <w:szCs w:val="24"/>
        </w:rPr>
      </w:pPr>
    </w:p>
    <w:p w:rsidR="006F0B70" w:rsidRDefault="006F0B70">
      <w:pPr>
        <w:rPr>
          <w:rFonts w:ascii="Times New Roman" w:hAnsi="Times New Roman" w:cs="Times New Roman"/>
          <w:sz w:val="24"/>
          <w:szCs w:val="24"/>
        </w:rPr>
      </w:pPr>
    </w:p>
    <w:p w:rsidR="008F0768" w:rsidRDefault="008F0768">
      <w:pPr>
        <w:rPr>
          <w:rFonts w:ascii="Times New Roman" w:hAnsi="Times New Roman" w:cs="Times New Roman"/>
          <w:sz w:val="24"/>
          <w:szCs w:val="24"/>
        </w:rPr>
      </w:pPr>
    </w:p>
    <w:p w:rsidR="00297290" w:rsidRDefault="00297290">
      <w:pPr>
        <w:rPr>
          <w:rFonts w:ascii="Times New Roman" w:hAnsi="Times New Roman" w:cs="Times New Roman"/>
          <w:sz w:val="24"/>
          <w:szCs w:val="24"/>
        </w:rPr>
      </w:pPr>
    </w:p>
    <w:p w:rsidR="00297290" w:rsidRDefault="00297290">
      <w:pPr>
        <w:rPr>
          <w:rFonts w:ascii="Times New Roman" w:hAnsi="Times New Roman" w:cs="Times New Roman"/>
          <w:sz w:val="24"/>
          <w:szCs w:val="24"/>
        </w:rPr>
      </w:pPr>
    </w:p>
    <w:p w:rsidR="00297290" w:rsidRDefault="00297290">
      <w:pPr>
        <w:rPr>
          <w:rFonts w:ascii="Times New Roman" w:hAnsi="Times New Roman" w:cs="Times New Roman"/>
          <w:sz w:val="24"/>
          <w:szCs w:val="24"/>
        </w:rPr>
      </w:pPr>
    </w:p>
    <w:p w:rsidR="00297290" w:rsidRDefault="00297290">
      <w:pPr>
        <w:rPr>
          <w:rFonts w:ascii="Times New Roman" w:hAnsi="Times New Roman" w:cs="Times New Roman"/>
          <w:sz w:val="24"/>
          <w:szCs w:val="24"/>
        </w:rPr>
      </w:pPr>
    </w:p>
    <w:p w:rsidR="00B329F3" w:rsidRPr="009E7B23" w:rsidRDefault="00B329F3" w:rsidP="00B32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7B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9E7B2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9E7B2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E7B2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329F3" w:rsidRPr="00B329F3" w:rsidRDefault="00297290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329F3">
        <w:rPr>
          <w:rFonts w:ascii="Times New Roman" w:hAnsi="Times New Roman" w:cs="Times New Roman"/>
          <w:b/>
          <w:sz w:val="24"/>
          <w:szCs w:val="24"/>
        </w:rPr>
        <w:t>Метрология</w:t>
      </w:r>
      <w:r w:rsidR="00B329F3" w:rsidRPr="00B329F3">
        <w:rPr>
          <w:rFonts w:ascii="Times New Roman" w:hAnsi="Times New Roman" w:cs="Times New Roman"/>
          <w:b/>
          <w:sz w:val="24"/>
          <w:szCs w:val="24"/>
        </w:rPr>
        <w:t>,</w:t>
      </w:r>
      <w:r w:rsidR="00B3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9F3" w:rsidRPr="00B329F3">
        <w:rPr>
          <w:rFonts w:ascii="Times New Roman" w:hAnsi="Times New Roman" w:cs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29F3" w:rsidRPr="00B329F3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F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329F3" w:rsidRPr="00B329F3" w:rsidRDefault="00B329F3" w:rsidP="00B32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</w:t>
      </w:r>
      <w:r>
        <w:rPr>
          <w:rFonts w:ascii="Times New Roman" w:hAnsi="Times New Roman" w:cs="Times New Roman"/>
          <w:sz w:val="24"/>
          <w:szCs w:val="24"/>
        </w:rPr>
        <w:t>и с ФГОС по специальности</w:t>
      </w:r>
      <w:r w:rsidRPr="00B329F3">
        <w:rPr>
          <w:rFonts w:ascii="Times New Roman" w:hAnsi="Times New Roman" w:cs="Times New Roman"/>
          <w:sz w:val="24"/>
          <w:szCs w:val="24"/>
        </w:rPr>
        <w:t xml:space="preserve"> СПО </w:t>
      </w:r>
      <w:r>
        <w:rPr>
          <w:rFonts w:ascii="Times New Roman" w:hAnsi="Times New Roman" w:cs="Times New Roman"/>
          <w:sz w:val="24"/>
          <w:szCs w:val="24"/>
        </w:rPr>
        <w:t xml:space="preserve">22.02.06 </w:t>
      </w:r>
      <w:r w:rsidRPr="00B329F3">
        <w:rPr>
          <w:rFonts w:ascii="Times New Roman" w:hAnsi="Times New Roman" w:cs="Times New Roman"/>
          <w:sz w:val="24"/>
          <w:szCs w:val="24"/>
        </w:rPr>
        <w:t>«Сварочное производство»</w:t>
      </w:r>
    </w:p>
    <w:p w:rsidR="00B329F3" w:rsidRPr="00B329F3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290" w:rsidRPr="007351DC" w:rsidRDefault="00B329F3" w:rsidP="00297290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B32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90"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 w:rsidR="00297290">
        <w:rPr>
          <w:rFonts w:ascii="Times New Roman" w:hAnsi="Times New Roman" w:cs="Times New Roman"/>
          <w:sz w:val="24"/>
          <w:szCs w:val="24"/>
        </w:rPr>
        <w:t xml:space="preserve">т в </w:t>
      </w:r>
      <w:r w:rsidR="00297290"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297290"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297290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297290"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B329F3" w:rsidRPr="00B329F3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329F3" w:rsidRPr="00B329F3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329F3" w:rsidRPr="00B329F3" w:rsidRDefault="00B329F3" w:rsidP="00C8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329F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329F3" w:rsidRPr="00B329F3">
        <w:rPr>
          <w:rFonts w:ascii="Times New Roman" w:hAnsi="Times New Roman" w:cs="Times New Roman"/>
          <w:sz w:val="24"/>
          <w:szCs w:val="24"/>
        </w:rPr>
        <w:t>формлять технологическую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329F3" w:rsidRPr="00B329F3">
        <w:rPr>
          <w:rFonts w:ascii="Times New Roman" w:hAnsi="Times New Roman" w:cs="Times New Roman"/>
          <w:sz w:val="24"/>
          <w:szCs w:val="24"/>
        </w:rPr>
        <w:t>рименять документацию систем качества;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29F3" w:rsidRPr="00B329F3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B329F3" w:rsidRPr="00B329F3" w:rsidRDefault="00B329F3" w:rsidP="00C81C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329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29F3" w:rsidRPr="00B329F3">
        <w:rPr>
          <w:rFonts w:ascii="Times New Roman" w:hAnsi="Times New Roman" w:cs="Times New Roman"/>
          <w:sz w:val="24"/>
          <w:szCs w:val="24"/>
        </w:rPr>
        <w:t>окументацию систем качества;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B329F3" w:rsidRPr="00B329F3">
        <w:rPr>
          <w:rFonts w:ascii="Times New Roman" w:hAnsi="Times New Roman" w:cs="Times New Roman"/>
          <w:sz w:val="24"/>
          <w:szCs w:val="24"/>
        </w:rPr>
        <w:t>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329F3" w:rsidRPr="00B329F3">
        <w:rPr>
          <w:rFonts w:ascii="Times New Roman" w:hAnsi="Times New Roman" w:cs="Times New Roman"/>
          <w:sz w:val="24"/>
          <w:szCs w:val="24"/>
        </w:rPr>
        <w:t>сновные положения систем (комплексов) общетехнических и организационно-методических стандартов;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329F3" w:rsidRPr="00B329F3">
        <w:rPr>
          <w:rFonts w:ascii="Times New Roman" w:hAnsi="Times New Roman" w:cs="Times New Roman"/>
          <w:sz w:val="24"/>
          <w:szCs w:val="24"/>
        </w:rPr>
        <w:t>сновные понятия и определения метрологии, стандартизации и сертификации;</w:t>
      </w:r>
    </w:p>
    <w:p w:rsidR="00B329F3" w:rsidRPr="00B329F3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329F3" w:rsidRPr="00B329F3">
        <w:rPr>
          <w:rFonts w:ascii="Times New Roman" w:hAnsi="Times New Roman" w:cs="Times New Roman"/>
          <w:sz w:val="24"/>
          <w:szCs w:val="24"/>
        </w:rPr>
        <w:t>сновы повышения качества продукции.</w:t>
      </w:r>
    </w:p>
    <w:p w:rsidR="00B329F3" w:rsidRPr="00B329F3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F3" w:rsidRPr="00B329F3" w:rsidRDefault="006F0B70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B329F3" w:rsidRPr="00B329F3">
        <w:rPr>
          <w:rFonts w:ascii="Times New Roman" w:hAnsi="Times New Roman" w:cs="Times New Roman"/>
          <w:b/>
          <w:sz w:val="24"/>
          <w:szCs w:val="24"/>
        </w:rPr>
        <w:t>личество часов на освоение программы дисциплины:</w:t>
      </w:r>
    </w:p>
    <w:p w:rsidR="00B329F3" w:rsidRPr="00B329F3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32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29F3">
        <w:rPr>
          <w:rFonts w:ascii="Times New Roman" w:hAnsi="Times New Roman" w:cs="Times New Roman"/>
          <w:sz w:val="24"/>
          <w:szCs w:val="24"/>
        </w:rPr>
        <w:t xml:space="preserve"> </w:t>
      </w:r>
      <w:r w:rsidR="00297290">
        <w:rPr>
          <w:rFonts w:ascii="Times New Roman" w:hAnsi="Times New Roman" w:cs="Times New Roman"/>
          <w:sz w:val="24"/>
          <w:szCs w:val="24"/>
        </w:rPr>
        <w:t>81</w:t>
      </w:r>
      <w:r w:rsidRPr="00B329F3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B329F3" w:rsidRPr="00B329F3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97290">
        <w:rPr>
          <w:rFonts w:ascii="Times New Roman" w:hAnsi="Times New Roman" w:cs="Times New Roman"/>
          <w:sz w:val="24"/>
          <w:szCs w:val="24"/>
        </w:rPr>
        <w:t>54</w:t>
      </w:r>
      <w:r w:rsidRPr="00B329F3">
        <w:rPr>
          <w:rFonts w:ascii="Times New Roman" w:hAnsi="Times New Roman" w:cs="Times New Roman"/>
          <w:sz w:val="24"/>
          <w:szCs w:val="24"/>
        </w:rPr>
        <w:t xml:space="preserve"> час</w:t>
      </w:r>
      <w:r w:rsidR="00297290">
        <w:rPr>
          <w:rFonts w:ascii="Times New Roman" w:hAnsi="Times New Roman" w:cs="Times New Roman"/>
          <w:sz w:val="24"/>
          <w:szCs w:val="24"/>
        </w:rPr>
        <w:t>а</w:t>
      </w:r>
      <w:r w:rsidRPr="00B329F3">
        <w:rPr>
          <w:rFonts w:ascii="Times New Roman" w:hAnsi="Times New Roman" w:cs="Times New Roman"/>
          <w:sz w:val="24"/>
          <w:szCs w:val="24"/>
        </w:rPr>
        <w:t>;</w:t>
      </w:r>
    </w:p>
    <w:p w:rsidR="00B329F3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F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329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29F3">
        <w:rPr>
          <w:rFonts w:ascii="Times New Roman" w:hAnsi="Times New Roman" w:cs="Times New Roman"/>
          <w:sz w:val="24"/>
          <w:szCs w:val="24"/>
        </w:rPr>
        <w:t xml:space="preserve">  </w:t>
      </w:r>
      <w:r w:rsidR="00297290">
        <w:rPr>
          <w:rFonts w:ascii="Times New Roman" w:hAnsi="Times New Roman" w:cs="Times New Roman"/>
          <w:sz w:val="24"/>
          <w:szCs w:val="24"/>
        </w:rPr>
        <w:t>27</w:t>
      </w:r>
      <w:r w:rsidRPr="00B329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97290" w:rsidRPr="00B329F3" w:rsidRDefault="00297290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B70" w:rsidRPr="00C81C5E" w:rsidRDefault="006F0B70" w:rsidP="006F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Pr="00C81C5E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</w:t>
      </w:r>
      <w:r w:rsidR="00297290">
        <w:rPr>
          <w:rFonts w:ascii="Times New Roman" w:hAnsi="Times New Roman" w:cs="Times New Roman"/>
          <w:b/>
          <w:iCs/>
          <w:sz w:val="24"/>
          <w:szCs w:val="24"/>
        </w:rPr>
        <w:t>дифференцированного зачета</w:t>
      </w:r>
    </w:p>
    <w:p w:rsidR="00B329F3" w:rsidRDefault="00B329F3">
      <w:pPr>
        <w:rPr>
          <w:rFonts w:ascii="Times New Roman" w:hAnsi="Times New Roman" w:cs="Times New Roman"/>
          <w:sz w:val="24"/>
          <w:szCs w:val="24"/>
        </w:rPr>
      </w:pPr>
    </w:p>
    <w:p w:rsidR="00B329F3" w:rsidRDefault="00B329F3">
      <w:pPr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6F0B70" w:rsidRDefault="006F0B70">
      <w:pPr>
        <w:rPr>
          <w:rFonts w:ascii="Times New Roman" w:hAnsi="Times New Roman" w:cs="Times New Roman"/>
          <w:sz w:val="24"/>
          <w:szCs w:val="24"/>
        </w:rPr>
      </w:pPr>
    </w:p>
    <w:p w:rsidR="00297290" w:rsidRPr="00BA35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68E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2A321A">
        <w:rPr>
          <w:rFonts w:ascii="Times New Roman" w:hAnsi="Times New Roman" w:cs="Times New Roman"/>
          <w:sz w:val="24"/>
          <w:szCs w:val="24"/>
        </w:rPr>
        <w:t>22.02.06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</w:rPr>
        <w:t>«Сварочное производство».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21A" w:rsidRPr="007351DC" w:rsidRDefault="00297290" w:rsidP="002A321A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4F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21A"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 w:rsidR="002A321A">
        <w:rPr>
          <w:rFonts w:ascii="Times New Roman" w:hAnsi="Times New Roman" w:cs="Times New Roman"/>
          <w:sz w:val="24"/>
          <w:szCs w:val="24"/>
        </w:rPr>
        <w:t xml:space="preserve">т в </w:t>
      </w:r>
      <w:r w:rsidR="002A321A"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2A321A"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2A321A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2A321A"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46CF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297290" w:rsidRPr="008468E9" w:rsidRDefault="00297290" w:rsidP="0029729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F49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8468E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297290" w:rsidRPr="008468E9" w:rsidRDefault="00297290" w:rsidP="00297290">
      <w:pPr>
        <w:widowControl w:val="0"/>
        <w:numPr>
          <w:ilvl w:val="0"/>
          <w:numId w:val="14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8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порядок и правила оказания первой помощи </w:t>
      </w:r>
      <w:r w:rsidRPr="008468E9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290" w:rsidRPr="00546CF8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F8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 программы учебной дисциплины:</w:t>
      </w:r>
    </w:p>
    <w:p w:rsidR="00297290" w:rsidRPr="00546CF8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F8">
        <w:rPr>
          <w:rFonts w:ascii="Times New Roman" w:hAnsi="Times New Roman" w:cs="Times New Roman"/>
          <w:sz w:val="24"/>
          <w:szCs w:val="24"/>
        </w:rPr>
        <w:t>Очная/заочная форма обучения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8468E9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7290" w:rsidRPr="008468E9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97290" w:rsidRPr="008468E9" w:rsidRDefault="00297290" w:rsidP="0029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90" w:rsidRDefault="00297290" w:rsidP="0029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97290" w:rsidRDefault="00297290" w:rsidP="00297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B37815" w:rsidRDefault="00B37815" w:rsidP="00B37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815" w:rsidRDefault="00B37815">
      <w:pPr>
        <w:rPr>
          <w:rFonts w:ascii="Times New Roman" w:hAnsi="Times New Roman" w:cs="Times New Roman"/>
          <w:sz w:val="24"/>
          <w:szCs w:val="24"/>
        </w:rPr>
      </w:pPr>
    </w:p>
    <w:p w:rsidR="006F0B70" w:rsidRDefault="006F0B70">
      <w:pPr>
        <w:rPr>
          <w:rFonts w:ascii="Times New Roman" w:hAnsi="Times New Roman" w:cs="Times New Roman"/>
          <w:sz w:val="24"/>
          <w:szCs w:val="24"/>
        </w:rPr>
      </w:pPr>
    </w:p>
    <w:p w:rsidR="00211D50" w:rsidRPr="009055CE" w:rsidRDefault="00211D50" w:rsidP="00211D5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Default="00211D50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Default="009055CE">
      <w:pPr>
        <w:rPr>
          <w:rFonts w:ascii="Times New Roman" w:hAnsi="Times New Roman" w:cs="Times New Roman"/>
          <w:sz w:val="24"/>
          <w:szCs w:val="24"/>
        </w:rPr>
      </w:pPr>
    </w:p>
    <w:p w:rsidR="007351DC" w:rsidRDefault="007351DC" w:rsidP="00735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1DC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Default="007351DC">
      <w:pPr>
        <w:rPr>
          <w:rFonts w:ascii="Times New Roman" w:hAnsi="Times New Roman" w:cs="Times New Roman"/>
          <w:sz w:val="24"/>
          <w:szCs w:val="24"/>
        </w:rPr>
      </w:pPr>
    </w:p>
    <w:p w:rsidR="00176211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Default="00176211">
      <w:pPr>
        <w:rPr>
          <w:rFonts w:ascii="Times New Roman" w:hAnsi="Times New Roman" w:cs="Times New Roman"/>
          <w:sz w:val="24"/>
          <w:szCs w:val="24"/>
        </w:rPr>
      </w:pPr>
    </w:p>
    <w:p w:rsidR="008F3C1D" w:rsidRPr="008F3C1D" w:rsidRDefault="008F3C1D" w:rsidP="008F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F3C1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F3C1D" w:rsidRPr="008F3C1D" w:rsidRDefault="002A321A" w:rsidP="008F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F3C1D" w:rsidRPr="008F3C1D">
        <w:rPr>
          <w:rFonts w:ascii="Times New Roman" w:hAnsi="Times New Roman" w:cs="Times New Roman"/>
          <w:b/>
          <w:sz w:val="24"/>
          <w:szCs w:val="24"/>
        </w:rPr>
        <w:t>Системы авт</w:t>
      </w:r>
      <w:r w:rsidR="00B44A3A">
        <w:rPr>
          <w:rFonts w:ascii="Times New Roman" w:hAnsi="Times New Roman" w:cs="Times New Roman"/>
          <w:b/>
          <w:sz w:val="24"/>
          <w:szCs w:val="24"/>
        </w:rPr>
        <w:t>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3E92" w:rsidRDefault="00373E92" w:rsidP="008F3C1D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F3C1D" w:rsidRPr="008F3C1D" w:rsidRDefault="008F3C1D" w:rsidP="005527AD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F3C1D" w:rsidRPr="008F3C1D" w:rsidRDefault="008F3C1D" w:rsidP="005527A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C1D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5527AD">
        <w:rPr>
          <w:rFonts w:ascii="Times New Roman" w:hAnsi="Times New Roman"/>
          <w:sz w:val="24"/>
          <w:szCs w:val="24"/>
        </w:rPr>
        <w:t xml:space="preserve">ФГОС по специальности 22.02.06 </w:t>
      </w:r>
      <w:r w:rsidRPr="008F3C1D">
        <w:rPr>
          <w:rFonts w:ascii="Times New Roman" w:hAnsi="Times New Roman"/>
          <w:sz w:val="24"/>
          <w:szCs w:val="24"/>
        </w:rPr>
        <w:t>Сварочное производство.</w:t>
      </w:r>
    </w:p>
    <w:p w:rsidR="00373E92" w:rsidRDefault="00373E92" w:rsidP="005527AD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3C1D" w:rsidRPr="008F3C1D" w:rsidRDefault="005527AD" w:rsidP="005527AD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="008F3C1D" w:rsidRPr="008F3C1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8F3C1D" w:rsidRPr="008F3C1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8F3C1D" w:rsidRPr="008F3C1D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="008F3C1D" w:rsidRPr="008F3C1D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8F3C1D" w:rsidRPr="008F3C1D" w:rsidRDefault="008F3C1D" w:rsidP="005527AD">
      <w:pPr>
        <w:pStyle w:val="a6"/>
        <w:spacing w:line="276" w:lineRule="auto"/>
        <w:ind w:firstLine="709"/>
        <w:jc w:val="both"/>
        <w:rPr>
          <w:sz w:val="24"/>
        </w:rPr>
      </w:pPr>
      <w:r w:rsidRPr="008F3C1D">
        <w:rPr>
          <w:spacing w:val="-2"/>
          <w:sz w:val="24"/>
        </w:rPr>
        <w:t xml:space="preserve">Программа обучения рассчитана на определенный уровень подготовки </w:t>
      </w:r>
      <w:r w:rsidRPr="008F3C1D">
        <w:rPr>
          <w:spacing w:val="-3"/>
          <w:sz w:val="24"/>
        </w:rPr>
        <w:t>студентов:</w:t>
      </w:r>
      <w:r w:rsidRPr="008F3C1D">
        <w:rPr>
          <w:sz w:val="24"/>
        </w:rPr>
        <w:t xml:space="preserve"> </w:t>
      </w:r>
    </w:p>
    <w:p w:rsidR="008F3C1D" w:rsidRPr="008F3C1D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3C1D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8F3C1D" w:rsidRPr="008F3C1D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spacing w:val="-1"/>
          <w:sz w:val="24"/>
          <w:szCs w:val="24"/>
        </w:rPr>
        <w:t>-знания по инженерной графике;</w:t>
      </w:r>
    </w:p>
    <w:p w:rsidR="008F3C1D" w:rsidRPr="008F3C1D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 с</w:t>
      </w:r>
      <w:r w:rsidRPr="008F3C1D">
        <w:rPr>
          <w:rFonts w:ascii="Times New Roman" w:hAnsi="Times New Roman" w:cs="Times New Roman"/>
          <w:spacing w:val="-4"/>
          <w:sz w:val="24"/>
          <w:szCs w:val="24"/>
        </w:rPr>
        <w:t>реде.</w:t>
      </w:r>
    </w:p>
    <w:p w:rsidR="00373E92" w:rsidRDefault="00373E92" w:rsidP="005527AD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8F3C1D" w:rsidRPr="008F3C1D" w:rsidRDefault="008F3C1D" w:rsidP="005527AD">
      <w:pPr>
        <w:shd w:val="clear" w:color="auto" w:fill="FFFFFF"/>
        <w:tabs>
          <w:tab w:val="left" w:pos="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="005527A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F3C1D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8F3C1D" w:rsidRPr="008F3C1D" w:rsidRDefault="008F3C1D" w:rsidP="005527A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F3C1D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8F3C1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3C1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F3C1D" w:rsidRPr="005527AD" w:rsidRDefault="008F3C1D" w:rsidP="00552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27AD">
        <w:rPr>
          <w:rFonts w:ascii="Times New Roman" w:hAnsi="Times New Roman" w:cs="Times New Roman"/>
          <w:b/>
          <w:sz w:val="24"/>
          <w:szCs w:val="24"/>
        </w:rPr>
        <w:t>уметь</w:t>
      </w:r>
      <w:r w:rsidRPr="00552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C1D" w:rsidRPr="008F3C1D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1D">
        <w:rPr>
          <w:rFonts w:ascii="Times New Roman" w:hAnsi="Times New Roman"/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8F3C1D" w:rsidRPr="005527AD" w:rsidRDefault="008F3C1D" w:rsidP="00552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27AD">
        <w:rPr>
          <w:rFonts w:ascii="Times New Roman" w:hAnsi="Times New Roman" w:cs="Times New Roman"/>
          <w:b/>
          <w:sz w:val="24"/>
          <w:szCs w:val="24"/>
        </w:rPr>
        <w:t>знать</w:t>
      </w:r>
      <w:r w:rsidRPr="00552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C1D" w:rsidRPr="008F3C1D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1D">
        <w:rPr>
          <w:rFonts w:ascii="Times New Roman" w:hAnsi="Times New Roman"/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8F3C1D" w:rsidRPr="008F3C1D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3C1D">
        <w:rPr>
          <w:rFonts w:ascii="Times New Roman" w:hAnsi="Times New Roman"/>
          <w:sz w:val="24"/>
          <w:szCs w:val="24"/>
        </w:rPr>
        <w:t>программы САПР;</w:t>
      </w:r>
    </w:p>
    <w:p w:rsidR="00373E92" w:rsidRDefault="00373E92" w:rsidP="005527AD">
      <w:pPr>
        <w:shd w:val="clear" w:color="auto" w:fill="FFFFFF"/>
        <w:spacing w:after="0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F3C1D" w:rsidRPr="008F3C1D" w:rsidRDefault="008F3C1D" w:rsidP="005527AD">
      <w:pPr>
        <w:shd w:val="clear" w:color="auto" w:fill="FFFFFF"/>
        <w:spacing w:after="0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8F3C1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8F3C1D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8F3C1D" w:rsidRPr="008F3C1D" w:rsidRDefault="008F3C1D" w:rsidP="005527AD">
      <w:pPr>
        <w:shd w:val="clear" w:color="auto" w:fill="FFFFFF"/>
        <w:spacing w:after="0"/>
        <w:ind w:left="830" w:right="538" w:hanging="706"/>
        <w:rPr>
          <w:rFonts w:ascii="Times New Roman" w:hAnsi="Times New Roman" w:cs="Times New Roman"/>
          <w:spacing w:val="-1"/>
          <w:sz w:val="24"/>
          <w:szCs w:val="24"/>
        </w:rPr>
      </w:pPr>
      <w:r w:rsidRPr="008F3C1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2A321A">
        <w:rPr>
          <w:rFonts w:ascii="Times New Roman" w:hAnsi="Times New Roman" w:cs="Times New Roman"/>
          <w:sz w:val="24"/>
          <w:szCs w:val="24"/>
        </w:rPr>
        <w:t>35</w:t>
      </w:r>
      <w:r w:rsidRPr="008F3C1D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  <w:r w:rsidRPr="008F3C1D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 w:rsidR="002A321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8F3C1D">
        <w:rPr>
          <w:rFonts w:ascii="Times New Roman" w:hAnsi="Times New Roman" w:cs="Times New Roman"/>
          <w:spacing w:val="-2"/>
          <w:sz w:val="24"/>
          <w:szCs w:val="24"/>
        </w:rPr>
        <w:t xml:space="preserve">0 часов; </w:t>
      </w:r>
      <w:r w:rsidRPr="008F3C1D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4</w:t>
      </w:r>
      <w:r w:rsidR="002A321A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8F3C1D">
        <w:rPr>
          <w:rFonts w:ascii="Times New Roman" w:hAnsi="Times New Roman" w:cs="Times New Roman"/>
          <w:spacing w:val="-1"/>
          <w:sz w:val="24"/>
          <w:szCs w:val="24"/>
        </w:rPr>
        <w:t xml:space="preserve"> часов.</w:t>
      </w:r>
    </w:p>
    <w:p w:rsidR="00373E92" w:rsidRDefault="00373E92" w:rsidP="005527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3C1D" w:rsidRPr="008F3C1D" w:rsidRDefault="00783F18" w:rsidP="005527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Итоговая</w:t>
      </w:r>
      <w:proofErr w:type="gramEnd"/>
      <w:r w:rsidRPr="0017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F18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F3C1D" w:rsidRPr="00783F18">
        <w:rPr>
          <w:rFonts w:ascii="Times New Roman" w:hAnsi="Times New Roman" w:cs="Times New Roman"/>
          <w:b/>
          <w:iCs/>
          <w:sz w:val="24"/>
          <w:szCs w:val="24"/>
        </w:rPr>
        <w:t>в форме дифференцированного зачета.</w:t>
      </w:r>
    </w:p>
    <w:p w:rsidR="008F3C1D" w:rsidRDefault="008F3C1D" w:rsidP="005527AD">
      <w:pPr>
        <w:spacing w:after="0"/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Default="009E7B2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A1190D" w:rsidRPr="00A1190D" w:rsidRDefault="00A1190D" w:rsidP="00A11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1190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1190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1190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1190D" w:rsidRPr="00A1190D" w:rsidRDefault="002A321A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r w:rsidR="00A1190D" w:rsidRPr="00A1190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ДОКУМЕНТАЦИОННОЕ ОБЕСПЕЧЕНИЕ ТЕХНОЛОГИЧЕСКИХ ПРОЦЕССОВ </w:t>
      </w:r>
    </w:p>
    <w:p w:rsidR="00A1190D" w:rsidRPr="00A1190D" w:rsidRDefault="00A1190D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1190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СВАРОЧНОГО ПРОИЗВОСТВА</w:t>
      </w:r>
      <w:r w:rsidR="002A321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»</w:t>
      </w:r>
    </w:p>
    <w:p w:rsidR="00A1190D" w:rsidRPr="00A1190D" w:rsidRDefault="00A1190D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1190D" w:rsidRPr="00A1190D" w:rsidRDefault="00A1190D" w:rsidP="00783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0D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</w:t>
      </w:r>
      <w:r w:rsidR="00783F18">
        <w:rPr>
          <w:rFonts w:ascii="Times New Roman" w:hAnsi="Times New Roman" w:cs="Times New Roman"/>
          <w:sz w:val="24"/>
          <w:szCs w:val="24"/>
        </w:rPr>
        <w:t xml:space="preserve">тствии с ФГОС по специальности </w:t>
      </w:r>
      <w:r w:rsidRPr="00A1190D"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sz w:val="24"/>
          <w:szCs w:val="24"/>
        </w:rPr>
        <w:t>22.02.06</w:t>
      </w:r>
      <w:r w:rsidRPr="00A1190D">
        <w:rPr>
          <w:rFonts w:ascii="Times New Roman" w:hAnsi="Times New Roman" w:cs="Times New Roman"/>
          <w:sz w:val="24"/>
          <w:szCs w:val="24"/>
        </w:rPr>
        <w:t xml:space="preserve"> «Сварочное производство» 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2A321A" w:rsidRPr="007351DC" w:rsidRDefault="002A321A" w:rsidP="002A321A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1190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составлять и оформлять на формах единичные, типовые технологические процессы на заготовительные, </w:t>
      </w:r>
      <w:proofErr w:type="spellStart"/>
      <w:r w:rsidRPr="00A1190D">
        <w:rPr>
          <w:rFonts w:ascii="Times New Roman" w:hAnsi="Times New Roman" w:cs="Times New Roman"/>
          <w:sz w:val="24"/>
          <w:szCs w:val="24"/>
          <w:lang w:eastAsia="ru-RU"/>
        </w:rPr>
        <w:t>сборо-сварочные</w:t>
      </w:r>
      <w:proofErr w:type="spellEnd"/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 контроль;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>- составлять и оформлять комплекты документов на изготовление простейших сварных конструкций (узлов);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>- пользоваться ГОСТами, справочниками и др. источниками информации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>-нормативно-техническую документацию, используемую при разработке, составлении и оформлении технологической документации;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>- общие требования к комплектности и оформлению комплектов документов на единичные, типовые (групповые) технологические процессы (операции);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>- виды технологических документов, их назначение и применяемость;</w:t>
      </w:r>
    </w:p>
    <w:p w:rsidR="00A1190D" w:rsidRPr="00A1190D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1190D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 xml:space="preserve">99 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1190D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19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0D" w:rsidRPr="00A1190D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9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783F18">
        <w:rPr>
          <w:rFonts w:ascii="Times New Roman" w:hAnsi="Times New Roman" w:cs="Times New Roman"/>
          <w:b/>
          <w:sz w:val="24"/>
          <w:szCs w:val="24"/>
          <w:lang w:eastAsia="ru-RU"/>
        </w:rPr>
        <w:t>контроля</w:t>
      </w:r>
      <w:r w:rsidRPr="00A119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A321A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A1190D" w:rsidRDefault="00A1190D" w:rsidP="00783F18">
      <w:pPr>
        <w:spacing w:after="0"/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Default="00A1190D">
      <w:pPr>
        <w:rPr>
          <w:rFonts w:ascii="Times New Roman" w:hAnsi="Times New Roman" w:cs="Times New Roman"/>
          <w:sz w:val="24"/>
          <w:szCs w:val="24"/>
        </w:rPr>
      </w:pPr>
    </w:p>
    <w:p w:rsidR="001E3716" w:rsidRPr="00A1190D" w:rsidRDefault="001E3716" w:rsidP="001E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1190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1190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1190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E3716" w:rsidRPr="001E3716" w:rsidRDefault="002A321A" w:rsidP="001E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3716" w:rsidRPr="001E3716">
        <w:rPr>
          <w:rFonts w:ascii="Times New Roman" w:hAnsi="Times New Roman" w:cs="Times New Roman"/>
          <w:b/>
          <w:sz w:val="24"/>
          <w:szCs w:val="24"/>
        </w:rPr>
        <w:t>Основы проектирования сварочных цехов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E3716" w:rsidRPr="001E3716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1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E3716" w:rsidRPr="001E3716" w:rsidRDefault="001E3716" w:rsidP="00783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="00507EFC">
        <w:rPr>
          <w:rFonts w:ascii="Times New Roman" w:hAnsi="Times New Roman" w:cs="Times New Roman"/>
          <w:sz w:val="24"/>
          <w:szCs w:val="24"/>
        </w:rPr>
        <w:t xml:space="preserve">22.02.06 </w:t>
      </w:r>
      <w:r w:rsidRPr="001E3716">
        <w:rPr>
          <w:rFonts w:ascii="Times New Roman" w:hAnsi="Times New Roman" w:cs="Times New Roman"/>
          <w:sz w:val="24"/>
          <w:szCs w:val="24"/>
        </w:rPr>
        <w:t xml:space="preserve"> «Сварочное производство».</w:t>
      </w:r>
    </w:p>
    <w:p w:rsidR="00285F03" w:rsidRDefault="00285F03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716" w:rsidRPr="001E3716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1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507EFC" w:rsidRPr="007351DC" w:rsidRDefault="00507EFC" w:rsidP="00507EFC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1E3716" w:rsidRPr="001E3716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E3716" w:rsidRPr="001E3716" w:rsidRDefault="001E3716" w:rsidP="00AB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E3716" w:rsidRPr="001E3716" w:rsidRDefault="001E3716" w:rsidP="00AB1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85F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-выполнять  расчет годового фонда времени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-определять коэффициент загрузки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выполнять  расчет годового фонда времени  рабочих;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- выполнять  расчет потребного количества заготовительного и </w:t>
      </w:r>
      <w:proofErr w:type="spellStart"/>
      <w:r w:rsidRPr="001E3716">
        <w:rPr>
          <w:rFonts w:ascii="Times New Roman" w:hAnsi="Times New Roman" w:cs="Times New Roman"/>
          <w:sz w:val="24"/>
          <w:szCs w:val="24"/>
        </w:rPr>
        <w:t>сбор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37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 xml:space="preserve"> сварочного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-выбирать размеры ме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>адирования заготовок и готовых изделий;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- разрабатывать планировку производственного участка с </w:t>
      </w:r>
      <w:proofErr w:type="spellStart"/>
      <w:r w:rsidRPr="001E3716">
        <w:rPr>
          <w:rFonts w:ascii="Times New Roman" w:hAnsi="Times New Roman" w:cs="Times New Roman"/>
          <w:sz w:val="24"/>
          <w:szCs w:val="24"/>
        </w:rPr>
        <w:t>расположенем</w:t>
      </w:r>
      <w:proofErr w:type="spellEnd"/>
      <w:r w:rsidRPr="001E3716">
        <w:rPr>
          <w:rFonts w:ascii="Times New Roman" w:hAnsi="Times New Roman" w:cs="Times New Roman"/>
          <w:sz w:val="24"/>
          <w:szCs w:val="24"/>
        </w:rPr>
        <w:t xml:space="preserve"> оборудования и нанесением грузопотока;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выполнять  расчет потребности расхода электроэнергии;</w:t>
      </w:r>
    </w:p>
    <w:p w:rsidR="001E3716" w:rsidRPr="001E3716" w:rsidRDefault="001E3716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85F0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-об организации производственных процессов;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 типах и характеристиках сварочного производства;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 типовых схемах технологических потоков;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 взаимосвязи заготовительных и производственных участков (отделений);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методику  расчета годового фонда времени  рабочих;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- методику  расчет потребного количества заготовительного и </w:t>
      </w:r>
      <w:proofErr w:type="spellStart"/>
      <w:r w:rsidRPr="001E3716">
        <w:rPr>
          <w:rFonts w:ascii="Times New Roman" w:hAnsi="Times New Roman" w:cs="Times New Roman"/>
          <w:sz w:val="24"/>
          <w:szCs w:val="24"/>
        </w:rPr>
        <w:t>сбор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37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 xml:space="preserve"> сварочного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требования  безопасного размещения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о рациональном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 xml:space="preserve"> техническом и безопасном расположении заготовительного и </w:t>
      </w:r>
      <w:proofErr w:type="spellStart"/>
      <w:r w:rsidRPr="001E3716">
        <w:rPr>
          <w:rFonts w:ascii="Times New Roman" w:hAnsi="Times New Roman" w:cs="Times New Roman"/>
          <w:sz w:val="24"/>
          <w:szCs w:val="24"/>
        </w:rPr>
        <w:t>сборо-сварочного</w:t>
      </w:r>
      <w:proofErr w:type="spellEnd"/>
      <w:r w:rsidRPr="001E37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-о достаточной потребности расхода электроэнергии на сварку и термообработку;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- принципы размещения </w:t>
      </w:r>
      <w:proofErr w:type="spellStart"/>
      <w:r w:rsidRPr="001E3716">
        <w:rPr>
          <w:rFonts w:ascii="Times New Roman" w:hAnsi="Times New Roman" w:cs="Times New Roman"/>
          <w:sz w:val="24"/>
          <w:szCs w:val="24"/>
        </w:rPr>
        <w:t>сборо-сварочного</w:t>
      </w:r>
      <w:proofErr w:type="spellEnd"/>
      <w:r w:rsidRPr="001E3716">
        <w:rPr>
          <w:rFonts w:ascii="Times New Roman" w:hAnsi="Times New Roman" w:cs="Times New Roman"/>
          <w:sz w:val="24"/>
          <w:szCs w:val="24"/>
        </w:rPr>
        <w:t xml:space="preserve"> оборудования на рабочем участке при соблюдении требований безопасной работы;</w:t>
      </w:r>
    </w:p>
    <w:p w:rsidR="001E3716" w:rsidRPr="001E3716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- основные правила пожарной безопасности.</w:t>
      </w:r>
    </w:p>
    <w:p w:rsidR="00AB137E" w:rsidRPr="001E3716" w:rsidRDefault="00AB137E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3716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1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1E3716" w:rsidRPr="001E3716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 xml:space="preserve"> </w:t>
      </w:r>
      <w:r w:rsidR="00507EFC">
        <w:rPr>
          <w:rFonts w:ascii="Times New Roman" w:hAnsi="Times New Roman" w:cs="Times New Roman"/>
          <w:sz w:val="24"/>
          <w:szCs w:val="24"/>
        </w:rPr>
        <w:t>96</w:t>
      </w:r>
      <w:r w:rsidRPr="001E371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E3716" w:rsidRPr="001E3716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E37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3716">
        <w:rPr>
          <w:rFonts w:ascii="Times New Roman" w:hAnsi="Times New Roman" w:cs="Times New Roman"/>
          <w:sz w:val="24"/>
          <w:szCs w:val="24"/>
        </w:rPr>
        <w:t xml:space="preserve"> </w:t>
      </w:r>
      <w:r w:rsidR="00507EFC">
        <w:rPr>
          <w:rFonts w:ascii="Times New Roman" w:hAnsi="Times New Roman" w:cs="Times New Roman"/>
          <w:sz w:val="24"/>
          <w:szCs w:val="24"/>
        </w:rPr>
        <w:t>64</w:t>
      </w:r>
      <w:r w:rsidRPr="001E371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E3716" w:rsidRPr="001E3716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E3716">
        <w:rPr>
          <w:rFonts w:ascii="Times New Roman" w:hAnsi="Times New Roman" w:cs="Times New Roman"/>
          <w:sz w:val="24"/>
          <w:szCs w:val="24"/>
        </w:rPr>
        <w:t>самостоятельной работы обучающегося 3</w:t>
      </w:r>
      <w:r w:rsidR="00507EFC">
        <w:rPr>
          <w:rFonts w:ascii="Times New Roman" w:hAnsi="Times New Roman" w:cs="Times New Roman"/>
          <w:sz w:val="24"/>
          <w:szCs w:val="24"/>
        </w:rPr>
        <w:t>2</w:t>
      </w:r>
      <w:r w:rsidRPr="001E3716">
        <w:rPr>
          <w:rFonts w:ascii="Times New Roman" w:hAnsi="Times New Roman" w:cs="Times New Roman"/>
          <w:sz w:val="24"/>
          <w:szCs w:val="24"/>
        </w:rPr>
        <w:t xml:space="preserve"> час</w:t>
      </w:r>
      <w:r w:rsidR="00507EFC">
        <w:rPr>
          <w:rFonts w:ascii="Times New Roman" w:hAnsi="Times New Roman" w:cs="Times New Roman"/>
          <w:sz w:val="24"/>
          <w:szCs w:val="24"/>
        </w:rPr>
        <w:t>а</w:t>
      </w:r>
      <w:r w:rsidRPr="001E3716">
        <w:rPr>
          <w:rFonts w:ascii="Times New Roman" w:hAnsi="Times New Roman" w:cs="Times New Roman"/>
          <w:sz w:val="24"/>
          <w:szCs w:val="24"/>
        </w:rPr>
        <w:t>.</w:t>
      </w:r>
      <w:r w:rsidR="00285F03">
        <w:rPr>
          <w:rFonts w:ascii="Times New Roman" w:hAnsi="Times New Roman" w:cs="Times New Roman"/>
          <w:sz w:val="24"/>
          <w:szCs w:val="24"/>
        </w:rPr>
        <w:tab/>
      </w:r>
    </w:p>
    <w:p w:rsidR="001E3716" w:rsidRDefault="001E3716" w:rsidP="001E3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E" w:rsidRPr="00507EFC" w:rsidRDefault="00285F03" w:rsidP="0050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Итоговая аттестация</w:t>
      </w:r>
      <w:r w:rsidRPr="00D91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- </w:t>
      </w:r>
      <w:r w:rsidR="00507E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комплексный  экзамен</w:t>
      </w:r>
    </w:p>
    <w:p w:rsidR="00C405EB" w:rsidRPr="00A1190D" w:rsidRDefault="00C405EB" w:rsidP="00C40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1190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1190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1190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91723" w:rsidRPr="00C405EB" w:rsidRDefault="00507EFC" w:rsidP="00D917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8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</w:t>
      </w:r>
      <w:r w:rsidR="00D91723" w:rsidRPr="00C40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Основы проектирования </w:t>
      </w:r>
      <w:proofErr w:type="spellStart"/>
      <w:r w:rsidR="00D91723" w:rsidRPr="00C40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сборо</w:t>
      </w:r>
      <w:proofErr w:type="spellEnd"/>
      <w:r w:rsidR="00D91723" w:rsidRPr="00C40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C40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- </w:t>
      </w:r>
      <w:r w:rsidR="00D91723" w:rsidRPr="00C405E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сварочных приспособлений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специальности  СПО 22.02.06 </w:t>
      </w:r>
      <w:r w:rsidRPr="00D917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«Сварочное производство» </w:t>
      </w:r>
    </w:p>
    <w:p w:rsidR="00C405EB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507EFC" w:rsidRPr="007351DC" w:rsidRDefault="00507EFC" w:rsidP="00507EFC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7351DC">
        <w:rPr>
          <w:rFonts w:ascii="Times New Roman" w:hAnsi="Times New Roman" w:cs="Times New Roman"/>
          <w:sz w:val="24"/>
          <w:szCs w:val="24"/>
        </w:rPr>
        <w:t>дисциплина входи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r w:rsidRPr="007351DC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7351DC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C405EB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сборочные и </w:t>
      </w:r>
      <w:proofErr w:type="spell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</w:t>
      </w:r>
      <w:proofErr w:type="spell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сварочные приспособления для изготовления сварных конструкций;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нормативными документами, справочной литературой и другими информационными источниками при расчете и выборе оснастки</w:t>
      </w:r>
    </w:p>
    <w:p w:rsidR="00D91723" w:rsidRPr="00D91723" w:rsidRDefault="00D91723" w:rsidP="00C405EB">
      <w:pPr>
        <w:spacing w:after="0"/>
        <w:ind w:right="25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-составлять  технические  задания  на  проектирование  технологической оснастки. 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оснастки;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-конструкцию типовой технологической оснастки как неотъемлемой части технологической системы;</w:t>
      </w:r>
    </w:p>
    <w:p w:rsidR="00D91723" w:rsidRPr="00D91723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установки заготовок в приспособлении.</w:t>
      </w:r>
    </w:p>
    <w:p w:rsidR="00C405EB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D91723" w:rsidRPr="00D91723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91723" w:rsidRPr="00D91723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EF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07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1723" w:rsidRPr="00D91723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EF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91723" w:rsidRPr="00D91723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23" w:rsidRPr="00D91723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Итоговая аттестация</w:t>
      </w:r>
      <w:r w:rsidR="00D91723" w:rsidRPr="00D917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- комплексный экзамен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C405EB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Default="00C405EB">
      <w:pPr>
        <w:rPr>
          <w:rFonts w:ascii="Times New Roman" w:hAnsi="Times New Roman" w:cs="Times New Roman"/>
          <w:sz w:val="24"/>
          <w:szCs w:val="24"/>
        </w:rPr>
      </w:pPr>
    </w:p>
    <w:p w:rsidR="000C540B" w:rsidRPr="008F3C1D" w:rsidRDefault="000C540B" w:rsidP="000C5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40B">
        <w:rPr>
          <w:rFonts w:ascii="Times New Roman" w:hAnsi="Times New Roman" w:cs="Times New Roman"/>
          <w:b/>
          <w:sz w:val="20"/>
          <w:szCs w:val="20"/>
        </w:rPr>
        <w:t>ПМ. 01 ПОДГОТОВКА И ОСУЩЕСТВЛЕНИЕ ТЕХНОЛОГИЧЕСКИХ ПРОЦЕССОВ ИЗГОТОВЛЕНИЯ СВАРНЫХ КОНСТРУКЦИЙ</w:t>
      </w:r>
    </w:p>
    <w:p w:rsid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>Область применения  программы</w:t>
      </w:r>
      <w:bookmarkStart w:id="0" w:name="_GoBack"/>
      <w:bookmarkEnd w:id="0"/>
    </w:p>
    <w:p w:rsidR="000C540B" w:rsidRPr="000C540B" w:rsidRDefault="000C540B" w:rsidP="000C54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22.02.06 Сварочное производство (базовой  подготовки) в части освоения основного вида профессиональной деятельности (ВПД): Подготовка и осуществление технологических процессов изготовления сварных конструкций</w:t>
      </w:r>
      <w:r w:rsidRPr="000C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0B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C540B" w:rsidRPr="000C540B" w:rsidRDefault="000C540B" w:rsidP="000C540B">
      <w:pPr>
        <w:pStyle w:val="a9"/>
        <w:widowControl w:val="0"/>
        <w:ind w:left="0" w:firstLine="709"/>
        <w:jc w:val="both"/>
      </w:pPr>
      <w:r w:rsidRPr="000C540B">
        <w:t xml:space="preserve"> 1. Применять различные методы, способы и приемы сборки и сварки конструкций</w:t>
      </w:r>
      <w:r w:rsidR="00FD1954">
        <w:t xml:space="preserve"> </w:t>
      </w:r>
      <w:r w:rsidR="001D3538">
        <w:t>с эксплуатационными свойствами.</w:t>
      </w:r>
    </w:p>
    <w:p w:rsidR="000C540B" w:rsidRPr="000C540B" w:rsidRDefault="000C540B" w:rsidP="000C540B">
      <w:pPr>
        <w:pStyle w:val="a9"/>
        <w:widowControl w:val="0"/>
        <w:ind w:left="0" w:firstLine="709"/>
        <w:jc w:val="both"/>
      </w:pPr>
      <w:r w:rsidRPr="000C540B">
        <w:t xml:space="preserve"> 2. Выполнять техническую подготовку производства сварных конструкций.</w:t>
      </w:r>
    </w:p>
    <w:p w:rsidR="000C540B" w:rsidRPr="000C540B" w:rsidRDefault="000C540B" w:rsidP="000C540B">
      <w:pPr>
        <w:pStyle w:val="a9"/>
        <w:widowControl w:val="0"/>
        <w:ind w:left="0" w:firstLine="709"/>
        <w:jc w:val="both"/>
      </w:pPr>
      <w:r w:rsidRPr="000C540B">
        <w:t xml:space="preserve"> 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0C540B" w:rsidRPr="000C540B" w:rsidRDefault="000C540B" w:rsidP="000C540B">
      <w:pPr>
        <w:pStyle w:val="a9"/>
        <w:widowControl w:val="0"/>
        <w:ind w:left="0" w:firstLine="709"/>
        <w:jc w:val="both"/>
      </w:pPr>
      <w:r w:rsidRPr="000C540B">
        <w:t>4. Хранить и использовать сварочную аппаратуру и инструменты в ходе производственного процесса.</w:t>
      </w: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ab/>
        <w:t>Программа профессионального модуля может быть использована</w:t>
      </w:r>
      <w:r w:rsidRPr="000C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0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рабочих по профессиям: 11618 Газорезчик, 11620 Газосварщик, 14985 Наладчик сварочного и </w:t>
      </w:r>
      <w:proofErr w:type="spellStart"/>
      <w:r w:rsidRPr="000C540B">
        <w:rPr>
          <w:rFonts w:ascii="Times New Roman" w:hAnsi="Times New Roman" w:cs="Times New Roman"/>
          <w:sz w:val="24"/>
          <w:szCs w:val="24"/>
        </w:rPr>
        <w:t>газоплазморезательного</w:t>
      </w:r>
      <w:proofErr w:type="spellEnd"/>
      <w:r w:rsidRPr="000C540B">
        <w:rPr>
          <w:rFonts w:ascii="Times New Roman" w:hAnsi="Times New Roman" w:cs="Times New Roman"/>
          <w:sz w:val="24"/>
          <w:szCs w:val="24"/>
        </w:rPr>
        <w:t xml:space="preserve"> оборудования  при наличии среднего (полного) общего образования. Опыт работы не требуется.</w:t>
      </w: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 xml:space="preserve"> Цели и задачи профессионального модуля </w:t>
      </w: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C54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540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выбора оптимальной технологии соединения или обработки применительно конкретной конструкции или материалу;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оценки технологичности свариваемых конструкций, технологических свойств основных и вспомогательных материалов;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выбора специального оборудования для реализации технологического процесса по специальности;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выбора или расчета основных параметров режимов работы соответствующего оборудования;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выбора вида и параметров режимов обработки материалов или конструкций с учетом применяемой технологии;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решения типовых технологических задач в области сварочного производства.</w:t>
      </w:r>
    </w:p>
    <w:p w:rsidR="000C540B" w:rsidRPr="000C540B" w:rsidRDefault="000C540B" w:rsidP="000C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организовать рабочее место сварщика;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выбирать рациональный способ сборки и сварки конструкции, оптимальную технологию соединения или обработки конкретной - конструкции или материала;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использовать типовые методики выбора и счёта параметров сварочных технологических процессов;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устанавливать режимы сварки;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рассчитывать нормы расхода основных и сварочных материалов для изготовления сварного узла или конструкции;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-обеспечивать экономичное изготовление конструкции при соблюдении эксплуатационных качеств;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-читать рабочие чертежи сварных конструкций;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>знать</w:t>
      </w:r>
      <w:r w:rsidRPr="000C540B">
        <w:rPr>
          <w:rFonts w:ascii="Times New Roman" w:hAnsi="Times New Roman" w:cs="Times New Roman"/>
          <w:i/>
          <w:sz w:val="24"/>
          <w:szCs w:val="24"/>
        </w:rPr>
        <w:t>: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область применения различных сварочных и смежных технологий для соединения и обработки металлов;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lastRenderedPageBreak/>
        <w:t>- основы технологии соединения и обработки металлов различными методами сварки и смежными процессами;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принципы работы и технологические возможности современного оборудования для сварки и смежных процессов;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современные средства механизации и автоматизации процессов изготовления конструкций и материалов с применением сварочных и смежных процессов;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технологический процесс подготовки деталей под сборку и сварку;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методику расчётов режимов ручных и механизированных способов сварки;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основные технологические приёмы сварки и наплавки сталей, чугунов и цветных металлов;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0C540B">
        <w:rPr>
          <w:rFonts w:ascii="Times New Roman" w:hAnsi="Times New Roman" w:cs="Times New Roman"/>
          <w:sz w:val="24"/>
          <w:szCs w:val="24"/>
        </w:rPr>
        <w:t>- технологию изготовления сварных конструкций различного класса.</w:t>
      </w:r>
    </w:p>
    <w:p w:rsidR="000C540B" w:rsidRPr="000C540B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</w:p>
    <w:p w:rsidR="000C540B" w:rsidRP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0B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887B5E" w:rsidRPr="004523C3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30024">
        <w:rPr>
          <w:rFonts w:ascii="Times New Roman" w:hAnsi="Times New Roman" w:cs="Times New Roman"/>
          <w:sz w:val="24"/>
          <w:szCs w:val="24"/>
        </w:rPr>
        <w:t>734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</w:t>
      </w:r>
      <w:r w:rsidR="00630024">
        <w:rPr>
          <w:rFonts w:ascii="Times New Roman" w:hAnsi="Times New Roman" w:cs="Times New Roman"/>
          <w:sz w:val="24"/>
          <w:szCs w:val="24"/>
        </w:rPr>
        <w:t>а</w:t>
      </w:r>
      <w:r w:rsidRPr="004523C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87B5E" w:rsidRPr="004523C3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-</w:t>
      </w:r>
      <w:r w:rsidR="008024F7">
        <w:rPr>
          <w:rFonts w:ascii="Times New Roman" w:hAnsi="Times New Roman" w:cs="Times New Roman"/>
          <w:sz w:val="24"/>
          <w:szCs w:val="24"/>
          <w:u w:val="single"/>
        </w:rPr>
        <w:t>590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887B5E" w:rsidRPr="004523C3" w:rsidRDefault="00887B5E" w:rsidP="00802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4F7">
        <w:rPr>
          <w:rFonts w:ascii="Times New Roman" w:hAnsi="Times New Roman" w:cs="Times New Roman"/>
          <w:sz w:val="24"/>
          <w:szCs w:val="24"/>
          <w:u w:val="single"/>
        </w:rPr>
        <w:t>393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</w:t>
      </w:r>
      <w:r w:rsidR="008024F7">
        <w:rPr>
          <w:rFonts w:ascii="Times New Roman" w:hAnsi="Times New Roman" w:cs="Times New Roman"/>
          <w:sz w:val="24"/>
          <w:szCs w:val="24"/>
        </w:rPr>
        <w:t>а</w:t>
      </w:r>
      <w:r w:rsidRPr="004523C3">
        <w:rPr>
          <w:rFonts w:ascii="Times New Roman" w:hAnsi="Times New Roman" w:cs="Times New Roman"/>
          <w:sz w:val="24"/>
          <w:szCs w:val="24"/>
        </w:rPr>
        <w:t>;</w:t>
      </w:r>
      <w:r w:rsidR="008024F7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887B5E" w:rsidRPr="004523C3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 </w:t>
      </w:r>
      <w:r w:rsidR="008024F7">
        <w:rPr>
          <w:rFonts w:ascii="Times New Roman" w:hAnsi="Times New Roman" w:cs="Times New Roman"/>
          <w:sz w:val="24"/>
          <w:szCs w:val="24"/>
          <w:u w:val="single"/>
        </w:rPr>
        <w:t>197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87B5E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C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практики-</w:t>
      </w:r>
      <w:r w:rsidR="008024F7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8024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F7" w:rsidRDefault="008024F7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24F7">
        <w:rPr>
          <w:rFonts w:ascii="Times New Roman" w:hAnsi="Times New Roman" w:cs="Times New Roman"/>
          <w:sz w:val="24"/>
          <w:szCs w:val="24"/>
        </w:rPr>
        <w:t>рактика 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0C540B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F7" w:rsidRDefault="008024F7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F7" w:rsidRPr="000C540B" w:rsidRDefault="008024F7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0B" w:rsidRPr="000C540B" w:rsidRDefault="00887B5E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Итоговая</w:t>
      </w:r>
      <w:proofErr w:type="gramEnd"/>
      <w:r w:rsidR="000C540B" w:rsidRPr="000C540B">
        <w:rPr>
          <w:rFonts w:ascii="Times New Roman" w:hAnsi="Times New Roman" w:cs="Times New Roman"/>
          <w:b/>
          <w:sz w:val="24"/>
          <w:szCs w:val="24"/>
        </w:rPr>
        <w:t xml:space="preserve"> аттестации – </w:t>
      </w:r>
      <w:r w:rsidR="008024F7" w:rsidRPr="000C540B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0C540B" w:rsidRPr="000C540B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</w:p>
    <w:p w:rsidR="000C540B" w:rsidRPr="00EF44B5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0C540B" w:rsidRDefault="000C540B" w:rsidP="000C540B"/>
    <w:p w:rsidR="000C540B" w:rsidRDefault="000C540B">
      <w:pPr>
        <w:rPr>
          <w:rFonts w:ascii="Times New Roman" w:hAnsi="Times New Roman" w:cs="Times New Roman"/>
          <w:sz w:val="24"/>
          <w:szCs w:val="24"/>
        </w:rPr>
      </w:pPr>
    </w:p>
    <w:p w:rsidR="000C540B" w:rsidRDefault="000C540B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Default="00516F3C">
      <w:pPr>
        <w:rPr>
          <w:rFonts w:ascii="Times New Roman" w:hAnsi="Times New Roman" w:cs="Times New Roman"/>
          <w:sz w:val="24"/>
          <w:szCs w:val="24"/>
        </w:rPr>
      </w:pPr>
    </w:p>
    <w:p w:rsidR="006770A2" w:rsidRPr="008F3C1D" w:rsidRDefault="006770A2" w:rsidP="00677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770A2" w:rsidRPr="00D91723" w:rsidRDefault="006770A2" w:rsidP="00677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 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Разработка технологических процессов и проектирование изделия.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2" w:rsidRPr="00766268" w:rsidRDefault="006770A2" w:rsidP="006770A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 является частью  рабочей  основной профессиональной образовательной программы в соответствии с ФГОС по специальности  СПО </w:t>
      </w:r>
      <w:r w:rsidRPr="00766268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22.02.06 Сварочное производство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6770A2" w:rsidRPr="00766268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технологических процессов и проектирование изделий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2" w:rsidRPr="00D91723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.ПК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проектирование технологических процессов </w:t>
      </w:r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сварных соединений с заданными свойствами.</w:t>
      </w:r>
    </w:p>
    <w:p w:rsidR="006770A2" w:rsidRPr="00D91723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.ПК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и конструирование сварных соединений и конструкций</w:t>
      </w:r>
    </w:p>
    <w:p w:rsidR="006770A2" w:rsidRPr="00D91723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.ПК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технико-экономическое обоснование выбранного технологического процесса</w:t>
      </w:r>
    </w:p>
    <w:p w:rsidR="006770A2" w:rsidRPr="00D91723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.ПК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конструкторскую, технологическую и техническую документацию</w:t>
      </w:r>
    </w:p>
    <w:p w:rsidR="006770A2" w:rsidRPr="00D91723" w:rsidRDefault="006770A2" w:rsidP="006770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.ПК </w:t>
      </w:r>
      <w:r w:rsidR="001D35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разработку и выполнение графических, вычислительных и проектных работ с использованием информационн</w:t>
      </w:r>
      <w:proofErr w:type="gramStart"/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4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технологий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рабочих по профессиям: 11618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азорезчик, 11620 Газосварщик,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среднего (полного) общего образования. Опыт работы не требуется.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модуля, требования к результатам освоения модуля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6770A2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технологической оснастки и технологических операций при изготовлении типовых сварных конструкций;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типовых технических расчётов при проектировании и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на прочность элементов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конструкций;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оформления конструкторской,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технической документации в соответствии с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нормативными документами;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 для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патентных исследований под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квалифицированных специалистов;</w:t>
      </w:r>
    </w:p>
    <w:p w:rsidR="006770A2" w:rsidRPr="0038285D" w:rsidRDefault="006770A2" w:rsidP="0067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автоматизированных систем при проектировании конструкторской и технологической документации</w:t>
      </w:r>
    </w:p>
    <w:p w:rsidR="006770A2" w:rsidRDefault="006770A2" w:rsidP="006770A2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нормативной и справочной литературой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сварных изделий с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заданными свойствами; 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основных сварных соединений;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различные виды сварных швов;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конструктивные схемы металлических конструкций различного назначения;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обоснованный выбор металла для различных металлоконструкций;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расчёты сварных соединений на различные виды нагрузки;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маршрутные и операционные технологические процессы;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технологическую схему обработки;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вычислительную технику для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прикладных задач; </w:t>
      </w:r>
    </w:p>
    <w:p w:rsidR="006770A2" w:rsidRPr="00B62521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62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обеспечивать условия снижения материалоемкости сварных конструкций и    трудоемкости при их изготовлении и монтаже;</w:t>
      </w:r>
    </w:p>
    <w:p w:rsidR="006770A2" w:rsidRPr="00B62521" w:rsidRDefault="006770A2" w:rsidP="0067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</w:t>
      </w:r>
      <w:r w:rsidRPr="00B6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современное программное обеспечение при    разработке технологических процессов в сварочном производстве </w:t>
      </w:r>
      <w:r w:rsidRPr="00B6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конструкторскую и технологическую документацию  на ПК;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проектирования сварных соединений и конструкций;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технологических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технологической оснастки для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сварки, пайки и обработки металлов;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и оформления технического задания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технологической оснастки;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прочностных расчётов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сварных конструкций общего назначения;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взаимосвязи эксплуатационных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свариваемых материалов с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составом, состоянием, технологическими режимами, условиями эксплуатации сварных конструкций;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 и безопасности процессов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сварки и обработки материалов;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сварных конструкций; типы и виды сварных соединений и сварных швов;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нагрузок на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сварные соединения; 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системы технологической документации;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расчёта и проектирования единичных и унифицированных технологических процессов; </w:t>
      </w:r>
    </w:p>
    <w:p w:rsidR="006770A2" w:rsidRPr="00D91723" w:rsidRDefault="006770A2" w:rsidP="006770A2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автоматизированного проектиро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технологических процессов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деталей; 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патентно-изобретательской деятельности;</w:t>
      </w:r>
    </w:p>
    <w:p w:rsidR="006770A2" w:rsidRPr="00B62521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отраслевой строительной документации;</w:t>
      </w:r>
    </w:p>
    <w:p w:rsidR="006770A2" w:rsidRPr="00B62521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2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конструированию узлов сварных конструкций.</w:t>
      </w: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A2" w:rsidRPr="00D9172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30024">
        <w:rPr>
          <w:rFonts w:ascii="Times New Roman" w:hAnsi="Times New Roman" w:cs="Times New Roman"/>
          <w:sz w:val="24"/>
          <w:szCs w:val="24"/>
        </w:rPr>
        <w:t>999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-</w:t>
      </w:r>
      <w:r w:rsidR="00441929">
        <w:rPr>
          <w:rFonts w:ascii="Times New Roman" w:hAnsi="Times New Roman" w:cs="Times New Roman"/>
          <w:sz w:val="24"/>
          <w:szCs w:val="24"/>
          <w:u w:val="single"/>
        </w:rPr>
        <w:t>639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 w:rsidR="00441929">
        <w:rPr>
          <w:rFonts w:ascii="Times New Roman" w:hAnsi="Times New Roman" w:cs="Times New Roman"/>
          <w:sz w:val="24"/>
          <w:szCs w:val="24"/>
        </w:rPr>
        <w:t>ов</w:t>
      </w:r>
      <w:r w:rsidRPr="004523C3">
        <w:rPr>
          <w:rFonts w:ascii="Times New Roman" w:hAnsi="Times New Roman" w:cs="Times New Roman"/>
          <w:sz w:val="24"/>
          <w:szCs w:val="24"/>
        </w:rPr>
        <w:t>, включая:</w:t>
      </w:r>
    </w:p>
    <w:p w:rsidR="006770A2" w:rsidRPr="004523C3" w:rsidRDefault="006770A2" w:rsidP="0044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1929">
        <w:rPr>
          <w:rFonts w:ascii="Times New Roman" w:hAnsi="Times New Roman" w:cs="Times New Roman"/>
          <w:sz w:val="24"/>
          <w:szCs w:val="24"/>
          <w:u w:val="single"/>
        </w:rPr>
        <w:t>426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441929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 </w:t>
      </w:r>
      <w:r w:rsidR="00441929">
        <w:rPr>
          <w:rFonts w:ascii="Times New Roman" w:hAnsi="Times New Roman" w:cs="Times New Roman"/>
          <w:sz w:val="24"/>
          <w:szCs w:val="24"/>
          <w:u w:val="single"/>
        </w:rPr>
        <w:t>213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770A2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C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практики-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 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="00441929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523C3">
        <w:rPr>
          <w:rFonts w:ascii="Times New Roman" w:hAnsi="Times New Roman" w:cs="Times New Roman"/>
          <w:sz w:val="24"/>
          <w:szCs w:val="24"/>
        </w:rPr>
        <w:t>.</w:t>
      </w:r>
    </w:p>
    <w:p w:rsidR="006770A2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929" w:rsidRPr="00D91723" w:rsidRDefault="00441929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A2" w:rsidRPr="004523C3" w:rsidRDefault="006770A2" w:rsidP="00677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Формы ко</w:t>
      </w:r>
      <w:r>
        <w:rPr>
          <w:rFonts w:ascii="Times New Roman" w:hAnsi="Times New Roman" w:cs="Times New Roman"/>
          <w:b/>
          <w:sz w:val="24"/>
          <w:szCs w:val="24"/>
        </w:rPr>
        <w:t>нтроля:</w:t>
      </w:r>
    </w:p>
    <w:p w:rsidR="006770A2" w:rsidRDefault="006770A2" w:rsidP="0067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курсовой проект по МДК.0</w:t>
      </w:r>
      <w:r w:rsidR="004419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</w:t>
      </w:r>
    </w:p>
    <w:p w:rsidR="006770A2" w:rsidRDefault="006770A2" w:rsidP="0067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курсовой проект по МДК.0</w:t>
      </w:r>
      <w:r w:rsidR="004419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</w:t>
      </w:r>
    </w:p>
    <w:p w:rsidR="006770A2" w:rsidRPr="004523C3" w:rsidRDefault="006770A2" w:rsidP="00677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экзамен</w:t>
      </w:r>
      <w:r w:rsidRPr="00766268">
        <w:rPr>
          <w:rFonts w:ascii="Times New Roman" w:hAnsi="Times New Roman" w:cs="Times New Roman"/>
          <w:sz w:val="24"/>
          <w:szCs w:val="24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6770A2" w:rsidRPr="00D91723" w:rsidRDefault="006770A2" w:rsidP="006770A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747F69" w:rsidRDefault="00747F69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Pr="008F3C1D" w:rsidRDefault="006770A2" w:rsidP="00677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770A2" w:rsidRPr="000A3DE0" w:rsidRDefault="006770A2" w:rsidP="006770A2">
      <w:pPr>
        <w:tabs>
          <w:tab w:val="left" w:pos="2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3DE0">
        <w:rPr>
          <w:rFonts w:ascii="Times New Roman" w:hAnsi="Times New Roman" w:cs="Times New Roman"/>
          <w:b/>
          <w:sz w:val="24"/>
          <w:szCs w:val="24"/>
        </w:rPr>
        <w:t xml:space="preserve">   Контроль качества сварочных работ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770A2" w:rsidRPr="00306BB2" w:rsidRDefault="006770A2" w:rsidP="006770A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A3DE0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ма профессионального модуля </w:t>
      </w:r>
      <w:r w:rsidRPr="000A3DE0">
        <w:rPr>
          <w:rFonts w:ascii="Times New Roman" w:hAnsi="Times New Roman" w:cs="Times New Roman"/>
          <w:sz w:val="24"/>
          <w:szCs w:val="24"/>
        </w:rPr>
        <w:t xml:space="preserve">– является частью основной профессиональной образовательной программы в соответствии с ФГОС по специальности (специальностям) СПО  </w:t>
      </w:r>
      <w:r w:rsidRPr="00306BB2">
        <w:rPr>
          <w:rFonts w:ascii="Times New Roman" w:hAnsi="Times New Roman" w:cs="Times New Roman"/>
          <w:bCs/>
          <w:sz w:val="24"/>
          <w:szCs w:val="24"/>
        </w:rPr>
        <w:t>22.02.06. Сварочное производство</w:t>
      </w:r>
      <w:r w:rsidRPr="000A3DE0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B2">
        <w:rPr>
          <w:rFonts w:ascii="Times New Roman" w:hAnsi="Times New Roman" w:cs="Times New Roman"/>
          <w:sz w:val="24"/>
          <w:szCs w:val="24"/>
        </w:rPr>
        <w:t>Контроль качества сварочных работ.</w:t>
      </w:r>
    </w:p>
    <w:p w:rsidR="006770A2" w:rsidRPr="000A3DE0" w:rsidRDefault="006770A2" w:rsidP="0067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D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DE0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 (ПК):</w:t>
      </w:r>
    </w:p>
    <w:p w:rsidR="006770A2" w:rsidRPr="000A3DE0" w:rsidRDefault="006770A2" w:rsidP="006770A2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47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47F69">
        <w:rPr>
          <w:rFonts w:ascii="Times New Roman" w:hAnsi="Times New Roman" w:cs="Times New Roman"/>
          <w:sz w:val="24"/>
          <w:szCs w:val="24"/>
        </w:rPr>
        <w:t>Определять причины, приводящие к образованию дефектов в сварных соединениях</w:t>
      </w:r>
    </w:p>
    <w:p w:rsidR="006770A2" w:rsidRPr="000A3DE0" w:rsidRDefault="006770A2" w:rsidP="006770A2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47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747F69">
        <w:rPr>
          <w:rFonts w:ascii="Times New Roman" w:hAnsi="Times New Roman" w:cs="Times New Roman"/>
          <w:sz w:val="24"/>
          <w:szCs w:val="24"/>
        </w:rPr>
        <w:t>Обоснованно выбирать и использовать методы, оборудование, аппаратуру и приборы для контроля металлов и сварных соединений</w:t>
      </w:r>
    </w:p>
    <w:p w:rsidR="006770A2" w:rsidRPr="000A3DE0" w:rsidRDefault="006770A2" w:rsidP="006770A2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47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D3FD3">
        <w:rPr>
          <w:rFonts w:ascii="Times New Roman" w:hAnsi="Times New Roman" w:cs="Times New Roman"/>
          <w:sz w:val="24"/>
          <w:szCs w:val="24"/>
        </w:rPr>
        <w:t>Предупреждать, выявлять и устранять дефекты сварных соединений и изделий для получения качественной продукции</w:t>
      </w:r>
    </w:p>
    <w:p w:rsidR="006770A2" w:rsidRPr="000A3DE0" w:rsidRDefault="006770A2" w:rsidP="006770A2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47F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F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3DE0">
        <w:rPr>
          <w:rFonts w:ascii="Times New Roman" w:hAnsi="Times New Roman" w:cs="Times New Roman"/>
          <w:sz w:val="24"/>
          <w:szCs w:val="24"/>
        </w:rPr>
        <w:t>Оформлять документацию по контролю качества сварки.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DE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A3DE0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может быть использована</w:t>
      </w:r>
      <w:r w:rsidRPr="000A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DE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рабочих по профессиям: 11618 Газорезчик, 11620 Газосварщик  при наличии среднего (полного) общего образования. Опыт работы не требуется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DE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A3DE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A3DE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0A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осуществления технического контроля соответствия качества изделия установленным нормативам;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разработки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по предупреждения дефектов </w:t>
      </w:r>
      <w:r w:rsidRPr="000A3DE0">
        <w:rPr>
          <w:rFonts w:ascii="Times New Roman" w:hAnsi="Times New Roman" w:cs="Times New Roman"/>
          <w:sz w:val="24"/>
          <w:szCs w:val="24"/>
        </w:rPr>
        <w:t>сварных конструкций и выбору оптимальной технологии их устранения;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проведения метрологической проверки изделий, стандартных и серт</w:t>
      </w:r>
      <w:r>
        <w:rPr>
          <w:rFonts w:ascii="Times New Roman" w:hAnsi="Times New Roman" w:cs="Times New Roman"/>
          <w:sz w:val="24"/>
          <w:szCs w:val="24"/>
        </w:rPr>
        <w:t xml:space="preserve">ификационных испытаний объектов </w:t>
      </w:r>
      <w:r w:rsidRPr="000A3DE0">
        <w:rPr>
          <w:rFonts w:ascii="Times New Roman" w:hAnsi="Times New Roman" w:cs="Times New Roman"/>
          <w:sz w:val="24"/>
          <w:szCs w:val="24"/>
        </w:rPr>
        <w:t>техники под руководством квалифицированных специалистов;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использования современного оборудования и контроль</w:t>
      </w:r>
      <w:r>
        <w:rPr>
          <w:rFonts w:ascii="Times New Roman" w:hAnsi="Times New Roman" w:cs="Times New Roman"/>
          <w:sz w:val="24"/>
          <w:szCs w:val="24"/>
        </w:rPr>
        <w:t xml:space="preserve">но-измерительной аппаратуры для </w:t>
      </w:r>
      <w:r w:rsidRPr="000A3DE0">
        <w:rPr>
          <w:rFonts w:ascii="Times New Roman" w:hAnsi="Times New Roman" w:cs="Times New Roman"/>
          <w:sz w:val="24"/>
          <w:szCs w:val="24"/>
        </w:rPr>
        <w:t>контроля качества сварных соединений;</w:t>
      </w:r>
    </w:p>
    <w:p w:rsidR="006770A2" w:rsidRPr="000A3DE0" w:rsidRDefault="006770A2" w:rsidP="006770A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оформления документации по </w:t>
      </w:r>
      <w:r w:rsidRPr="000A3DE0">
        <w:rPr>
          <w:rFonts w:ascii="Times New Roman" w:hAnsi="Times New Roman" w:cs="Times New Roman"/>
          <w:sz w:val="24"/>
          <w:szCs w:val="24"/>
        </w:rPr>
        <w:t>контролю качества сварки;</w:t>
      </w:r>
    </w:p>
    <w:p w:rsidR="006770A2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выбирать способы контроля качества, соответствующее оборудование и схемы проведения контрольных операций;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разрабатывать профилактические меропри</w:t>
      </w:r>
      <w:r>
        <w:rPr>
          <w:rFonts w:ascii="Times New Roman" w:hAnsi="Times New Roman" w:cs="Times New Roman"/>
          <w:sz w:val="24"/>
          <w:szCs w:val="24"/>
        </w:rPr>
        <w:t xml:space="preserve">ятия по предупреждению дефектов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сварных соединений и конструкций; 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использовать методы </w:t>
      </w:r>
      <w:r>
        <w:rPr>
          <w:rFonts w:ascii="Times New Roman" w:hAnsi="Times New Roman" w:cs="Times New Roman"/>
          <w:sz w:val="24"/>
          <w:szCs w:val="24"/>
        </w:rPr>
        <w:t xml:space="preserve">и средства измерения параметров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для контроля сварочных и смежных технологических, качества металла;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осуществлять метрологическую проверку;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производить внешний осмотр, определять наличие основных дефектов;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производ</w:t>
      </w:r>
      <w:r>
        <w:rPr>
          <w:rFonts w:ascii="Times New Roman" w:hAnsi="Times New Roman" w:cs="Times New Roman"/>
          <w:sz w:val="24"/>
          <w:szCs w:val="24"/>
        </w:rPr>
        <w:t xml:space="preserve">ить измерение основных размеров сварных швов с </w:t>
      </w:r>
      <w:r w:rsidRPr="000A3DE0">
        <w:rPr>
          <w:rFonts w:ascii="Times New Roman" w:hAnsi="Times New Roman" w:cs="Times New Roman"/>
          <w:sz w:val="24"/>
          <w:szCs w:val="24"/>
        </w:rPr>
        <w:t>помощью универсальных и специальных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, шаблонов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и контрольных приспособлений;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определять качество сборки и прихватки наружным осмотром и обмером;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проводить испытания </w:t>
      </w:r>
      <w:r>
        <w:rPr>
          <w:rFonts w:ascii="Times New Roman" w:hAnsi="Times New Roman" w:cs="Times New Roman"/>
          <w:sz w:val="24"/>
          <w:szCs w:val="24"/>
        </w:rPr>
        <w:t xml:space="preserve">на сплющивание и ударный разрыв образцов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из сварных швов;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выявлять дефекты при металлографическом контроле;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применять метод</w:t>
      </w:r>
      <w:r>
        <w:rPr>
          <w:rFonts w:ascii="Times New Roman" w:hAnsi="Times New Roman" w:cs="Times New Roman"/>
          <w:sz w:val="24"/>
          <w:szCs w:val="24"/>
        </w:rPr>
        <w:t xml:space="preserve">ы и приёмы устранения дефектов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сварных изделий и конструкций;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оформлять документацию по контролю качества сварных соединений</w:t>
      </w:r>
    </w:p>
    <w:p w:rsidR="006770A2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основные дефекты сварных соединений и причины их возникновения;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A3DE0">
        <w:rPr>
          <w:rFonts w:ascii="Times New Roman" w:hAnsi="Times New Roman" w:cs="Times New Roman"/>
          <w:sz w:val="24"/>
          <w:szCs w:val="24"/>
        </w:rPr>
        <w:t xml:space="preserve">способы устранения дефектов сварных соединений;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способы контро</w:t>
      </w:r>
      <w:r>
        <w:rPr>
          <w:rFonts w:ascii="Times New Roman" w:hAnsi="Times New Roman" w:cs="Times New Roman"/>
          <w:sz w:val="24"/>
          <w:szCs w:val="24"/>
        </w:rPr>
        <w:t xml:space="preserve">ля качества сварочных процессов </w:t>
      </w:r>
      <w:r w:rsidRPr="000A3DE0">
        <w:rPr>
          <w:rFonts w:ascii="Times New Roman" w:hAnsi="Times New Roman" w:cs="Times New Roman"/>
          <w:sz w:val="24"/>
          <w:szCs w:val="24"/>
        </w:rPr>
        <w:t>и сварных соединений и принципы постр</w:t>
      </w:r>
      <w:r>
        <w:rPr>
          <w:rFonts w:ascii="Times New Roman" w:hAnsi="Times New Roman" w:cs="Times New Roman"/>
          <w:sz w:val="24"/>
          <w:szCs w:val="24"/>
        </w:rPr>
        <w:t xml:space="preserve">оения технологических процессов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контроля;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методы неразрушающего контроля сварных соединений;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контроля с </w:t>
      </w:r>
      <w:r w:rsidRPr="000A3DE0">
        <w:rPr>
          <w:rFonts w:ascii="Times New Roman" w:hAnsi="Times New Roman" w:cs="Times New Roman"/>
          <w:sz w:val="24"/>
          <w:szCs w:val="24"/>
        </w:rPr>
        <w:t>разрушением сварных соединений и конструкций;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 xml:space="preserve">контрольно-измерительную аппаратуру и правила пользования ею; </w:t>
      </w:r>
    </w:p>
    <w:p w:rsidR="006770A2" w:rsidRPr="000A3DE0" w:rsidRDefault="006770A2" w:rsidP="006770A2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DE0">
        <w:rPr>
          <w:rFonts w:ascii="Times New Roman" w:hAnsi="Times New Roman" w:cs="Times New Roman"/>
          <w:sz w:val="24"/>
          <w:szCs w:val="24"/>
        </w:rPr>
        <w:t>требования, предъявляем</w:t>
      </w:r>
      <w:r>
        <w:rPr>
          <w:rFonts w:ascii="Times New Roman" w:hAnsi="Times New Roman" w:cs="Times New Roman"/>
          <w:sz w:val="24"/>
          <w:szCs w:val="24"/>
        </w:rPr>
        <w:t xml:space="preserve">ые к контролю качества металлов </w:t>
      </w:r>
      <w:r w:rsidRPr="000A3DE0">
        <w:rPr>
          <w:rFonts w:ascii="Times New Roman" w:hAnsi="Times New Roman" w:cs="Times New Roman"/>
          <w:sz w:val="24"/>
          <w:szCs w:val="24"/>
        </w:rPr>
        <w:t xml:space="preserve">и сварных соединений различных конструкций; 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документы по </w:t>
      </w:r>
      <w:r w:rsidRPr="000A3DE0">
        <w:rPr>
          <w:rFonts w:ascii="Times New Roman" w:hAnsi="Times New Roman" w:cs="Times New Roman"/>
          <w:sz w:val="24"/>
          <w:szCs w:val="24"/>
        </w:rPr>
        <w:t xml:space="preserve">стандартизации </w:t>
      </w: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A2" w:rsidRPr="000A3DE0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E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676D9">
        <w:rPr>
          <w:rFonts w:ascii="Times New Roman" w:hAnsi="Times New Roman" w:cs="Times New Roman"/>
          <w:sz w:val="24"/>
          <w:szCs w:val="24"/>
        </w:rPr>
        <w:t>255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-</w:t>
      </w:r>
      <w:r w:rsidR="00441929">
        <w:rPr>
          <w:rFonts w:ascii="Times New Roman" w:hAnsi="Times New Roman" w:cs="Times New Roman"/>
          <w:sz w:val="24"/>
          <w:szCs w:val="24"/>
          <w:u w:val="single"/>
        </w:rPr>
        <w:t>147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 w:rsidR="00441929">
        <w:rPr>
          <w:rFonts w:ascii="Times New Roman" w:hAnsi="Times New Roman" w:cs="Times New Roman"/>
          <w:sz w:val="24"/>
          <w:szCs w:val="24"/>
        </w:rPr>
        <w:t>ов</w:t>
      </w:r>
      <w:r w:rsidRPr="004523C3">
        <w:rPr>
          <w:rFonts w:ascii="Times New Roman" w:hAnsi="Times New Roman" w:cs="Times New Roman"/>
          <w:sz w:val="24"/>
          <w:szCs w:val="24"/>
        </w:rPr>
        <w:t>, включая:</w:t>
      </w:r>
    </w:p>
    <w:p w:rsidR="006770A2" w:rsidRPr="004523C3" w:rsidRDefault="006770A2" w:rsidP="00441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D89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186D89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 </w:t>
      </w:r>
      <w:r w:rsidR="00186D89"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86D89" w:rsidRDefault="00186D89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36 часов</w:t>
      </w:r>
    </w:p>
    <w:p w:rsidR="006770A2" w:rsidRPr="004523C3" w:rsidRDefault="006770A2" w:rsidP="0067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3C3">
        <w:rPr>
          <w:rFonts w:ascii="Times New Roman" w:hAnsi="Times New Roman" w:cs="Times New Roman"/>
          <w:sz w:val="24"/>
          <w:szCs w:val="24"/>
        </w:rPr>
        <w:t>.</w:t>
      </w:r>
    </w:p>
    <w:p w:rsidR="006770A2" w:rsidRDefault="006770A2" w:rsidP="0067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0A2" w:rsidRPr="004523C3" w:rsidRDefault="006770A2" w:rsidP="006770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23C3">
        <w:rPr>
          <w:rFonts w:ascii="Times New Roman" w:hAnsi="Times New Roman" w:cs="Times New Roman"/>
          <w:b/>
          <w:sz w:val="24"/>
          <w:szCs w:val="24"/>
        </w:rPr>
        <w:t xml:space="preserve"> ко</w:t>
      </w:r>
      <w:r>
        <w:rPr>
          <w:rFonts w:ascii="Times New Roman" w:hAnsi="Times New Roman" w:cs="Times New Roman"/>
          <w:b/>
          <w:sz w:val="24"/>
          <w:szCs w:val="24"/>
        </w:rPr>
        <w:t>нтроля – экзамен квалификационный</w:t>
      </w: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Pr="005B4077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 w:rsidP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186D89" w:rsidRDefault="00186D89">
      <w:pPr>
        <w:rPr>
          <w:rFonts w:ascii="Times New Roman" w:hAnsi="Times New Roman" w:cs="Times New Roman"/>
          <w:sz w:val="24"/>
          <w:szCs w:val="24"/>
        </w:rPr>
      </w:pPr>
    </w:p>
    <w:p w:rsidR="009D3FD3" w:rsidRDefault="009D3FD3">
      <w:pPr>
        <w:rPr>
          <w:rFonts w:ascii="Times New Roman" w:hAnsi="Times New Roman" w:cs="Times New Roman"/>
          <w:sz w:val="24"/>
          <w:szCs w:val="24"/>
        </w:rPr>
      </w:pPr>
    </w:p>
    <w:p w:rsidR="009D3FD3" w:rsidRDefault="009D3FD3">
      <w:pPr>
        <w:rPr>
          <w:rFonts w:ascii="Times New Roman" w:hAnsi="Times New Roman" w:cs="Times New Roman"/>
          <w:sz w:val="24"/>
          <w:szCs w:val="24"/>
        </w:rPr>
      </w:pPr>
    </w:p>
    <w:p w:rsidR="006770A2" w:rsidRDefault="006770A2">
      <w:pPr>
        <w:rPr>
          <w:rFonts w:ascii="Times New Roman" w:hAnsi="Times New Roman" w:cs="Times New Roman"/>
          <w:sz w:val="24"/>
          <w:szCs w:val="24"/>
        </w:rPr>
      </w:pPr>
    </w:p>
    <w:p w:rsidR="004523C3" w:rsidRPr="008F3C1D" w:rsidRDefault="004523C3" w:rsidP="0045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eastAsia="Dotum" w:hAnsi="Times New Roman" w:cs="Times New Roman"/>
          <w:b/>
          <w:caps/>
          <w:sz w:val="24"/>
          <w:szCs w:val="24"/>
        </w:rPr>
        <w:t>ПМ.0</w:t>
      </w:r>
      <w:r w:rsidR="006770A2">
        <w:rPr>
          <w:rFonts w:ascii="Times New Roman" w:eastAsia="Dotum" w:hAnsi="Times New Roman" w:cs="Times New Roman"/>
          <w:b/>
          <w:caps/>
          <w:sz w:val="24"/>
          <w:szCs w:val="24"/>
        </w:rPr>
        <w:t>4</w:t>
      </w:r>
      <w:r w:rsidRPr="004523C3">
        <w:rPr>
          <w:rFonts w:ascii="Times New Roman" w:eastAsia="Dotum" w:hAnsi="Times New Roman" w:cs="Times New Roman"/>
          <w:b/>
          <w:caps/>
          <w:sz w:val="24"/>
          <w:szCs w:val="24"/>
        </w:rPr>
        <w:t xml:space="preserve"> </w:t>
      </w:r>
      <w:r w:rsidRPr="004523C3">
        <w:rPr>
          <w:rFonts w:ascii="Times New Roman" w:eastAsia="Dotum" w:hAnsi="Times New Roman" w:cs="Times New Roman"/>
          <w:b/>
          <w:sz w:val="24"/>
          <w:szCs w:val="24"/>
        </w:rPr>
        <w:t>Организация и планирование сварочного производства</w:t>
      </w:r>
    </w:p>
    <w:p w:rsidR="004523C3" w:rsidRPr="004523C3" w:rsidRDefault="004523C3" w:rsidP="0045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523C3" w:rsidRPr="00633F00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</w:t>
      </w:r>
      <w:r w:rsidRPr="007F0913">
        <w:rPr>
          <w:rFonts w:ascii="Times New Roman" w:hAnsi="Times New Roman" w:cs="Times New Roman"/>
          <w:sz w:val="24"/>
          <w:szCs w:val="24"/>
        </w:rPr>
        <w:t xml:space="preserve">СПО </w:t>
      </w:r>
      <w:r w:rsidR="007F0913" w:rsidRPr="007F0913">
        <w:rPr>
          <w:rFonts w:ascii="Times New Roman" w:hAnsi="Times New Roman" w:cs="Times New Roman"/>
          <w:bCs/>
          <w:sz w:val="24"/>
          <w:szCs w:val="24"/>
        </w:rPr>
        <w:t xml:space="preserve">22.02.06 </w:t>
      </w:r>
      <w:r w:rsidRPr="007F0913">
        <w:rPr>
          <w:rFonts w:ascii="Times New Roman" w:hAnsi="Times New Roman" w:cs="Times New Roman"/>
          <w:bCs/>
          <w:sz w:val="24"/>
          <w:szCs w:val="24"/>
        </w:rPr>
        <w:t xml:space="preserve"> Сварочное производство</w:t>
      </w:r>
      <w:r w:rsidR="00633F00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</w:t>
      </w:r>
      <w:r w:rsidRPr="004523C3">
        <w:rPr>
          <w:rFonts w:ascii="Times New Roman" w:hAnsi="Times New Roman" w:cs="Times New Roman"/>
          <w:sz w:val="24"/>
          <w:szCs w:val="24"/>
        </w:rPr>
        <w:t>профессиональной деятельности (ВПД):</w:t>
      </w:r>
    </w:p>
    <w:p w:rsidR="004523C3" w:rsidRPr="004523C3" w:rsidRDefault="009D3FD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</w:t>
      </w:r>
      <w:r w:rsidR="004523C3" w:rsidRPr="004523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71F7E">
        <w:rPr>
          <w:rFonts w:ascii="Times New Roman" w:hAnsi="Times New Roman" w:cs="Times New Roman"/>
          <w:sz w:val="24"/>
          <w:szCs w:val="24"/>
        </w:rPr>
        <w:t>текущее и перспективное планирование производственных работ</w:t>
      </w:r>
    </w:p>
    <w:p w:rsidR="004523C3" w:rsidRPr="004523C3" w:rsidRDefault="009D3FD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</w:t>
      </w:r>
      <w:r w:rsidR="004523C3" w:rsidRPr="004523C3">
        <w:rPr>
          <w:rFonts w:ascii="Times New Roman" w:hAnsi="Times New Roman" w:cs="Times New Roman"/>
          <w:sz w:val="24"/>
          <w:szCs w:val="24"/>
        </w:rPr>
        <w:t xml:space="preserve">2. </w:t>
      </w:r>
      <w:r w:rsidR="00171F7E">
        <w:rPr>
          <w:rFonts w:ascii="Times New Roman" w:hAnsi="Times New Roman" w:cs="Times New Roman"/>
          <w:sz w:val="24"/>
          <w:szCs w:val="24"/>
        </w:rPr>
        <w:t>Производить технологические расчеты на основе нормативов технологических режимов, трудовых и материальных затрат</w:t>
      </w:r>
    </w:p>
    <w:p w:rsidR="004523C3" w:rsidRPr="004523C3" w:rsidRDefault="009D3FD3" w:rsidP="00171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</w:t>
      </w:r>
      <w:r w:rsidR="004523C3" w:rsidRPr="004523C3">
        <w:rPr>
          <w:rFonts w:ascii="Times New Roman" w:hAnsi="Times New Roman" w:cs="Times New Roman"/>
          <w:sz w:val="24"/>
          <w:szCs w:val="24"/>
        </w:rPr>
        <w:t xml:space="preserve">3. </w:t>
      </w:r>
      <w:r w:rsidR="00171F7E">
        <w:rPr>
          <w:rFonts w:ascii="Times New Roman" w:hAnsi="Times New Roman" w:cs="Times New Roman"/>
          <w:sz w:val="24"/>
          <w:szCs w:val="24"/>
        </w:rPr>
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</w:t>
      </w:r>
    </w:p>
    <w:p w:rsidR="004523C3" w:rsidRPr="004523C3" w:rsidRDefault="009D3FD3" w:rsidP="00171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</w:t>
      </w:r>
      <w:r w:rsidR="004523C3" w:rsidRPr="004523C3">
        <w:rPr>
          <w:rFonts w:ascii="Times New Roman" w:hAnsi="Times New Roman" w:cs="Times New Roman"/>
          <w:sz w:val="24"/>
          <w:szCs w:val="24"/>
        </w:rPr>
        <w:t xml:space="preserve">4. </w:t>
      </w:r>
      <w:r w:rsidR="00171F7E">
        <w:rPr>
          <w:rFonts w:ascii="Times New Roman" w:hAnsi="Times New Roman" w:cs="Times New Roman"/>
          <w:sz w:val="24"/>
          <w:szCs w:val="24"/>
        </w:rPr>
        <w:t xml:space="preserve">Организовывать ремонт и техническое обслуживание  сварочного производства по Единой системе </w:t>
      </w:r>
      <w:r w:rsidR="004B24E2">
        <w:rPr>
          <w:rFonts w:ascii="Times New Roman" w:hAnsi="Times New Roman" w:cs="Times New Roman"/>
          <w:sz w:val="24"/>
          <w:szCs w:val="24"/>
        </w:rPr>
        <w:t>планово-предупредительного ремонта</w:t>
      </w:r>
    </w:p>
    <w:p w:rsidR="004B24E2" w:rsidRDefault="009D3FD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</w:t>
      </w:r>
      <w:r w:rsidR="004523C3" w:rsidRPr="004523C3">
        <w:rPr>
          <w:rFonts w:ascii="Times New Roman" w:hAnsi="Times New Roman" w:cs="Times New Roman"/>
          <w:sz w:val="24"/>
          <w:szCs w:val="24"/>
        </w:rPr>
        <w:t>5. Обеспечи</w:t>
      </w:r>
      <w:r w:rsidR="004B24E2">
        <w:rPr>
          <w:rFonts w:ascii="Times New Roman" w:hAnsi="Times New Roman" w:cs="Times New Roman"/>
          <w:sz w:val="24"/>
          <w:szCs w:val="24"/>
        </w:rPr>
        <w:t>ть профилактику и безопасность условий труда на участке сварочных работ</w:t>
      </w:r>
    </w:p>
    <w:p w:rsidR="004523C3" w:rsidRPr="004523C3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8. Решать экономические и управленческие задачи с использованием программно-компьютерного обеспечения.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может быть использована</w:t>
      </w:r>
      <w:r w:rsidRPr="004523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4523C3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в профессиональной подготовке работников в области сварочного производства при наличии среднего (полного) общего образования. Опыт работы не требуется.</w:t>
      </w:r>
    </w:p>
    <w:p w:rsidR="00766268" w:rsidRDefault="00766268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452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осуществления текущего планирования и организации производственных работ на сварочном участке;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3C3">
        <w:rPr>
          <w:rFonts w:ascii="Times New Roman" w:hAnsi="Times New Roman" w:cs="Times New Roman"/>
          <w:sz w:val="24"/>
          <w:szCs w:val="24"/>
        </w:rPr>
        <w:t>- расчета основных технико-экономические показателей деятельности производственного участка;</w:t>
      </w:r>
      <w:proofErr w:type="gramEnd"/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оценки эффективности производственной деятельности;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организации ремонта и технического обслуживания сварочного производства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по Единой системе планово-предупредительного ремонта;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обеспечения безопасного выполнения сварочных работ на производственном участке;  получения технологической, технической и экономической информации с использованием современных технических средств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для реализации управленческих решений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разрабатывать текущую планирующую документацию производственных работ на сварочном участке;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определять трудоёмкость сварочных работ;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рассчитывать нормы времени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заготовительных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>, слесарно-сборочных,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сварочных и </w:t>
      </w:r>
      <w:proofErr w:type="spellStart"/>
      <w:r w:rsidRPr="004523C3">
        <w:rPr>
          <w:rFonts w:ascii="Times New Roman" w:hAnsi="Times New Roman" w:cs="Times New Roman"/>
          <w:sz w:val="24"/>
          <w:szCs w:val="24"/>
        </w:rPr>
        <w:t>газоплазменных</w:t>
      </w:r>
      <w:proofErr w:type="spellEnd"/>
      <w:r w:rsidRPr="004523C3">
        <w:rPr>
          <w:rFonts w:ascii="Times New Roman" w:hAnsi="Times New Roman" w:cs="Times New Roman"/>
          <w:sz w:val="24"/>
          <w:szCs w:val="24"/>
        </w:rPr>
        <w:t xml:space="preserve"> работ;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производить технологические расчёты, расчёты трудовых, материальных затрат; 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проводить планово-предупредительный ремонт сварочного оборудования;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lastRenderedPageBreak/>
        <w:t>- разрабатывать мероприятия по обеспечении безопасных условий труда;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основы производственных отношений и основы производственных отношений и принципы управления с учётом технических, финансовых и человеческих факторов;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методы планирования и организации производственных работ;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формы организации монтажно-сварочных работ;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основные нормативные документы на проведение сварочно-монтажных работ; - тарифную систему нормирования  труда;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методику расчёта времени заготовительных, слесарно-сборочных, сварочных, </w:t>
      </w:r>
      <w:proofErr w:type="spellStart"/>
      <w:r w:rsidRPr="004523C3">
        <w:rPr>
          <w:rFonts w:ascii="Times New Roman" w:hAnsi="Times New Roman" w:cs="Times New Roman"/>
          <w:sz w:val="24"/>
          <w:szCs w:val="24"/>
        </w:rPr>
        <w:t>газоплазменных</w:t>
      </w:r>
      <w:proofErr w:type="spellEnd"/>
      <w:r w:rsidRPr="004523C3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нормативы затрат труда на сварочном участке;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нормативы технологических расчётов, трудовых и материальных затрат;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- методы и средства защиты от опасностей технических систем и технологических процессов; </w:t>
      </w:r>
    </w:p>
    <w:p w:rsidR="004523C3" w:rsidRPr="004523C3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нормативно-справочную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766268" w:rsidRDefault="00766268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523C3" w:rsidRPr="004523C3" w:rsidRDefault="00B62521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676D9">
        <w:rPr>
          <w:rFonts w:ascii="Times New Roman" w:hAnsi="Times New Roman" w:cs="Times New Roman"/>
          <w:sz w:val="24"/>
          <w:szCs w:val="24"/>
        </w:rPr>
        <w:t>366</w:t>
      </w:r>
      <w:r w:rsidR="004523C3" w:rsidRPr="004523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186D89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 w:rsidR="00186D89">
        <w:rPr>
          <w:rFonts w:ascii="Times New Roman" w:hAnsi="Times New Roman" w:cs="Times New Roman"/>
          <w:sz w:val="24"/>
          <w:szCs w:val="24"/>
        </w:rPr>
        <w:t>а</w:t>
      </w:r>
      <w:r w:rsidRPr="004523C3">
        <w:rPr>
          <w:rFonts w:ascii="Times New Roman" w:hAnsi="Times New Roman" w:cs="Times New Roman"/>
          <w:sz w:val="24"/>
          <w:szCs w:val="24"/>
        </w:rPr>
        <w:t>, включая:</w:t>
      </w:r>
    </w:p>
    <w:p w:rsidR="004523C3" w:rsidRPr="004523C3" w:rsidRDefault="004523C3" w:rsidP="0018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</w:t>
      </w:r>
      <w:r w:rsidRPr="00452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D89">
        <w:rPr>
          <w:rFonts w:ascii="Times New Roman" w:hAnsi="Times New Roman" w:cs="Times New Roman"/>
          <w:sz w:val="24"/>
          <w:szCs w:val="24"/>
          <w:u w:val="single"/>
        </w:rPr>
        <w:t>196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186D89">
        <w:rPr>
          <w:rFonts w:ascii="Times New Roman" w:hAnsi="Times New Roman" w:cs="Times New Roman"/>
          <w:sz w:val="24"/>
          <w:szCs w:val="24"/>
        </w:rPr>
        <w:t xml:space="preserve"> в том  числе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523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– </w:t>
      </w:r>
      <w:r w:rsidR="00186D89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4523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F091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C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4523C3">
        <w:rPr>
          <w:rFonts w:ascii="Times New Roman" w:hAnsi="Times New Roman" w:cs="Times New Roman"/>
          <w:sz w:val="24"/>
          <w:szCs w:val="24"/>
        </w:rPr>
        <w:t xml:space="preserve"> практики-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36 </w:t>
      </w:r>
      <w:r w:rsidR="007F0913">
        <w:rPr>
          <w:rFonts w:ascii="Times New Roman" w:hAnsi="Times New Roman" w:cs="Times New Roman"/>
          <w:sz w:val="24"/>
          <w:szCs w:val="24"/>
        </w:rPr>
        <w:t>час</w:t>
      </w:r>
      <w:r w:rsidR="00766268">
        <w:rPr>
          <w:rFonts w:ascii="Times New Roman" w:hAnsi="Times New Roman" w:cs="Times New Roman"/>
          <w:sz w:val="24"/>
          <w:szCs w:val="24"/>
        </w:rPr>
        <w:t>ов</w:t>
      </w:r>
      <w:r w:rsidR="007F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C3" w:rsidRPr="004523C3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="00A676D9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7F0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23C3">
        <w:rPr>
          <w:rFonts w:ascii="Times New Roman" w:hAnsi="Times New Roman" w:cs="Times New Roman"/>
          <w:sz w:val="24"/>
          <w:szCs w:val="24"/>
        </w:rPr>
        <w:t>час</w:t>
      </w:r>
      <w:r w:rsidR="00A676D9">
        <w:rPr>
          <w:rFonts w:ascii="Times New Roman" w:hAnsi="Times New Roman" w:cs="Times New Roman"/>
          <w:sz w:val="24"/>
          <w:szCs w:val="24"/>
        </w:rPr>
        <w:t>ов</w:t>
      </w:r>
      <w:r w:rsidRPr="004523C3">
        <w:rPr>
          <w:rFonts w:ascii="Times New Roman" w:hAnsi="Times New Roman" w:cs="Times New Roman"/>
          <w:sz w:val="24"/>
          <w:szCs w:val="24"/>
        </w:rPr>
        <w:t>.</w:t>
      </w:r>
    </w:p>
    <w:p w:rsidR="004523C3" w:rsidRPr="004523C3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3C3" w:rsidRPr="004523C3" w:rsidRDefault="004523C3" w:rsidP="00452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Формы ко</w:t>
      </w:r>
      <w:r w:rsidR="00E731BF">
        <w:rPr>
          <w:rFonts w:ascii="Times New Roman" w:hAnsi="Times New Roman" w:cs="Times New Roman"/>
          <w:b/>
          <w:sz w:val="24"/>
          <w:szCs w:val="24"/>
        </w:rPr>
        <w:t>нтроля</w:t>
      </w:r>
      <w:r w:rsidR="00766268">
        <w:rPr>
          <w:rFonts w:ascii="Times New Roman" w:hAnsi="Times New Roman" w:cs="Times New Roman"/>
          <w:b/>
          <w:sz w:val="24"/>
          <w:szCs w:val="24"/>
        </w:rPr>
        <w:t>:</w:t>
      </w:r>
    </w:p>
    <w:p w:rsidR="004523C3" w:rsidRPr="004523C3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</w:t>
      </w:r>
      <w:r w:rsidR="00766268">
        <w:rPr>
          <w:rFonts w:ascii="Times New Roman" w:hAnsi="Times New Roman" w:cs="Times New Roman"/>
          <w:sz w:val="24"/>
          <w:szCs w:val="24"/>
        </w:rPr>
        <w:t>к</w:t>
      </w:r>
      <w:r w:rsidRPr="004523C3">
        <w:rPr>
          <w:rFonts w:ascii="Times New Roman" w:hAnsi="Times New Roman" w:cs="Times New Roman"/>
          <w:sz w:val="24"/>
          <w:szCs w:val="24"/>
        </w:rPr>
        <w:t>урсовая работа</w:t>
      </w:r>
    </w:p>
    <w:p w:rsidR="004523C3" w:rsidRPr="004523C3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3C3">
        <w:rPr>
          <w:rFonts w:ascii="Times New Roman" w:hAnsi="Times New Roman" w:cs="Times New Roman"/>
          <w:sz w:val="24"/>
          <w:szCs w:val="24"/>
        </w:rPr>
        <w:t>- экзамен</w:t>
      </w:r>
      <w:r w:rsidR="00766268" w:rsidRPr="00766268">
        <w:rPr>
          <w:rFonts w:ascii="Times New Roman" w:hAnsi="Times New Roman" w:cs="Times New Roman"/>
          <w:sz w:val="24"/>
          <w:szCs w:val="24"/>
        </w:rPr>
        <w:t xml:space="preserve"> </w:t>
      </w:r>
      <w:r w:rsidR="00766268" w:rsidRPr="004523C3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4523C3" w:rsidRDefault="004523C3" w:rsidP="004523C3">
      <w:pPr>
        <w:spacing w:after="0"/>
        <w:rPr>
          <w:sz w:val="28"/>
          <w:szCs w:val="28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Default="004523C3">
      <w:pPr>
        <w:rPr>
          <w:rFonts w:ascii="Times New Roman" w:hAnsi="Times New Roman" w:cs="Times New Roman"/>
          <w:sz w:val="24"/>
          <w:szCs w:val="24"/>
        </w:rPr>
      </w:pPr>
    </w:p>
    <w:p w:rsidR="00766268" w:rsidRDefault="00766268">
      <w:pPr>
        <w:rPr>
          <w:rFonts w:ascii="Times New Roman" w:hAnsi="Times New Roman" w:cs="Times New Roman"/>
          <w:sz w:val="24"/>
          <w:szCs w:val="24"/>
        </w:rPr>
      </w:pPr>
    </w:p>
    <w:p w:rsidR="004B24E2" w:rsidRDefault="004B24E2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8F3C1D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3C1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8F3C1D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8F3C1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91723" w:rsidRPr="00D91723" w:rsidRDefault="00D91723" w:rsidP="00D917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ПМ05</w:t>
      </w:r>
      <w:r w:rsidRPr="00D91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работ по профессии рабочего 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«Электросварщик на автоматических и полуавтоматических машинах».</w:t>
      </w:r>
    </w:p>
    <w:p w:rsidR="00D91723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1723" w:rsidRPr="00D91723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 является частью  рабочей  основной профессиональной образовательной программы в соответствии с ФГОС по специальности  СПО 22.02.06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3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производство   в части освоения основного вида профессиональной деятельности (ВПД):</w:t>
      </w:r>
      <w:r w:rsidRPr="00A7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профессии рабочего 19905</w:t>
      </w:r>
      <w:r w:rsidRPr="00A73C8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«Электросварщик на автоматических и полуавтоматических машинах»</w:t>
      </w:r>
      <w:r w:rsidR="00A7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-выполнять работы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квалификации;</w:t>
      </w:r>
    </w:p>
    <w:p w:rsidR="00D91723" w:rsidRPr="00D91723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автоматическую и механизированную сварку простых узлов, деталей и конструкций из углеродистых и конструкционных сталей.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рабочей  профессии: 19905 «Электросварщик на автоматических и полуавтоматических машинах» при наличии среднего (полного) общего образования. Опыт работы не требуется.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модуля, требования к результатам освоения модуля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91723" w:rsidRPr="00D91723" w:rsidRDefault="00D91723" w:rsidP="00B63794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-выполнения работы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квалификации;</w:t>
      </w:r>
    </w:p>
    <w:p w:rsidR="00D91723" w:rsidRPr="00D91723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автоматической и механизированной сварки простых узлов, деталей и конструкций из углеродистых и конструкционных сталей.</w:t>
      </w:r>
    </w:p>
    <w:p w:rsidR="00D91723" w:rsidRPr="00D91723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D91723" w:rsidRDefault="00B63794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сварщика;</w:t>
      </w:r>
    </w:p>
    <w:p w:rsidR="00D91723" w:rsidRPr="00D91723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методы, устанавливать режимы сварки;</w:t>
      </w:r>
    </w:p>
    <w:p w:rsidR="00B63794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рабочие чертежи сварных конструкций;</w:t>
      </w:r>
    </w:p>
    <w:p w:rsidR="00D91723" w:rsidRPr="00D91723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91723">
        <w:rPr>
          <w:rFonts w:ascii="Times New Roman" w:eastAsia="Times New Roman" w:hAnsi="Times New Roman" w:cs="Times New Roman"/>
          <w:sz w:val="24"/>
          <w:szCs w:val="24"/>
        </w:rPr>
        <w:t>выполнять прихватку деталей, изделий, конструкций во всех      пространственных положениях полуавтоматами;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-проводить подготовку металла под сварку;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-делать наплавку дефектов деталей и отливок;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-зачищать детали и изделия под автоматическую и механизированную сварку;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-устанавливать детали и изделия в приспособления;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-заправлять электродную проволоку;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D9172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труда, производственной санитарии, пользоваться средствами пожаротушения, оказывать первую помощь при несчастных случаях.</w:t>
      </w:r>
    </w:p>
    <w:p w:rsidR="00D91723" w:rsidRPr="00D91723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D91723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 сварных конструкций; типы и виды сварных соединений и сварных швов.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1723">
        <w:rPr>
          <w:rFonts w:ascii="Times New Roman" w:eastAsia="Times New Roman" w:hAnsi="Times New Roman" w:cs="Times New Roman"/>
          <w:sz w:val="24"/>
          <w:szCs w:val="24"/>
        </w:rPr>
        <w:t>устройство применяемых сварочных автоматов, полуавтоматов,   плазмотронов и источников питания;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-свойства и назначение сварочных материалов;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-причины возникновения внутренних напряжений и деформации в свариваемых изделиях и меры их предупреждения;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-правила установки режимов сварки по заданным параметрам;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23">
        <w:rPr>
          <w:rFonts w:ascii="Times New Roman" w:eastAsia="Times New Roman" w:hAnsi="Times New Roman" w:cs="Times New Roman"/>
          <w:sz w:val="24"/>
          <w:szCs w:val="24"/>
        </w:rPr>
        <w:t>-правила безопасности труда, производственной санитарии, электро- и пожарной безопасности;</w:t>
      </w:r>
    </w:p>
    <w:p w:rsidR="00D91723" w:rsidRPr="00D91723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-технику безопасности проведения сварочных работ и меры экологической защиты окружающей среды.</w:t>
      </w:r>
    </w:p>
    <w:p w:rsidR="00D91723" w:rsidRPr="00D91723" w:rsidRDefault="00D91723" w:rsidP="00D91723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A676D9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="00B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</w:t>
      </w:r>
      <w:r w:rsidR="00A676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D91723" w:rsidRPr="00D91723" w:rsidRDefault="00D91723" w:rsidP="00A6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197 часов;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 w:rsidR="00A676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A676D9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B6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6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91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794" w:rsidRPr="00D91723" w:rsidRDefault="00B63794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C3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D91723" w:rsidRPr="00D91723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94" w:rsidRPr="004523C3" w:rsidRDefault="00B63794" w:rsidP="00B6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3C3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523C3">
        <w:rPr>
          <w:rFonts w:ascii="Times New Roman" w:hAnsi="Times New Roman" w:cs="Times New Roman"/>
          <w:b/>
          <w:sz w:val="24"/>
          <w:szCs w:val="24"/>
        </w:rPr>
        <w:t xml:space="preserve"> ко</w:t>
      </w:r>
      <w:r>
        <w:rPr>
          <w:rFonts w:ascii="Times New Roman" w:hAnsi="Times New Roman" w:cs="Times New Roman"/>
          <w:b/>
          <w:sz w:val="24"/>
          <w:szCs w:val="24"/>
        </w:rPr>
        <w:t>нтроля – экзамен квалификационный</w:t>
      </w: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5B4077" w:rsidRDefault="00D91723">
      <w:pPr>
        <w:rPr>
          <w:rFonts w:ascii="Times New Roman" w:hAnsi="Times New Roman" w:cs="Times New Roman"/>
          <w:sz w:val="24"/>
          <w:szCs w:val="24"/>
        </w:rPr>
      </w:pPr>
    </w:p>
    <w:sectPr w:rsidR="00D91723" w:rsidRPr="005B4077" w:rsidSect="009E7B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2EA6"/>
    <w:multiLevelType w:val="hybridMultilevel"/>
    <w:tmpl w:val="67ACCAEE"/>
    <w:lvl w:ilvl="0" w:tplc="BB3A4A8C">
      <w:start w:val="1"/>
      <w:numFmt w:val="bullet"/>
      <w:lvlText w:val="-"/>
      <w:lvlJc w:val="left"/>
    </w:lvl>
    <w:lvl w:ilvl="1" w:tplc="391C400E">
      <w:numFmt w:val="decimal"/>
      <w:lvlText w:val=""/>
      <w:lvlJc w:val="left"/>
    </w:lvl>
    <w:lvl w:ilvl="2" w:tplc="DF5EC662">
      <w:numFmt w:val="decimal"/>
      <w:lvlText w:val=""/>
      <w:lvlJc w:val="left"/>
    </w:lvl>
    <w:lvl w:ilvl="3" w:tplc="23B66BAE">
      <w:numFmt w:val="decimal"/>
      <w:lvlText w:val=""/>
      <w:lvlJc w:val="left"/>
    </w:lvl>
    <w:lvl w:ilvl="4" w:tplc="6F3E3D08">
      <w:numFmt w:val="decimal"/>
      <w:lvlText w:val=""/>
      <w:lvlJc w:val="left"/>
    </w:lvl>
    <w:lvl w:ilvl="5" w:tplc="EC8A05B0">
      <w:numFmt w:val="decimal"/>
      <w:lvlText w:val=""/>
      <w:lvlJc w:val="left"/>
    </w:lvl>
    <w:lvl w:ilvl="6" w:tplc="8D289C1A">
      <w:numFmt w:val="decimal"/>
      <w:lvlText w:val=""/>
      <w:lvlJc w:val="left"/>
    </w:lvl>
    <w:lvl w:ilvl="7" w:tplc="0F60580E">
      <w:numFmt w:val="decimal"/>
      <w:lvlText w:val=""/>
      <w:lvlJc w:val="left"/>
    </w:lvl>
    <w:lvl w:ilvl="8" w:tplc="920434A0">
      <w:numFmt w:val="decimal"/>
      <w:lvlText w:val=""/>
      <w:lvlJc w:val="left"/>
    </w:lvl>
  </w:abstractNum>
  <w:abstractNum w:abstractNumId="5">
    <w:nsid w:val="12E475CA"/>
    <w:multiLevelType w:val="hybridMultilevel"/>
    <w:tmpl w:val="4FD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24802"/>
    <w:rsid w:val="00036B7D"/>
    <w:rsid w:val="000513F9"/>
    <w:rsid w:val="0007466B"/>
    <w:rsid w:val="000A1092"/>
    <w:rsid w:val="000A3DE0"/>
    <w:rsid w:val="000C540B"/>
    <w:rsid w:val="000F5C80"/>
    <w:rsid w:val="0012008B"/>
    <w:rsid w:val="00125D87"/>
    <w:rsid w:val="00171F7E"/>
    <w:rsid w:val="00176211"/>
    <w:rsid w:val="00186D89"/>
    <w:rsid w:val="001A213D"/>
    <w:rsid w:val="001D2757"/>
    <w:rsid w:val="001D3538"/>
    <w:rsid w:val="001D50F9"/>
    <w:rsid w:val="001E3716"/>
    <w:rsid w:val="00211D50"/>
    <w:rsid w:val="002766C8"/>
    <w:rsid w:val="00282A34"/>
    <w:rsid w:val="00285F03"/>
    <w:rsid w:val="00297290"/>
    <w:rsid w:val="002A321A"/>
    <w:rsid w:val="002B0CE2"/>
    <w:rsid w:val="00306BB2"/>
    <w:rsid w:val="003256E7"/>
    <w:rsid w:val="003418E4"/>
    <w:rsid w:val="00373E92"/>
    <w:rsid w:val="0038285D"/>
    <w:rsid w:val="003E7241"/>
    <w:rsid w:val="0043072C"/>
    <w:rsid w:val="00441929"/>
    <w:rsid w:val="004523C3"/>
    <w:rsid w:val="00461BE5"/>
    <w:rsid w:val="00483399"/>
    <w:rsid w:val="00496A81"/>
    <w:rsid w:val="004B24E2"/>
    <w:rsid w:val="004F3DE2"/>
    <w:rsid w:val="00507EFC"/>
    <w:rsid w:val="00516F3C"/>
    <w:rsid w:val="005527AD"/>
    <w:rsid w:val="005935BF"/>
    <w:rsid w:val="005B2C9D"/>
    <w:rsid w:val="005B4077"/>
    <w:rsid w:val="005D3B95"/>
    <w:rsid w:val="00630024"/>
    <w:rsid w:val="00633F00"/>
    <w:rsid w:val="0063540F"/>
    <w:rsid w:val="006770A2"/>
    <w:rsid w:val="006934A2"/>
    <w:rsid w:val="006F0B70"/>
    <w:rsid w:val="0070532F"/>
    <w:rsid w:val="007351DC"/>
    <w:rsid w:val="007428BF"/>
    <w:rsid w:val="00747F69"/>
    <w:rsid w:val="00762E63"/>
    <w:rsid w:val="00766268"/>
    <w:rsid w:val="00781276"/>
    <w:rsid w:val="00783F18"/>
    <w:rsid w:val="00791792"/>
    <w:rsid w:val="007F0913"/>
    <w:rsid w:val="008024F7"/>
    <w:rsid w:val="0084478B"/>
    <w:rsid w:val="00887B5E"/>
    <w:rsid w:val="00895891"/>
    <w:rsid w:val="008A645B"/>
    <w:rsid w:val="008F0768"/>
    <w:rsid w:val="008F3C1D"/>
    <w:rsid w:val="009018C2"/>
    <w:rsid w:val="009055CE"/>
    <w:rsid w:val="00960505"/>
    <w:rsid w:val="00963056"/>
    <w:rsid w:val="00990DE7"/>
    <w:rsid w:val="009D3FD3"/>
    <w:rsid w:val="009D6091"/>
    <w:rsid w:val="009E586A"/>
    <w:rsid w:val="009E7B23"/>
    <w:rsid w:val="009F5C8B"/>
    <w:rsid w:val="00A1190D"/>
    <w:rsid w:val="00A12E65"/>
    <w:rsid w:val="00A14605"/>
    <w:rsid w:val="00A14A95"/>
    <w:rsid w:val="00A1775C"/>
    <w:rsid w:val="00A545A2"/>
    <w:rsid w:val="00A676D9"/>
    <w:rsid w:val="00A72950"/>
    <w:rsid w:val="00A73C83"/>
    <w:rsid w:val="00AB137E"/>
    <w:rsid w:val="00B329F3"/>
    <w:rsid w:val="00B37815"/>
    <w:rsid w:val="00B44A3A"/>
    <w:rsid w:val="00B62521"/>
    <w:rsid w:val="00B63794"/>
    <w:rsid w:val="00BC1174"/>
    <w:rsid w:val="00BC7D2E"/>
    <w:rsid w:val="00C24FDA"/>
    <w:rsid w:val="00C30777"/>
    <w:rsid w:val="00C404CE"/>
    <w:rsid w:val="00C405EB"/>
    <w:rsid w:val="00C75E4D"/>
    <w:rsid w:val="00C81C5E"/>
    <w:rsid w:val="00CB2CAD"/>
    <w:rsid w:val="00D26505"/>
    <w:rsid w:val="00D60AFB"/>
    <w:rsid w:val="00D91723"/>
    <w:rsid w:val="00DE372A"/>
    <w:rsid w:val="00E21BDC"/>
    <w:rsid w:val="00E731BF"/>
    <w:rsid w:val="00ED5349"/>
    <w:rsid w:val="00F363CA"/>
    <w:rsid w:val="00F500C9"/>
    <w:rsid w:val="00FC269A"/>
    <w:rsid w:val="00F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C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E7B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E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9E7B2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8F3C1D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8F3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F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"/>
    <w:basedOn w:val="a0"/>
    <w:uiPriority w:val="99"/>
    <w:semiHidden/>
    <w:unhideWhenUsed/>
    <w:rsid w:val="000C54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0"/>
    <w:uiPriority w:val="99"/>
    <w:semiHidden/>
    <w:unhideWhenUsed/>
    <w:rsid w:val="000A3DE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36</Pages>
  <Words>9147</Words>
  <Characters>52141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35</cp:revision>
  <dcterms:created xsi:type="dcterms:W3CDTF">2016-10-27T13:11:00Z</dcterms:created>
  <dcterms:modified xsi:type="dcterms:W3CDTF">2020-03-24T13:13:00Z</dcterms:modified>
</cp:coreProperties>
</file>