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A2" w:rsidRPr="005B4077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5B4077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>Специальность 22.02.0</w:t>
      </w:r>
      <w:r w:rsidR="0057681C">
        <w:rPr>
          <w:rFonts w:ascii="Times New Roman" w:hAnsi="Times New Roman" w:cs="Times New Roman"/>
          <w:b/>
          <w:sz w:val="24"/>
          <w:szCs w:val="24"/>
        </w:rPr>
        <w:t>5</w:t>
      </w:r>
      <w:r w:rsidRPr="005B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81C" w:rsidRPr="0057681C">
        <w:rPr>
          <w:rFonts w:ascii="Times New Roman" w:hAnsi="Times New Roman" w:cs="Times New Roman"/>
          <w:b/>
          <w:sz w:val="24"/>
          <w:szCs w:val="24"/>
        </w:rPr>
        <w:t>Обработка металлов давлением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514D7B" w:rsidRPr="00514D7B" w:rsidTr="006934A2">
        <w:tc>
          <w:tcPr>
            <w:tcW w:w="1809" w:type="dxa"/>
            <w:vAlign w:val="center"/>
          </w:tcPr>
          <w:p w:rsidR="009D6091" w:rsidRPr="00514D7B" w:rsidRDefault="006934A2" w:rsidP="009D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514D7B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514D7B" w:rsidRPr="00514D7B" w:rsidTr="006934A2">
        <w:tc>
          <w:tcPr>
            <w:tcW w:w="1809" w:type="dxa"/>
            <w:vAlign w:val="center"/>
          </w:tcPr>
          <w:p w:rsidR="006934A2" w:rsidRPr="00514D7B" w:rsidRDefault="006934A2" w:rsidP="00C2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514D7B" w:rsidRDefault="006934A2" w:rsidP="00C2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514D7B" w:rsidRPr="00514D7B" w:rsidTr="006934A2">
        <w:tc>
          <w:tcPr>
            <w:tcW w:w="1809" w:type="dxa"/>
            <w:vAlign w:val="center"/>
          </w:tcPr>
          <w:p w:rsidR="009D6091" w:rsidRPr="00514D7B" w:rsidRDefault="009D6091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514D7B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14D7B" w:rsidRPr="00514D7B" w:rsidTr="006934A2">
        <w:tc>
          <w:tcPr>
            <w:tcW w:w="1809" w:type="dxa"/>
            <w:vAlign w:val="center"/>
          </w:tcPr>
          <w:p w:rsidR="009D6091" w:rsidRPr="00514D7B" w:rsidRDefault="009D6091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514D7B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14D7B" w:rsidRPr="00514D7B" w:rsidTr="006934A2">
        <w:tc>
          <w:tcPr>
            <w:tcW w:w="1809" w:type="dxa"/>
            <w:vAlign w:val="center"/>
          </w:tcPr>
          <w:p w:rsidR="001D50F9" w:rsidRPr="00514D7B" w:rsidRDefault="001D50F9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57681C" w:rsidRPr="00514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1D50F9" w:rsidRPr="00514D7B" w:rsidRDefault="0051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14D7B" w:rsidRPr="00514D7B" w:rsidTr="006934A2">
        <w:tc>
          <w:tcPr>
            <w:tcW w:w="1809" w:type="dxa"/>
          </w:tcPr>
          <w:p w:rsidR="009D6091" w:rsidRPr="00514D7B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57681C" w:rsidRPr="00514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9D6091" w:rsidRPr="00514D7B" w:rsidRDefault="0051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514D7B" w:rsidRPr="00514D7B" w:rsidTr="006934A2">
        <w:tc>
          <w:tcPr>
            <w:tcW w:w="1809" w:type="dxa"/>
          </w:tcPr>
          <w:p w:rsidR="009D6091" w:rsidRPr="00514D7B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514D7B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514D7B" w:rsidRPr="00514D7B" w:rsidTr="006934A2">
        <w:tc>
          <w:tcPr>
            <w:tcW w:w="1809" w:type="dxa"/>
          </w:tcPr>
          <w:p w:rsidR="009D6091" w:rsidRPr="00514D7B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 w:rsidRPr="00514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514D7B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 w:rsidRPr="00514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514D7B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14D7B" w:rsidRPr="00514D7B" w:rsidTr="006934A2">
        <w:tc>
          <w:tcPr>
            <w:tcW w:w="1809" w:type="dxa"/>
          </w:tcPr>
          <w:p w:rsidR="001D50F9" w:rsidRPr="00514D7B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762" w:type="dxa"/>
          </w:tcPr>
          <w:p w:rsidR="001D50F9" w:rsidRPr="00514D7B" w:rsidRDefault="0057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514D7B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 w:rsidRPr="00514D7B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514D7B" w:rsidRDefault="00A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514D7B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514D7B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514D7B" w:rsidRDefault="00A5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514D7B" w:rsidRPr="00514D7B" w:rsidTr="006934A2">
        <w:tc>
          <w:tcPr>
            <w:tcW w:w="1809" w:type="dxa"/>
          </w:tcPr>
          <w:p w:rsidR="001D50F9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514D7B" w:rsidRDefault="0057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  <w:proofErr w:type="gramStart"/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тандартизация</w:t>
            </w:r>
            <w:proofErr w:type="spellEnd"/>
            <w:r w:rsidRPr="00514D7B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сертификация</w:t>
            </w:r>
          </w:p>
        </w:tc>
      </w:tr>
      <w:tr w:rsidR="00514D7B" w:rsidRPr="00514D7B" w:rsidTr="006934A2">
        <w:tc>
          <w:tcPr>
            <w:tcW w:w="1809" w:type="dxa"/>
          </w:tcPr>
          <w:p w:rsidR="009E586A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9E586A" w:rsidRPr="00514D7B" w:rsidRDefault="0057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</w:p>
        </w:tc>
      </w:tr>
      <w:tr w:rsidR="00514D7B" w:rsidRPr="00514D7B" w:rsidTr="006934A2">
        <w:tc>
          <w:tcPr>
            <w:tcW w:w="1809" w:type="dxa"/>
          </w:tcPr>
          <w:p w:rsidR="009E586A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Основы металлургического производства</w:t>
            </w:r>
          </w:p>
        </w:tc>
      </w:tr>
      <w:tr w:rsidR="00514D7B" w:rsidRPr="00514D7B" w:rsidTr="006934A2">
        <w:tc>
          <w:tcPr>
            <w:tcW w:w="1809" w:type="dxa"/>
          </w:tcPr>
          <w:p w:rsidR="009E586A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Химические и физико-химические методы анализа</w:t>
            </w:r>
          </w:p>
        </w:tc>
      </w:tr>
      <w:tr w:rsidR="00514D7B" w:rsidRPr="00514D7B" w:rsidTr="006934A2">
        <w:tc>
          <w:tcPr>
            <w:tcW w:w="1809" w:type="dxa"/>
          </w:tcPr>
          <w:p w:rsidR="009E586A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514D7B" w:rsidRPr="00514D7B" w:rsidTr="006934A2">
        <w:tc>
          <w:tcPr>
            <w:tcW w:w="1809" w:type="dxa"/>
          </w:tcPr>
          <w:p w:rsidR="009E586A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</w:tr>
      <w:tr w:rsidR="00514D7B" w:rsidRPr="00514D7B" w:rsidTr="006934A2">
        <w:tc>
          <w:tcPr>
            <w:tcW w:w="1809" w:type="dxa"/>
          </w:tcPr>
          <w:p w:rsidR="009E586A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E586A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762E63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762E63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762E63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Контроль качества технологических процессов обработки металлов давлением и выпускаемой продукции</w:t>
            </w:r>
          </w:p>
        </w:tc>
      </w:tr>
      <w:tr w:rsidR="00514D7B" w:rsidRPr="00514D7B" w:rsidTr="006934A2">
        <w:tc>
          <w:tcPr>
            <w:tcW w:w="1809" w:type="dxa"/>
          </w:tcPr>
          <w:p w:rsidR="00FE10D0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762" w:type="dxa"/>
          </w:tcPr>
          <w:p w:rsidR="00FE10D0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технологических процессов металлургического производства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514D7B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цеха обработки металлов давлением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Оборудование цеха обработки металлов давлением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514D7B" w:rsidRDefault="00F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Подготовка и ведение технологического процесса обработки металлов давлением</w:t>
            </w:r>
          </w:p>
        </w:tc>
      </w:tr>
      <w:tr w:rsidR="00514D7B" w:rsidRPr="00514D7B" w:rsidTr="006934A2">
        <w:tc>
          <w:tcPr>
            <w:tcW w:w="1809" w:type="dxa"/>
          </w:tcPr>
          <w:p w:rsidR="00762E63" w:rsidRPr="00514D7B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514D7B" w:rsidRDefault="00FE10D0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4D7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технологии производства и качеством выпускаемой продукции</w:t>
            </w:r>
          </w:p>
        </w:tc>
      </w:tr>
      <w:tr w:rsidR="00514D7B" w:rsidRPr="00514D7B" w:rsidTr="006934A2">
        <w:tc>
          <w:tcPr>
            <w:tcW w:w="1809" w:type="dxa"/>
          </w:tcPr>
          <w:p w:rsidR="00FE10D0" w:rsidRPr="00514D7B" w:rsidRDefault="00EA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FE10D0" w:rsidRPr="00514D7B" w:rsidRDefault="00FE10D0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и промышленной безопасности</w:t>
            </w:r>
          </w:p>
        </w:tc>
      </w:tr>
      <w:tr w:rsidR="00514D7B" w:rsidRPr="00514D7B" w:rsidTr="006934A2">
        <w:tc>
          <w:tcPr>
            <w:tcW w:w="1809" w:type="dxa"/>
          </w:tcPr>
          <w:p w:rsidR="00FE10D0" w:rsidRPr="00514D7B" w:rsidRDefault="00EA2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7762" w:type="dxa"/>
          </w:tcPr>
          <w:p w:rsidR="00FE10D0" w:rsidRPr="00514D7B" w:rsidRDefault="00EA217C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7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0D6E38" w:rsidRDefault="000D6E38">
      <w:pPr>
        <w:rPr>
          <w:rFonts w:ascii="Times New Roman" w:hAnsi="Times New Roman" w:cs="Times New Roman"/>
          <w:sz w:val="24"/>
          <w:szCs w:val="24"/>
        </w:rPr>
      </w:pPr>
    </w:p>
    <w:p w:rsidR="00300413" w:rsidRPr="00EC0BAE" w:rsidRDefault="00300413" w:rsidP="00300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BAE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300413" w:rsidRPr="00EC0BAE" w:rsidRDefault="00514D7B" w:rsidP="0030041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300413" w:rsidRPr="00EC0BAE">
        <w:rPr>
          <w:rFonts w:ascii="Times New Roman" w:hAnsi="Times New Roman"/>
          <w:b/>
          <w:sz w:val="20"/>
          <w:szCs w:val="20"/>
        </w:rPr>
        <w:t xml:space="preserve"> ОСНОВЫ ФИЛОСОФИИ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300413" w:rsidRPr="00906AA4" w:rsidRDefault="00300413" w:rsidP="003B2C2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00413" w:rsidRPr="00EC0BAE" w:rsidRDefault="00300413" w:rsidP="003B2C2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</w:t>
      </w:r>
      <w:r w:rsidR="00514D7B">
        <w:rPr>
          <w:rFonts w:ascii="Times New Roman" w:hAnsi="Times New Roman"/>
          <w:sz w:val="24"/>
          <w:szCs w:val="24"/>
        </w:rPr>
        <w:t>мы в соответствии с ФГОС по</w:t>
      </w:r>
      <w:r w:rsidRPr="00EC0BAE">
        <w:rPr>
          <w:rFonts w:ascii="Times New Roman" w:hAnsi="Times New Roman"/>
          <w:sz w:val="24"/>
          <w:szCs w:val="24"/>
        </w:rPr>
        <w:t xml:space="preserve"> специальностям СПО.</w:t>
      </w:r>
    </w:p>
    <w:p w:rsidR="001F160C" w:rsidRDefault="001F160C" w:rsidP="003B2C2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413" w:rsidRPr="00906AA4" w:rsidRDefault="00300413" w:rsidP="003B2C2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Учебная дисциплина «Основы философии</w:t>
      </w:r>
      <w:r w:rsidRPr="00EC0BA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EC0BAE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 xml:space="preserve">гуманитарному и социально-экономическому </w:t>
      </w:r>
      <w:r w:rsidR="006D5A02">
        <w:rPr>
          <w:rFonts w:ascii="Times New Roman" w:hAnsi="Times New Roman"/>
          <w:sz w:val="24"/>
          <w:szCs w:val="24"/>
          <w:lang w:eastAsia="ru-RU"/>
        </w:rPr>
        <w:t xml:space="preserve">учебному </w:t>
      </w:r>
      <w:r w:rsidRPr="00EC0BAE">
        <w:rPr>
          <w:rFonts w:ascii="Times New Roman" w:hAnsi="Times New Roman"/>
          <w:sz w:val="24"/>
          <w:szCs w:val="24"/>
          <w:lang w:eastAsia="ru-RU"/>
        </w:rPr>
        <w:t>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BAE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3B2C20" w:rsidRDefault="003B2C20" w:rsidP="003B2C20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413" w:rsidRPr="00906AA4" w:rsidRDefault="00300413" w:rsidP="003B2C20">
      <w:pPr>
        <w:pStyle w:val="a5"/>
        <w:spacing w:after="0" w:line="360" w:lineRule="auto"/>
        <w:ind w:left="0"/>
        <w:jc w:val="both"/>
        <w:rPr>
          <w:rStyle w:val="20"/>
          <w:rFonts w:eastAsia="Calibri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906AA4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906AA4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906AA4">
        <w:rPr>
          <w:rStyle w:val="20"/>
          <w:rFonts w:eastAsia="Calibri"/>
          <w:b/>
          <w:sz w:val="24"/>
          <w:szCs w:val="24"/>
        </w:rPr>
        <w:t xml:space="preserve"> </w:t>
      </w:r>
    </w:p>
    <w:p w:rsidR="00300413" w:rsidRPr="00EC0BAE" w:rsidRDefault="00300413" w:rsidP="00514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- ориентироваться в наиболее общих философских проблемах бытия,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 познания, ценностей, свободы и смысла жизни как основ</w:t>
      </w:r>
      <w:r w:rsidR="00514D7B">
        <w:rPr>
          <w:rFonts w:ascii="Times New Roman" w:hAnsi="Times New Roman"/>
          <w:sz w:val="24"/>
          <w:szCs w:val="24"/>
          <w:lang w:eastAsia="ru-RU"/>
        </w:rPr>
        <w:t>ах</w:t>
      </w:r>
      <w:r w:rsidRPr="00EC0BAE">
        <w:rPr>
          <w:rFonts w:ascii="Times New Roman" w:hAnsi="Times New Roman"/>
          <w:sz w:val="24"/>
          <w:szCs w:val="24"/>
          <w:lang w:eastAsia="ru-RU"/>
        </w:rPr>
        <w:t xml:space="preserve">  формирования культуры гражданина и будущего специалиста;</w:t>
      </w:r>
    </w:p>
    <w:p w:rsidR="00300413" w:rsidRPr="00EC0BAE" w:rsidRDefault="00300413" w:rsidP="00514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EC0BAE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EC0BAE">
        <w:rPr>
          <w:rFonts w:ascii="Times New Roman" w:hAnsi="Times New Roman"/>
          <w:sz w:val="24"/>
          <w:szCs w:val="24"/>
          <w:lang w:eastAsia="ru-RU"/>
        </w:rPr>
        <w:t>: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основные категории и понятия философии;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философского учения о бытии;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сущность процесса познания;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 xml:space="preserve">- об условиях формирования личности, свободе и ответственности </w:t>
      </w:r>
      <w:proofErr w:type="gramStart"/>
      <w:r w:rsidRPr="00EC0BAE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сохранение жизни, культуры, окружающей среды;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- о социальных и этических проблемах, связанных с развитием и</w:t>
      </w:r>
    </w:p>
    <w:p w:rsidR="00300413" w:rsidRPr="00EC0BAE" w:rsidRDefault="00300413" w:rsidP="003B2C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BAE">
        <w:rPr>
          <w:rFonts w:ascii="Times New Roman" w:hAnsi="Times New Roman"/>
          <w:sz w:val="24"/>
          <w:szCs w:val="24"/>
          <w:lang w:eastAsia="ru-RU"/>
        </w:rPr>
        <w:t>использованием достижений науки, техники и технологий.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3B2C20" w:rsidRDefault="003B2C20" w:rsidP="003B2C2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413" w:rsidRDefault="00300413" w:rsidP="003B2C20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300413" w:rsidRPr="00EC0BAE" w:rsidRDefault="00300413" w:rsidP="003B2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300413" w:rsidRPr="00EC0BAE" w:rsidRDefault="00300413" w:rsidP="003B2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300413" w:rsidRPr="00EC0BAE" w:rsidRDefault="00300413" w:rsidP="003B2C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BAE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300413" w:rsidRDefault="00300413" w:rsidP="003B2C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0413" w:rsidRPr="00020D37" w:rsidRDefault="007D53D3" w:rsidP="003B2C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="00300413" w:rsidRPr="00020D3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00413">
        <w:rPr>
          <w:rFonts w:ascii="Times New Roman" w:hAnsi="Times New Roman"/>
          <w:b/>
          <w:sz w:val="24"/>
          <w:szCs w:val="24"/>
        </w:rPr>
        <w:t>-</w:t>
      </w:r>
      <w:r w:rsidRPr="007D53D3">
        <w:rPr>
          <w:rFonts w:ascii="Times New Roman" w:hAnsi="Times New Roman"/>
          <w:sz w:val="24"/>
          <w:szCs w:val="24"/>
        </w:rPr>
        <w:t>к</w:t>
      </w:r>
      <w:proofErr w:type="gramEnd"/>
      <w:r w:rsidRPr="007D53D3">
        <w:rPr>
          <w:rFonts w:ascii="Times New Roman" w:hAnsi="Times New Roman"/>
          <w:sz w:val="24"/>
          <w:szCs w:val="24"/>
        </w:rPr>
        <w:t>омплексный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0413">
        <w:rPr>
          <w:rFonts w:ascii="Times New Roman" w:hAnsi="Times New Roman"/>
          <w:b/>
          <w:sz w:val="24"/>
          <w:szCs w:val="24"/>
        </w:rPr>
        <w:t xml:space="preserve"> </w:t>
      </w:r>
      <w:r w:rsidR="00300413" w:rsidRPr="00020D37">
        <w:rPr>
          <w:rFonts w:ascii="Times New Roman" w:hAnsi="Times New Roman"/>
          <w:sz w:val="24"/>
          <w:szCs w:val="24"/>
        </w:rPr>
        <w:t>экзамен</w:t>
      </w:r>
    </w:p>
    <w:p w:rsidR="00300413" w:rsidRPr="00906AA4" w:rsidRDefault="00300413" w:rsidP="00300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300413" w:rsidRPr="00906AA4" w:rsidRDefault="007D53D3" w:rsidP="003004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00413" w:rsidRPr="00906AA4">
        <w:rPr>
          <w:rFonts w:ascii="Times New Roman" w:hAnsi="Times New Roman"/>
          <w:b/>
          <w:sz w:val="24"/>
          <w:szCs w:val="24"/>
        </w:rPr>
        <w:t>ИСТОРИЯ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00413" w:rsidRPr="00A3694D" w:rsidRDefault="00300413" w:rsidP="001B6905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00413" w:rsidRDefault="00300413" w:rsidP="001B6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</w:t>
      </w:r>
      <w:r w:rsidR="007D53D3">
        <w:rPr>
          <w:rFonts w:ascii="Times New Roman" w:hAnsi="Times New Roman"/>
          <w:sz w:val="24"/>
          <w:szCs w:val="24"/>
        </w:rPr>
        <w:t>мы в соответствии с ФГОС по</w:t>
      </w:r>
      <w:r w:rsidRPr="00906AA4">
        <w:rPr>
          <w:rFonts w:ascii="Times New Roman" w:hAnsi="Times New Roman"/>
          <w:sz w:val="24"/>
          <w:szCs w:val="24"/>
        </w:rPr>
        <w:t xml:space="preserve"> специальностям СПО.</w:t>
      </w:r>
    </w:p>
    <w:p w:rsidR="00300413" w:rsidRPr="00A3694D" w:rsidRDefault="00300413" w:rsidP="001B6905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«История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 xml:space="preserve">гуманитарному и социально-экономическому </w:t>
      </w:r>
      <w:r w:rsidR="006D5A02">
        <w:rPr>
          <w:rFonts w:ascii="Times New Roman" w:hAnsi="Times New Roman"/>
          <w:sz w:val="24"/>
          <w:szCs w:val="24"/>
          <w:lang w:eastAsia="ru-RU"/>
        </w:rPr>
        <w:t xml:space="preserve">учебному </w:t>
      </w:r>
      <w:r w:rsidRPr="00906AA4">
        <w:rPr>
          <w:rFonts w:ascii="Times New Roman" w:hAnsi="Times New Roman"/>
          <w:sz w:val="24"/>
          <w:szCs w:val="24"/>
          <w:lang w:eastAsia="ru-RU"/>
        </w:rPr>
        <w:t>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3B2C20" w:rsidRDefault="003B2C20" w:rsidP="0053142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413" w:rsidRPr="00A3694D" w:rsidRDefault="00300413" w:rsidP="001B6905">
      <w:pPr>
        <w:pStyle w:val="a5"/>
        <w:spacing w:after="0" w:line="360" w:lineRule="auto"/>
        <w:ind w:left="0"/>
        <w:jc w:val="both"/>
        <w:rPr>
          <w:rStyle w:val="20"/>
          <w:rFonts w:eastAsia="Calibri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A3694D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A3694D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A3694D">
        <w:rPr>
          <w:rStyle w:val="20"/>
          <w:rFonts w:eastAsia="Calibri"/>
          <w:b/>
          <w:sz w:val="24"/>
          <w:szCs w:val="24"/>
        </w:rPr>
        <w:t xml:space="preserve"> 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06AA4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906AA4">
        <w:rPr>
          <w:rFonts w:ascii="Times New Roman" w:hAnsi="Times New Roman"/>
          <w:sz w:val="24"/>
          <w:szCs w:val="24"/>
          <w:lang w:eastAsia="ru-RU"/>
        </w:rPr>
        <w:t>: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направления развития ключевых регионов мира на рубеже веков(XX  и XXI в.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.);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-сущность и причины локальных, региональных, межгосударственных конфликтов в конце XX- начале XXI в.;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-назначение ООН, НАТО</w:t>
      </w:r>
      <w:proofErr w:type="gramStart"/>
      <w:r w:rsidRPr="00906AA4">
        <w:rPr>
          <w:rFonts w:ascii="Times New Roman" w:hAnsi="Times New Roman"/>
          <w:sz w:val="24"/>
          <w:szCs w:val="24"/>
          <w:lang w:eastAsia="ru-RU"/>
        </w:rPr>
        <w:t>,Е</w:t>
      </w:r>
      <w:proofErr w:type="gramEnd"/>
      <w:r w:rsidRPr="00906AA4">
        <w:rPr>
          <w:rFonts w:ascii="Times New Roman" w:hAnsi="Times New Roman"/>
          <w:sz w:val="24"/>
          <w:szCs w:val="24"/>
          <w:lang w:eastAsia="ru-RU"/>
        </w:rPr>
        <w:t>С и других организаций и основные направления их деятельности;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300413" w:rsidRPr="00906AA4" w:rsidRDefault="00300413" w:rsidP="001B690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</w:t>
      </w:r>
      <w:r w:rsidRPr="00906AA4">
        <w:rPr>
          <w:sz w:val="24"/>
          <w:szCs w:val="24"/>
        </w:rPr>
        <w:t xml:space="preserve"> </w:t>
      </w:r>
      <w:r w:rsidR="007D53D3" w:rsidRPr="007D53D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7D53D3">
        <w:rPr>
          <w:rFonts w:ascii="Times New Roman" w:hAnsi="Times New Roman" w:cs="Times New Roman"/>
          <w:sz w:val="24"/>
          <w:szCs w:val="24"/>
        </w:rPr>
        <w:t>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0413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0413" w:rsidRDefault="00300413" w:rsidP="001B69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94D">
        <w:rPr>
          <w:rFonts w:ascii="Times New Roman" w:hAnsi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300413" w:rsidRPr="00906AA4" w:rsidRDefault="00300413" w:rsidP="001B6905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300413" w:rsidRPr="00906AA4" w:rsidRDefault="00300413" w:rsidP="001B6905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300413" w:rsidRPr="00906AA4" w:rsidRDefault="00300413" w:rsidP="001B6905">
      <w:pPr>
        <w:spacing w:after="0"/>
        <w:rPr>
          <w:rFonts w:ascii="Times New Roman" w:hAnsi="Times New Roman"/>
          <w:sz w:val="24"/>
          <w:szCs w:val="24"/>
        </w:rPr>
      </w:pPr>
      <w:r w:rsidRPr="00906AA4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300413" w:rsidRDefault="00300413" w:rsidP="001B6905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D53D3" w:rsidRPr="00020D37" w:rsidRDefault="007D53D3" w:rsidP="007D53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020D3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7D53D3">
        <w:rPr>
          <w:rFonts w:ascii="Times New Roman" w:hAnsi="Times New Roman"/>
          <w:sz w:val="24"/>
          <w:szCs w:val="24"/>
        </w:rPr>
        <w:t>к</w:t>
      </w:r>
      <w:proofErr w:type="gramEnd"/>
      <w:r w:rsidRPr="007D53D3">
        <w:rPr>
          <w:rFonts w:ascii="Times New Roman" w:hAnsi="Times New Roman"/>
          <w:sz w:val="24"/>
          <w:szCs w:val="24"/>
        </w:rPr>
        <w:t>омплексный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0D37">
        <w:rPr>
          <w:rFonts w:ascii="Times New Roman" w:hAnsi="Times New Roman"/>
          <w:sz w:val="24"/>
          <w:szCs w:val="24"/>
        </w:rPr>
        <w:t>экзамен</w:t>
      </w:r>
    </w:p>
    <w:p w:rsidR="009C7958" w:rsidRPr="00906AA4" w:rsidRDefault="009C7958" w:rsidP="009C79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C7958" w:rsidRPr="009C7958" w:rsidRDefault="007D53D3" w:rsidP="009C7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9C7958"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нглийский язык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3B2C20" w:rsidRDefault="003B2C20" w:rsidP="009C7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7958" w:rsidRPr="009C7958" w:rsidRDefault="009C7958" w:rsidP="003B2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9C7958" w:rsidRDefault="009C7958" w:rsidP="00C71B02">
      <w:pPr>
        <w:tabs>
          <w:tab w:val="left" w:pos="403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учебной дисциплины «Английский язык» является частью  основной профессиональной образовательной программы подготовки специалистов  среднего звена.</w:t>
      </w:r>
    </w:p>
    <w:p w:rsidR="00C71B02" w:rsidRDefault="00C71B02" w:rsidP="003B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7958" w:rsidRPr="009C7958" w:rsidRDefault="009C7958" w:rsidP="003B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6D5A02" w:rsidRPr="00906AA4" w:rsidRDefault="006D5A02" w:rsidP="006D5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Английский язык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 xml:space="preserve">гуманитарному и социально-экономическому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учебному </w:t>
      </w:r>
      <w:r w:rsidRPr="00906AA4">
        <w:rPr>
          <w:rFonts w:ascii="Times New Roman" w:hAnsi="Times New Roman"/>
          <w:sz w:val="24"/>
          <w:szCs w:val="24"/>
          <w:lang w:eastAsia="ru-RU"/>
        </w:rPr>
        <w:t>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6D5A02" w:rsidRDefault="006D5A02" w:rsidP="006D5A02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7958" w:rsidRPr="009C7958" w:rsidRDefault="009C7958" w:rsidP="003B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9C7958" w:rsidRPr="009C7958" w:rsidRDefault="009C7958" w:rsidP="00EB2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9C7958" w:rsidRPr="009C7958" w:rsidRDefault="003B2C20" w:rsidP="00EB2659">
      <w:pPr>
        <w:tabs>
          <w:tab w:val="left" w:pos="26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="009C7958"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общаться (устно и письменно) на иностранном языке на профессиональные и повседневные темы;</w:t>
      </w:r>
    </w:p>
    <w:p w:rsidR="009C7958" w:rsidRPr="009C7958" w:rsidRDefault="009C7958" w:rsidP="00EB2659">
      <w:pPr>
        <w:tabs>
          <w:tab w:val="left" w:pos="26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переводить (со словарем) иностранные тексты профессиональной направленности;</w:t>
      </w:r>
    </w:p>
    <w:p w:rsidR="009C7958" w:rsidRPr="009C7958" w:rsidRDefault="009C7958" w:rsidP="00EB2659">
      <w:pPr>
        <w:tabs>
          <w:tab w:val="left" w:pos="26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самостоятельно совершенствовать устную и письменную речь, пополнять словарный запас.</w:t>
      </w:r>
    </w:p>
    <w:p w:rsidR="009C7958" w:rsidRPr="009C7958" w:rsidRDefault="009C7958" w:rsidP="00EB2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9C7958" w:rsidRPr="009C7958" w:rsidRDefault="003B2C20" w:rsidP="00EB2659">
      <w:pPr>
        <w:tabs>
          <w:tab w:val="left" w:pos="266"/>
        </w:tabs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9C7958"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9C7958" w:rsidRPr="009C7958" w:rsidRDefault="009C7958" w:rsidP="00EB2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7958" w:rsidRDefault="009C7958" w:rsidP="001F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67783B" w:rsidRDefault="0067783B" w:rsidP="001F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7958" w:rsidRPr="009C7958" w:rsidRDefault="009C7958" w:rsidP="001F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максимальной учебной нагрузки обучающегося-176 часов, в том числе:</w:t>
      </w:r>
    </w:p>
    <w:p w:rsidR="009C7958" w:rsidRPr="009C7958" w:rsidRDefault="009C7958" w:rsidP="001F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EB265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176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часа;</w:t>
      </w:r>
    </w:p>
    <w:p w:rsidR="009C7958" w:rsidRPr="009C7958" w:rsidRDefault="009C7958" w:rsidP="001F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r w:rsidR="00677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</w:p>
    <w:p w:rsidR="00EB2659" w:rsidRDefault="00EB2659" w:rsidP="00EB2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7958" w:rsidRPr="009C7958" w:rsidRDefault="006D5A02" w:rsidP="00EB2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9C7958"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="009C7958"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9C7958" w:rsidRPr="009C7958" w:rsidRDefault="009C7958" w:rsidP="009C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5A02" w:rsidRPr="00906AA4" w:rsidRDefault="006D5A02" w:rsidP="006D5A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6D5A02" w:rsidRPr="009C7958" w:rsidRDefault="006D5A02" w:rsidP="006D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6D5A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Физическая культура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6D5A02" w:rsidRDefault="006D5A02" w:rsidP="006D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D5A02" w:rsidRPr="009C7958" w:rsidRDefault="006D5A02" w:rsidP="006D5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6D5A02" w:rsidRDefault="006D5A02" w:rsidP="006D5A02">
      <w:pPr>
        <w:tabs>
          <w:tab w:val="left" w:pos="403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учебной дисциплины «</w:t>
      </w:r>
      <w:r w:rsidRPr="006D5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является частью  основной профессиональной образовательной программы подготовки специалистов  среднего звена.</w:t>
      </w:r>
    </w:p>
    <w:p w:rsidR="006D5A02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6D5A02" w:rsidRPr="00906AA4" w:rsidRDefault="006D5A02" w:rsidP="006D5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6D5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 xml:space="preserve">гуманитарному и социально-экономическому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учебному </w:t>
      </w:r>
      <w:r w:rsidRPr="00906AA4">
        <w:rPr>
          <w:rFonts w:ascii="Times New Roman" w:hAnsi="Times New Roman"/>
          <w:sz w:val="24"/>
          <w:szCs w:val="24"/>
          <w:lang w:eastAsia="ru-RU"/>
        </w:rPr>
        <w:t>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6D5A02" w:rsidRDefault="006D5A02" w:rsidP="006D5A02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6D5A02" w:rsidRPr="006D5A02" w:rsidRDefault="006D5A02" w:rsidP="006D5A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A02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D5A02" w:rsidRPr="00253A9A" w:rsidRDefault="006D5A02" w:rsidP="006D5A02">
      <w:pPr>
        <w:pStyle w:val="ConsPlusNormal"/>
      </w:pP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6D5A02" w:rsidRDefault="006D5A02" w:rsidP="006D5A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A02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53142A" w:rsidRPr="006D5A02" w:rsidRDefault="0053142A" w:rsidP="006D5A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D5A02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D5A02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D5A02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67783B" w:rsidRDefault="0067783B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максимальной учебной нагрузки обучающегося-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352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176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часа;</w:t>
      </w: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самостоятельной работы обучающегося-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176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часа.</w:t>
      </w:r>
    </w:p>
    <w:p w:rsidR="006D5A02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9C7958" w:rsidRDefault="009C7958">
      <w:pPr>
        <w:rPr>
          <w:rFonts w:ascii="Times New Roman" w:hAnsi="Times New Roman" w:cs="Times New Roman"/>
          <w:sz w:val="24"/>
          <w:szCs w:val="24"/>
        </w:rPr>
      </w:pPr>
    </w:p>
    <w:p w:rsidR="006D5A02" w:rsidRDefault="006D5A02">
      <w:pPr>
        <w:rPr>
          <w:rFonts w:ascii="Times New Roman" w:hAnsi="Times New Roman" w:cs="Times New Roman"/>
          <w:sz w:val="24"/>
          <w:szCs w:val="24"/>
        </w:rPr>
      </w:pPr>
    </w:p>
    <w:p w:rsidR="006D5A02" w:rsidRDefault="006D5A02">
      <w:pPr>
        <w:rPr>
          <w:rFonts w:ascii="Times New Roman" w:hAnsi="Times New Roman" w:cs="Times New Roman"/>
          <w:sz w:val="24"/>
          <w:szCs w:val="24"/>
        </w:rPr>
      </w:pPr>
    </w:p>
    <w:p w:rsidR="006D5A02" w:rsidRDefault="006D5A02">
      <w:pPr>
        <w:rPr>
          <w:rFonts w:ascii="Times New Roman" w:hAnsi="Times New Roman" w:cs="Times New Roman"/>
          <w:sz w:val="24"/>
          <w:szCs w:val="24"/>
        </w:rPr>
      </w:pPr>
    </w:p>
    <w:p w:rsidR="006D5A02" w:rsidRDefault="006D5A02">
      <w:pPr>
        <w:rPr>
          <w:rFonts w:ascii="Times New Roman" w:hAnsi="Times New Roman" w:cs="Times New Roman"/>
          <w:sz w:val="24"/>
          <w:szCs w:val="24"/>
        </w:rPr>
      </w:pPr>
    </w:p>
    <w:p w:rsidR="006D5A02" w:rsidRDefault="006D5A02">
      <w:pPr>
        <w:rPr>
          <w:rFonts w:ascii="Times New Roman" w:hAnsi="Times New Roman" w:cs="Times New Roman"/>
          <w:sz w:val="24"/>
          <w:szCs w:val="24"/>
        </w:rPr>
      </w:pPr>
    </w:p>
    <w:p w:rsidR="006D5A02" w:rsidRDefault="006D5A02">
      <w:pPr>
        <w:rPr>
          <w:rFonts w:ascii="Times New Roman" w:hAnsi="Times New Roman" w:cs="Times New Roman"/>
          <w:sz w:val="24"/>
          <w:szCs w:val="24"/>
        </w:rPr>
      </w:pPr>
    </w:p>
    <w:p w:rsidR="0063093B" w:rsidRPr="00906AA4" w:rsidRDefault="0063093B" w:rsidP="00630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63093B" w:rsidRPr="0063093B" w:rsidRDefault="006D5A02" w:rsidP="00630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63093B" w:rsidRPr="0063093B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="0063093B" w:rsidRPr="0063093B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63093B" w:rsidRPr="0063093B" w:rsidRDefault="0063093B" w:rsidP="00630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3093B" w:rsidRPr="0063093B" w:rsidRDefault="0063093B" w:rsidP="00630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3093B" w:rsidRPr="0063093B" w:rsidRDefault="0063093B" w:rsidP="0063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  <w:r w:rsidR="006D5A02">
        <w:rPr>
          <w:rFonts w:ascii="Times New Roman" w:hAnsi="Times New Roman" w:cs="Times New Roman"/>
          <w:color w:val="000000"/>
          <w:sz w:val="24"/>
          <w:szCs w:val="24"/>
        </w:rPr>
        <w:t>СПО (</w:t>
      </w:r>
      <w:proofErr w:type="spellStart"/>
      <w:r w:rsidR="006D5A02">
        <w:rPr>
          <w:rFonts w:ascii="Times New Roman" w:hAnsi="Times New Roman" w:cs="Times New Roman"/>
          <w:color w:val="000000"/>
          <w:sz w:val="24"/>
          <w:szCs w:val="24"/>
        </w:rPr>
        <w:t>вариатив</w:t>
      </w:r>
      <w:proofErr w:type="spellEnd"/>
      <w:r w:rsidR="006D5A0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1B02" w:rsidRDefault="00C71B02" w:rsidP="0063093B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093B" w:rsidRPr="0063093B" w:rsidRDefault="0063093B" w:rsidP="0063093B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D5A02" w:rsidRPr="00906AA4" w:rsidRDefault="006D5A02" w:rsidP="006D5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AA4">
        <w:rPr>
          <w:rFonts w:ascii="Times New Roman" w:hAnsi="Times New Roman"/>
          <w:sz w:val="24"/>
          <w:szCs w:val="24"/>
          <w:lang w:eastAsia="ru-RU"/>
        </w:rPr>
        <w:t>Учебная дисциплина «</w:t>
      </w:r>
      <w:r w:rsidRPr="0063093B">
        <w:rPr>
          <w:rFonts w:ascii="Times New Roman" w:hAnsi="Times New Roman" w:cs="Times New Roman"/>
          <w:color w:val="000000"/>
          <w:sz w:val="24"/>
          <w:szCs w:val="24"/>
        </w:rPr>
        <w:t>Русский язык и культура речи</w:t>
      </w:r>
      <w:r w:rsidRPr="00906AA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906AA4">
        <w:rPr>
          <w:rFonts w:ascii="Times New Roman" w:hAnsi="Times New Roman"/>
          <w:sz w:val="24"/>
          <w:szCs w:val="24"/>
          <w:lang w:eastAsia="ru-RU"/>
        </w:rPr>
        <w:t>относится к общему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 xml:space="preserve">гуманитарному и социально-экономическому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учебному </w:t>
      </w:r>
      <w:r w:rsidRPr="00906AA4">
        <w:rPr>
          <w:rFonts w:ascii="Times New Roman" w:hAnsi="Times New Roman"/>
          <w:sz w:val="24"/>
          <w:szCs w:val="24"/>
          <w:lang w:eastAsia="ru-RU"/>
        </w:rPr>
        <w:t>циклу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6AA4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программы.</w:t>
      </w:r>
    </w:p>
    <w:p w:rsidR="0063093B" w:rsidRPr="0063093B" w:rsidRDefault="0063093B" w:rsidP="0063093B">
      <w:pPr>
        <w:spacing w:after="0" w:line="270" w:lineRule="atLeast"/>
        <w:ind w:right="-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93B" w:rsidRDefault="0063093B" w:rsidP="0063093B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D5A02" w:rsidRPr="001B6905" w:rsidRDefault="006D5A02" w:rsidP="0063093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A02" w:rsidRPr="006D5A02" w:rsidRDefault="006D5A02" w:rsidP="006D5A02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строить свою речь в соответствии с языковыми, коммуникативными и этическими нормами;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</w:t>
      </w:r>
      <w:r w:rsidRPr="006D5A02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культуру речи;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понятие о нормах русского литературного языка;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структуру текста, смысловую и композиционную целостность текста;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функциональн</w:t>
      </w:r>
      <w:proofErr w:type="gramStart"/>
      <w:r w:rsidRPr="006D5A0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D5A02">
        <w:rPr>
          <w:rFonts w:ascii="Times New Roman" w:hAnsi="Times New Roman" w:cs="Times New Roman"/>
          <w:color w:val="000000"/>
          <w:sz w:val="24"/>
          <w:szCs w:val="24"/>
        </w:rPr>
        <w:t xml:space="preserve"> смысловые типы текстов;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языковые формулы официальных документов;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приемы унификации языка служебных документов;</w:t>
      </w:r>
    </w:p>
    <w:p w:rsidR="006D5A02" w:rsidRPr="006D5A02" w:rsidRDefault="006D5A02" w:rsidP="005314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правила оформления документов;</w:t>
      </w:r>
    </w:p>
    <w:p w:rsidR="00FF2E8C" w:rsidRDefault="006D5A02" w:rsidP="0053142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A02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совершенствования навыков грамотного письма и  говорения.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3142A" w:rsidRPr="003034A9" w:rsidRDefault="0053142A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5A02" w:rsidRDefault="006D5A02" w:rsidP="0063093B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093B" w:rsidRDefault="0063093B" w:rsidP="0063093B">
      <w:pPr>
        <w:spacing w:after="0" w:line="27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учебной дисциплины:</w:t>
      </w:r>
    </w:p>
    <w:p w:rsidR="0067783B" w:rsidRDefault="0067783B" w:rsidP="00FF2E8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3093B" w:rsidRPr="00FF2E8C" w:rsidRDefault="0063093B" w:rsidP="00FF2E8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F2E8C">
        <w:rPr>
          <w:rFonts w:ascii="Times New Roman" w:hAnsi="Times New Roman"/>
          <w:sz w:val="24"/>
          <w:szCs w:val="24"/>
        </w:rPr>
        <w:t xml:space="preserve">Максимальная учебная нагрузка обучающихся  </w:t>
      </w:r>
      <w:r w:rsidR="006D5A02">
        <w:rPr>
          <w:rFonts w:ascii="Times New Roman" w:hAnsi="Times New Roman"/>
          <w:sz w:val="24"/>
          <w:szCs w:val="24"/>
        </w:rPr>
        <w:t>96</w:t>
      </w:r>
      <w:r w:rsidRPr="00FF2E8C">
        <w:rPr>
          <w:rFonts w:ascii="Times New Roman" w:hAnsi="Times New Roman"/>
          <w:sz w:val="24"/>
          <w:szCs w:val="24"/>
        </w:rPr>
        <w:t xml:space="preserve">  часов, в том числе</w:t>
      </w:r>
    </w:p>
    <w:p w:rsidR="0063093B" w:rsidRPr="00FF2E8C" w:rsidRDefault="0063093B" w:rsidP="00FF2E8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F2E8C">
        <w:rPr>
          <w:rFonts w:ascii="Times New Roman" w:hAnsi="Times New Roman"/>
          <w:sz w:val="24"/>
          <w:szCs w:val="24"/>
        </w:rPr>
        <w:t xml:space="preserve">Обязательная аудиторная нагрузка  </w:t>
      </w:r>
      <w:r w:rsidR="006D5A02">
        <w:rPr>
          <w:rFonts w:ascii="Times New Roman" w:hAnsi="Times New Roman"/>
          <w:sz w:val="24"/>
          <w:szCs w:val="24"/>
        </w:rPr>
        <w:t>64</w:t>
      </w:r>
      <w:r w:rsidRPr="00FF2E8C">
        <w:rPr>
          <w:rFonts w:ascii="Times New Roman" w:hAnsi="Times New Roman"/>
          <w:sz w:val="24"/>
          <w:szCs w:val="24"/>
        </w:rPr>
        <w:t xml:space="preserve">   часов</w:t>
      </w:r>
    </w:p>
    <w:p w:rsidR="0063093B" w:rsidRPr="00FF2E8C" w:rsidRDefault="0063093B" w:rsidP="00FF2E8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F2E8C">
        <w:rPr>
          <w:rFonts w:ascii="Times New Roman" w:hAnsi="Times New Roman"/>
          <w:sz w:val="24"/>
          <w:szCs w:val="24"/>
        </w:rPr>
        <w:t xml:space="preserve">Самостоятельная работа обучающихся  </w:t>
      </w:r>
      <w:r w:rsidR="00FF2E8C" w:rsidRPr="00FF2E8C">
        <w:rPr>
          <w:rFonts w:ascii="Times New Roman" w:hAnsi="Times New Roman"/>
          <w:sz w:val="24"/>
          <w:szCs w:val="24"/>
        </w:rPr>
        <w:t>3</w:t>
      </w:r>
      <w:r w:rsidR="006D5A02">
        <w:rPr>
          <w:rFonts w:ascii="Times New Roman" w:hAnsi="Times New Roman"/>
          <w:sz w:val="24"/>
          <w:szCs w:val="24"/>
        </w:rPr>
        <w:t>2</w:t>
      </w:r>
      <w:r w:rsidRPr="00FF2E8C">
        <w:rPr>
          <w:rFonts w:ascii="Times New Roman" w:hAnsi="Times New Roman"/>
          <w:sz w:val="24"/>
          <w:szCs w:val="24"/>
        </w:rPr>
        <w:t xml:space="preserve"> часов</w:t>
      </w:r>
    </w:p>
    <w:p w:rsidR="0063093B" w:rsidRPr="0063093B" w:rsidRDefault="0063093B" w:rsidP="0063093B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A02" w:rsidRPr="009C7958" w:rsidRDefault="006D5A02" w:rsidP="006D5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9C79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9C79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1B6905" w:rsidRPr="00906AA4" w:rsidRDefault="001B6905" w:rsidP="001B6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AA4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1B6905" w:rsidRPr="001B6905" w:rsidRDefault="006D5A02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B6905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Программа учебной дисциплины «Математика» является частью основной профессиональной образовательной программы в соответствии с ФГОС</w:t>
      </w:r>
      <w:r w:rsidR="0067783B">
        <w:rPr>
          <w:rFonts w:ascii="Times New Roman" w:hAnsi="Times New Roman"/>
          <w:sz w:val="24"/>
          <w:szCs w:val="24"/>
        </w:rPr>
        <w:t xml:space="preserve"> СПО</w:t>
      </w:r>
      <w:r w:rsidRPr="001B6905">
        <w:rPr>
          <w:rFonts w:ascii="Times New Roman" w:hAnsi="Times New Roman"/>
          <w:sz w:val="24"/>
          <w:szCs w:val="24"/>
        </w:rPr>
        <w:t xml:space="preserve">   по специальности: 22.02.05.-Обработка металлов давлением. 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</w:t>
      </w:r>
      <w:r w:rsidRPr="001B6905">
        <w:rPr>
          <w:rFonts w:ascii="Times New Roman" w:hAnsi="Times New Roman"/>
          <w:b/>
          <w:sz w:val="24"/>
          <w:szCs w:val="24"/>
        </w:rPr>
        <w:t xml:space="preserve"> </w:t>
      </w:r>
      <w:r w:rsidRPr="001B6905">
        <w:rPr>
          <w:rFonts w:ascii="Times New Roman" w:hAnsi="Times New Roman"/>
          <w:sz w:val="24"/>
          <w:szCs w:val="24"/>
        </w:rPr>
        <w:t>дополнительном профессиональном образовании по программам повышения квалификации  и переподготовки.</w:t>
      </w:r>
    </w:p>
    <w:p w:rsid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1B6905" w:rsidRPr="001B6905" w:rsidRDefault="0067783B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1B6905" w:rsidRPr="001B6905">
        <w:rPr>
          <w:rFonts w:ascii="Times New Roman" w:hAnsi="Times New Roman"/>
          <w:sz w:val="24"/>
          <w:szCs w:val="24"/>
        </w:rPr>
        <w:t>дисциплина «Математик</w:t>
      </w:r>
      <w:r>
        <w:rPr>
          <w:rFonts w:ascii="Times New Roman" w:hAnsi="Times New Roman"/>
          <w:sz w:val="24"/>
          <w:szCs w:val="24"/>
        </w:rPr>
        <w:t xml:space="preserve">а» </w:t>
      </w:r>
      <w:r w:rsidR="001B6905" w:rsidRPr="001B6905">
        <w:rPr>
          <w:rFonts w:ascii="Times New Roman" w:hAnsi="Times New Roman"/>
          <w:sz w:val="24"/>
          <w:szCs w:val="24"/>
        </w:rPr>
        <w:t xml:space="preserve">входит в </w:t>
      </w:r>
      <w:r>
        <w:rPr>
          <w:rFonts w:ascii="Times New Roman" w:hAnsi="Times New Roman"/>
          <w:sz w:val="24"/>
          <w:szCs w:val="24"/>
        </w:rPr>
        <w:t>м</w:t>
      </w:r>
      <w:r w:rsidR="001B6905" w:rsidRPr="001B6905">
        <w:rPr>
          <w:rFonts w:ascii="Times New Roman" w:hAnsi="Times New Roman"/>
          <w:sz w:val="24"/>
          <w:szCs w:val="24"/>
        </w:rPr>
        <w:t xml:space="preserve">атематический и общий естественнонаучный </w:t>
      </w:r>
      <w:r>
        <w:rPr>
          <w:rFonts w:ascii="Times New Roman" w:hAnsi="Times New Roman"/>
          <w:sz w:val="24"/>
          <w:szCs w:val="24"/>
        </w:rPr>
        <w:t>учебный цикл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в процессе обучения студент должен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ab/>
        <w:t>анализировать сложные функции и строить их графики;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ab/>
        <w:t>выполнять действия над комплексными числами;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ab/>
        <w:t>вычислять значения геометрических величин;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ab/>
        <w:t>производить операции над матрицами и определителями;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ab/>
        <w:t>решать задачи на вычисление вероятности с использованием элементов комбинаторики;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ab/>
        <w:t>решать системы линейных уравнений различными методами;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B6905" w:rsidRPr="001B6905" w:rsidRDefault="001B6905" w:rsidP="001B690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905">
        <w:rPr>
          <w:rFonts w:ascii="Times New Roman" w:hAnsi="Times New Roman"/>
          <w:color w:val="000000"/>
          <w:sz w:val="24"/>
          <w:szCs w:val="24"/>
        </w:rPr>
        <w:tab/>
      </w:r>
      <w:r w:rsidRPr="001B6905">
        <w:rPr>
          <w:rFonts w:ascii="Times New Roman" w:hAnsi="Times New Roman"/>
          <w:color w:val="000000"/>
          <w:sz w:val="24"/>
          <w:szCs w:val="24"/>
        </w:rPr>
        <w:tab/>
        <w:t>основные математические методы решения прикладных задач;</w:t>
      </w:r>
    </w:p>
    <w:p w:rsidR="001B6905" w:rsidRPr="001B6905" w:rsidRDefault="001B6905" w:rsidP="001B690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905">
        <w:rPr>
          <w:rFonts w:ascii="Times New Roman" w:hAnsi="Times New Roman"/>
          <w:color w:val="000000"/>
          <w:sz w:val="24"/>
          <w:szCs w:val="24"/>
        </w:rPr>
        <w:tab/>
      </w:r>
      <w:r w:rsidRPr="001B6905">
        <w:rPr>
          <w:rFonts w:ascii="Times New Roman" w:hAnsi="Times New Roman"/>
          <w:color w:val="000000"/>
          <w:sz w:val="24"/>
          <w:szCs w:val="24"/>
        </w:rPr>
        <w:tab/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1B6905" w:rsidRPr="001B6905" w:rsidRDefault="001B6905" w:rsidP="001B690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905">
        <w:rPr>
          <w:rFonts w:ascii="Times New Roman" w:hAnsi="Times New Roman"/>
          <w:color w:val="000000"/>
          <w:sz w:val="24"/>
          <w:szCs w:val="24"/>
        </w:rPr>
        <w:tab/>
      </w:r>
      <w:r w:rsidRPr="001B6905">
        <w:rPr>
          <w:rFonts w:ascii="Times New Roman" w:hAnsi="Times New Roman"/>
          <w:color w:val="000000"/>
          <w:sz w:val="24"/>
          <w:szCs w:val="24"/>
        </w:rPr>
        <w:tab/>
        <w:t>основы интегрального и дифференциального исчисления;</w:t>
      </w:r>
    </w:p>
    <w:p w:rsidR="001B6905" w:rsidRPr="001B6905" w:rsidRDefault="001B6905" w:rsidP="001B690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6905">
        <w:rPr>
          <w:rFonts w:ascii="Times New Roman" w:hAnsi="Times New Roman"/>
          <w:color w:val="000000"/>
          <w:sz w:val="24"/>
          <w:szCs w:val="24"/>
        </w:rPr>
        <w:tab/>
      </w:r>
      <w:r w:rsidRPr="001B6905">
        <w:rPr>
          <w:rFonts w:ascii="Times New Roman" w:hAnsi="Times New Roman"/>
          <w:color w:val="000000"/>
          <w:sz w:val="24"/>
          <w:szCs w:val="24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B6905" w:rsidRPr="001B6905" w:rsidRDefault="001B6905" w:rsidP="001B6905">
      <w:pPr>
        <w:shd w:val="clear" w:color="auto" w:fill="FFFFFF"/>
        <w:tabs>
          <w:tab w:val="left" w:pos="13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lastRenderedPageBreak/>
        <w:t>Количество часов на освоение программы дисциплины:</w:t>
      </w:r>
    </w:p>
    <w:p w:rsidR="001B6905" w:rsidRPr="00DB76FF" w:rsidRDefault="001B6905" w:rsidP="007C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6FF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B76F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B76FF">
        <w:rPr>
          <w:rFonts w:ascii="Times New Roman" w:hAnsi="Times New Roman"/>
          <w:sz w:val="24"/>
          <w:szCs w:val="24"/>
        </w:rPr>
        <w:t xml:space="preserve"> 96 часов, в том числе:</w:t>
      </w:r>
    </w:p>
    <w:p w:rsidR="001B6905" w:rsidRPr="00DB76FF" w:rsidRDefault="001B6905" w:rsidP="007C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6FF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B76F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B76FF">
        <w:rPr>
          <w:rFonts w:ascii="Times New Roman" w:hAnsi="Times New Roman"/>
          <w:sz w:val="24"/>
          <w:szCs w:val="24"/>
        </w:rPr>
        <w:t xml:space="preserve">  </w:t>
      </w:r>
      <w:r w:rsidR="0067783B">
        <w:rPr>
          <w:rFonts w:ascii="Times New Roman" w:hAnsi="Times New Roman"/>
          <w:sz w:val="24"/>
          <w:szCs w:val="24"/>
        </w:rPr>
        <w:t>64</w:t>
      </w:r>
      <w:r w:rsidRPr="00DB76FF">
        <w:rPr>
          <w:rFonts w:ascii="Times New Roman" w:hAnsi="Times New Roman"/>
          <w:sz w:val="24"/>
          <w:szCs w:val="24"/>
        </w:rPr>
        <w:t>часа;</w:t>
      </w:r>
    </w:p>
    <w:p w:rsidR="001B6905" w:rsidRPr="00DB76FF" w:rsidRDefault="001B6905" w:rsidP="007C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76FF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67783B">
        <w:rPr>
          <w:rFonts w:ascii="Times New Roman" w:hAnsi="Times New Roman"/>
          <w:sz w:val="24"/>
          <w:szCs w:val="24"/>
        </w:rPr>
        <w:t>32</w:t>
      </w:r>
      <w:r w:rsidRPr="00DB76FF">
        <w:rPr>
          <w:rFonts w:ascii="Times New Roman" w:hAnsi="Times New Roman"/>
          <w:sz w:val="24"/>
          <w:szCs w:val="24"/>
        </w:rPr>
        <w:t xml:space="preserve"> часа.</w:t>
      </w:r>
    </w:p>
    <w:p w:rsidR="001B6905" w:rsidRPr="00197B4A" w:rsidRDefault="001B6905" w:rsidP="007C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6FF" w:rsidRPr="0006137F" w:rsidRDefault="0067783B" w:rsidP="00DB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FF">
        <w:rPr>
          <w:rFonts w:ascii="Times New Roman" w:hAnsi="Times New Roman" w:cs="Times New Roman"/>
          <w:b/>
          <w:sz w:val="24"/>
          <w:szCs w:val="24"/>
        </w:rPr>
        <w:t>-</w:t>
      </w:r>
      <w:r w:rsidR="00DB76FF" w:rsidRPr="0006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6FF">
        <w:rPr>
          <w:rFonts w:ascii="Times New Roman" w:hAnsi="Times New Roman" w:cs="Times New Roman"/>
          <w:sz w:val="24"/>
          <w:szCs w:val="24"/>
        </w:rPr>
        <w:t>экзамен</w:t>
      </w:r>
    </w:p>
    <w:p w:rsidR="001B6905" w:rsidRDefault="001B6905">
      <w:pPr>
        <w:rPr>
          <w:rFonts w:ascii="Times New Roman" w:hAnsi="Times New Roman" w:cs="Times New Roman"/>
          <w:sz w:val="24"/>
          <w:szCs w:val="24"/>
        </w:rPr>
      </w:pPr>
    </w:p>
    <w:p w:rsidR="001B6905" w:rsidRDefault="001B6905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67783B" w:rsidRDefault="0067783B">
      <w:pPr>
        <w:rPr>
          <w:rFonts w:ascii="Times New Roman" w:hAnsi="Times New Roman" w:cs="Times New Roman"/>
          <w:sz w:val="24"/>
          <w:szCs w:val="24"/>
        </w:rPr>
      </w:pP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1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A90413" w:rsidRPr="00B10367" w:rsidRDefault="0067783B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A90413" w:rsidRPr="00B10367">
        <w:rPr>
          <w:rFonts w:ascii="Times New Roman" w:hAnsi="Times New Roman" w:cs="Times New Roman"/>
          <w:b/>
          <w:sz w:val="20"/>
          <w:szCs w:val="20"/>
        </w:rPr>
        <w:t>ИНФОРМАТИКА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A90413" w:rsidRPr="00B103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1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Программа учебной ди</w:t>
      </w:r>
      <w:r w:rsidR="0067783B">
        <w:rPr>
          <w:rFonts w:ascii="Times New Roman" w:hAnsi="Times New Roman" w:cs="Times New Roman"/>
          <w:sz w:val="24"/>
          <w:szCs w:val="24"/>
        </w:rPr>
        <w:t>сциплины является частью</w:t>
      </w:r>
      <w:r w:rsidRPr="00A90413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в соответствии с ФГОС СПО  по специальности </w:t>
      </w: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 xml:space="preserve">22.02.05- </w:t>
      </w:r>
      <w:r w:rsidRPr="00A90413">
        <w:rPr>
          <w:rFonts w:ascii="Times New Roman" w:hAnsi="Times New Roman" w:cs="Times New Roman"/>
          <w:bCs/>
          <w:sz w:val="24"/>
          <w:szCs w:val="24"/>
        </w:rPr>
        <w:t>Обработка металлов давлением.</w:t>
      </w:r>
    </w:p>
    <w:p w:rsidR="007C3ED5" w:rsidRDefault="007C3ED5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3B" w:rsidRDefault="00A90413" w:rsidP="0067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1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67783B" w:rsidRPr="001B6905" w:rsidRDefault="0067783B" w:rsidP="0067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Pr="001B690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Информатика» </w:t>
      </w:r>
      <w:r w:rsidRPr="001B6905">
        <w:rPr>
          <w:rFonts w:ascii="Times New Roman" w:hAnsi="Times New Roman"/>
          <w:sz w:val="24"/>
          <w:szCs w:val="24"/>
        </w:rPr>
        <w:t xml:space="preserve">входит в </w:t>
      </w:r>
      <w:r>
        <w:rPr>
          <w:rFonts w:ascii="Times New Roman" w:hAnsi="Times New Roman"/>
          <w:sz w:val="24"/>
          <w:szCs w:val="24"/>
        </w:rPr>
        <w:t>м</w:t>
      </w:r>
      <w:r w:rsidRPr="001B6905">
        <w:rPr>
          <w:rFonts w:ascii="Times New Roman" w:hAnsi="Times New Roman"/>
          <w:sz w:val="24"/>
          <w:szCs w:val="24"/>
        </w:rPr>
        <w:t xml:space="preserve">атематический и общий естественнонаучный </w:t>
      </w:r>
      <w:r>
        <w:rPr>
          <w:rFonts w:ascii="Times New Roman" w:hAnsi="Times New Roman"/>
          <w:sz w:val="24"/>
          <w:szCs w:val="24"/>
        </w:rPr>
        <w:t>учебный цикл</w:t>
      </w: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A90413" w:rsidRPr="00A90413" w:rsidRDefault="00A90413" w:rsidP="00A9041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A90413" w:rsidRPr="00A90413" w:rsidRDefault="00A90413" w:rsidP="00A9041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A90413" w:rsidRPr="00A90413" w:rsidRDefault="00A90413" w:rsidP="00A9041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использовать технологию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90413" w:rsidRPr="00A90413" w:rsidRDefault="00A90413" w:rsidP="00A9041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A90413" w:rsidRPr="00A90413" w:rsidRDefault="00A90413" w:rsidP="00A9041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A90413" w:rsidRPr="00A90413" w:rsidRDefault="00A90413" w:rsidP="00A9041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A90413" w:rsidRPr="00A90413" w:rsidRDefault="00A90413" w:rsidP="00A9041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90413" w:rsidRPr="00A90413" w:rsidRDefault="00A90413" w:rsidP="00A9041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базовые программные продукты и пакеты прикладных програм</w:t>
      </w:r>
      <w:proofErr w:type="gramStart"/>
      <w:r w:rsidRPr="00A9041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90413">
        <w:rPr>
          <w:rFonts w:ascii="Times New Roman" w:hAnsi="Times New Roman" w:cs="Times New Roman"/>
          <w:sz w:val="24"/>
          <w:szCs w:val="24"/>
        </w:rPr>
        <w:t>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A90413" w:rsidRPr="00A90413" w:rsidRDefault="00A90413" w:rsidP="00A9041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 и передачи информации;</w:t>
      </w:r>
    </w:p>
    <w:p w:rsidR="00A90413" w:rsidRPr="00A90413" w:rsidRDefault="00A90413" w:rsidP="00A9041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устройство компьютерных сетей и сетевых технологий обработки и передачи информации;</w:t>
      </w:r>
    </w:p>
    <w:p w:rsidR="00A90413" w:rsidRPr="00A90413" w:rsidRDefault="00A90413" w:rsidP="00A9041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методы и приемы обеспечения информационной безопасности;</w:t>
      </w:r>
    </w:p>
    <w:p w:rsidR="00A90413" w:rsidRPr="00A90413" w:rsidRDefault="00A90413" w:rsidP="00A9041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90413" w:rsidRPr="00A90413" w:rsidRDefault="00A90413" w:rsidP="00A9041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ЭВМ и вычислительных систем;</w:t>
      </w:r>
    </w:p>
    <w:p w:rsidR="00A90413" w:rsidRPr="00A90413" w:rsidRDefault="00A90413" w:rsidP="00A9041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9E0894" w:rsidRPr="003034A9" w:rsidRDefault="00A90413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413">
        <w:rPr>
          <w:rFonts w:ascii="Times New Roman" w:hAnsi="Times New Roman" w:cs="Times New Roman"/>
          <w:sz w:val="24"/>
          <w:szCs w:val="24"/>
        </w:rPr>
        <w:t xml:space="preserve"> </w:t>
      </w:r>
      <w:r w:rsidR="009E0894"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="009E0894"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A90413" w:rsidRP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413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13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90413" w:rsidRPr="00BB658F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</w:t>
      </w:r>
      <w:proofErr w:type="gramStart"/>
      <w:r w:rsidRPr="00BB65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B658F">
        <w:rPr>
          <w:rFonts w:ascii="Times New Roman" w:hAnsi="Times New Roman" w:cs="Times New Roman"/>
          <w:sz w:val="24"/>
          <w:szCs w:val="24"/>
        </w:rPr>
        <w:t xml:space="preserve">  </w:t>
      </w:r>
      <w:r w:rsidRPr="00BB658F">
        <w:rPr>
          <w:rFonts w:ascii="Times New Roman" w:hAnsi="Times New Roman" w:cs="Times New Roman"/>
          <w:sz w:val="24"/>
          <w:szCs w:val="24"/>
          <w:u w:val="single"/>
        </w:rPr>
        <w:t xml:space="preserve"> 96 </w:t>
      </w:r>
      <w:r w:rsidRPr="00BB658F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A90413" w:rsidRPr="00BB658F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B65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B658F">
        <w:rPr>
          <w:rFonts w:ascii="Times New Roman" w:hAnsi="Times New Roman" w:cs="Times New Roman"/>
          <w:sz w:val="24"/>
          <w:szCs w:val="24"/>
        </w:rPr>
        <w:t xml:space="preserve"> </w:t>
      </w:r>
      <w:r w:rsidRPr="00BB658F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BB658F">
        <w:rPr>
          <w:rFonts w:ascii="Times New Roman" w:hAnsi="Times New Roman" w:cs="Times New Roman"/>
          <w:sz w:val="24"/>
          <w:szCs w:val="24"/>
        </w:rPr>
        <w:t xml:space="preserve"> час</w:t>
      </w:r>
      <w:r w:rsidR="00DB76FF" w:rsidRPr="00BB658F">
        <w:rPr>
          <w:rFonts w:ascii="Times New Roman" w:hAnsi="Times New Roman" w:cs="Times New Roman"/>
          <w:sz w:val="24"/>
          <w:szCs w:val="24"/>
        </w:rPr>
        <w:t>ов</w:t>
      </w:r>
      <w:r w:rsidRPr="00BB658F">
        <w:rPr>
          <w:rFonts w:ascii="Times New Roman" w:hAnsi="Times New Roman" w:cs="Times New Roman"/>
          <w:sz w:val="24"/>
          <w:szCs w:val="24"/>
        </w:rPr>
        <w:t>;</w:t>
      </w:r>
    </w:p>
    <w:p w:rsidR="00A90413" w:rsidRPr="00BB658F" w:rsidRDefault="00A90413" w:rsidP="00A9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B65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B658F">
        <w:rPr>
          <w:rFonts w:ascii="Times New Roman" w:hAnsi="Times New Roman" w:cs="Times New Roman"/>
          <w:sz w:val="24"/>
          <w:szCs w:val="24"/>
        </w:rPr>
        <w:t xml:space="preserve"> </w:t>
      </w:r>
      <w:r w:rsidRPr="00BB658F">
        <w:rPr>
          <w:rFonts w:ascii="Times New Roman" w:hAnsi="Times New Roman" w:cs="Times New Roman"/>
          <w:sz w:val="24"/>
          <w:szCs w:val="24"/>
          <w:u w:val="single"/>
        </w:rPr>
        <w:t xml:space="preserve">32 </w:t>
      </w:r>
      <w:r w:rsidRPr="00BB658F">
        <w:rPr>
          <w:rFonts w:ascii="Times New Roman" w:hAnsi="Times New Roman" w:cs="Times New Roman"/>
          <w:sz w:val="24"/>
          <w:szCs w:val="24"/>
        </w:rPr>
        <w:t>час</w:t>
      </w:r>
      <w:r w:rsidR="00DB76FF" w:rsidRPr="00BB658F">
        <w:rPr>
          <w:rFonts w:ascii="Times New Roman" w:hAnsi="Times New Roman" w:cs="Times New Roman"/>
          <w:sz w:val="24"/>
          <w:szCs w:val="24"/>
        </w:rPr>
        <w:t>ов</w:t>
      </w:r>
      <w:r w:rsidRPr="00BB658F">
        <w:rPr>
          <w:rFonts w:ascii="Times New Roman" w:hAnsi="Times New Roman" w:cs="Times New Roman"/>
          <w:sz w:val="24"/>
          <w:szCs w:val="24"/>
        </w:rPr>
        <w:t>.</w:t>
      </w:r>
    </w:p>
    <w:p w:rsidR="0067783B" w:rsidRDefault="0067783B" w:rsidP="00A904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413" w:rsidRPr="00A90413" w:rsidRDefault="00A90413" w:rsidP="00A90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413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в форме </w:t>
      </w:r>
      <w:r w:rsidR="0067783B" w:rsidRPr="0067783B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</w:p>
    <w:p w:rsidR="0067783B" w:rsidRDefault="0067783B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2A" w:rsidRDefault="0053142A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05" w:rsidRPr="00A90413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13"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:rsidR="001B6905" w:rsidRPr="001B6905" w:rsidRDefault="0067783B" w:rsidP="001B6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«</w:t>
      </w:r>
      <w:r w:rsidR="001B6905">
        <w:rPr>
          <w:rFonts w:ascii="Times New Roman" w:hAnsi="Times New Roman"/>
          <w:b/>
          <w:caps/>
          <w:sz w:val="24"/>
          <w:szCs w:val="24"/>
        </w:rPr>
        <w:t>Физика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67783B">
        <w:rPr>
          <w:rFonts w:ascii="Times New Roman" w:hAnsi="Times New Roman"/>
          <w:sz w:val="24"/>
          <w:szCs w:val="24"/>
        </w:rPr>
        <w:t xml:space="preserve"> СПО </w:t>
      </w:r>
      <w:r w:rsidRPr="001B6905">
        <w:rPr>
          <w:rFonts w:ascii="Times New Roman" w:hAnsi="Times New Roman"/>
          <w:sz w:val="24"/>
          <w:szCs w:val="24"/>
        </w:rPr>
        <w:t xml:space="preserve"> по специальности:</w:t>
      </w:r>
    </w:p>
    <w:p w:rsidR="001B6905" w:rsidRDefault="001B6905" w:rsidP="0067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 xml:space="preserve">22.02.05- Обработка металлов </w:t>
      </w:r>
      <w:r w:rsidR="0067783B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67783B">
        <w:rPr>
          <w:rFonts w:ascii="Times New Roman" w:hAnsi="Times New Roman"/>
          <w:sz w:val="24"/>
          <w:szCs w:val="24"/>
        </w:rPr>
        <w:t>вариатив</w:t>
      </w:r>
      <w:proofErr w:type="spellEnd"/>
      <w:r w:rsidR="0067783B">
        <w:rPr>
          <w:rFonts w:ascii="Times New Roman" w:hAnsi="Times New Roman"/>
          <w:sz w:val="24"/>
          <w:szCs w:val="24"/>
        </w:rPr>
        <w:t>)</w:t>
      </w:r>
    </w:p>
    <w:p w:rsidR="0067783B" w:rsidRPr="001B6905" w:rsidRDefault="0067783B" w:rsidP="0067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4"/>
          <w:szCs w:val="24"/>
        </w:rPr>
      </w:pPr>
    </w:p>
    <w:p w:rsid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7783B" w:rsidRPr="001B6905" w:rsidRDefault="0067783B" w:rsidP="0067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Pr="001B690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Физика» </w:t>
      </w:r>
      <w:r w:rsidRPr="001B6905">
        <w:rPr>
          <w:rFonts w:ascii="Times New Roman" w:hAnsi="Times New Roman"/>
          <w:sz w:val="24"/>
          <w:szCs w:val="24"/>
        </w:rPr>
        <w:t xml:space="preserve">входит в </w:t>
      </w:r>
      <w:r>
        <w:rPr>
          <w:rFonts w:ascii="Times New Roman" w:hAnsi="Times New Roman"/>
          <w:sz w:val="24"/>
          <w:szCs w:val="24"/>
        </w:rPr>
        <w:t>м</w:t>
      </w:r>
      <w:r w:rsidRPr="001B6905">
        <w:rPr>
          <w:rFonts w:ascii="Times New Roman" w:hAnsi="Times New Roman"/>
          <w:sz w:val="24"/>
          <w:szCs w:val="24"/>
        </w:rPr>
        <w:t xml:space="preserve">атематический и общий естественнонаучный </w:t>
      </w:r>
      <w:r>
        <w:rPr>
          <w:rFonts w:ascii="Times New Roman" w:hAnsi="Times New Roman"/>
          <w:sz w:val="24"/>
          <w:szCs w:val="24"/>
        </w:rPr>
        <w:t>учебный цикл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-</w:t>
      </w:r>
      <w:r w:rsidRPr="001B6905">
        <w:rPr>
          <w:rFonts w:ascii="Times New Roman" w:hAnsi="Times New Roman"/>
          <w:sz w:val="24"/>
          <w:szCs w:val="24"/>
          <w:lang w:val="en-US"/>
        </w:rPr>
        <w:t> </w:t>
      </w:r>
      <w:r w:rsidRPr="001B6905">
        <w:rPr>
          <w:rFonts w:ascii="Times New Roman" w:hAnsi="Times New Roman"/>
          <w:sz w:val="24"/>
          <w:szCs w:val="24"/>
        </w:rPr>
        <w:t>рассчитывать и измерять основные параметры простых электрических и магнитных цепей.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-законы равновесия и перемещения тел,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53142A" w:rsidRDefault="009E0894" w:rsidP="00531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BB658F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7C3ED5" w:rsidRDefault="007C3ED5" w:rsidP="007C3ED5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(очная/</w:t>
      </w:r>
      <w:r w:rsidRPr="00C26AAE">
        <w:rPr>
          <w:rFonts w:ascii="Times New Roman" w:hAnsi="Times New Roman"/>
          <w:sz w:val="24"/>
          <w:szCs w:val="24"/>
        </w:rPr>
        <w:t>заочн</w:t>
      </w:r>
      <w:r>
        <w:rPr>
          <w:rFonts w:ascii="Times New Roman" w:hAnsi="Times New Roman"/>
          <w:sz w:val="24"/>
          <w:szCs w:val="24"/>
        </w:rPr>
        <w:t>ая форма получения образования)</w:t>
      </w:r>
    </w:p>
    <w:p w:rsidR="001B6905" w:rsidRPr="00BB658F" w:rsidRDefault="001B6905" w:rsidP="00BB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658F">
        <w:rPr>
          <w:rFonts w:ascii="Times New Roman" w:hAnsi="Times New Roman"/>
          <w:sz w:val="24"/>
          <w:szCs w:val="24"/>
        </w:rPr>
        <w:t>максимальной учебной нагрузки обучающегося 72 часа, в том числе:</w:t>
      </w:r>
    </w:p>
    <w:p w:rsidR="001B6905" w:rsidRPr="00BB658F" w:rsidRDefault="001B6905" w:rsidP="00BB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658F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B658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B658F">
        <w:rPr>
          <w:rFonts w:ascii="Times New Roman" w:hAnsi="Times New Roman"/>
          <w:sz w:val="24"/>
          <w:szCs w:val="24"/>
        </w:rPr>
        <w:t xml:space="preserve"> </w:t>
      </w:r>
      <w:r w:rsidR="00FF4D29">
        <w:rPr>
          <w:rFonts w:ascii="Times New Roman" w:hAnsi="Times New Roman"/>
          <w:sz w:val="24"/>
          <w:szCs w:val="24"/>
        </w:rPr>
        <w:t>48</w:t>
      </w:r>
      <w:r w:rsidRPr="00BB658F">
        <w:rPr>
          <w:rFonts w:ascii="Times New Roman" w:hAnsi="Times New Roman"/>
          <w:sz w:val="24"/>
          <w:szCs w:val="24"/>
        </w:rPr>
        <w:t xml:space="preserve"> часов;</w:t>
      </w:r>
    </w:p>
    <w:p w:rsidR="001B6905" w:rsidRPr="00BB658F" w:rsidRDefault="001B6905" w:rsidP="00BB6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658F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BB658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B658F">
        <w:rPr>
          <w:rFonts w:ascii="Times New Roman" w:hAnsi="Times New Roman"/>
          <w:sz w:val="24"/>
          <w:szCs w:val="24"/>
        </w:rPr>
        <w:t xml:space="preserve"> </w:t>
      </w:r>
      <w:r w:rsidR="00FF4D29">
        <w:rPr>
          <w:rFonts w:ascii="Times New Roman" w:hAnsi="Times New Roman"/>
          <w:sz w:val="24"/>
          <w:szCs w:val="24"/>
        </w:rPr>
        <w:t>24</w:t>
      </w:r>
      <w:r w:rsidRPr="00BB658F">
        <w:rPr>
          <w:rFonts w:ascii="Times New Roman" w:hAnsi="Times New Roman"/>
          <w:sz w:val="24"/>
          <w:szCs w:val="24"/>
        </w:rPr>
        <w:t xml:space="preserve"> часов;</w:t>
      </w:r>
    </w:p>
    <w:p w:rsidR="00FF4D29" w:rsidRDefault="00FF4D29" w:rsidP="001B69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905" w:rsidRPr="00BB658F" w:rsidRDefault="001B6905" w:rsidP="001B6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58F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в форме </w:t>
      </w:r>
      <w:r w:rsidR="00FF4D29" w:rsidRPr="00FF4D29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</w:p>
    <w:p w:rsidR="00FF4D29" w:rsidRPr="001B6905" w:rsidRDefault="00FF4D29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4D29">
        <w:rPr>
          <w:rFonts w:ascii="Times New Roman" w:hAnsi="Times New Roman" w:cs="Times New Roman"/>
          <w:b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F4D29" w:rsidRDefault="00FF4D29" w:rsidP="00FF4D29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B6905">
        <w:rPr>
          <w:rFonts w:ascii="Times New Roman" w:hAnsi="Times New Roman"/>
          <w:sz w:val="24"/>
          <w:szCs w:val="24"/>
        </w:rPr>
        <w:t>по специальности 22.02.05  Обработка металлов давлением.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4D29" w:rsidRPr="001B6905" w:rsidRDefault="00FF4D29" w:rsidP="00FF4D2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1B6905">
        <w:rPr>
          <w:rFonts w:ascii="Times New Roman" w:hAnsi="Times New Roman"/>
          <w:sz w:val="24"/>
          <w:szCs w:val="24"/>
        </w:rPr>
        <w:t>: 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графиках;</w:t>
      </w:r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графиках;</w:t>
      </w:r>
      <w:proofErr w:type="gramEnd"/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выполнять чертежи технических деталей в ручной и машинной графиках;</w:t>
      </w:r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читать чертежи и схемы;</w:t>
      </w:r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ab/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правила выполнения и чтения конструкторской и технологической документаций;</w:t>
      </w:r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правила оформления чертежей, геометрические построения и правила вычерчивания технических деталей;</w:t>
      </w:r>
    </w:p>
    <w:p w:rsidR="00FF4D29" w:rsidRPr="00FF4D29" w:rsidRDefault="00FF4D29" w:rsidP="00FF4D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схем;</w:t>
      </w:r>
    </w:p>
    <w:p w:rsidR="00FF4D29" w:rsidRP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требования стандартов Единой системы конструкторской документации (далее - ЕСКД) и Единой системы технической документации (далее - ЕСТД) к оформлению и составлению чертежей и схем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9E0894" w:rsidRPr="00AF7FAD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B69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6905">
        <w:rPr>
          <w:rFonts w:ascii="Times New Roman" w:hAnsi="Times New Roman" w:cs="Times New Roman"/>
          <w:sz w:val="24"/>
          <w:szCs w:val="24"/>
        </w:rPr>
        <w:t xml:space="preserve"> </w:t>
      </w:r>
      <w:r w:rsidRPr="007C3ED5">
        <w:rPr>
          <w:rFonts w:ascii="Times New Roman" w:hAnsi="Times New Roman" w:cs="Times New Roman"/>
          <w:sz w:val="24"/>
          <w:szCs w:val="24"/>
        </w:rPr>
        <w:t>141</w:t>
      </w:r>
      <w:r w:rsidRPr="001B690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F4D29" w:rsidRPr="007C3ED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94 часов;</w:t>
      </w:r>
    </w:p>
    <w:p w:rsidR="00FF4D29" w:rsidRPr="007C3ED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47 часов.</w:t>
      </w:r>
    </w:p>
    <w:p w:rsidR="00FF4D29" w:rsidRDefault="00FF4D29" w:rsidP="00FF4D29">
      <w:pPr>
        <w:pStyle w:val="a"/>
        <w:numPr>
          <w:ilvl w:val="0"/>
          <w:numId w:val="0"/>
        </w:numPr>
      </w:pPr>
    </w:p>
    <w:p w:rsidR="00FF4D29" w:rsidRPr="001B6905" w:rsidRDefault="00FF4D29" w:rsidP="00FF4D29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Промежуточная</w:t>
      </w:r>
      <w:r w:rsidRPr="001B6905">
        <w:rPr>
          <w:b/>
        </w:rPr>
        <w:t xml:space="preserve">  аттестация в форме </w:t>
      </w:r>
      <w:r>
        <w:t>дифференцированного зачета</w:t>
      </w:r>
    </w:p>
    <w:p w:rsidR="00FF4D29" w:rsidRPr="00DC12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4D29" w:rsidRDefault="00FF4D29" w:rsidP="001B6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4D29" w:rsidRDefault="00FF4D29" w:rsidP="001B6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F4D29" w:rsidRDefault="00FF4D29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1B6905" w:rsidRPr="001B6905" w:rsidRDefault="001B6905" w:rsidP="001B6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B6905" w:rsidRPr="001B6905" w:rsidRDefault="00FF4D29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B6905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B6905" w:rsidRDefault="001B6905" w:rsidP="001B6905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FF4D29">
        <w:rPr>
          <w:rFonts w:ascii="Times New Roman" w:hAnsi="Times New Roman"/>
          <w:sz w:val="24"/>
          <w:szCs w:val="24"/>
        </w:rPr>
        <w:t xml:space="preserve"> СПО </w:t>
      </w:r>
      <w:r w:rsidRPr="001B6905">
        <w:rPr>
          <w:rFonts w:ascii="Times New Roman" w:hAnsi="Times New Roman"/>
          <w:sz w:val="24"/>
          <w:szCs w:val="24"/>
        </w:rPr>
        <w:t>по специальности 22.02.05  Обработка металлов давлением.</w:t>
      </w:r>
      <w:r w:rsidR="00BB658F">
        <w:rPr>
          <w:rFonts w:ascii="Times New Roman" w:hAnsi="Times New Roman"/>
          <w:sz w:val="24"/>
          <w:szCs w:val="24"/>
        </w:rPr>
        <w:t xml:space="preserve"> </w:t>
      </w:r>
    </w:p>
    <w:p w:rsidR="001B6905" w:rsidRPr="001B6905" w:rsidRDefault="001B6905" w:rsidP="001B690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1B6905">
        <w:rPr>
          <w:rFonts w:ascii="Times New Roman" w:hAnsi="Times New Roman"/>
          <w:sz w:val="24"/>
          <w:szCs w:val="24"/>
        </w:rPr>
        <w:t xml:space="preserve">: дисциплина </w:t>
      </w:r>
      <w:r w:rsidR="00FF4D29" w:rsidRPr="001B6905">
        <w:rPr>
          <w:rFonts w:ascii="Times New Roman" w:hAnsi="Times New Roman"/>
          <w:sz w:val="24"/>
          <w:szCs w:val="24"/>
        </w:rPr>
        <w:t>входит в</w:t>
      </w:r>
      <w:r w:rsidR="00FF4D29"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6905" w:rsidRPr="001B6905" w:rsidRDefault="001B6905" w:rsidP="001B6905">
      <w:pPr>
        <w:pStyle w:val="a5"/>
        <w:numPr>
          <w:ilvl w:val="0"/>
          <w:numId w:val="3"/>
        </w:num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производить расчеты механических передач и простейших сборочных единиц;</w:t>
      </w:r>
    </w:p>
    <w:p w:rsidR="001B6905" w:rsidRPr="001B6905" w:rsidRDefault="001B6905" w:rsidP="001B6905">
      <w:pPr>
        <w:pStyle w:val="a5"/>
        <w:numPr>
          <w:ilvl w:val="0"/>
          <w:numId w:val="3"/>
        </w:num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читать кинематические схемы;</w:t>
      </w:r>
    </w:p>
    <w:p w:rsidR="001B6905" w:rsidRPr="001B6905" w:rsidRDefault="001B6905" w:rsidP="001B6905">
      <w:pPr>
        <w:pStyle w:val="a5"/>
        <w:numPr>
          <w:ilvl w:val="0"/>
          <w:numId w:val="3"/>
        </w:num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определять напряжения в конструкционных элементах;</w:t>
      </w:r>
    </w:p>
    <w:p w:rsidR="001B6905" w:rsidRP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905" w:rsidRPr="001B6905" w:rsidRDefault="001B6905" w:rsidP="001B6905">
      <w:pPr>
        <w:pStyle w:val="a5"/>
        <w:numPr>
          <w:ilvl w:val="0"/>
          <w:numId w:val="4"/>
        </w:num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основы технической механики;</w:t>
      </w:r>
    </w:p>
    <w:p w:rsidR="001B6905" w:rsidRPr="001B6905" w:rsidRDefault="001B6905" w:rsidP="001B6905">
      <w:pPr>
        <w:pStyle w:val="a5"/>
        <w:numPr>
          <w:ilvl w:val="0"/>
          <w:numId w:val="4"/>
        </w:num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виды механизмов, их кинематические и динамические характеристики;</w:t>
      </w:r>
    </w:p>
    <w:p w:rsidR="001B6905" w:rsidRPr="001B6905" w:rsidRDefault="001B6905" w:rsidP="001B6905">
      <w:pPr>
        <w:pStyle w:val="a5"/>
        <w:numPr>
          <w:ilvl w:val="0"/>
          <w:numId w:val="4"/>
        </w:num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1B6905" w:rsidRDefault="001B6905" w:rsidP="001B6905">
      <w:pPr>
        <w:pStyle w:val="a5"/>
        <w:numPr>
          <w:ilvl w:val="0"/>
          <w:numId w:val="4"/>
        </w:num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основы расчетов механических передач и простейших сборочных единиц общего назначения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5.4. Оценивать последствия технологических чрезвычайных ситуаций и стихийных явлений на безопасность работающих.</w:t>
      </w:r>
    </w:p>
    <w:p w:rsidR="009E0894" w:rsidRPr="00AF7FAD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9E0894" w:rsidRPr="009E0894" w:rsidRDefault="009E0894" w:rsidP="009E0894">
      <w:pPr>
        <w:shd w:val="clear" w:color="auto" w:fill="FFFFFF"/>
        <w:spacing w:before="91" w:after="0" w:line="360" w:lineRule="auto"/>
        <w:rPr>
          <w:rFonts w:ascii="Times New Roman" w:hAnsi="Times New Roman"/>
          <w:sz w:val="24"/>
          <w:szCs w:val="24"/>
        </w:rPr>
      </w:pPr>
    </w:p>
    <w:p w:rsidR="001B6905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F4D29" w:rsidRDefault="00FF4D29" w:rsidP="007C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905" w:rsidRPr="001B6905" w:rsidRDefault="001B6905" w:rsidP="007C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B69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6905">
        <w:rPr>
          <w:rFonts w:ascii="Times New Roman" w:hAnsi="Times New Roman" w:cs="Times New Roman"/>
          <w:sz w:val="24"/>
          <w:szCs w:val="24"/>
        </w:rPr>
        <w:t xml:space="preserve"> </w:t>
      </w:r>
      <w:r w:rsidRPr="007C3ED5">
        <w:rPr>
          <w:rFonts w:ascii="Times New Roman" w:hAnsi="Times New Roman" w:cs="Times New Roman"/>
          <w:sz w:val="24"/>
          <w:szCs w:val="24"/>
        </w:rPr>
        <w:t>141</w:t>
      </w:r>
      <w:r w:rsidRPr="001B690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B6905" w:rsidRPr="007C3ED5" w:rsidRDefault="001B6905" w:rsidP="007C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94 часов;</w:t>
      </w:r>
    </w:p>
    <w:p w:rsidR="001B6905" w:rsidRPr="007C3ED5" w:rsidRDefault="001B6905" w:rsidP="007C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47 часов.</w:t>
      </w:r>
    </w:p>
    <w:p w:rsidR="001B6905" w:rsidRDefault="001B6905" w:rsidP="001B6905">
      <w:pPr>
        <w:pStyle w:val="a"/>
        <w:numPr>
          <w:ilvl w:val="0"/>
          <w:numId w:val="0"/>
        </w:numPr>
      </w:pPr>
    </w:p>
    <w:p w:rsidR="001B6905" w:rsidRPr="001B6905" w:rsidRDefault="00FF4D29" w:rsidP="001B6905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Промежуточная</w:t>
      </w:r>
      <w:r w:rsidR="001B6905" w:rsidRPr="001B6905">
        <w:rPr>
          <w:b/>
        </w:rPr>
        <w:t xml:space="preserve">  аттестация в форме </w:t>
      </w:r>
      <w:r w:rsidR="001B6905" w:rsidRPr="00FF4D29">
        <w:t>комплексного экзамена.</w:t>
      </w:r>
    </w:p>
    <w:p w:rsidR="001B6905" w:rsidRPr="00DC1229" w:rsidRDefault="001B6905" w:rsidP="001B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6905" w:rsidRDefault="001B6905">
      <w:pPr>
        <w:rPr>
          <w:rFonts w:ascii="Times New Roman" w:hAnsi="Times New Roman" w:cs="Times New Roman"/>
          <w:sz w:val="24"/>
          <w:szCs w:val="24"/>
        </w:rPr>
      </w:pPr>
    </w:p>
    <w:p w:rsidR="001B6905" w:rsidRDefault="001B6905">
      <w:pPr>
        <w:rPr>
          <w:rFonts w:ascii="Times New Roman" w:hAnsi="Times New Roman" w:cs="Times New Roman"/>
          <w:sz w:val="24"/>
          <w:szCs w:val="24"/>
        </w:rPr>
      </w:pPr>
    </w:p>
    <w:p w:rsidR="001B6905" w:rsidRDefault="001B6905">
      <w:pPr>
        <w:rPr>
          <w:rFonts w:ascii="Times New Roman" w:hAnsi="Times New Roman" w:cs="Times New Roman"/>
          <w:sz w:val="24"/>
          <w:szCs w:val="24"/>
        </w:rPr>
      </w:pPr>
    </w:p>
    <w:p w:rsidR="001B6905" w:rsidRDefault="001B6905">
      <w:pPr>
        <w:rPr>
          <w:rFonts w:ascii="Times New Roman" w:hAnsi="Times New Roman" w:cs="Times New Roman"/>
          <w:sz w:val="24"/>
          <w:szCs w:val="24"/>
        </w:rPr>
      </w:pPr>
    </w:p>
    <w:p w:rsidR="001B6905" w:rsidRDefault="001B6905">
      <w:pPr>
        <w:rPr>
          <w:rFonts w:ascii="Times New Roman" w:hAnsi="Times New Roman" w:cs="Times New Roman"/>
          <w:sz w:val="24"/>
          <w:szCs w:val="24"/>
        </w:rPr>
      </w:pPr>
    </w:p>
    <w:p w:rsidR="001B6905" w:rsidRDefault="001B6905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FF4D29" w:rsidRPr="001B6905" w:rsidRDefault="00FF4D29" w:rsidP="00FF4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F4D29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F4D29" w:rsidRDefault="00FF4D29" w:rsidP="00FF4D29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B6905">
        <w:rPr>
          <w:rFonts w:ascii="Times New Roman" w:hAnsi="Times New Roman"/>
          <w:sz w:val="24"/>
          <w:szCs w:val="24"/>
        </w:rPr>
        <w:t>по специальности 22.02.05  Обработка металлов давлением.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4D29" w:rsidRPr="001B6905" w:rsidRDefault="00FF4D29" w:rsidP="00FF4D2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1B6905">
        <w:rPr>
          <w:rFonts w:ascii="Times New Roman" w:hAnsi="Times New Roman"/>
          <w:sz w:val="24"/>
          <w:szCs w:val="24"/>
        </w:rPr>
        <w:t>: 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F4D29" w:rsidRPr="00FF4D29" w:rsidRDefault="00FF4D29" w:rsidP="00FF4D2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выбирать электрические, электронные приборы и электрооборудование;</w:t>
      </w:r>
    </w:p>
    <w:p w:rsidR="00FF4D29" w:rsidRPr="00FF4D29" w:rsidRDefault="00FF4D29" w:rsidP="00FF4D2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FF4D29" w:rsidRPr="00FF4D29" w:rsidRDefault="00FF4D29" w:rsidP="00FF4D2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производить расчеты простых электрических цепей;</w:t>
      </w:r>
    </w:p>
    <w:p w:rsidR="00FF4D29" w:rsidRPr="00FF4D29" w:rsidRDefault="00FF4D29" w:rsidP="00FF4D2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рассчитывать параметры различных электрических цепей и схем;</w:t>
      </w:r>
    </w:p>
    <w:p w:rsidR="00FF4D29" w:rsidRPr="00FF4D29" w:rsidRDefault="00FF4D29" w:rsidP="00FF4D29">
      <w:pPr>
        <w:pStyle w:val="ConsPlusNormal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hAnsi="Times New Roman" w:cs="Times New Roman"/>
          <w:sz w:val="24"/>
          <w:szCs w:val="24"/>
        </w:rPr>
        <w:t>снимать показания и пользоваться электроизмерительными приборами и приспособлениями;</w:t>
      </w: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4D29" w:rsidRP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классификацию электронных приборов, их устройство и область применения;</w:t>
      </w:r>
    </w:p>
    <w:p w:rsidR="00FF4D29" w:rsidRP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4D29">
        <w:rPr>
          <w:rFonts w:ascii="Times New Roman" w:eastAsia="Calibri" w:hAnsi="Times New Roman" w:cs="Times New Roman"/>
          <w:sz w:val="24"/>
          <w:szCs w:val="24"/>
        </w:rPr>
        <w:t>методы расчета и измерения основных параметров электрических цепей;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основные законы электротехники;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основные правила эксплуатации электрооборудования и методы измерения электрических величин;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параметры электрических схем и единицы их измерения;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принцип выбора электрических и электронных приборов;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принципы составления простых электрических и электронных цепей;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устройство, принцип действия и основные характеристики электротехнических приборов;</w:t>
      </w:r>
    </w:p>
    <w:p w:rsidR="00FF4D29" w:rsidRP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основы физических процессов в проводниках, полупроводниках и диэлектриках;</w:t>
      </w:r>
    </w:p>
    <w:p w:rsidR="00FF4D2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4D29" w:rsidRPr="00FF4D29">
        <w:rPr>
          <w:rFonts w:ascii="Times New Roman" w:eastAsia="Calibri" w:hAnsi="Times New Roman" w:cs="Times New Roman"/>
          <w:sz w:val="24"/>
          <w:szCs w:val="24"/>
        </w:rPr>
        <w:t>характеристики и параметры электрических и магнитных полей, параметры различных электрических цепей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4.3. Оценивать качество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9E0894" w:rsidRPr="00AF7FAD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B858F9" w:rsidRDefault="00B858F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F4D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D29" w:rsidRPr="001B690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B69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6905">
        <w:rPr>
          <w:rFonts w:ascii="Times New Roman" w:hAnsi="Times New Roman" w:cs="Times New Roman"/>
          <w:sz w:val="24"/>
          <w:szCs w:val="24"/>
        </w:rPr>
        <w:t xml:space="preserve"> </w:t>
      </w:r>
      <w:r w:rsidRPr="007C3ED5">
        <w:rPr>
          <w:rFonts w:ascii="Times New Roman" w:hAnsi="Times New Roman" w:cs="Times New Roman"/>
          <w:sz w:val="24"/>
          <w:szCs w:val="24"/>
        </w:rPr>
        <w:t>1</w:t>
      </w:r>
      <w:r w:rsidR="00B858F9">
        <w:rPr>
          <w:rFonts w:ascii="Times New Roman" w:hAnsi="Times New Roman" w:cs="Times New Roman"/>
          <w:sz w:val="24"/>
          <w:szCs w:val="24"/>
        </w:rPr>
        <w:t>17</w:t>
      </w:r>
      <w:r w:rsidRPr="001B690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F4D29" w:rsidRPr="007C3ED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</w:t>
      </w:r>
      <w:r w:rsidR="00B858F9">
        <w:rPr>
          <w:rFonts w:ascii="Times New Roman" w:hAnsi="Times New Roman"/>
          <w:sz w:val="24"/>
          <w:szCs w:val="24"/>
        </w:rPr>
        <w:t>78</w:t>
      </w:r>
      <w:r w:rsidRPr="007C3ED5">
        <w:rPr>
          <w:rFonts w:ascii="Times New Roman" w:hAnsi="Times New Roman"/>
          <w:sz w:val="24"/>
          <w:szCs w:val="24"/>
        </w:rPr>
        <w:t xml:space="preserve"> часов;</w:t>
      </w:r>
    </w:p>
    <w:p w:rsidR="00FF4D29" w:rsidRPr="007C3ED5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</w:t>
      </w:r>
      <w:r w:rsidR="00B858F9">
        <w:rPr>
          <w:rFonts w:ascii="Times New Roman" w:hAnsi="Times New Roman"/>
          <w:sz w:val="24"/>
          <w:szCs w:val="24"/>
        </w:rPr>
        <w:t>39</w:t>
      </w:r>
      <w:r w:rsidRPr="007C3ED5">
        <w:rPr>
          <w:rFonts w:ascii="Times New Roman" w:hAnsi="Times New Roman"/>
          <w:sz w:val="24"/>
          <w:szCs w:val="24"/>
        </w:rPr>
        <w:t xml:space="preserve"> часов.</w:t>
      </w:r>
    </w:p>
    <w:p w:rsidR="00FF4D29" w:rsidRDefault="00FF4D29" w:rsidP="00FF4D29">
      <w:pPr>
        <w:pStyle w:val="a"/>
        <w:numPr>
          <w:ilvl w:val="0"/>
          <w:numId w:val="0"/>
        </w:numPr>
      </w:pPr>
    </w:p>
    <w:p w:rsidR="00FF4D29" w:rsidRPr="001B6905" w:rsidRDefault="00FF4D29" w:rsidP="00FF4D29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Промежуточная</w:t>
      </w:r>
      <w:r w:rsidRPr="001B6905">
        <w:rPr>
          <w:b/>
        </w:rPr>
        <w:t xml:space="preserve">  аттестация в форме </w:t>
      </w:r>
      <w:r w:rsidRPr="00FF4D29">
        <w:t>комплексного экзамена.</w:t>
      </w: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42A" w:rsidRDefault="0053142A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58F9" w:rsidRPr="001B6905" w:rsidRDefault="00B858F9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858F9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858F9" w:rsidRDefault="00B858F9" w:rsidP="00B858F9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B6905">
        <w:rPr>
          <w:rFonts w:ascii="Times New Roman" w:hAnsi="Times New Roman"/>
          <w:sz w:val="24"/>
          <w:szCs w:val="24"/>
        </w:rPr>
        <w:t>по специальности 22.02.05  Обработка металлов давлением.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8F9" w:rsidRPr="001B6905" w:rsidRDefault="00B858F9" w:rsidP="00B858F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1B6905">
        <w:rPr>
          <w:rFonts w:ascii="Times New Roman" w:hAnsi="Times New Roman"/>
          <w:sz w:val="24"/>
          <w:szCs w:val="24"/>
        </w:rPr>
        <w:t>: 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конструкционных материалов;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конструкций по их назначению и условиям эксплуатации;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исследования и испытания материалов;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классификацию и способы получения композиционных материалов;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принципы выбора конструкционных материалов для их применения в производстве;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строение и свойства металлов, методы их исследования;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классификацию материалов, металлов и сплавов, области их применения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1.2. Планировать грузопотоки продукции по участкам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9E0894" w:rsidRPr="00AF7FAD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B69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6905">
        <w:rPr>
          <w:rFonts w:ascii="Times New Roman" w:hAnsi="Times New Roman" w:cs="Times New Roman"/>
          <w:sz w:val="24"/>
          <w:szCs w:val="24"/>
        </w:rPr>
        <w:t xml:space="preserve"> </w:t>
      </w:r>
      <w:r w:rsidRPr="007C3E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B690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858F9" w:rsidRPr="007C3ED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78</w:t>
      </w:r>
      <w:r w:rsidRPr="007C3ED5">
        <w:rPr>
          <w:rFonts w:ascii="Times New Roman" w:hAnsi="Times New Roman"/>
          <w:sz w:val="24"/>
          <w:szCs w:val="24"/>
        </w:rPr>
        <w:t xml:space="preserve"> часов;</w:t>
      </w:r>
    </w:p>
    <w:p w:rsidR="00B858F9" w:rsidRPr="007C3ED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39</w:t>
      </w:r>
      <w:r w:rsidRPr="007C3ED5">
        <w:rPr>
          <w:rFonts w:ascii="Times New Roman" w:hAnsi="Times New Roman"/>
          <w:sz w:val="24"/>
          <w:szCs w:val="24"/>
        </w:rPr>
        <w:t xml:space="preserve"> часов.</w:t>
      </w:r>
    </w:p>
    <w:p w:rsidR="00B858F9" w:rsidRDefault="00B858F9" w:rsidP="00B858F9">
      <w:pPr>
        <w:pStyle w:val="a"/>
        <w:numPr>
          <w:ilvl w:val="0"/>
          <w:numId w:val="0"/>
        </w:numPr>
      </w:pPr>
    </w:p>
    <w:p w:rsidR="00B858F9" w:rsidRPr="001B6905" w:rsidRDefault="00B858F9" w:rsidP="00B858F9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Промежуточная</w:t>
      </w:r>
      <w:r w:rsidRPr="001B6905">
        <w:rPr>
          <w:b/>
        </w:rPr>
        <w:t xml:space="preserve">  аттестация в форме </w:t>
      </w:r>
      <w:r w:rsidRPr="00FF4D29">
        <w:t>комплексного экзамена.</w:t>
      </w:r>
    </w:p>
    <w:p w:rsidR="00FF4D29" w:rsidRPr="00DC1229" w:rsidRDefault="00FF4D29" w:rsidP="00FF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4D29" w:rsidRDefault="00FF4D29" w:rsidP="00FF4D29">
      <w:pPr>
        <w:rPr>
          <w:rFonts w:ascii="Times New Roman" w:hAnsi="Times New Roman" w:cs="Times New Roman"/>
          <w:sz w:val="24"/>
          <w:szCs w:val="24"/>
        </w:rPr>
      </w:pPr>
    </w:p>
    <w:p w:rsidR="00FF4D29" w:rsidRDefault="00FF4D29" w:rsidP="00FF4D29">
      <w:pPr>
        <w:rPr>
          <w:rFonts w:ascii="Times New Roman" w:hAnsi="Times New Roman" w:cs="Times New Roman"/>
          <w:sz w:val="24"/>
          <w:szCs w:val="24"/>
        </w:rPr>
      </w:pPr>
    </w:p>
    <w:p w:rsidR="00FF4D29" w:rsidRDefault="00FF4D29">
      <w:pPr>
        <w:rPr>
          <w:rFonts w:ascii="Times New Roman" w:hAnsi="Times New Roman" w:cs="Times New Roman"/>
          <w:sz w:val="24"/>
          <w:szCs w:val="24"/>
        </w:rPr>
      </w:pPr>
    </w:p>
    <w:p w:rsidR="00FF4D29" w:rsidRDefault="00FF4D2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B858F9" w:rsidRPr="001B6905" w:rsidRDefault="00B858F9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858F9">
        <w:rPr>
          <w:rFonts w:ascii="Times New Roman" w:hAnsi="Times New Roman" w:cs="Times New Roman"/>
          <w:b/>
          <w:sz w:val="24"/>
          <w:szCs w:val="24"/>
        </w:rPr>
        <w:t>Метрология,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8F9">
        <w:rPr>
          <w:rFonts w:ascii="Times New Roman" w:hAnsi="Times New Roman" w:cs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858F9" w:rsidRDefault="00B858F9" w:rsidP="00B858F9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B6905">
        <w:rPr>
          <w:rFonts w:ascii="Times New Roman" w:hAnsi="Times New Roman"/>
          <w:sz w:val="24"/>
          <w:szCs w:val="24"/>
        </w:rPr>
        <w:t>по специальности 22.02.05  Обработка металлов давлением.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8F9" w:rsidRPr="001B6905" w:rsidRDefault="00B858F9" w:rsidP="00B858F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1B6905">
        <w:rPr>
          <w:rFonts w:ascii="Times New Roman" w:hAnsi="Times New Roman"/>
          <w:sz w:val="24"/>
          <w:szCs w:val="24"/>
        </w:rPr>
        <w:t>: 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документацию систем качества;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документацию систем качества;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основы повышения качества продукции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5.4. Оценивать последствия технологических чрезвычайных ситуаций и стихийных явлений на безопасность работающих.</w:t>
      </w:r>
    </w:p>
    <w:p w:rsidR="009E0894" w:rsidRPr="00AF7FAD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B69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1B690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858F9" w:rsidRPr="007C3ED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46</w:t>
      </w:r>
      <w:r w:rsidRPr="007C3ED5">
        <w:rPr>
          <w:rFonts w:ascii="Times New Roman" w:hAnsi="Times New Roman"/>
          <w:sz w:val="24"/>
          <w:szCs w:val="24"/>
        </w:rPr>
        <w:t xml:space="preserve"> часов;</w:t>
      </w:r>
    </w:p>
    <w:p w:rsidR="00B858F9" w:rsidRPr="007C3ED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/>
          <w:sz w:val="24"/>
          <w:szCs w:val="24"/>
        </w:rPr>
        <w:t>23</w:t>
      </w:r>
      <w:r w:rsidRPr="007C3E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C3ED5">
        <w:rPr>
          <w:rFonts w:ascii="Times New Roman" w:hAnsi="Times New Roman"/>
          <w:sz w:val="24"/>
          <w:szCs w:val="24"/>
        </w:rPr>
        <w:t>.</w:t>
      </w:r>
    </w:p>
    <w:p w:rsidR="00B858F9" w:rsidRDefault="00B858F9" w:rsidP="00B858F9">
      <w:pPr>
        <w:pStyle w:val="a"/>
        <w:numPr>
          <w:ilvl w:val="0"/>
          <w:numId w:val="0"/>
        </w:numPr>
      </w:pPr>
    </w:p>
    <w:p w:rsidR="00B858F9" w:rsidRPr="001B6905" w:rsidRDefault="00B858F9" w:rsidP="00B858F9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Промежуточная</w:t>
      </w:r>
      <w:r w:rsidRPr="001B6905">
        <w:rPr>
          <w:b/>
        </w:rPr>
        <w:t xml:space="preserve">  аттестация в форме </w:t>
      </w:r>
      <w:r>
        <w:t>дифференцированного зачета</w:t>
      </w:r>
    </w:p>
    <w:p w:rsidR="00B858F9" w:rsidRPr="00DC122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B858F9" w:rsidRPr="001B6905" w:rsidRDefault="00B858F9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858F9">
        <w:rPr>
          <w:rFonts w:ascii="Times New Roman" w:hAnsi="Times New Roman" w:cs="Times New Roman"/>
          <w:b/>
          <w:sz w:val="24"/>
          <w:szCs w:val="24"/>
        </w:rPr>
        <w:t>Теплотехника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858F9" w:rsidRDefault="00B858F9" w:rsidP="00B858F9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B6905">
        <w:rPr>
          <w:rFonts w:ascii="Times New Roman" w:hAnsi="Times New Roman"/>
          <w:sz w:val="24"/>
          <w:szCs w:val="24"/>
        </w:rPr>
        <w:t>по специальности 22.02.05  Обработка металлов давлением.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8F9" w:rsidRDefault="00B858F9" w:rsidP="00B858F9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858F9" w:rsidRPr="001B6905" w:rsidRDefault="00B858F9" w:rsidP="00B858F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1B6905">
        <w:rPr>
          <w:rFonts w:ascii="Times New Roman" w:hAnsi="Times New Roman"/>
          <w:sz w:val="24"/>
          <w:szCs w:val="24"/>
        </w:rPr>
        <w:t>: 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процессов горения и теплообмена в металлургических печах, (нагревательных и плавильных);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основные положения теплотехники и теплоэнергетики;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назначение и свойства огнеупорных материалов;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устройства и принципы действия металлургических печей;</w:t>
      </w: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>топливо металлургических печей и методику расчетов горения;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58F9">
        <w:rPr>
          <w:rFonts w:ascii="Times New Roman" w:eastAsia="Calibri" w:hAnsi="Times New Roman" w:cs="Times New Roman"/>
          <w:sz w:val="24"/>
          <w:szCs w:val="24"/>
        </w:rPr>
        <w:t xml:space="preserve">закономерности процессов </w:t>
      </w:r>
      <w:proofErr w:type="spellStart"/>
      <w:r w:rsidRPr="00B858F9">
        <w:rPr>
          <w:rFonts w:ascii="Times New Roman" w:eastAsia="Calibri" w:hAnsi="Times New Roman" w:cs="Times New Roman"/>
          <w:sz w:val="24"/>
          <w:szCs w:val="24"/>
        </w:rPr>
        <w:t>тепломассообмена</w:t>
      </w:r>
      <w:proofErr w:type="spellEnd"/>
      <w:r w:rsidRPr="00B858F9">
        <w:rPr>
          <w:rFonts w:ascii="Times New Roman" w:eastAsia="Calibri" w:hAnsi="Times New Roman" w:cs="Times New Roman"/>
          <w:sz w:val="24"/>
          <w:szCs w:val="24"/>
        </w:rPr>
        <w:t xml:space="preserve"> в металлургических печах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1.1. Планировать производство и организацию технологического процесса в цехе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5.4. Оценивать последствия технологических чрезвычайных ситуаций и стихийных явлений на безопасность работающих.</w:t>
      </w:r>
    </w:p>
    <w:p w:rsidR="009E0894" w:rsidRPr="00AF7FAD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192</w:t>
      </w:r>
      <w:r w:rsidRPr="001B690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90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858F9" w:rsidRPr="007C3ED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128</w:t>
      </w:r>
      <w:r w:rsidRPr="007C3ED5">
        <w:rPr>
          <w:rFonts w:ascii="Times New Roman" w:hAnsi="Times New Roman"/>
          <w:sz w:val="24"/>
          <w:szCs w:val="24"/>
        </w:rPr>
        <w:t xml:space="preserve"> часов;</w:t>
      </w:r>
    </w:p>
    <w:p w:rsidR="00B858F9" w:rsidRPr="007C3ED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/>
          <w:sz w:val="24"/>
          <w:szCs w:val="24"/>
        </w:rPr>
        <w:t>64</w:t>
      </w:r>
      <w:r w:rsidRPr="007C3ED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C3ED5">
        <w:rPr>
          <w:rFonts w:ascii="Times New Roman" w:hAnsi="Times New Roman"/>
          <w:sz w:val="24"/>
          <w:szCs w:val="24"/>
        </w:rPr>
        <w:t>.</w:t>
      </w:r>
    </w:p>
    <w:p w:rsidR="00B858F9" w:rsidRDefault="00B858F9" w:rsidP="00B858F9">
      <w:pPr>
        <w:pStyle w:val="a"/>
        <w:numPr>
          <w:ilvl w:val="0"/>
          <w:numId w:val="0"/>
        </w:numPr>
      </w:pPr>
    </w:p>
    <w:p w:rsidR="00B858F9" w:rsidRDefault="00B858F9" w:rsidP="00B858F9">
      <w:pPr>
        <w:pStyle w:val="a"/>
        <w:numPr>
          <w:ilvl w:val="0"/>
          <w:numId w:val="0"/>
        </w:numPr>
      </w:pPr>
      <w:r>
        <w:t>Курсовой проект</w:t>
      </w:r>
    </w:p>
    <w:p w:rsidR="00B858F9" w:rsidRPr="001B6905" w:rsidRDefault="00B858F9" w:rsidP="00B858F9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Промежуточная</w:t>
      </w:r>
      <w:r w:rsidRPr="001B6905">
        <w:rPr>
          <w:b/>
        </w:rPr>
        <w:t xml:space="preserve">  аттестация в форме </w:t>
      </w:r>
      <w:r>
        <w:t>экзамена</w:t>
      </w:r>
    </w:p>
    <w:p w:rsidR="00FF4D29" w:rsidRDefault="00FF4D2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B858F9" w:rsidRPr="001B6905" w:rsidRDefault="00B858F9" w:rsidP="00B85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858F9">
        <w:rPr>
          <w:rFonts w:ascii="Times New Roman" w:hAnsi="Times New Roman" w:cs="Times New Roman"/>
          <w:b/>
          <w:sz w:val="24"/>
          <w:szCs w:val="24"/>
        </w:rPr>
        <w:t>Основы металлургического производства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858F9" w:rsidRDefault="00B858F9" w:rsidP="00B858F9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B6905">
        <w:rPr>
          <w:rFonts w:ascii="Times New Roman" w:hAnsi="Times New Roman"/>
          <w:sz w:val="24"/>
          <w:szCs w:val="24"/>
        </w:rPr>
        <w:t>по специальности 22.02.05  Обработка металлов давлением.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8F9" w:rsidRDefault="00B858F9" w:rsidP="00B858F9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858F9" w:rsidRPr="001B6905" w:rsidRDefault="00B858F9" w:rsidP="00B858F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1B6905">
        <w:rPr>
          <w:rFonts w:ascii="Times New Roman" w:hAnsi="Times New Roman"/>
          <w:sz w:val="24"/>
          <w:szCs w:val="24"/>
        </w:rPr>
        <w:t>: 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58F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стали и сплавы на основе анализа их свой</w:t>
      </w:r>
      <w:proofErr w:type="gramStart"/>
      <w:r w:rsidRPr="0030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3034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конкретного применения в производстве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B6905">
        <w:rPr>
          <w:rFonts w:ascii="Times New Roman" w:hAnsi="Times New Roman" w:cs="Times New Roman"/>
          <w:b/>
          <w:sz w:val="24"/>
          <w:szCs w:val="24"/>
        </w:rPr>
        <w:t>знать</w:t>
      </w:r>
      <w:r w:rsidRPr="001B6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eastAsia="Calibri" w:hAnsi="Times New Roman" w:cs="Times New Roman"/>
          <w:sz w:val="24"/>
          <w:szCs w:val="24"/>
        </w:rPr>
        <w:t>перспективы развития металлургического производства;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eastAsia="Calibri" w:hAnsi="Times New Roman" w:cs="Times New Roman"/>
          <w:sz w:val="24"/>
          <w:szCs w:val="24"/>
        </w:rPr>
        <w:t>способы получения и рафинирования металлов и сплавов, методы упрочнения и переработки;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eastAsia="Calibri" w:hAnsi="Times New Roman" w:cs="Times New Roman"/>
          <w:sz w:val="24"/>
          <w:szCs w:val="24"/>
        </w:rPr>
        <w:t>принципы построения технологических процессов изготовления изделий из металлов и сплавов;</w:t>
      </w:r>
    </w:p>
    <w:p w:rsidR="00B858F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eastAsia="Calibri" w:hAnsi="Times New Roman" w:cs="Times New Roman"/>
          <w:sz w:val="24"/>
          <w:szCs w:val="24"/>
        </w:rPr>
        <w:t>величины, характеризующие деформацию, и их оптимальное значение при разных способах обработки металлов давлением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AF7FAD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9E0894" w:rsidRPr="003034A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5.4. Оценивать последствия технологических чрезвычайных ситуаций и стихийных явлений на безопасность работающих.</w:t>
      </w:r>
    </w:p>
    <w:p w:rsidR="009E0894" w:rsidRPr="00AF7FAD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3034A9" w:rsidRDefault="003034A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8F9" w:rsidRPr="00B858F9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0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858F9" w:rsidRPr="001B690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9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B69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34A9">
        <w:rPr>
          <w:rFonts w:ascii="Times New Roman" w:hAnsi="Times New Roman" w:cs="Times New Roman"/>
          <w:sz w:val="24"/>
          <w:szCs w:val="24"/>
        </w:rPr>
        <w:t>41</w:t>
      </w:r>
      <w:r w:rsidRPr="001B6905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B858F9" w:rsidRPr="007C3ED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="003034A9">
        <w:rPr>
          <w:rFonts w:ascii="Times New Roman" w:hAnsi="Times New Roman"/>
          <w:sz w:val="24"/>
          <w:szCs w:val="24"/>
        </w:rPr>
        <w:t>94</w:t>
      </w:r>
      <w:r w:rsidRPr="007C3ED5">
        <w:rPr>
          <w:rFonts w:ascii="Times New Roman" w:hAnsi="Times New Roman"/>
          <w:sz w:val="24"/>
          <w:szCs w:val="24"/>
        </w:rPr>
        <w:t xml:space="preserve"> час</w:t>
      </w:r>
      <w:r w:rsidR="003034A9">
        <w:rPr>
          <w:rFonts w:ascii="Times New Roman" w:hAnsi="Times New Roman"/>
          <w:sz w:val="24"/>
          <w:szCs w:val="24"/>
        </w:rPr>
        <w:t>а</w:t>
      </w:r>
      <w:r w:rsidRPr="007C3ED5">
        <w:rPr>
          <w:rFonts w:ascii="Times New Roman" w:hAnsi="Times New Roman"/>
          <w:sz w:val="24"/>
          <w:szCs w:val="24"/>
        </w:rPr>
        <w:t>;</w:t>
      </w:r>
    </w:p>
    <w:p w:rsidR="00B858F9" w:rsidRPr="007C3ED5" w:rsidRDefault="00B858F9" w:rsidP="00B8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ED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7C3E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3ED5">
        <w:rPr>
          <w:rFonts w:ascii="Times New Roman" w:hAnsi="Times New Roman"/>
          <w:sz w:val="24"/>
          <w:szCs w:val="24"/>
        </w:rPr>
        <w:t xml:space="preserve">  </w:t>
      </w:r>
      <w:r w:rsidR="003034A9">
        <w:rPr>
          <w:rFonts w:ascii="Times New Roman" w:hAnsi="Times New Roman"/>
          <w:sz w:val="24"/>
          <w:szCs w:val="24"/>
        </w:rPr>
        <w:t>47</w:t>
      </w:r>
      <w:r w:rsidRPr="007C3ED5">
        <w:rPr>
          <w:rFonts w:ascii="Times New Roman" w:hAnsi="Times New Roman"/>
          <w:sz w:val="24"/>
          <w:szCs w:val="24"/>
        </w:rPr>
        <w:t xml:space="preserve"> час</w:t>
      </w:r>
      <w:r w:rsidR="003034A9">
        <w:rPr>
          <w:rFonts w:ascii="Times New Roman" w:hAnsi="Times New Roman"/>
          <w:sz w:val="24"/>
          <w:szCs w:val="24"/>
        </w:rPr>
        <w:t>ов</w:t>
      </w:r>
      <w:r w:rsidRPr="007C3ED5">
        <w:rPr>
          <w:rFonts w:ascii="Times New Roman" w:hAnsi="Times New Roman"/>
          <w:sz w:val="24"/>
          <w:szCs w:val="24"/>
        </w:rPr>
        <w:t>.</w:t>
      </w:r>
    </w:p>
    <w:p w:rsidR="00B858F9" w:rsidRDefault="00B858F9" w:rsidP="00B858F9">
      <w:pPr>
        <w:pStyle w:val="a"/>
        <w:numPr>
          <w:ilvl w:val="0"/>
          <w:numId w:val="0"/>
        </w:numPr>
      </w:pPr>
    </w:p>
    <w:p w:rsidR="00B858F9" w:rsidRPr="001B6905" w:rsidRDefault="00B858F9" w:rsidP="00B858F9">
      <w:pPr>
        <w:pStyle w:val="a"/>
        <w:numPr>
          <w:ilvl w:val="0"/>
          <w:numId w:val="0"/>
        </w:numPr>
        <w:rPr>
          <w:b/>
        </w:rPr>
      </w:pPr>
      <w:r>
        <w:rPr>
          <w:b/>
        </w:rPr>
        <w:t>Промежуточная</w:t>
      </w:r>
      <w:r w:rsidRPr="001B6905">
        <w:rPr>
          <w:b/>
        </w:rPr>
        <w:t xml:space="preserve">  аттестация в форме </w:t>
      </w:r>
      <w:r w:rsidR="003034A9">
        <w:rPr>
          <w:b/>
        </w:rPr>
        <w:t xml:space="preserve">комплексного </w:t>
      </w:r>
      <w:r>
        <w:t>экзамена</w:t>
      </w:r>
    </w:p>
    <w:p w:rsidR="00B858F9" w:rsidRDefault="00B858F9" w:rsidP="00B858F9">
      <w:pPr>
        <w:rPr>
          <w:rFonts w:ascii="Times New Roman" w:hAnsi="Times New Roman" w:cs="Times New Roman"/>
          <w:sz w:val="24"/>
          <w:szCs w:val="24"/>
        </w:rPr>
      </w:pPr>
    </w:p>
    <w:p w:rsidR="00B858F9" w:rsidRDefault="00B858F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53142A" w:rsidRDefault="0053142A">
      <w:pPr>
        <w:rPr>
          <w:rFonts w:ascii="Times New Roman" w:hAnsi="Times New Roman" w:cs="Times New Roman"/>
          <w:sz w:val="24"/>
          <w:szCs w:val="24"/>
        </w:rPr>
      </w:pPr>
    </w:p>
    <w:p w:rsidR="00C26AAE" w:rsidRPr="001B6905" w:rsidRDefault="00C26AAE" w:rsidP="00C26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26AAE" w:rsidRPr="00C26AAE" w:rsidRDefault="003034A9" w:rsidP="00C26A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C26AAE" w:rsidRPr="00C26AAE">
        <w:rPr>
          <w:rFonts w:ascii="Times New Roman" w:hAnsi="Times New Roman" w:cs="Times New Roman"/>
          <w:b/>
          <w:sz w:val="20"/>
          <w:szCs w:val="20"/>
        </w:rPr>
        <w:t>ХИМИЧЕСКИЕ И Ф</w:t>
      </w:r>
      <w:r w:rsidR="00C26AAE">
        <w:rPr>
          <w:rFonts w:ascii="Times New Roman" w:hAnsi="Times New Roman" w:cs="Times New Roman"/>
          <w:b/>
          <w:sz w:val="20"/>
          <w:szCs w:val="20"/>
        </w:rPr>
        <w:t>ИЗИКО-ХИМИЧЕСКИЕ МЕТОДЫ АНАЛИЗА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C26AAE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AE" w:rsidRPr="004F64E4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C26AAE" w:rsidRPr="00C26AAE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AE">
        <w:rPr>
          <w:rFonts w:ascii="Times New Roman" w:hAnsi="Times New Roman" w:cs="Times New Roman"/>
          <w:sz w:val="24"/>
          <w:szCs w:val="24"/>
        </w:rPr>
        <w:t xml:space="preserve">22.02.05-Обработка металлов давлением </w:t>
      </w:r>
    </w:p>
    <w:p w:rsidR="003368C2" w:rsidRDefault="003368C2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AE" w:rsidRPr="004F64E4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034A9" w:rsidRPr="001B6905" w:rsidRDefault="003034A9" w:rsidP="003034A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C26AAE" w:rsidRDefault="00C26AAE" w:rsidP="00C26A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AE" w:rsidRPr="004F64E4" w:rsidRDefault="00C26AAE" w:rsidP="00C26A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26AAE" w:rsidRPr="004F64E4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</w:t>
      </w:r>
      <w:r w:rsidR="003368C2">
        <w:rPr>
          <w:rFonts w:ascii="Times New Roman" w:hAnsi="Times New Roman" w:cs="Times New Roman"/>
          <w:sz w:val="24"/>
          <w:szCs w:val="24"/>
        </w:rPr>
        <w:t xml:space="preserve">иплины </w:t>
      </w:r>
      <w:proofErr w:type="gramStart"/>
      <w:r w:rsidR="003368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368C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26AAE" w:rsidRPr="004F64E4" w:rsidRDefault="00C26AAE" w:rsidP="00C26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проводить физико-химический анализ металлов и оценивать его результаты;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использовать химические, физико-химические методы анализа сырья и продуктов металлургии;</w:t>
      </w:r>
    </w:p>
    <w:p w:rsidR="00C26AAE" w:rsidRPr="004F64E4" w:rsidRDefault="00C26AAE" w:rsidP="00C26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методы химического и физико-химического анализа свойств и структуры металлов и сплавов;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>-восстановительных реакций взаимодействия металлов (сырья), металлических порошков с газами и другими веществами;</w:t>
      </w:r>
    </w:p>
    <w:p w:rsidR="003034A9" w:rsidRDefault="003034A9" w:rsidP="003034A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физические процессы механических методов получения металлических порошков</w:t>
      </w:r>
    </w:p>
    <w:p w:rsidR="003034A9" w:rsidRDefault="003034A9" w:rsidP="00C26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6AAE" w:rsidRPr="004F64E4" w:rsidRDefault="00C26AAE" w:rsidP="00C26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AE" w:rsidRPr="003034A9" w:rsidRDefault="003368C2" w:rsidP="00336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6AAE" w:rsidRPr="003034A9">
        <w:rPr>
          <w:rFonts w:ascii="Times New Roman" w:hAnsi="Times New Roman" w:cs="Times New Roman"/>
          <w:b/>
          <w:sz w:val="24"/>
          <w:szCs w:val="24"/>
        </w:rPr>
        <w:t xml:space="preserve">обладать </w:t>
      </w:r>
      <w:r w:rsidR="00C26AAE"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034A9" w:rsidRPr="003368C2" w:rsidRDefault="003034A9" w:rsidP="00336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AE" w:rsidRPr="003034A9" w:rsidRDefault="00C26AAE" w:rsidP="00336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5.4. Оценивать последствия технологических чрезвычайных ситуаций и стихийных явлений на безопасность работающих.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3368C2" w:rsidRDefault="003368C2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AE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3034A9" w:rsidRDefault="003034A9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AE" w:rsidRPr="003368C2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36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8C2">
        <w:rPr>
          <w:rFonts w:ascii="Times New Roman" w:hAnsi="Times New Roman" w:cs="Times New Roman"/>
          <w:sz w:val="24"/>
          <w:szCs w:val="24"/>
        </w:rPr>
        <w:t xml:space="preserve">     117 час</w:t>
      </w:r>
      <w:r w:rsidR="00B72E9E">
        <w:rPr>
          <w:rFonts w:ascii="Times New Roman" w:hAnsi="Times New Roman" w:cs="Times New Roman"/>
          <w:sz w:val="24"/>
          <w:szCs w:val="24"/>
        </w:rPr>
        <w:t>ов</w:t>
      </w:r>
      <w:r w:rsidRPr="003368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26AAE" w:rsidRPr="003368C2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8C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36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8C2">
        <w:rPr>
          <w:rFonts w:ascii="Times New Roman" w:hAnsi="Times New Roman" w:cs="Times New Roman"/>
          <w:sz w:val="24"/>
          <w:szCs w:val="24"/>
        </w:rPr>
        <w:t xml:space="preserve">   </w:t>
      </w:r>
      <w:r w:rsidR="003034A9">
        <w:rPr>
          <w:rFonts w:ascii="Times New Roman" w:hAnsi="Times New Roman" w:cs="Times New Roman"/>
          <w:sz w:val="24"/>
          <w:szCs w:val="24"/>
        </w:rPr>
        <w:t>78</w:t>
      </w:r>
      <w:r w:rsidRPr="003368C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26AAE" w:rsidRPr="004F64E4" w:rsidRDefault="00C26AAE" w:rsidP="00C26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 </w:t>
      </w:r>
      <w:r w:rsidR="003034A9">
        <w:rPr>
          <w:rFonts w:ascii="Times New Roman" w:hAnsi="Times New Roman" w:cs="Times New Roman"/>
          <w:sz w:val="24"/>
          <w:szCs w:val="24"/>
        </w:rPr>
        <w:t>39</w:t>
      </w:r>
      <w:r w:rsidRPr="004F6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64E4">
        <w:rPr>
          <w:rFonts w:ascii="Times New Roman" w:hAnsi="Times New Roman" w:cs="Times New Roman"/>
          <w:sz w:val="24"/>
          <w:szCs w:val="24"/>
        </w:rPr>
        <w:t xml:space="preserve"> час</w:t>
      </w:r>
      <w:r w:rsidR="003034A9">
        <w:rPr>
          <w:rFonts w:ascii="Times New Roman" w:hAnsi="Times New Roman" w:cs="Times New Roman"/>
          <w:sz w:val="24"/>
          <w:szCs w:val="24"/>
        </w:rPr>
        <w:t>ов</w:t>
      </w:r>
      <w:r w:rsidRPr="004F64E4">
        <w:rPr>
          <w:rFonts w:ascii="Times New Roman" w:hAnsi="Times New Roman" w:cs="Times New Roman"/>
          <w:sz w:val="24"/>
          <w:szCs w:val="24"/>
        </w:rPr>
        <w:t>.</w:t>
      </w:r>
    </w:p>
    <w:p w:rsidR="00C26AAE" w:rsidRDefault="00C26AAE" w:rsidP="00C26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AAE" w:rsidRPr="00B72E9E" w:rsidRDefault="00303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B72E9E"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72E9E"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368C2" w:rsidRDefault="003368C2">
      <w:pPr>
        <w:rPr>
          <w:rFonts w:ascii="Times New Roman" w:hAnsi="Times New Roman" w:cs="Times New Roman"/>
          <w:sz w:val="24"/>
          <w:szCs w:val="24"/>
        </w:rPr>
      </w:pPr>
    </w:p>
    <w:p w:rsidR="003034A9" w:rsidRPr="001B6905" w:rsidRDefault="003034A9" w:rsidP="00303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3034A9" w:rsidRPr="003034A9" w:rsidRDefault="003034A9" w:rsidP="00303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>«Правовое обеспечение профессиональной деятельности»</w:t>
      </w: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Pr="004F64E4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3034A9" w:rsidRPr="00C26AAE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AE">
        <w:rPr>
          <w:rFonts w:ascii="Times New Roman" w:hAnsi="Times New Roman" w:cs="Times New Roman"/>
          <w:sz w:val="24"/>
          <w:szCs w:val="24"/>
        </w:rPr>
        <w:t xml:space="preserve">22.02.05-Обработка металлов давлением </w:t>
      </w: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Pr="004F64E4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034A9" w:rsidRPr="001B6905" w:rsidRDefault="003034A9" w:rsidP="003034A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3034A9" w:rsidRDefault="003034A9" w:rsidP="003034A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Pr="004F64E4" w:rsidRDefault="003034A9" w:rsidP="003034A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034A9" w:rsidRPr="004F64E4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034A9" w:rsidRPr="004F64E4" w:rsidRDefault="003034A9" w:rsidP="003034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3034A9" w:rsidRPr="004F64E4" w:rsidRDefault="003034A9" w:rsidP="003034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классификацию, основные виды и правила составления нормативных документов;</w:t>
      </w:r>
    </w:p>
    <w:p w:rsidR="003034A9" w:rsidRDefault="003034A9" w:rsidP="003034A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4A9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</w:t>
      </w:r>
    </w:p>
    <w:p w:rsidR="003034A9" w:rsidRPr="004F64E4" w:rsidRDefault="003034A9" w:rsidP="003034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034A9" w:rsidRPr="003368C2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5.4. Оценивать последствия технологических чрезвычайных ситуаций и стихийных явлений на безопасность работающих.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4A9" w:rsidRPr="003368C2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36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8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3368C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368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034A9" w:rsidRPr="003368C2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8C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36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8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3368C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034A9" w:rsidRPr="004F64E4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F6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64E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4E4">
        <w:rPr>
          <w:rFonts w:ascii="Times New Roman" w:hAnsi="Times New Roman" w:cs="Times New Roman"/>
          <w:sz w:val="24"/>
          <w:szCs w:val="24"/>
        </w:rPr>
        <w:t>.</w:t>
      </w:r>
    </w:p>
    <w:p w:rsidR="003034A9" w:rsidRDefault="003034A9" w:rsidP="0030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9" w:rsidRPr="00B72E9E" w:rsidRDefault="003034A9" w:rsidP="00303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Pr="001B6905" w:rsidRDefault="003034A9" w:rsidP="00303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3034A9" w:rsidRPr="003034A9" w:rsidRDefault="003034A9" w:rsidP="00303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>«Основы экономики организации»</w:t>
      </w: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Pr="004F64E4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3034A9" w:rsidRPr="00C26AAE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AE">
        <w:rPr>
          <w:rFonts w:ascii="Times New Roman" w:hAnsi="Times New Roman" w:cs="Times New Roman"/>
          <w:sz w:val="24"/>
          <w:szCs w:val="24"/>
        </w:rPr>
        <w:t xml:space="preserve">22.02.05-Обработка металлов давлением </w:t>
      </w: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Pr="004F64E4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034A9" w:rsidRPr="001B6905" w:rsidRDefault="003034A9" w:rsidP="003034A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3034A9" w:rsidRDefault="003034A9" w:rsidP="003034A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Pr="004F64E4" w:rsidRDefault="003034A9" w:rsidP="003034A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034A9" w:rsidRPr="004F64E4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034A9" w:rsidRPr="004F64E4" w:rsidRDefault="003034A9" w:rsidP="003034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3034A9" w:rsidRPr="004F64E4" w:rsidRDefault="003034A9" w:rsidP="003034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действующие нормативные правовые акты, регулирующие производственно-хозяйственную деятельность;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методику разработки бизнес-плана;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производственную и организационную структуру организации</w:t>
      </w:r>
    </w:p>
    <w:p w:rsidR="003034A9" w:rsidRPr="004F64E4" w:rsidRDefault="003034A9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034A9" w:rsidRPr="003368C2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4A9" w:rsidRPr="003034A9" w:rsidRDefault="003034A9" w:rsidP="003034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4.2. Регистрировать и анализировать показатели автоматической системы управления технологическим процессом.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3034A9" w:rsidRP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3034A9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4A9" w:rsidRPr="003368C2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36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8C2">
        <w:rPr>
          <w:rFonts w:ascii="Times New Roman" w:hAnsi="Times New Roman" w:cs="Times New Roman"/>
          <w:sz w:val="24"/>
          <w:szCs w:val="24"/>
        </w:rPr>
        <w:t xml:space="preserve">     </w:t>
      </w:r>
      <w:r w:rsidR="00CD6466">
        <w:rPr>
          <w:rFonts w:ascii="Times New Roman" w:hAnsi="Times New Roman" w:cs="Times New Roman"/>
          <w:sz w:val="24"/>
          <w:szCs w:val="24"/>
        </w:rPr>
        <w:t>48</w:t>
      </w:r>
      <w:r w:rsidRPr="003368C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368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034A9" w:rsidRPr="003368C2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8C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 </w:t>
      </w:r>
      <w:r w:rsidR="00CD6466">
        <w:rPr>
          <w:rFonts w:ascii="Times New Roman" w:hAnsi="Times New Roman" w:cs="Times New Roman"/>
          <w:sz w:val="24"/>
          <w:szCs w:val="24"/>
        </w:rPr>
        <w:t>32</w:t>
      </w:r>
      <w:r w:rsidRPr="003368C2">
        <w:rPr>
          <w:rFonts w:ascii="Times New Roman" w:hAnsi="Times New Roman" w:cs="Times New Roman"/>
          <w:sz w:val="24"/>
          <w:szCs w:val="24"/>
        </w:rPr>
        <w:t xml:space="preserve"> час</w:t>
      </w:r>
      <w:r w:rsidR="00CD6466">
        <w:rPr>
          <w:rFonts w:ascii="Times New Roman" w:hAnsi="Times New Roman" w:cs="Times New Roman"/>
          <w:sz w:val="24"/>
          <w:szCs w:val="24"/>
        </w:rPr>
        <w:t>а</w:t>
      </w:r>
      <w:r w:rsidRPr="003368C2">
        <w:rPr>
          <w:rFonts w:ascii="Times New Roman" w:hAnsi="Times New Roman" w:cs="Times New Roman"/>
          <w:sz w:val="24"/>
          <w:szCs w:val="24"/>
        </w:rPr>
        <w:t>;</w:t>
      </w:r>
    </w:p>
    <w:p w:rsidR="003034A9" w:rsidRPr="004F64E4" w:rsidRDefault="003034A9" w:rsidP="0030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F64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 </w:t>
      </w:r>
      <w:r w:rsidR="00CD6466">
        <w:rPr>
          <w:rFonts w:ascii="Times New Roman" w:hAnsi="Times New Roman" w:cs="Times New Roman"/>
          <w:sz w:val="24"/>
          <w:szCs w:val="24"/>
        </w:rPr>
        <w:t>16</w:t>
      </w:r>
      <w:r w:rsidRPr="004F6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64E4">
        <w:rPr>
          <w:rFonts w:ascii="Times New Roman" w:hAnsi="Times New Roman" w:cs="Times New Roman"/>
          <w:sz w:val="24"/>
          <w:szCs w:val="24"/>
        </w:rPr>
        <w:t xml:space="preserve"> час</w:t>
      </w:r>
      <w:r w:rsidR="00CD6466">
        <w:rPr>
          <w:rFonts w:ascii="Times New Roman" w:hAnsi="Times New Roman" w:cs="Times New Roman"/>
          <w:sz w:val="24"/>
          <w:szCs w:val="24"/>
        </w:rPr>
        <w:t>ов</w:t>
      </w:r>
      <w:r w:rsidRPr="004F64E4">
        <w:rPr>
          <w:rFonts w:ascii="Times New Roman" w:hAnsi="Times New Roman" w:cs="Times New Roman"/>
          <w:sz w:val="24"/>
          <w:szCs w:val="24"/>
        </w:rPr>
        <w:t>.</w:t>
      </w:r>
    </w:p>
    <w:p w:rsidR="003034A9" w:rsidRDefault="003034A9" w:rsidP="00303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9" w:rsidRPr="00B72E9E" w:rsidRDefault="003034A9" w:rsidP="00303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034A9" w:rsidRDefault="003034A9" w:rsidP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3034A9" w:rsidRDefault="003034A9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Pr="001B6905" w:rsidRDefault="00CD6466" w:rsidP="00CD6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0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1B6905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1B6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B690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D6466" w:rsidRPr="003034A9" w:rsidRDefault="00CD6466" w:rsidP="00CD6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>«</w:t>
      </w:r>
      <w:r w:rsidRPr="00CD6466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3034A9">
        <w:rPr>
          <w:rFonts w:ascii="Times New Roman" w:hAnsi="Times New Roman" w:cs="Times New Roman"/>
          <w:b/>
          <w:sz w:val="24"/>
          <w:szCs w:val="24"/>
        </w:rPr>
        <w:t>»</w:t>
      </w:r>
    </w:p>
    <w:p w:rsidR="00CD6466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466" w:rsidRPr="004F64E4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CD6466" w:rsidRPr="00C26AAE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AAE">
        <w:rPr>
          <w:rFonts w:ascii="Times New Roman" w:hAnsi="Times New Roman" w:cs="Times New Roman"/>
          <w:sz w:val="24"/>
          <w:szCs w:val="24"/>
        </w:rPr>
        <w:t xml:space="preserve">22.02.05-Обработка металлов давлением </w:t>
      </w:r>
    </w:p>
    <w:p w:rsidR="00CD6466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466" w:rsidRPr="004F64E4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CD6466" w:rsidRPr="001B6905" w:rsidRDefault="00CD6466" w:rsidP="00CD6466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1B6905">
        <w:rPr>
          <w:rFonts w:ascii="Times New Roman" w:hAnsi="Times New Roman"/>
          <w:sz w:val="24"/>
          <w:szCs w:val="24"/>
        </w:rPr>
        <w:t>дисциплина входит в</w:t>
      </w:r>
      <w:r>
        <w:rPr>
          <w:rFonts w:ascii="Times New Roman" w:hAnsi="Times New Roman"/>
          <w:sz w:val="24"/>
          <w:szCs w:val="24"/>
        </w:rPr>
        <w:t xml:space="preserve"> профессиональный цикл и относится к общепрофессиональным дисциплинам</w:t>
      </w:r>
    </w:p>
    <w:p w:rsidR="00CD6466" w:rsidRDefault="00CD6466" w:rsidP="00CD646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466" w:rsidRPr="004F64E4" w:rsidRDefault="00CD6466" w:rsidP="00CD646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D6466" w:rsidRPr="004F64E4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>В результате освоения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D6466" w:rsidRPr="004F64E4" w:rsidRDefault="00CD6466" w:rsidP="00CD6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организовывать работу и обеспечивать условия для профессионально-личностного совершенствования исполнителей;</w:t>
      </w:r>
    </w:p>
    <w:p w:rsidR="00CD6466" w:rsidRPr="004F64E4" w:rsidRDefault="00CD6466" w:rsidP="00CD6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4E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современные технологии управления персоналом;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CD6466" w:rsidRPr="00CD6466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CD6466" w:rsidRPr="004F64E4" w:rsidRDefault="00CD6466" w:rsidP="00CD646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6466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сфере управления </w:t>
      </w:r>
      <w:proofErr w:type="spellStart"/>
      <w:r w:rsidRPr="00CD6466">
        <w:rPr>
          <w:rFonts w:ascii="Times New Roman" w:hAnsi="Times New Roman" w:cs="Times New Roman"/>
          <w:sz w:val="24"/>
          <w:szCs w:val="24"/>
        </w:rPr>
        <w:t>производством</w:t>
      </w:r>
      <w:proofErr w:type="gramStart"/>
      <w:r w:rsidRPr="00CD6466">
        <w:rPr>
          <w:rFonts w:ascii="Times New Roman" w:hAnsi="Times New Roman" w:cs="Times New Roman"/>
          <w:sz w:val="24"/>
          <w:szCs w:val="24"/>
        </w:rPr>
        <w:t>;</w:t>
      </w:r>
      <w:r w:rsidRPr="004F64E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F64E4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: 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466" w:rsidRPr="00AF7FAD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D6466" w:rsidRPr="003034A9" w:rsidRDefault="00CD6466" w:rsidP="00CD64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1.2. Планировать грузопотоки продукции по участкам цеха.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CD6466" w:rsidRPr="003034A9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CD6466" w:rsidRPr="00AF7FAD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CD6466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E4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Рекомендуемое количество часов на освоение примерной программы учебной дисциплины:</w:t>
      </w:r>
    </w:p>
    <w:p w:rsidR="00CD6466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466" w:rsidRPr="003368C2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36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8C2">
        <w:rPr>
          <w:rFonts w:ascii="Times New Roman" w:hAnsi="Times New Roman" w:cs="Times New Roman"/>
          <w:sz w:val="24"/>
          <w:szCs w:val="24"/>
        </w:rPr>
        <w:t xml:space="preserve">     </w:t>
      </w:r>
      <w:r w:rsidR="00AF7FAD">
        <w:rPr>
          <w:rFonts w:ascii="Times New Roman" w:hAnsi="Times New Roman" w:cs="Times New Roman"/>
          <w:sz w:val="24"/>
          <w:szCs w:val="24"/>
        </w:rPr>
        <w:t>69</w:t>
      </w:r>
      <w:r w:rsidRPr="003368C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368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D6466" w:rsidRPr="003368C2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68C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36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8C2">
        <w:rPr>
          <w:rFonts w:ascii="Times New Roman" w:hAnsi="Times New Roman" w:cs="Times New Roman"/>
          <w:sz w:val="24"/>
          <w:szCs w:val="24"/>
        </w:rPr>
        <w:t xml:space="preserve">   </w:t>
      </w:r>
      <w:r w:rsidR="00AF7FAD">
        <w:rPr>
          <w:rFonts w:ascii="Times New Roman" w:hAnsi="Times New Roman" w:cs="Times New Roman"/>
          <w:sz w:val="24"/>
          <w:szCs w:val="24"/>
        </w:rPr>
        <w:t>46</w:t>
      </w:r>
      <w:r w:rsidRPr="003368C2">
        <w:rPr>
          <w:rFonts w:ascii="Times New Roman" w:hAnsi="Times New Roman" w:cs="Times New Roman"/>
          <w:sz w:val="24"/>
          <w:szCs w:val="24"/>
        </w:rPr>
        <w:t xml:space="preserve"> час</w:t>
      </w:r>
      <w:r w:rsidR="00AF7FAD">
        <w:rPr>
          <w:rFonts w:ascii="Times New Roman" w:hAnsi="Times New Roman" w:cs="Times New Roman"/>
          <w:sz w:val="24"/>
          <w:szCs w:val="24"/>
        </w:rPr>
        <w:t>ов</w:t>
      </w:r>
      <w:r w:rsidRPr="003368C2">
        <w:rPr>
          <w:rFonts w:ascii="Times New Roman" w:hAnsi="Times New Roman" w:cs="Times New Roman"/>
          <w:sz w:val="24"/>
          <w:szCs w:val="24"/>
        </w:rPr>
        <w:t>;</w:t>
      </w:r>
    </w:p>
    <w:p w:rsidR="00CD6466" w:rsidRPr="004F64E4" w:rsidRDefault="00CD6466" w:rsidP="00CD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4E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="00AF7FAD">
        <w:rPr>
          <w:rFonts w:ascii="Times New Roman" w:hAnsi="Times New Roman" w:cs="Times New Roman"/>
          <w:sz w:val="24"/>
          <w:szCs w:val="24"/>
        </w:rPr>
        <w:t>23</w:t>
      </w:r>
      <w:r w:rsidRPr="004F6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64E4">
        <w:rPr>
          <w:rFonts w:ascii="Times New Roman" w:hAnsi="Times New Roman" w:cs="Times New Roman"/>
          <w:sz w:val="24"/>
          <w:szCs w:val="24"/>
        </w:rPr>
        <w:t xml:space="preserve"> час</w:t>
      </w:r>
      <w:r w:rsidR="00AF7FAD">
        <w:rPr>
          <w:rFonts w:ascii="Times New Roman" w:hAnsi="Times New Roman" w:cs="Times New Roman"/>
          <w:sz w:val="24"/>
          <w:szCs w:val="24"/>
        </w:rPr>
        <w:t>а</w:t>
      </w:r>
      <w:r w:rsidRPr="004F64E4">
        <w:rPr>
          <w:rFonts w:ascii="Times New Roman" w:hAnsi="Times New Roman" w:cs="Times New Roman"/>
          <w:sz w:val="24"/>
          <w:szCs w:val="24"/>
        </w:rPr>
        <w:t>.</w:t>
      </w:r>
    </w:p>
    <w:p w:rsidR="00CD6466" w:rsidRDefault="00CD6466" w:rsidP="00CD64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466" w:rsidRPr="00B72E9E" w:rsidRDefault="00CD6466" w:rsidP="00CD6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CD6466" w:rsidRDefault="00CD6466" w:rsidP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AF7FAD" w:rsidRDefault="00AF7FAD">
      <w:pPr>
        <w:rPr>
          <w:rFonts w:ascii="Times New Roman" w:hAnsi="Times New Roman" w:cs="Times New Roman"/>
          <w:sz w:val="24"/>
          <w:szCs w:val="24"/>
        </w:rPr>
      </w:pPr>
    </w:p>
    <w:p w:rsidR="00CD6466" w:rsidRDefault="00CD6466">
      <w:pPr>
        <w:rPr>
          <w:rFonts w:ascii="Times New Roman" w:hAnsi="Times New Roman" w:cs="Times New Roman"/>
          <w:sz w:val="24"/>
          <w:szCs w:val="24"/>
        </w:rPr>
      </w:pPr>
    </w:p>
    <w:p w:rsidR="00C26AAE" w:rsidRDefault="00C26AAE">
      <w:pPr>
        <w:rPr>
          <w:rFonts w:ascii="Times New Roman" w:hAnsi="Times New Roman" w:cs="Times New Roman"/>
          <w:sz w:val="24"/>
          <w:szCs w:val="24"/>
        </w:rPr>
      </w:pPr>
    </w:p>
    <w:p w:rsidR="00B72E9E" w:rsidRPr="00E04051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B72E9E" w:rsidRPr="00E04051" w:rsidRDefault="00AF7FAD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</w:t>
      </w:r>
      <w:r w:rsidR="00AF7FAD">
        <w:rPr>
          <w:rFonts w:ascii="Times New Roman" w:hAnsi="Times New Roman" w:cs="Times New Roman"/>
          <w:sz w:val="24"/>
          <w:szCs w:val="24"/>
        </w:rPr>
        <w:t xml:space="preserve"> СПО </w:t>
      </w:r>
      <w:r w:rsidRPr="00E04051">
        <w:rPr>
          <w:rFonts w:ascii="Times New Roman" w:hAnsi="Times New Roman" w:cs="Times New Roman"/>
          <w:sz w:val="24"/>
          <w:szCs w:val="24"/>
        </w:rPr>
        <w:t xml:space="preserve"> по специальности 22.02.0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40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  <w:r w:rsidR="009B39F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72E9E" w:rsidRPr="002B1558" w:rsidRDefault="00B72E9E" w:rsidP="00B72E9E">
      <w:pPr>
        <w:shd w:val="clear" w:color="auto" w:fill="FFFFFF"/>
        <w:tabs>
          <w:tab w:val="left" w:pos="168"/>
        </w:tabs>
        <w:spacing w:after="0" w:line="240" w:lineRule="auto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Pr="002B155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Pr="002B1558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B72E9E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040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72E9E" w:rsidRPr="00E04051" w:rsidRDefault="00B72E9E" w:rsidP="00B72E9E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организовывать и проводить мероприятия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по защите работающих и населения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негативных воздействий чрезвычайных ситуаций;</w:t>
      </w:r>
    </w:p>
    <w:p w:rsidR="00B72E9E" w:rsidRPr="00E04051" w:rsidRDefault="00B72E9E" w:rsidP="00B72E9E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предпринимать профилактические меры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снижения уровня опасностей различного вида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их последствий в профессиональной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деятельности и быту;</w:t>
      </w:r>
    </w:p>
    <w:p w:rsidR="00B72E9E" w:rsidRPr="00E04051" w:rsidRDefault="00B72E9E" w:rsidP="00B72E9E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средства индивидуальной и коллективной защиты от оружия массового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поражения; применять первичные средства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пожаротушения;</w:t>
      </w:r>
    </w:p>
    <w:p w:rsidR="00B72E9E" w:rsidRPr="00E04051" w:rsidRDefault="00B72E9E" w:rsidP="00B72E9E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ориентироваться в перечне военно-учетных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специальностей и самостоятельно определять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среди них родственные полученной профессии;</w:t>
      </w:r>
      <w:proofErr w:type="gramEnd"/>
    </w:p>
    <w:p w:rsidR="00B72E9E" w:rsidRPr="00E04051" w:rsidRDefault="00B72E9E" w:rsidP="00B72E9E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применять профессиональные знания в ходе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исполнения обязанностей военной службы на воинских должностях в соответствии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с полученной профессией;</w:t>
      </w:r>
    </w:p>
    <w:p w:rsidR="00B72E9E" w:rsidRPr="00E04051" w:rsidRDefault="00B72E9E" w:rsidP="00B72E9E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владеть способами бесконфликтного общения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proofErr w:type="spellStart"/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повседневной деятельности и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экстремальных условиях военной службы;</w:t>
      </w:r>
    </w:p>
    <w:p w:rsidR="00B72E9E" w:rsidRPr="00E04051" w:rsidRDefault="00B72E9E" w:rsidP="00B72E9E">
      <w:pPr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оказывать первую помощь пострадавшим.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0405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 </w:t>
      </w: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принципы обеспечения устойчивости объектов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экономики, прогнозирования развития событий и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оценки последствий при техногенных </w:t>
      </w: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чрезвычайных ситуациях и стихийных явлениях,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том числе в условиях противодействия терроризму как серьезной угрозе национальной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России; 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задачи и основные мероприятия гражданской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обороны;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способы защиты населения от оружия массового поражения; меры пожарной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безопасности и правила безопасного поведения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при пожарах;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организацию и порядок призыва граждан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военную службу и поступления на нее в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добровольном порядке;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вооружения, военной техники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специального снаряжения, состоящих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на вооружении (оснащении) воинских </w:t>
      </w:r>
      <w:r w:rsidRPr="00E0405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подразделений, в которых имеются военно-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учетные специальности, родственные профессиям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НПО;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применения получаемых </w:t>
      </w: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профессиональных знаний при исполнении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обязанностей военной службы;</w:t>
      </w:r>
    </w:p>
    <w:p w:rsidR="00B72E9E" w:rsidRPr="00E04051" w:rsidRDefault="00B72E9E" w:rsidP="00B72E9E">
      <w:pPr>
        <w:widowControl w:val="0"/>
        <w:numPr>
          <w:ilvl w:val="0"/>
          <w:numId w:val="19"/>
        </w:numPr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51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порядок и правила оказания первой помощи </w:t>
      </w:r>
      <w:r w:rsidRPr="00E04051">
        <w:rPr>
          <w:rFonts w:ascii="Times New Roman" w:hAnsi="Times New Roman" w:cs="Times New Roman"/>
          <w:color w:val="000000"/>
          <w:sz w:val="24"/>
          <w:szCs w:val="24"/>
        </w:rPr>
        <w:t>пострадавшим.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7FAD" w:rsidRPr="00AF7FAD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3.5. Рассчитывать калибровку рабочего инструмента и формоизменение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AF7FAD" w:rsidRPr="00AF7FAD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E9E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51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 w:rsidR="003B2C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4051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40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4051">
        <w:rPr>
          <w:rFonts w:ascii="Times New Roman" w:hAnsi="Times New Roman" w:cs="Times New Roman"/>
          <w:sz w:val="24"/>
          <w:szCs w:val="24"/>
        </w:rPr>
        <w:t xml:space="preserve"> 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 68 </w:t>
      </w:r>
      <w:r w:rsidRPr="00E0405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72E9E" w:rsidRPr="00E04051" w:rsidRDefault="00B72E9E" w:rsidP="00B72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05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E04051">
        <w:rPr>
          <w:rFonts w:ascii="Times New Roman" w:hAnsi="Times New Roman" w:cs="Times New Roman"/>
          <w:sz w:val="24"/>
          <w:szCs w:val="24"/>
          <w:u w:val="single"/>
        </w:rPr>
        <w:t xml:space="preserve">  34 </w:t>
      </w:r>
      <w:r w:rsidRPr="00E040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72E9E" w:rsidRPr="00E04051" w:rsidRDefault="00B72E9E" w:rsidP="00B7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FAD" w:rsidRPr="00B72E9E" w:rsidRDefault="00AF7FAD" w:rsidP="00AF7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p w:rsidR="00B72E9E" w:rsidRDefault="00B72E9E">
      <w:pPr>
        <w:rPr>
          <w:rFonts w:ascii="Times New Roman" w:hAnsi="Times New Roman" w:cs="Times New Roman"/>
          <w:sz w:val="24"/>
          <w:szCs w:val="24"/>
        </w:rPr>
      </w:pPr>
    </w:p>
    <w:p w:rsidR="003B2C20" w:rsidRDefault="003B2C20">
      <w:pPr>
        <w:rPr>
          <w:rFonts w:ascii="Times New Roman" w:hAnsi="Times New Roman" w:cs="Times New Roman"/>
          <w:sz w:val="24"/>
          <w:szCs w:val="24"/>
        </w:rPr>
      </w:pPr>
    </w:p>
    <w:p w:rsidR="003B2C20" w:rsidRDefault="003B2C20">
      <w:pPr>
        <w:rPr>
          <w:rFonts w:ascii="Times New Roman" w:hAnsi="Times New Roman" w:cs="Times New Roman"/>
          <w:sz w:val="24"/>
          <w:szCs w:val="24"/>
        </w:rPr>
      </w:pPr>
    </w:p>
    <w:p w:rsidR="003B2C20" w:rsidRDefault="003B2C20">
      <w:pPr>
        <w:rPr>
          <w:rFonts w:ascii="Times New Roman" w:hAnsi="Times New Roman" w:cs="Times New Roman"/>
          <w:sz w:val="24"/>
          <w:szCs w:val="24"/>
        </w:rPr>
      </w:pPr>
    </w:p>
    <w:p w:rsidR="003B2C20" w:rsidRDefault="003B2C20">
      <w:pPr>
        <w:rPr>
          <w:rFonts w:ascii="Times New Roman" w:hAnsi="Times New Roman" w:cs="Times New Roman"/>
          <w:sz w:val="24"/>
          <w:szCs w:val="24"/>
        </w:rPr>
      </w:pPr>
    </w:p>
    <w:p w:rsidR="003B2C20" w:rsidRDefault="003B2C20">
      <w:pPr>
        <w:rPr>
          <w:rFonts w:ascii="Times New Roman" w:hAnsi="Times New Roman" w:cs="Times New Roman"/>
          <w:sz w:val="24"/>
          <w:szCs w:val="24"/>
        </w:rPr>
      </w:pPr>
    </w:p>
    <w:p w:rsidR="003B2C20" w:rsidRDefault="003B2C20">
      <w:pPr>
        <w:rPr>
          <w:rFonts w:ascii="Times New Roman" w:hAnsi="Times New Roman" w:cs="Times New Roman"/>
          <w:sz w:val="24"/>
          <w:szCs w:val="24"/>
        </w:rPr>
      </w:pPr>
    </w:p>
    <w:p w:rsidR="003B2C20" w:rsidRDefault="003B2C20">
      <w:pPr>
        <w:rPr>
          <w:rFonts w:ascii="Times New Roman" w:hAnsi="Times New Roman" w:cs="Times New Roman"/>
          <w:sz w:val="24"/>
          <w:szCs w:val="24"/>
        </w:rPr>
      </w:pPr>
    </w:p>
    <w:p w:rsidR="003B2C20" w:rsidRDefault="003B2C20">
      <w:pPr>
        <w:rPr>
          <w:rFonts w:ascii="Times New Roman" w:hAnsi="Times New Roman" w:cs="Times New Roman"/>
          <w:sz w:val="24"/>
          <w:szCs w:val="24"/>
        </w:rPr>
      </w:pPr>
    </w:p>
    <w:p w:rsidR="00A82682" w:rsidRPr="00A82682" w:rsidRDefault="00A82682" w:rsidP="00A826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68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82682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8268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82682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82682" w:rsidRPr="00A82682" w:rsidRDefault="00AF7FAD" w:rsidP="00A8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2682" w:rsidRPr="00A82682">
        <w:rPr>
          <w:rFonts w:ascii="Times New Roman" w:hAnsi="Times New Roman" w:cs="Times New Roman"/>
          <w:b/>
          <w:sz w:val="24"/>
          <w:szCs w:val="24"/>
        </w:rPr>
        <w:t>Системы автоматизированного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82682" w:rsidRPr="00AF7FAD" w:rsidRDefault="00A82682" w:rsidP="00A82682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b/>
          <w:bCs/>
          <w:spacing w:val="-8"/>
          <w:sz w:val="16"/>
          <w:szCs w:val="16"/>
        </w:rPr>
      </w:pPr>
    </w:p>
    <w:p w:rsidR="00A82682" w:rsidRPr="00A82682" w:rsidRDefault="00A82682" w:rsidP="00A82682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A82682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A82682" w:rsidRPr="00A82682" w:rsidRDefault="00A82682" w:rsidP="00BB65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AF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Pr="00A8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22.02.0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905">
        <w:rPr>
          <w:rFonts w:ascii="Times New Roman" w:hAnsi="Times New Roman"/>
          <w:sz w:val="24"/>
          <w:szCs w:val="24"/>
        </w:rPr>
        <w:t>Обработка металлов давлением.</w:t>
      </w:r>
      <w:r w:rsidR="00B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682" w:rsidRPr="00AF7FAD" w:rsidRDefault="00A82682" w:rsidP="00BB658F">
      <w:pPr>
        <w:shd w:val="clear" w:color="auto" w:fill="FFFFFF"/>
        <w:tabs>
          <w:tab w:val="left" w:pos="168"/>
        </w:tabs>
        <w:spacing w:after="0"/>
        <w:ind w:left="5" w:right="518"/>
        <w:jc w:val="both"/>
        <w:rPr>
          <w:rFonts w:ascii="Times New Roman" w:hAnsi="Times New Roman" w:cs="Times New Roman"/>
          <w:b/>
          <w:bCs/>
          <w:spacing w:val="-6"/>
          <w:sz w:val="16"/>
          <w:szCs w:val="16"/>
        </w:rPr>
      </w:pPr>
    </w:p>
    <w:p w:rsidR="00A82682" w:rsidRDefault="00A82682" w:rsidP="00BB658F">
      <w:pPr>
        <w:shd w:val="clear" w:color="auto" w:fill="FFFFFF"/>
        <w:tabs>
          <w:tab w:val="left" w:pos="168"/>
        </w:tabs>
        <w:spacing w:after="0"/>
        <w:ind w:left="5" w:right="5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</w:t>
      </w:r>
      <w:r w:rsidRPr="00A8268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Pr="00A8268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</w:p>
    <w:p w:rsidR="00A82682" w:rsidRPr="00A82682" w:rsidRDefault="001146DF" w:rsidP="00BB658F">
      <w:pPr>
        <w:shd w:val="clear" w:color="auto" w:fill="FFFFFF"/>
        <w:tabs>
          <w:tab w:val="left" w:pos="168"/>
        </w:tabs>
        <w:spacing w:after="0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A82682" w:rsidRPr="00A8268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A82682" w:rsidRPr="00A82682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A82682" w:rsidRPr="00A82682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дисциплинам.</w:t>
      </w:r>
    </w:p>
    <w:p w:rsidR="00A82682" w:rsidRPr="00AF7FAD" w:rsidRDefault="00A82682" w:rsidP="00BB658F">
      <w:pPr>
        <w:shd w:val="clear" w:color="auto" w:fill="FFFFFF"/>
        <w:tabs>
          <w:tab w:val="left" w:pos="552"/>
        </w:tabs>
        <w:spacing w:after="0"/>
        <w:jc w:val="both"/>
        <w:rPr>
          <w:rFonts w:ascii="Times New Roman" w:hAnsi="Times New Roman" w:cs="Times New Roman"/>
          <w:b/>
          <w:bCs/>
          <w:spacing w:val="-7"/>
          <w:sz w:val="16"/>
          <w:szCs w:val="16"/>
        </w:rPr>
      </w:pPr>
    </w:p>
    <w:p w:rsidR="00A82682" w:rsidRPr="00A82682" w:rsidRDefault="00A82682" w:rsidP="00BB658F">
      <w:pPr>
        <w:shd w:val="clear" w:color="auto" w:fill="FFFFFF"/>
        <w:tabs>
          <w:tab w:val="left" w:pos="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2682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82682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A82682" w:rsidRPr="00A82682" w:rsidRDefault="00A82682" w:rsidP="00BB658F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268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82682">
        <w:rPr>
          <w:rFonts w:ascii="Times New Roman" w:hAnsi="Times New Roman" w:cs="Times New Roman"/>
          <w:sz w:val="24"/>
          <w:szCs w:val="24"/>
        </w:rPr>
        <w:t xml:space="preserve">результате освоения дисциплины </w:t>
      </w:r>
      <w:proofErr w:type="gramStart"/>
      <w:r w:rsidRPr="00A826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826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82682" w:rsidRPr="00AF7FAD" w:rsidRDefault="00A82682" w:rsidP="00BB65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FAD">
        <w:rPr>
          <w:rFonts w:ascii="Times New Roman" w:hAnsi="Times New Roman" w:cs="Times New Roman"/>
          <w:b/>
          <w:sz w:val="24"/>
          <w:szCs w:val="24"/>
        </w:rPr>
        <w:t>уметь</w:t>
      </w:r>
      <w:r w:rsidRPr="00AF7F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2682" w:rsidRPr="00A82682" w:rsidRDefault="00A82682" w:rsidP="00BB658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пакеты прикладных программ для разработки конструкторской документации;</w:t>
      </w:r>
    </w:p>
    <w:p w:rsidR="00A82682" w:rsidRPr="00AF7FAD" w:rsidRDefault="00A82682" w:rsidP="00BB65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7FAD">
        <w:rPr>
          <w:rFonts w:ascii="Times New Roman" w:hAnsi="Times New Roman" w:cs="Times New Roman"/>
          <w:b/>
          <w:sz w:val="24"/>
          <w:szCs w:val="24"/>
        </w:rPr>
        <w:t>знать</w:t>
      </w:r>
      <w:r w:rsidRPr="00AF7F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2682" w:rsidRPr="00A82682" w:rsidRDefault="00A82682" w:rsidP="00BB658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функции и возможности использования систем автоматизированного проектирования;</w:t>
      </w:r>
    </w:p>
    <w:p w:rsidR="00A82682" w:rsidRPr="00A82682" w:rsidRDefault="00A82682" w:rsidP="00BB658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САПР;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7FAD" w:rsidRPr="00AF7FAD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 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1.6. Рассчитывать и анализировать показатели эффективности работы участка, цеха.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A82682" w:rsidRPr="00AF7FAD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AF7FAD" w:rsidRPr="00AF7FAD" w:rsidRDefault="00A82682" w:rsidP="00AF7FAD">
      <w:pPr>
        <w:shd w:val="clear" w:color="auto" w:fill="FFFFFF"/>
        <w:spacing w:after="0"/>
        <w:ind w:left="115" w:right="2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8268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A82682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A82682" w:rsidRPr="00FE7DC6" w:rsidRDefault="00A82682" w:rsidP="00BB658F">
      <w:pPr>
        <w:shd w:val="clear" w:color="auto" w:fill="FFFFFF"/>
        <w:spacing w:after="0"/>
        <w:ind w:left="830" w:right="538" w:hanging="706"/>
        <w:rPr>
          <w:rFonts w:ascii="Times New Roman" w:hAnsi="Times New Roman" w:cs="Times New Roman"/>
          <w:sz w:val="24"/>
          <w:szCs w:val="24"/>
        </w:rPr>
      </w:pPr>
      <w:r w:rsidRPr="00FE7DC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E7D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E7DC6">
        <w:rPr>
          <w:rFonts w:ascii="Times New Roman" w:hAnsi="Times New Roman" w:cs="Times New Roman"/>
          <w:sz w:val="24"/>
          <w:szCs w:val="24"/>
        </w:rPr>
        <w:t xml:space="preserve"> </w:t>
      </w:r>
      <w:r w:rsidR="00AF7FAD">
        <w:rPr>
          <w:rFonts w:ascii="Times New Roman" w:hAnsi="Times New Roman" w:cs="Times New Roman"/>
          <w:sz w:val="24"/>
          <w:szCs w:val="24"/>
        </w:rPr>
        <w:t>96</w:t>
      </w:r>
      <w:r w:rsidRPr="00FE7DC6">
        <w:rPr>
          <w:rFonts w:ascii="Times New Roman" w:hAnsi="Times New Roman" w:cs="Times New Roman"/>
          <w:sz w:val="24"/>
          <w:szCs w:val="24"/>
        </w:rPr>
        <w:t xml:space="preserve"> час</w:t>
      </w:r>
      <w:r w:rsidR="00AF7FAD">
        <w:rPr>
          <w:rFonts w:ascii="Times New Roman" w:hAnsi="Times New Roman" w:cs="Times New Roman"/>
          <w:sz w:val="24"/>
          <w:szCs w:val="24"/>
        </w:rPr>
        <w:t>ов</w:t>
      </w:r>
      <w:r w:rsidRPr="00FE7DC6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A82682" w:rsidRPr="00FE7DC6" w:rsidRDefault="00A82682" w:rsidP="00AF7FAD">
      <w:pPr>
        <w:shd w:val="clear" w:color="auto" w:fill="FFFFFF"/>
        <w:spacing w:after="0"/>
        <w:ind w:left="830" w:right="538" w:hanging="404"/>
        <w:rPr>
          <w:rFonts w:ascii="Times New Roman" w:hAnsi="Times New Roman" w:cs="Times New Roman"/>
          <w:spacing w:val="-2"/>
          <w:sz w:val="24"/>
          <w:szCs w:val="24"/>
        </w:rPr>
      </w:pPr>
      <w:r w:rsidRPr="00FE7DC6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</w:t>
      </w:r>
      <w:r w:rsidR="00AF7FAD">
        <w:rPr>
          <w:rFonts w:ascii="Times New Roman" w:hAnsi="Times New Roman" w:cs="Times New Roman"/>
          <w:spacing w:val="-2"/>
          <w:sz w:val="24"/>
          <w:szCs w:val="24"/>
        </w:rPr>
        <w:t>64</w:t>
      </w:r>
      <w:r w:rsidRPr="00FE7DC6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 w:rsidR="00AF7FA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E7DC6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:rsidR="00A82682" w:rsidRPr="00FE7DC6" w:rsidRDefault="00A82682" w:rsidP="00AF7FAD">
      <w:pPr>
        <w:shd w:val="clear" w:color="auto" w:fill="FFFFFF"/>
        <w:spacing w:after="0"/>
        <w:ind w:left="830" w:right="538" w:hanging="404"/>
        <w:rPr>
          <w:rFonts w:ascii="Times New Roman" w:hAnsi="Times New Roman" w:cs="Times New Roman"/>
          <w:spacing w:val="-1"/>
          <w:sz w:val="24"/>
          <w:szCs w:val="24"/>
        </w:rPr>
      </w:pPr>
      <w:r w:rsidRPr="00FE7DC6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самостоятельной работы обучающегося </w:t>
      </w:r>
      <w:r w:rsidR="00AF7FAD">
        <w:rPr>
          <w:rFonts w:ascii="Times New Roman" w:hAnsi="Times New Roman" w:cs="Times New Roman"/>
          <w:spacing w:val="-1"/>
          <w:sz w:val="24"/>
          <w:szCs w:val="24"/>
        </w:rPr>
        <w:t>32</w:t>
      </w:r>
      <w:r w:rsidRPr="00FE7DC6">
        <w:rPr>
          <w:rFonts w:ascii="Times New Roman" w:hAnsi="Times New Roman" w:cs="Times New Roman"/>
          <w:spacing w:val="-1"/>
          <w:sz w:val="24"/>
          <w:szCs w:val="24"/>
        </w:rPr>
        <w:t xml:space="preserve"> часа.</w:t>
      </w:r>
    </w:p>
    <w:p w:rsidR="00A82682" w:rsidRPr="00AF7FAD" w:rsidRDefault="00A82682" w:rsidP="00BB658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8611F6" w:rsidRPr="00AF7FAD" w:rsidRDefault="00AF7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8611F6" w:rsidRPr="00300413" w:rsidRDefault="008611F6" w:rsidP="00861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041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30041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3004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0041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8611F6" w:rsidRPr="0055285C" w:rsidRDefault="00AF7FAD" w:rsidP="00861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«</w:t>
      </w:r>
      <w:r w:rsidR="008611F6" w:rsidRPr="0055285C">
        <w:rPr>
          <w:rFonts w:ascii="Times New Roman" w:hAnsi="Times New Roman" w:cs="Times New Roman"/>
          <w:b/>
          <w:bCs/>
          <w:caps/>
          <w:sz w:val="20"/>
          <w:szCs w:val="20"/>
        </w:rPr>
        <w:t>ДОКУМЕНТАЦИОННОЕ ОБЕСПЕЧЕНИЕ ТЕХНОЛОГИЧЕСКИХ ПРОЦЕССОВ металлургического  прОИЗВОДСТВА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»</w:t>
      </w:r>
    </w:p>
    <w:p w:rsidR="008611F6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F6" w:rsidRPr="0055285C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5C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8611F6" w:rsidRPr="00A82682" w:rsidRDefault="008611F6" w:rsidP="008611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5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</w:t>
      </w:r>
      <w:r w:rsidR="00AF7FAD">
        <w:rPr>
          <w:rFonts w:ascii="Times New Roman" w:hAnsi="Times New Roman" w:cs="Times New Roman"/>
          <w:sz w:val="24"/>
          <w:szCs w:val="24"/>
        </w:rPr>
        <w:t xml:space="preserve"> СПО </w:t>
      </w:r>
      <w:r w:rsidRPr="0055285C">
        <w:rPr>
          <w:rFonts w:ascii="Times New Roman" w:hAnsi="Times New Roman" w:cs="Times New Roman"/>
          <w:sz w:val="24"/>
          <w:szCs w:val="24"/>
        </w:rPr>
        <w:t xml:space="preserve"> по специальности  </w:t>
      </w:r>
      <w:r>
        <w:rPr>
          <w:rFonts w:ascii="Times New Roman" w:hAnsi="Times New Roman" w:cs="Times New Roman"/>
          <w:sz w:val="24"/>
          <w:szCs w:val="24"/>
        </w:rPr>
        <w:t xml:space="preserve">22.02.05 </w:t>
      </w:r>
      <w:r w:rsidRPr="001B6905">
        <w:rPr>
          <w:rFonts w:ascii="Times New Roman" w:hAnsi="Times New Roman"/>
          <w:sz w:val="24"/>
          <w:szCs w:val="24"/>
        </w:rPr>
        <w:t>Обработка металлов давлением.</w:t>
      </w:r>
      <w:r w:rsidR="001146DF" w:rsidRPr="0011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DF" w:rsidRDefault="001146DF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F6" w:rsidRPr="0055285C" w:rsidRDefault="008611F6" w:rsidP="0011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5C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8611F6">
        <w:rPr>
          <w:rFonts w:ascii="Times New Roman" w:hAnsi="Times New Roman" w:cs="Times New Roman"/>
          <w:sz w:val="24"/>
          <w:szCs w:val="24"/>
        </w:rPr>
        <w:t xml:space="preserve"> </w:t>
      </w:r>
      <w:r w:rsidR="001146DF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1146DF" w:rsidRPr="00A8268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1146DF" w:rsidRPr="00A82682">
        <w:rPr>
          <w:rFonts w:ascii="Times New Roman" w:hAnsi="Times New Roman" w:cs="Times New Roman"/>
          <w:spacing w:val="-1"/>
          <w:sz w:val="24"/>
          <w:szCs w:val="24"/>
        </w:rPr>
        <w:t xml:space="preserve">цикл и относится к </w:t>
      </w:r>
      <w:r w:rsidR="001146DF">
        <w:rPr>
          <w:rFonts w:ascii="Times New Roman" w:hAnsi="Times New Roman" w:cs="Times New Roman"/>
          <w:spacing w:val="-1"/>
          <w:sz w:val="24"/>
          <w:szCs w:val="24"/>
        </w:rPr>
        <w:t>обще</w:t>
      </w:r>
      <w:r w:rsidR="001146DF" w:rsidRPr="00A82682">
        <w:rPr>
          <w:rFonts w:ascii="Times New Roman" w:hAnsi="Times New Roman" w:cs="Times New Roman"/>
          <w:spacing w:val="-1"/>
          <w:sz w:val="24"/>
          <w:szCs w:val="24"/>
        </w:rPr>
        <w:t>профессиональным дисциплинам</w:t>
      </w:r>
    </w:p>
    <w:p w:rsidR="009902F2" w:rsidRDefault="009902F2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F6" w:rsidRPr="0055285C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611F6" w:rsidRPr="0055285C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1F6" w:rsidRPr="0055285C" w:rsidRDefault="008611F6" w:rsidP="00861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 должен </w:t>
      </w:r>
      <w:r w:rsidRPr="00AF7F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611F6" w:rsidRPr="0055285C" w:rsidRDefault="008611F6" w:rsidP="00861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>- составлять и оформлять на формах типовые технологические процессы  и контрольные операции;</w:t>
      </w:r>
    </w:p>
    <w:p w:rsidR="008611F6" w:rsidRPr="0055285C" w:rsidRDefault="008611F6" w:rsidP="00861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>- составлять и оформлять комплекты документов на термическую и химико-термическую обработку простейших деталей;</w:t>
      </w:r>
    </w:p>
    <w:p w:rsidR="008611F6" w:rsidRPr="0055285C" w:rsidRDefault="008611F6" w:rsidP="00861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>- пользоваться ГОСТами, справочниками и др. источниками информации</w:t>
      </w:r>
    </w:p>
    <w:p w:rsidR="008611F6" w:rsidRPr="0055285C" w:rsidRDefault="008611F6" w:rsidP="00861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AF7F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11F6" w:rsidRPr="0055285C" w:rsidRDefault="008611F6" w:rsidP="00861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 xml:space="preserve">-нормативно-техническую документацию, используемую при разработке, </w:t>
      </w:r>
    </w:p>
    <w:p w:rsidR="008611F6" w:rsidRPr="0055285C" w:rsidRDefault="008611F6" w:rsidP="00861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>- общие требования к комплектности и оформлению комплектов документов на  типовые (групповые) технологические процессы (операции);</w:t>
      </w:r>
    </w:p>
    <w:p w:rsidR="008611F6" w:rsidRDefault="008611F6" w:rsidP="008611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5285C">
        <w:rPr>
          <w:rFonts w:ascii="Times New Roman" w:hAnsi="Times New Roman" w:cs="Times New Roman"/>
          <w:sz w:val="24"/>
          <w:szCs w:val="24"/>
        </w:rPr>
        <w:t>- виды технологических документов, их назначение и применяемость;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-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0894" w:rsidRPr="003034A9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0894" w:rsidRPr="009E0894" w:rsidRDefault="009E0894" w:rsidP="009E08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AF7FAD" w:rsidRPr="003034A9" w:rsidRDefault="00AF7FAD" w:rsidP="00AF7F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A9">
        <w:rPr>
          <w:rFonts w:ascii="Times New Roman" w:hAnsi="Times New Roman" w:cs="Times New Roman"/>
          <w:b/>
          <w:sz w:val="24"/>
          <w:szCs w:val="24"/>
        </w:rPr>
        <w:t xml:space="preserve">– обладать </w:t>
      </w:r>
      <w:r w:rsidRPr="003034A9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034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lastRenderedPageBreak/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AF7FAD" w:rsidRPr="003034A9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AF7FAD" w:rsidRPr="00AF7FAD" w:rsidRDefault="00AF7FAD" w:rsidP="00AF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8611F6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1F6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2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часов на освоение программы дисциплины:</w:t>
      </w:r>
    </w:p>
    <w:p w:rsidR="007C3ED5" w:rsidRDefault="007C3ED5" w:rsidP="007C3ED5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(очная/</w:t>
      </w:r>
      <w:r w:rsidRPr="00C26AAE">
        <w:rPr>
          <w:rFonts w:ascii="Times New Roman" w:hAnsi="Times New Roman"/>
          <w:sz w:val="24"/>
          <w:szCs w:val="24"/>
        </w:rPr>
        <w:t>заочн</w:t>
      </w:r>
      <w:r>
        <w:rPr>
          <w:rFonts w:ascii="Times New Roman" w:hAnsi="Times New Roman"/>
          <w:sz w:val="24"/>
          <w:szCs w:val="24"/>
        </w:rPr>
        <w:t>ая форма получения образования)</w:t>
      </w:r>
    </w:p>
    <w:p w:rsidR="008611F6" w:rsidRPr="009902F2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2F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90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02F2">
        <w:rPr>
          <w:rFonts w:ascii="Times New Roman" w:hAnsi="Times New Roman" w:cs="Times New Roman"/>
          <w:sz w:val="24"/>
          <w:szCs w:val="24"/>
        </w:rPr>
        <w:t xml:space="preserve"> </w:t>
      </w:r>
      <w:r w:rsidR="009902F2" w:rsidRPr="009902F2">
        <w:rPr>
          <w:rFonts w:ascii="Times New Roman" w:hAnsi="Times New Roman" w:cs="Times New Roman"/>
          <w:sz w:val="24"/>
          <w:szCs w:val="24"/>
        </w:rPr>
        <w:t xml:space="preserve"> </w:t>
      </w:r>
      <w:r w:rsidR="00AF7FAD">
        <w:rPr>
          <w:rFonts w:ascii="Times New Roman" w:hAnsi="Times New Roman" w:cs="Times New Roman"/>
          <w:sz w:val="24"/>
          <w:szCs w:val="24"/>
        </w:rPr>
        <w:t>76</w:t>
      </w:r>
      <w:r w:rsidR="009902F2" w:rsidRPr="009902F2">
        <w:rPr>
          <w:rFonts w:ascii="Times New Roman" w:hAnsi="Times New Roman" w:cs="Times New Roman"/>
          <w:sz w:val="24"/>
          <w:szCs w:val="24"/>
        </w:rPr>
        <w:t xml:space="preserve"> </w:t>
      </w:r>
      <w:r w:rsidRPr="009902F2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611F6" w:rsidRPr="009902F2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02F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90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02F2">
        <w:rPr>
          <w:rFonts w:ascii="Times New Roman" w:hAnsi="Times New Roman" w:cs="Times New Roman"/>
          <w:sz w:val="24"/>
          <w:szCs w:val="24"/>
        </w:rPr>
        <w:t xml:space="preserve"> </w:t>
      </w:r>
      <w:r w:rsidR="00AF7FAD">
        <w:rPr>
          <w:rFonts w:ascii="Times New Roman" w:hAnsi="Times New Roman" w:cs="Times New Roman"/>
          <w:sz w:val="24"/>
          <w:szCs w:val="24"/>
        </w:rPr>
        <w:t>51</w:t>
      </w:r>
      <w:r w:rsidRPr="009902F2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8611F6" w:rsidRPr="009902F2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02F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90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02F2">
        <w:rPr>
          <w:rFonts w:ascii="Times New Roman" w:hAnsi="Times New Roman" w:cs="Times New Roman"/>
          <w:sz w:val="24"/>
          <w:szCs w:val="24"/>
        </w:rPr>
        <w:t xml:space="preserve"> </w:t>
      </w:r>
      <w:r w:rsidR="00AF7FAD">
        <w:rPr>
          <w:rFonts w:ascii="Times New Roman" w:hAnsi="Times New Roman" w:cs="Times New Roman"/>
          <w:sz w:val="24"/>
          <w:szCs w:val="24"/>
        </w:rPr>
        <w:t>25</w:t>
      </w:r>
      <w:r w:rsidRPr="009902F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611F6" w:rsidRPr="009902F2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FAD" w:rsidRPr="00AF7FAD" w:rsidRDefault="00AF7FAD" w:rsidP="00AF7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34A9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8611F6" w:rsidRPr="009902F2" w:rsidRDefault="008611F6" w:rsidP="0086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1F6" w:rsidRPr="008611F6" w:rsidRDefault="008611F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611F6" w:rsidRDefault="008611F6">
      <w:pPr>
        <w:rPr>
          <w:rFonts w:ascii="Times New Roman" w:hAnsi="Times New Roman" w:cs="Times New Roman"/>
          <w:sz w:val="24"/>
          <w:szCs w:val="24"/>
        </w:rPr>
      </w:pPr>
    </w:p>
    <w:p w:rsidR="008611F6" w:rsidRDefault="008611F6">
      <w:pPr>
        <w:rPr>
          <w:rFonts w:ascii="Times New Roman" w:hAnsi="Times New Roman" w:cs="Times New Roman"/>
          <w:sz w:val="24"/>
          <w:szCs w:val="24"/>
        </w:rPr>
      </w:pPr>
    </w:p>
    <w:p w:rsidR="008611F6" w:rsidRDefault="008611F6">
      <w:pPr>
        <w:rPr>
          <w:rFonts w:ascii="Times New Roman" w:hAnsi="Times New Roman" w:cs="Times New Roman"/>
          <w:sz w:val="24"/>
          <w:szCs w:val="24"/>
        </w:rPr>
      </w:pPr>
    </w:p>
    <w:p w:rsidR="008611F6" w:rsidRDefault="008611F6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9E0894" w:rsidRDefault="009E0894">
      <w:pPr>
        <w:rPr>
          <w:rFonts w:ascii="Times New Roman" w:hAnsi="Times New Roman" w:cs="Times New Roman"/>
          <w:sz w:val="24"/>
          <w:szCs w:val="24"/>
        </w:rPr>
      </w:pPr>
    </w:p>
    <w:p w:rsidR="008611F6" w:rsidRDefault="008611F6">
      <w:pPr>
        <w:rPr>
          <w:rFonts w:ascii="Times New Roman" w:hAnsi="Times New Roman" w:cs="Times New Roman"/>
          <w:sz w:val="24"/>
          <w:szCs w:val="24"/>
        </w:rPr>
      </w:pPr>
    </w:p>
    <w:p w:rsidR="009E0894" w:rsidRPr="00300413" w:rsidRDefault="009E0894" w:rsidP="009E0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041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30041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3004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ПМ 01 </w:t>
      </w:r>
      <w:r w:rsidRPr="009E0894">
        <w:rPr>
          <w:rFonts w:ascii="Times New Roman" w:hAnsi="Times New Roman" w:cs="Times New Roman"/>
          <w:b/>
          <w:bCs/>
          <w:caps/>
          <w:sz w:val="20"/>
          <w:szCs w:val="20"/>
        </w:rPr>
        <w:t>Планирование и организация работы цеха обработки металлов давлением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894" w:rsidRPr="0053142A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Область применения  программы</w:t>
      </w:r>
    </w:p>
    <w:p w:rsidR="002914F8" w:rsidRPr="00464AD9" w:rsidRDefault="009E0894" w:rsidP="0029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Программа профессионального мо</w:t>
      </w:r>
      <w:r w:rsidR="0053142A">
        <w:rPr>
          <w:rFonts w:ascii="Times New Roman" w:hAnsi="Times New Roman" w:cs="Times New Roman"/>
          <w:bCs/>
          <w:sz w:val="24"/>
          <w:szCs w:val="24"/>
        </w:rPr>
        <w:t>дуля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является частью  основной профессиональной образовательной программы в соответствии с ФГОС  СПО</w:t>
      </w:r>
      <w:r w:rsidR="0053142A">
        <w:rPr>
          <w:rFonts w:ascii="Times New Roman" w:hAnsi="Times New Roman" w:cs="Times New Roman"/>
          <w:bCs/>
          <w:sz w:val="24"/>
          <w:szCs w:val="24"/>
        </w:rPr>
        <w:t xml:space="preserve"> по специальности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22.02.0</w:t>
      </w:r>
      <w:r w:rsidR="002914F8">
        <w:rPr>
          <w:rFonts w:ascii="Times New Roman" w:hAnsi="Times New Roman" w:cs="Times New Roman"/>
          <w:bCs/>
          <w:sz w:val="24"/>
          <w:szCs w:val="24"/>
        </w:rPr>
        <w:t>5 Обработка металлов давлением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2914F8" w:rsidRPr="00464AD9">
        <w:rPr>
          <w:rFonts w:ascii="Times New Roman" w:hAnsi="Times New Roman" w:cs="Times New Roman"/>
          <w:bCs/>
          <w:caps/>
          <w:sz w:val="20"/>
          <w:szCs w:val="20"/>
        </w:rPr>
        <w:t>Планирование и организация работы цеха обработки металлов давлением</w:t>
      </w:r>
    </w:p>
    <w:p w:rsidR="009E0894" w:rsidRPr="009E0894" w:rsidRDefault="009E0894" w:rsidP="0029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и соответствующих профессиональных</w:t>
      </w:r>
      <w:r w:rsidR="00464AD9">
        <w:rPr>
          <w:rFonts w:ascii="Times New Roman" w:hAnsi="Times New Roman" w:cs="Times New Roman"/>
          <w:bCs/>
          <w:sz w:val="24"/>
          <w:szCs w:val="24"/>
        </w:rPr>
        <w:t xml:space="preserve"> и общих 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компетенций (ПК</w:t>
      </w:r>
      <w:r w:rsidR="00464A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464AD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>):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1.1. Планировать производство и организацию технологического процесса в цехе обработки металлов давлением.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1.2. Планировать грузопотоки продукции по участкам цеха.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1.3. Координировать производственную деятельность участков цеха с использованием программного обеспечения, компьютерных и коммуникационных средств.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1.4. Организовывать работу коллектива исполнителей.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1.5. Использовать программное обеспечение по учету и складированию выпускаемой продукции.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1.6. Рассчитывать и анализировать показатели эффективности работы участка, цеха.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1.7. Оформлять техническую документацию на выпускаемую продукцию.</w:t>
      </w:r>
    </w:p>
    <w:p w:rsidR="0053142A" w:rsidRPr="003034A9" w:rsidRDefault="0053142A" w:rsidP="0053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1.8. Составлять рекламации на получаемые исходные материалы.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4AD9" w:rsidRPr="009E0894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3142A" w:rsidRPr="009E0894" w:rsidRDefault="0053142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894" w:rsidRPr="0053142A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профессионального модуля 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ходе освоения профессионального модуля должен:</w:t>
      </w:r>
    </w:p>
    <w:p w:rsidR="009E0894" w:rsidRPr="0053142A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выбора технологического процесса изготовления изделий с учетом исходных материалов и сортимента;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пользования нормативно-справочной литературой;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выполнения необходимых расчетов эффективности работы участка, цеха;</w:t>
      </w:r>
    </w:p>
    <w:p w:rsidR="009E0894" w:rsidRPr="0053142A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располагать оборудование в цехах обработки металлов давлением в соответствии с технологией производства;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планировать грузопотоки в цехах обработки металлов давлением;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планировать, организовывать и контролировать работу коллектива исполнителей;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использовать программное обеспечение для организации работы участков цеха;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составлять рекламации на получаемые исходные материалы;</w:t>
      </w:r>
    </w:p>
    <w:p w:rsidR="009E0894" w:rsidRPr="0053142A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основные объекты и процессы цехов обработки металлов давлением;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особенности технологического производства продукции различного сортамента;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методы обеспечения экономичности работы оборудования и процессов обработки металлов давлением;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общие принципы управления персоналом;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психологические аспекты управления персоналом, способы разрешения конфликтных ситуаций в коллективе;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принципы организации кадровой работы;</w:t>
      </w:r>
    </w:p>
    <w:p w:rsid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принципы координации производственной деятельности</w:t>
      </w:r>
    </w:p>
    <w:p w:rsid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894" w:rsidRPr="00464AD9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AD9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профессионального модуля: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464AD9">
        <w:rPr>
          <w:rFonts w:ascii="Times New Roman" w:hAnsi="Times New Roman" w:cs="Times New Roman"/>
          <w:bCs/>
          <w:sz w:val="24"/>
          <w:szCs w:val="24"/>
        </w:rPr>
        <w:t>352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часа, в том числе: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64AD9">
        <w:rPr>
          <w:rFonts w:ascii="Times New Roman" w:hAnsi="Times New Roman" w:cs="Times New Roman"/>
          <w:bCs/>
          <w:sz w:val="24"/>
          <w:szCs w:val="24"/>
        </w:rPr>
        <w:t>280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часов, включая: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64AD9">
        <w:rPr>
          <w:rFonts w:ascii="Times New Roman" w:hAnsi="Times New Roman" w:cs="Times New Roman"/>
          <w:bCs/>
          <w:sz w:val="24"/>
          <w:szCs w:val="24"/>
        </w:rPr>
        <w:t>187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64AD9"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– </w:t>
      </w:r>
      <w:r w:rsidR="00464AD9">
        <w:rPr>
          <w:rFonts w:ascii="Times New Roman" w:hAnsi="Times New Roman" w:cs="Times New Roman"/>
          <w:bCs/>
          <w:sz w:val="24"/>
          <w:szCs w:val="24"/>
        </w:rPr>
        <w:t>93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64AD9">
        <w:rPr>
          <w:rFonts w:ascii="Times New Roman" w:hAnsi="Times New Roman" w:cs="Times New Roman"/>
          <w:bCs/>
          <w:sz w:val="24"/>
          <w:szCs w:val="24"/>
        </w:rPr>
        <w:t>а</w:t>
      </w:r>
      <w:r w:rsidRPr="009E0894">
        <w:rPr>
          <w:rFonts w:ascii="Times New Roman" w:hAnsi="Times New Roman" w:cs="Times New Roman"/>
          <w:bCs/>
          <w:sz w:val="24"/>
          <w:szCs w:val="24"/>
        </w:rPr>
        <w:t>;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учебной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практики-</w:t>
      </w:r>
      <w:r w:rsidR="00464AD9">
        <w:rPr>
          <w:rFonts w:ascii="Times New Roman" w:hAnsi="Times New Roman" w:cs="Times New Roman"/>
          <w:bCs/>
          <w:sz w:val="24"/>
          <w:szCs w:val="24"/>
        </w:rPr>
        <w:t>36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64AD9"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практика по профилю специальности – </w:t>
      </w:r>
      <w:r w:rsidR="00464AD9">
        <w:rPr>
          <w:rFonts w:ascii="Times New Roman" w:hAnsi="Times New Roman" w:cs="Times New Roman"/>
          <w:bCs/>
          <w:sz w:val="24"/>
          <w:szCs w:val="24"/>
        </w:rPr>
        <w:t>36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64AD9">
        <w:rPr>
          <w:rFonts w:ascii="Times New Roman" w:hAnsi="Times New Roman" w:cs="Times New Roman"/>
          <w:bCs/>
          <w:sz w:val="24"/>
          <w:szCs w:val="24"/>
        </w:rPr>
        <w:t>ов</w:t>
      </w: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894" w:rsidRPr="009E0894" w:rsidRDefault="009E0894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0894" w:rsidRPr="009E0894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proofErr w:type="gramEnd"/>
      <w:r w:rsidR="009E0894"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– </w:t>
      </w:r>
      <w:r w:rsidR="009E0894" w:rsidRPr="00464AD9">
        <w:rPr>
          <w:rFonts w:ascii="Times New Roman" w:hAnsi="Times New Roman" w:cs="Times New Roman"/>
          <w:bCs/>
          <w:sz w:val="24"/>
          <w:szCs w:val="24"/>
        </w:rPr>
        <w:t>экзамен квалификационный</w:t>
      </w:r>
      <w:r w:rsidR="009E0894"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1F6" w:rsidRDefault="008611F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Pr="00300413" w:rsidRDefault="00464AD9" w:rsidP="00464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041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30041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3004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ПМ 0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464AD9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Оборудование цеха обработки металлов давлением, наладка и </w:t>
      </w:r>
      <w:proofErr w:type="gramStart"/>
      <w:r w:rsidRPr="00464AD9">
        <w:rPr>
          <w:rFonts w:ascii="Times New Roman" w:hAnsi="Times New Roman" w:cs="Times New Roman"/>
          <w:b/>
          <w:bCs/>
          <w:caps/>
          <w:sz w:val="20"/>
          <w:szCs w:val="20"/>
        </w:rPr>
        <w:t>контроль за</w:t>
      </w:r>
      <w:proofErr w:type="gramEnd"/>
      <w:r w:rsidRPr="00464AD9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его работой</w:t>
      </w:r>
    </w:p>
    <w:p w:rsidR="00464AD9" w:rsidRPr="0053142A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Область применения  программы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Программа профессионального мо</w:t>
      </w:r>
      <w:r>
        <w:rPr>
          <w:rFonts w:ascii="Times New Roman" w:hAnsi="Times New Roman" w:cs="Times New Roman"/>
          <w:bCs/>
          <w:sz w:val="24"/>
          <w:szCs w:val="24"/>
        </w:rPr>
        <w:t>дуля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является частью  основной профессиональной образовательной программы в соответствии с ФГОС  СПО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специальности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22.02.0</w:t>
      </w:r>
      <w:r>
        <w:rPr>
          <w:rFonts w:ascii="Times New Roman" w:hAnsi="Times New Roman" w:cs="Times New Roman"/>
          <w:bCs/>
          <w:sz w:val="24"/>
          <w:szCs w:val="24"/>
        </w:rPr>
        <w:t>5 Обработка металлов давлением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464AD9">
        <w:rPr>
          <w:rFonts w:ascii="Times New Roman" w:hAnsi="Times New Roman" w:cs="Times New Roman"/>
          <w:bCs/>
          <w:caps/>
          <w:sz w:val="20"/>
          <w:szCs w:val="20"/>
        </w:rPr>
        <w:t xml:space="preserve">Оборудование цеха обработки металлов давлением, наладка и </w:t>
      </w:r>
      <w:proofErr w:type="gramStart"/>
      <w:r w:rsidRPr="00464AD9">
        <w:rPr>
          <w:rFonts w:ascii="Times New Roman" w:hAnsi="Times New Roman" w:cs="Times New Roman"/>
          <w:bCs/>
          <w:caps/>
          <w:sz w:val="20"/>
          <w:szCs w:val="20"/>
        </w:rPr>
        <w:t>контроль за</w:t>
      </w:r>
      <w:proofErr w:type="gramEnd"/>
      <w:r w:rsidRPr="00464AD9">
        <w:rPr>
          <w:rFonts w:ascii="Times New Roman" w:hAnsi="Times New Roman" w:cs="Times New Roman"/>
          <w:bCs/>
          <w:caps/>
          <w:sz w:val="20"/>
          <w:szCs w:val="20"/>
        </w:rPr>
        <w:t xml:space="preserve"> его работой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и соответствующих профессиональных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общих 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компетенций (ПК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>):</w:t>
      </w:r>
    </w:p>
    <w:p w:rsidR="00464AD9" w:rsidRPr="003034A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2.1. Выбирать соответствующее оборудование, оснастку и средства механизации для ведения технологического процесса.</w:t>
      </w:r>
    </w:p>
    <w:p w:rsidR="00464AD9" w:rsidRPr="003034A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2.2. Проверять исправность и оформлять техническую документацию на технологическое оборудование.</w:t>
      </w:r>
    </w:p>
    <w:p w:rsidR="00464AD9" w:rsidRPr="003034A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2.3. Производить настройку и профилактику технологического оборудования.</w:t>
      </w:r>
    </w:p>
    <w:p w:rsidR="00464AD9" w:rsidRPr="003034A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2.4. Выбирать производственные мощности и топливно-энергетические ресурсы для ведения технологического процесса.</w:t>
      </w:r>
    </w:p>
    <w:p w:rsidR="00464AD9" w:rsidRPr="003034A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2.5. Эксплуатировать технологическое оборудование в плановом и аварийном режимах.</w:t>
      </w:r>
    </w:p>
    <w:p w:rsidR="00464AD9" w:rsidRPr="003034A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2.6. Производить расчеты энергосиловых параметров оборудования.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64AD9" w:rsidRPr="003034A9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4AD9" w:rsidRPr="009E0894" w:rsidRDefault="00464AD9" w:rsidP="00464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D9" w:rsidRPr="0053142A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профессионального модуля 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ходе освоения профессионального модуля должен:</w:t>
      </w:r>
    </w:p>
    <w:p w:rsidR="00464AD9" w:rsidRPr="0053142A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464AD9" w:rsidRPr="00464AD9" w:rsidRDefault="00464AD9" w:rsidP="00464AD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464AD9">
        <w:rPr>
          <w:rFonts w:ascii="Arial" w:eastAsia="Times New Roman" w:hAnsi="Arial" w:cs="Arial"/>
          <w:sz w:val="20"/>
          <w:szCs w:val="20"/>
          <w:lang w:eastAsia="ru-RU"/>
        </w:rPr>
        <w:t>настройки технологического оборудования цеха обработки металлов давлением;</w:t>
      </w:r>
    </w:p>
    <w:p w:rsidR="00464AD9" w:rsidRPr="0053142A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использовать оборудование для осуществления технологических процессов обработки металлов давлением;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>выбирать соответствующее оборудование, аппаратуру и приборы для ведения технологического процесса;</w:t>
      </w:r>
    </w:p>
    <w:p w:rsidR="00464AD9" w:rsidRPr="0053142A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знать:</w:t>
      </w: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 xml:space="preserve">методику </w:t>
      </w:r>
      <w:proofErr w:type="gramStart"/>
      <w:r w:rsidRPr="00464AD9">
        <w:rPr>
          <w:rFonts w:ascii="Times New Roman" w:hAnsi="Times New Roman" w:cs="Times New Roman"/>
          <w:bCs/>
          <w:sz w:val="24"/>
          <w:szCs w:val="24"/>
        </w:rPr>
        <w:t>расчетов энергосиловых параметров оборудования обработки металлов</w:t>
      </w:r>
      <w:proofErr w:type="gramEnd"/>
      <w:r w:rsidRPr="00464AD9">
        <w:rPr>
          <w:rFonts w:ascii="Times New Roman" w:hAnsi="Times New Roman" w:cs="Times New Roman"/>
          <w:bCs/>
          <w:sz w:val="24"/>
          <w:szCs w:val="24"/>
        </w:rPr>
        <w:t xml:space="preserve"> давлением;</w:t>
      </w:r>
    </w:p>
    <w:p w:rsid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4AD9">
        <w:rPr>
          <w:rFonts w:ascii="Times New Roman" w:hAnsi="Times New Roman" w:cs="Times New Roman"/>
          <w:bCs/>
          <w:sz w:val="24"/>
          <w:szCs w:val="24"/>
        </w:rPr>
        <w:t xml:space="preserve">методику настройки оборудования и </w:t>
      </w:r>
      <w:proofErr w:type="gramStart"/>
      <w:r w:rsidRPr="00464AD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464AD9">
        <w:rPr>
          <w:rFonts w:ascii="Times New Roman" w:hAnsi="Times New Roman" w:cs="Times New Roman"/>
          <w:bCs/>
          <w:sz w:val="24"/>
          <w:szCs w:val="24"/>
        </w:rPr>
        <w:t xml:space="preserve"> его работой</w:t>
      </w:r>
    </w:p>
    <w:p w:rsid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D9" w:rsidRP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AD9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профессионального модуля: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B21D6A">
        <w:rPr>
          <w:rFonts w:ascii="Times New Roman" w:hAnsi="Times New Roman" w:cs="Times New Roman"/>
          <w:bCs/>
          <w:sz w:val="24"/>
          <w:szCs w:val="24"/>
        </w:rPr>
        <w:t>504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часа, в том числе: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B21D6A">
        <w:rPr>
          <w:rFonts w:ascii="Times New Roman" w:hAnsi="Times New Roman" w:cs="Times New Roman"/>
          <w:bCs/>
          <w:sz w:val="24"/>
          <w:szCs w:val="24"/>
        </w:rPr>
        <w:t>360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часов, включая: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21D6A">
        <w:rPr>
          <w:rFonts w:ascii="Times New Roman" w:hAnsi="Times New Roman" w:cs="Times New Roman"/>
          <w:bCs/>
          <w:sz w:val="24"/>
          <w:szCs w:val="24"/>
        </w:rPr>
        <w:t>240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– </w:t>
      </w:r>
      <w:r w:rsidR="00B21D6A">
        <w:rPr>
          <w:rFonts w:ascii="Times New Roman" w:hAnsi="Times New Roman" w:cs="Times New Roman"/>
          <w:bCs/>
          <w:sz w:val="24"/>
          <w:szCs w:val="24"/>
        </w:rPr>
        <w:t>120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E0894">
        <w:rPr>
          <w:rFonts w:ascii="Times New Roman" w:hAnsi="Times New Roman" w:cs="Times New Roman"/>
          <w:bCs/>
          <w:sz w:val="24"/>
          <w:szCs w:val="24"/>
        </w:rPr>
        <w:t>;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учебной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практики-</w:t>
      </w:r>
      <w:r w:rsidR="00B21D6A">
        <w:rPr>
          <w:rFonts w:ascii="Times New Roman" w:hAnsi="Times New Roman" w:cs="Times New Roman"/>
          <w:bCs/>
          <w:sz w:val="24"/>
          <w:szCs w:val="24"/>
        </w:rPr>
        <w:t>72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практика по профилю специальности – </w:t>
      </w:r>
      <w:r w:rsidR="00B21D6A">
        <w:rPr>
          <w:rFonts w:ascii="Times New Roman" w:hAnsi="Times New Roman" w:cs="Times New Roman"/>
          <w:bCs/>
          <w:sz w:val="24"/>
          <w:szCs w:val="24"/>
        </w:rPr>
        <w:t>72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AD9" w:rsidRPr="009E0894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proofErr w:type="gramEnd"/>
      <w:r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– </w:t>
      </w:r>
      <w:r w:rsidRPr="00464AD9">
        <w:rPr>
          <w:rFonts w:ascii="Times New Roman" w:hAnsi="Times New Roman" w:cs="Times New Roman"/>
          <w:bCs/>
          <w:sz w:val="24"/>
          <w:szCs w:val="24"/>
        </w:rPr>
        <w:t>экзамен квалификационный</w:t>
      </w:r>
      <w:r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4AD9" w:rsidRDefault="00464AD9" w:rsidP="00464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64AD9" w:rsidRDefault="00464AD9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Pr="00300413" w:rsidRDefault="00B21D6A" w:rsidP="00B21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041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30041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3004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ПМ 0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B21D6A">
        <w:rPr>
          <w:rFonts w:ascii="Times New Roman" w:hAnsi="Times New Roman" w:cs="Times New Roman"/>
          <w:b/>
          <w:bCs/>
          <w:caps/>
          <w:sz w:val="20"/>
          <w:szCs w:val="20"/>
        </w:rPr>
        <w:t>Подготовка и ведение технологического процесса обработки металлов давлением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Область применения  программы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Программа профессионального мо</w:t>
      </w:r>
      <w:r>
        <w:rPr>
          <w:rFonts w:ascii="Times New Roman" w:hAnsi="Times New Roman" w:cs="Times New Roman"/>
          <w:bCs/>
          <w:sz w:val="24"/>
          <w:szCs w:val="24"/>
        </w:rPr>
        <w:t>дуля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является частью  основной профессиональной образовательной программы в соответствии с ФГОС  СПО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специальности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22.02.0</w:t>
      </w:r>
      <w:r>
        <w:rPr>
          <w:rFonts w:ascii="Times New Roman" w:hAnsi="Times New Roman" w:cs="Times New Roman"/>
          <w:bCs/>
          <w:sz w:val="24"/>
          <w:szCs w:val="24"/>
        </w:rPr>
        <w:t>5 Обработка металлов давлением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B21D6A">
        <w:rPr>
          <w:rFonts w:ascii="Times New Roman" w:hAnsi="Times New Roman" w:cs="Times New Roman"/>
          <w:bCs/>
          <w:caps/>
          <w:sz w:val="20"/>
          <w:szCs w:val="20"/>
        </w:rPr>
        <w:t>Подготовка и ведение технологического процесса обработки металлов давлением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и соответствующих профессиональных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общих 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компетенций (ПК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>):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3.1. Проверять правильность назначения технологического режима обработки металлов давлением.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3.2. Осуществлять технологические процессы в плановом и аварийном режимах.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3.3. Выбирать виды термической обработки для улучшения свойств и качества выпускаемой продукции.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3.4. Рассчитывать показатели и коэффициенты деформации обработки металлов давлением.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3.5. Рассчитывать калибровку рабочего инструмента и формоизменение выпускаемой продукции.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3.6. Производить смену сортимента выпускаемой продукции.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3.7. Осуществлять технологический проце</w:t>
      </w:r>
      <w:proofErr w:type="gramStart"/>
      <w:r w:rsidRPr="003034A9">
        <w:rPr>
          <w:rFonts w:ascii="Times New Roman" w:hAnsi="Times New Roman" w:cs="Times New Roman"/>
          <w:sz w:val="24"/>
          <w:szCs w:val="24"/>
        </w:rPr>
        <w:t>сс в пл</w:t>
      </w:r>
      <w:proofErr w:type="gramEnd"/>
      <w:r w:rsidRPr="003034A9">
        <w:rPr>
          <w:rFonts w:ascii="Times New Roman" w:hAnsi="Times New Roman" w:cs="Times New Roman"/>
          <w:sz w:val="24"/>
          <w:szCs w:val="24"/>
        </w:rPr>
        <w:t>ановом режиме, в том числе используя программное обеспечение, компьютерные и телекоммуникационные средства.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3.8. Оформлять техническую документацию технологического процесса.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3.9. Применять типовые методики расчета параметров обработки металлов давлением.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1D6A" w:rsidRPr="009E0894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профессионального модуля 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ходе освоения профессионального модуля должен: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21D6A">
        <w:rPr>
          <w:rFonts w:ascii="Arial" w:eastAsia="Times New Roman" w:hAnsi="Arial" w:cs="Arial"/>
          <w:sz w:val="20"/>
          <w:szCs w:val="20"/>
          <w:lang w:eastAsia="ru-RU"/>
        </w:rPr>
        <w:t>выполнения необходимых расчетов технологических процессов обработки металлов давлением;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</w:t>
      </w:r>
      <w:r w:rsidRPr="00B21D6A">
        <w:rPr>
          <w:rFonts w:ascii="Arial" w:eastAsia="Times New Roman" w:hAnsi="Arial" w:cs="Arial"/>
          <w:sz w:val="20"/>
          <w:szCs w:val="20"/>
          <w:lang w:eastAsia="ru-RU"/>
        </w:rPr>
        <w:t>осуществления технологического процесса изготовления изделий;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21D6A">
        <w:rPr>
          <w:rFonts w:ascii="Arial" w:eastAsia="Times New Roman" w:hAnsi="Arial" w:cs="Arial"/>
          <w:sz w:val="20"/>
          <w:szCs w:val="20"/>
          <w:lang w:eastAsia="ru-RU"/>
        </w:rPr>
        <w:t>пользования нормативно-справочной литературой;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применять типовые методики определения параметров обработки металлов давлением;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выбирать справочные данные, характеризующие взаимосвязи структуры и свойств обрабатываемых металлов и сплавов, для обеспечения выпуска продукции с заданными свойствами;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рассчитывать абсолютные, относительные и полные показатели и коэффициенты деформации;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инструктировать подчиненных о правилах эксплуатации технологического оборудования;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особенности технологического производства продукции различного сортимента;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методы обеспечения процессов обработки металлов давлением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464AD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AD9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профессионального модуля: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Cs/>
          <w:sz w:val="24"/>
          <w:szCs w:val="24"/>
        </w:rPr>
        <w:t>1116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900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часов, включая: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600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300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>;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учебной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практики-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практика по профилю специальности – </w:t>
      </w:r>
      <w:r>
        <w:rPr>
          <w:rFonts w:ascii="Times New Roman" w:hAnsi="Times New Roman" w:cs="Times New Roman"/>
          <w:bCs/>
          <w:sz w:val="24"/>
          <w:szCs w:val="24"/>
        </w:rPr>
        <w:t>180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proofErr w:type="gramEnd"/>
      <w:r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– </w:t>
      </w:r>
      <w:r w:rsidRPr="00464AD9">
        <w:rPr>
          <w:rFonts w:ascii="Times New Roman" w:hAnsi="Times New Roman" w:cs="Times New Roman"/>
          <w:bCs/>
          <w:sz w:val="24"/>
          <w:szCs w:val="24"/>
        </w:rPr>
        <w:t>экзамен квалификационный</w:t>
      </w:r>
      <w:r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Pr="00300413" w:rsidRDefault="00B21D6A" w:rsidP="00B21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041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30041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3004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ПМ 0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proofErr w:type="gramStart"/>
      <w:r w:rsidRPr="00B21D6A">
        <w:rPr>
          <w:rFonts w:ascii="Times New Roman" w:hAnsi="Times New Roman" w:cs="Times New Roman"/>
          <w:b/>
          <w:bCs/>
          <w:caps/>
          <w:sz w:val="20"/>
          <w:szCs w:val="20"/>
        </w:rPr>
        <w:t>Контроль за</w:t>
      </w:r>
      <w:proofErr w:type="gramEnd"/>
      <w:r w:rsidRPr="00B21D6A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соблюдением технологии производства и качеством выпускаемой продукции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Область применения  программы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Программа профессионального мо</w:t>
      </w:r>
      <w:r>
        <w:rPr>
          <w:rFonts w:ascii="Times New Roman" w:hAnsi="Times New Roman" w:cs="Times New Roman"/>
          <w:bCs/>
          <w:sz w:val="24"/>
          <w:szCs w:val="24"/>
        </w:rPr>
        <w:t>дуля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является частью  основной профессиональной образовательной программы в соответствии с ФГОС  СПО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специальности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22.02.0</w:t>
      </w:r>
      <w:r>
        <w:rPr>
          <w:rFonts w:ascii="Times New Roman" w:hAnsi="Times New Roman" w:cs="Times New Roman"/>
          <w:bCs/>
          <w:sz w:val="24"/>
          <w:szCs w:val="24"/>
        </w:rPr>
        <w:t>5 Обработка металлов давлением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части освоения основного вида профессиональной деятельности (ВПД): </w:t>
      </w:r>
      <w:proofErr w:type="gramStart"/>
      <w:r w:rsidRPr="00B21D6A">
        <w:rPr>
          <w:rFonts w:ascii="Times New Roman" w:hAnsi="Times New Roman" w:cs="Times New Roman"/>
          <w:bCs/>
          <w:caps/>
          <w:sz w:val="20"/>
          <w:szCs w:val="20"/>
        </w:rPr>
        <w:t>Контроль за</w:t>
      </w:r>
      <w:proofErr w:type="gramEnd"/>
      <w:r w:rsidRPr="00B21D6A">
        <w:rPr>
          <w:rFonts w:ascii="Times New Roman" w:hAnsi="Times New Roman" w:cs="Times New Roman"/>
          <w:bCs/>
          <w:caps/>
          <w:sz w:val="20"/>
          <w:szCs w:val="20"/>
        </w:rPr>
        <w:t xml:space="preserve"> соблюдением технологии производства и качеством выпускаемой продукции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и соответствующих профессиональных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общих 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компетенций (ПК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>):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4.1. Выбирать методы контроля, аппаратуру и приборы для контроля качества продукции.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4.2. Регистрировать и анализировать показатели автоматической системы управления технологическим процессом.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4.3. Оценивать качество выпускаемой продукции.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4.4. Предупреждать появление, обнаруживать и устранять возможные дефекты выпускаемой продукции.</w:t>
      </w:r>
    </w:p>
    <w:p w:rsidR="00B21D6A" w:rsidRPr="003034A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4.5. Оформлять техническую документацию при отделке и контроле выпускаемой продукции.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1D6A" w:rsidRPr="009E0894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профессионального модуля 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ходе освоения профессионального модуля должен: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21D6A">
        <w:rPr>
          <w:rFonts w:ascii="Arial" w:eastAsia="Times New Roman" w:hAnsi="Arial" w:cs="Arial"/>
          <w:sz w:val="20"/>
          <w:szCs w:val="20"/>
          <w:lang w:eastAsia="ru-RU"/>
        </w:rPr>
        <w:t>контроля и управления качеством выпускаемой продукции;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21D6A">
        <w:rPr>
          <w:rFonts w:ascii="Arial" w:eastAsia="Times New Roman" w:hAnsi="Arial" w:cs="Arial"/>
          <w:sz w:val="20"/>
          <w:szCs w:val="20"/>
          <w:lang w:eastAsia="ru-RU"/>
        </w:rPr>
        <w:t>оформления технической, технологической и нормативной документацией;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анализировать и осуществлять технологический процесс обработки металлов давлением с использованием автоматизированной системы управления, компьютерных и телекоммуникационных средств;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выбирать методы контроля, соответствующее оборудование, аппаратуру и приборы для контроля качества продукции;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применять методы предупреждения, обнаружения и устранения дефектов выпускаемой продукции;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B21D6A" w:rsidRP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основы автоматизации производственных процессов и процессов контроля качества продукции;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1D6A">
        <w:rPr>
          <w:rFonts w:ascii="Times New Roman" w:hAnsi="Times New Roman" w:cs="Times New Roman"/>
          <w:bCs/>
          <w:sz w:val="24"/>
          <w:szCs w:val="24"/>
        </w:rPr>
        <w:t>методику обнаружения различных дефектов продукции, возникающих при отклонении от технологии производства, и меры по их предупреждению и устранению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464AD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AD9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профессионального модуля: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Cs/>
          <w:sz w:val="24"/>
          <w:szCs w:val="24"/>
        </w:rPr>
        <w:t>288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216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часов, включая: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144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bCs/>
          <w:sz w:val="24"/>
          <w:szCs w:val="24"/>
        </w:rPr>
        <w:t>72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E0894">
        <w:rPr>
          <w:rFonts w:ascii="Times New Roman" w:hAnsi="Times New Roman" w:cs="Times New Roman"/>
          <w:bCs/>
          <w:sz w:val="24"/>
          <w:szCs w:val="24"/>
        </w:rPr>
        <w:t>;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практика по профилю специальности – </w:t>
      </w:r>
      <w:r>
        <w:rPr>
          <w:rFonts w:ascii="Times New Roman" w:hAnsi="Times New Roman" w:cs="Times New Roman"/>
          <w:bCs/>
          <w:sz w:val="24"/>
          <w:szCs w:val="24"/>
        </w:rPr>
        <w:t>72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proofErr w:type="gramEnd"/>
      <w:r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– </w:t>
      </w:r>
      <w:r w:rsidRPr="00464AD9">
        <w:rPr>
          <w:rFonts w:ascii="Times New Roman" w:hAnsi="Times New Roman" w:cs="Times New Roman"/>
          <w:bCs/>
          <w:sz w:val="24"/>
          <w:szCs w:val="24"/>
        </w:rPr>
        <w:t>экзамен квалификационный</w:t>
      </w:r>
      <w:r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Pr="00300413" w:rsidRDefault="00B21D6A" w:rsidP="00B21D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041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300413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3004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ПМ 0</w:t>
      </w:r>
      <w:r w:rsidR="00DF6856">
        <w:rPr>
          <w:rFonts w:ascii="Times New Roman" w:hAnsi="Times New Roman" w:cs="Times New Roman"/>
          <w:b/>
          <w:bCs/>
          <w:cap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</w:t>
      </w:r>
      <w:r w:rsidR="00DF6856" w:rsidRPr="00DF6856">
        <w:rPr>
          <w:rFonts w:ascii="Times New Roman" w:hAnsi="Times New Roman" w:cs="Times New Roman"/>
          <w:b/>
          <w:bCs/>
          <w:caps/>
          <w:sz w:val="20"/>
          <w:szCs w:val="20"/>
        </w:rPr>
        <w:t>Обеспечение экологической и промышленной безопасности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Область применения  программы</w:t>
      </w:r>
    </w:p>
    <w:p w:rsidR="00DF6856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caps/>
          <w:sz w:val="20"/>
          <w:szCs w:val="20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Программа профессионального мо</w:t>
      </w:r>
      <w:r>
        <w:rPr>
          <w:rFonts w:ascii="Times New Roman" w:hAnsi="Times New Roman" w:cs="Times New Roman"/>
          <w:bCs/>
          <w:sz w:val="24"/>
          <w:szCs w:val="24"/>
        </w:rPr>
        <w:t>дуля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является частью  основной профессиональной образовательной программы в соответствии с ФГОС  СПО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специальности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22.02.0</w:t>
      </w:r>
      <w:r>
        <w:rPr>
          <w:rFonts w:ascii="Times New Roman" w:hAnsi="Times New Roman" w:cs="Times New Roman"/>
          <w:bCs/>
          <w:sz w:val="24"/>
          <w:szCs w:val="24"/>
        </w:rPr>
        <w:t>5 Обработка металлов давлением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DF6856" w:rsidRPr="00DF6856">
        <w:rPr>
          <w:rFonts w:ascii="Times New Roman" w:hAnsi="Times New Roman" w:cs="Times New Roman"/>
          <w:bCs/>
          <w:caps/>
          <w:sz w:val="20"/>
          <w:szCs w:val="20"/>
        </w:rPr>
        <w:t>Обеспечение экологической и промышленной безопасности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и соответствующих профессиональных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общих 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компетенций (ПК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>):</w:t>
      </w:r>
    </w:p>
    <w:p w:rsidR="00DF6856" w:rsidRPr="003034A9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5.1. Организовывать и проводить мероприятия по защите работников от негативного воздействия производственной среды.</w:t>
      </w:r>
    </w:p>
    <w:p w:rsidR="00DF6856" w:rsidRPr="003034A9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 xml:space="preserve">ПК 5.2. Проводить анализ </w:t>
      </w:r>
      <w:proofErr w:type="spellStart"/>
      <w:r w:rsidRPr="003034A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034A9">
        <w:rPr>
          <w:rFonts w:ascii="Times New Roman" w:hAnsi="Times New Roman" w:cs="Times New Roman"/>
          <w:sz w:val="24"/>
          <w:szCs w:val="24"/>
        </w:rPr>
        <w:t xml:space="preserve"> и вредных факторов на участках цехов обработки металлов давлением.</w:t>
      </w:r>
    </w:p>
    <w:p w:rsidR="00DF6856" w:rsidRPr="003034A9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5.3. Создавать условия для безопасной работы.</w:t>
      </w:r>
    </w:p>
    <w:p w:rsidR="00DF6856" w:rsidRPr="003034A9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5.4. Оценивать последствия технологических чрезвычайных ситуаций и стихийных явлений на безопасность работающих.</w:t>
      </w:r>
    </w:p>
    <w:p w:rsidR="00DF6856" w:rsidRPr="00AF7FAD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034A9">
        <w:rPr>
          <w:rFonts w:ascii="Times New Roman" w:hAnsi="Times New Roman" w:cs="Times New Roman"/>
          <w:sz w:val="24"/>
          <w:szCs w:val="24"/>
        </w:rPr>
        <w:t>ПК 5.5. Оказывать первую медицинскую помощь пострадавшим.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21D6A" w:rsidRPr="003034A9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1D6A" w:rsidRPr="009E0894" w:rsidRDefault="00B21D6A" w:rsidP="00B21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4A9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3034A9">
        <w:rPr>
          <w:rFonts w:ascii="Times New Roman" w:hAnsi="Times New Roman" w:cs="Times New Roman"/>
          <w:bCs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профессионального модуля 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в ходе освоения профессионального модуля должен: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DF6856" w:rsidRPr="00DF6856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DF6856">
        <w:rPr>
          <w:rFonts w:ascii="Arial" w:eastAsia="Times New Roman" w:hAnsi="Arial" w:cs="Arial"/>
          <w:sz w:val="20"/>
          <w:szCs w:val="20"/>
          <w:lang w:eastAsia="ru-RU"/>
        </w:rPr>
        <w:t>оценивания состояния экологии производства и охраны труда;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6856" w:rsidRPr="00DF6856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6856">
        <w:rPr>
          <w:rFonts w:ascii="Times New Roman" w:hAnsi="Times New Roman" w:cs="Times New Roman"/>
          <w:bCs/>
          <w:sz w:val="24"/>
          <w:szCs w:val="24"/>
        </w:rPr>
        <w:t>создавать условия для обеспечения безопасной работы;</w:t>
      </w:r>
    </w:p>
    <w:p w:rsidR="00DF6856" w:rsidRPr="00DF6856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6856">
        <w:rPr>
          <w:rFonts w:ascii="Times New Roman" w:hAnsi="Times New Roman" w:cs="Times New Roman"/>
          <w:bCs/>
          <w:sz w:val="24"/>
          <w:szCs w:val="24"/>
        </w:rPr>
        <w:t>инструктировать подчиненных о правилах и нормах охраны труда, промышленной безопасности, санитарии и противопожарной защиты;</w:t>
      </w:r>
    </w:p>
    <w:p w:rsidR="00DF6856" w:rsidRPr="00DF6856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6856">
        <w:rPr>
          <w:rFonts w:ascii="Times New Roman" w:hAnsi="Times New Roman" w:cs="Times New Roman"/>
          <w:bCs/>
          <w:sz w:val="24"/>
          <w:szCs w:val="24"/>
        </w:rPr>
        <w:t>оказывать первую медицинскую помощь пострадавшим;</w:t>
      </w:r>
    </w:p>
    <w:p w:rsidR="00B21D6A" w:rsidRPr="0053142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2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F6856" w:rsidRPr="00DF6856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6856">
        <w:rPr>
          <w:rFonts w:ascii="Times New Roman" w:hAnsi="Times New Roman" w:cs="Times New Roman"/>
          <w:bCs/>
          <w:sz w:val="24"/>
          <w:szCs w:val="24"/>
        </w:rPr>
        <w:t>принципы обеспечения устойчивости работы цехов и участков обработки металлов давлением;</w:t>
      </w:r>
    </w:p>
    <w:p w:rsidR="00DF6856" w:rsidRPr="00DF6856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DF6856">
        <w:rPr>
          <w:rFonts w:ascii="Times New Roman" w:hAnsi="Times New Roman" w:cs="Times New Roman"/>
          <w:bCs/>
          <w:sz w:val="24"/>
          <w:szCs w:val="24"/>
        </w:rPr>
        <w:t>виды и источники загрязнения от деятельности металлургических производств, критерии и оценки качества окружающей среды;</w:t>
      </w:r>
    </w:p>
    <w:p w:rsidR="00DF6856" w:rsidRPr="00DF6856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6856">
        <w:rPr>
          <w:rFonts w:ascii="Times New Roman" w:hAnsi="Times New Roman" w:cs="Times New Roman"/>
          <w:bCs/>
          <w:sz w:val="24"/>
          <w:szCs w:val="24"/>
        </w:rPr>
        <w:t>особенности обеспечения безопасных условий труда;</w:t>
      </w:r>
    </w:p>
    <w:p w:rsidR="00DF6856" w:rsidRPr="00DF6856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6856">
        <w:rPr>
          <w:rFonts w:ascii="Times New Roman" w:hAnsi="Times New Roman" w:cs="Times New Roman"/>
          <w:bCs/>
          <w:sz w:val="24"/>
          <w:szCs w:val="24"/>
        </w:rPr>
        <w:t>нормативные и организационные основы охраны труда в организации;</w:t>
      </w:r>
    </w:p>
    <w:p w:rsidR="00B21D6A" w:rsidRPr="009E0894" w:rsidRDefault="00DF6856" w:rsidP="00DF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F6856">
        <w:rPr>
          <w:rFonts w:ascii="Times New Roman" w:hAnsi="Times New Roman" w:cs="Times New Roman"/>
          <w:bCs/>
          <w:sz w:val="24"/>
          <w:szCs w:val="24"/>
        </w:rPr>
        <w:t>состав и структуру экологического паспорта металлургической организации</w:t>
      </w:r>
    </w:p>
    <w:p w:rsidR="00DF6856" w:rsidRDefault="00DF6856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56" w:rsidRDefault="00DF6856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6A" w:rsidRPr="00464AD9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AD9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профессионального модуля: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F6856">
        <w:rPr>
          <w:rFonts w:ascii="Times New Roman" w:hAnsi="Times New Roman" w:cs="Times New Roman"/>
          <w:bCs/>
          <w:sz w:val="24"/>
          <w:szCs w:val="24"/>
        </w:rPr>
        <w:t>34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DF6856">
        <w:rPr>
          <w:rFonts w:ascii="Times New Roman" w:hAnsi="Times New Roman" w:cs="Times New Roman"/>
          <w:bCs/>
          <w:sz w:val="24"/>
          <w:szCs w:val="24"/>
        </w:rPr>
        <w:t>162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часов, включая: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proofErr w:type="gramStart"/>
      <w:r w:rsidRPr="009E089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E08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F6856">
        <w:rPr>
          <w:rFonts w:ascii="Times New Roman" w:hAnsi="Times New Roman" w:cs="Times New Roman"/>
          <w:bCs/>
          <w:sz w:val="24"/>
          <w:szCs w:val="24"/>
        </w:rPr>
        <w:t>08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обучающегося – </w:t>
      </w:r>
      <w:r w:rsidR="00DF6856">
        <w:rPr>
          <w:rFonts w:ascii="Times New Roman" w:hAnsi="Times New Roman" w:cs="Times New Roman"/>
          <w:bCs/>
          <w:sz w:val="24"/>
          <w:szCs w:val="24"/>
        </w:rPr>
        <w:t>54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E0894">
        <w:rPr>
          <w:rFonts w:ascii="Times New Roman" w:hAnsi="Times New Roman" w:cs="Times New Roman"/>
          <w:bCs/>
          <w:sz w:val="24"/>
          <w:szCs w:val="24"/>
        </w:rPr>
        <w:t>;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894">
        <w:rPr>
          <w:rFonts w:ascii="Times New Roman" w:hAnsi="Times New Roman" w:cs="Times New Roman"/>
          <w:bCs/>
          <w:sz w:val="24"/>
          <w:szCs w:val="24"/>
        </w:rPr>
        <w:t xml:space="preserve">практика по профилю специальности – </w:t>
      </w:r>
      <w:r>
        <w:rPr>
          <w:rFonts w:ascii="Times New Roman" w:hAnsi="Times New Roman" w:cs="Times New Roman"/>
          <w:bCs/>
          <w:sz w:val="24"/>
          <w:szCs w:val="24"/>
        </w:rPr>
        <w:t>72</w:t>
      </w:r>
      <w:r w:rsidRPr="009E089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6A" w:rsidRPr="009E0894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proofErr w:type="gramEnd"/>
      <w:r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– </w:t>
      </w:r>
      <w:r w:rsidRPr="00464AD9">
        <w:rPr>
          <w:rFonts w:ascii="Times New Roman" w:hAnsi="Times New Roman" w:cs="Times New Roman"/>
          <w:bCs/>
          <w:sz w:val="24"/>
          <w:szCs w:val="24"/>
        </w:rPr>
        <w:t>экзамен квалификационный</w:t>
      </w:r>
      <w:r w:rsidRPr="009E0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B21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21D6A" w:rsidRDefault="00B21D6A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DF6856" w:rsidRDefault="00DF6856" w:rsidP="009E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856" w:rsidSect="000D6E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101C24C4"/>
    <w:multiLevelType w:val="hybridMultilevel"/>
    <w:tmpl w:val="6B0037A2"/>
    <w:lvl w:ilvl="0" w:tplc="F8CE819C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1675372B"/>
    <w:multiLevelType w:val="hybridMultilevel"/>
    <w:tmpl w:val="AF8AE978"/>
    <w:lvl w:ilvl="0" w:tplc="5AE6C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046020">
      <w:numFmt w:val="none"/>
      <w:lvlText w:val=""/>
      <w:lvlJc w:val="left"/>
      <w:pPr>
        <w:tabs>
          <w:tab w:val="num" w:pos="360"/>
        </w:tabs>
      </w:pPr>
    </w:lvl>
    <w:lvl w:ilvl="2" w:tplc="08DC5100">
      <w:numFmt w:val="none"/>
      <w:lvlText w:val=""/>
      <w:lvlJc w:val="left"/>
      <w:pPr>
        <w:tabs>
          <w:tab w:val="num" w:pos="360"/>
        </w:tabs>
      </w:pPr>
    </w:lvl>
    <w:lvl w:ilvl="3" w:tplc="E82EEA9C">
      <w:numFmt w:val="none"/>
      <w:lvlText w:val=""/>
      <w:lvlJc w:val="left"/>
      <w:pPr>
        <w:tabs>
          <w:tab w:val="num" w:pos="360"/>
        </w:tabs>
      </w:pPr>
    </w:lvl>
    <w:lvl w:ilvl="4" w:tplc="F37A2AD8">
      <w:numFmt w:val="none"/>
      <w:lvlText w:val=""/>
      <w:lvlJc w:val="left"/>
      <w:pPr>
        <w:tabs>
          <w:tab w:val="num" w:pos="360"/>
        </w:tabs>
      </w:pPr>
    </w:lvl>
    <w:lvl w:ilvl="5" w:tplc="25466F0E">
      <w:numFmt w:val="none"/>
      <w:lvlText w:val=""/>
      <w:lvlJc w:val="left"/>
      <w:pPr>
        <w:tabs>
          <w:tab w:val="num" w:pos="360"/>
        </w:tabs>
      </w:pPr>
    </w:lvl>
    <w:lvl w:ilvl="6" w:tplc="DC74DD0E">
      <w:numFmt w:val="none"/>
      <w:lvlText w:val=""/>
      <w:lvlJc w:val="left"/>
      <w:pPr>
        <w:tabs>
          <w:tab w:val="num" w:pos="360"/>
        </w:tabs>
      </w:pPr>
    </w:lvl>
    <w:lvl w:ilvl="7" w:tplc="02F617F8">
      <w:numFmt w:val="none"/>
      <w:lvlText w:val=""/>
      <w:lvlJc w:val="left"/>
      <w:pPr>
        <w:tabs>
          <w:tab w:val="num" w:pos="360"/>
        </w:tabs>
      </w:pPr>
    </w:lvl>
    <w:lvl w:ilvl="8" w:tplc="F56E365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126066"/>
    <w:multiLevelType w:val="hybridMultilevel"/>
    <w:tmpl w:val="DF36D08A"/>
    <w:lvl w:ilvl="0" w:tplc="F8CE819C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440524DB"/>
    <w:multiLevelType w:val="hybridMultilevel"/>
    <w:tmpl w:val="3C3AC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A490E"/>
    <w:multiLevelType w:val="hybridMultilevel"/>
    <w:tmpl w:val="210C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647E744C"/>
    <w:multiLevelType w:val="hybridMultilevel"/>
    <w:tmpl w:val="CF0A358C"/>
    <w:lvl w:ilvl="0" w:tplc="0066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E3FCB"/>
    <w:multiLevelType w:val="hybridMultilevel"/>
    <w:tmpl w:val="132CE99A"/>
    <w:lvl w:ilvl="0" w:tplc="F8CE819C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>
    <w:nsid w:val="7E780E57"/>
    <w:multiLevelType w:val="hybridMultilevel"/>
    <w:tmpl w:val="B90EF578"/>
    <w:lvl w:ilvl="0" w:tplc="0066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091"/>
    <w:rsid w:val="000D6E38"/>
    <w:rsid w:val="000F5C80"/>
    <w:rsid w:val="001146DF"/>
    <w:rsid w:val="001B6905"/>
    <w:rsid w:val="001D50F9"/>
    <w:rsid w:val="001F160C"/>
    <w:rsid w:val="00223B53"/>
    <w:rsid w:val="002369C8"/>
    <w:rsid w:val="00237E4E"/>
    <w:rsid w:val="002914F8"/>
    <w:rsid w:val="00300413"/>
    <w:rsid w:val="003034A9"/>
    <w:rsid w:val="003368C2"/>
    <w:rsid w:val="003B285A"/>
    <w:rsid w:val="003B2C20"/>
    <w:rsid w:val="00447D26"/>
    <w:rsid w:val="00464AD9"/>
    <w:rsid w:val="004978C4"/>
    <w:rsid w:val="00514D7B"/>
    <w:rsid w:val="0053142A"/>
    <w:rsid w:val="0055285C"/>
    <w:rsid w:val="0057681C"/>
    <w:rsid w:val="005935BF"/>
    <w:rsid w:val="005B2C9D"/>
    <w:rsid w:val="005B4077"/>
    <w:rsid w:val="005D5F80"/>
    <w:rsid w:val="00616335"/>
    <w:rsid w:val="0063093B"/>
    <w:rsid w:val="0067783B"/>
    <w:rsid w:val="006934A2"/>
    <w:rsid w:val="006C169C"/>
    <w:rsid w:val="006D1AE6"/>
    <w:rsid w:val="006D5A02"/>
    <w:rsid w:val="00762E63"/>
    <w:rsid w:val="007C3ED5"/>
    <w:rsid w:val="007C6AF3"/>
    <w:rsid w:val="007D53D3"/>
    <w:rsid w:val="0084478B"/>
    <w:rsid w:val="0084704F"/>
    <w:rsid w:val="008611F6"/>
    <w:rsid w:val="008C6682"/>
    <w:rsid w:val="009902F2"/>
    <w:rsid w:val="009B39F3"/>
    <w:rsid w:val="009C7958"/>
    <w:rsid w:val="009D6091"/>
    <w:rsid w:val="009E0894"/>
    <w:rsid w:val="009E586A"/>
    <w:rsid w:val="009E7E96"/>
    <w:rsid w:val="00A52D45"/>
    <w:rsid w:val="00A545A2"/>
    <w:rsid w:val="00A5756C"/>
    <w:rsid w:val="00A74252"/>
    <w:rsid w:val="00A82682"/>
    <w:rsid w:val="00A90413"/>
    <w:rsid w:val="00A97FF3"/>
    <w:rsid w:val="00AC1B73"/>
    <w:rsid w:val="00AF7FAD"/>
    <w:rsid w:val="00B10367"/>
    <w:rsid w:val="00B21D6A"/>
    <w:rsid w:val="00B23400"/>
    <w:rsid w:val="00B65B1C"/>
    <w:rsid w:val="00B72E9E"/>
    <w:rsid w:val="00B858F9"/>
    <w:rsid w:val="00BB658F"/>
    <w:rsid w:val="00C220B0"/>
    <w:rsid w:val="00C26AAE"/>
    <w:rsid w:val="00C31C88"/>
    <w:rsid w:val="00C71B02"/>
    <w:rsid w:val="00CD6466"/>
    <w:rsid w:val="00D06E6A"/>
    <w:rsid w:val="00D318FF"/>
    <w:rsid w:val="00D60AFB"/>
    <w:rsid w:val="00DB76FF"/>
    <w:rsid w:val="00DF6856"/>
    <w:rsid w:val="00E65752"/>
    <w:rsid w:val="00EA217C"/>
    <w:rsid w:val="00EA4670"/>
    <w:rsid w:val="00EB2659"/>
    <w:rsid w:val="00F544AE"/>
    <w:rsid w:val="00FE10D0"/>
    <w:rsid w:val="00FE7DC6"/>
    <w:rsid w:val="00FF2E8C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D6A"/>
  </w:style>
  <w:style w:type="paragraph" w:styleId="1">
    <w:name w:val="heading 1"/>
    <w:basedOn w:val="a0"/>
    <w:next w:val="a0"/>
    <w:link w:val="10"/>
    <w:qFormat/>
    <w:rsid w:val="00C220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0"/>
    <w:rsid w:val="000D6E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qFormat/>
    <w:rsid w:val="003004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ной текст (2)"/>
    <w:rsid w:val="0030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 Spacing"/>
    <w:qFormat/>
    <w:rsid w:val="0030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300413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semiHidden/>
    <w:unhideWhenUsed/>
    <w:rsid w:val="00300413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7"/>
    <w:semiHidden/>
    <w:rsid w:val="003004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C2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5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62</Pages>
  <Words>17857</Words>
  <Characters>101787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21</cp:revision>
  <dcterms:created xsi:type="dcterms:W3CDTF">2016-10-27T13:11:00Z</dcterms:created>
  <dcterms:modified xsi:type="dcterms:W3CDTF">2020-04-07T12:14:00Z</dcterms:modified>
</cp:coreProperties>
</file>