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>Специальность 22.02.0</w:t>
      </w:r>
      <w:r w:rsidR="00D87B70">
        <w:rPr>
          <w:rFonts w:ascii="Times New Roman" w:hAnsi="Times New Roman" w:cs="Times New Roman"/>
          <w:b/>
          <w:sz w:val="24"/>
          <w:szCs w:val="24"/>
        </w:rPr>
        <w:t>4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B70" w:rsidRPr="00D87B70">
        <w:rPr>
          <w:rFonts w:ascii="Times New Roman" w:hAnsi="Times New Roman" w:cs="Times New Roman"/>
          <w:b/>
          <w:sz w:val="24"/>
          <w:szCs w:val="24"/>
        </w:rPr>
        <w:t>Металловедение и термическая обработка металлов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9D6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1B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E15660" w:rsidRDefault="006934A2" w:rsidP="001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E15660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06137F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D50F9" w:rsidRPr="005B4077" w:rsidTr="006934A2">
        <w:tc>
          <w:tcPr>
            <w:tcW w:w="1809" w:type="dxa"/>
            <w:vAlign w:val="center"/>
          </w:tcPr>
          <w:p w:rsidR="001D50F9" w:rsidRPr="005B4077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D87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1D50F9" w:rsidRPr="009973EB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97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D87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7F5894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E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F026DD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F026DD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23288D" w:rsidRDefault="00A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8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2D6B64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6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2D2B5E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9A28CD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7344F1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F1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</w:tr>
      <w:tr w:rsidR="00D87B70" w:rsidRPr="005B4077" w:rsidTr="006934A2">
        <w:tc>
          <w:tcPr>
            <w:tcW w:w="1809" w:type="dxa"/>
          </w:tcPr>
          <w:p w:rsidR="00D87B70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D87B70" w:rsidRPr="0006137F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F71D06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>Топливо и печи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713E3D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3D">
              <w:rPr>
                <w:rFonts w:ascii="Times New Roman" w:hAnsi="Times New Roman" w:cs="Times New Roman"/>
                <w:sz w:val="24"/>
                <w:szCs w:val="24"/>
              </w:rPr>
              <w:t>Технология металлов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BC3FF9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F9">
              <w:rPr>
                <w:rFonts w:ascii="Times New Roman" w:hAnsi="Times New Roman" w:cs="Times New Roman"/>
                <w:sz w:val="24"/>
                <w:szCs w:val="24"/>
              </w:rPr>
              <w:t>Химические и физико-химические методы анализа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6A0C57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57">
              <w:rPr>
                <w:rFonts w:ascii="Times New Roman" w:hAnsi="Times New Roman" w:cs="Times New Roman"/>
                <w:sz w:val="24"/>
                <w:szCs w:val="24"/>
              </w:rPr>
              <w:t>Основы теории термической обработки металлов</w:t>
            </w:r>
          </w:p>
        </w:tc>
      </w:tr>
      <w:tr w:rsidR="009C2A16" w:rsidRPr="005B4077" w:rsidTr="006934A2">
        <w:tc>
          <w:tcPr>
            <w:tcW w:w="1809" w:type="dxa"/>
          </w:tcPr>
          <w:p w:rsidR="009C2A16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C2A16" w:rsidRPr="00E15660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A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6A" w:rsidRPr="005B4077" w:rsidTr="00E15660">
        <w:trPr>
          <w:trHeight w:val="663"/>
        </w:trPr>
        <w:tc>
          <w:tcPr>
            <w:tcW w:w="1809" w:type="dxa"/>
          </w:tcPr>
          <w:p w:rsidR="009E586A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9E586A" w:rsidRPr="005B132A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  <w:r w:rsidRPr="005B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A16" w:rsidRPr="005B4077" w:rsidTr="006934A2">
        <w:tc>
          <w:tcPr>
            <w:tcW w:w="1809" w:type="dxa"/>
          </w:tcPr>
          <w:p w:rsidR="009C2A16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9C2A16" w:rsidRPr="00295238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технологических процессов термического производства</w:t>
            </w:r>
            <w:r w:rsidRPr="0029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9E586A" w:rsidRPr="008F3AAC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8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термических подразделений</w:t>
            </w:r>
          </w:p>
        </w:tc>
      </w:tr>
      <w:tr w:rsidR="007344F1" w:rsidRPr="005B4077" w:rsidTr="006934A2">
        <w:tc>
          <w:tcPr>
            <w:tcW w:w="1809" w:type="dxa"/>
          </w:tcPr>
          <w:p w:rsidR="007344F1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762" w:type="dxa"/>
          </w:tcPr>
          <w:p w:rsidR="007344F1" w:rsidRPr="00295238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F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653A0F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F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ведение технологических процессов термической и химико-термической обработки металлов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290921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2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092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дисциплины, эксплуатацией оборудования и качества металлов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290921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1">
              <w:rPr>
                <w:rFonts w:ascii="Times New Roman" w:hAnsi="Times New Roman" w:cs="Times New Roman"/>
                <w:sz w:val="24"/>
                <w:szCs w:val="24"/>
              </w:rPr>
              <w:t>Проведение металлографических исследований и механических испытаний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D20B5B" w:rsidRDefault="009C2A16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5B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коллектива исполнителей и обеспечение безопасности труда термического подразделения</w:t>
            </w:r>
          </w:p>
        </w:tc>
      </w:tr>
      <w:tr w:rsidR="009C2A16" w:rsidRPr="005B4077" w:rsidTr="006934A2">
        <w:tc>
          <w:tcPr>
            <w:tcW w:w="1809" w:type="dxa"/>
          </w:tcPr>
          <w:p w:rsidR="009C2A16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9C2A16" w:rsidRPr="00B31D2E" w:rsidRDefault="009C2A16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2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E15660" w:rsidRDefault="00E15660">
      <w:pPr>
        <w:rPr>
          <w:rFonts w:ascii="Times New Roman" w:hAnsi="Times New Roman" w:cs="Times New Roman"/>
          <w:sz w:val="24"/>
          <w:szCs w:val="24"/>
        </w:rPr>
      </w:pPr>
    </w:p>
    <w:p w:rsidR="00E15660" w:rsidRDefault="00E15660">
      <w:pPr>
        <w:rPr>
          <w:rFonts w:ascii="Times New Roman" w:hAnsi="Times New Roman" w:cs="Times New Roman"/>
          <w:sz w:val="24"/>
          <w:szCs w:val="24"/>
        </w:rPr>
      </w:pPr>
    </w:p>
    <w:p w:rsidR="00E15660" w:rsidRPr="00EC0BAE" w:rsidRDefault="00E15660" w:rsidP="00E15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t>Аннотация к программе учебной дисциплины</w:t>
      </w:r>
    </w:p>
    <w:p w:rsidR="00E15660" w:rsidRPr="00EC0BAE" w:rsidRDefault="0019718F" w:rsidP="00E156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E15660" w:rsidRPr="00EC0BAE">
        <w:rPr>
          <w:rFonts w:ascii="Times New Roman" w:hAnsi="Times New Roman"/>
          <w:b/>
          <w:sz w:val="20"/>
          <w:szCs w:val="20"/>
        </w:rPr>
        <w:t xml:space="preserve"> ОСНОВЫ ФИЛОСОФИИ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E15660" w:rsidRDefault="00E15660" w:rsidP="00E15660">
      <w:pPr>
        <w:pStyle w:val="a8"/>
        <w:jc w:val="both"/>
        <w:rPr>
          <w:b/>
          <w:i/>
          <w:sz w:val="24"/>
          <w:szCs w:val="24"/>
        </w:rPr>
      </w:pPr>
    </w:p>
    <w:p w:rsidR="00E15660" w:rsidRPr="00906AA4" w:rsidRDefault="00E15660" w:rsidP="0070656B">
      <w:pPr>
        <w:pStyle w:val="a8"/>
        <w:ind w:left="0"/>
        <w:jc w:val="both"/>
        <w:rPr>
          <w:b/>
          <w:sz w:val="24"/>
          <w:szCs w:val="24"/>
        </w:rPr>
      </w:pPr>
      <w:r w:rsidRPr="00906AA4">
        <w:rPr>
          <w:b/>
          <w:sz w:val="24"/>
          <w:szCs w:val="24"/>
        </w:rPr>
        <w:t>Область применения программы</w:t>
      </w:r>
    </w:p>
    <w:p w:rsidR="00E15660" w:rsidRPr="00EC0BAE" w:rsidRDefault="00E15660" w:rsidP="0070656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7344F1">
        <w:rPr>
          <w:rFonts w:ascii="Times New Roman" w:hAnsi="Times New Roman"/>
          <w:sz w:val="24"/>
          <w:szCs w:val="24"/>
        </w:rPr>
        <w:t xml:space="preserve"> СПО  по </w:t>
      </w:r>
      <w:r w:rsidRPr="00EC0BAE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70656B" w:rsidRDefault="0070656B" w:rsidP="0070656B">
      <w:pPr>
        <w:pStyle w:val="a8"/>
        <w:ind w:left="0"/>
        <w:jc w:val="both"/>
        <w:rPr>
          <w:b/>
          <w:sz w:val="24"/>
          <w:szCs w:val="24"/>
        </w:rPr>
      </w:pPr>
    </w:p>
    <w:p w:rsidR="00E15660" w:rsidRPr="00906AA4" w:rsidRDefault="00E15660" w:rsidP="0070656B">
      <w:pPr>
        <w:pStyle w:val="a8"/>
        <w:ind w:left="0"/>
        <w:jc w:val="both"/>
        <w:rPr>
          <w:b/>
          <w:sz w:val="24"/>
          <w:szCs w:val="24"/>
        </w:rPr>
      </w:pPr>
      <w:r w:rsidRPr="00906AA4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15660" w:rsidRPr="00EC0BAE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EC0B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EC0BAE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 xml:space="preserve">гуманитарному и социально-экономическому </w:t>
      </w:r>
      <w:r w:rsidR="007344F1">
        <w:rPr>
          <w:rFonts w:ascii="Times New Roman" w:hAnsi="Times New Roman"/>
          <w:sz w:val="24"/>
          <w:szCs w:val="24"/>
          <w:lang w:eastAsia="ru-RU"/>
        </w:rPr>
        <w:t>учебному циклу.</w:t>
      </w:r>
    </w:p>
    <w:p w:rsidR="0070656B" w:rsidRDefault="0070656B" w:rsidP="0070656B">
      <w:pPr>
        <w:pStyle w:val="a8"/>
        <w:spacing w:line="360" w:lineRule="auto"/>
        <w:ind w:left="0"/>
        <w:jc w:val="both"/>
        <w:rPr>
          <w:b/>
          <w:sz w:val="24"/>
          <w:szCs w:val="24"/>
        </w:rPr>
      </w:pPr>
    </w:p>
    <w:p w:rsidR="00E15660" w:rsidRPr="00906AA4" w:rsidRDefault="00E15660" w:rsidP="0070656B">
      <w:pPr>
        <w:pStyle w:val="a8"/>
        <w:spacing w:line="360" w:lineRule="auto"/>
        <w:ind w:left="0"/>
        <w:jc w:val="both"/>
        <w:rPr>
          <w:rStyle w:val="2"/>
          <w:rFonts w:eastAsia="Calibri"/>
          <w:b/>
          <w:sz w:val="24"/>
        </w:rPr>
      </w:pPr>
      <w:r w:rsidRPr="00906AA4">
        <w:rPr>
          <w:b/>
          <w:sz w:val="24"/>
          <w:szCs w:val="24"/>
        </w:rPr>
        <w:t>Цели и задачи дисциплин</w:t>
      </w:r>
      <w:proofErr w:type="gramStart"/>
      <w:r w:rsidRPr="00906AA4">
        <w:rPr>
          <w:b/>
          <w:sz w:val="24"/>
          <w:szCs w:val="24"/>
        </w:rPr>
        <w:t>ы-</w:t>
      </w:r>
      <w:proofErr w:type="gramEnd"/>
      <w:r w:rsidRPr="00906AA4">
        <w:rPr>
          <w:b/>
          <w:sz w:val="24"/>
          <w:szCs w:val="24"/>
        </w:rPr>
        <w:t xml:space="preserve"> требования к результатам освоения дисциплины:</w:t>
      </w:r>
      <w:r w:rsidRPr="00906AA4">
        <w:rPr>
          <w:rStyle w:val="2"/>
          <w:rFonts w:eastAsia="Calibri"/>
          <w:b/>
          <w:sz w:val="24"/>
        </w:rPr>
        <w:t xml:space="preserve"> 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 познания, ценностей, свободы и смысла жизни как основе  формирования культуры гражданина и будущего специалиста;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об условиях формирования личности, свободе и ответственности за</w:t>
      </w:r>
      <w:r w:rsidR="00734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  <w:r w:rsidR="00734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</w:t>
      </w:r>
      <w:r w:rsidR="008F71E4">
        <w:rPr>
          <w:rFonts w:ascii="Times New Roman" w:hAnsi="Times New Roman" w:cs="Times New Roman"/>
          <w:bCs/>
          <w:sz w:val="24"/>
          <w:szCs w:val="24"/>
        </w:rPr>
        <w:t xml:space="preserve">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 w:rsidR="008F71E4">
        <w:rPr>
          <w:rFonts w:ascii="Times New Roman" w:hAnsi="Times New Roman" w:cs="Times New Roman"/>
          <w:bCs/>
          <w:sz w:val="24"/>
          <w:szCs w:val="24"/>
        </w:rPr>
        <w:t>и нестанда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 w:rsidR="008F71E4"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1E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344F1" w:rsidRDefault="007344F1" w:rsidP="008F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2.1. </w:t>
      </w:r>
      <w:r w:rsidR="008F71E4">
        <w:rPr>
          <w:rFonts w:ascii="Times New Roman" w:hAnsi="Times New Roman" w:cs="Times New Roman"/>
          <w:sz w:val="24"/>
          <w:szCs w:val="24"/>
        </w:rPr>
        <w:t>Осуществлять контроль технологического процесса термической и химико-термической обработки металлов и сплавов.</w:t>
      </w:r>
    </w:p>
    <w:p w:rsidR="008F71E4" w:rsidRDefault="008F71E4" w:rsidP="0070656B">
      <w:pPr>
        <w:pStyle w:val="a8"/>
        <w:ind w:left="0"/>
        <w:jc w:val="both"/>
        <w:rPr>
          <w:b/>
          <w:sz w:val="24"/>
          <w:szCs w:val="24"/>
        </w:rPr>
      </w:pPr>
    </w:p>
    <w:p w:rsidR="00E15660" w:rsidRDefault="00E15660" w:rsidP="0070656B">
      <w:pPr>
        <w:pStyle w:val="a8"/>
        <w:ind w:left="0"/>
        <w:jc w:val="both"/>
        <w:rPr>
          <w:b/>
          <w:sz w:val="24"/>
          <w:szCs w:val="24"/>
        </w:rPr>
      </w:pPr>
      <w:r w:rsidRPr="00906AA4">
        <w:rPr>
          <w:b/>
          <w:sz w:val="24"/>
          <w:szCs w:val="24"/>
        </w:rPr>
        <w:t>Количество часов на освоение программы дисциплины:</w:t>
      </w:r>
    </w:p>
    <w:p w:rsidR="00E15660" w:rsidRPr="00EC0BAE" w:rsidRDefault="00E15660" w:rsidP="00706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E15660" w:rsidRPr="00EC0BAE" w:rsidRDefault="00E15660" w:rsidP="00706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E15660" w:rsidRPr="00EC0BAE" w:rsidRDefault="00E15660" w:rsidP="00706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E15660" w:rsidRDefault="00E15660" w:rsidP="007065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5660" w:rsidRPr="005B75B2" w:rsidRDefault="00E15660" w:rsidP="005B7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D37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="008F71E4">
        <w:rPr>
          <w:rFonts w:ascii="Times New Roman" w:hAnsi="Times New Roman"/>
          <w:b/>
          <w:sz w:val="24"/>
          <w:szCs w:val="24"/>
        </w:rPr>
        <w:t xml:space="preserve">– </w:t>
      </w:r>
      <w:r w:rsidR="008F71E4" w:rsidRPr="008F71E4">
        <w:rPr>
          <w:rFonts w:ascii="Times New Roman" w:hAnsi="Times New Roman"/>
          <w:sz w:val="24"/>
          <w:szCs w:val="24"/>
        </w:rPr>
        <w:t>комплексный</w:t>
      </w:r>
      <w:r w:rsidR="008F71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D37">
        <w:rPr>
          <w:rFonts w:ascii="Times New Roman" w:hAnsi="Times New Roman"/>
          <w:sz w:val="24"/>
          <w:szCs w:val="24"/>
        </w:rPr>
        <w:t>экзамен</w:t>
      </w:r>
    </w:p>
    <w:p w:rsidR="00E15660" w:rsidRPr="00906AA4" w:rsidRDefault="00E15660" w:rsidP="00E15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E15660" w:rsidRPr="00713E3D" w:rsidRDefault="005B75B2" w:rsidP="00E156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E15660" w:rsidRPr="00713E3D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E15660" w:rsidRDefault="00E15660" w:rsidP="00E15660">
      <w:pPr>
        <w:pStyle w:val="a8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ind w:left="0"/>
        <w:rPr>
          <w:b/>
          <w:sz w:val="24"/>
          <w:szCs w:val="24"/>
        </w:rPr>
      </w:pPr>
      <w:r w:rsidRPr="00A3694D">
        <w:rPr>
          <w:b/>
          <w:sz w:val="24"/>
          <w:szCs w:val="24"/>
        </w:rPr>
        <w:t>Область применения программы</w:t>
      </w:r>
    </w:p>
    <w:p w:rsidR="00E15660" w:rsidRPr="00906AA4" w:rsidRDefault="00E15660" w:rsidP="005B75B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5B75B2">
        <w:rPr>
          <w:rFonts w:ascii="Times New Roman" w:hAnsi="Times New Roman"/>
          <w:sz w:val="24"/>
          <w:szCs w:val="24"/>
        </w:rPr>
        <w:t xml:space="preserve"> СПО 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70656B" w:rsidRDefault="0070656B" w:rsidP="0070656B">
      <w:pPr>
        <w:pStyle w:val="a8"/>
        <w:ind w:left="0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ind w:left="0"/>
        <w:rPr>
          <w:b/>
          <w:sz w:val="24"/>
          <w:szCs w:val="24"/>
        </w:rPr>
      </w:pPr>
      <w:r w:rsidRPr="00A3694D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 w:rsidR="005B75B2"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70656B" w:rsidRDefault="0070656B" w:rsidP="0070656B">
      <w:pPr>
        <w:pStyle w:val="a8"/>
        <w:spacing w:line="360" w:lineRule="auto"/>
        <w:ind w:left="0"/>
        <w:jc w:val="both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spacing w:line="360" w:lineRule="auto"/>
        <w:ind w:left="0"/>
        <w:jc w:val="both"/>
        <w:rPr>
          <w:rStyle w:val="2"/>
          <w:rFonts w:eastAsia="Calibri"/>
          <w:b/>
          <w:sz w:val="24"/>
        </w:rPr>
      </w:pPr>
      <w:r w:rsidRPr="00A3694D">
        <w:rPr>
          <w:b/>
          <w:sz w:val="24"/>
          <w:szCs w:val="24"/>
        </w:rPr>
        <w:t>Цели и задачи дисциплин</w:t>
      </w:r>
      <w:proofErr w:type="gramStart"/>
      <w:r w:rsidRPr="00A3694D">
        <w:rPr>
          <w:b/>
          <w:sz w:val="24"/>
          <w:szCs w:val="24"/>
        </w:rPr>
        <w:t>ы-</w:t>
      </w:r>
      <w:proofErr w:type="gramEnd"/>
      <w:r w:rsidRPr="00A3694D">
        <w:rPr>
          <w:b/>
          <w:sz w:val="24"/>
          <w:szCs w:val="24"/>
        </w:rPr>
        <w:t xml:space="preserve"> требования к результатам освоения дисциплины:</w:t>
      </w:r>
      <w:r w:rsidRPr="00A3694D">
        <w:rPr>
          <w:rStyle w:val="2"/>
          <w:rFonts w:eastAsia="Calibri"/>
          <w:b/>
          <w:sz w:val="24"/>
        </w:rPr>
        <w:t xml:space="preserve"> 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направления развития ключевых регионов мира на рубеже веков(XX  и XXI в.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.);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-назначение ООН, НАТО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С и других организаций и основные направления их деятельности;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906AA4">
        <w:rPr>
          <w:sz w:val="24"/>
          <w:szCs w:val="24"/>
        </w:rPr>
        <w:t xml:space="preserve"> 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0B5B" w:rsidRDefault="00E15660" w:rsidP="00D20B5B">
      <w:pPr>
        <w:pStyle w:val="a8"/>
        <w:ind w:left="0"/>
        <w:jc w:val="both"/>
        <w:rPr>
          <w:b/>
          <w:sz w:val="24"/>
          <w:szCs w:val="24"/>
        </w:rPr>
      </w:pPr>
      <w:r w:rsidRPr="00A3694D">
        <w:rPr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70656B">
      <w:pPr>
        <w:spacing w:after="0"/>
        <w:rPr>
          <w:rFonts w:ascii="Times New Roman" w:hAnsi="Times New Roman"/>
          <w:sz w:val="24"/>
          <w:szCs w:val="24"/>
        </w:rPr>
      </w:pPr>
    </w:p>
    <w:p w:rsidR="00E15660" w:rsidRPr="00906AA4" w:rsidRDefault="00E15660" w:rsidP="0070656B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E15660" w:rsidRPr="00906AA4" w:rsidRDefault="00E15660" w:rsidP="0070656B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E15660" w:rsidRPr="00906AA4" w:rsidRDefault="00E15660" w:rsidP="0070656B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E15660" w:rsidRDefault="00E15660" w:rsidP="0070656B">
      <w:pPr>
        <w:pStyle w:val="a8"/>
        <w:ind w:left="0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ind w:left="0"/>
        <w:rPr>
          <w:sz w:val="24"/>
          <w:szCs w:val="24"/>
        </w:rPr>
      </w:pPr>
      <w:r>
        <w:rPr>
          <w:b/>
          <w:sz w:val="24"/>
          <w:szCs w:val="24"/>
        </w:rPr>
        <w:t>Форма</w:t>
      </w:r>
      <w:r w:rsidRPr="00A3694D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</w:t>
      </w:r>
      <w:r w:rsidR="005B75B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B75B2" w:rsidRPr="005B75B2">
        <w:rPr>
          <w:sz w:val="24"/>
          <w:szCs w:val="24"/>
        </w:rPr>
        <w:t>комплексный</w:t>
      </w:r>
      <w:r w:rsidR="005B75B2">
        <w:rPr>
          <w:b/>
          <w:sz w:val="24"/>
          <w:szCs w:val="24"/>
        </w:rPr>
        <w:t xml:space="preserve"> </w:t>
      </w:r>
      <w:r w:rsidRPr="00020D37">
        <w:rPr>
          <w:sz w:val="24"/>
          <w:szCs w:val="24"/>
        </w:rPr>
        <w:t>экзамен</w:t>
      </w:r>
    </w:p>
    <w:p w:rsidR="00F026DD" w:rsidRDefault="00F026DD">
      <w:pPr>
        <w:rPr>
          <w:rFonts w:ascii="Times New Roman" w:hAnsi="Times New Roman" w:cs="Times New Roman"/>
          <w:sz w:val="24"/>
          <w:szCs w:val="24"/>
        </w:rPr>
      </w:pPr>
    </w:p>
    <w:p w:rsidR="0006137F" w:rsidRPr="00906AA4" w:rsidRDefault="0006137F" w:rsidP="00061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06137F" w:rsidRPr="0006137F" w:rsidRDefault="005B75B2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06137F"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нглийский язык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713E3D" w:rsidRDefault="00713E3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137F" w:rsidRPr="005B75B2" w:rsidRDefault="0006137F" w:rsidP="005B7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B75B2" w:rsidRPr="00906AA4" w:rsidRDefault="005B75B2" w:rsidP="005B75B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 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5B75B2" w:rsidRDefault="005B75B2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75B2" w:rsidRPr="00906AA4" w:rsidRDefault="0006137F" w:rsidP="005B75B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="005B75B2" w:rsidRPr="005B7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5B2"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="005B75B2"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 язык</w:t>
      </w:r>
      <w:r w:rsidR="005B75B2"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="005B75B2"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 w:rsidR="005B7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5B2"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 w:rsidR="005B75B2"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06137F" w:rsidRPr="0006137F" w:rsidRDefault="0006137F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06137F" w:rsidRP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общаться (устно и письменно) на иностранном языке на профессиональные и повседневные темы;</w:t>
      </w:r>
    </w:p>
    <w:p w:rsidR="0006137F" w:rsidRP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переводить (со словарем) иностранные тексты профессиональной направленности;</w:t>
      </w:r>
    </w:p>
    <w:p w:rsidR="0006137F" w:rsidRP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 совершенствовать устную и письменную речь, пополнять словарный запас.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75B2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B75B2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2.1. </w:t>
      </w:r>
      <w:r>
        <w:rPr>
          <w:rFonts w:ascii="Times New Roman" w:hAnsi="Times New Roman" w:cs="Times New Roman"/>
          <w:sz w:val="24"/>
          <w:szCs w:val="24"/>
        </w:rPr>
        <w:t>Осуществлять контроль технологического процесса термической и химико-термической обработки металлов и сплавов.</w:t>
      </w:r>
    </w:p>
    <w:p w:rsidR="005B75B2" w:rsidRDefault="005B75B2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137F" w:rsidRDefault="0006137F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19718F" w:rsidRDefault="0019718F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137F" w:rsidRPr="0006137F" w:rsidRDefault="0006137F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максимальной учебной нагрузки обучающегося-180 часов, в том числе:</w:t>
      </w:r>
    </w:p>
    <w:p w:rsidR="0006137F" w:rsidRDefault="0006137F" w:rsidP="0033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=  180 часов.</w:t>
      </w:r>
    </w:p>
    <w:p w:rsidR="00AC1122" w:rsidRDefault="00AC1122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37F" w:rsidRDefault="0006137F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</w:t>
      </w:r>
      <w:r w:rsidR="005B75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контроля: </w:t>
      </w: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19718F" w:rsidRDefault="0019718F" w:rsidP="005B7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5B2" w:rsidRPr="00906AA4" w:rsidRDefault="005B75B2" w:rsidP="005B7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B2" w:rsidRPr="005B75B2" w:rsidRDefault="005B75B2" w:rsidP="005B7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B75B2" w:rsidRPr="00906AA4" w:rsidRDefault="005B75B2" w:rsidP="005B75B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 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5B75B2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75B2" w:rsidRPr="00906AA4" w:rsidRDefault="005B75B2" w:rsidP="005B75B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5B7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06137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5B75B2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B75B2" w:rsidRDefault="005B75B2" w:rsidP="005B7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5B2" w:rsidRPr="009C7958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5B75B2" w:rsidRPr="006D5A02" w:rsidRDefault="005B75B2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A02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75B2" w:rsidRPr="00253A9A" w:rsidRDefault="005B75B2" w:rsidP="005B75B2">
      <w:pPr>
        <w:pStyle w:val="ConsPlusNormal"/>
      </w:pPr>
    </w:p>
    <w:p w:rsidR="005B75B2" w:rsidRPr="009C7958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5B75B2" w:rsidRDefault="005B75B2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A02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5B75B2" w:rsidRDefault="005F022C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5F022C" w:rsidRPr="006D5A02" w:rsidRDefault="005F022C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75B2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="005F022C">
        <w:rPr>
          <w:rFonts w:ascii="Times New Roman" w:hAnsi="Times New Roman" w:cs="Times New Roman"/>
          <w:bCs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5F022C" w:rsidRPr="003034A9" w:rsidRDefault="005F022C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B75B2" w:rsidRDefault="005B75B2" w:rsidP="005B75B2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5B75B2" w:rsidRDefault="005B75B2" w:rsidP="005B75B2">
      <w:pPr>
        <w:tabs>
          <w:tab w:val="left" w:pos="-77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5B2" w:rsidRPr="00F12262" w:rsidRDefault="005B75B2" w:rsidP="005B75B2">
      <w:pPr>
        <w:tabs>
          <w:tab w:val="left" w:pos="-77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26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122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2262">
        <w:rPr>
          <w:rFonts w:ascii="Times New Roman" w:hAnsi="Times New Roman" w:cs="Times New Roman"/>
          <w:sz w:val="24"/>
          <w:szCs w:val="24"/>
        </w:rPr>
        <w:t xml:space="preserve"> -360 часов, в том числе:</w:t>
      </w:r>
    </w:p>
    <w:p w:rsidR="005B75B2" w:rsidRPr="00F12262" w:rsidRDefault="005B75B2" w:rsidP="005B75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1226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- 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26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2262">
        <w:rPr>
          <w:rFonts w:ascii="Times New Roman" w:hAnsi="Times New Roman" w:cs="Times New Roman"/>
          <w:sz w:val="24"/>
          <w:szCs w:val="24"/>
        </w:rPr>
        <w:t>;</w:t>
      </w:r>
    </w:p>
    <w:p w:rsidR="005B75B2" w:rsidRPr="00F12262" w:rsidRDefault="005B75B2" w:rsidP="005B75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1226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122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2262">
        <w:rPr>
          <w:rFonts w:ascii="Times New Roman" w:hAnsi="Times New Roman" w:cs="Times New Roman"/>
          <w:sz w:val="24"/>
          <w:szCs w:val="24"/>
        </w:rPr>
        <w:t xml:space="preserve">  - 180 часов.</w:t>
      </w: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 w:rsidR="005F022C"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 w:rsidR="005F022C">
        <w:rPr>
          <w:rFonts w:ascii="Times New Roman" w:hAnsi="Times New Roman" w:cs="Times New Roman"/>
          <w:b/>
          <w:sz w:val="24"/>
          <w:szCs w:val="24"/>
        </w:rPr>
        <w:t>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137F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F026DD" w:rsidRPr="00906AA4" w:rsidRDefault="00F026DD" w:rsidP="00F0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F026DD" w:rsidRPr="0063093B" w:rsidRDefault="005F022C" w:rsidP="00F02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F026DD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F026DD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F026DD" w:rsidRPr="0063093B" w:rsidRDefault="00F026DD" w:rsidP="00F02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26DD" w:rsidRPr="0063093B" w:rsidRDefault="00F026DD" w:rsidP="00F02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026DD" w:rsidRPr="0063093B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  <w:r w:rsidR="005F022C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="005F022C">
        <w:rPr>
          <w:rFonts w:ascii="Times New Roman" w:hAnsi="Times New Roman"/>
          <w:sz w:val="24"/>
          <w:szCs w:val="24"/>
        </w:rPr>
        <w:t xml:space="preserve">по </w:t>
      </w:r>
      <w:r w:rsidR="005F022C"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F026DD" w:rsidRPr="0063093B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6DD" w:rsidRPr="0063093B" w:rsidRDefault="00F026DD" w:rsidP="00F026DD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F022C" w:rsidRPr="00906AA4" w:rsidRDefault="005F022C" w:rsidP="005F022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Русский язык и культура речи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F026DD" w:rsidRPr="0063093B" w:rsidRDefault="00F026DD" w:rsidP="00F026DD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6DD" w:rsidRPr="0063093B" w:rsidRDefault="00F026DD" w:rsidP="00F026D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F022C" w:rsidRPr="006D5A02" w:rsidRDefault="005F022C" w:rsidP="005F022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строить свою речь в соответствии с языковыми, коммуникативными и этическими нормами;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6D5A0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5F022C" w:rsidRDefault="005F022C" w:rsidP="005F02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 говорения.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979" w:rsidRDefault="008A4979" w:rsidP="00F026D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6DD" w:rsidRPr="009973EB" w:rsidRDefault="00F026DD" w:rsidP="00F026D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5F022C" w:rsidRDefault="005F022C" w:rsidP="00F026DD">
      <w:pPr>
        <w:spacing w:after="0"/>
        <w:rPr>
          <w:rFonts w:ascii="Times New Roman" w:hAnsi="Times New Roman"/>
          <w:sz w:val="24"/>
          <w:szCs w:val="24"/>
        </w:rPr>
      </w:pPr>
    </w:p>
    <w:p w:rsidR="00F026DD" w:rsidRPr="00906AA4" w:rsidRDefault="00F026DD" w:rsidP="00F026D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Максимальная учебная нагрузка обучающихся  </w:t>
      </w:r>
      <w:r w:rsidR="009973EB">
        <w:rPr>
          <w:rFonts w:ascii="Times New Roman" w:hAnsi="Times New Roman"/>
          <w:sz w:val="24"/>
          <w:szCs w:val="24"/>
        </w:rPr>
        <w:t>66</w:t>
      </w:r>
      <w:r w:rsidRPr="00906AA4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F026DD" w:rsidRPr="00906AA4" w:rsidRDefault="00F026DD" w:rsidP="00F026D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 w:rsidR="009973EB">
        <w:rPr>
          <w:rFonts w:ascii="Times New Roman" w:hAnsi="Times New Roman"/>
          <w:sz w:val="24"/>
          <w:szCs w:val="24"/>
        </w:rPr>
        <w:t>44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F026DD" w:rsidRPr="00906AA4" w:rsidRDefault="00F026DD" w:rsidP="00F026D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Самостоятельная работа обучающихся  2</w:t>
      </w:r>
      <w:r w:rsidR="009973EB">
        <w:rPr>
          <w:rFonts w:ascii="Times New Roman" w:hAnsi="Times New Roman"/>
          <w:sz w:val="24"/>
          <w:szCs w:val="24"/>
        </w:rPr>
        <w:t>2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F026DD" w:rsidRPr="0063093B" w:rsidRDefault="00F026DD" w:rsidP="00F026D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6DD" w:rsidRPr="009973EB" w:rsidRDefault="005F022C" w:rsidP="00F026D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троля</w:t>
      </w:r>
      <w:r w:rsidRPr="00997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6DD" w:rsidRPr="009973E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5F022C" w:rsidRDefault="005F022C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22C" w:rsidRDefault="005F022C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026DD" w:rsidRPr="00F026DD" w:rsidRDefault="005F022C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«МАТЕМАТИКА»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026DD" w:rsidRPr="00F026DD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Программа учебной дисциплины «Математика» является частью 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1B6905">
        <w:rPr>
          <w:rFonts w:ascii="Times New Roman" w:hAnsi="Times New Roman"/>
          <w:sz w:val="24"/>
          <w:szCs w:val="24"/>
        </w:rPr>
        <w:t xml:space="preserve">   по специальности</w:t>
      </w:r>
      <w:r w:rsidRPr="00F026DD">
        <w:rPr>
          <w:rFonts w:ascii="Times New Roman" w:hAnsi="Times New Roman"/>
          <w:sz w:val="24"/>
          <w:szCs w:val="24"/>
        </w:rPr>
        <w:t xml:space="preserve"> </w:t>
      </w:r>
      <w:r w:rsidR="00F026DD" w:rsidRPr="00F026DD">
        <w:rPr>
          <w:rFonts w:ascii="Times New Roman" w:hAnsi="Times New Roman"/>
          <w:sz w:val="24"/>
          <w:szCs w:val="24"/>
        </w:rPr>
        <w:t xml:space="preserve">22.02.04- </w:t>
      </w:r>
      <w:r w:rsidR="00F026DD" w:rsidRPr="00F026DD">
        <w:rPr>
          <w:rFonts w:ascii="Times New Roman" w:hAnsi="Times New Roman"/>
          <w:bCs/>
          <w:sz w:val="24"/>
          <w:szCs w:val="24"/>
        </w:rPr>
        <w:t>Металловедение и термическая обработка металлов</w:t>
      </w:r>
      <w:r w:rsidR="00F026DD" w:rsidRPr="00F026DD">
        <w:rPr>
          <w:rFonts w:ascii="Times New Roman" w:hAnsi="Times New Roman"/>
          <w:sz w:val="24"/>
          <w:szCs w:val="24"/>
        </w:rPr>
        <w:t>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A5E" w:rsidRPr="001B6905" w:rsidRDefault="00F026DD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FA4A5E">
        <w:rPr>
          <w:rFonts w:ascii="Times New Roman" w:hAnsi="Times New Roman"/>
          <w:sz w:val="24"/>
          <w:szCs w:val="24"/>
        </w:rPr>
        <w:t xml:space="preserve">Учебная </w:t>
      </w:r>
      <w:r w:rsidR="00FA4A5E" w:rsidRPr="001B6905">
        <w:rPr>
          <w:rFonts w:ascii="Times New Roman" w:hAnsi="Times New Roman"/>
          <w:sz w:val="24"/>
          <w:szCs w:val="24"/>
        </w:rPr>
        <w:t>дисциплина «Математик</w:t>
      </w:r>
      <w:r w:rsidR="00FA4A5E">
        <w:rPr>
          <w:rFonts w:ascii="Times New Roman" w:hAnsi="Times New Roman"/>
          <w:sz w:val="24"/>
          <w:szCs w:val="24"/>
        </w:rPr>
        <w:t xml:space="preserve">а» </w:t>
      </w:r>
      <w:r w:rsidR="00FA4A5E" w:rsidRPr="001B6905">
        <w:rPr>
          <w:rFonts w:ascii="Times New Roman" w:hAnsi="Times New Roman"/>
          <w:sz w:val="24"/>
          <w:szCs w:val="24"/>
        </w:rPr>
        <w:t xml:space="preserve">входит в </w:t>
      </w:r>
      <w:r w:rsidR="00FA4A5E">
        <w:rPr>
          <w:rFonts w:ascii="Times New Roman" w:hAnsi="Times New Roman"/>
          <w:sz w:val="24"/>
          <w:szCs w:val="24"/>
        </w:rPr>
        <w:t>м</w:t>
      </w:r>
      <w:r w:rsidR="00FA4A5E" w:rsidRPr="001B6905">
        <w:rPr>
          <w:rFonts w:ascii="Times New Roman" w:hAnsi="Times New Roman"/>
          <w:sz w:val="24"/>
          <w:szCs w:val="24"/>
        </w:rPr>
        <w:t xml:space="preserve">атематический и общий естественнонаучный </w:t>
      </w:r>
      <w:r w:rsidR="00FA4A5E">
        <w:rPr>
          <w:rFonts w:ascii="Times New Roman" w:hAnsi="Times New Roman"/>
          <w:sz w:val="24"/>
          <w:szCs w:val="24"/>
        </w:rPr>
        <w:t>учебный цикл</w:t>
      </w:r>
    </w:p>
    <w:p w:rsidR="00F026DD" w:rsidRPr="00F026DD" w:rsidRDefault="00F026DD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основные математические методы решения прикладных задач;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основы интегрального и дифференциального исчисления;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A4A5E" w:rsidRPr="003034A9" w:rsidRDefault="00FA4A5E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1.1. </w:t>
      </w:r>
      <w:r>
        <w:rPr>
          <w:rFonts w:ascii="Times New Roman" w:hAnsi="Times New Roman" w:cs="Times New Roman"/>
          <w:sz w:val="24"/>
          <w:szCs w:val="24"/>
        </w:rPr>
        <w:t>Разрабатывать технологический процесс термической и химико-термической обработки металлов на основе информации нормативно-справочной документации;</w:t>
      </w:r>
    </w:p>
    <w:p w:rsidR="00FA4A5E" w:rsidRPr="003034A9" w:rsidRDefault="00FA4A5E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A5E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A5E" w:rsidRPr="00F026DD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Pr="00F026DD" w:rsidRDefault="00AC1122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 xml:space="preserve">       максимальной учебной нагрузки </w:t>
      </w:r>
      <w:proofErr w:type="gramStart"/>
      <w:r w:rsidRPr="00F026D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026DD">
        <w:rPr>
          <w:rFonts w:ascii="Times New Roman" w:hAnsi="Times New Roman"/>
          <w:sz w:val="24"/>
          <w:szCs w:val="24"/>
        </w:rPr>
        <w:t xml:space="preserve"> 96 часов, в том числе: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</w:t>
      </w:r>
      <w:proofErr w:type="gramStart"/>
      <w:r w:rsidRPr="00F026D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026DD">
        <w:rPr>
          <w:rFonts w:ascii="Times New Roman" w:hAnsi="Times New Roman"/>
          <w:sz w:val="24"/>
          <w:szCs w:val="24"/>
        </w:rPr>
        <w:t xml:space="preserve">  64часа;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 xml:space="preserve">       самостоятельной работы обучающегося 32 часа.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A5E" w:rsidRPr="009973EB" w:rsidRDefault="00FA4A5E" w:rsidP="00FA4A5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троля</w:t>
      </w:r>
      <w:r w:rsidRPr="009973E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 экзамен</w:t>
      </w:r>
    </w:p>
    <w:p w:rsidR="00F026DD" w:rsidRPr="00197B4A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6DD" w:rsidRDefault="00F026DD">
      <w:pPr>
        <w:rPr>
          <w:rFonts w:ascii="Times New Roman" w:hAnsi="Times New Roman" w:cs="Times New Roman"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026DD" w:rsidRPr="00F026DD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«ИНФОРМАТИКА»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Программа учебной дис</w:t>
      </w:r>
      <w:r w:rsidR="00FA4A5E">
        <w:rPr>
          <w:rFonts w:ascii="Times New Roman" w:hAnsi="Times New Roman" w:cs="Times New Roman"/>
          <w:sz w:val="24"/>
          <w:szCs w:val="24"/>
        </w:rPr>
        <w:t xml:space="preserve">циплины является частью </w:t>
      </w:r>
      <w:r w:rsidRPr="00F026DD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 соответстви</w:t>
      </w:r>
      <w:r w:rsidR="00FA4A5E">
        <w:rPr>
          <w:rFonts w:ascii="Times New Roman" w:hAnsi="Times New Roman" w:cs="Times New Roman"/>
          <w:sz w:val="24"/>
          <w:szCs w:val="24"/>
        </w:rPr>
        <w:t xml:space="preserve">и с ФГОС СПО  по специальности </w:t>
      </w:r>
      <w:r w:rsidRPr="00F026DD">
        <w:rPr>
          <w:rFonts w:ascii="Times New Roman" w:hAnsi="Times New Roman" w:cs="Times New Roman"/>
          <w:sz w:val="24"/>
          <w:szCs w:val="24"/>
        </w:rPr>
        <w:t xml:space="preserve">22.02.04- </w:t>
      </w:r>
      <w:r w:rsidRPr="00F026DD">
        <w:rPr>
          <w:rFonts w:ascii="Times New Roman" w:hAnsi="Times New Roman" w:cs="Times New Roman"/>
          <w:bCs/>
          <w:sz w:val="24"/>
          <w:szCs w:val="24"/>
        </w:rPr>
        <w:t>Металловедение и термическая обработка металлов</w:t>
      </w:r>
      <w:r w:rsidRPr="00F026DD">
        <w:rPr>
          <w:rFonts w:ascii="Times New Roman" w:hAnsi="Times New Roman" w:cs="Times New Roman"/>
          <w:sz w:val="24"/>
          <w:szCs w:val="24"/>
        </w:rPr>
        <w:t>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4A5E" w:rsidRPr="001B6905" w:rsidRDefault="00F026DD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FA4A5E">
        <w:rPr>
          <w:rFonts w:ascii="Times New Roman" w:hAnsi="Times New Roman"/>
          <w:sz w:val="24"/>
          <w:szCs w:val="24"/>
        </w:rPr>
        <w:t xml:space="preserve">Учебная </w:t>
      </w:r>
      <w:r w:rsidR="00FA4A5E" w:rsidRPr="001B6905">
        <w:rPr>
          <w:rFonts w:ascii="Times New Roman" w:hAnsi="Times New Roman"/>
          <w:sz w:val="24"/>
          <w:szCs w:val="24"/>
        </w:rPr>
        <w:t>дисциплина «Математик</w:t>
      </w:r>
      <w:r w:rsidR="00FA4A5E">
        <w:rPr>
          <w:rFonts w:ascii="Times New Roman" w:hAnsi="Times New Roman"/>
          <w:sz w:val="24"/>
          <w:szCs w:val="24"/>
        </w:rPr>
        <w:t xml:space="preserve">а» </w:t>
      </w:r>
      <w:r w:rsidR="00FA4A5E" w:rsidRPr="001B6905">
        <w:rPr>
          <w:rFonts w:ascii="Times New Roman" w:hAnsi="Times New Roman"/>
          <w:sz w:val="24"/>
          <w:szCs w:val="24"/>
        </w:rPr>
        <w:t xml:space="preserve">входит в </w:t>
      </w:r>
      <w:r w:rsidR="00FA4A5E">
        <w:rPr>
          <w:rFonts w:ascii="Times New Roman" w:hAnsi="Times New Roman"/>
          <w:sz w:val="24"/>
          <w:szCs w:val="24"/>
        </w:rPr>
        <w:t>м</w:t>
      </w:r>
      <w:r w:rsidR="00FA4A5E" w:rsidRPr="001B6905">
        <w:rPr>
          <w:rFonts w:ascii="Times New Roman" w:hAnsi="Times New Roman"/>
          <w:sz w:val="24"/>
          <w:szCs w:val="24"/>
        </w:rPr>
        <w:t xml:space="preserve">атематический и общий естественнонаучный </w:t>
      </w:r>
      <w:r w:rsidR="00FA4A5E">
        <w:rPr>
          <w:rFonts w:ascii="Times New Roman" w:hAnsi="Times New Roman"/>
          <w:sz w:val="24"/>
          <w:szCs w:val="24"/>
        </w:rPr>
        <w:t>учебный цикл</w:t>
      </w:r>
    </w:p>
    <w:p w:rsidR="00F026DD" w:rsidRPr="00FA4A5E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</w:t>
      </w:r>
      <w:r w:rsidRPr="00FA4A5E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0158F6" w:rsidRDefault="000158F6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DD" w:rsidRPr="00FA4A5E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A4A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использовать технологи</w:t>
      </w:r>
      <w:r w:rsidR="00FA4A5E">
        <w:rPr>
          <w:rFonts w:ascii="Times New Roman" w:hAnsi="Times New Roman" w:cs="Times New Roman"/>
          <w:sz w:val="24"/>
          <w:szCs w:val="24"/>
        </w:rPr>
        <w:t>и</w:t>
      </w:r>
      <w:r w:rsidRPr="00F026DD">
        <w:rPr>
          <w:rFonts w:ascii="Times New Roman" w:hAnsi="Times New Roman" w:cs="Times New Roman"/>
          <w:sz w:val="24"/>
          <w:szCs w:val="24"/>
        </w:rPr>
        <w:t xml:space="preserve">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A4A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C27F2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FA4A5E">
        <w:rPr>
          <w:rFonts w:ascii="Times New Roman" w:hAnsi="Times New Roman" w:cs="Times New Roman"/>
          <w:sz w:val="24"/>
          <w:szCs w:val="24"/>
        </w:rPr>
        <w:t xml:space="preserve">системные </w:t>
      </w:r>
      <w:r w:rsidRPr="00F026DD">
        <w:rPr>
          <w:rFonts w:ascii="Times New Roman" w:hAnsi="Times New Roman" w:cs="Times New Roman"/>
          <w:sz w:val="24"/>
          <w:szCs w:val="24"/>
        </w:rPr>
        <w:t>программные продукты и пакеты прикладных программ</w:t>
      </w:r>
      <w:r w:rsidR="005C27F2">
        <w:rPr>
          <w:rFonts w:ascii="Times New Roman" w:hAnsi="Times New Roman" w:cs="Times New Roman"/>
          <w:sz w:val="24"/>
          <w:szCs w:val="24"/>
        </w:rPr>
        <w:t>;</w:t>
      </w:r>
    </w:p>
    <w:p w:rsidR="00F026DD" w:rsidRPr="00F026DD" w:rsidRDefault="005C27F2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 </w:t>
      </w:r>
      <w:r w:rsidR="00F026DD" w:rsidRPr="00F026DD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 и передачи информации;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ЭВМ и вычислительных систем;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0158F6" w:rsidRDefault="000158F6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7F2" w:rsidRPr="003034A9" w:rsidRDefault="00F026DD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 </w:t>
      </w:r>
      <w:r w:rsidR="005C27F2"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="005C27F2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27F2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158F6" w:rsidRDefault="000158F6" w:rsidP="00015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015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8F6" w:rsidRPr="003034A9" w:rsidRDefault="000158F6" w:rsidP="00015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158F6" w:rsidRPr="003034A9" w:rsidRDefault="000158F6" w:rsidP="0001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F026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26DD">
        <w:rPr>
          <w:rFonts w:ascii="Times New Roman" w:hAnsi="Times New Roman" w:cs="Times New Roman"/>
          <w:sz w:val="24"/>
          <w:szCs w:val="24"/>
        </w:rPr>
        <w:t xml:space="preserve">  </w:t>
      </w:r>
      <w:r w:rsidRPr="00F026DD">
        <w:rPr>
          <w:rFonts w:ascii="Times New Roman" w:hAnsi="Times New Roman" w:cs="Times New Roman"/>
          <w:sz w:val="24"/>
          <w:szCs w:val="24"/>
          <w:u w:val="single"/>
        </w:rPr>
        <w:t xml:space="preserve"> 96 </w:t>
      </w:r>
      <w:r w:rsidRPr="00F026D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F026DD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F026D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F026DD">
        <w:rPr>
          <w:rFonts w:ascii="Times New Roman" w:hAnsi="Times New Roman" w:cs="Times New Roman"/>
          <w:sz w:val="24"/>
          <w:szCs w:val="24"/>
          <w:u w:val="single"/>
        </w:rPr>
        <w:t xml:space="preserve">32 </w:t>
      </w:r>
      <w:r w:rsidRPr="00F026DD">
        <w:rPr>
          <w:rFonts w:ascii="Times New Roman" w:hAnsi="Times New Roman" w:cs="Times New Roman"/>
          <w:sz w:val="24"/>
          <w:szCs w:val="24"/>
        </w:rPr>
        <w:t>часа.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F6" w:rsidRPr="009973EB" w:rsidRDefault="000158F6" w:rsidP="000158F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троля</w:t>
      </w:r>
      <w:r w:rsidRPr="009973E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 экзамен</w:t>
      </w: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8D" w:rsidRPr="00F026D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3288D" w:rsidRPr="0023288D" w:rsidRDefault="000158F6" w:rsidP="00232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23288D" w:rsidRPr="0023288D">
        <w:rPr>
          <w:rFonts w:ascii="Times New Roman" w:hAnsi="Times New Roman" w:cs="Times New Roman"/>
          <w:b/>
          <w:sz w:val="20"/>
          <w:szCs w:val="20"/>
        </w:rPr>
        <w:t>ИНЖЕНЕРНАЯ ГРАФИКА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23288D" w:rsidRPr="0023288D" w:rsidRDefault="0023288D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D" w:rsidRPr="0023288D" w:rsidRDefault="0023288D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0158F6">
        <w:rPr>
          <w:rFonts w:ascii="Times New Roman" w:hAnsi="Times New Roman" w:cs="Times New Roman"/>
          <w:sz w:val="24"/>
          <w:szCs w:val="24"/>
        </w:rPr>
        <w:t xml:space="preserve">СПО </w:t>
      </w:r>
      <w:r w:rsidRPr="0023288D">
        <w:rPr>
          <w:rFonts w:ascii="Times New Roman" w:hAnsi="Times New Roman" w:cs="Times New Roman"/>
          <w:sz w:val="24"/>
          <w:szCs w:val="24"/>
        </w:rPr>
        <w:t>по сп</w:t>
      </w:r>
      <w:r w:rsidR="000158F6">
        <w:rPr>
          <w:rFonts w:ascii="Times New Roman" w:hAnsi="Times New Roman" w:cs="Times New Roman"/>
          <w:sz w:val="24"/>
          <w:szCs w:val="24"/>
        </w:rPr>
        <w:t>ециальности</w:t>
      </w:r>
      <w:r w:rsidRPr="0023288D">
        <w:rPr>
          <w:rFonts w:ascii="Times New Roman" w:hAnsi="Times New Roman" w:cs="Times New Roman"/>
          <w:sz w:val="24"/>
          <w:szCs w:val="24"/>
        </w:rPr>
        <w:t xml:space="preserve"> 22.02.04 Металловедение и термическая обработка металлов</w:t>
      </w:r>
    </w:p>
    <w:p w:rsidR="008A4979" w:rsidRDefault="008A4979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8F6" w:rsidRPr="001B6905" w:rsidRDefault="0023288D" w:rsidP="000158F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288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58F6" w:rsidRPr="001B6905">
        <w:rPr>
          <w:rFonts w:ascii="Times New Roman" w:hAnsi="Times New Roman"/>
          <w:sz w:val="24"/>
          <w:szCs w:val="24"/>
        </w:rPr>
        <w:t>дисциплина входит в</w:t>
      </w:r>
      <w:r w:rsidR="000158F6"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8A4979" w:rsidRDefault="008A4979" w:rsidP="0001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Обязательная часть ОПОП: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28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выполнять графические изображения технологического оборудования и  технологических схем в ручной и машинной графике;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выполнять комплексные чертежи геометрических тел и проекции точек, лежащих на поверхности, в ручной и машинной графике;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выполнять чертежи технических деталей в ручной и машинной графике;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читать чертежи и схемы;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8A4979" w:rsidRDefault="008A4979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28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законы, методы и приемы проекционного черчения;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правила выполнения и чтения конструкторской и технологической документации;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правила оформления чертежей, геометрические построения и правила вычерчивания технических деталей;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способы графического представления технологического оборудования и выполнения технологических схем;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чертежей и схем.</w:t>
      </w:r>
    </w:p>
    <w:p w:rsidR="0023288D" w:rsidRPr="000158F6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8F6">
        <w:rPr>
          <w:rFonts w:ascii="Times New Roman" w:hAnsi="Times New Roman" w:cs="Times New Roman"/>
          <w:b/>
          <w:sz w:val="24"/>
          <w:szCs w:val="24"/>
        </w:rPr>
        <w:t>Вариативная часть ОПОП: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С целью реализации требований работодателей в </w:t>
      </w:r>
      <w:r w:rsidR="000158F6">
        <w:rPr>
          <w:rFonts w:ascii="Times New Roman" w:hAnsi="Times New Roman" w:cs="Times New Roman"/>
          <w:sz w:val="24"/>
          <w:szCs w:val="24"/>
        </w:rPr>
        <w:t>части углубления знаний</w:t>
      </w:r>
      <w:r w:rsidRPr="0023288D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 уметь: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выполнять изображения, разрезы и сечения;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-пользоваться нормативной документацией при составлении чертежей;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выполнять эскизы, технические рисунки и чертежи деталей, их элементов, узлов;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читать чертежи, технологические схемы, спецификации и технологическую документацию по профилю специальности;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288D">
        <w:rPr>
          <w:rFonts w:ascii="Times New Roman" w:hAnsi="Times New Roman" w:cs="Times New Roman"/>
          <w:sz w:val="24"/>
          <w:szCs w:val="24"/>
        </w:rPr>
        <w:t>правила и этапы выполнения технической документации.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FEB" w:rsidRPr="00AF7FAD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61FEB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C61FEB" w:rsidRDefault="00267F57" w:rsidP="00C61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267F57" w:rsidRDefault="00267F57" w:rsidP="00C61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C61FEB" w:rsidRPr="003034A9" w:rsidRDefault="00C61FEB" w:rsidP="00C61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C61FEB" w:rsidRPr="00206DA5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1FEB"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="00C61FEB" w:rsidRPr="00206DA5">
        <w:rPr>
          <w:rFonts w:ascii="Times New Roman" w:hAnsi="Times New Roman" w:cs="Times New Roman"/>
          <w:sz w:val="24"/>
          <w:szCs w:val="24"/>
        </w:rPr>
        <w:t xml:space="preserve">требований безопасности </w:t>
      </w:r>
      <w:r w:rsidRPr="00206DA5">
        <w:rPr>
          <w:rFonts w:ascii="Times New Roman" w:hAnsi="Times New Roman" w:cs="Times New Roman"/>
          <w:sz w:val="24"/>
          <w:szCs w:val="24"/>
        </w:rPr>
        <w:t>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EB"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EB" w:rsidRPr="0023288D" w:rsidRDefault="00C61FEB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328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A4979">
        <w:rPr>
          <w:rFonts w:ascii="Times New Roman" w:hAnsi="Times New Roman" w:cs="Times New Roman"/>
          <w:sz w:val="24"/>
          <w:szCs w:val="24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  <w:u w:val="single"/>
        </w:rPr>
        <w:t xml:space="preserve">228 </w:t>
      </w:r>
      <w:r w:rsidRPr="0023288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328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A4979">
        <w:rPr>
          <w:rFonts w:ascii="Times New Roman" w:hAnsi="Times New Roman" w:cs="Times New Roman"/>
          <w:sz w:val="24"/>
          <w:szCs w:val="24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  <w:u w:val="single"/>
        </w:rPr>
        <w:t xml:space="preserve">152 </w:t>
      </w:r>
      <w:r w:rsidRPr="0023288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328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A4979">
        <w:rPr>
          <w:rFonts w:ascii="Times New Roman" w:hAnsi="Times New Roman" w:cs="Times New Roman"/>
          <w:sz w:val="24"/>
          <w:szCs w:val="24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  <w:u w:val="single"/>
        </w:rPr>
        <w:t xml:space="preserve">76  </w:t>
      </w:r>
      <w:r w:rsidRPr="0023288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A4979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232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5660" w:rsidRPr="00E15660" w:rsidRDefault="00E15660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E15660" w:rsidRPr="00E15660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137F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6B64" w:rsidRDefault="002D6B64" w:rsidP="002D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0" w:rsidRPr="002D6B64" w:rsidRDefault="00E15660" w:rsidP="002D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6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15660" w:rsidRPr="00E15660" w:rsidRDefault="00E15660" w:rsidP="00E1566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267F57">
        <w:rPr>
          <w:rFonts w:ascii="Times New Roman" w:hAnsi="Times New Roman"/>
          <w:sz w:val="24"/>
          <w:szCs w:val="24"/>
        </w:rPr>
        <w:t xml:space="preserve"> СПО </w:t>
      </w:r>
      <w:r w:rsidRPr="00E15660">
        <w:rPr>
          <w:rFonts w:ascii="Times New Roman" w:hAnsi="Times New Roman"/>
          <w:sz w:val="24"/>
          <w:szCs w:val="24"/>
        </w:rPr>
        <w:t xml:space="preserve"> по специальности   22.02.04  Металловедение и термическая обработка металлов.</w:t>
      </w:r>
    </w:p>
    <w:p w:rsidR="00267F57" w:rsidRDefault="00267F57" w:rsidP="00267F5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F57" w:rsidRPr="001B6905" w:rsidRDefault="00E15660" w:rsidP="00267F5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E15660">
        <w:rPr>
          <w:rFonts w:ascii="Times New Roman" w:hAnsi="Times New Roman"/>
          <w:sz w:val="24"/>
          <w:szCs w:val="24"/>
        </w:rPr>
        <w:t xml:space="preserve">: </w:t>
      </w:r>
      <w:r w:rsidR="00267F57" w:rsidRPr="001B6905">
        <w:rPr>
          <w:rFonts w:ascii="Times New Roman" w:hAnsi="Times New Roman"/>
          <w:sz w:val="24"/>
          <w:szCs w:val="24"/>
        </w:rPr>
        <w:t>дисциплина входит в</w:t>
      </w:r>
      <w:r w:rsidR="00267F57"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E15660" w:rsidRDefault="00E15660" w:rsidP="00267F57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660" w:rsidRPr="00E15660" w:rsidRDefault="00E15660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15660" w:rsidRPr="00E15660" w:rsidRDefault="00E15660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6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566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5660" w:rsidRPr="00E15660" w:rsidRDefault="00E15660" w:rsidP="00267F57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производить расчеты механических передач и простейших сборочных единиц;</w:t>
      </w:r>
    </w:p>
    <w:p w:rsidR="00E15660" w:rsidRPr="00E15660" w:rsidRDefault="00E15660" w:rsidP="00267F57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читать кинематические схемы;</w:t>
      </w:r>
    </w:p>
    <w:p w:rsidR="00E15660" w:rsidRPr="00E15660" w:rsidRDefault="00E15660" w:rsidP="00267F57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определять напряжения в конструкционных элементах;</w:t>
      </w:r>
    </w:p>
    <w:p w:rsidR="00E15660" w:rsidRPr="00E15660" w:rsidRDefault="00E15660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6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5660">
        <w:rPr>
          <w:rFonts w:ascii="Times New Roman" w:hAnsi="Times New Roman" w:cs="Times New Roman"/>
          <w:b/>
          <w:sz w:val="24"/>
          <w:szCs w:val="24"/>
        </w:rPr>
        <w:t>знать</w:t>
      </w:r>
      <w:r w:rsidRPr="00E15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основы технической механики;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виды механизмов, их кинематические и динамические характеристики;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основы расчетов механических передач и простейших сборочных единиц общего назначения</w:t>
      </w:r>
    </w:p>
    <w:p w:rsidR="008A4979" w:rsidRDefault="008A4979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7F57" w:rsidRPr="00AF7FAD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67F57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267F57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267F57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267F57" w:rsidRPr="003034A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267F57" w:rsidRPr="00206DA5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0" w:rsidRPr="00E15660" w:rsidRDefault="00E15660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60" w:rsidRPr="00AC1122" w:rsidRDefault="00E15660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2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C11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1122">
        <w:rPr>
          <w:rFonts w:ascii="Times New Roman" w:hAnsi="Times New Roman" w:cs="Times New Roman"/>
          <w:sz w:val="24"/>
          <w:szCs w:val="24"/>
        </w:rPr>
        <w:t xml:space="preserve"> 195 часов, в том числе:</w:t>
      </w:r>
    </w:p>
    <w:p w:rsidR="00E15660" w:rsidRPr="00AC1122" w:rsidRDefault="00E15660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22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267F57">
        <w:rPr>
          <w:rFonts w:ascii="Times New Roman" w:hAnsi="Times New Roman" w:cs="Times New Roman"/>
          <w:sz w:val="24"/>
          <w:szCs w:val="24"/>
        </w:rPr>
        <w:t>чебной нагрузки обучающегося 130</w:t>
      </w:r>
      <w:r w:rsidRPr="00AC1122">
        <w:rPr>
          <w:rFonts w:ascii="Times New Roman" w:hAnsi="Times New Roman" w:cs="Times New Roman"/>
          <w:sz w:val="24"/>
          <w:szCs w:val="24"/>
        </w:rPr>
        <w:t xml:space="preserve"> час</w:t>
      </w:r>
      <w:r w:rsidR="00F975F1">
        <w:rPr>
          <w:rFonts w:ascii="Times New Roman" w:hAnsi="Times New Roman" w:cs="Times New Roman"/>
          <w:sz w:val="24"/>
          <w:szCs w:val="24"/>
        </w:rPr>
        <w:t>а</w:t>
      </w:r>
      <w:r w:rsidRPr="00AC1122">
        <w:rPr>
          <w:rFonts w:ascii="Times New Roman" w:hAnsi="Times New Roman" w:cs="Times New Roman"/>
          <w:sz w:val="24"/>
          <w:szCs w:val="24"/>
        </w:rPr>
        <w:t>;</w:t>
      </w:r>
    </w:p>
    <w:p w:rsidR="00E15660" w:rsidRPr="00AC1122" w:rsidRDefault="00E15660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2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C11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1122">
        <w:rPr>
          <w:rFonts w:ascii="Times New Roman" w:hAnsi="Times New Roman" w:cs="Times New Roman"/>
          <w:sz w:val="24"/>
          <w:szCs w:val="24"/>
        </w:rPr>
        <w:t xml:space="preserve">  65 часов.</w:t>
      </w:r>
    </w:p>
    <w:p w:rsidR="002D6B64" w:rsidRDefault="002D6B64" w:rsidP="002D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4979" w:rsidRPr="008A4979" w:rsidRDefault="008A4979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9">
        <w:rPr>
          <w:rFonts w:ascii="Times New Roman" w:hAnsi="Times New Roman" w:cs="Times New Roman"/>
          <w:b/>
          <w:sz w:val="24"/>
          <w:szCs w:val="24"/>
        </w:rPr>
        <w:t>Форма контроля  –</w:t>
      </w:r>
      <w:r w:rsidR="0026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F57" w:rsidRPr="00267F57">
        <w:rPr>
          <w:rFonts w:ascii="Times New Roman" w:hAnsi="Times New Roman" w:cs="Times New Roman"/>
          <w:sz w:val="24"/>
          <w:szCs w:val="24"/>
        </w:rPr>
        <w:t>комплексный экзамен</w:t>
      </w:r>
      <w:r w:rsidRPr="008A4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979" w:rsidRPr="0023288D" w:rsidRDefault="008A4979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D2B5E" w:rsidRPr="00E15660" w:rsidRDefault="002D2B5E" w:rsidP="002D2B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D2B5E" w:rsidRPr="002D2B5E" w:rsidRDefault="00267F57" w:rsidP="002D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2B5E" w:rsidRPr="002D2B5E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D2B5E" w:rsidRPr="00E15660" w:rsidRDefault="002D2B5E" w:rsidP="002D2B5E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267F57">
        <w:rPr>
          <w:rFonts w:ascii="Times New Roman" w:hAnsi="Times New Roman"/>
          <w:sz w:val="24"/>
          <w:szCs w:val="24"/>
        </w:rPr>
        <w:t xml:space="preserve">СПО по специальности </w:t>
      </w:r>
      <w:r w:rsidRPr="00E15660">
        <w:rPr>
          <w:rFonts w:ascii="Times New Roman" w:hAnsi="Times New Roman"/>
          <w:sz w:val="24"/>
          <w:szCs w:val="24"/>
        </w:rPr>
        <w:t>22.02.04  Металловедение и термическая обработка металлов.</w:t>
      </w:r>
    </w:p>
    <w:p w:rsidR="002D2B5E" w:rsidRPr="002D2B5E" w:rsidRDefault="002D2B5E" w:rsidP="002D2B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5E">
        <w:rPr>
          <w:rFonts w:ascii="Times New Roman" w:hAnsi="Times New Roman" w:cs="Times New Roman"/>
          <w:b/>
          <w:sz w:val="24"/>
          <w:szCs w:val="24"/>
        </w:rPr>
        <w:t>профессиональной программы</w:t>
      </w:r>
    </w:p>
    <w:p w:rsidR="00267F57" w:rsidRPr="001B6905" w:rsidRDefault="00267F57" w:rsidP="00267F5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2D2B5E" w:rsidRPr="002D2B5E" w:rsidRDefault="002D2B5E" w:rsidP="002D2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дисциплины-требования к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5E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</w:t>
      </w:r>
    </w:p>
    <w:p w:rsidR="00267F57" w:rsidRPr="001B6905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выбирать электрические, электронные приборы и электрооборудование;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производить расчеты простых электрических цепей;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рассчитывать параметры различных электрических цепей и схем;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снимать показания и пользоваться электроизмерительными приборами и приспособлениями;</w:t>
      </w:r>
    </w:p>
    <w:p w:rsidR="00267F57" w:rsidRPr="001B6905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классификацию электронных приборов, их устройство и область применения;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методы расчета и измерения основных параметров электрических цепей;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основные законы электротехники;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параметры электрических схем и единицы их измерения;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принцип выбора электрических и электронных приборов;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принципы составления простых электрических и электронных цепей;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устройство, принцип действия и основные характеристики электротехнических приборов;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основы физических процессов в проводниках, полупроводниках и диэлектриках;</w:t>
      </w:r>
    </w:p>
    <w:p w:rsidR="00267F57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характеристики и параметры электрических и магнитных полей, параметры различных электрических цепей</w:t>
      </w: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B5E" w:rsidRPr="002D2B5E" w:rsidRDefault="002D2B5E" w:rsidP="002D2B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2B5E" w:rsidRPr="00E15660" w:rsidRDefault="002D2B5E" w:rsidP="002D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Pr="00AC1122" w:rsidRDefault="00AC1122" w:rsidP="00AC1122">
      <w:pPr>
        <w:pStyle w:val="a8"/>
        <w:ind w:left="0"/>
        <w:jc w:val="both"/>
        <w:rPr>
          <w:b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5E">
        <w:rPr>
          <w:rFonts w:ascii="Times New Roman" w:hAnsi="Times New Roman" w:cs="Times New Roman"/>
          <w:sz w:val="24"/>
          <w:szCs w:val="24"/>
        </w:rPr>
        <w:t>Максимальная учебная нагрузка студента 195 час</w:t>
      </w:r>
      <w:r w:rsidR="0019718F">
        <w:rPr>
          <w:rFonts w:ascii="Times New Roman" w:hAnsi="Times New Roman" w:cs="Times New Roman"/>
          <w:sz w:val="24"/>
          <w:szCs w:val="24"/>
        </w:rPr>
        <w:t>ов</w:t>
      </w:r>
      <w:r w:rsidRPr="002D2B5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5E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студента 130 час</w:t>
      </w:r>
      <w:r w:rsidR="0019718F">
        <w:rPr>
          <w:rFonts w:ascii="Times New Roman" w:hAnsi="Times New Roman" w:cs="Times New Roman"/>
          <w:sz w:val="24"/>
          <w:szCs w:val="24"/>
        </w:rPr>
        <w:t>ов</w:t>
      </w:r>
      <w:r w:rsidRPr="002D2B5E">
        <w:rPr>
          <w:rFonts w:ascii="Times New Roman" w:hAnsi="Times New Roman" w:cs="Times New Roman"/>
          <w:sz w:val="24"/>
          <w:szCs w:val="24"/>
        </w:rPr>
        <w:t>;</w:t>
      </w: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5E">
        <w:rPr>
          <w:rFonts w:ascii="Times New Roman" w:hAnsi="Times New Roman" w:cs="Times New Roman"/>
          <w:sz w:val="24"/>
          <w:szCs w:val="24"/>
        </w:rPr>
        <w:t>- самостоятельная работа студента 65 час</w:t>
      </w:r>
      <w:r w:rsidR="0019718F">
        <w:rPr>
          <w:rFonts w:ascii="Times New Roman" w:hAnsi="Times New Roman" w:cs="Times New Roman"/>
          <w:sz w:val="24"/>
          <w:szCs w:val="24"/>
        </w:rPr>
        <w:t>ов</w:t>
      </w:r>
      <w:r w:rsidRPr="002D2B5E">
        <w:rPr>
          <w:rFonts w:ascii="Times New Roman" w:hAnsi="Times New Roman" w:cs="Times New Roman"/>
          <w:sz w:val="24"/>
          <w:szCs w:val="24"/>
        </w:rPr>
        <w:t>;</w:t>
      </w:r>
    </w:p>
    <w:p w:rsidR="002D2B5E" w:rsidRPr="002D2B5E" w:rsidRDefault="002D2B5E" w:rsidP="002D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8F" w:rsidRPr="008A4979" w:rsidRDefault="0019718F" w:rsidP="0019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9">
        <w:rPr>
          <w:rFonts w:ascii="Times New Roman" w:hAnsi="Times New Roman" w:cs="Times New Roman"/>
          <w:b/>
          <w:sz w:val="24"/>
          <w:szCs w:val="24"/>
        </w:rPr>
        <w:t>Форма контроля 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F57">
        <w:rPr>
          <w:rFonts w:ascii="Times New Roman" w:hAnsi="Times New Roman" w:cs="Times New Roman"/>
          <w:sz w:val="24"/>
          <w:szCs w:val="24"/>
        </w:rPr>
        <w:t>комплексный экзамен</w:t>
      </w:r>
      <w:r w:rsidRPr="008A4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B5E" w:rsidRDefault="002D2B5E" w:rsidP="002D2B5E">
      <w:pPr>
        <w:rPr>
          <w:rFonts w:ascii="Times New Roman" w:hAnsi="Times New Roman" w:cs="Times New Roman"/>
          <w:sz w:val="24"/>
          <w:szCs w:val="24"/>
        </w:rPr>
      </w:pP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19718F" w:rsidRDefault="0019718F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>
      <w:pPr>
        <w:rPr>
          <w:rFonts w:ascii="Times New Roman" w:hAnsi="Times New Roman" w:cs="Times New Roman"/>
          <w:sz w:val="24"/>
          <w:szCs w:val="24"/>
        </w:rPr>
      </w:pP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BC7BF0" w:rsidRPr="00E15660" w:rsidRDefault="00BC7BF0" w:rsidP="00BC7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C7BF0" w:rsidRPr="00BC7BF0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C7BF0" w:rsidRPr="00BC7BF0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ФГОС </w:t>
      </w:r>
      <w:r w:rsidR="00670D43"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BC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C7BF0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 w:rsidRPr="00BC7BF0">
        <w:rPr>
          <w:rFonts w:ascii="Times New Roman" w:hAnsi="Times New Roman" w:cs="Times New Roman"/>
          <w:i/>
          <w:sz w:val="24"/>
          <w:szCs w:val="24"/>
        </w:rPr>
        <w:t>.</w:t>
      </w: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1B6905" w:rsidRDefault="00BC7BF0" w:rsidP="00670D4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7BF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BC7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70D43" w:rsidRPr="001B6905">
        <w:rPr>
          <w:rFonts w:ascii="Times New Roman" w:hAnsi="Times New Roman"/>
          <w:sz w:val="24"/>
          <w:szCs w:val="24"/>
        </w:rPr>
        <w:t>дисциплина входит в</w:t>
      </w:r>
      <w:r w:rsidR="00670D43"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C7BF0" w:rsidRDefault="00BC7BF0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C7BF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7BF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BC7BF0" w:rsidRPr="00BC7BF0" w:rsidRDefault="00670D43" w:rsidP="00670D4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оформлять технологическую и техниче</w:t>
      </w:r>
      <w:r>
        <w:rPr>
          <w:rFonts w:ascii="Times New Roman" w:hAnsi="Times New Roman" w:cs="Times New Roman"/>
          <w:sz w:val="24"/>
          <w:szCs w:val="24"/>
        </w:rPr>
        <w:t xml:space="preserve">скую </w:t>
      </w:r>
      <w:r w:rsidR="00BC7BF0" w:rsidRPr="00BC7BF0">
        <w:rPr>
          <w:rFonts w:ascii="Times New Roman" w:hAnsi="Times New Roman" w:cs="Times New Roman"/>
          <w:sz w:val="24"/>
          <w:szCs w:val="24"/>
        </w:rPr>
        <w:t>документац</w:t>
      </w:r>
      <w:r>
        <w:rPr>
          <w:rFonts w:ascii="Times New Roman" w:hAnsi="Times New Roman" w:cs="Times New Roman"/>
          <w:sz w:val="24"/>
          <w:szCs w:val="24"/>
        </w:rPr>
        <w:t xml:space="preserve">ию в соответствии с действующей </w:t>
      </w:r>
      <w:r w:rsidR="00BC7BF0" w:rsidRPr="00BC7BF0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 xml:space="preserve">й базой на основе использования основных положений метрологии, стандартизации </w:t>
      </w:r>
      <w:r w:rsidR="00BC7BF0" w:rsidRPr="00BC7BF0">
        <w:rPr>
          <w:rFonts w:ascii="Times New Roman" w:hAnsi="Times New Roman" w:cs="Times New Roman"/>
          <w:sz w:val="24"/>
          <w:szCs w:val="24"/>
        </w:rPr>
        <w:t>и сертификации в производственной деятельности;</w:t>
      </w:r>
    </w:p>
    <w:p w:rsidR="00BC7BF0" w:rsidRPr="00BC7BF0" w:rsidRDefault="00670D43" w:rsidP="00670D4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BC7BF0" w:rsidRPr="00BC7BF0" w:rsidRDefault="00670D43" w:rsidP="00670D4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рименять требования нормативных </w:t>
      </w:r>
      <w:r w:rsidR="00BC7BF0" w:rsidRPr="00BC7BF0">
        <w:rPr>
          <w:rFonts w:ascii="Times New Roman" w:hAnsi="Times New Roman" w:cs="Times New Roman"/>
          <w:sz w:val="24"/>
          <w:szCs w:val="24"/>
        </w:rPr>
        <w:t>документов к основным видам продукции (услуг)</w:t>
      </w:r>
    </w:p>
    <w:p w:rsidR="00BC7BF0" w:rsidRPr="00BC7BF0" w:rsidRDefault="00BC7BF0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и процессов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C7BF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7BF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BC7BF0" w:rsidRPr="00BC7BF0" w:rsidRDefault="00670D43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документацию систем качества;</w:t>
      </w:r>
    </w:p>
    <w:p w:rsidR="00BC7BF0" w:rsidRPr="00BC7BF0" w:rsidRDefault="00670D43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единство терминологии, еди</w:t>
      </w:r>
      <w:r>
        <w:rPr>
          <w:rFonts w:ascii="Times New Roman" w:hAnsi="Times New Roman" w:cs="Times New Roman"/>
          <w:sz w:val="24"/>
          <w:szCs w:val="24"/>
        </w:rPr>
        <w:t xml:space="preserve">ниц измерения </w:t>
      </w:r>
      <w:r w:rsidR="00BC7BF0" w:rsidRPr="00BC7BF0">
        <w:rPr>
          <w:rFonts w:ascii="Times New Roman" w:hAnsi="Times New Roman" w:cs="Times New Roman"/>
          <w:sz w:val="24"/>
          <w:szCs w:val="24"/>
        </w:rPr>
        <w:t>с действующ</w:t>
      </w:r>
      <w:r>
        <w:rPr>
          <w:rFonts w:ascii="Times New Roman" w:hAnsi="Times New Roman" w:cs="Times New Roman"/>
          <w:sz w:val="24"/>
          <w:szCs w:val="24"/>
        </w:rPr>
        <w:t xml:space="preserve">ими стандартами и международной </w:t>
      </w:r>
      <w:r w:rsidR="00BC7BF0" w:rsidRPr="00BC7BF0">
        <w:rPr>
          <w:rFonts w:ascii="Times New Roman" w:hAnsi="Times New Roman" w:cs="Times New Roman"/>
          <w:sz w:val="24"/>
          <w:szCs w:val="24"/>
        </w:rPr>
        <w:t>системой единиц СИ в учебных дисциплинах;</w:t>
      </w:r>
    </w:p>
    <w:p w:rsidR="00BC7BF0" w:rsidRPr="00BC7BF0" w:rsidRDefault="00670D43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основные по</w:t>
      </w:r>
      <w:r>
        <w:rPr>
          <w:rFonts w:ascii="Times New Roman" w:hAnsi="Times New Roman" w:cs="Times New Roman"/>
          <w:sz w:val="24"/>
          <w:szCs w:val="24"/>
        </w:rPr>
        <w:t xml:space="preserve">нятия и определения метрологии, </w:t>
      </w:r>
      <w:r w:rsidR="00BC7BF0" w:rsidRPr="00BC7BF0">
        <w:rPr>
          <w:rFonts w:ascii="Times New Roman" w:hAnsi="Times New Roman" w:cs="Times New Roman"/>
          <w:sz w:val="24"/>
          <w:szCs w:val="24"/>
        </w:rPr>
        <w:t>стандартизации и сертификации;</w:t>
      </w:r>
    </w:p>
    <w:p w:rsidR="00BC7BF0" w:rsidRPr="00BC7BF0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основы повышения качества продукции;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максимальной у</w:t>
      </w:r>
      <w:r w:rsidR="009A28CD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9A28CD">
        <w:rPr>
          <w:rFonts w:ascii="Times New Roman" w:hAnsi="Times New Roman" w:cs="Times New Roman"/>
          <w:sz w:val="24"/>
          <w:szCs w:val="24"/>
        </w:rPr>
        <w:t>обуч</w:t>
      </w:r>
      <w:r w:rsidR="00670D43">
        <w:rPr>
          <w:rFonts w:ascii="Times New Roman" w:hAnsi="Times New Roman" w:cs="Times New Roman"/>
          <w:sz w:val="24"/>
          <w:szCs w:val="24"/>
        </w:rPr>
        <w:t>ающегося</w:t>
      </w:r>
      <w:proofErr w:type="gramEnd"/>
      <w:r w:rsidR="00670D43">
        <w:rPr>
          <w:rFonts w:ascii="Times New Roman" w:hAnsi="Times New Roman" w:cs="Times New Roman"/>
          <w:sz w:val="24"/>
          <w:szCs w:val="24"/>
        </w:rPr>
        <w:t xml:space="preserve">  57</w:t>
      </w:r>
      <w:r w:rsidRPr="00BC7BF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9A28CD">
        <w:rPr>
          <w:rFonts w:ascii="Times New Roman" w:hAnsi="Times New Roman" w:cs="Times New Roman"/>
          <w:sz w:val="24"/>
          <w:szCs w:val="24"/>
        </w:rPr>
        <w:t>чеб</w:t>
      </w:r>
      <w:r w:rsidR="00670D43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670D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70D43">
        <w:rPr>
          <w:rFonts w:ascii="Times New Roman" w:hAnsi="Times New Roman" w:cs="Times New Roman"/>
          <w:sz w:val="24"/>
          <w:szCs w:val="24"/>
        </w:rPr>
        <w:t xml:space="preserve">  38</w:t>
      </w:r>
      <w:r w:rsidR="009A28CD">
        <w:rPr>
          <w:rFonts w:ascii="Times New Roman" w:hAnsi="Times New Roman" w:cs="Times New Roman"/>
          <w:sz w:val="24"/>
          <w:szCs w:val="24"/>
        </w:rPr>
        <w:t xml:space="preserve"> </w:t>
      </w:r>
      <w:r w:rsidRPr="00BC7BF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самосто</w:t>
      </w:r>
      <w:r w:rsidR="009A28CD">
        <w:rPr>
          <w:rFonts w:ascii="Times New Roman" w:hAnsi="Times New Roman" w:cs="Times New Roman"/>
          <w:sz w:val="24"/>
          <w:szCs w:val="24"/>
        </w:rPr>
        <w:t>яте</w:t>
      </w:r>
      <w:r w:rsidR="00670D43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670D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70D43">
        <w:rPr>
          <w:rFonts w:ascii="Times New Roman" w:hAnsi="Times New Roman" w:cs="Times New Roman"/>
          <w:sz w:val="24"/>
          <w:szCs w:val="24"/>
        </w:rPr>
        <w:t xml:space="preserve">  19</w:t>
      </w:r>
      <w:r w:rsidR="009A28CD">
        <w:rPr>
          <w:rFonts w:ascii="Times New Roman" w:hAnsi="Times New Roman" w:cs="Times New Roman"/>
          <w:sz w:val="24"/>
          <w:szCs w:val="24"/>
        </w:rPr>
        <w:t xml:space="preserve"> </w:t>
      </w:r>
      <w:r w:rsidRPr="00BC7BF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C7BF0" w:rsidRDefault="00BC7BF0" w:rsidP="00BC7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BF0" w:rsidRPr="009A28CD" w:rsidRDefault="009A28CD">
      <w:pPr>
        <w:rPr>
          <w:rFonts w:ascii="Times New Roman" w:hAnsi="Times New Roman" w:cs="Times New Roman"/>
          <w:b/>
          <w:sz w:val="24"/>
          <w:szCs w:val="24"/>
        </w:rPr>
      </w:pPr>
      <w:r w:rsidRPr="009A28CD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="00670D43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BC7BF0" w:rsidRDefault="00BC7BF0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Pr="00E15660" w:rsidRDefault="00670D43" w:rsidP="00670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670D43">
        <w:rPr>
          <w:rFonts w:ascii="Times New Roman" w:hAnsi="Times New Roman" w:cs="Times New Roman"/>
          <w:b/>
          <w:bCs/>
          <w:sz w:val="24"/>
          <w:szCs w:val="24"/>
        </w:rPr>
        <w:t>Основы экономики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70D43" w:rsidRPr="0006137F" w:rsidRDefault="00670D43" w:rsidP="0067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06137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06137F">
        <w:rPr>
          <w:rFonts w:ascii="Times New Roman" w:hAnsi="Times New Roman" w:cs="Times New Roman"/>
          <w:sz w:val="24"/>
          <w:szCs w:val="24"/>
        </w:rPr>
        <w:t>Металловедение и термическая обра</w:t>
      </w:r>
      <w:r>
        <w:rPr>
          <w:rFonts w:ascii="Times New Roman" w:hAnsi="Times New Roman" w:cs="Times New Roman"/>
          <w:sz w:val="24"/>
          <w:szCs w:val="24"/>
        </w:rPr>
        <w:t>ботка металлов.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70D43" w:rsidRPr="001B6905" w:rsidRDefault="00670D43" w:rsidP="00670D4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</w:t>
      </w:r>
    </w:p>
    <w:p w:rsidR="00670D43" w:rsidRPr="0006137F" w:rsidRDefault="00670D43" w:rsidP="0067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466CD" w:rsidRPr="004F64E4" w:rsidRDefault="003466CD" w:rsidP="003466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3466CD" w:rsidRPr="004F64E4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и </w:t>
      </w:r>
      <w:r w:rsidRPr="00CD6466">
        <w:rPr>
          <w:rFonts w:ascii="Times New Roman" w:hAnsi="Times New Roman" w:cs="Times New Roman"/>
          <w:sz w:val="24"/>
          <w:szCs w:val="24"/>
        </w:rPr>
        <w:t xml:space="preserve"> нормативные акты, регулирующие производственно-хозяйственную деятельность;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методику разработки бизнес-плана;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3466CD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производственную и организационную структуру организации</w:t>
      </w: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06137F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43" w:rsidRPr="00BC3FF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3466CD">
        <w:rPr>
          <w:rFonts w:ascii="Times New Roman" w:hAnsi="Times New Roman" w:cs="Times New Roman"/>
          <w:sz w:val="24"/>
          <w:szCs w:val="24"/>
        </w:rPr>
        <w:t>57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670D43" w:rsidRPr="00BC3FF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3466CD">
        <w:rPr>
          <w:rFonts w:ascii="Times New Roman" w:hAnsi="Times New Roman" w:cs="Times New Roman"/>
          <w:sz w:val="24"/>
          <w:szCs w:val="24"/>
        </w:rPr>
        <w:t>38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</w:t>
      </w:r>
      <w:r w:rsidR="003466CD">
        <w:rPr>
          <w:rFonts w:ascii="Times New Roman" w:hAnsi="Times New Roman" w:cs="Times New Roman"/>
          <w:sz w:val="24"/>
          <w:szCs w:val="24"/>
        </w:rPr>
        <w:t>ов</w:t>
      </w:r>
      <w:r w:rsidRPr="00BC3FF9">
        <w:rPr>
          <w:rFonts w:ascii="Times New Roman" w:hAnsi="Times New Roman" w:cs="Times New Roman"/>
          <w:sz w:val="24"/>
          <w:szCs w:val="24"/>
        </w:rPr>
        <w:t>;</w:t>
      </w:r>
    </w:p>
    <w:p w:rsidR="00670D43" w:rsidRPr="00BC3FF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 </w:t>
      </w:r>
      <w:r w:rsidR="003466CD">
        <w:rPr>
          <w:rFonts w:ascii="Times New Roman" w:hAnsi="Times New Roman" w:cs="Times New Roman"/>
          <w:sz w:val="24"/>
          <w:szCs w:val="24"/>
        </w:rPr>
        <w:t>19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</w:t>
      </w:r>
      <w:r w:rsidR="003466CD">
        <w:rPr>
          <w:rFonts w:ascii="Times New Roman" w:hAnsi="Times New Roman" w:cs="Times New Roman"/>
          <w:sz w:val="24"/>
          <w:szCs w:val="24"/>
        </w:rPr>
        <w:t>ов</w:t>
      </w:r>
      <w:r w:rsidRPr="00BC3FF9">
        <w:rPr>
          <w:rFonts w:ascii="Times New Roman" w:hAnsi="Times New Roman" w:cs="Times New Roman"/>
          <w:sz w:val="24"/>
          <w:szCs w:val="24"/>
        </w:rPr>
        <w:t>.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670D43" w:rsidRPr="0006137F" w:rsidRDefault="00670D43" w:rsidP="0067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37F" w:rsidRPr="00E15660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6137F" w:rsidRPr="0006137F" w:rsidRDefault="00670D43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06137F" w:rsidRPr="0006137F">
        <w:rPr>
          <w:rFonts w:ascii="Times New Roman" w:hAnsi="Times New Roman" w:cs="Times New Roman"/>
          <w:b/>
          <w:bCs/>
          <w:sz w:val="20"/>
          <w:szCs w:val="20"/>
        </w:rPr>
        <w:t>ОХРАНА ТРУДА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6137F" w:rsidRPr="0006137F" w:rsidRDefault="0006137F" w:rsidP="00DB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670D43">
        <w:rPr>
          <w:rFonts w:ascii="Times New Roman" w:hAnsi="Times New Roman" w:cs="Times New Roman"/>
          <w:sz w:val="24"/>
          <w:szCs w:val="24"/>
        </w:rPr>
        <w:t xml:space="preserve">СПО </w:t>
      </w:r>
      <w:r w:rsidRPr="0006137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670D43">
        <w:rPr>
          <w:rFonts w:ascii="Times New Roman" w:hAnsi="Times New Roman" w:cs="Times New Roman"/>
          <w:sz w:val="24"/>
          <w:szCs w:val="24"/>
        </w:rPr>
        <w:t xml:space="preserve">22.02.04 </w:t>
      </w:r>
      <w:r w:rsidRPr="0006137F">
        <w:rPr>
          <w:rFonts w:ascii="Times New Roman" w:hAnsi="Times New Roman" w:cs="Times New Roman"/>
          <w:sz w:val="24"/>
          <w:szCs w:val="24"/>
        </w:rPr>
        <w:t>Металловедение и термическая обра</w:t>
      </w:r>
      <w:r w:rsidR="00670D43">
        <w:rPr>
          <w:rFonts w:ascii="Times New Roman" w:hAnsi="Times New Roman" w:cs="Times New Roman"/>
          <w:sz w:val="24"/>
          <w:szCs w:val="24"/>
        </w:rPr>
        <w:t>ботка металлов.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70D43" w:rsidRPr="001B6905" w:rsidRDefault="00670D43" w:rsidP="00670D4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</w:t>
      </w: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</w:t>
      </w:r>
      <w:r w:rsidRPr="000613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применять средства индивидуальной и коллективной защиты;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06137F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06137F">
        <w:rPr>
          <w:rFonts w:ascii="Times New Roman" w:hAnsi="Times New Roman" w:cs="Times New Roman"/>
          <w:sz w:val="24"/>
          <w:szCs w:val="24"/>
        </w:rPr>
        <w:t xml:space="preserve"> и противопожарную технику;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проводить анализ опасных и вредных факторов в сфере профессиональной деятельности;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соблюдать требования по безопасному ведению технологического процесса;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проводить экологический мониторинг объектов производства и окружающей среды.</w:t>
      </w: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действие токсичных веществ на организм человека;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меры предупреждения пожаров и взрывов;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- категорирование производств по </w:t>
      </w:r>
      <w:proofErr w:type="spellStart"/>
      <w:r w:rsidRPr="0006137F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основные причины возникновения пожаров и взрывов;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правила и нормы охраны труда, личной и производственной санитарии и пожарной защиты;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правила безопасной эксплуатации механического оборудования;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профилактические мероприятия по охране окружающей среды, технике безопасности и производственной санитарии;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предельно допустимые концентрации (ПДК) и индивидуальные средства защиты;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06137F" w:rsidRDefault="0006137F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06137F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AC1122" w:rsidRPr="0006137F" w:rsidRDefault="00AC1122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66 часов, в том числе: 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44 часа;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>самостоятельной работы обучающегося  22 часа.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B0E9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2B1558" w:rsidRPr="0006137F" w:rsidRDefault="002B1558" w:rsidP="0006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0D33" w:rsidRPr="00E15660" w:rsidRDefault="00B80D3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80D33" w:rsidRPr="00B80D33" w:rsidRDefault="003466CD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«ТОПЛИВО И ПЕЧИ»</w:t>
      </w: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</w:t>
      </w:r>
      <w:r w:rsidR="003466CD">
        <w:rPr>
          <w:rFonts w:ascii="Times New Roman" w:hAnsi="Times New Roman" w:cs="Times New Roman"/>
          <w:sz w:val="24"/>
          <w:szCs w:val="24"/>
        </w:rPr>
        <w:t xml:space="preserve"> СПО</w:t>
      </w:r>
      <w:r w:rsidRPr="00B80D33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80D33">
        <w:rPr>
          <w:rFonts w:ascii="Times New Roman" w:hAnsi="Times New Roman" w:cs="Times New Roman"/>
          <w:sz w:val="24"/>
          <w:szCs w:val="24"/>
        </w:rPr>
        <w:t xml:space="preserve">Металловедение и термическая обработка металлов 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466CD" w:rsidRPr="001B6905" w:rsidRDefault="003466CD" w:rsidP="003466C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B80D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80D33">
        <w:rPr>
          <w:rFonts w:ascii="Times New Roman" w:hAnsi="Times New Roman" w:cs="Times New Roman"/>
          <w:sz w:val="24"/>
          <w:szCs w:val="24"/>
        </w:rPr>
        <w:t xml:space="preserve"> по специальным  дисциплинам должен:</w:t>
      </w:r>
    </w:p>
    <w:p w:rsidR="00B80D33" w:rsidRDefault="00B80D33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66CD" w:rsidRP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рассчитывать тепловой баланс нагревательных печей</w:t>
      </w:r>
    </w:p>
    <w:p w:rsidR="00B80D33" w:rsidRDefault="00B80D33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Pr="003466CD">
        <w:rPr>
          <w:rFonts w:ascii="Times New Roman" w:hAnsi="Times New Roman" w:cs="Times New Roman"/>
          <w:sz w:val="24"/>
          <w:szCs w:val="24"/>
        </w:rPr>
        <w:t>ы конст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66CD">
        <w:rPr>
          <w:rFonts w:ascii="Times New Roman" w:hAnsi="Times New Roman" w:cs="Times New Roman"/>
          <w:sz w:val="24"/>
          <w:szCs w:val="24"/>
        </w:rPr>
        <w:t>уирования термических печей;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6CD" w:rsidRPr="00AF7FA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466C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3466CD" w:rsidRPr="003034A9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3466CD" w:rsidRPr="00206DA5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CD" w:rsidRP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80D33" w:rsidRDefault="00B80D33" w:rsidP="00B80D33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ab/>
        <w:t>максимальной учебной нагрузки обучающегося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466CD">
        <w:rPr>
          <w:rFonts w:ascii="Times New Roman" w:hAnsi="Times New Roman" w:cs="Times New Roman"/>
          <w:sz w:val="24"/>
          <w:szCs w:val="24"/>
          <w:u w:val="single"/>
        </w:rPr>
        <w:t>177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80D33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B80D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80D33">
        <w:rPr>
          <w:rFonts w:ascii="Times New Roman" w:hAnsi="Times New Roman" w:cs="Times New Roman"/>
          <w:sz w:val="24"/>
          <w:szCs w:val="24"/>
        </w:rPr>
        <w:t xml:space="preserve"> - 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466CD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80D3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ab/>
        <w:t xml:space="preserve">самостоятельной работы </w:t>
      </w:r>
      <w:proofErr w:type="gramStart"/>
      <w:r w:rsidRPr="00B80D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80D33">
        <w:rPr>
          <w:rFonts w:ascii="Times New Roman" w:hAnsi="Times New Roman" w:cs="Times New Roman"/>
          <w:sz w:val="24"/>
          <w:szCs w:val="24"/>
        </w:rPr>
        <w:t xml:space="preserve"> - 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466CD">
        <w:rPr>
          <w:rFonts w:ascii="Times New Roman" w:hAnsi="Times New Roman" w:cs="Times New Roman"/>
          <w:sz w:val="24"/>
          <w:szCs w:val="24"/>
          <w:u w:val="single"/>
        </w:rPr>
        <w:t>59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0D33">
        <w:rPr>
          <w:rFonts w:ascii="Times New Roman" w:hAnsi="Times New Roman" w:cs="Times New Roman"/>
          <w:sz w:val="24"/>
          <w:szCs w:val="24"/>
        </w:rPr>
        <w:t>часов.</w:t>
      </w:r>
    </w:p>
    <w:p w:rsidR="00B80D33" w:rsidRPr="00B80D33" w:rsidRDefault="00B80D33" w:rsidP="00B80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33" w:rsidRPr="0006137F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</w:t>
      </w:r>
      <w:r w:rsidR="003466CD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06137F" w:rsidRPr="00E15660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6137F" w:rsidRPr="0006137F" w:rsidRDefault="003466CD" w:rsidP="00346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06137F" w:rsidRPr="0006137F">
        <w:rPr>
          <w:rFonts w:ascii="Times New Roman" w:hAnsi="Times New Roman" w:cs="Times New Roman"/>
          <w:b/>
          <w:caps/>
          <w:sz w:val="20"/>
          <w:szCs w:val="20"/>
        </w:rPr>
        <w:t>Технология металлов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06137F" w:rsidRPr="0006137F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6137F" w:rsidRPr="0006137F" w:rsidRDefault="0006137F" w:rsidP="0006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разработана на основе Федерального государственного образовательного стандарта </w:t>
      </w:r>
      <w:r w:rsidR="003466CD" w:rsidRPr="0006137F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6137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466CD">
        <w:rPr>
          <w:rFonts w:ascii="Times New Roman" w:hAnsi="Times New Roman" w:cs="Times New Roman"/>
          <w:sz w:val="24"/>
          <w:szCs w:val="24"/>
        </w:rPr>
        <w:t xml:space="preserve">22.02.04 </w:t>
      </w:r>
      <w:r w:rsidRPr="0006137F">
        <w:rPr>
          <w:rFonts w:ascii="Times New Roman" w:hAnsi="Times New Roman" w:cs="Times New Roman"/>
          <w:sz w:val="24"/>
          <w:szCs w:val="24"/>
        </w:rPr>
        <w:t>Металло</w:t>
      </w:r>
      <w:r w:rsidR="003466CD">
        <w:rPr>
          <w:rFonts w:ascii="Times New Roman" w:hAnsi="Times New Roman" w:cs="Times New Roman"/>
          <w:sz w:val="24"/>
          <w:szCs w:val="24"/>
        </w:rPr>
        <w:t>ведения и термическая обработка металлов</w:t>
      </w:r>
    </w:p>
    <w:p w:rsidR="0006137F" w:rsidRPr="0006137F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466CD" w:rsidRPr="001B6905" w:rsidRDefault="003466CD" w:rsidP="003466C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</w:t>
      </w:r>
      <w:r w:rsidRPr="000613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- находить и использовать информацию о современных технологических процессах производства и обработки </w:t>
      </w:r>
      <w:r w:rsidR="003466CD">
        <w:rPr>
          <w:rFonts w:ascii="Times New Roman" w:hAnsi="Times New Roman" w:cs="Times New Roman"/>
          <w:sz w:val="24"/>
          <w:szCs w:val="24"/>
        </w:rPr>
        <w:t>металлов;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назначение и способы производства и обработки металлов;</w:t>
      </w:r>
    </w:p>
    <w:p w:rsid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6CD" w:rsidRPr="00AF7FA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466C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3466CD" w:rsidRPr="003034A9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3466CD" w:rsidRPr="00206DA5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66CD" w:rsidRDefault="003466CD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6CD" w:rsidRDefault="003466CD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6CD" w:rsidRPr="0006137F" w:rsidRDefault="003466CD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37F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Pr="0006137F" w:rsidRDefault="00AC1122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BC3FF9" w:rsidRPr="00BC3FF9">
        <w:rPr>
          <w:rFonts w:ascii="Times New Roman" w:hAnsi="Times New Roman" w:cs="Times New Roman"/>
          <w:sz w:val="24"/>
          <w:szCs w:val="24"/>
        </w:rPr>
        <w:t>132 часа</w:t>
      </w:r>
      <w:r w:rsidRPr="00BC3FF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BC3FF9" w:rsidRPr="00BC3FF9">
        <w:rPr>
          <w:rFonts w:ascii="Times New Roman" w:hAnsi="Times New Roman" w:cs="Times New Roman"/>
          <w:sz w:val="24"/>
          <w:szCs w:val="24"/>
        </w:rPr>
        <w:t>88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BC3FF9" w:rsidRPr="00BC3FF9">
        <w:rPr>
          <w:rFonts w:ascii="Times New Roman" w:hAnsi="Times New Roman" w:cs="Times New Roman"/>
          <w:sz w:val="24"/>
          <w:szCs w:val="24"/>
        </w:rPr>
        <w:t>44часа</w:t>
      </w:r>
      <w:r w:rsidRPr="00BC3FF9">
        <w:rPr>
          <w:rFonts w:ascii="Times New Roman" w:hAnsi="Times New Roman" w:cs="Times New Roman"/>
          <w:sz w:val="24"/>
          <w:szCs w:val="24"/>
        </w:rPr>
        <w:t>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B0E9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19718F" w:rsidRDefault="0019718F">
      <w:pPr>
        <w:rPr>
          <w:rFonts w:ascii="Times New Roman" w:hAnsi="Times New Roman" w:cs="Times New Roman"/>
          <w:sz w:val="24"/>
          <w:szCs w:val="24"/>
        </w:rPr>
      </w:pPr>
    </w:p>
    <w:p w:rsidR="00AE5332" w:rsidRDefault="00AE5332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927F25" w:rsidRPr="00E15660" w:rsidRDefault="00927F25" w:rsidP="00927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27F25" w:rsidRPr="00927F25" w:rsidRDefault="00BF2D7F" w:rsidP="00927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7F25" w:rsidRPr="00927F25">
        <w:rPr>
          <w:rFonts w:ascii="Times New Roman" w:hAnsi="Times New Roman" w:cs="Times New Roman"/>
          <w:b/>
          <w:sz w:val="24"/>
          <w:szCs w:val="24"/>
        </w:rPr>
        <w:t>Химические и физико-химические  методы анализа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7F25" w:rsidRPr="0043296E" w:rsidRDefault="00927F25" w:rsidP="00927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43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F25" w:rsidRPr="0043296E" w:rsidRDefault="00927F25" w:rsidP="0092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Style w:val="6"/>
          <w:rFonts w:ascii="Times New Roman" w:hAnsi="Times New Roman" w:cs="Times New Roman"/>
          <w:sz w:val="24"/>
          <w:szCs w:val="24"/>
        </w:rPr>
        <w:t xml:space="preserve">      </w:t>
      </w:r>
      <w:r w:rsidRPr="0043296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"Химические и физико-химические  методы анализа" является частью основной профессиональной образовательной программы в соответствии с ФГОС </w:t>
      </w:r>
      <w:r w:rsidR="00BF2D7F">
        <w:rPr>
          <w:rFonts w:ascii="Times New Roman" w:hAnsi="Times New Roman" w:cs="Times New Roman"/>
          <w:sz w:val="24"/>
          <w:szCs w:val="24"/>
        </w:rPr>
        <w:t xml:space="preserve">СПО </w:t>
      </w:r>
      <w:r w:rsidRPr="0043296E">
        <w:rPr>
          <w:rFonts w:ascii="Times New Roman" w:hAnsi="Times New Roman" w:cs="Times New Roman"/>
          <w:sz w:val="24"/>
          <w:szCs w:val="24"/>
        </w:rPr>
        <w:t>по специальности: 22.02.04-Металловедение и термическая обработка металлов</w:t>
      </w:r>
    </w:p>
    <w:p w:rsidR="00927F25" w:rsidRDefault="00927F25" w:rsidP="00927F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25">
        <w:rPr>
          <w:rStyle w:val="20"/>
          <w:rFonts w:ascii="Times New Roman" w:eastAsiaTheme="minorHAnsi" w:hAnsi="Times New Roman" w:cs="Times New Roman"/>
          <w:b/>
          <w:sz w:val="24"/>
        </w:rPr>
        <w:t xml:space="preserve">Место учебной дисциплины в </w:t>
      </w:r>
      <w:r>
        <w:rPr>
          <w:rStyle w:val="20"/>
          <w:rFonts w:ascii="Times New Roman" w:eastAsiaTheme="minorHAnsi" w:hAnsi="Times New Roman" w:cs="Times New Roman"/>
          <w:b/>
          <w:sz w:val="24"/>
        </w:rPr>
        <w:t>у</w:t>
      </w:r>
      <w:r w:rsidRPr="00927F25">
        <w:rPr>
          <w:rStyle w:val="20"/>
          <w:rFonts w:ascii="Times New Roman" w:eastAsiaTheme="minorHAnsi" w:hAnsi="Times New Roman" w:cs="Times New Roman"/>
          <w:b/>
          <w:sz w:val="24"/>
        </w:rPr>
        <w:t>чебном плане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2D7F" w:rsidRPr="001B6905" w:rsidRDefault="00BF2D7F" w:rsidP="00BF2D7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F2D7F" w:rsidRDefault="00BF2D7F" w:rsidP="0092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25" w:rsidRPr="0043296E" w:rsidRDefault="00927F25" w:rsidP="009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изучения учебной дисциплины </w:t>
      </w:r>
      <w:proofErr w:type="gramStart"/>
      <w:r w:rsidRPr="0043296E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  <w:proofErr w:type="gramEnd"/>
    </w:p>
    <w:p w:rsidR="00927F25" w:rsidRPr="0043296E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296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27F25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sz w:val="24"/>
          <w:szCs w:val="24"/>
        </w:rPr>
        <w:t>- проводить физико-химический анализ металлов и сплавов оценивать его результаты;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использовать химические, физико-химические методы анализа сырья и продуктов металлургии;</w:t>
      </w:r>
    </w:p>
    <w:p w:rsidR="00927F25" w:rsidRPr="0043296E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296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методы химического и физико-химического анализа свойств и структуры металлов и сплавов;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>-восстановительных реакций взаимодействия металлов (сырья), металлических порошков с газами и другими веществами;</w:t>
      </w:r>
    </w:p>
    <w:p w:rsidR="00BF2D7F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физические процессы механических методов получения металлических порошков</w:t>
      </w:r>
    </w:p>
    <w:p w:rsidR="00927F25" w:rsidRDefault="00927F25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2D7F" w:rsidRPr="00AF7FAD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F2D7F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BF2D7F" w:rsidRPr="003034A9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BF2D7F" w:rsidRPr="00206DA5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D7F" w:rsidRDefault="00BF2D7F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2D7F" w:rsidRDefault="00BF2D7F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2D7F" w:rsidRDefault="00BF2D7F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1122" w:rsidRDefault="00927F25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4329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122" w:rsidRDefault="00AC1122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25" w:rsidRDefault="00927F25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329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296E">
        <w:rPr>
          <w:rFonts w:ascii="Times New Roman" w:hAnsi="Times New Roman" w:cs="Times New Roman"/>
          <w:sz w:val="24"/>
          <w:szCs w:val="24"/>
        </w:rPr>
        <w:t xml:space="preserve"> 171 часов, в том числе: </w:t>
      </w:r>
    </w:p>
    <w:p w:rsidR="00927F25" w:rsidRDefault="00927F25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329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296E">
        <w:rPr>
          <w:rFonts w:ascii="Times New Roman" w:hAnsi="Times New Roman" w:cs="Times New Roman"/>
          <w:sz w:val="24"/>
          <w:szCs w:val="24"/>
        </w:rPr>
        <w:t xml:space="preserve"> 114 часов; </w:t>
      </w:r>
    </w:p>
    <w:p w:rsidR="00927F25" w:rsidRDefault="00927F25" w:rsidP="0092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6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329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296E">
        <w:rPr>
          <w:rFonts w:ascii="Times New Roman" w:hAnsi="Times New Roman" w:cs="Times New Roman"/>
          <w:sz w:val="24"/>
          <w:szCs w:val="24"/>
        </w:rPr>
        <w:t xml:space="preserve"> 57 часов.</w:t>
      </w:r>
    </w:p>
    <w:p w:rsidR="00927F25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7F25" w:rsidRPr="0043296E" w:rsidRDefault="00927F25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 w:rsidR="00DB0E9D"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DB0E9D"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="00DB0E9D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0250C4" w:rsidRPr="000250C4" w:rsidRDefault="000250C4" w:rsidP="000250C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0250C4">
        <w:rPr>
          <w:b/>
          <w:bCs/>
          <w:caps/>
          <w:color w:val="000000"/>
          <w:sz w:val="20"/>
          <w:szCs w:val="20"/>
        </w:rPr>
        <w:lastRenderedPageBreak/>
        <w:t>АННОТАЦИЯ ПРОГРАММЫ УЧЕБНОЙ ДИСЦИПЛИНЫ</w:t>
      </w:r>
    </w:p>
    <w:p w:rsidR="000250C4" w:rsidRPr="000250C4" w:rsidRDefault="00BF2D7F" w:rsidP="000250C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«</w:t>
      </w:r>
      <w:r w:rsidR="000250C4" w:rsidRPr="000250C4">
        <w:rPr>
          <w:b/>
          <w:bCs/>
          <w:caps/>
          <w:color w:val="000000"/>
          <w:sz w:val="20"/>
          <w:szCs w:val="20"/>
        </w:rPr>
        <w:t>ОСНОВЫ ТЕОРИИ ТЕРМИЧЕСКОЙ ОБРАБОТКИ МЕТАЛЛОВ</w:t>
      </w:r>
      <w:r>
        <w:rPr>
          <w:b/>
          <w:bCs/>
          <w:caps/>
          <w:color w:val="000000"/>
          <w:sz w:val="20"/>
          <w:szCs w:val="20"/>
        </w:rPr>
        <w:t>»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rPr>
          <w:color w:val="000000"/>
        </w:rPr>
      </w:pPr>
      <w:r w:rsidRPr="000250C4">
        <w:rPr>
          <w:b/>
          <w:bCs/>
          <w:color w:val="000000"/>
        </w:rPr>
        <w:t>Область применения программы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BF2D7F">
        <w:rPr>
          <w:color w:val="000000"/>
        </w:rPr>
        <w:t xml:space="preserve">СПО </w:t>
      </w:r>
      <w:r w:rsidRPr="000250C4">
        <w:rPr>
          <w:color w:val="000000"/>
        </w:rPr>
        <w:t xml:space="preserve">по специальности </w:t>
      </w:r>
      <w:r>
        <w:rPr>
          <w:rStyle w:val="apple-converted-space"/>
          <w:color w:val="000000"/>
        </w:rPr>
        <w:t xml:space="preserve">22.02.04 </w:t>
      </w:r>
      <w:r w:rsidRPr="000250C4">
        <w:rPr>
          <w:bCs/>
          <w:color w:val="000000"/>
        </w:rPr>
        <w:t xml:space="preserve">Металловедение и </w:t>
      </w:r>
      <w:r w:rsidR="00BF2D7F">
        <w:rPr>
          <w:bCs/>
          <w:color w:val="000000"/>
        </w:rPr>
        <w:t>термическая обработка металлов.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jc w:val="both"/>
        <w:rPr>
          <w:color w:val="000000"/>
        </w:rPr>
      </w:pPr>
      <w:r w:rsidRPr="000250C4">
        <w:rPr>
          <w:b/>
          <w:bCs/>
          <w:color w:val="000000"/>
        </w:rPr>
        <w:t>Место дисциплины в структуре основной профессиональной образовательной программы:</w:t>
      </w:r>
    </w:p>
    <w:p w:rsidR="00BF2D7F" w:rsidRPr="001B6905" w:rsidRDefault="00BF2D7F" w:rsidP="00BF2D7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b/>
          <w:bCs/>
          <w:color w:val="000000"/>
        </w:rPr>
        <w:t>Цели и задачи дисциплины – требования к результатам освоения дисциплины: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В результате освоения дисциплины студент должен </w:t>
      </w:r>
      <w:r w:rsidRPr="000250C4">
        <w:rPr>
          <w:b/>
          <w:color w:val="000000"/>
        </w:rPr>
        <w:t>уметь:</w:t>
      </w:r>
    </w:p>
    <w:p w:rsidR="000250C4" w:rsidRPr="000250C4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и</w:t>
      </w:r>
      <w:r w:rsidR="000250C4" w:rsidRPr="000250C4">
        <w:rPr>
          <w:color w:val="000000"/>
        </w:rPr>
        <w:t xml:space="preserve">спользовать в профессиональной деятельности </w:t>
      </w:r>
      <w:proofErr w:type="gramStart"/>
      <w:r w:rsidR="000250C4" w:rsidRPr="000250C4">
        <w:rPr>
          <w:color w:val="000000"/>
        </w:rPr>
        <w:t>знания основ теории термической обработки металлов</w:t>
      </w:r>
      <w:proofErr w:type="gramEnd"/>
      <w:r w:rsidR="000250C4" w:rsidRPr="000250C4">
        <w:rPr>
          <w:color w:val="000000"/>
        </w:rPr>
        <w:t>.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В результате освоения дисциплины обучающийся должен </w:t>
      </w:r>
      <w:r w:rsidRPr="000250C4">
        <w:rPr>
          <w:b/>
          <w:color w:val="000000"/>
        </w:rPr>
        <w:t>знать:</w:t>
      </w:r>
    </w:p>
    <w:p w:rsidR="000250C4" w:rsidRPr="000250C4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о</w:t>
      </w:r>
      <w:r w:rsidR="000250C4" w:rsidRPr="000250C4">
        <w:rPr>
          <w:color w:val="000000"/>
        </w:rPr>
        <w:t>сновы теории термической обработки металлов</w:t>
      </w:r>
      <w:r>
        <w:rPr>
          <w:color w:val="000000"/>
        </w:rPr>
        <w:t>.</w:t>
      </w:r>
    </w:p>
    <w:p w:rsid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2D7F" w:rsidRPr="00AF7FAD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F2D7F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BF2D7F" w:rsidRPr="003034A9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BF2D7F" w:rsidRPr="00206DA5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D7F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2D7F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2D7F" w:rsidRPr="000250C4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250C4">
        <w:rPr>
          <w:b/>
          <w:bCs/>
          <w:color w:val="000000"/>
        </w:rPr>
        <w:t>Количество часов на освоение программы дисциплины: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максимальной учебной нагрузки </w:t>
      </w:r>
      <w:proofErr w:type="gramStart"/>
      <w:r w:rsidRPr="000250C4">
        <w:rPr>
          <w:color w:val="000000"/>
        </w:rPr>
        <w:t>обучающегося</w:t>
      </w:r>
      <w:proofErr w:type="gramEnd"/>
      <w:r w:rsidRPr="000250C4">
        <w:rPr>
          <w:color w:val="000000"/>
        </w:rPr>
        <w:t xml:space="preserve"> 66 часов, в том числе: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>обязательной аудиторной учебной нагрузки обучающегося 44 часа;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>самостоятельной работы обучающегося 22 часа.</w:t>
      </w:r>
    </w:p>
    <w:p w:rsid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0C4">
        <w:rPr>
          <w:b/>
          <w:iCs/>
          <w:color w:val="000000"/>
        </w:rPr>
        <w:t xml:space="preserve">Итоговая аттестация </w:t>
      </w:r>
      <w:r>
        <w:rPr>
          <w:b/>
          <w:iCs/>
          <w:color w:val="000000"/>
        </w:rPr>
        <w:t xml:space="preserve">- </w:t>
      </w:r>
      <w:r w:rsidR="00BF2D7F">
        <w:rPr>
          <w:b/>
          <w:bCs/>
          <w:iCs/>
          <w:color w:val="000000"/>
        </w:rPr>
        <w:t>дифференцированный зачет</w:t>
      </w:r>
    </w:p>
    <w:p w:rsidR="000250C4" w:rsidRDefault="000250C4" w:rsidP="005F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 w:rsidP="005F3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 w:rsidP="005F3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 w:rsidP="005F3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BF2D7F" w:rsidRPr="00E04051" w:rsidRDefault="00BF2D7F" w:rsidP="00BF2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8D09F8" w:rsidRPr="000250C4" w:rsidRDefault="008D09F8" w:rsidP="008D09F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color w:val="000000"/>
        </w:rPr>
        <w:t xml:space="preserve">СПО </w:t>
      </w:r>
      <w:r w:rsidRPr="000250C4">
        <w:rPr>
          <w:color w:val="000000"/>
        </w:rPr>
        <w:t xml:space="preserve">по специальности </w:t>
      </w:r>
      <w:r>
        <w:rPr>
          <w:rStyle w:val="apple-converted-space"/>
          <w:color w:val="000000"/>
        </w:rPr>
        <w:t xml:space="preserve">22.02.04 </w:t>
      </w:r>
      <w:r w:rsidRPr="000250C4">
        <w:rPr>
          <w:bCs/>
          <w:color w:val="000000"/>
        </w:rPr>
        <w:t xml:space="preserve">Металловедение и </w:t>
      </w:r>
      <w:r>
        <w:rPr>
          <w:bCs/>
          <w:color w:val="000000"/>
        </w:rPr>
        <w:t>термическая обработка металлов.</w:t>
      </w:r>
    </w:p>
    <w:p w:rsidR="008D09F8" w:rsidRDefault="008D09F8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F2D7F" w:rsidRPr="002B1558" w:rsidRDefault="00BF2D7F" w:rsidP="00BF2D7F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040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и проводить мероприятия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по защите работающих и населения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негативных воздействий чрезвычайных ситуаций;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предпринимать профилактические меры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снижения уровня опасностей различного вида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их последствий в профессиональной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деятельности и быту;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поражения; применять первичные средства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ориентироваться в перечне военно-учетных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специальностей и самостоятельно определять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среди них родственные полученной профессии;</w:t>
      </w:r>
      <w:proofErr w:type="gramEnd"/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применять профессиональные знания в ходе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исполнения обязанностей военной службы на воинских должностях в соответствии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с полученной профессией;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владеть способами бесконфликтного общения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proofErr w:type="spellStart"/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повседневной деятельности и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экстремальных условиях военной службы;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оказывать первую помощь пострадавшим.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040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обеспечения устойчивости объектов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экономики, прогнозирования развития событий и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оценки последствий при техногенных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чрезвычайных ситуациях и стихийных явлениях,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том числе в условиях противодействия терроризму как серьезной угрозе национальной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России; 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задачи и основные мероприятия гражданской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обороны;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защиты населения от оружия массового поражения; меры пожарной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безопасности и правила безопасного поведения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при пожарах;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организацию и порядок призыва граждан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военную службу и поступления на нее в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вооружения, военной техники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специального снаряжения, состоящих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на вооружении (оснащении) воинских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подразделений, в которых имеются военно-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учетные специальности, родственные профессиям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НПО;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применения получаемых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профессиональных знаний при исполнении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порядок и правила оказания первой помощи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пострадавшим.</w:t>
      </w:r>
    </w:p>
    <w:p w:rsidR="008D09F8" w:rsidRDefault="008D09F8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4051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40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4051">
        <w:rPr>
          <w:rFonts w:ascii="Times New Roman" w:hAnsi="Times New Roman" w:cs="Times New Roman"/>
          <w:sz w:val="24"/>
          <w:szCs w:val="24"/>
        </w:rPr>
        <w:t xml:space="preserve">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 68 </w:t>
      </w:r>
      <w:r w:rsidRPr="00E0405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  34 </w:t>
      </w:r>
      <w:r w:rsidRPr="00E040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F2D7F" w:rsidRPr="00E04051" w:rsidRDefault="00BF2D7F" w:rsidP="00BF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7F" w:rsidRPr="00B72E9E" w:rsidRDefault="00BF2D7F" w:rsidP="00BF2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2B1558" w:rsidRPr="002B1558" w:rsidRDefault="002B1558" w:rsidP="002B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B1558" w:rsidRPr="002B1558" w:rsidRDefault="008D09F8" w:rsidP="002B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B1558" w:rsidRPr="002B1558">
        <w:rPr>
          <w:rFonts w:ascii="Times New Roman" w:hAnsi="Times New Roman" w:cs="Times New Roman"/>
          <w:b/>
          <w:sz w:val="24"/>
          <w:szCs w:val="24"/>
        </w:rPr>
        <w:t>Системы авт</w:t>
      </w:r>
      <w:r w:rsidR="00713E3D">
        <w:rPr>
          <w:rFonts w:ascii="Times New Roman" w:hAnsi="Times New Roman" w:cs="Times New Roman"/>
          <w:b/>
          <w:sz w:val="24"/>
          <w:szCs w:val="24"/>
        </w:rPr>
        <w:t>оматизированного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B1558" w:rsidRDefault="002B1558" w:rsidP="002B1558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2B1558" w:rsidRPr="002B1558" w:rsidRDefault="002B1558" w:rsidP="002B1558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2B1558" w:rsidRPr="002B1558" w:rsidRDefault="002B1558" w:rsidP="00DB0E9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B155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8D09F8">
        <w:rPr>
          <w:rFonts w:ascii="Times New Roman" w:hAnsi="Times New Roman"/>
          <w:sz w:val="24"/>
          <w:szCs w:val="24"/>
        </w:rPr>
        <w:t xml:space="preserve">СПО </w:t>
      </w:r>
      <w:r w:rsidRPr="002B1558">
        <w:rPr>
          <w:rFonts w:ascii="Times New Roman" w:hAnsi="Times New Roman"/>
          <w:sz w:val="24"/>
          <w:szCs w:val="24"/>
        </w:rPr>
        <w:t>по специальности 22.02.04  Металловедение и термическая обработка металлов</w:t>
      </w:r>
      <w:proofErr w:type="gramStart"/>
      <w:r w:rsidRPr="002B1558">
        <w:rPr>
          <w:rFonts w:ascii="Times New Roman" w:hAnsi="Times New Roman"/>
          <w:sz w:val="24"/>
          <w:szCs w:val="24"/>
        </w:rPr>
        <w:t>.</w:t>
      </w:r>
      <w:proofErr w:type="gramEnd"/>
      <w:r w:rsidR="008D09F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8D09F8">
        <w:rPr>
          <w:rFonts w:ascii="Times New Roman" w:hAnsi="Times New Roman"/>
          <w:sz w:val="24"/>
          <w:szCs w:val="24"/>
        </w:rPr>
        <w:t>в</w:t>
      </w:r>
      <w:proofErr w:type="gramEnd"/>
      <w:r w:rsidR="008D09F8">
        <w:rPr>
          <w:rFonts w:ascii="Times New Roman" w:hAnsi="Times New Roman"/>
          <w:sz w:val="24"/>
          <w:szCs w:val="24"/>
        </w:rPr>
        <w:t>ариатив</w:t>
      </w:r>
      <w:proofErr w:type="spellEnd"/>
      <w:r w:rsidR="008D09F8">
        <w:rPr>
          <w:rFonts w:ascii="Times New Roman" w:hAnsi="Times New Roman"/>
          <w:sz w:val="24"/>
          <w:szCs w:val="24"/>
        </w:rPr>
        <w:t>)</w:t>
      </w:r>
    </w:p>
    <w:p w:rsidR="002B1558" w:rsidRDefault="002B1558" w:rsidP="00DB0E9D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D09F8" w:rsidRPr="002B1558" w:rsidRDefault="001B2617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</w:t>
      </w:r>
      <w:r w:rsidR="002B1558" w:rsidRPr="002B15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="002B1558" w:rsidRPr="002B155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="008D09F8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8D09F8"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8D09F8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2B1558" w:rsidRDefault="002B155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2B1558" w:rsidRPr="002B1558" w:rsidRDefault="002B1558" w:rsidP="002B1558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 w:rsidR="007D6A63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2B1558" w:rsidRPr="002B1558" w:rsidRDefault="002B1558" w:rsidP="002B155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2B15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155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B1558" w:rsidRPr="002B1558" w:rsidRDefault="002B1558" w:rsidP="002B1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558">
        <w:rPr>
          <w:rFonts w:ascii="Times New Roman" w:hAnsi="Times New Roman" w:cs="Times New Roman"/>
          <w:sz w:val="24"/>
          <w:szCs w:val="24"/>
        </w:rPr>
        <w:t>уметь</w:t>
      </w:r>
      <w:r w:rsidRPr="002B15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1558" w:rsidRPr="002B1558" w:rsidRDefault="002B1558" w:rsidP="002B1558">
      <w:pPr>
        <w:pStyle w:val="a8"/>
        <w:widowControl/>
        <w:numPr>
          <w:ilvl w:val="0"/>
          <w:numId w:val="1"/>
        </w:numPr>
        <w:rPr>
          <w:sz w:val="24"/>
          <w:szCs w:val="24"/>
        </w:rPr>
      </w:pPr>
      <w:r w:rsidRPr="002B1558">
        <w:rPr>
          <w:sz w:val="24"/>
          <w:szCs w:val="24"/>
        </w:rPr>
        <w:t>использовать пакеты прикладных программ для разработки конструкторской документации;</w:t>
      </w:r>
    </w:p>
    <w:p w:rsidR="002B1558" w:rsidRPr="002B1558" w:rsidRDefault="002B1558" w:rsidP="002B1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558">
        <w:rPr>
          <w:rFonts w:ascii="Times New Roman" w:hAnsi="Times New Roman" w:cs="Times New Roman"/>
          <w:sz w:val="24"/>
          <w:szCs w:val="24"/>
        </w:rPr>
        <w:t>знать</w:t>
      </w:r>
      <w:r w:rsidRPr="002B15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1558" w:rsidRPr="002B1558" w:rsidRDefault="002B1558" w:rsidP="002B1558">
      <w:pPr>
        <w:pStyle w:val="a8"/>
        <w:widowControl/>
        <w:numPr>
          <w:ilvl w:val="0"/>
          <w:numId w:val="1"/>
        </w:numPr>
        <w:rPr>
          <w:sz w:val="24"/>
          <w:szCs w:val="24"/>
        </w:rPr>
      </w:pPr>
      <w:r w:rsidRPr="002B1558">
        <w:rPr>
          <w:sz w:val="24"/>
          <w:szCs w:val="24"/>
        </w:rPr>
        <w:t>состав, функции и возможности использования систем автоматизированного проектирования;</w:t>
      </w:r>
    </w:p>
    <w:p w:rsidR="002B1558" w:rsidRPr="002B1558" w:rsidRDefault="002B1558" w:rsidP="002B1558">
      <w:pPr>
        <w:pStyle w:val="a8"/>
        <w:widowControl/>
        <w:numPr>
          <w:ilvl w:val="0"/>
          <w:numId w:val="1"/>
        </w:numPr>
        <w:rPr>
          <w:sz w:val="24"/>
          <w:szCs w:val="24"/>
        </w:rPr>
      </w:pPr>
      <w:r w:rsidRPr="002B1558">
        <w:rPr>
          <w:sz w:val="24"/>
          <w:szCs w:val="24"/>
        </w:rPr>
        <w:t>программы САПР;</w:t>
      </w:r>
    </w:p>
    <w:p w:rsidR="002B1558" w:rsidRDefault="002B155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Pr="00E04051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D09F8" w:rsidRDefault="008D09F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B1558" w:rsidRPr="002B1558" w:rsidRDefault="002B155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2B1558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AC1122" w:rsidRDefault="00AC1122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z w:val="24"/>
          <w:szCs w:val="24"/>
        </w:rPr>
      </w:pPr>
    </w:p>
    <w:p w:rsidR="00D127AD" w:rsidRDefault="002B1558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B15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155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>99</w:t>
      </w:r>
      <w:r w:rsidRPr="002B1558">
        <w:rPr>
          <w:rFonts w:ascii="Times New Roman" w:hAnsi="Times New Roman" w:cs="Times New Roman"/>
          <w:sz w:val="24"/>
          <w:szCs w:val="24"/>
        </w:rPr>
        <w:t xml:space="preserve"> час</w:t>
      </w:r>
      <w:r w:rsidR="008D09F8">
        <w:rPr>
          <w:rFonts w:ascii="Times New Roman" w:hAnsi="Times New Roman" w:cs="Times New Roman"/>
          <w:sz w:val="24"/>
          <w:szCs w:val="24"/>
        </w:rPr>
        <w:t>ов</w:t>
      </w:r>
      <w:r w:rsidRPr="002B1558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D127AD" w:rsidRDefault="002B1558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pacing w:val="-2"/>
          <w:sz w:val="24"/>
          <w:szCs w:val="24"/>
        </w:rPr>
      </w:pPr>
      <w:r w:rsidRPr="002B1558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</w:t>
      </w:r>
      <w:proofErr w:type="gramStart"/>
      <w:r w:rsidRPr="002B1558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2B15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pacing w:val="-2"/>
          <w:sz w:val="24"/>
          <w:szCs w:val="24"/>
        </w:rPr>
        <w:t>66</w:t>
      </w:r>
      <w:r w:rsidRPr="002B1558">
        <w:rPr>
          <w:rFonts w:ascii="Times New Roman" w:hAnsi="Times New Roman" w:cs="Times New Roman"/>
          <w:spacing w:val="-2"/>
          <w:sz w:val="24"/>
          <w:szCs w:val="24"/>
        </w:rPr>
        <w:t xml:space="preserve"> часов; </w:t>
      </w:r>
    </w:p>
    <w:p w:rsidR="002B1558" w:rsidRPr="002B1558" w:rsidRDefault="002B1558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pacing w:val="-1"/>
          <w:sz w:val="24"/>
          <w:szCs w:val="24"/>
        </w:rPr>
      </w:pP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обучающегося </w:t>
      </w:r>
      <w:r w:rsidR="008D09F8">
        <w:rPr>
          <w:rFonts w:ascii="Times New Roman" w:hAnsi="Times New Roman" w:cs="Times New Roman"/>
          <w:spacing w:val="-1"/>
          <w:sz w:val="24"/>
          <w:szCs w:val="24"/>
        </w:rPr>
        <w:t>33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8D09F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B1558" w:rsidRDefault="002B1558" w:rsidP="002B15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FF8" w:rsidRPr="009B2C23" w:rsidRDefault="006A4FF8" w:rsidP="006A4F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Pr="0019718F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</w:p>
    <w:p w:rsidR="006A4FF8" w:rsidRPr="0043296E" w:rsidRDefault="006A4FF8" w:rsidP="006A4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1B2617" w:rsidRDefault="001B2617">
      <w:pPr>
        <w:rPr>
          <w:rFonts w:ascii="Times New Roman" w:hAnsi="Times New Roman" w:cs="Times New Roman"/>
          <w:sz w:val="24"/>
          <w:szCs w:val="24"/>
        </w:rPr>
      </w:pPr>
    </w:p>
    <w:p w:rsidR="0019718F" w:rsidRDefault="0019718F">
      <w:pPr>
        <w:rPr>
          <w:rFonts w:ascii="Times New Roman" w:hAnsi="Times New Roman" w:cs="Times New Roman"/>
          <w:sz w:val="24"/>
          <w:szCs w:val="24"/>
        </w:rPr>
      </w:pPr>
    </w:p>
    <w:p w:rsidR="001B2617" w:rsidRDefault="001B2617">
      <w:pPr>
        <w:rPr>
          <w:rFonts w:ascii="Times New Roman" w:hAnsi="Times New Roman" w:cs="Times New Roman"/>
          <w:sz w:val="24"/>
          <w:szCs w:val="24"/>
        </w:rPr>
      </w:pPr>
    </w:p>
    <w:p w:rsidR="00547018" w:rsidRPr="002B1558" w:rsidRDefault="00547018" w:rsidP="00547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47018" w:rsidRPr="00547018" w:rsidRDefault="008D09F8" w:rsidP="00547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«</w:t>
      </w:r>
      <w:r w:rsidR="00547018" w:rsidRPr="00547018">
        <w:rPr>
          <w:rFonts w:ascii="Times New Roman" w:hAnsi="Times New Roman" w:cs="Times New Roman"/>
          <w:b/>
          <w:bCs/>
          <w:caps/>
          <w:sz w:val="20"/>
          <w:szCs w:val="20"/>
        </w:rPr>
        <w:t>ДОКУМЕНТАЦИОННОЕ ОБЕСПЕЧЕНИЕ ТЕХНОЛОГИЧЕСКИХ ПРОЦЕССОВ термического прОИЗВОДСТВА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»</w:t>
      </w:r>
    </w:p>
    <w:p w:rsidR="005B132A" w:rsidRDefault="005B132A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18" w:rsidRPr="00547018" w:rsidRDefault="0054701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47018" w:rsidRPr="00547018" w:rsidRDefault="0054701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8D09F8">
        <w:rPr>
          <w:rFonts w:ascii="Times New Roman" w:hAnsi="Times New Roman" w:cs="Times New Roman"/>
          <w:sz w:val="24"/>
          <w:szCs w:val="24"/>
        </w:rPr>
        <w:t xml:space="preserve"> СПО</w:t>
      </w:r>
      <w:r w:rsidRPr="00547018">
        <w:rPr>
          <w:rFonts w:ascii="Times New Roman" w:hAnsi="Times New Roman" w:cs="Times New Roman"/>
          <w:sz w:val="24"/>
          <w:szCs w:val="24"/>
        </w:rPr>
        <w:t xml:space="preserve"> по специальности 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547018">
        <w:rPr>
          <w:rFonts w:ascii="Times New Roman" w:hAnsi="Times New Roman" w:cs="Times New Roman"/>
          <w:sz w:val="24"/>
          <w:szCs w:val="24"/>
        </w:rPr>
        <w:t xml:space="preserve">Металловедение и </w:t>
      </w:r>
      <w:r w:rsidR="008D09F8">
        <w:rPr>
          <w:rFonts w:ascii="Times New Roman" w:hAnsi="Times New Roman" w:cs="Times New Roman"/>
          <w:sz w:val="24"/>
          <w:szCs w:val="24"/>
        </w:rPr>
        <w:t>термическая обработка металлов.</w:t>
      </w:r>
    </w:p>
    <w:p w:rsidR="00547018" w:rsidRPr="00547018" w:rsidRDefault="0054701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Базовый  уровень подготовки</w:t>
      </w:r>
    </w:p>
    <w:p w:rsidR="008D09F8" w:rsidRDefault="008D09F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F8" w:rsidRPr="002B1558" w:rsidRDefault="0054701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8D09F8"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8D09F8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547018" w:rsidRPr="00547018" w:rsidRDefault="0054701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18" w:rsidRPr="00547018" w:rsidRDefault="0054701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54701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составлять и оформлять на формах типовые технологические процессы  и контрольные операции;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- составлять и оформлять комплекты документов на термическую и химико-термическую обработку простейших </w:t>
      </w:r>
      <w:proofErr w:type="spellStart"/>
      <w:r w:rsidRPr="00547018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547018">
        <w:rPr>
          <w:rFonts w:ascii="Times New Roman" w:hAnsi="Times New Roman" w:cs="Times New Roman"/>
          <w:sz w:val="24"/>
          <w:szCs w:val="24"/>
        </w:rPr>
        <w:t>;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пользоваться ГОСТами, справочниками и др. источниками информации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54701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-нормативно-техническую документацию, используемую при разработке, 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общие требования к комплектности и оформлению комплектов документов на  типовые (групповые) технологические процессы (операции);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виды технологических документов, их назначение и применяемость;</w:t>
      </w:r>
    </w:p>
    <w:p w:rsid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54701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547018" w:rsidRP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470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7018">
        <w:rPr>
          <w:rFonts w:ascii="Times New Roman" w:hAnsi="Times New Roman" w:cs="Times New Roman"/>
          <w:sz w:val="24"/>
          <w:szCs w:val="24"/>
        </w:rPr>
        <w:t xml:space="preserve"> 8</w:t>
      </w:r>
      <w:r w:rsidR="008D09F8">
        <w:rPr>
          <w:rFonts w:ascii="Times New Roman" w:hAnsi="Times New Roman" w:cs="Times New Roman"/>
          <w:sz w:val="24"/>
          <w:szCs w:val="24"/>
        </w:rPr>
        <w:t>6</w:t>
      </w:r>
      <w:r w:rsidRPr="0054701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547018" w:rsidRP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470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7018">
        <w:rPr>
          <w:rFonts w:ascii="Times New Roman" w:hAnsi="Times New Roman" w:cs="Times New Roman"/>
          <w:sz w:val="24"/>
          <w:szCs w:val="24"/>
        </w:rPr>
        <w:t xml:space="preserve"> 5</w:t>
      </w:r>
      <w:r w:rsidR="008D09F8">
        <w:rPr>
          <w:rFonts w:ascii="Times New Roman" w:hAnsi="Times New Roman" w:cs="Times New Roman"/>
          <w:sz w:val="24"/>
          <w:szCs w:val="24"/>
        </w:rPr>
        <w:t>7</w:t>
      </w:r>
      <w:r w:rsidRPr="0054701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47018" w:rsidRP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470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7018">
        <w:rPr>
          <w:rFonts w:ascii="Times New Roman" w:hAnsi="Times New Roman" w:cs="Times New Roman"/>
          <w:sz w:val="24"/>
          <w:szCs w:val="24"/>
        </w:rPr>
        <w:t xml:space="preserve"> 2</w:t>
      </w:r>
      <w:r w:rsidR="008D09F8">
        <w:rPr>
          <w:rFonts w:ascii="Times New Roman" w:hAnsi="Times New Roman" w:cs="Times New Roman"/>
          <w:sz w:val="24"/>
          <w:szCs w:val="24"/>
        </w:rPr>
        <w:t>9</w:t>
      </w:r>
      <w:r w:rsidR="0019718F">
        <w:rPr>
          <w:rFonts w:ascii="Times New Roman" w:hAnsi="Times New Roman" w:cs="Times New Roman"/>
          <w:sz w:val="24"/>
          <w:szCs w:val="24"/>
        </w:rPr>
        <w:t xml:space="preserve"> </w:t>
      </w:r>
      <w:r w:rsidRPr="00547018">
        <w:rPr>
          <w:rFonts w:ascii="Times New Roman" w:hAnsi="Times New Roman" w:cs="Times New Roman"/>
          <w:sz w:val="24"/>
          <w:szCs w:val="24"/>
        </w:rPr>
        <w:t>часов.</w:t>
      </w:r>
    </w:p>
    <w:p w:rsidR="00547018" w:rsidRP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Pr="009B2C23" w:rsidRDefault="00547018" w:rsidP="005470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Pr="0019718F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238" w:rsidRDefault="0029523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238" w:rsidRPr="002B1558" w:rsidRDefault="00295238" w:rsidP="00295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95238" w:rsidRPr="00BC6E5E" w:rsidRDefault="008D09F8" w:rsidP="00BC6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95238" w:rsidRPr="00295238">
        <w:rPr>
          <w:rFonts w:ascii="Times New Roman" w:hAnsi="Times New Roman" w:cs="Times New Roman"/>
          <w:b/>
          <w:sz w:val="24"/>
          <w:szCs w:val="24"/>
        </w:rPr>
        <w:t>Основы проектирования термических подразделений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295238" w:rsidRPr="00295238" w:rsidRDefault="00295238" w:rsidP="00BC6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</w:t>
      </w:r>
      <w:r w:rsidR="00BC6E5E">
        <w:rPr>
          <w:rFonts w:ascii="Times New Roman" w:hAnsi="Times New Roman" w:cs="Times New Roman"/>
          <w:sz w:val="24"/>
          <w:szCs w:val="24"/>
        </w:rPr>
        <w:t xml:space="preserve">тствии с ФГОС </w:t>
      </w:r>
      <w:r w:rsidR="008D09F8">
        <w:rPr>
          <w:rFonts w:ascii="Times New Roman" w:hAnsi="Times New Roman" w:cs="Times New Roman"/>
          <w:sz w:val="24"/>
          <w:szCs w:val="24"/>
        </w:rPr>
        <w:t xml:space="preserve">СПО </w:t>
      </w:r>
      <w:r w:rsidR="00BC6E5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C6E5E">
        <w:rPr>
          <w:rFonts w:ascii="Times New Roman" w:hAnsi="Times New Roman" w:cs="Times New Roman"/>
          <w:sz w:val="24"/>
          <w:szCs w:val="24"/>
        </w:rPr>
        <w:t xml:space="preserve">Металловедение и </w:t>
      </w:r>
      <w:r w:rsidR="008D09F8">
        <w:rPr>
          <w:rFonts w:ascii="Times New Roman" w:hAnsi="Times New Roman" w:cs="Times New Roman"/>
          <w:sz w:val="24"/>
          <w:szCs w:val="24"/>
        </w:rPr>
        <w:t>термическая обработка металлов.</w:t>
      </w:r>
    </w:p>
    <w:p w:rsidR="008D09F8" w:rsidRDefault="008D09F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D09F8" w:rsidRPr="002B1558" w:rsidRDefault="008D09F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6E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-выполнять  расчет годового фонда времени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-определять коэффициент загрузки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выполнять  расчет годового фонда времени  рабочих;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выполнять  расчет  количества основного, дополнительного и вспомогательного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-выбирать размеры ме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>адирования заготовок и термически обработанных изделий и инструментов;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разрабатывать планировку производственного участка с расположением оборудования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нанесением грузопотока и подъёмно-транспортного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выполнять  расчет потребности расхода энергоносителей для термообработки;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6E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организацию производственных процессов;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типы и характеристики термического производства;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типовые схемы технологических потоков;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взаимосвязь заготовительных и производственных участков (отделений);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методику  расчета годового фонда времени  рабочих;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методику  расчет потребного количества основного, дополнительного и вспомогательного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требования  безопасного размещения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-нормы расхода электроэнергии на термообработку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основные правила организации  пожарной безопасности.</w:t>
      </w:r>
    </w:p>
    <w:p w:rsid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29523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19718F" w:rsidRDefault="0019718F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>114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>76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>38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95238" w:rsidRDefault="00295238" w:rsidP="00295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E5E" w:rsidRPr="009B2C23" w:rsidRDefault="00BC6E5E" w:rsidP="00BC6E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="008D09F8" w:rsidRPr="0019718F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</w:p>
    <w:p w:rsidR="00295238" w:rsidRDefault="00295238">
      <w:pPr>
        <w:rPr>
          <w:rFonts w:ascii="Times New Roman" w:hAnsi="Times New Roman" w:cs="Times New Roman"/>
          <w:sz w:val="24"/>
          <w:szCs w:val="24"/>
        </w:rPr>
      </w:pPr>
    </w:p>
    <w:p w:rsidR="00BC6E5E" w:rsidRDefault="00BC6E5E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Pr="002B1558" w:rsidRDefault="008D09F8" w:rsidP="008D0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D09F8" w:rsidRPr="00BC6E5E" w:rsidRDefault="008D09F8" w:rsidP="008D0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D09F8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8D09F8" w:rsidRPr="00295238" w:rsidRDefault="008D09F8" w:rsidP="008D0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ФГОС СПО по специальности </w:t>
      </w:r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C6E5E">
        <w:rPr>
          <w:rFonts w:ascii="Times New Roman" w:hAnsi="Times New Roman" w:cs="Times New Roman"/>
          <w:sz w:val="24"/>
          <w:szCs w:val="24"/>
        </w:rPr>
        <w:t xml:space="preserve">Металловедение и </w:t>
      </w:r>
      <w:r>
        <w:rPr>
          <w:rFonts w:ascii="Times New Roman" w:hAnsi="Times New Roman" w:cs="Times New Roman"/>
          <w:sz w:val="24"/>
          <w:szCs w:val="24"/>
        </w:rPr>
        <w:t>термическая обработка металлов.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D09F8" w:rsidRPr="002B1558" w:rsidRDefault="008D09F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D09F8" w:rsidRPr="0029523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до</w:t>
      </w:r>
      <w:r w:rsidR="00C5126E">
        <w:rPr>
          <w:rFonts w:ascii="Times New Roman" w:hAnsi="Times New Roman" w:cs="Times New Roman"/>
          <w:sz w:val="24"/>
          <w:szCs w:val="24"/>
        </w:rPr>
        <w:t>лжен</w:t>
      </w:r>
    </w:p>
    <w:p w:rsidR="00C5126E" w:rsidRPr="00C5126E" w:rsidRDefault="00C5126E" w:rsidP="00C5126E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26E">
        <w:rPr>
          <w:rFonts w:ascii="Times New Roman" w:hAnsi="Times New Roman" w:cs="Times New Roman"/>
          <w:b/>
          <w:sz w:val="24"/>
          <w:szCs w:val="24"/>
        </w:rPr>
        <w:t>уметь</w:t>
      </w:r>
      <w:r w:rsidRPr="00C512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126E" w:rsidRPr="00C5126E" w:rsidRDefault="00C5126E" w:rsidP="00C5126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9" w:hanging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26E">
        <w:rPr>
          <w:rFonts w:ascii="Times New Roman" w:eastAsia="Calibri" w:hAnsi="Times New Roman" w:cs="Times New Roman"/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C5126E" w:rsidRPr="00C5126E" w:rsidRDefault="00C5126E" w:rsidP="00C5126E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26E">
        <w:rPr>
          <w:rFonts w:ascii="Times New Roman" w:hAnsi="Times New Roman" w:cs="Times New Roman"/>
          <w:b/>
          <w:sz w:val="24"/>
          <w:szCs w:val="24"/>
        </w:rPr>
        <w:t>знать</w:t>
      </w:r>
      <w:r w:rsidRPr="00C512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126E" w:rsidRPr="00C5126E" w:rsidRDefault="00C5126E" w:rsidP="00C5126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9" w:hanging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26E">
        <w:rPr>
          <w:rFonts w:ascii="Times New Roman" w:eastAsia="Calibri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5126E" w:rsidRPr="00C5126E" w:rsidRDefault="00C5126E" w:rsidP="00C5126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9" w:hanging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26E">
        <w:rPr>
          <w:rFonts w:ascii="Times New Roman" w:eastAsia="Calibri" w:hAnsi="Times New Roman" w:cs="Times New Roman"/>
          <w:sz w:val="24"/>
          <w:szCs w:val="24"/>
        </w:rPr>
        <w:t>основные правила и методы работы с пакетами прикладных программ</w:t>
      </w: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29523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95238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23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238">
        <w:rPr>
          <w:rFonts w:ascii="Times New Roman" w:hAnsi="Times New Roman" w:cs="Times New Roman"/>
          <w:sz w:val="24"/>
          <w:szCs w:val="24"/>
        </w:rPr>
        <w:t>;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09F8" w:rsidRDefault="008D09F8" w:rsidP="008D0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9B2C23" w:rsidRDefault="008D09F8" w:rsidP="008D09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Pr="0019718F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</w:p>
    <w:p w:rsidR="008D09F8" w:rsidRDefault="008D09F8" w:rsidP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045961" w:rsidRPr="002B1558" w:rsidRDefault="00045961" w:rsidP="00045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ПМ01 Разработка, внедрение и ведение технологических процессов термической и химико-термической обработки металлов и сплавов.</w:t>
      </w:r>
    </w:p>
    <w:p w:rsidR="00B31D2E" w:rsidRPr="00B31D2E" w:rsidRDefault="00B31D2E" w:rsidP="0004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31D2E" w:rsidRPr="00B31D2E" w:rsidRDefault="00B31D2E" w:rsidP="0004596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</w:t>
      </w:r>
      <w:r w:rsidR="00C5126E"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22.02.04</w:t>
      </w:r>
      <w:r w:rsidR="00045961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 w:rsidR="00045961"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Разработки, внедрения и ведения технологических процессов термической и химико-термической обработки металлов.</w:t>
      </w:r>
    </w:p>
    <w:p w:rsidR="00B31D2E" w:rsidRDefault="00B31D2E" w:rsidP="0004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C5126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1.3. Внедрять и сопровождать в производстве 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 термической и химико-термической обработки металлов.</w:t>
      </w:r>
    </w:p>
    <w:p w:rsidR="00C5126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1.5. Управлять технологическими процессами термического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производства с использованием систем автоматического регулирования.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 xml:space="preserve">процессов термической </w:t>
      </w:r>
      <w:r>
        <w:rPr>
          <w:rFonts w:ascii="Times New Roman" w:hAnsi="Times New Roman" w:cs="Times New Roman"/>
          <w:sz w:val="24"/>
          <w:szCs w:val="24"/>
        </w:rPr>
        <w:t xml:space="preserve">и химико-термической </w:t>
      </w:r>
      <w:r w:rsidRPr="00B31D2E">
        <w:rPr>
          <w:rFonts w:ascii="Times New Roman" w:hAnsi="Times New Roman" w:cs="Times New Roman"/>
          <w:sz w:val="24"/>
          <w:szCs w:val="24"/>
        </w:rPr>
        <w:t>обработки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6E" w:rsidRPr="00B31D2E" w:rsidRDefault="00C5126E" w:rsidP="0004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045961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Pr="00B31D2E">
        <w:rPr>
          <w:rFonts w:ascii="Times New Roman" w:hAnsi="Times New Roman" w:cs="Times New Roman"/>
          <w:b/>
          <w:sz w:val="24"/>
          <w:szCs w:val="24"/>
        </w:rPr>
        <w:t>модуля – требования к результатам освоения модуля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-разработки технологического процесса термической и химико-термической обработки металлов на основе информации нормативно-справочной документации;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обеспечения технологической подготовки производства термической и химико-термической обработке металлов;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внедрения и сопровождения в производстве технологический процесс термической и химико-термической обработки металлов;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эксплуатации и обслуживания основного и вспомогательного оборудования термического производства;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управления технологическими процессами термического производства с использованием систем автоматического регулирования;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участия в выполнении опытных технологических процессов термической обработки металлов;</w:t>
      </w:r>
      <w:r w:rsidRPr="00B31D2E">
        <w:rPr>
          <w:rFonts w:ascii="Times New Roman" w:hAnsi="Times New Roman" w:cs="Times New Roman"/>
          <w:sz w:val="24"/>
          <w:szCs w:val="24"/>
        </w:rPr>
        <w:tab/>
      </w:r>
    </w:p>
    <w:p w:rsidR="00045961" w:rsidRDefault="00B31D2E" w:rsidP="00B31D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 самостоятельно выбирать наиболее рациональный и эффективный процесс термической 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разрабатывать основные параметры режимов термической и химико-термической обработки для конкретной стали с целью получения заданных свойств изделия или детали;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справочной литературой;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правильно выбирать оснастку или приспособления для проведения технологического процесса термической или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проверять технологическое оборудование на соответствие требуемых параметров термической и химико-термической обработки;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укладывать детали на приспособление и правильно загружать их в печь;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подбирать соответствующее технологическое оборудование, оснастку и приспособления;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выполнять технологические процессы термической 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правильно эксплуатировать и обслуживать технологическое оборудование;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соблюдать правила по безопасной охране труда и охране окружающей среды;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пользоваться автоматической системой регулирования технологическими процессами термического производства;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соблюдать и выполнять правила эксплуатации оборудования для термической 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читать чертежи деталей,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составлять карты технологического процесса термической и химик</w:t>
      </w:r>
      <w:proofErr w:type="gramStart"/>
      <w:r w:rsidR="00B31D2E" w:rsidRPr="00B31D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31D2E" w:rsidRPr="00B31D2E">
        <w:rPr>
          <w:rFonts w:ascii="Times New Roman" w:hAnsi="Times New Roman" w:cs="Times New Roman"/>
          <w:sz w:val="24"/>
          <w:szCs w:val="24"/>
        </w:rPr>
        <w:t xml:space="preserve"> термической обработки металлов.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виды термической и химико-термической обработки металлов и условия их проведения;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режимы термической и химико-термической обработки металлов и технологические основы их выполнения;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основные виды термических печей и нагревательных </w:t>
      </w:r>
      <w:r w:rsidR="00692173">
        <w:rPr>
          <w:rFonts w:ascii="Times New Roman" w:hAnsi="Times New Roman" w:cs="Times New Roman"/>
          <w:sz w:val="24"/>
          <w:szCs w:val="24"/>
        </w:rPr>
        <w:t xml:space="preserve">высокочастотных </w:t>
      </w:r>
      <w:r w:rsidR="00B31D2E" w:rsidRPr="00B31D2E">
        <w:rPr>
          <w:rFonts w:ascii="Times New Roman" w:hAnsi="Times New Roman" w:cs="Times New Roman"/>
          <w:sz w:val="24"/>
          <w:szCs w:val="24"/>
        </w:rPr>
        <w:t>установок;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основные виды и конструкции оснастки и приспособлений для загрузки деталей;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назначение термической и химико-термической обработки металлов;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еские особенности  выполнения термической и химико-термической обработки металлов;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получаемые структуры и свойства </w:t>
      </w:r>
      <w:r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после термической и хими</w:t>
      </w:r>
      <w:r>
        <w:rPr>
          <w:rFonts w:ascii="Times New Roman" w:hAnsi="Times New Roman" w:cs="Times New Roman"/>
          <w:sz w:val="24"/>
          <w:szCs w:val="24"/>
        </w:rPr>
        <w:t>ко-термической обработки</w:t>
      </w:r>
      <w:r w:rsidR="00B31D2E" w:rsidRPr="00B31D2E">
        <w:rPr>
          <w:rFonts w:ascii="Times New Roman" w:hAnsi="Times New Roman" w:cs="Times New Roman"/>
          <w:sz w:val="24"/>
          <w:szCs w:val="24"/>
        </w:rPr>
        <w:t>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назначение, устройство, правила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систем измерения, </w:t>
      </w:r>
      <w:r w:rsidR="00B31D2E" w:rsidRPr="00B31D2E">
        <w:rPr>
          <w:rFonts w:ascii="Times New Roman" w:hAnsi="Times New Roman" w:cs="Times New Roman"/>
          <w:sz w:val="24"/>
          <w:szCs w:val="24"/>
        </w:rPr>
        <w:t>контроля и регулирования температуры в печах;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правила эксплуатации оборудования для термической и химико-термической обработки, область его применения в термических цехах;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нормы расхода газа, электроэнергии, воды;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характеристики марок сталей или сплавов;</w:t>
      </w:r>
    </w:p>
    <w:p w:rsid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назначение деталей и технические требования, предъявляемые к деталям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D2E" w:rsidRPr="00B31D2E">
        <w:rPr>
          <w:rFonts w:ascii="Times New Roman" w:hAnsi="Times New Roman" w:cs="Times New Roman"/>
          <w:sz w:val="24"/>
          <w:szCs w:val="24"/>
        </w:rPr>
        <w:t>части термической обработки.</w:t>
      </w:r>
    </w:p>
    <w:p w:rsidR="00692173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92173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2173" w:rsidRPr="00AF7FAD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92173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045961" w:rsidRPr="00221294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961" w:rsidRPr="00221294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– 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9718F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045961" w:rsidRPr="00221294" w:rsidRDefault="00045961" w:rsidP="000459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агрузки обучающегося – 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9718F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, включая:</w:t>
      </w:r>
    </w:p>
    <w:p w:rsidR="00045961" w:rsidRPr="00221294" w:rsidRDefault="00045961" w:rsidP="00045961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718F">
        <w:rPr>
          <w:rFonts w:ascii="Times New Roman" w:hAnsi="Times New Roman" w:cs="Times New Roman"/>
          <w:color w:val="000000"/>
          <w:sz w:val="24"/>
          <w:szCs w:val="24"/>
        </w:rPr>
        <w:t xml:space="preserve">508 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часов;</w:t>
      </w:r>
    </w:p>
    <w:p w:rsidR="00045961" w:rsidRPr="00221294" w:rsidRDefault="00045961" w:rsidP="00045961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обучающегося – 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254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5961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учебной практики – </w:t>
      </w:r>
      <w:r w:rsidR="006A545B"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045961" w:rsidRPr="00221294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водственной практики – </w:t>
      </w:r>
      <w:r w:rsidR="006A545B">
        <w:rPr>
          <w:rFonts w:ascii="Times New Roman" w:hAnsi="Times New Roman" w:cs="Times New Roman"/>
          <w:color w:val="000000"/>
          <w:sz w:val="24"/>
          <w:szCs w:val="24"/>
        </w:rPr>
        <w:t>144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1D" w:rsidRDefault="00A31D1D" w:rsidP="006A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61" w:rsidRPr="006A545B" w:rsidRDefault="00692173" w:rsidP="006A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0459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45961"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="00045961">
        <w:rPr>
          <w:rFonts w:ascii="Times New Roman" w:hAnsi="Times New Roman" w:cs="Times New Roman"/>
          <w:sz w:val="24"/>
          <w:szCs w:val="24"/>
        </w:rPr>
        <w:t>экзамен</w:t>
      </w:r>
      <w:r w:rsidR="00045961"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="00045961" w:rsidRPr="001B261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1294" w:rsidRPr="002B1558" w:rsidRDefault="00221294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21294" w:rsidRPr="00221294" w:rsidRDefault="00221294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294">
        <w:rPr>
          <w:rFonts w:ascii="Times New Roman" w:hAnsi="Times New Roman" w:cs="Times New Roman"/>
          <w:b/>
          <w:sz w:val="24"/>
          <w:szCs w:val="24"/>
        </w:rPr>
        <w:t xml:space="preserve">ПМ 02 </w:t>
      </w:r>
      <w:proofErr w:type="gramStart"/>
      <w:r w:rsidRPr="0022129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21294">
        <w:rPr>
          <w:rFonts w:ascii="Times New Roman" w:hAnsi="Times New Roman" w:cs="Times New Roman"/>
          <w:b/>
          <w:sz w:val="24"/>
          <w:szCs w:val="24"/>
        </w:rPr>
        <w:t xml:space="preserve"> соблюдением технологической дисциплины, эксплуатацией оборудования и качества металлов</w:t>
      </w:r>
      <w:r w:rsidRPr="00221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1294" w:rsidRPr="00221294" w:rsidRDefault="00221294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21294" w:rsidRPr="00221294" w:rsidRDefault="00221294" w:rsidP="002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92173" w:rsidRPr="00692173" w:rsidRDefault="00692173" w:rsidP="0069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22.02.04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proofErr w:type="gramStart"/>
      <w:r w:rsidRPr="00692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173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технологической дисциплины, эксплуатацией оборудования и качества металлов</w:t>
      </w:r>
      <w:r w:rsidRPr="00692173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173" w:rsidRDefault="00692173" w:rsidP="00692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92173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контроль технологического процесса термической и химико-термической обработки металлов и сплавов.</w:t>
      </w:r>
    </w:p>
    <w:p w:rsidR="000E7EDF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контроль за правильной эксплуатацией оборудования термического производства;</w:t>
      </w:r>
    </w:p>
    <w:p w:rsidR="000E7EDF" w:rsidRPr="000E7EDF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ыполнять контроль качества деталей и изделий после термической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7EDF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92173" w:rsidRDefault="00692173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239" w:rsidRPr="00E04051" w:rsidRDefault="00204239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>:</w:t>
      </w:r>
    </w:p>
    <w:p w:rsidR="00221294" w:rsidRPr="00221294" w:rsidRDefault="00221294" w:rsidP="009B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294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 по ПМ</w:t>
      </w:r>
      <w:r w:rsidR="00692173">
        <w:rPr>
          <w:rFonts w:ascii="Times New Roman" w:hAnsi="Times New Roman" w:cs="Times New Roman"/>
          <w:sz w:val="24"/>
          <w:szCs w:val="24"/>
        </w:rPr>
        <w:t>.</w:t>
      </w:r>
      <w:r w:rsidRPr="00221294"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 w:rsidRPr="00221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294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технологической дисциплины, эксплуатацией оборудования и качества металлов должен: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-контроля технологического процесса термической и химико-термической обработки металлов и сплавов;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контроля  за</w:t>
      </w:r>
      <w:proofErr w:type="gram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правильной эксплуатацией оборудования термического производства;</w:t>
      </w:r>
    </w:p>
    <w:p w:rsidR="000E7EDF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-контроля качества деталей и изделий после термической </w:t>
      </w:r>
      <w:r w:rsidR="000E7EDF">
        <w:rPr>
          <w:rFonts w:ascii="Times New Roman" w:hAnsi="Times New Roman" w:cs="Times New Roman"/>
          <w:color w:val="000000"/>
          <w:sz w:val="24"/>
          <w:szCs w:val="24"/>
        </w:rPr>
        <w:t>обработки;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-металлографического контроля качества металлов.</w:t>
      </w:r>
    </w:p>
    <w:p w:rsidR="00221294" w:rsidRPr="00221294" w:rsidRDefault="00221294" w:rsidP="009B2C2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 пользоваться металлографическим оборудованием и нормативной документацией;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-отслеживать показания приборов термического оборудования;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-читать карты технологического процесса изготовления деталей;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-проверять термическое об</w:t>
      </w:r>
      <w:r w:rsidR="000E7EDF">
        <w:rPr>
          <w:rFonts w:ascii="Times New Roman" w:hAnsi="Times New Roman" w:cs="Times New Roman"/>
          <w:color w:val="000000"/>
          <w:sz w:val="24"/>
          <w:szCs w:val="24"/>
        </w:rPr>
        <w:t xml:space="preserve">орудования на соответствие его 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паспортными данными;</w:t>
      </w:r>
    </w:p>
    <w:p w:rsid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-подбирать образцы для проведения испытаний деталей на твердость по Бринеллю</w:t>
      </w:r>
      <w:proofErr w:type="gram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Виккерсу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необходимые испытания 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деталей на твердость по Бринеллю</w:t>
      </w:r>
      <w:proofErr w:type="gram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Виккерсу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7EDF" w:rsidRPr="00221294" w:rsidRDefault="000E7EDF" w:rsidP="009B2C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-структуру металла до термической и химик</w:t>
      </w:r>
      <w:r w:rsidR="000E7EDF">
        <w:rPr>
          <w:rFonts w:ascii="Times New Roman" w:hAnsi="Times New Roman" w:cs="Times New Roman"/>
          <w:color w:val="000000"/>
          <w:sz w:val="24"/>
          <w:szCs w:val="24"/>
        </w:rPr>
        <w:t xml:space="preserve">о-термической обработки и после 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термической и химико-термической обработки;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-классификацию контрольно-измерительных приборов, типы термических преобразователей, их назначение и основные характеристики;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-правила технической эксплуатации оборудования;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-устройство и принципы действия приборов для измерения твердости деталей по Бринеллю,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Виккерсу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-методику проведения испытаний на твердость.</w:t>
      </w: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0E7EDF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7EDF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EDF" w:rsidRPr="00AF7FAD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EDF" w:rsidRPr="00221294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94" w:rsidRDefault="00221294" w:rsidP="009B2C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AC1122" w:rsidRPr="00221294" w:rsidRDefault="00AC1122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94" w:rsidRPr="00221294" w:rsidRDefault="009845E2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– </w:t>
      </w:r>
      <w:r w:rsidR="00A31D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9718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21294"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221294" w:rsidRPr="00221294" w:rsidRDefault="00221294" w:rsidP="009B2C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</w:t>
      </w:r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агрузки </w:t>
      </w:r>
      <w:proofErr w:type="gramStart"/>
      <w:r w:rsidR="009B2C2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31D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9718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часов, включая:</w:t>
      </w:r>
    </w:p>
    <w:p w:rsidR="00221294" w:rsidRPr="00221294" w:rsidRDefault="00221294" w:rsidP="009B2C23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</w:t>
      </w:r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нагрузки </w:t>
      </w:r>
      <w:proofErr w:type="gramStart"/>
      <w:r w:rsidR="009B2C2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718F">
        <w:rPr>
          <w:rFonts w:ascii="Times New Roman" w:hAnsi="Times New Roman" w:cs="Times New Roman"/>
          <w:color w:val="000000"/>
          <w:sz w:val="24"/>
          <w:szCs w:val="24"/>
        </w:rPr>
        <w:t>278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221294" w:rsidRPr="00221294" w:rsidRDefault="00221294" w:rsidP="009B2C23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 работы обучающегося – </w:t>
      </w:r>
      <w:r w:rsidR="00A31D1D"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A31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5E2" w:rsidRDefault="009845E2" w:rsidP="002042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практики – 36 часов;</w:t>
      </w:r>
    </w:p>
    <w:p w:rsidR="00221294" w:rsidRPr="00221294" w:rsidRDefault="00221294" w:rsidP="002042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r w:rsidR="009845E2">
        <w:rPr>
          <w:rFonts w:ascii="Times New Roman" w:hAnsi="Times New Roman" w:cs="Times New Roman"/>
          <w:color w:val="000000"/>
          <w:sz w:val="24"/>
          <w:szCs w:val="24"/>
        </w:rPr>
        <w:t>водственной практики – 72 часа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294" w:rsidRPr="00221294" w:rsidRDefault="00221294" w:rsidP="002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1D" w:rsidRPr="006A545B" w:rsidRDefault="00A31D1D" w:rsidP="00A3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 - 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1B2617" w:rsidRPr="002B1558" w:rsidRDefault="001B2617" w:rsidP="001B2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2617" w:rsidRPr="001B2617" w:rsidRDefault="001B2617" w:rsidP="001B2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261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b/>
          <w:sz w:val="24"/>
          <w:szCs w:val="24"/>
        </w:rPr>
        <w:t>ПМ03 Проведение металлографических исследований и механических испытаний</w:t>
      </w:r>
    </w:p>
    <w:p w:rsidR="001B2617" w:rsidRPr="001B2617" w:rsidRDefault="001B2617" w:rsidP="001B2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E09AD" w:rsidRPr="00692173" w:rsidRDefault="00CE09AD" w:rsidP="00CE0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22.02.04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1B2617">
        <w:rPr>
          <w:rFonts w:ascii="Times New Roman" w:hAnsi="Times New Roman" w:cs="Times New Roman"/>
          <w:sz w:val="24"/>
          <w:szCs w:val="24"/>
        </w:rPr>
        <w:t>Проведение металлографических исследований и механических испытаний</w:t>
      </w:r>
    </w:p>
    <w:p w:rsidR="00CE09AD" w:rsidRDefault="00CE09AD" w:rsidP="00CE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CE09AD" w:rsidRDefault="00CE09AD" w:rsidP="00CE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зготавливать макро- и микрошлифы для металлографического анализа;</w:t>
      </w:r>
    </w:p>
    <w:p w:rsidR="00CE09AD" w:rsidRDefault="00CE09AD" w:rsidP="00CE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роводить металлографические исследования макро- и микрошлифов в соответствии с нормативной документацией;</w:t>
      </w:r>
    </w:p>
    <w:p w:rsidR="00CE09AD" w:rsidRDefault="00CE09AD" w:rsidP="00CE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ыполнять механические испытания образцов в соответствии с нормативной документацией.</w:t>
      </w:r>
    </w:p>
    <w:p w:rsidR="00CE09AD" w:rsidRPr="001B2617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4239" w:rsidRPr="00E04051" w:rsidRDefault="00204239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>:</w:t>
      </w: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1B26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2617">
        <w:rPr>
          <w:rFonts w:ascii="Times New Roman" w:hAnsi="Times New Roman" w:cs="Times New Roman"/>
          <w:sz w:val="24"/>
          <w:szCs w:val="24"/>
        </w:rPr>
        <w:t xml:space="preserve"> по ПМ03 Проведение металлографических исследований и механических испытаний должен:</w:t>
      </w:r>
    </w:p>
    <w:p w:rsidR="001B2617" w:rsidRPr="001B2617" w:rsidRDefault="001B2617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1B26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изготовления макро- и микрошлифы для металлографического анализа;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проведения металлографических исследований макро- и микрошлифов в соответствии с нормативной документацией;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определения основных структурных с</w:t>
      </w:r>
      <w:r>
        <w:rPr>
          <w:rFonts w:ascii="Times New Roman" w:hAnsi="Times New Roman" w:cs="Times New Roman"/>
          <w:sz w:val="24"/>
          <w:szCs w:val="24"/>
        </w:rPr>
        <w:t xml:space="preserve">оставляющих металлов, проводить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металлографиче</w:t>
      </w:r>
      <w:r>
        <w:rPr>
          <w:rFonts w:ascii="Times New Roman" w:hAnsi="Times New Roman" w:cs="Times New Roman"/>
          <w:sz w:val="24"/>
          <w:szCs w:val="24"/>
        </w:rPr>
        <w:t xml:space="preserve">скую оценку и контроль макро- и </w:t>
      </w:r>
      <w:r w:rsidR="001B2617" w:rsidRPr="001B2617">
        <w:rPr>
          <w:rFonts w:ascii="Times New Roman" w:hAnsi="Times New Roman" w:cs="Times New Roman"/>
          <w:sz w:val="24"/>
          <w:szCs w:val="24"/>
        </w:rPr>
        <w:t>микроструктуры металлов;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выполнения механических испытаний образцов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1B2617" w:rsidRPr="001B2617">
        <w:rPr>
          <w:rFonts w:ascii="Times New Roman" w:hAnsi="Times New Roman" w:cs="Times New Roman"/>
          <w:sz w:val="24"/>
          <w:szCs w:val="24"/>
        </w:rPr>
        <w:t>нормативной документацией;</w:t>
      </w:r>
    </w:p>
    <w:p w:rsidR="001B2617" w:rsidRPr="001B2617" w:rsidRDefault="001B2617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уметь</w:t>
      </w:r>
      <w:r w:rsidRPr="001B26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изготавливать макро- и микрошлифы для металлографических исследований;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работать с металлографическим оборудованием;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применять нормативную документацию при проведении металлографических исследований;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находить и использовать информацию для проведения металлографической оценки и контроля макро- и микроструктуры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выполнять механические испытания образцов на машинах и приборах для испытаний с соблюдением правил технической эксплуатации;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документацией;</w:t>
      </w:r>
    </w:p>
    <w:p w:rsidR="001B2617" w:rsidRPr="001B2617" w:rsidRDefault="001B2617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знать</w:t>
      </w:r>
      <w:r w:rsidRPr="001B26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оборудование для изготовления макро- и микрошлифов;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методику изготовления макро- и микрошлифов;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устройство и принцип работы металлографического оборудования;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маркировку металлов, структурные и фазовые</w:t>
      </w:r>
      <w:proofErr w:type="gramStart"/>
      <w:r w:rsidR="001B2617" w:rsidRPr="001B26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2617" w:rsidRPr="001B2617">
        <w:rPr>
          <w:rFonts w:ascii="Times New Roman" w:hAnsi="Times New Roman" w:cs="Times New Roman"/>
          <w:sz w:val="24"/>
          <w:szCs w:val="24"/>
        </w:rPr>
        <w:t>превращения в сталях и сплавах;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структурные составляющие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виды нормативной документации для проведения металлографической оценки и контроля макро- и микроструктуры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методы механических испытаний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устройство и работу машин и приборов для механических испытаний;</w:t>
      </w:r>
    </w:p>
    <w:p w:rsidR="001B2617" w:rsidRPr="001B2617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методику проведения испытаний.</w:t>
      </w:r>
    </w:p>
    <w:p w:rsid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CE09AD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09AD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09AD" w:rsidRPr="00AF7FAD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E09AD" w:rsidRDefault="00CE09AD" w:rsidP="00CE09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Pr="001B2617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AC1122" w:rsidRDefault="00AC1122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19718F">
        <w:rPr>
          <w:rFonts w:ascii="Times New Roman" w:hAnsi="Times New Roman" w:cs="Times New Roman"/>
          <w:sz w:val="24"/>
          <w:szCs w:val="24"/>
        </w:rPr>
        <w:t xml:space="preserve">606 </w:t>
      </w:r>
      <w:r w:rsidRPr="001B261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B2617" w:rsidRPr="001B2617" w:rsidRDefault="001B2617" w:rsidP="00394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максимальной у</w:t>
      </w:r>
      <w:r w:rsidR="007D6A63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– </w:t>
      </w:r>
      <w:r w:rsidR="00CE09AD">
        <w:rPr>
          <w:rFonts w:ascii="Times New Roman" w:hAnsi="Times New Roman" w:cs="Times New Roman"/>
          <w:sz w:val="24"/>
          <w:szCs w:val="24"/>
        </w:rPr>
        <w:t>4</w:t>
      </w:r>
      <w:r w:rsidR="0019718F">
        <w:rPr>
          <w:rFonts w:ascii="Times New Roman" w:hAnsi="Times New Roman" w:cs="Times New Roman"/>
          <w:sz w:val="24"/>
          <w:szCs w:val="24"/>
        </w:rPr>
        <w:t>62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7D6A63"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, включая:</w:t>
      </w: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7D6A63"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 w:rsidR="007D6A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D6A63">
        <w:rPr>
          <w:rFonts w:ascii="Times New Roman" w:hAnsi="Times New Roman" w:cs="Times New Roman"/>
          <w:sz w:val="24"/>
          <w:szCs w:val="24"/>
        </w:rPr>
        <w:t xml:space="preserve"> – </w:t>
      </w:r>
      <w:r w:rsidR="0019718F">
        <w:rPr>
          <w:rFonts w:ascii="Times New Roman" w:hAnsi="Times New Roman" w:cs="Times New Roman"/>
          <w:sz w:val="24"/>
          <w:szCs w:val="24"/>
        </w:rPr>
        <w:t>308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самостоятельной</w:t>
      </w:r>
      <w:r w:rsidR="007D6A63">
        <w:rPr>
          <w:rFonts w:ascii="Times New Roman" w:hAnsi="Times New Roman" w:cs="Times New Roman"/>
          <w:sz w:val="24"/>
          <w:szCs w:val="24"/>
        </w:rPr>
        <w:t xml:space="preserve"> работы обучающегося – 154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7D6A63"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7D6A63" w:rsidRDefault="007D6A63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B2617" w:rsidRPr="001B2617">
        <w:rPr>
          <w:rFonts w:ascii="Times New Roman" w:hAnsi="Times New Roman" w:cs="Times New Roman"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- 144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D6A63" w:rsidRDefault="007D6A63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FC" w:rsidRPr="006A545B" w:rsidRDefault="009E0AFC" w:rsidP="009E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 - 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1B2617" w:rsidRDefault="001B2617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DA5" w:rsidRPr="002B1558" w:rsidRDefault="00206DA5" w:rsidP="0020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Pr="00206DA5">
        <w:rPr>
          <w:rFonts w:ascii="Times New Roman" w:hAnsi="Times New Roman" w:cs="Times New Roman"/>
          <w:b/>
          <w:sz w:val="24"/>
          <w:szCs w:val="24"/>
        </w:rPr>
        <w:t>Организация и планирование работы коллектива исполнителей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 xml:space="preserve">и обеспечение безопасности труда </w:t>
      </w:r>
      <w:r w:rsidR="009A5FC1">
        <w:rPr>
          <w:rFonts w:ascii="Times New Roman" w:hAnsi="Times New Roman" w:cs="Times New Roman"/>
          <w:b/>
          <w:sz w:val="24"/>
          <w:szCs w:val="24"/>
        </w:rPr>
        <w:t>термического подразделения</w:t>
      </w:r>
    </w:p>
    <w:p w:rsid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E0AFC" w:rsidRDefault="00206DA5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 </w:t>
      </w:r>
      <w:r w:rsidRPr="00206DA5">
        <w:rPr>
          <w:rFonts w:ascii="Times New Roman" w:hAnsi="Times New Roman" w:cs="Times New Roman"/>
          <w:bCs/>
          <w:sz w:val="24"/>
          <w:szCs w:val="24"/>
        </w:rPr>
        <w:t xml:space="preserve">22.02.04 </w:t>
      </w:r>
      <w:r w:rsidRPr="00206DA5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Организация и планирование работы коллектива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и обеспечение безопасно</w:t>
      </w:r>
      <w:r w:rsidR="009A5FC1">
        <w:rPr>
          <w:rFonts w:ascii="Times New Roman" w:hAnsi="Times New Roman" w:cs="Times New Roman"/>
          <w:sz w:val="24"/>
          <w:szCs w:val="24"/>
        </w:rPr>
        <w:t xml:space="preserve">сти труда </w:t>
      </w:r>
      <w:r w:rsidRPr="00206DA5">
        <w:rPr>
          <w:rFonts w:ascii="Times New Roman" w:hAnsi="Times New Roman" w:cs="Times New Roman"/>
          <w:sz w:val="24"/>
          <w:szCs w:val="24"/>
        </w:rPr>
        <w:t>термическо</w:t>
      </w:r>
      <w:r w:rsidR="009A5FC1">
        <w:rPr>
          <w:rFonts w:ascii="Times New Roman" w:hAnsi="Times New Roman" w:cs="Times New Roman"/>
          <w:sz w:val="24"/>
          <w:szCs w:val="24"/>
        </w:rPr>
        <w:t>го</w:t>
      </w:r>
      <w:r w:rsidRPr="00206DA5">
        <w:rPr>
          <w:rFonts w:ascii="Times New Roman" w:hAnsi="Times New Roman" w:cs="Times New Roman"/>
          <w:sz w:val="24"/>
          <w:szCs w:val="24"/>
        </w:rPr>
        <w:t xml:space="preserve">  подразделения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4.1 </w:t>
      </w:r>
      <w:r w:rsidR="00206DA5" w:rsidRPr="00206DA5">
        <w:rPr>
          <w:rFonts w:ascii="Times New Roman" w:hAnsi="Times New Roman" w:cs="Times New Roman"/>
          <w:sz w:val="24"/>
          <w:szCs w:val="24"/>
        </w:rPr>
        <w:t>.Организовывать работу персонала термического подразделения.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</w:t>
      </w:r>
      <w:r w:rsidR="00206DA5" w:rsidRPr="00206DA5">
        <w:rPr>
          <w:rFonts w:ascii="Times New Roman" w:hAnsi="Times New Roman" w:cs="Times New Roman"/>
          <w:sz w:val="24"/>
          <w:szCs w:val="24"/>
        </w:rPr>
        <w:t>.Планировать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персонала термического </w:t>
      </w:r>
      <w:r w:rsidR="00206DA5" w:rsidRPr="00206DA5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</w:t>
      </w:r>
      <w:r w:rsidR="00206DA5" w:rsidRPr="00206DA5">
        <w:rPr>
          <w:rFonts w:ascii="Times New Roman" w:hAnsi="Times New Roman" w:cs="Times New Roman"/>
          <w:sz w:val="24"/>
          <w:szCs w:val="24"/>
        </w:rPr>
        <w:t>.Обеспечива</w:t>
      </w:r>
      <w:r>
        <w:rPr>
          <w:rFonts w:ascii="Times New Roman" w:hAnsi="Times New Roman" w:cs="Times New Roman"/>
          <w:sz w:val="24"/>
          <w:szCs w:val="24"/>
        </w:rPr>
        <w:t xml:space="preserve">ть условия бесперебойной работы </w:t>
      </w:r>
      <w:r w:rsidR="00206DA5" w:rsidRPr="00206DA5">
        <w:rPr>
          <w:rFonts w:ascii="Times New Roman" w:hAnsi="Times New Roman" w:cs="Times New Roman"/>
          <w:sz w:val="24"/>
          <w:szCs w:val="24"/>
        </w:rPr>
        <w:t>технологического оборудования.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A5" w:rsidRPr="00206D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06DA5" w:rsidRPr="00206DA5">
        <w:rPr>
          <w:rFonts w:ascii="Times New Roman" w:hAnsi="Times New Roman" w:cs="Times New Roman"/>
          <w:sz w:val="24"/>
          <w:szCs w:val="24"/>
        </w:rPr>
        <w:t>ассчитывать т</w:t>
      </w:r>
      <w:r>
        <w:rPr>
          <w:rFonts w:ascii="Times New Roman" w:hAnsi="Times New Roman" w:cs="Times New Roman"/>
          <w:sz w:val="24"/>
          <w:szCs w:val="24"/>
        </w:rPr>
        <w:t xml:space="preserve">ехнико-экономические показатели </w:t>
      </w:r>
      <w:r w:rsidR="00206DA5" w:rsidRPr="00206DA5">
        <w:rPr>
          <w:rFonts w:ascii="Times New Roman" w:hAnsi="Times New Roman" w:cs="Times New Roman"/>
          <w:sz w:val="24"/>
          <w:szCs w:val="24"/>
        </w:rPr>
        <w:t>производственной деятельности термического подразделения.</w:t>
      </w:r>
    </w:p>
    <w:p w:rsidR="00206DA5" w:rsidRPr="00206DA5" w:rsidRDefault="009E0AFC" w:rsidP="009E0A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4.5</w:t>
      </w:r>
      <w:r w:rsidR="00206DA5"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требований </w:t>
      </w:r>
      <w:r w:rsidRPr="00206DA5">
        <w:rPr>
          <w:rFonts w:ascii="Times New Roman" w:hAnsi="Times New Roman" w:cs="Times New Roman"/>
          <w:sz w:val="24"/>
          <w:szCs w:val="24"/>
        </w:rPr>
        <w:t xml:space="preserve">безопасности труда персонала 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подразделения.</w:t>
      </w:r>
    </w:p>
    <w:p w:rsid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06DA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20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-организации работы персонала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-планирования деятельности персонала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-обеспечения условий бесперебойной работы технологического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-расчета технико-экономических показателей технологических процессов термической  и химико-термической обработки металлов; </w:t>
      </w:r>
    </w:p>
    <w:p w:rsidR="00206DA5" w:rsidRPr="00206DA5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DA5" w:rsidRPr="00206DA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206DA5" w:rsidRPr="00206DA5">
        <w:rPr>
          <w:rFonts w:ascii="Times New Roman" w:hAnsi="Times New Roman" w:cs="Times New Roman"/>
          <w:sz w:val="24"/>
          <w:szCs w:val="24"/>
        </w:rPr>
        <w:t>соблюдения требова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206DA5" w:rsidRPr="00206DA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206DA5">
        <w:rPr>
          <w:rFonts w:ascii="Times New Roman" w:hAnsi="Times New Roman" w:cs="Times New Roman"/>
          <w:sz w:val="24"/>
          <w:szCs w:val="24"/>
        </w:rPr>
        <w:t xml:space="preserve">труда персонала </w:t>
      </w:r>
      <w:r w:rsidR="00206DA5"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 w:rsidR="00206DA5" w:rsidRPr="00206DA5">
        <w:rPr>
          <w:rFonts w:ascii="Times New Roman" w:hAnsi="Times New Roman" w:cs="Times New Roman"/>
          <w:sz w:val="24"/>
          <w:szCs w:val="24"/>
        </w:rPr>
        <w:t>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 обеспечения безопасных условий термического подразделения;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-расчета материальных затрат (нормы расхода запасных частей, материалов, энергии);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-решения экономических и управленческих задач с использованием программно-компьютерного обеспечения.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 обеспечивать рабочие места оснасткой и приспособлениями;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-обеспечивать технической документацией, картами технологического процесса изготовления детали;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-пользоваться технологическими картами, нормативной, отраслевой и корпоративной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-документацией по производственным и качественным показателям;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-правильно распределять персонал в соответствии с квалификацией на рабочих местах;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-обеспечивать и создавать условия для бесперебойной работы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-рассчитывать по принятой методологии технико-экономические показатели деятельности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-правильно оформлять документацию о выполнении производственных программ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lastRenderedPageBreak/>
        <w:t>-обеспечивать условия по соблюдению требований безопасности труда термического подразделения;</w:t>
      </w:r>
    </w:p>
    <w:p w:rsidR="00206DA5" w:rsidRPr="007F3FB2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</w:t>
      </w:r>
      <w:r w:rsidR="00206DA5" w:rsidRPr="007F3FB2">
        <w:rPr>
          <w:rFonts w:ascii="Times New Roman" w:hAnsi="Times New Roman" w:cs="Times New Roman"/>
          <w:i/>
          <w:sz w:val="24"/>
          <w:szCs w:val="24"/>
        </w:rPr>
        <w:t xml:space="preserve"> разрабатывать и выполнять мероприятия, обеспечивающие безопасные условия труда персонала;</w:t>
      </w:r>
    </w:p>
    <w:p w:rsidR="00206DA5" w:rsidRPr="007F3FB2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</w:t>
      </w:r>
      <w:r w:rsidR="00206DA5" w:rsidRPr="007F3FB2">
        <w:rPr>
          <w:rFonts w:ascii="Times New Roman" w:hAnsi="Times New Roman" w:cs="Times New Roman"/>
          <w:i/>
          <w:sz w:val="24"/>
          <w:szCs w:val="24"/>
        </w:rPr>
        <w:t>производить расчеты материальных затрат с использованием имеющейся методики расчетов;</w:t>
      </w:r>
    </w:p>
    <w:p w:rsidR="00206DA5" w:rsidRPr="007F3FB2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</w:t>
      </w:r>
      <w:r w:rsidR="00206DA5" w:rsidRPr="007F3FB2">
        <w:rPr>
          <w:rFonts w:ascii="Times New Roman" w:hAnsi="Times New Roman" w:cs="Times New Roman"/>
          <w:i/>
          <w:sz w:val="24"/>
          <w:szCs w:val="24"/>
        </w:rPr>
        <w:t xml:space="preserve">применять компьютерные прикладные программы для решения </w:t>
      </w:r>
      <w:proofErr w:type="gramStart"/>
      <w:r w:rsidR="00206DA5" w:rsidRPr="007F3FB2">
        <w:rPr>
          <w:rFonts w:ascii="Times New Roman" w:hAnsi="Times New Roman" w:cs="Times New Roman"/>
          <w:i/>
          <w:sz w:val="24"/>
          <w:szCs w:val="24"/>
        </w:rPr>
        <w:t>экономических</w:t>
      </w:r>
      <w:proofErr w:type="gramEnd"/>
      <w:r w:rsidR="00206DA5" w:rsidRPr="007F3FB2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управленческих задач.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-</w:t>
      </w:r>
      <w:r w:rsidRPr="00206DA5">
        <w:rPr>
          <w:rFonts w:ascii="Times New Roman" w:hAnsi="Times New Roman" w:cs="Times New Roman"/>
          <w:sz w:val="24"/>
          <w:szCs w:val="24"/>
        </w:rPr>
        <w:t xml:space="preserve"> квалификацию персонала;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-требования к персоналу для выполнения работ в термическом производстве;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-должностные инструкции персонала;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-нормы расхода материалов;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-основы технического нормирования;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-производственные мощности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 пропускную способность каждой единицы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-формы планирования и учета производства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-материально-технические, трудовые и финансовые ресурсы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-показатели их эффективного использования; формы оплаты труда;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-правила техники безопасности в термическом подразделении;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-нормы теплового излучения, загрязненности воздуха, освещения, вибрации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06DA5">
        <w:rPr>
          <w:rFonts w:ascii="Times New Roman" w:hAnsi="Times New Roman" w:cs="Times New Roman"/>
          <w:sz w:val="24"/>
          <w:szCs w:val="24"/>
        </w:rPr>
        <w:t>ребования и особенности обеспечения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-безопасных условий труда персонала термического производства;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-методику расчета материальных затрат и нормы расхода материалов при термической и химико-термической обработке;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виды и функциональные возможности прикладных компьютерных программ,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обеспечивающих решение экономических и управленческих задач.</w:t>
      </w:r>
    </w:p>
    <w:p w:rsidR="007F3FB2" w:rsidRDefault="007F3FB2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7F3FB2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F3FB2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3FB2" w:rsidRPr="00AF7FAD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F3FB2" w:rsidRDefault="007F3FB2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B2" w:rsidRDefault="007F3FB2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профессионального модуля:</w:t>
      </w:r>
    </w:p>
    <w:p w:rsidR="00AC1122" w:rsidRDefault="00AC1122" w:rsidP="00AC1122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E9591C">
        <w:rPr>
          <w:rFonts w:ascii="Times New Roman" w:hAnsi="Times New Roman" w:cs="Times New Roman"/>
          <w:sz w:val="24"/>
          <w:szCs w:val="24"/>
        </w:rPr>
        <w:t>385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313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CB6621">
        <w:rPr>
          <w:rFonts w:ascii="Times New Roman" w:hAnsi="Times New Roman" w:cs="Times New Roman"/>
          <w:sz w:val="24"/>
          <w:szCs w:val="24"/>
        </w:rPr>
        <w:t>ов</w:t>
      </w:r>
      <w:r w:rsidRPr="001B2617">
        <w:rPr>
          <w:rFonts w:ascii="Times New Roman" w:hAnsi="Times New Roman" w:cs="Times New Roman"/>
          <w:sz w:val="24"/>
          <w:szCs w:val="24"/>
        </w:rPr>
        <w:t>, включая: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209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– 1</w:t>
      </w:r>
      <w:r w:rsidR="00E959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9A5FC1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1B2617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591C">
        <w:rPr>
          <w:rFonts w:ascii="Times New Roman" w:hAnsi="Times New Roman" w:cs="Times New Roman"/>
          <w:sz w:val="24"/>
          <w:szCs w:val="24"/>
        </w:rPr>
        <w:t>36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A5FC1" w:rsidRDefault="00E9591C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– 36 часов</w:t>
      </w:r>
    </w:p>
    <w:p w:rsidR="009A5FC1" w:rsidRDefault="009A5FC1" w:rsidP="0020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9A5FC1" w:rsidP="0020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206DA5" w:rsidRPr="00206DA5" w:rsidRDefault="00206DA5" w:rsidP="0020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      -Курсовая работа</w:t>
      </w:r>
    </w:p>
    <w:p w:rsidR="00221294" w:rsidRDefault="00206DA5" w:rsidP="001B2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      -квалификационный экзамен</w:t>
      </w: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07E3" w:rsidRPr="002B1558" w:rsidRDefault="007207E3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F3FB2" w:rsidRDefault="007207E3" w:rsidP="007207E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 xml:space="preserve">ПМ 05 </w:t>
      </w:r>
      <w:r w:rsidRPr="00720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Выполнение работ по профессии рабочего </w:t>
      </w:r>
    </w:p>
    <w:p w:rsidR="007207E3" w:rsidRPr="007207E3" w:rsidRDefault="007207E3" w:rsidP="007207E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07E3">
        <w:rPr>
          <w:rFonts w:ascii="Times New Roman" w:hAnsi="Times New Roman" w:cs="Times New Roman"/>
          <w:b/>
          <w:color w:val="000000"/>
          <w:sz w:val="24"/>
          <w:szCs w:val="24"/>
        </w:rPr>
        <w:t>19100 Термист</w:t>
      </w:r>
      <w:r w:rsidR="007F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F3FB2" w:rsidRPr="007F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13263 Лаборант - </w:t>
      </w:r>
      <w:proofErr w:type="spellStart"/>
      <w:r w:rsidR="007F3FB2" w:rsidRPr="007F3FB2">
        <w:rPr>
          <w:rFonts w:ascii="Times New Roman" w:hAnsi="Times New Roman" w:cs="Times New Roman"/>
          <w:b/>
          <w:color w:val="000000"/>
          <w:sz w:val="24"/>
          <w:szCs w:val="24"/>
        </w:rPr>
        <w:t>металлографист</w:t>
      </w:r>
      <w:proofErr w:type="spellEnd"/>
    </w:p>
    <w:p w:rsid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</w:t>
      </w:r>
      <w:r w:rsidR="007F3FB2">
        <w:rPr>
          <w:rFonts w:ascii="Times New Roman" w:hAnsi="Times New Roman" w:cs="Times New Roman"/>
          <w:sz w:val="24"/>
          <w:szCs w:val="24"/>
        </w:rPr>
        <w:t xml:space="preserve">СПО </w:t>
      </w:r>
      <w:r w:rsidRPr="007207E3">
        <w:rPr>
          <w:rFonts w:ascii="Times New Roman" w:hAnsi="Times New Roman" w:cs="Times New Roman"/>
          <w:sz w:val="24"/>
          <w:szCs w:val="24"/>
        </w:rPr>
        <w:t xml:space="preserve">по специальности 22.02.04 «Металловедение и термическая обработка  металлов»  в части освоения основного вида профессиональной деятельности (ВПД): </w:t>
      </w:r>
      <w:r w:rsidRPr="007207E3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профессии рабочего 19100 Термист</w:t>
      </w:r>
      <w:r w:rsidR="007F3F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3FB2" w:rsidRPr="007F3FB2">
        <w:rPr>
          <w:rFonts w:ascii="Times New Roman" w:hAnsi="Times New Roman" w:cs="Times New Roman"/>
          <w:color w:val="000000"/>
          <w:sz w:val="24"/>
          <w:szCs w:val="24"/>
        </w:rPr>
        <w:t xml:space="preserve">13263 Лаборант - </w:t>
      </w:r>
      <w:proofErr w:type="spellStart"/>
      <w:r w:rsidR="007F3FB2" w:rsidRPr="007F3FB2">
        <w:rPr>
          <w:rFonts w:ascii="Times New Roman" w:hAnsi="Times New Roman" w:cs="Times New Roman"/>
          <w:color w:val="000000"/>
          <w:sz w:val="24"/>
          <w:szCs w:val="24"/>
        </w:rPr>
        <w:t>металлографист</w:t>
      </w:r>
      <w:proofErr w:type="spellEnd"/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</w:t>
      </w:r>
      <w:r>
        <w:rPr>
          <w:rFonts w:ascii="Times New Roman" w:hAnsi="Times New Roman" w:cs="Times New Roman"/>
          <w:b/>
          <w:sz w:val="24"/>
          <w:szCs w:val="24"/>
        </w:rPr>
        <w:t>я к результатам освоения модуля</w:t>
      </w:r>
      <w:r w:rsidRPr="007207E3">
        <w:rPr>
          <w:rFonts w:ascii="Times New Roman" w:hAnsi="Times New Roman" w:cs="Times New Roman"/>
          <w:b/>
          <w:sz w:val="24"/>
          <w:szCs w:val="24"/>
        </w:rPr>
        <w:t>: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207E3" w:rsidRPr="007207E3" w:rsidRDefault="007207E3" w:rsidP="007207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эксплуатации и обслуживания основного 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управления технологическими процессами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термического производства с использованием систем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автоматического регулирования;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обеспечения условий бесперебойной работы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7E3">
        <w:rPr>
          <w:rFonts w:ascii="Times New Roman" w:hAnsi="Times New Roman" w:cs="Times New Roman"/>
          <w:sz w:val="24"/>
          <w:szCs w:val="24"/>
        </w:rPr>
        <w:t>технологического оборудования;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обеспечения соблюдения требований охраны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труда и промышленной безопасности термического участка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обеспечения безопасных условий труда на рабочем месте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уметь</w:t>
      </w:r>
      <w:r w:rsidRPr="007207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соблюдать и выполнять правила эксплуатации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оборудования для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 химико-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термической обработки металлов;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правильно выбирать оснастку или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приспособления для проведения технологического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или химико-термической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обработки металлов;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обеспечивать рабочие места оснасткой 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приспособлениями;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пользоваться технологическими картами,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обеспечивать и создавать условия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бесперебойной работы оборудования;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правильно оформлять документацию о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выполнении производственных программ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обеспечивать условия по соблюдению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требований безопасности труда термического участка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разрабатывать и выполнять мероприятия,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обеспечивающие безопасные условия труда на рабочем месте 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7207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7E3">
        <w:rPr>
          <w:rFonts w:ascii="Times New Roman" w:hAnsi="Times New Roman" w:cs="Times New Roman"/>
          <w:bCs/>
          <w:sz w:val="24"/>
          <w:szCs w:val="24"/>
        </w:rPr>
        <w:t>контрольно-измерительные приборы;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назначение, устройство, правила эксплуатации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систем измерения, контроля и регулирования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температуры в печах;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 режимы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 химико-термической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обработки для конкретной стали с целью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получения заданных свойств изделия или детали;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технологию термического производства;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принципы конструирования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термических</w:t>
      </w:r>
      <w:proofErr w:type="gram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печей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производственные мощности оборудования, его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пропускную способность;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правила техники безопасности в термическом участке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нормы теплового излучения, загрязненности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воздуха, освещения, вибрации;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требования и особенности обеспечения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безопасных условий труда персонала термического </w:t>
      </w:r>
      <w:proofErr w:type="spellStart"/>
      <w:r w:rsidRPr="007207E3">
        <w:rPr>
          <w:rFonts w:ascii="Times New Roman" w:hAnsi="Times New Roman" w:cs="Times New Roman"/>
          <w:sz w:val="24"/>
          <w:szCs w:val="24"/>
        </w:rPr>
        <w:t>учаска</w:t>
      </w:r>
      <w:proofErr w:type="spell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методику расчета материальных затрат и нормы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расхода материалов при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 химико-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термической обработке;</w:t>
      </w:r>
    </w:p>
    <w:p w:rsidR="007F3FB2" w:rsidRDefault="007F3FB2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профессионального модуля: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7F3FB2">
        <w:rPr>
          <w:rFonts w:ascii="Times New Roman" w:hAnsi="Times New Roman" w:cs="Times New Roman"/>
          <w:sz w:val="24"/>
          <w:szCs w:val="24"/>
        </w:rPr>
        <w:t>3</w:t>
      </w:r>
      <w:r w:rsidR="00A54B70">
        <w:rPr>
          <w:rFonts w:ascii="Times New Roman" w:hAnsi="Times New Roman" w:cs="Times New Roman"/>
          <w:sz w:val="24"/>
          <w:szCs w:val="24"/>
        </w:rPr>
        <w:t>00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3FB2">
        <w:rPr>
          <w:rFonts w:ascii="Times New Roman" w:hAnsi="Times New Roman" w:cs="Times New Roman"/>
          <w:sz w:val="24"/>
          <w:szCs w:val="24"/>
        </w:rPr>
        <w:t>1</w:t>
      </w:r>
      <w:r w:rsidR="00A54B70">
        <w:rPr>
          <w:rFonts w:ascii="Times New Roman" w:hAnsi="Times New Roman" w:cs="Times New Roman"/>
          <w:sz w:val="24"/>
          <w:szCs w:val="24"/>
        </w:rPr>
        <w:t>56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2617">
        <w:rPr>
          <w:rFonts w:ascii="Times New Roman" w:hAnsi="Times New Roman" w:cs="Times New Roman"/>
          <w:sz w:val="24"/>
          <w:szCs w:val="24"/>
        </w:rPr>
        <w:t>, включая: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 w:cs="Times New Roman"/>
          <w:sz w:val="24"/>
          <w:szCs w:val="24"/>
        </w:rPr>
        <w:t xml:space="preserve">нагрузки обучающегося – </w:t>
      </w:r>
      <w:r w:rsidR="007F3FB2">
        <w:rPr>
          <w:rFonts w:ascii="Times New Roman" w:hAnsi="Times New Roman" w:cs="Times New Roman"/>
          <w:sz w:val="24"/>
          <w:szCs w:val="24"/>
        </w:rPr>
        <w:t>1</w:t>
      </w:r>
      <w:r w:rsidR="00A54B70">
        <w:rPr>
          <w:rFonts w:ascii="Times New Roman" w:hAnsi="Times New Roman" w:cs="Times New Roman"/>
          <w:sz w:val="24"/>
          <w:szCs w:val="24"/>
        </w:rPr>
        <w:t>04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A54B70"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– </w:t>
      </w:r>
      <w:r w:rsidR="00B31D2E">
        <w:rPr>
          <w:rFonts w:ascii="Times New Roman" w:hAnsi="Times New Roman" w:cs="Times New Roman"/>
          <w:sz w:val="24"/>
          <w:szCs w:val="24"/>
        </w:rPr>
        <w:t>52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1B2617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- 36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="00B31D2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207E3" w:rsidRDefault="007207E3" w:rsidP="0072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7E3" w:rsidRPr="00B31D2E" w:rsidRDefault="007207E3" w:rsidP="00B31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</w:t>
      </w:r>
      <w:r w:rsidR="007F3FB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="00A54B70" w:rsidRPr="007207E3">
        <w:rPr>
          <w:rFonts w:ascii="Times New Roman" w:hAnsi="Times New Roman" w:cs="Times New Roman"/>
          <w:sz w:val="24"/>
          <w:szCs w:val="24"/>
        </w:rPr>
        <w:t>экзам</w:t>
      </w:r>
      <w:bookmarkStart w:id="0" w:name="_GoBack"/>
      <w:bookmarkEnd w:id="0"/>
      <w:r w:rsidR="00A54B70" w:rsidRPr="007207E3">
        <w:rPr>
          <w:rFonts w:ascii="Times New Roman" w:hAnsi="Times New Roman" w:cs="Times New Roman"/>
          <w:sz w:val="24"/>
          <w:szCs w:val="24"/>
        </w:rPr>
        <w:t>ен</w:t>
      </w:r>
      <w:r w:rsidR="00A54B70" w:rsidRPr="007207E3">
        <w:rPr>
          <w:rFonts w:ascii="Times New Roman" w:hAnsi="Times New Roman" w:cs="Times New Roman"/>
          <w:sz w:val="24"/>
          <w:szCs w:val="24"/>
        </w:rPr>
        <w:t xml:space="preserve"> </w:t>
      </w:r>
      <w:r w:rsidR="00B31D2E" w:rsidRPr="007207E3">
        <w:rPr>
          <w:rFonts w:ascii="Times New Roman" w:hAnsi="Times New Roman" w:cs="Times New Roman"/>
          <w:sz w:val="24"/>
          <w:szCs w:val="24"/>
        </w:rPr>
        <w:t>квалификационный</w:t>
      </w:r>
      <w:r w:rsidR="007F3FB2" w:rsidRPr="007F3F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07E3" w:rsidRPr="00B31D2E" w:rsidSect="00E156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1675372B"/>
    <w:multiLevelType w:val="hybridMultilevel"/>
    <w:tmpl w:val="AF8AE978"/>
    <w:lvl w:ilvl="0" w:tplc="5AE6C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E0460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C5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2EEA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7A2A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466F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4DD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617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6E36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8883E2D"/>
    <w:multiLevelType w:val="multilevel"/>
    <w:tmpl w:val="4D1E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3D63E2"/>
    <w:multiLevelType w:val="hybridMultilevel"/>
    <w:tmpl w:val="F3A8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F747FC"/>
    <w:multiLevelType w:val="hybridMultilevel"/>
    <w:tmpl w:val="42787568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91"/>
    <w:rsid w:val="000158F6"/>
    <w:rsid w:val="000162CD"/>
    <w:rsid w:val="000250C4"/>
    <w:rsid w:val="00045961"/>
    <w:rsid w:val="0005407E"/>
    <w:rsid w:val="0006137F"/>
    <w:rsid w:val="000C3CD4"/>
    <w:rsid w:val="000E7EDF"/>
    <w:rsid w:val="000F5C80"/>
    <w:rsid w:val="00163EDB"/>
    <w:rsid w:val="0019718F"/>
    <w:rsid w:val="001B2617"/>
    <w:rsid w:val="001D50F9"/>
    <w:rsid w:val="00204239"/>
    <w:rsid w:val="00206DA5"/>
    <w:rsid w:val="00221294"/>
    <w:rsid w:val="0023288D"/>
    <w:rsid w:val="00267F57"/>
    <w:rsid w:val="00290921"/>
    <w:rsid w:val="00295238"/>
    <w:rsid w:val="002B1558"/>
    <w:rsid w:val="002D2B5E"/>
    <w:rsid w:val="002D6B64"/>
    <w:rsid w:val="00330C46"/>
    <w:rsid w:val="003466CD"/>
    <w:rsid w:val="003940D8"/>
    <w:rsid w:val="0040398A"/>
    <w:rsid w:val="00494F25"/>
    <w:rsid w:val="00547018"/>
    <w:rsid w:val="005935BF"/>
    <w:rsid w:val="005B132A"/>
    <w:rsid w:val="005B2C9D"/>
    <w:rsid w:val="005B4077"/>
    <w:rsid w:val="005B75B2"/>
    <w:rsid w:val="005C27F2"/>
    <w:rsid w:val="005F022C"/>
    <w:rsid w:val="005F326E"/>
    <w:rsid w:val="00653A0F"/>
    <w:rsid w:val="00670D43"/>
    <w:rsid w:val="00692173"/>
    <w:rsid w:val="006934A2"/>
    <w:rsid w:val="006A0C57"/>
    <w:rsid w:val="006A4FF8"/>
    <w:rsid w:val="006A545B"/>
    <w:rsid w:val="0070656B"/>
    <w:rsid w:val="00713E3D"/>
    <w:rsid w:val="007207E3"/>
    <w:rsid w:val="007344F1"/>
    <w:rsid w:val="00762E63"/>
    <w:rsid w:val="007D6A63"/>
    <w:rsid w:val="007E5D08"/>
    <w:rsid w:val="007F3FB2"/>
    <w:rsid w:val="007F5894"/>
    <w:rsid w:val="0084478B"/>
    <w:rsid w:val="00863B0C"/>
    <w:rsid w:val="008825AE"/>
    <w:rsid w:val="008A4979"/>
    <w:rsid w:val="008D09F8"/>
    <w:rsid w:val="008F3AAC"/>
    <w:rsid w:val="008F71E4"/>
    <w:rsid w:val="00927F25"/>
    <w:rsid w:val="009845E2"/>
    <w:rsid w:val="0098468B"/>
    <w:rsid w:val="009973EB"/>
    <w:rsid w:val="009A28CD"/>
    <w:rsid w:val="009A5FC1"/>
    <w:rsid w:val="009B2C23"/>
    <w:rsid w:val="009C2A16"/>
    <w:rsid w:val="009D6091"/>
    <w:rsid w:val="009E0AFC"/>
    <w:rsid w:val="009E586A"/>
    <w:rsid w:val="00A31D1D"/>
    <w:rsid w:val="00A545A2"/>
    <w:rsid w:val="00A54B70"/>
    <w:rsid w:val="00AA2F70"/>
    <w:rsid w:val="00AC1122"/>
    <w:rsid w:val="00AE5332"/>
    <w:rsid w:val="00B27F7E"/>
    <w:rsid w:val="00B31D2E"/>
    <w:rsid w:val="00B45059"/>
    <w:rsid w:val="00B80D33"/>
    <w:rsid w:val="00BC3FF9"/>
    <w:rsid w:val="00BC6E5E"/>
    <w:rsid w:val="00BC7BF0"/>
    <w:rsid w:val="00BF2D7F"/>
    <w:rsid w:val="00C5126E"/>
    <w:rsid w:val="00C61FEB"/>
    <w:rsid w:val="00C6792F"/>
    <w:rsid w:val="00C93A24"/>
    <w:rsid w:val="00CB6621"/>
    <w:rsid w:val="00CE09AD"/>
    <w:rsid w:val="00D127AD"/>
    <w:rsid w:val="00D20B5B"/>
    <w:rsid w:val="00D60AFB"/>
    <w:rsid w:val="00D87B70"/>
    <w:rsid w:val="00DB0E9D"/>
    <w:rsid w:val="00E04051"/>
    <w:rsid w:val="00E15660"/>
    <w:rsid w:val="00E9591C"/>
    <w:rsid w:val="00F026DD"/>
    <w:rsid w:val="00F12262"/>
    <w:rsid w:val="00F20032"/>
    <w:rsid w:val="00F71D06"/>
    <w:rsid w:val="00F945CC"/>
    <w:rsid w:val="00F975F1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C80"/>
  </w:style>
  <w:style w:type="paragraph" w:styleId="1">
    <w:name w:val="heading 1"/>
    <w:basedOn w:val="a0"/>
    <w:next w:val="a0"/>
    <w:link w:val="10"/>
    <w:qFormat/>
    <w:rsid w:val="007207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semiHidden/>
    <w:unhideWhenUsed/>
    <w:rsid w:val="002B1558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semiHidden/>
    <w:rsid w:val="002B1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2B1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qFormat/>
    <w:rsid w:val="002B15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E15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">
    <w:name w:val="список с точками"/>
    <w:basedOn w:val="a0"/>
    <w:rsid w:val="00E1566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"/>
    <w:rsid w:val="00927F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927F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23288D"/>
  </w:style>
  <w:style w:type="paragraph" w:customStyle="1" w:styleId="western">
    <w:name w:val="western"/>
    <w:basedOn w:val="a0"/>
    <w:rsid w:val="0002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0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6447-69AB-4248-8187-E630D383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51</Pages>
  <Words>14118</Words>
  <Characters>80476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35</cp:revision>
  <dcterms:created xsi:type="dcterms:W3CDTF">2016-10-27T13:11:00Z</dcterms:created>
  <dcterms:modified xsi:type="dcterms:W3CDTF">2020-04-20T06:17:00Z</dcterms:modified>
</cp:coreProperties>
</file>