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2" w:rsidRPr="005B4077" w:rsidRDefault="006934A2" w:rsidP="0006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06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06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34637E">
        <w:rPr>
          <w:rFonts w:ascii="Times New Roman" w:hAnsi="Times New Roman" w:cs="Times New Roman"/>
          <w:b/>
          <w:sz w:val="24"/>
          <w:szCs w:val="24"/>
        </w:rPr>
        <w:t>15.02.08</w:t>
      </w:r>
      <w:r w:rsidR="00C4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37E">
        <w:rPr>
          <w:rFonts w:ascii="Times New Roman" w:hAnsi="Times New Roman" w:cs="Times New Roman"/>
          <w:b/>
          <w:sz w:val="24"/>
          <w:szCs w:val="24"/>
        </w:rPr>
        <w:t>Технология машиностроения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6934A2" w:rsidP="00062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B4077" w:rsidRDefault="006934A2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6934A2" w:rsidRPr="005B4077" w:rsidTr="006934A2">
        <w:tc>
          <w:tcPr>
            <w:tcW w:w="1809" w:type="dxa"/>
            <w:vAlign w:val="center"/>
          </w:tcPr>
          <w:p w:rsidR="006934A2" w:rsidRPr="005B4077" w:rsidRDefault="006934A2" w:rsidP="0006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C145EB" w:rsidRDefault="006934A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06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C145EB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06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C145EB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7466B" w:rsidRPr="005B4077" w:rsidTr="006934A2">
        <w:tc>
          <w:tcPr>
            <w:tcW w:w="1809" w:type="dxa"/>
            <w:vAlign w:val="center"/>
          </w:tcPr>
          <w:p w:rsidR="0007466B" w:rsidRPr="005B4077" w:rsidRDefault="0007466B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34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07466B" w:rsidRPr="00617B7E" w:rsidRDefault="00CF2674" w:rsidP="00CF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1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1D50F9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34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D6091" w:rsidRPr="00286305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7E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B4077" w:rsidRDefault="00762E63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404270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404270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B4077" w:rsidRDefault="00762E63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CF2674" w:rsidRDefault="0007466B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CF2674" w:rsidRDefault="0034637E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CF2674" w:rsidRDefault="0034637E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CF2674" w:rsidRDefault="0034637E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CF2674" w:rsidRDefault="0007466B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Процессы формообразования и инструменты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оснастка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762E63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и правового обеспечения профессиональной 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62" w:type="dxa"/>
          </w:tcPr>
          <w:p w:rsidR="00762E63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CF2674" w:rsidRPr="005B4077" w:rsidTr="006934A2">
        <w:tc>
          <w:tcPr>
            <w:tcW w:w="1809" w:type="dxa"/>
          </w:tcPr>
          <w:p w:rsidR="00CF2674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762" w:type="dxa"/>
          </w:tcPr>
          <w:p w:rsidR="00CF2674" w:rsidRPr="00CF2674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7466B" w:rsidRPr="005B4077" w:rsidTr="006934A2">
        <w:tc>
          <w:tcPr>
            <w:tcW w:w="1809" w:type="dxa"/>
          </w:tcPr>
          <w:p w:rsidR="0007466B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762" w:type="dxa"/>
          </w:tcPr>
          <w:p w:rsidR="0007466B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07466B" w:rsidRPr="005B4077" w:rsidTr="006934A2">
        <w:tc>
          <w:tcPr>
            <w:tcW w:w="1809" w:type="dxa"/>
          </w:tcPr>
          <w:p w:rsidR="0007466B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762" w:type="dxa"/>
          </w:tcPr>
          <w:p w:rsidR="0007466B" w:rsidRPr="00CF2674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технологических процессов механической обработки</w:t>
            </w:r>
          </w:p>
        </w:tc>
      </w:tr>
      <w:tr w:rsidR="00BC7D2E" w:rsidRPr="005B4077" w:rsidTr="006934A2">
        <w:tc>
          <w:tcPr>
            <w:tcW w:w="1809" w:type="dxa"/>
          </w:tcPr>
          <w:p w:rsidR="00BC7D2E" w:rsidRDefault="00E963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762" w:type="dxa"/>
          </w:tcPr>
          <w:p w:rsidR="00BC7D2E" w:rsidRPr="00CF2674" w:rsidRDefault="00E963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Бережливое пр</w:t>
            </w:r>
            <w:r w:rsidR="00D52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2766C8" w:rsidRDefault="005B2C9D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CF2674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CF2674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изготовления деталей машин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CF2674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6CF8" w:rsidRPr="00CF2674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производст</w:t>
            </w: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венной деятельности структурного подразделения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6101AB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AB">
              <w:rPr>
                <w:rFonts w:ascii="Times New Roman" w:hAnsi="Times New Roman" w:cs="Times New Roman"/>
                <w:sz w:val="24"/>
                <w:szCs w:val="24"/>
              </w:rPr>
              <w:t>Участие во внедрении технологических процессов изготовления деталей</w:t>
            </w:r>
            <w:r w:rsidR="00546CF8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осуществление техническ</w:t>
            </w:r>
            <w:r w:rsidRPr="006101AB">
              <w:rPr>
                <w:rFonts w:ascii="Times New Roman" w:hAnsi="Times New Roman" w:cs="Times New Roman"/>
                <w:sz w:val="24"/>
                <w:szCs w:val="24"/>
              </w:rPr>
              <w:t>ого контроля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C86160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рабочего "станочник широкого профиля"</w:t>
            </w:r>
          </w:p>
        </w:tc>
      </w:tr>
    </w:tbl>
    <w:p w:rsidR="009D6091" w:rsidRPr="005B4077" w:rsidRDefault="009D6091" w:rsidP="0006290C">
      <w:pPr>
        <w:rPr>
          <w:rFonts w:ascii="Times New Roman" w:hAnsi="Times New Roman" w:cs="Times New Roman"/>
          <w:sz w:val="24"/>
          <w:szCs w:val="24"/>
        </w:rPr>
      </w:pPr>
    </w:p>
    <w:p w:rsidR="00183502" w:rsidRDefault="00183502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06290C" w:rsidRDefault="0006290C" w:rsidP="0006290C">
      <w:pPr>
        <w:rPr>
          <w:rFonts w:ascii="Times New Roman" w:hAnsi="Times New Roman" w:cs="Times New Roman"/>
          <w:sz w:val="24"/>
          <w:szCs w:val="24"/>
        </w:rPr>
      </w:pPr>
    </w:p>
    <w:p w:rsidR="00C86160" w:rsidRDefault="00C86160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2BDC" w:rsidRDefault="00E32BDC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7B23" w:rsidRPr="00EC0BAE" w:rsidRDefault="009E7B23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9E7B23" w:rsidRPr="00EC0BAE" w:rsidRDefault="009E7B23" w:rsidP="000629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C0BAE">
        <w:rPr>
          <w:rFonts w:ascii="Times New Roman" w:hAnsi="Times New Roman"/>
          <w:b/>
          <w:sz w:val="20"/>
          <w:szCs w:val="20"/>
        </w:rPr>
        <w:t xml:space="preserve"> </w:t>
      </w:r>
      <w:r w:rsidR="00CF2674">
        <w:rPr>
          <w:rFonts w:ascii="Times New Roman" w:hAnsi="Times New Roman"/>
          <w:b/>
          <w:sz w:val="20"/>
          <w:szCs w:val="20"/>
        </w:rPr>
        <w:t>«</w:t>
      </w:r>
      <w:r w:rsidRPr="00EC0BAE">
        <w:rPr>
          <w:rFonts w:ascii="Times New Roman" w:hAnsi="Times New Roman"/>
          <w:b/>
          <w:sz w:val="20"/>
          <w:szCs w:val="20"/>
        </w:rPr>
        <w:t>ОСНОВЫ ФИЛОСОФИИ</w:t>
      </w:r>
      <w:r w:rsidR="00CF2674">
        <w:rPr>
          <w:rFonts w:ascii="Times New Roman" w:hAnsi="Times New Roman"/>
          <w:b/>
          <w:sz w:val="20"/>
          <w:szCs w:val="20"/>
        </w:rPr>
        <w:t>»</w:t>
      </w:r>
    </w:p>
    <w:p w:rsidR="009E7B23" w:rsidRDefault="009E7B23" w:rsidP="0006290C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7B23" w:rsidRPr="00906AA4" w:rsidRDefault="009E7B23" w:rsidP="0006290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Pr="00EC0BAE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</w:t>
      </w:r>
      <w:r w:rsidR="00CF2674">
        <w:rPr>
          <w:rFonts w:ascii="Times New Roman" w:hAnsi="Times New Roman"/>
          <w:sz w:val="24"/>
          <w:szCs w:val="24"/>
        </w:rPr>
        <w:t>мы в соответствии с ФГОС по</w:t>
      </w:r>
      <w:r w:rsidRPr="00EC0BAE">
        <w:rPr>
          <w:rFonts w:ascii="Times New Roman" w:hAnsi="Times New Roman"/>
          <w:sz w:val="24"/>
          <w:szCs w:val="24"/>
        </w:rPr>
        <w:t xml:space="preserve"> специальностям СПО.</w:t>
      </w:r>
    </w:p>
    <w:p w:rsidR="009E7B23" w:rsidRPr="00906AA4" w:rsidRDefault="009E7B23" w:rsidP="0006290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Учебная дисциплина «Основы философии</w:t>
      </w:r>
      <w:r w:rsidRPr="00EC0BA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EC0BAE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 w:rsidR="00CF2674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циклу.</w:t>
      </w:r>
    </w:p>
    <w:p w:rsidR="009E7B23" w:rsidRPr="00906AA4" w:rsidRDefault="009E7B23" w:rsidP="0006290C">
      <w:pPr>
        <w:pStyle w:val="a5"/>
        <w:spacing w:after="0" w:line="360" w:lineRule="auto"/>
        <w:ind w:left="0"/>
        <w:jc w:val="both"/>
        <w:rPr>
          <w:rStyle w:val="2"/>
          <w:rFonts w:eastAsia="Calibri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906AA4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906AA4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906AA4">
        <w:rPr>
          <w:rStyle w:val="2"/>
          <w:rFonts w:eastAsia="Calibri"/>
          <w:b/>
          <w:sz w:val="24"/>
          <w:szCs w:val="24"/>
        </w:rPr>
        <w:t xml:space="preserve"> 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- ориентироваться в наиболее общих философских проблемах бытия, познания, ценностей, свободы и смысла жизни как основе  формирования культуры гражданина и будущего специалиста;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основные категории и понятия философии;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философского учения о бытии;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сущность процесса познания;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- об условиях формирования личности, свободе и ответственности </w:t>
      </w:r>
      <w:proofErr w:type="gramStart"/>
      <w:r w:rsidRPr="00EC0BAE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сохранение жизни, культуры, окружающей среды;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 социальных и этических проблемах, связанных с развитием и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использованием достижений науки, техники и технологий.</w:t>
      </w: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11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13"/>
      <w:bookmarkEnd w:id="0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14"/>
      <w:bookmarkEnd w:id="1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15"/>
      <w:bookmarkEnd w:id="2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16"/>
      <w:bookmarkEnd w:id="3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517"/>
      <w:bookmarkEnd w:id="4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518"/>
      <w:bookmarkEnd w:id="5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5214"/>
      <w:bookmarkEnd w:id="6"/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5215"/>
      <w:bookmarkEnd w:id="7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222"/>
      <w:bookmarkEnd w:id="8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bookmarkEnd w:id="9"/>
    <w:p w:rsidR="008F47BC" w:rsidRDefault="008F47BC" w:rsidP="0006290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Default="009E7B23" w:rsidP="0006290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E7B23" w:rsidRPr="00EC0BAE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9E7B23" w:rsidRPr="00EC0BAE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Обяз</w:t>
      </w:r>
      <w:r w:rsidR="00CF2674">
        <w:rPr>
          <w:rFonts w:ascii="Times New Roman" w:hAnsi="Times New Roman"/>
          <w:sz w:val="24"/>
          <w:szCs w:val="24"/>
        </w:rPr>
        <w:t xml:space="preserve">ательная аудиторная нагрузка  </w:t>
      </w:r>
      <w:r w:rsidR="00E32BDC">
        <w:rPr>
          <w:rFonts w:ascii="Times New Roman" w:hAnsi="Times New Roman"/>
          <w:sz w:val="24"/>
          <w:szCs w:val="24"/>
        </w:rPr>
        <w:t>4</w:t>
      </w:r>
      <w:r w:rsidR="004B3368">
        <w:rPr>
          <w:rFonts w:ascii="Times New Roman" w:hAnsi="Times New Roman"/>
          <w:sz w:val="24"/>
          <w:szCs w:val="24"/>
        </w:rPr>
        <w:t>8</w:t>
      </w:r>
      <w:r w:rsidRPr="00EC0BAE">
        <w:rPr>
          <w:rFonts w:ascii="Times New Roman" w:hAnsi="Times New Roman"/>
          <w:sz w:val="24"/>
          <w:szCs w:val="24"/>
        </w:rPr>
        <w:t xml:space="preserve">   часов</w:t>
      </w:r>
    </w:p>
    <w:p w:rsidR="009E7B23" w:rsidRPr="00EC0BAE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Самост</w:t>
      </w:r>
      <w:r w:rsidR="00CF2674">
        <w:rPr>
          <w:rFonts w:ascii="Times New Roman" w:hAnsi="Times New Roman"/>
          <w:sz w:val="24"/>
          <w:szCs w:val="24"/>
        </w:rPr>
        <w:t xml:space="preserve">оятельная работа обучающихся  </w:t>
      </w:r>
      <w:r w:rsidR="00E32BDC">
        <w:rPr>
          <w:rFonts w:ascii="Times New Roman" w:hAnsi="Times New Roman"/>
          <w:sz w:val="24"/>
          <w:szCs w:val="24"/>
        </w:rPr>
        <w:t>2</w:t>
      </w:r>
      <w:r w:rsidR="004B3368">
        <w:rPr>
          <w:rFonts w:ascii="Times New Roman" w:hAnsi="Times New Roman"/>
          <w:sz w:val="24"/>
          <w:szCs w:val="24"/>
        </w:rPr>
        <w:t>4</w:t>
      </w:r>
      <w:r w:rsidRPr="00EC0BAE">
        <w:rPr>
          <w:rFonts w:ascii="Times New Roman" w:hAnsi="Times New Roman"/>
          <w:sz w:val="24"/>
          <w:szCs w:val="24"/>
        </w:rPr>
        <w:t xml:space="preserve"> часов</w:t>
      </w:r>
    </w:p>
    <w:p w:rsidR="009E7B23" w:rsidRPr="00020D37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D37">
        <w:rPr>
          <w:rFonts w:ascii="Times New Roman" w:hAnsi="Times New Roman"/>
          <w:b/>
          <w:sz w:val="24"/>
          <w:szCs w:val="24"/>
        </w:rPr>
        <w:t xml:space="preserve">Форма контроля </w:t>
      </w:r>
      <w:r w:rsidR="00CF2674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2BDC">
        <w:rPr>
          <w:rFonts w:ascii="Times New Roman" w:hAnsi="Times New Roman"/>
          <w:sz w:val="24"/>
          <w:szCs w:val="24"/>
        </w:rPr>
        <w:t>комплексный экзамен</w:t>
      </w:r>
    </w:p>
    <w:p w:rsidR="009E7B23" w:rsidRPr="00906AA4" w:rsidRDefault="009E7B23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9E7B23" w:rsidRPr="00C145EB" w:rsidRDefault="00CF2674" w:rsidP="000629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9E7B23" w:rsidRPr="00C145EB">
        <w:rPr>
          <w:rFonts w:ascii="Times New Roman" w:hAnsi="Times New Roman"/>
          <w:b/>
          <w:sz w:val="20"/>
          <w:szCs w:val="20"/>
        </w:rPr>
        <w:t>ИСТОРИЯ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9E7B23" w:rsidRDefault="009E7B23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Pr="00906AA4" w:rsidRDefault="009E7B23" w:rsidP="000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</w:t>
      </w:r>
      <w:r w:rsidR="00050AF6">
        <w:rPr>
          <w:rFonts w:ascii="Times New Roman" w:hAnsi="Times New Roman"/>
          <w:sz w:val="24"/>
          <w:szCs w:val="24"/>
        </w:rPr>
        <w:t xml:space="preserve">мы в соответствии с ФГОС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6B1405" w:rsidRDefault="006B1405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«История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 w:rsidR="00050AF6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</w:t>
      </w:r>
    </w:p>
    <w:p w:rsidR="006B1405" w:rsidRDefault="006B1405" w:rsidP="0006290C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06290C">
      <w:pPr>
        <w:pStyle w:val="a5"/>
        <w:spacing w:after="0" w:line="360" w:lineRule="auto"/>
        <w:ind w:left="0"/>
        <w:jc w:val="both"/>
        <w:rPr>
          <w:rStyle w:val="2"/>
          <w:rFonts w:eastAsia="Calibri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A3694D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A3694D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A3694D">
        <w:rPr>
          <w:rStyle w:val="2"/>
          <w:rFonts w:eastAsia="Calibri"/>
          <w:b/>
          <w:sz w:val="24"/>
          <w:szCs w:val="24"/>
        </w:rPr>
        <w:t xml:space="preserve"> 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-основные направления развития ключевых регионов мира на рубеже веков(XX  и XXI </w:t>
      </w:r>
      <w:proofErr w:type="spellStart"/>
      <w:r w:rsidRPr="00906AA4">
        <w:rPr>
          <w:rFonts w:ascii="Times New Roman" w:hAnsi="Times New Roman"/>
          <w:sz w:val="24"/>
          <w:szCs w:val="24"/>
          <w:lang w:eastAsia="ru-RU"/>
        </w:rPr>
        <w:t>в.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.);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-сущность и причины локальных, региональных, межгосударственных конфликтов в конце XX- начале XXI в.;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-назначение ООН, НАТО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,Е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С и других организаций и основные направления их деятельности;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</w:t>
      </w:r>
      <w:r w:rsidRPr="00906AA4">
        <w:rPr>
          <w:sz w:val="24"/>
          <w:szCs w:val="24"/>
        </w:rPr>
        <w:t xml:space="preserve"> </w:t>
      </w:r>
      <w:r w:rsidR="00050AF6" w:rsidRPr="00050AF6">
        <w:rPr>
          <w:rFonts w:ascii="Times New Roman" w:hAnsi="Times New Roman" w:cs="Times New Roman"/>
          <w:sz w:val="24"/>
          <w:szCs w:val="24"/>
        </w:rPr>
        <w:t>значения</w:t>
      </w: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519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bookmarkEnd w:id="10"/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Использовать системы автоматизированного проектирования технологических </w:t>
      </w: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9E7B23" w:rsidRDefault="009E7B23" w:rsidP="008F47B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E7B23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9E7B23" w:rsidRPr="00906AA4" w:rsidRDefault="009E7B23" w:rsidP="0006290C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9E7B23" w:rsidRPr="00906AA4" w:rsidRDefault="009E7B23" w:rsidP="0006290C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</w:t>
      </w:r>
      <w:r w:rsidR="00050AF6">
        <w:rPr>
          <w:rFonts w:ascii="Times New Roman" w:hAnsi="Times New Roman"/>
          <w:sz w:val="24"/>
          <w:szCs w:val="24"/>
        </w:rPr>
        <w:t xml:space="preserve">ательная аудиторная нагрузка  </w:t>
      </w:r>
      <w:r w:rsidR="00E32BDC">
        <w:rPr>
          <w:rFonts w:ascii="Times New Roman" w:hAnsi="Times New Roman"/>
          <w:sz w:val="24"/>
          <w:szCs w:val="24"/>
        </w:rPr>
        <w:t>4</w:t>
      </w:r>
      <w:r w:rsidR="004B3368">
        <w:rPr>
          <w:rFonts w:ascii="Times New Roman" w:hAnsi="Times New Roman"/>
          <w:sz w:val="24"/>
          <w:szCs w:val="24"/>
        </w:rPr>
        <w:t>8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</w:p>
    <w:p w:rsidR="009E7B23" w:rsidRPr="00906AA4" w:rsidRDefault="009E7B23" w:rsidP="0006290C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</w:t>
      </w:r>
      <w:r w:rsidR="00050AF6">
        <w:rPr>
          <w:rFonts w:ascii="Times New Roman" w:hAnsi="Times New Roman"/>
          <w:sz w:val="24"/>
          <w:szCs w:val="24"/>
        </w:rPr>
        <w:t xml:space="preserve">оятельная работа обучающихся  </w:t>
      </w:r>
      <w:r w:rsidR="00E32BDC">
        <w:rPr>
          <w:rFonts w:ascii="Times New Roman" w:hAnsi="Times New Roman"/>
          <w:sz w:val="24"/>
          <w:szCs w:val="24"/>
        </w:rPr>
        <w:t>2</w:t>
      </w:r>
      <w:r w:rsidR="004B3368">
        <w:rPr>
          <w:rFonts w:ascii="Times New Roman" w:hAnsi="Times New Roman"/>
          <w:sz w:val="24"/>
          <w:szCs w:val="24"/>
        </w:rPr>
        <w:t>4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9E7B23" w:rsidRDefault="009E7B23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06290C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A3694D">
        <w:rPr>
          <w:rFonts w:ascii="Times New Roman" w:hAnsi="Times New Roman"/>
          <w:b/>
          <w:sz w:val="24"/>
          <w:szCs w:val="24"/>
        </w:rPr>
        <w:t xml:space="preserve">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2BD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2BDC">
        <w:rPr>
          <w:rFonts w:ascii="Times New Roman" w:hAnsi="Times New Roman"/>
          <w:b/>
          <w:sz w:val="24"/>
          <w:szCs w:val="24"/>
        </w:rPr>
        <w:t xml:space="preserve">комплексный </w:t>
      </w:r>
      <w:r w:rsidRPr="00020D37">
        <w:rPr>
          <w:rFonts w:ascii="Times New Roman" w:hAnsi="Times New Roman"/>
          <w:sz w:val="24"/>
          <w:szCs w:val="24"/>
        </w:rPr>
        <w:t>экзамен</w:t>
      </w:r>
    </w:p>
    <w:p w:rsidR="009E7B23" w:rsidRDefault="009E7B23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A36058" w:rsidRDefault="00A36058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050AF6" w:rsidRDefault="00050AF6" w:rsidP="0006290C">
      <w:pPr>
        <w:rPr>
          <w:rFonts w:ascii="Times New Roman" w:hAnsi="Times New Roman" w:cs="Times New Roman"/>
          <w:sz w:val="24"/>
          <w:szCs w:val="24"/>
        </w:rPr>
      </w:pPr>
    </w:p>
    <w:p w:rsidR="00C86160" w:rsidRDefault="00C86160" w:rsidP="0006290C">
      <w:pPr>
        <w:rPr>
          <w:rFonts w:ascii="Times New Roman" w:hAnsi="Times New Roman" w:cs="Times New Roman"/>
          <w:sz w:val="24"/>
          <w:szCs w:val="24"/>
        </w:rPr>
      </w:pPr>
    </w:p>
    <w:p w:rsidR="00BC1174" w:rsidRPr="00906AA4" w:rsidRDefault="00BC1174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BC1174" w:rsidRPr="00BC1174" w:rsidRDefault="00050AF6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«Иностранный язык» (</w:t>
      </w:r>
      <w:r w:rsidR="00BC1174" w:rsidRPr="00BC1174">
        <w:rPr>
          <w:rFonts w:ascii="Times New Roman" w:hAnsi="Times New Roman" w:cs="Times New Roman"/>
          <w:b/>
          <w:sz w:val="24"/>
          <w:szCs w:val="24"/>
        </w:rPr>
        <w:t>А</w:t>
      </w:r>
      <w:r w:rsidR="00BC1174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C1174" w:rsidRPr="00BC1174" w:rsidRDefault="00BC1174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174" w:rsidRDefault="00BC1174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C1174" w:rsidRPr="00BC1174" w:rsidRDefault="00BC1174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50AF6" w:rsidRPr="00906AA4" w:rsidRDefault="00BC1174" w:rsidP="00050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«Английский язык» является частью  основной профессиональной образовательной программы </w:t>
      </w:r>
      <w:r w:rsidR="00050AF6">
        <w:rPr>
          <w:rFonts w:ascii="Times New Roman" w:hAnsi="Times New Roman"/>
          <w:sz w:val="24"/>
          <w:szCs w:val="24"/>
        </w:rPr>
        <w:t xml:space="preserve">в соответствии с ФГОС по </w:t>
      </w:r>
      <w:r w:rsidR="00050AF6"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4B3368" w:rsidRPr="006B1405" w:rsidRDefault="004B3368" w:rsidP="00050AF6">
      <w:pPr>
        <w:tabs>
          <w:tab w:val="left" w:pos="4035"/>
        </w:tabs>
        <w:spacing w:after="0"/>
        <w:rPr>
          <w:rFonts w:ascii="Times New Roman" w:hAnsi="Times New Roman"/>
          <w:sz w:val="24"/>
          <w:szCs w:val="24"/>
        </w:rPr>
      </w:pPr>
    </w:p>
    <w:p w:rsidR="00BC1174" w:rsidRDefault="00BC1174" w:rsidP="0006290C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50AF6" w:rsidRDefault="00050AF6" w:rsidP="00050A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Pr="00BC1174">
        <w:rPr>
          <w:rFonts w:ascii="Times New Roman" w:hAnsi="Times New Roman" w:cs="Times New Roman"/>
          <w:sz w:val="24"/>
          <w:szCs w:val="24"/>
        </w:rPr>
        <w:t>Английский язык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</w:t>
      </w:r>
    </w:p>
    <w:p w:rsidR="00050AF6" w:rsidRPr="00906AA4" w:rsidRDefault="00050AF6" w:rsidP="00050A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174" w:rsidRPr="00BC1174" w:rsidRDefault="00BC117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C1174" w:rsidRPr="00BC1174" w:rsidRDefault="00BC117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11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1174" w:rsidRPr="00BC1174" w:rsidRDefault="00BC1174" w:rsidP="00050AF6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 -  общаться (устно и письменно) на иностранном языке на профессиональные и повседневные темы;</w:t>
      </w:r>
    </w:p>
    <w:p w:rsidR="00BC1174" w:rsidRPr="00BC1174" w:rsidRDefault="00BC1174" w:rsidP="00050AF6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BC1174" w:rsidRPr="00BC1174" w:rsidRDefault="00BC1174" w:rsidP="00050AF6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174" w:rsidRPr="00BC1174" w:rsidRDefault="00BC1174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11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C1174" w:rsidRDefault="00BC1174" w:rsidP="00050AF6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 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050AF6" w:rsidRPr="00BC1174" w:rsidRDefault="00050AF6" w:rsidP="00050AF6">
      <w:pPr>
        <w:tabs>
          <w:tab w:val="left" w:pos="26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1174" w:rsidRDefault="00BC117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EE53B4" w:rsidRPr="00BC1174" w:rsidRDefault="00EE53B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E53B4" w:rsidRDefault="00EE53B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166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</w:t>
      </w:r>
      <w:r w:rsidR="00E32BDC">
        <w:rPr>
          <w:rFonts w:ascii="Times New Roman" w:hAnsi="Times New Roman" w:cs="Times New Roman"/>
          <w:sz w:val="24"/>
          <w:szCs w:val="24"/>
        </w:rPr>
        <w:t>ов</w:t>
      </w:r>
      <w:r w:rsidRPr="00BC1174">
        <w:rPr>
          <w:rFonts w:ascii="Times New Roman" w:hAnsi="Times New Roman" w:cs="Times New Roman"/>
          <w:sz w:val="24"/>
          <w:szCs w:val="24"/>
        </w:rPr>
        <w:t>.</w:t>
      </w:r>
    </w:p>
    <w:p w:rsidR="00EE53B4" w:rsidRPr="00BC1174" w:rsidRDefault="00EE53B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74" w:rsidRPr="00BC1174" w:rsidRDefault="00BC117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.</w:t>
      </w: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 w:rsidR="00C145EB"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Pr="00BC1174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E32BDC" w:rsidRDefault="00E32BDC" w:rsidP="00050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0AF6" w:rsidRPr="00906AA4" w:rsidRDefault="00050AF6" w:rsidP="00050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50AF6" w:rsidRPr="00906AA4" w:rsidRDefault="00050AF6" w:rsidP="00050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«Английский язык» является частью  основной профессиональной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в соответствии с ФГОС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50AF6" w:rsidRDefault="00050AF6" w:rsidP="00050A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Pr="006D66FD">
        <w:rPr>
          <w:rFonts w:ascii="Times New Roman" w:hAnsi="Times New Roman" w:cs="Times New Roman"/>
          <w:sz w:val="24"/>
          <w:szCs w:val="24"/>
        </w:rPr>
        <w:t xml:space="preserve"> «Физическая культура»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</w:t>
      </w: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F6" w:rsidRPr="00BC1174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11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50AF6" w:rsidRPr="00050AF6" w:rsidRDefault="00050AF6" w:rsidP="00050AF6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AF6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050AF6" w:rsidRPr="00050AF6" w:rsidRDefault="00050AF6" w:rsidP="00050AF6">
      <w:pPr>
        <w:pStyle w:val="af"/>
        <w:rPr>
          <w:rFonts w:ascii="Times New Roman" w:hAnsi="Times New Roman" w:cs="Times New Roman"/>
        </w:rPr>
      </w:pPr>
      <w:r w:rsidRPr="00050AF6">
        <w:rPr>
          <w:rFonts w:ascii="Times New Roman" w:hAnsi="Times New Roman" w:cs="Times New Roman"/>
        </w:rPr>
        <w:t>-о роли физической культуры в общекультурном, профессиональном и социальном развитии человека;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AF6">
        <w:rPr>
          <w:rFonts w:ascii="Times New Roman" w:hAnsi="Times New Roman" w:cs="Times New Roman"/>
          <w:sz w:val="24"/>
          <w:szCs w:val="24"/>
        </w:rPr>
        <w:t>-основы здорового образа жизни</w:t>
      </w:r>
    </w:p>
    <w:p w:rsidR="00B76B2A" w:rsidRPr="00050AF6" w:rsidRDefault="00B76B2A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B2A" w:rsidRPr="003034A9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B76B2A" w:rsidRP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512"/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bookmarkEnd w:id="11"/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2A" w:rsidRPr="003034A9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050AF6" w:rsidRPr="00BC1174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332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166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50AF6" w:rsidRDefault="00050AF6" w:rsidP="00050AF6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F6" w:rsidRPr="004E42FB" w:rsidRDefault="00050AF6" w:rsidP="00050AF6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>– дифференцированный зачет</w:t>
      </w:r>
    </w:p>
    <w:p w:rsidR="00050AF6" w:rsidRDefault="00050AF6" w:rsidP="00050AF6">
      <w:pPr>
        <w:rPr>
          <w:rFonts w:ascii="Times New Roman" w:hAnsi="Times New Roman" w:cs="Times New Roman"/>
          <w:sz w:val="24"/>
          <w:szCs w:val="24"/>
        </w:rPr>
      </w:pPr>
    </w:p>
    <w:p w:rsidR="00050AF6" w:rsidRDefault="00050AF6" w:rsidP="0006290C">
      <w:pPr>
        <w:rPr>
          <w:rFonts w:ascii="Times New Roman" w:hAnsi="Times New Roman" w:cs="Times New Roman"/>
          <w:sz w:val="24"/>
          <w:szCs w:val="24"/>
        </w:rPr>
      </w:pPr>
    </w:p>
    <w:p w:rsidR="00C145EB" w:rsidRPr="00906AA4" w:rsidRDefault="00C145EB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C145EB" w:rsidRPr="0063093B" w:rsidRDefault="00632935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C145EB" w:rsidRPr="0063093B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="00C145EB" w:rsidRPr="0063093B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A36058" w:rsidRDefault="00A36058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5EB" w:rsidRPr="0063093B" w:rsidRDefault="00C145EB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145EB" w:rsidRDefault="00C145EB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в соответствии с ФГОС </w:t>
      </w:r>
      <w:r w:rsidR="00632935">
        <w:rPr>
          <w:rFonts w:ascii="Times New Roman" w:hAnsi="Times New Roman" w:cs="Times New Roman"/>
          <w:color w:val="000000"/>
          <w:sz w:val="24"/>
          <w:szCs w:val="24"/>
        </w:rPr>
        <w:t>по специальностям СПО (</w:t>
      </w:r>
      <w:proofErr w:type="spellStart"/>
      <w:r w:rsidR="00632935">
        <w:rPr>
          <w:rFonts w:ascii="Times New Roman" w:hAnsi="Times New Roman" w:cs="Times New Roman"/>
          <w:color w:val="000000"/>
          <w:sz w:val="24"/>
          <w:szCs w:val="24"/>
        </w:rPr>
        <w:t>вариатив</w:t>
      </w:r>
      <w:proofErr w:type="spellEnd"/>
      <w:r w:rsidR="0063293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2935" w:rsidRPr="0063093B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5EB" w:rsidRPr="0063093B" w:rsidRDefault="00C145EB" w:rsidP="0006290C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32935" w:rsidRDefault="00632935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</w:t>
      </w:r>
    </w:p>
    <w:p w:rsidR="00632935" w:rsidRDefault="00632935" w:rsidP="0006290C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5EB" w:rsidRPr="0063093B" w:rsidRDefault="00C145EB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32935" w:rsidRPr="006D5A02" w:rsidRDefault="00632935" w:rsidP="0063293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строить свою речь в соответствии с языковыми, коммуникативными и этическими нормами;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культуру речи;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понятие о нормах русского литературного языка;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структуру текста, смысловую и композиционную целостность текста;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функциональн</w:t>
      </w:r>
      <w:proofErr w:type="gramStart"/>
      <w:r w:rsidRPr="006D5A0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смысловые типы текстов;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языковые формулы официальных документов;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приемы унификации языка служебных документов;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правила оформления документов;</w:t>
      </w:r>
    </w:p>
    <w:p w:rsidR="00632935" w:rsidRDefault="00632935" w:rsidP="0063293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совершенствования навыков грамотного письма и  говорения.</w:t>
      </w:r>
    </w:p>
    <w:p w:rsidR="00632935" w:rsidRDefault="00632935" w:rsidP="0006290C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2935" w:rsidRDefault="00632935" w:rsidP="0006290C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5EB" w:rsidRPr="00B806A4" w:rsidRDefault="00C145EB" w:rsidP="0006290C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617B7E" w:rsidRPr="00BC1174" w:rsidRDefault="00617B7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32BDC">
        <w:rPr>
          <w:rFonts w:ascii="Times New Roman" w:hAnsi="Times New Roman" w:cs="Times New Roman"/>
          <w:sz w:val="24"/>
          <w:szCs w:val="24"/>
        </w:rPr>
        <w:t>3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17B7E" w:rsidRDefault="00617B7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E32BDC">
        <w:rPr>
          <w:rFonts w:ascii="Times New Roman" w:hAnsi="Times New Roman" w:cs="Times New Roman"/>
          <w:sz w:val="24"/>
          <w:szCs w:val="24"/>
        </w:rPr>
        <w:t>42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</w:t>
      </w:r>
      <w:r w:rsidR="00E32BDC">
        <w:rPr>
          <w:rFonts w:ascii="Times New Roman" w:hAnsi="Times New Roman" w:cs="Times New Roman"/>
          <w:sz w:val="24"/>
          <w:szCs w:val="24"/>
        </w:rPr>
        <w:t>а</w:t>
      </w:r>
      <w:r w:rsidRPr="00BC1174">
        <w:rPr>
          <w:rFonts w:ascii="Times New Roman" w:hAnsi="Times New Roman" w:cs="Times New Roman"/>
          <w:sz w:val="24"/>
          <w:szCs w:val="24"/>
        </w:rPr>
        <w:t>.</w:t>
      </w:r>
    </w:p>
    <w:p w:rsidR="00617B7E" w:rsidRDefault="00617B7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86160" w:rsidRDefault="00C86160" w:rsidP="0006290C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5EB" w:rsidRPr="004E42FB" w:rsidRDefault="00617B7E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="00C145EB" w:rsidRPr="004E42FB">
        <w:rPr>
          <w:rFonts w:ascii="Times New Roman" w:hAnsi="Times New Roman" w:cs="Times New Roman"/>
          <w:color w:val="000000"/>
          <w:sz w:val="24"/>
          <w:szCs w:val="24"/>
        </w:rPr>
        <w:t>– дифференцированный зачет</w:t>
      </w:r>
    </w:p>
    <w:p w:rsidR="00C86160" w:rsidRDefault="00C86160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B2A" w:rsidRDefault="00B76B2A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86305" w:rsidRPr="00C6443C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86305" w:rsidRPr="00C6443C">
        <w:rPr>
          <w:rFonts w:ascii="Times New Roman" w:hAnsi="Times New Roman"/>
          <w:b/>
          <w:sz w:val="20"/>
          <w:szCs w:val="20"/>
        </w:rPr>
        <w:t>МАТЕМАТИКА</w:t>
      </w:r>
      <w:r>
        <w:rPr>
          <w:rFonts w:ascii="Times New Roman" w:hAnsi="Times New Roman"/>
          <w:b/>
          <w:sz w:val="20"/>
          <w:szCs w:val="20"/>
        </w:rPr>
        <w:t>»</w:t>
      </w:r>
      <w:r w:rsidR="00286305" w:rsidRPr="00C6443C">
        <w:rPr>
          <w:rFonts w:ascii="Times New Roman" w:hAnsi="Times New Roman"/>
          <w:b/>
          <w:sz w:val="20"/>
          <w:szCs w:val="20"/>
        </w:rPr>
        <w:t xml:space="preserve"> 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СПО  по специальности </w:t>
      </w:r>
      <w:r w:rsidR="00632935">
        <w:rPr>
          <w:rFonts w:ascii="Times New Roman" w:hAnsi="Times New Roman"/>
          <w:sz w:val="24"/>
          <w:szCs w:val="24"/>
        </w:rPr>
        <w:t>СПО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2935" w:rsidRDefault="00286305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286305" w:rsidRPr="00C6443C" w:rsidRDefault="00632935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32935">
        <w:rPr>
          <w:rFonts w:ascii="Times New Roman" w:hAnsi="Times New Roman"/>
          <w:sz w:val="24"/>
          <w:szCs w:val="24"/>
          <w:lang w:eastAsia="ru-RU"/>
        </w:rPr>
        <w:t>атематическ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632935">
        <w:rPr>
          <w:rFonts w:ascii="Times New Roman" w:hAnsi="Times New Roman"/>
          <w:sz w:val="24"/>
          <w:szCs w:val="24"/>
          <w:lang w:eastAsia="ru-RU"/>
        </w:rPr>
        <w:t xml:space="preserve"> и общ</w:t>
      </w:r>
      <w:r>
        <w:rPr>
          <w:rFonts w:ascii="Times New Roman" w:hAnsi="Times New Roman"/>
          <w:sz w:val="24"/>
          <w:szCs w:val="24"/>
          <w:lang w:eastAsia="ru-RU"/>
        </w:rPr>
        <w:t>ему</w:t>
      </w:r>
      <w:r w:rsidRPr="00632935">
        <w:rPr>
          <w:rFonts w:ascii="Times New Roman" w:hAnsi="Times New Roman"/>
          <w:sz w:val="24"/>
          <w:szCs w:val="24"/>
          <w:lang w:eastAsia="ru-RU"/>
        </w:rPr>
        <w:t xml:space="preserve"> естественнонаучн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632935">
        <w:rPr>
          <w:rFonts w:ascii="Times New Roman" w:hAnsi="Times New Roman"/>
          <w:sz w:val="24"/>
          <w:szCs w:val="24"/>
          <w:lang w:eastAsia="ru-RU"/>
        </w:rPr>
        <w:t xml:space="preserve"> цикл</w:t>
      </w:r>
      <w:r>
        <w:rPr>
          <w:rFonts w:ascii="Times New Roman" w:hAnsi="Times New Roman"/>
          <w:sz w:val="24"/>
          <w:szCs w:val="24"/>
          <w:lang w:eastAsia="ru-RU"/>
        </w:rPr>
        <w:t>у</w:t>
      </w:r>
    </w:p>
    <w:p w:rsidR="00632935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>в процессе обучения студент должен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анализировать сложные функции и строить их графики;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выполнять действия над комплексными числами;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вычислять значения геометрических величин;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производить операции над матрицами и определителями;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решать задачи на вычисление вероятности с использованием элементов комбинаторики;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решать прикладные задачи с использованием элементов дифференциального и интегрального исчислений;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решать системы линейных уравнений различными методами.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86305" w:rsidRPr="00C6443C" w:rsidRDefault="00286305" w:rsidP="0006290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основные математические методы решения прикладных задач;</w:t>
      </w:r>
    </w:p>
    <w:p w:rsidR="00286305" w:rsidRPr="00C6443C" w:rsidRDefault="00286305" w:rsidP="0006290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286305" w:rsidRPr="00C6443C" w:rsidRDefault="00286305" w:rsidP="0006290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основы интегрального и дифференциального исчисления;</w:t>
      </w:r>
    </w:p>
    <w:p w:rsidR="00286305" w:rsidRPr="00C6443C" w:rsidRDefault="00286305" w:rsidP="0006290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B2A" w:rsidRPr="003034A9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2A" w:rsidRPr="003034A9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B76B2A" w:rsidRP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5232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bookmarkEnd w:id="12"/>
    <w:p w:rsidR="00632935" w:rsidRPr="00C6443C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286305" w:rsidRPr="00BC1174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404270">
        <w:rPr>
          <w:rFonts w:ascii="Times New Roman" w:hAnsi="Times New Roman" w:cs="Times New Roman"/>
          <w:sz w:val="24"/>
          <w:szCs w:val="24"/>
        </w:rPr>
        <w:t>120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80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86305" w:rsidRDefault="00286305" w:rsidP="0006290C">
      <w:pPr>
        <w:rPr>
          <w:rFonts w:ascii="Times New Roman" w:hAnsi="Times New Roman" w:cs="Times New Roman"/>
          <w:sz w:val="24"/>
          <w:szCs w:val="24"/>
        </w:rPr>
      </w:pPr>
    </w:p>
    <w:p w:rsidR="00286305" w:rsidRPr="004E42FB" w:rsidRDefault="00286305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32BDC">
        <w:rPr>
          <w:rFonts w:ascii="Times New Roman" w:hAnsi="Times New Roman" w:cs="Times New Roman"/>
          <w:color w:val="000000"/>
          <w:sz w:val="24"/>
          <w:szCs w:val="24"/>
        </w:rPr>
        <w:t>комплексный э</w:t>
      </w:r>
      <w:r w:rsidR="00404270">
        <w:rPr>
          <w:rFonts w:ascii="Times New Roman" w:hAnsi="Times New Roman" w:cs="Times New Roman"/>
          <w:color w:val="000000"/>
          <w:sz w:val="24"/>
          <w:szCs w:val="24"/>
        </w:rPr>
        <w:t>кзамен</w:t>
      </w:r>
    </w:p>
    <w:p w:rsidR="00286305" w:rsidRDefault="00286305" w:rsidP="0006290C">
      <w:pPr>
        <w:rPr>
          <w:rFonts w:ascii="Times New Roman" w:hAnsi="Times New Roman" w:cs="Times New Roman"/>
          <w:sz w:val="24"/>
          <w:szCs w:val="24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86305" w:rsidRPr="00BA35E9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286305" w:rsidRPr="00BA35E9">
        <w:rPr>
          <w:rFonts w:ascii="Times New Roman" w:hAnsi="Times New Roman" w:cs="Times New Roman"/>
          <w:b/>
          <w:sz w:val="20"/>
          <w:szCs w:val="20"/>
        </w:rPr>
        <w:t>ИНФОРМАТИКА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286305" w:rsidRPr="00BA35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 по специальности </w:t>
      </w:r>
      <w:r w:rsidR="00632935">
        <w:rPr>
          <w:rFonts w:ascii="Times New Roman" w:hAnsi="Times New Roman" w:cs="Times New Roman"/>
          <w:sz w:val="24"/>
          <w:szCs w:val="24"/>
        </w:rPr>
        <w:t>СПО</w:t>
      </w:r>
    </w:p>
    <w:p w:rsidR="00B76B2A" w:rsidRDefault="00B76B2A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35" w:rsidRPr="00C6443C" w:rsidRDefault="00286305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632935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632935">
        <w:rPr>
          <w:rFonts w:ascii="Times New Roman" w:hAnsi="Times New Roman" w:cs="Times New Roman"/>
          <w:sz w:val="24"/>
          <w:szCs w:val="24"/>
        </w:rPr>
        <w:t xml:space="preserve"> </w:t>
      </w:r>
      <w:r w:rsidR="00632935" w:rsidRPr="00906AA4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 w:rsidR="00632935">
        <w:rPr>
          <w:rFonts w:ascii="Times New Roman" w:hAnsi="Times New Roman"/>
          <w:sz w:val="24"/>
          <w:szCs w:val="24"/>
          <w:lang w:eastAsia="ru-RU"/>
        </w:rPr>
        <w:t>м</w:t>
      </w:r>
      <w:r w:rsidR="00632935" w:rsidRPr="00632935">
        <w:rPr>
          <w:rFonts w:ascii="Times New Roman" w:hAnsi="Times New Roman"/>
          <w:sz w:val="24"/>
          <w:szCs w:val="24"/>
          <w:lang w:eastAsia="ru-RU"/>
        </w:rPr>
        <w:t>атематическ</w:t>
      </w:r>
      <w:r w:rsidR="00632935">
        <w:rPr>
          <w:rFonts w:ascii="Times New Roman" w:hAnsi="Times New Roman"/>
          <w:sz w:val="24"/>
          <w:szCs w:val="24"/>
          <w:lang w:eastAsia="ru-RU"/>
        </w:rPr>
        <w:t>ому</w:t>
      </w:r>
      <w:r w:rsidR="00632935" w:rsidRPr="00632935">
        <w:rPr>
          <w:rFonts w:ascii="Times New Roman" w:hAnsi="Times New Roman"/>
          <w:sz w:val="24"/>
          <w:szCs w:val="24"/>
          <w:lang w:eastAsia="ru-RU"/>
        </w:rPr>
        <w:t xml:space="preserve"> и общ</w:t>
      </w:r>
      <w:r w:rsidR="00632935">
        <w:rPr>
          <w:rFonts w:ascii="Times New Roman" w:hAnsi="Times New Roman"/>
          <w:sz w:val="24"/>
          <w:szCs w:val="24"/>
          <w:lang w:eastAsia="ru-RU"/>
        </w:rPr>
        <w:t>ему</w:t>
      </w:r>
      <w:r w:rsidR="00632935" w:rsidRPr="00632935">
        <w:rPr>
          <w:rFonts w:ascii="Times New Roman" w:hAnsi="Times New Roman"/>
          <w:sz w:val="24"/>
          <w:szCs w:val="24"/>
          <w:lang w:eastAsia="ru-RU"/>
        </w:rPr>
        <w:t xml:space="preserve"> естественнонаучн</w:t>
      </w:r>
      <w:r w:rsidR="00632935">
        <w:rPr>
          <w:rFonts w:ascii="Times New Roman" w:hAnsi="Times New Roman"/>
          <w:sz w:val="24"/>
          <w:szCs w:val="24"/>
          <w:lang w:eastAsia="ru-RU"/>
        </w:rPr>
        <w:t>ому</w:t>
      </w:r>
      <w:r w:rsidR="00632935" w:rsidRPr="00632935">
        <w:rPr>
          <w:rFonts w:ascii="Times New Roman" w:hAnsi="Times New Roman"/>
          <w:sz w:val="24"/>
          <w:szCs w:val="24"/>
          <w:lang w:eastAsia="ru-RU"/>
        </w:rPr>
        <w:t xml:space="preserve"> цикл</w:t>
      </w:r>
      <w:r w:rsidR="00632935">
        <w:rPr>
          <w:rFonts w:ascii="Times New Roman" w:hAnsi="Times New Roman"/>
          <w:sz w:val="24"/>
          <w:szCs w:val="24"/>
          <w:lang w:eastAsia="ru-RU"/>
        </w:rPr>
        <w:t>у</w:t>
      </w:r>
    </w:p>
    <w:p w:rsidR="00B76B2A" w:rsidRDefault="00B76B2A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A35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24"/>
          <w:szCs w:val="24"/>
        </w:rPr>
        <w:t>документов и презентаций;</w:t>
      </w:r>
    </w:p>
    <w:p w:rsidR="00B76B2A" w:rsidRDefault="00B76B2A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A35E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основные положения и принципы построения системы обработки и передачи информации;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устройство компьютерных сетей и сетевых технологий обработки и передачи информации;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методы и приемы обеспечения информационной безопасности;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286305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технологий, их эффективность</w:t>
      </w:r>
    </w:p>
    <w:p w:rsidR="00B76B2A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34836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B2A" w:rsidRP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286305" w:rsidRPr="00BC1174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E32BDC">
        <w:rPr>
          <w:rFonts w:ascii="Times New Roman" w:hAnsi="Times New Roman" w:cs="Times New Roman"/>
          <w:sz w:val="24"/>
          <w:szCs w:val="24"/>
        </w:rPr>
        <w:t>144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96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86305" w:rsidRPr="004E42FB" w:rsidRDefault="00286305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32BDC">
        <w:rPr>
          <w:rFonts w:ascii="Times New Roman" w:hAnsi="Times New Roman" w:cs="Times New Roman"/>
          <w:color w:val="000000"/>
          <w:sz w:val="24"/>
          <w:szCs w:val="24"/>
        </w:rPr>
        <w:t>комплексный экзамен</w:t>
      </w: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C" w:rsidRPr="00BA35E9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8F47BC" w:rsidRPr="00E644C2" w:rsidRDefault="008F47BC" w:rsidP="008F47BC">
      <w:pPr>
        <w:shd w:val="clear" w:color="auto" w:fill="FFFFFF"/>
        <w:spacing w:after="0" w:line="322" w:lineRule="exact"/>
        <w:ind w:left="523" w:hanging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47BC">
        <w:rPr>
          <w:rFonts w:ascii="Times New Roman" w:hAnsi="Times New Roman" w:cs="Times New Roman"/>
          <w:b/>
          <w:bCs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47BC" w:rsidRPr="00E644C2" w:rsidRDefault="008F47BC" w:rsidP="008F47BC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F47BC" w:rsidRPr="00E644C2" w:rsidRDefault="008F47BC" w:rsidP="008F47B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F47BC" w:rsidRPr="00E644C2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sz w:val="24"/>
          <w:szCs w:val="24"/>
        </w:rPr>
        <w:t>ФГОС по специальности</w:t>
      </w:r>
      <w:r w:rsidRPr="00E6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15.02.08 </w:t>
      </w:r>
      <w:r w:rsidRPr="00E644C2">
        <w:rPr>
          <w:rFonts w:ascii="Times New Roman" w:hAnsi="Times New Roman" w:cs="Times New Roman"/>
          <w:sz w:val="24"/>
          <w:szCs w:val="24"/>
        </w:rPr>
        <w:t>Техноло</w:t>
      </w:r>
      <w:r>
        <w:rPr>
          <w:rFonts w:ascii="Times New Roman" w:hAnsi="Times New Roman" w:cs="Times New Roman"/>
          <w:sz w:val="24"/>
          <w:szCs w:val="24"/>
        </w:rPr>
        <w:t>гия машиностроения</w:t>
      </w:r>
    </w:p>
    <w:p w:rsidR="008F47BC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BC" w:rsidRPr="00E644C2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34836" w:rsidRPr="00C6443C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8F47BC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BC" w:rsidRPr="00E644C2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F47BC" w:rsidRPr="00E644C2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44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644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44C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76B2A" w:rsidRPr="00E644C2" w:rsidRDefault="00B76B2A" w:rsidP="00B76B2A">
      <w:pPr>
        <w:pStyle w:val="Style69"/>
        <w:widowControl/>
        <w:spacing w:line="276" w:lineRule="auto"/>
        <w:ind w:right="-1"/>
        <w:jc w:val="both"/>
        <w:rPr>
          <w:b/>
          <w:bCs/>
          <w:iCs/>
          <w:lang w:eastAsia="ar-SA"/>
        </w:rPr>
      </w:pPr>
      <w:r w:rsidRPr="00E644C2">
        <w:rPr>
          <w:b/>
          <w:lang w:eastAsia="ar-SA"/>
        </w:rPr>
        <w:t>уметь</w:t>
      </w:r>
      <w:r w:rsidRPr="00E644C2">
        <w:rPr>
          <w:b/>
          <w:bCs/>
          <w:iCs/>
          <w:lang w:eastAsia="ar-SA"/>
        </w:rPr>
        <w:t>: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чертежи технических деталей в ручной и машинной графике;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чертежи и схемы;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оформлять технологическую и конструкторскую документацию в соответствии с технической документацией;</w:t>
      </w:r>
    </w:p>
    <w:p w:rsidR="008F47BC" w:rsidRPr="00E644C2" w:rsidRDefault="008F47BC" w:rsidP="008F47B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законы, методы, приемы проекционного черчения;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выполнения и чтения конструкторской и технологической документации;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оформления чертежей, геометрические построения и правила вычерчивания технических деталей;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графического представления технологического оборудования и выполнения технологических схем;</w:t>
      </w:r>
    </w:p>
    <w:p w:rsidR="008F47BC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</w: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заниматься самообразованием, осознанно планировать повышение квалификации.</w:t>
      </w:r>
    </w:p>
    <w:p w:rsidR="00F34836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B76B2A" w:rsidRDefault="00B76B2A" w:rsidP="008F47B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BC" w:rsidRPr="00E644C2" w:rsidRDefault="008F47BC" w:rsidP="008F47B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8F47BC" w:rsidRPr="00BC1174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E32BDC">
        <w:rPr>
          <w:rFonts w:ascii="Times New Roman" w:hAnsi="Times New Roman" w:cs="Times New Roman"/>
          <w:sz w:val="24"/>
          <w:szCs w:val="24"/>
        </w:rPr>
        <w:t>191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127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F47BC" w:rsidRDefault="008F47BC" w:rsidP="008F47BC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F47BC" w:rsidRPr="004E42FB" w:rsidRDefault="008F47BC" w:rsidP="008F47B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E644C2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F47BC" w:rsidRDefault="008F47BC" w:rsidP="008F47B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E644C2" w:rsidRPr="00BA35E9" w:rsidRDefault="00E644C2" w:rsidP="00E6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E644C2" w:rsidRPr="00E644C2" w:rsidRDefault="008F47BC" w:rsidP="00E644C2">
      <w:pPr>
        <w:shd w:val="clear" w:color="auto" w:fill="FFFFFF"/>
        <w:spacing w:after="0" w:line="322" w:lineRule="exact"/>
        <w:ind w:left="523" w:hanging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644C2" w:rsidRPr="00E644C2">
        <w:rPr>
          <w:rFonts w:ascii="Times New Roman" w:hAnsi="Times New Roman" w:cs="Times New Roman"/>
          <w:b/>
          <w:bCs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44C2" w:rsidRPr="00E644C2" w:rsidRDefault="00E644C2" w:rsidP="00E644C2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E644C2" w:rsidRPr="00E644C2" w:rsidRDefault="00E644C2" w:rsidP="00E644C2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644C2" w:rsidRP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</w:t>
      </w:r>
      <w:r w:rsidR="00F34836">
        <w:rPr>
          <w:rFonts w:ascii="Times New Roman" w:hAnsi="Times New Roman" w:cs="Times New Roman"/>
          <w:sz w:val="24"/>
          <w:szCs w:val="24"/>
        </w:rPr>
        <w:t xml:space="preserve">ФГОС СПО </w:t>
      </w:r>
      <w:r w:rsidRPr="00E644C2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F34836">
        <w:rPr>
          <w:rFonts w:ascii="Times New Roman" w:hAnsi="Times New Roman" w:cs="Times New Roman"/>
          <w:sz w:val="24"/>
          <w:szCs w:val="24"/>
        </w:rPr>
        <w:t xml:space="preserve">15.02.08 </w:t>
      </w:r>
      <w:r w:rsidRPr="00E644C2">
        <w:rPr>
          <w:rFonts w:ascii="Times New Roman" w:hAnsi="Times New Roman" w:cs="Times New Roman"/>
          <w:sz w:val="24"/>
          <w:szCs w:val="24"/>
        </w:rPr>
        <w:t>Техноло</w:t>
      </w:r>
      <w:r w:rsidR="00F34836">
        <w:rPr>
          <w:rFonts w:ascii="Times New Roman" w:hAnsi="Times New Roman" w:cs="Times New Roman"/>
          <w:sz w:val="24"/>
          <w:szCs w:val="24"/>
        </w:rPr>
        <w:t>гия машиностроения</w:t>
      </w:r>
    </w:p>
    <w:p w:rsid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C2" w:rsidRP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C278D" w:rsidRPr="00C6443C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C2" w:rsidRP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644C2" w:rsidRP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44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644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44C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34836" w:rsidRPr="00E644C2" w:rsidRDefault="00F34836" w:rsidP="00F34836">
      <w:pPr>
        <w:pStyle w:val="Style69"/>
        <w:widowControl/>
        <w:spacing w:line="276" w:lineRule="auto"/>
        <w:ind w:right="-1"/>
        <w:jc w:val="both"/>
        <w:rPr>
          <w:b/>
          <w:bCs/>
          <w:iCs/>
          <w:lang w:eastAsia="ar-SA"/>
        </w:rPr>
      </w:pPr>
      <w:r w:rsidRPr="00E644C2">
        <w:rPr>
          <w:b/>
          <w:lang w:eastAsia="ar-SA"/>
        </w:rPr>
        <w:t>уметь</w:t>
      </w:r>
      <w:r w:rsidRPr="00E644C2">
        <w:rPr>
          <w:b/>
          <w:bCs/>
          <w:iCs/>
          <w:lang w:eastAsia="ar-SA"/>
        </w:rPr>
        <w:t>:</w:t>
      </w:r>
    </w:p>
    <w:p w:rsidR="00F34836" w:rsidRPr="00F34836" w:rsidRDefault="00F34836" w:rsidP="00F34836">
      <w:pPr>
        <w:pStyle w:val="af"/>
        <w:rPr>
          <w:rFonts w:ascii="Times New Roman" w:hAnsi="Times New Roman" w:cs="Times New Roman"/>
        </w:rPr>
      </w:pPr>
      <w:r w:rsidRPr="00F34836">
        <w:rPr>
          <w:rFonts w:ascii="Times New Roman" w:hAnsi="Times New Roman" w:cs="Times New Roman"/>
        </w:rPr>
        <w:t>создавать, редактировать и оформлять чертежи на персональном компьютере;</w:t>
      </w:r>
    </w:p>
    <w:p w:rsidR="00E644C2" w:rsidRPr="00F34836" w:rsidRDefault="00E644C2" w:rsidP="00E644C2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3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44C2" w:rsidRPr="00F34836" w:rsidRDefault="00F34836" w:rsidP="00E644C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36">
        <w:rPr>
          <w:rFonts w:ascii="Times New Roman" w:hAnsi="Times New Roman" w:cs="Times New Roman"/>
          <w:sz w:val="24"/>
          <w:szCs w:val="24"/>
        </w:rPr>
        <w:t>основные приемы работы с чертежом на персональном компьютере</w:t>
      </w: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4836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34836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2.1. Участвовать в планировании и организации работы структурного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F34836" w:rsidRDefault="00F34836" w:rsidP="00F34836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E644C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C2" w:rsidRPr="00E644C2" w:rsidRDefault="00E644C2" w:rsidP="00E644C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E644C2" w:rsidRPr="00BC1174" w:rsidRDefault="00E644C2" w:rsidP="00E6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E32BDC">
        <w:rPr>
          <w:rFonts w:ascii="Times New Roman" w:hAnsi="Times New Roman" w:cs="Times New Roman"/>
          <w:sz w:val="24"/>
          <w:szCs w:val="24"/>
        </w:rPr>
        <w:t>58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644C2" w:rsidRDefault="00E644C2" w:rsidP="00E6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39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644C2" w:rsidRDefault="00E644C2" w:rsidP="00E6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644C2" w:rsidRDefault="00E644C2" w:rsidP="00E644C2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4E42FB" w:rsidRDefault="00450976" w:rsidP="00450976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E644C2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50976" w:rsidRDefault="00450976" w:rsidP="00450976">
      <w:pPr>
        <w:rPr>
          <w:rFonts w:ascii="Times New Roman" w:hAnsi="Times New Roman" w:cs="Times New Roman"/>
          <w:sz w:val="24"/>
          <w:szCs w:val="24"/>
        </w:rPr>
      </w:pPr>
    </w:p>
    <w:p w:rsidR="00E644C2" w:rsidRDefault="00E644C2" w:rsidP="00E644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4C2" w:rsidRDefault="00E644C2" w:rsidP="0006290C">
      <w:pPr>
        <w:rPr>
          <w:rFonts w:ascii="Times New Roman" w:hAnsi="Times New Roman" w:cs="Times New Roman"/>
          <w:sz w:val="24"/>
          <w:szCs w:val="24"/>
        </w:rPr>
      </w:pPr>
    </w:p>
    <w:p w:rsidR="00E644C2" w:rsidRDefault="00E644C2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73E6D" w:rsidRPr="00BA35E9" w:rsidRDefault="00F73E6D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73E6D" w:rsidRDefault="00F34836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3E6D" w:rsidRPr="00F73E6D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3E6D" w:rsidRPr="00F73E6D" w:rsidRDefault="00F73E6D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3E6D" w:rsidRPr="00F73E6D" w:rsidRDefault="00F73E6D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6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73E6D" w:rsidRDefault="00F73E6D" w:rsidP="002D7E0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E6D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  15.02.08</w:t>
      </w:r>
      <w:r w:rsidR="00F34836">
        <w:rPr>
          <w:rFonts w:ascii="Times New Roman" w:hAnsi="Times New Roman"/>
          <w:sz w:val="24"/>
          <w:szCs w:val="24"/>
        </w:rPr>
        <w:t xml:space="preserve"> </w:t>
      </w:r>
      <w:r w:rsidR="002D7E02">
        <w:rPr>
          <w:rFonts w:ascii="Times New Roman" w:hAnsi="Times New Roman"/>
          <w:sz w:val="24"/>
          <w:szCs w:val="24"/>
        </w:rPr>
        <w:t>Технология машиностроения</w:t>
      </w:r>
    </w:p>
    <w:p w:rsidR="003C278D" w:rsidRPr="00F73E6D" w:rsidRDefault="003C278D" w:rsidP="002D7E0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78D" w:rsidRPr="00C6443C" w:rsidRDefault="00F73E6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3E6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F73E6D">
        <w:rPr>
          <w:rFonts w:ascii="Times New Roman" w:hAnsi="Times New Roman" w:cs="Times New Roman"/>
          <w:sz w:val="24"/>
          <w:szCs w:val="24"/>
        </w:rPr>
        <w:t xml:space="preserve">: </w:t>
      </w:r>
      <w:r w:rsidR="003C278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3C278D">
        <w:rPr>
          <w:rFonts w:ascii="Times New Roman" w:hAnsi="Times New Roman" w:cs="Times New Roman"/>
          <w:sz w:val="24"/>
          <w:szCs w:val="24"/>
        </w:rPr>
        <w:t xml:space="preserve"> </w:t>
      </w:r>
      <w:r w:rsidR="003C278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2D7E02" w:rsidRDefault="002D7E02" w:rsidP="003C278D">
      <w:pPr>
        <w:shd w:val="clear" w:color="auto" w:fill="FFFFFF"/>
        <w:spacing w:before="91" w:after="0"/>
        <w:rPr>
          <w:rFonts w:ascii="Times New Roman" w:hAnsi="Times New Roman" w:cs="Times New Roman"/>
          <w:b/>
          <w:sz w:val="24"/>
          <w:szCs w:val="24"/>
        </w:rPr>
      </w:pPr>
    </w:p>
    <w:p w:rsidR="00F73E6D" w:rsidRPr="00F73E6D" w:rsidRDefault="00F73E6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6D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73E6D" w:rsidRPr="003C278D" w:rsidRDefault="00F73E6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C27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C278D" w:rsidRPr="003C278D" w:rsidRDefault="003C278D" w:rsidP="003C278D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278D">
        <w:rPr>
          <w:rFonts w:ascii="Times New Roman" w:hAnsi="Times New Roman" w:cs="Times New Roman"/>
        </w:rPr>
        <w:t>производить расчеты механических передач и простейших сборочных единиц;</w:t>
      </w:r>
    </w:p>
    <w:p w:rsidR="003C278D" w:rsidRPr="003C278D" w:rsidRDefault="003C278D" w:rsidP="003C278D">
      <w:pPr>
        <w:pStyle w:val="af"/>
        <w:rPr>
          <w:rFonts w:ascii="Times New Roman" w:hAnsi="Times New Roman" w:cs="Times New Roman"/>
        </w:rPr>
      </w:pPr>
      <w:r w:rsidRPr="003C278D">
        <w:rPr>
          <w:rFonts w:ascii="Times New Roman" w:hAnsi="Times New Roman" w:cs="Times New Roman"/>
        </w:rPr>
        <w:t>читать кинематические схемы;</w:t>
      </w:r>
    </w:p>
    <w:p w:rsidR="003C278D" w:rsidRPr="003C278D" w:rsidRDefault="003C278D" w:rsidP="003C278D">
      <w:pPr>
        <w:pStyle w:val="af"/>
        <w:rPr>
          <w:rFonts w:ascii="Times New Roman" w:hAnsi="Times New Roman" w:cs="Times New Roman"/>
        </w:rPr>
      </w:pPr>
      <w:r w:rsidRPr="003C278D">
        <w:rPr>
          <w:rFonts w:ascii="Times New Roman" w:hAnsi="Times New Roman" w:cs="Times New Roman"/>
        </w:rPr>
        <w:t>определять напряжения в конструкционных элементах;</w:t>
      </w:r>
    </w:p>
    <w:p w:rsidR="003C278D" w:rsidRPr="003C278D" w:rsidRDefault="003C278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E6D" w:rsidRPr="003C278D" w:rsidRDefault="00F73E6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C278D">
        <w:rPr>
          <w:rFonts w:ascii="Times New Roman" w:hAnsi="Times New Roman" w:cs="Times New Roman"/>
          <w:b/>
          <w:sz w:val="24"/>
          <w:szCs w:val="24"/>
        </w:rPr>
        <w:t>знать</w:t>
      </w:r>
      <w:r w:rsidRPr="003C27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78D" w:rsidRP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технической механики;</w:t>
      </w:r>
    </w:p>
    <w:p w:rsidR="003C278D" w:rsidRP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механизмов, их кинематические и динамические характеристики;</w:t>
      </w:r>
    </w:p>
    <w:p w:rsidR="003C278D" w:rsidRP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F34836" w:rsidRPr="003C278D" w:rsidRDefault="003C278D" w:rsidP="003C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расчетов механических передач и простейших сборочных единиц общего назначения</w:t>
      </w:r>
    </w:p>
    <w:p w:rsidR="00F34836" w:rsidRPr="003C278D" w:rsidRDefault="00F34836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1.5. Использовать системы автоматизированного проектирования технологических процессов обработки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F34836" w:rsidRDefault="00F34836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6D" w:rsidRPr="00F73E6D" w:rsidRDefault="00F73E6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6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2D7E02" w:rsidRPr="00BC1174" w:rsidRDefault="002D7E02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2BDC">
        <w:rPr>
          <w:rFonts w:ascii="Times New Roman" w:hAnsi="Times New Roman" w:cs="Times New Roman"/>
          <w:sz w:val="24"/>
          <w:szCs w:val="24"/>
        </w:rPr>
        <w:t>38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D7E02" w:rsidRDefault="002D7E02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159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D7E02" w:rsidRDefault="002D7E02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D7E02" w:rsidRDefault="002D7E02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E02" w:rsidRPr="004E42FB" w:rsidRDefault="002D7E02" w:rsidP="002D7E02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2D7E02" w:rsidRDefault="002D7E02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2D7E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3E6D" w:rsidRPr="00F73E6D" w:rsidRDefault="00F73E6D" w:rsidP="00F7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3E6D" w:rsidRDefault="00F73E6D" w:rsidP="0006290C">
      <w:pPr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06290C">
      <w:pPr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06290C">
      <w:pPr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06290C">
      <w:pPr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F73E6D" w:rsidRDefault="00F73E6D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Pr="00BA35E9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4968B0" w:rsidRPr="00C86160" w:rsidRDefault="003C278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4968B0" w:rsidRPr="00C861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МАТЕРИАЛОВЕДЕНИЕ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</w:t>
      </w:r>
      <w:r w:rsidR="003C278D">
        <w:rPr>
          <w:rFonts w:ascii="Times New Roman" w:hAnsi="Times New Roman" w:cs="Times New Roman"/>
          <w:sz w:val="24"/>
          <w:szCs w:val="24"/>
          <w:lang w:eastAsia="ru-RU"/>
        </w:rPr>
        <w:t xml:space="preserve">тствии с ФГОС по специальности </w:t>
      </w:r>
      <w:r w:rsidRPr="004968B0">
        <w:rPr>
          <w:rFonts w:ascii="Times New Roman" w:hAnsi="Times New Roman" w:cs="Times New Roman"/>
          <w:sz w:val="24"/>
          <w:szCs w:val="24"/>
          <w:lang w:eastAsia="ru-RU"/>
        </w:rPr>
        <w:t>15.02</w:t>
      </w:r>
      <w:r w:rsidR="003C278D">
        <w:rPr>
          <w:rFonts w:ascii="Times New Roman" w:hAnsi="Times New Roman" w:cs="Times New Roman"/>
          <w:sz w:val="24"/>
          <w:szCs w:val="24"/>
          <w:lang w:eastAsia="ru-RU"/>
        </w:rPr>
        <w:t>.08 Технология машиностроения</w:t>
      </w: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78D" w:rsidRPr="00C6443C" w:rsidRDefault="004968B0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6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4968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78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3C278D">
        <w:rPr>
          <w:rFonts w:ascii="Times New Roman" w:hAnsi="Times New Roman" w:cs="Times New Roman"/>
          <w:sz w:val="24"/>
          <w:szCs w:val="24"/>
        </w:rPr>
        <w:t xml:space="preserve"> </w:t>
      </w:r>
      <w:r w:rsidR="003C278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дисциплины </w:t>
      </w:r>
    </w:p>
    <w:p w:rsidR="004968B0" w:rsidRPr="004968B0" w:rsidRDefault="004968B0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968B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968B0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4968B0" w:rsidRPr="004968B0" w:rsidRDefault="004968B0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определять виды конструкционных материалов;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выбирать материалы для конструкций по их назначению и условиям эксплуатации;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проводить исследования и испытания материалов;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рассчитывать и назначать оптимальные режимы резанья;</w:t>
      </w:r>
    </w:p>
    <w:p w:rsidR="004968B0" w:rsidRPr="004968B0" w:rsidRDefault="004968B0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классификацию и способы получения композиционных материалов;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принципы выбора конструкционных материалов для применения в производстве;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строение и свойства металлов, методы их исследования;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классификацию материалов, металлов и сплавов, их области применения;</w:t>
      </w:r>
    </w:p>
    <w:p w:rsidR="004968B0" w:rsidRPr="004968B0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методику расчета и назначения режимов резания для различных видов работ</w:t>
      </w:r>
    </w:p>
    <w:p w:rsidR="003C278D" w:rsidRDefault="003C278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3C278D" w:rsidRDefault="003C278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278D" w:rsidRDefault="003C278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4968B0" w:rsidRPr="00BC1174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2BDC">
        <w:rPr>
          <w:rFonts w:ascii="Times New Roman" w:hAnsi="Times New Roman" w:cs="Times New Roman"/>
          <w:sz w:val="24"/>
          <w:szCs w:val="24"/>
        </w:rPr>
        <w:t>26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E32BDC">
        <w:rPr>
          <w:rFonts w:ascii="Times New Roman" w:hAnsi="Times New Roman" w:cs="Times New Roman"/>
          <w:sz w:val="24"/>
          <w:szCs w:val="24"/>
        </w:rPr>
        <w:t>84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</w:t>
      </w:r>
      <w:r w:rsidR="00E32BDC">
        <w:rPr>
          <w:rFonts w:ascii="Times New Roman" w:hAnsi="Times New Roman" w:cs="Times New Roman"/>
          <w:sz w:val="24"/>
          <w:szCs w:val="24"/>
        </w:rPr>
        <w:t>а</w:t>
      </w:r>
      <w:r w:rsidRPr="00BC1174">
        <w:rPr>
          <w:rFonts w:ascii="Times New Roman" w:hAnsi="Times New Roman" w:cs="Times New Roman"/>
          <w:sz w:val="24"/>
          <w:szCs w:val="24"/>
        </w:rPr>
        <w:t>.</w:t>
      </w: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E32BD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32BDC">
        <w:rPr>
          <w:rFonts w:ascii="Times New Roman" w:hAnsi="Times New Roman" w:cs="Times New Roman"/>
          <w:sz w:val="24"/>
          <w:szCs w:val="24"/>
        </w:rPr>
        <w:t>а</w:t>
      </w: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32BDC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8B0" w:rsidRDefault="004968B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452E03" w:rsidRPr="00BA35E9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452E03" w:rsidRPr="00452E03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52E03" w:rsidRPr="00452E03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0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 w:rsidR="003D0086">
        <w:rPr>
          <w:rFonts w:ascii="Times New Roman" w:hAnsi="Times New Roman" w:cs="Times New Roman"/>
          <w:sz w:val="24"/>
          <w:szCs w:val="24"/>
        </w:rPr>
        <w:t>1</w:t>
      </w:r>
      <w:r w:rsidR="003D0086" w:rsidRPr="003D0086">
        <w:rPr>
          <w:rFonts w:ascii="Times New Roman" w:hAnsi="Times New Roman" w:cs="Times New Roman"/>
          <w:sz w:val="24"/>
          <w:szCs w:val="24"/>
        </w:rPr>
        <w:t>5.02.08</w:t>
      </w:r>
      <w:r w:rsidR="003D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086">
        <w:rPr>
          <w:rFonts w:ascii="Times New Roman" w:hAnsi="Times New Roman" w:cs="Times New Roman"/>
          <w:sz w:val="24"/>
          <w:szCs w:val="24"/>
        </w:rPr>
        <w:t>Технология машиностроения</w:t>
      </w:r>
      <w:r w:rsidRPr="003D0086">
        <w:rPr>
          <w:rFonts w:ascii="Times New Roman" w:hAnsi="Times New Roman" w:cs="Times New Roman"/>
          <w:i/>
          <w:sz w:val="24"/>
          <w:szCs w:val="24"/>
        </w:rPr>
        <w:t>.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C278D" w:rsidRPr="00C6443C" w:rsidRDefault="00452E03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E0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452E03">
        <w:rPr>
          <w:rFonts w:ascii="Times New Roman" w:hAnsi="Times New Roman" w:cs="Times New Roman"/>
          <w:sz w:val="24"/>
          <w:szCs w:val="24"/>
        </w:rPr>
        <w:t xml:space="preserve"> </w:t>
      </w:r>
      <w:r w:rsidR="003C278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3C278D">
        <w:rPr>
          <w:rFonts w:ascii="Times New Roman" w:hAnsi="Times New Roman" w:cs="Times New Roman"/>
          <w:sz w:val="24"/>
          <w:szCs w:val="24"/>
        </w:rPr>
        <w:t xml:space="preserve"> </w:t>
      </w:r>
      <w:r w:rsidR="003C278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E03" w:rsidRPr="00452E03" w:rsidRDefault="00452E03" w:rsidP="00452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2E0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2E0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52E03" w:rsidRPr="003D0086" w:rsidRDefault="00452E03" w:rsidP="00452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086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3C278D" w:rsidRPr="003C278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</w:r>
    </w:p>
    <w:p w:rsidR="003C278D" w:rsidRPr="003C278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3C278D" w:rsidRPr="003C278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применять требования нормативных правовых актов к основным видам продукции (услуг) и процессов;</w:t>
      </w:r>
    </w:p>
    <w:p w:rsidR="00452E03" w:rsidRPr="00452E03" w:rsidRDefault="00452E03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2E0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2E0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52E03" w:rsidRPr="003D0086" w:rsidRDefault="00452E03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086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3C278D" w:rsidRPr="003C278D" w:rsidRDefault="00113EBD" w:rsidP="0011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документацию систем качества;</w:t>
      </w:r>
    </w:p>
    <w:p w:rsidR="003C278D" w:rsidRPr="003C278D" w:rsidRDefault="00113EBD" w:rsidP="0011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3C278D" w:rsidRPr="003C278D" w:rsidRDefault="00113EBD" w:rsidP="0011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452E03" w:rsidRPr="00452E03" w:rsidRDefault="00113EBD" w:rsidP="0011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основы повышения качества продукции</w:t>
      </w: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BD" w:rsidRDefault="00113EB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0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10118">
        <w:rPr>
          <w:rFonts w:ascii="Times New Roman" w:hAnsi="Times New Roman" w:cs="Times New Roman"/>
          <w:sz w:val="24"/>
          <w:szCs w:val="24"/>
        </w:rPr>
        <w:t>84</w:t>
      </w:r>
      <w:r w:rsidRPr="00452E03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113EBD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113EB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13EBD">
        <w:rPr>
          <w:rFonts w:ascii="Times New Roman" w:hAnsi="Times New Roman" w:cs="Times New Roman"/>
          <w:sz w:val="24"/>
          <w:szCs w:val="24"/>
        </w:rPr>
        <w:t xml:space="preserve"> </w:t>
      </w:r>
      <w:r w:rsidR="00E32BDC">
        <w:rPr>
          <w:rFonts w:ascii="Times New Roman" w:hAnsi="Times New Roman" w:cs="Times New Roman"/>
          <w:sz w:val="24"/>
          <w:szCs w:val="24"/>
        </w:rPr>
        <w:t>56</w:t>
      </w:r>
      <w:r w:rsidR="005B367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>самосто</w:t>
      </w:r>
      <w:r w:rsidR="00113EBD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113EB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13EBD">
        <w:rPr>
          <w:rFonts w:ascii="Times New Roman" w:hAnsi="Times New Roman" w:cs="Times New Roman"/>
          <w:sz w:val="24"/>
          <w:szCs w:val="24"/>
        </w:rPr>
        <w:t xml:space="preserve">  </w:t>
      </w:r>
      <w:r w:rsidR="00E32BDC">
        <w:rPr>
          <w:rFonts w:ascii="Times New Roman" w:hAnsi="Times New Roman" w:cs="Times New Roman"/>
          <w:sz w:val="24"/>
          <w:szCs w:val="24"/>
        </w:rPr>
        <w:t>28</w:t>
      </w:r>
      <w:r w:rsidR="005B367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52E03" w:rsidRPr="00A20A8B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5B3672" w:rsidRDefault="005B3672" w:rsidP="005B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13EBD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</w:p>
    <w:p w:rsidR="00452E03" w:rsidRDefault="00452E03" w:rsidP="0006290C">
      <w:pPr>
        <w:rPr>
          <w:rFonts w:ascii="Times New Roman" w:hAnsi="Times New Roman" w:cs="Times New Roman"/>
          <w:sz w:val="24"/>
          <w:szCs w:val="24"/>
        </w:rPr>
      </w:pPr>
    </w:p>
    <w:p w:rsidR="00452E03" w:rsidRDefault="00452E03" w:rsidP="0006290C">
      <w:pPr>
        <w:rPr>
          <w:rFonts w:ascii="Times New Roman" w:hAnsi="Times New Roman" w:cs="Times New Roman"/>
          <w:sz w:val="24"/>
          <w:szCs w:val="24"/>
        </w:rPr>
      </w:pPr>
    </w:p>
    <w:p w:rsidR="005B3672" w:rsidRDefault="005B3672" w:rsidP="0006290C">
      <w:pPr>
        <w:rPr>
          <w:rFonts w:ascii="Times New Roman" w:hAnsi="Times New Roman" w:cs="Times New Roman"/>
          <w:sz w:val="24"/>
          <w:szCs w:val="24"/>
        </w:rPr>
      </w:pPr>
    </w:p>
    <w:p w:rsidR="005B3672" w:rsidRDefault="005B3672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577E36" w:rsidRPr="00BA35E9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577E36" w:rsidRPr="00577E36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577E36" w:rsidRPr="00577E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ПРОЦЕССЫ ФОРМООБРАЗОВАНИЯ И ИНСТРУМЕТЫ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15.02</w:t>
      </w:r>
      <w:r w:rsidR="00113EBD">
        <w:rPr>
          <w:rFonts w:ascii="Times New Roman" w:hAnsi="Times New Roman" w:cs="Times New Roman"/>
          <w:sz w:val="24"/>
          <w:szCs w:val="24"/>
          <w:lang w:eastAsia="ru-RU"/>
        </w:rPr>
        <w:t>.08 Технология машиностроения</w:t>
      </w: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EBD" w:rsidRPr="00C6443C" w:rsidRDefault="00577E36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577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3EB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113EBD">
        <w:rPr>
          <w:rFonts w:ascii="Times New Roman" w:hAnsi="Times New Roman" w:cs="Times New Roman"/>
          <w:sz w:val="24"/>
          <w:szCs w:val="24"/>
        </w:rPr>
        <w:t xml:space="preserve"> </w:t>
      </w:r>
      <w:r w:rsidR="00113EB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дисциплины </w:t>
      </w:r>
    </w:p>
    <w:p w:rsidR="00577E36" w:rsidRPr="00577E36" w:rsidRDefault="00577E3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577E36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77E36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577E36" w:rsidRPr="00577E36" w:rsidRDefault="00577E3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E36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113EBD" w:rsidRPr="00113EBD" w:rsidRDefault="00113EBD" w:rsidP="00113EBD">
      <w:pPr>
        <w:pStyle w:val="af"/>
        <w:rPr>
          <w:rFonts w:ascii="Times New Roman" w:hAnsi="Times New Roman" w:cs="Times New Roman"/>
        </w:rPr>
      </w:pPr>
      <w:r w:rsidRPr="00113EBD">
        <w:rPr>
          <w:rFonts w:ascii="Times New Roman" w:hAnsi="Times New Roman" w:cs="Times New Roman"/>
        </w:rPr>
        <w:t>пользоваться справочной документацией по выбору лезвийного инструмента, режимов резания в зависимости от конкретных условий обработки;</w:t>
      </w:r>
    </w:p>
    <w:p w:rsidR="00113EBD" w:rsidRPr="00113EBD" w:rsidRDefault="00113EBD" w:rsidP="00113EBD">
      <w:pPr>
        <w:pStyle w:val="af"/>
        <w:rPr>
          <w:rFonts w:ascii="Times New Roman" w:hAnsi="Times New Roman" w:cs="Times New Roman"/>
        </w:rPr>
      </w:pPr>
      <w:r w:rsidRPr="00113EBD">
        <w:rPr>
          <w:rFonts w:ascii="Times New Roman" w:hAnsi="Times New Roman" w:cs="Times New Roman"/>
        </w:rPr>
        <w:t>выбирать конструкцию лезвийного инструмента в зависимости от конкретных условий обработки;</w:t>
      </w:r>
    </w:p>
    <w:p w:rsidR="00113EBD" w:rsidRPr="00113EBD" w:rsidRDefault="00113EBD" w:rsidP="00113EBD">
      <w:pPr>
        <w:pStyle w:val="af"/>
        <w:rPr>
          <w:rFonts w:ascii="Times New Roman" w:hAnsi="Times New Roman" w:cs="Times New Roman"/>
        </w:rPr>
      </w:pPr>
      <w:r w:rsidRPr="00113EBD">
        <w:rPr>
          <w:rFonts w:ascii="Times New Roman" w:hAnsi="Times New Roman" w:cs="Times New Roman"/>
        </w:rPr>
        <w:t>производить расчет режимов резания при различных видах обработки;</w:t>
      </w:r>
    </w:p>
    <w:p w:rsidR="00577E36" w:rsidRPr="00113EBD" w:rsidRDefault="00577E3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113EBD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методы формообразования заготовок;</w:t>
      </w:r>
    </w:p>
    <w:p w:rsidR="00113EBD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методы обработки металлов резанием;</w:t>
      </w:r>
    </w:p>
    <w:p w:rsidR="00113EBD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материалы, применяемые для изготовления лезвийного инструмента;</w:t>
      </w:r>
    </w:p>
    <w:p w:rsidR="00113EBD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лезвийного инструмента и область его применения;</w:t>
      </w:r>
    </w:p>
    <w:p w:rsidR="00577E36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методику и расчет рациональных режимов резания при различных видах обработки</w:t>
      </w: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3EBD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13EB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Составлять маршруты изготовления деталей и проектировать технологические 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577E36" w:rsidRPr="00BC1174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обучающегося- </w:t>
      </w:r>
      <w:r w:rsidR="00E32BDC">
        <w:rPr>
          <w:rFonts w:ascii="Times New Roman" w:hAnsi="Times New Roman" w:cs="Times New Roman"/>
          <w:sz w:val="24"/>
          <w:szCs w:val="24"/>
        </w:rPr>
        <w:t>194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</w:t>
      </w:r>
      <w:r w:rsidR="00E32BDC">
        <w:rPr>
          <w:rFonts w:ascii="Times New Roman" w:hAnsi="Times New Roman" w:cs="Times New Roman"/>
          <w:sz w:val="24"/>
          <w:szCs w:val="24"/>
        </w:rPr>
        <w:t>а</w:t>
      </w:r>
      <w:r w:rsidRPr="00BC117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129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экзамен</w:t>
      </w: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8B0" w:rsidRDefault="004968B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Pr="00577E36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CF1" w:rsidRPr="00BA35E9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071CF1" w:rsidRPr="00071CF1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071CF1" w:rsidRPr="00071CF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ТЕХНОЛОГИЧЕСКОЕ ОБОРУДОВАНИЕ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1CF1" w:rsidRP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071CF1" w:rsidRP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113EBD">
        <w:rPr>
          <w:rFonts w:ascii="Times New Roman" w:hAnsi="Times New Roman" w:cs="Times New Roman"/>
          <w:sz w:val="24"/>
          <w:szCs w:val="24"/>
          <w:lang w:eastAsia="ru-RU"/>
        </w:rPr>
        <w:t>15.02.08 Технология машиностроения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EBD" w:rsidRPr="00C6443C" w:rsidRDefault="00071CF1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1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071C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3EB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113EBD">
        <w:rPr>
          <w:rFonts w:ascii="Times New Roman" w:hAnsi="Times New Roman" w:cs="Times New Roman"/>
          <w:sz w:val="24"/>
          <w:szCs w:val="24"/>
        </w:rPr>
        <w:t xml:space="preserve"> </w:t>
      </w:r>
      <w:r w:rsidR="00113EB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071CF1" w:rsidRP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1CF1" w:rsidRPr="00071CF1" w:rsidRDefault="00071CF1" w:rsidP="0006290C">
      <w:pPr>
        <w:spacing w:after="0" w:line="330" w:lineRule="exact"/>
        <w:ind w:right="255"/>
        <w:rPr>
          <w:rFonts w:ascii="Times New Roman" w:hAnsi="Times New Roman" w:cs="Times New Roman"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  <w:r w:rsidRPr="00071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1CF1" w:rsidRPr="00071CF1" w:rsidRDefault="00071CF1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071CF1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71CF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CF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t xml:space="preserve"> </w:t>
      </w: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читать кинематические схемы; 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осуществлять рациональный выбор технологического оборудования для выполнения технологического процесса.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CF1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t xml:space="preserve"> </w:t>
      </w: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классификацию и обозначения металлорежущих станков; 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назначение, область применения, устройство, принцип работы, наладку и технологические возможности металлорежущих станков, в том числе и с ЧПУ (с числовым программным управлением);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t xml:space="preserve"> </w:t>
      </w: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</w:t>
      </w:r>
      <w:r w:rsidR="00113EBD">
        <w:rPr>
          <w:rFonts w:ascii="Times New Roman" w:hAnsi="Times New Roman" w:cs="Times New Roman"/>
          <w:sz w:val="24"/>
          <w:szCs w:val="24"/>
        </w:rPr>
        <w:t>С</w:t>
      </w:r>
      <w:r w:rsidRPr="00071CF1">
        <w:rPr>
          <w:rFonts w:ascii="Times New Roman" w:hAnsi="Times New Roman" w:cs="Times New Roman"/>
          <w:sz w:val="24"/>
          <w:szCs w:val="24"/>
        </w:rPr>
        <w:t>).</w:t>
      </w: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3EBD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13EB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Составлять маршруты изготовления деталей и проектировать технологические операции.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CF1" w:rsidRP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EA4C75" w:rsidRPr="00BC1174" w:rsidRDefault="00EA4C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2BDC">
        <w:rPr>
          <w:rFonts w:ascii="Times New Roman" w:hAnsi="Times New Roman" w:cs="Times New Roman"/>
          <w:sz w:val="24"/>
          <w:szCs w:val="24"/>
        </w:rPr>
        <w:t>26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A4C75" w:rsidRDefault="00EA4C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84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A4C75" w:rsidRDefault="00EA4C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A4C75" w:rsidRDefault="00EA4C75" w:rsidP="0006290C">
      <w:pPr>
        <w:rPr>
          <w:rFonts w:ascii="Times New Roman" w:hAnsi="Times New Roman" w:cs="Times New Roman"/>
          <w:sz w:val="24"/>
          <w:szCs w:val="24"/>
        </w:rPr>
      </w:pPr>
    </w:p>
    <w:p w:rsidR="00EA4C75" w:rsidRPr="004E42FB" w:rsidRDefault="00EA4C75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BDC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</w:p>
    <w:p w:rsidR="00EA4C75" w:rsidRDefault="00EA4C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CF1" w:rsidRDefault="00071CF1" w:rsidP="0006290C">
      <w:pPr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577E36" w:rsidRPr="00BA35E9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577E36" w:rsidRPr="00002097" w:rsidRDefault="00113EBD" w:rsidP="0006290C">
      <w:pPr>
        <w:spacing w:after="0"/>
        <w:jc w:val="center"/>
        <w:rPr>
          <w:rFonts w:ascii="Times New Roman" w:eastAsia="Arial" w:hAnsi="Times New Roman" w:cs="Times New Roman"/>
          <w:b/>
          <w:i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</w:rPr>
        <w:t>«</w:t>
      </w:r>
      <w:r w:rsidR="00577E36" w:rsidRPr="00002097">
        <w:rPr>
          <w:rFonts w:ascii="Times New Roman" w:eastAsia="Arial" w:hAnsi="Times New Roman" w:cs="Times New Roman"/>
          <w:b/>
          <w:kern w:val="1"/>
          <w:sz w:val="20"/>
          <w:szCs w:val="20"/>
        </w:rPr>
        <w:t>ТЕХНОЛОГИЯ МАШИНОСТРОЕНИЯ</w:t>
      </w:r>
      <w:r>
        <w:rPr>
          <w:rFonts w:ascii="Times New Roman" w:eastAsia="Arial" w:hAnsi="Times New Roman" w:cs="Times New Roman"/>
          <w:b/>
          <w:kern w:val="1"/>
          <w:sz w:val="20"/>
          <w:szCs w:val="20"/>
        </w:rPr>
        <w:t>»</w:t>
      </w:r>
    </w:p>
    <w:p w:rsidR="00577E36" w:rsidRPr="00577E36" w:rsidRDefault="00577E36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577E36" w:rsidRPr="00577E36" w:rsidRDefault="00577E36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kern w:val="1"/>
          <w:sz w:val="24"/>
          <w:szCs w:val="24"/>
        </w:rPr>
        <w:t>Область применения программы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77E36">
        <w:rPr>
          <w:rFonts w:ascii="Times New Roman" w:eastAsia="Arial" w:hAnsi="Times New Roman" w:cs="Times New Roman"/>
          <w:kern w:val="1"/>
          <w:sz w:val="24"/>
          <w:szCs w:val="24"/>
        </w:rPr>
        <w:t xml:space="preserve">     Программа учебной дисциплины является частью  основной профессиональной образовательной программы в соответствии с ФГОС по специальности СПО 15.02.08  «Технология машиностроения».  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113EBD" w:rsidRPr="00C6443C" w:rsidRDefault="00577E36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kern w:val="1"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002097" w:rsidRPr="00002097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113EB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113EBD">
        <w:rPr>
          <w:rFonts w:ascii="Times New Roman" w:hAnsi="Times New Roman" w:cs="Times New Roman"/>
          <w:sz w:val="24"/>
          <w:szCs w:val="24"/>
        </w:rPr>
        <w:t xml:space="preserve"> </w:t>
      </w:r>
      <w:r w:rsidR="00113EB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002097" w:rsidRPr="00577E36" w:rsidRDefault="00002097" w:rsidP="0006290C">
      <w:pPr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kern w:val="1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77E36">
        <w:rPr>
          <w:rFonts w:ascii="Times New Roman" w:eastAsia="Arial" w:hAnsi="Times New Roman" w:cs="Times New Roman"/>
          <w:sz w:val="24"/>
          <w:szCs w:val="24"/>
        </w:rPr>
        <w:t>обучающийся</w:t>
      </w:r>
      <w:proofErr w:type="gramEnd"/>
      <w:r w:rsidRPr="00577E36">
        <w:rPr>
          <w:rFonts w:ascii="Times New Roman" w:eastAsia="Arial" w:hAnsi="Times New Roman" w:cs="Times New Roman"/>
          <w:sz w:val="24"/>
          <w:szCs w:val="24"/>
        </w:rPr>
        <w:t xml:space="preserve"> должен 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-применять методику отработки деталей на технологичность;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-применять методику проектирования операций;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-проектировать участки механических цехов;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-использовать методику нормирования трудовых процессов;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77E36">
        <w:rPr>
          <w:rFonts w:ascii="Times New Roman" w:eastAsia="Arial" w:hAnsi="Times New Roman" w:cs="Times New Roman"/>
          <w:sz w:val="24"/>
          <w:szCs w:val="24"/>
        </w:rPr>
        <w:t>обучающийся</w:t>
      </w:r>
      <w:proofErr w:type="gramEnd"/>
      <w:r w:rsidRPr="00577E36">
        <w:rPr>
          <w:rFonts w:ascii="Times New Roman" w:eastAsia="Arial" w:hAnsi="Times New Roman" w:cs="Times New Roman"/>
          <w:sz w:val="24"/>
          <w:szCs w:val="24"/>
        </w:rPr>
        <w:t xml:space="preserve"> должен 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sz w:val="24"/>
          <w:szCs w:val="24"/>
        </w:rPr>
        <w:t>знать: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-способы обеспечения заданной точности изготовления деталей;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-технологические процессы производства типовых деталей и узлов машин.</w:t>
      </w: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3EBD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13EB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1.5. Использовать системы автоматизированного проектирования технологических процессов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577E36" w:rsidRDefault="00577E36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3EBD" w:rsidRPr="00577E36" w:rsidRDefault="00113EBD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77E36" w:rsidRPr="00577E36" w:rsidRDefault="00577E36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kern w:val="1"/>
          <w:sz w:val="24"/>
          <w:szCs w:val="24"/>
        </w:rPr>
        <w:t>Количество часов на освоение программы дисциплины:</w:t>
      </w:r>
    </w:p>
    <w:p w:rsidR="00002097" w:rsidRPr="00BC1174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2BDC">
        <w:rPr>
          <w:rFonts w:ascii="Times New Roman" w:hAnsi="Times New Roman" w:cs="Times New Roman"/>
          <w:sz w:val="24"/>
          <w:szCs w:val="24"/>
        </w:rPr>
        <w:t>35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32B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BD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02097" w:rsidRDefault="00002097" w:rsidP="0006290C">
      <w:pPr>
        <w:rPr>
          <w:rFonts w:ascii="Times New Roman" w:hAnsi="Times New Roman" w:cs="Times New Roman"/>
          <w:sz w:val="24"/>
          <w:szCs w:val="24"/>
        </w:rPr>
      </w:pPr>
    </w:p>
    <w:p w:rsidR="00002097" w:rsidRPr="004E42FB" w:rsidRDefault="00002097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экзамен</w:t>
      </w:r>
    </w:p>
    <w:p w:rsidR="00002097" w:rsidRDefault="00002097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002097" w:rsidRDefault="00002097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002097" w:rsidRDefault="00002097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577E36" w:rsidRP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P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7" w:rsidRDefault="00002097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7" w:rsidRDefault="00002097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7" w:rsidRPr="00577E36" w:rsidRDefault="00002097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F88" w:rsidRPr="00BA35E9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B62F88" w:rsidRPr="00B62F88" w:rsidRDefault="00113EBD" w:rsidP="0006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B62F88" w:rsidRPr="00B62F88">
        <w:rPr>
          <w:rFonts w:ascii="Times New Roman" w:hAnsi="Times New Roman" w:cs="Times New Roman"/>
          <w:b/>
          <w:sz w:val="20"/>
          <w:szCs w:val="20"/>
        </w:rPr>
        <w:t>ТЕХНОЛОГИЧЕСКАЯ ОСНАСТКА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B62F88" w:rsidRPr="00B62F88" w:rsidRDefault="00B62F88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F27DF4">
        <w:rPr>
          <w:rFonts w:ascii="Times New Roman" w:hAnsi="Times New Roman" w:cs="Times New Roman"/>
          <w:sz w:val="24"/>
          <w:szCs w:val="24"/>
          <w:lang w:eastAsia="ru-RU"/>
        </w:rPr>
        <w:t>15.02.08 Технология машиностроения</w:t>
      </w:r>
    </w:p>
    <w:p w:rsidR="00F27DF4" w:rsidRDefault="00F27DF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F27DF4" w:rsidRPr="00C6443C" w:rsidRDefault="00B62F88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2F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B62F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DF4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F27DF4">
        <w:rPr>
          <w:rFonts w:ascii="Times New Roman" w:hAnsi="Times New Roman" w:cs="Times New Roman"/>
          <w:sz w:val="24"/>
          <w:szCs w:val="24"/>
        </w:rPr>
        <w:t xml:space="preserve"> </w:t>
      </w:r>
      <w:r w:rsidR="00F27DF4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B62F88" w:rsidRPr="00B62F88" w:rsidRDefault="00B62F88" w:rsidP="0006290C">
      <w:pPr>
        <w:spacing w:after="0" w:line="315" w:lineRule="exact"/>
        <w:ind w:right="118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</w:p>
    <w:p w:rsidR="00B62F88" w:rsidRPr="00B62F88" w:rsidRDefault="00B62F88" w:rsidP="0006290C">
      <w:pPr>
        <w:spacing w:after="0" w:line="315" w:lineRule="exact"/>
        <w:ind w:right="1185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F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2F88" w:rsidRPr="00B62F88" w:rsidRDefault="00B62F88" w:rsidP="0006290C">
      <w:pPr>
        <w:spacing w:after="0" w:line="345" w:lineRule="exact"/>
        <w:ind w:right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-осуществлять  рациональный  выбор  станочных  приспособлений  для обеспечения требуемой точности обработки; </w:t>
      </w:r>
    </w:p>
    <w:p w:rsidR="00B62F88" w:rsidRPr="00B62F88" w:rsidRDefault="00B62F88" w:rsidP="0006290C">
      <w:pPr>
        <w:spacing w:after="0" w:line="315" w:lineRule="exact"/>
        <w:ind w:right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-составлять  технические  задания  на  проектирование  технологической оснастки. </w:t>
      </w:r>
    </w:p>
    <w:p w:rsidR="00B62F88" w:rsidRPr="00B62F88" w:rsidRDefault="00B62F88" w:rsidP="0006290C">
      <w:pPr>
        <w:spacing w:after="0" w:line="315" w:lineRule="exact"/>
        <w:ind w:right="1185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2F88" w:rsidRPr="00B62F88" w:rsidRDefault="00B62F88" w:rsidP="0006290C">
      <w:pPr>
        <w:spacing w:after="0" w:line="315" w:lineRule="exact"/>
        <w:ind w:right="225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-назначение, устройство и область применения станочных приспособлений;</w:t>
      </w:r>
    </w:p>
    <w:p w:rsidR="00B62F88" w:rsidRPr="00B62F88" w:rsidRDefault="00B62F88" w:rsidP="0006290C">
      <w:pPr>
        <w:spacing w:after="0" w:line="315" w:lineRule="exact"/>
        <w:ind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-схемы и погрешность базирования заготовок в приспособлениях;</w:t>
      </w:r>
    </w:p>
    <w:p w:rsidR="00B62F88" w:rsidRPr="00B62F88" w:rsidRDefault="00B62F88" w:rsidP="0006290C">
      <w:pPr>
        <w:spacing w:after="0" w:line="315" w:lineRule="exact"/>
        <w:ind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приспособления для станков с ЧПУ и обрабатывающих центров.</w:t>
      </w:r>
    </w:p>
    <w:p w:rsidR="00B62F88" w:rsidRPr="00B62F88" w:rsidRDefault="00B62F88" w:rsidP="0006290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F88">
        <w:rPr>
          <w:rFonts w:ascii="Times New Roman" w:hAnsi="Times New Roman" w:cs="Times New Roman"/>
          <w:b/>
          <w:sz w:val="24"/>
          <w:szCs w:val="24"/>
        </w:rPr>
        <w:t xml:space="preserve">овладеть: </w:t>
      </w:r>
    </w:p>
    <w:p w:rsidR="00B62F88" w:rsidRPr="00B62F88" w:rsidRDefault="00B62F88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 xml:space="preserve">общими </w:t>
      </w:r>
      <w:r w:rsidR="00071CF1" w:rsidRPr="00B62F88">
        <w:rPr>
          <w:rFonts w:ascii="Times New Roman" w:hAnsi="Times New Roman" w:cs="Times New Roman"/>
          <w:sz w:val="24"/>
          <w:szCs w:val="24"/>
        </w:rPr>
        <w:t xml:space="preserve">и профессиональными </w:t>
      </w:r>
      <w:r w:rsidRPr="00B62F88">
        <w:rPr>
          <w:rFonts w:ascii="Times New Roman" w:hAnsi="Times New Roman" w:cs="Times New Roman"/>
          <w:sz w:val="24"/>
          <w:szCs w:val="24"/>
        </w:rPr>
        <w:t xml:space="preserve">компетенциями, </w:t>
      </w: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DF4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1.4. Разрабатывать и внедрять управляющие программы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B62F88" w:rsidRPr="00B62F88" w:rsidRDefault="00B62F88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071CF1" w:rsidRPr="00BC1174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32BDC">
        <w:rPr>
          <w:rFonts w:ascii="Times New Roman" w:hAnsi="Times New Roman" w:cs="Times New Roman"/>
          <w:sz w:val="24"/>
          <w:szCs w:val="24"/>
        </w:rPr>
        <w:t>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E32B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</w:t>
      </w:r>
      <w:r w:rsidR="00E32BDC">
        <w:rPr>
          <w:rFonts w:ascii="Times New Roman" w:hAnsi="Times New Roman" w:cs="Times New Roman"/>
          <w:sz w:val="24"/>
          <w:szCs w:val="24"/>
        </w:rPr>
        <w:t>а</w:t>
      </w:r>
      <w:r w:rsidRPr="00BC1174">
        <w:rPr>
          <w:rFonts w:ascii="Times New Roman" w:hAnsi="Times New Roman" w:cs="Times New Roman"/>
          <w:sz w:val="24"/>
          <w:szCs w:val="24"/>
        </w:rPr>
        <w:t>.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E32BD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32BDC">
        <w:rPr>
          <w:rFonts w:ascii="Times New Roman" w:hAnsi="Times New Roman" w:cs="Times New Roman"/>
          <w:sz w:val="24"/>
          <w:szCs w:val="24"/>
        </w:rPr>
        <w:t>а</w:t>
      </w:r>
    </w:p>
    <w:p w:rsidR="00071CF1" w:rsidRDefault="00071CF1" w:rsidP="0006290C">
      <w:pPr>
        <w:rPr>
          <w:rFonts w:ascii="Times New Roman" w:hAnsi="Times New Roman" w:cs="Times New Roman"/>
          <w:sz w:val="24"/>
          <w:szCs w:val="24"/>
        </w:rPr>
      </w:pPr>
    </w:p>
    <w:p w:rsidR="00071CF1" w:rsidRPr="004E42FB" w:rsidRDefault="00071CF1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курсовой проект, экзамен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F88" w:rsidRDefault="00B62F88" w:rsidP="0006290C">
      <w:pPr>
        <w:rPr>
          <w:rFonts w:ascii="Times New Roman" w:hAnsi="Times New Roman" w:cs="Times New Roman"/>
          <w:sz w:val="24"/>
          <w:szCs w:val="24"/>
        </w:rPr>
      </w:pPr>
    </w:p>
    <w:p w:rsidR="00183502" w:rsidRDefault="00183502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183502" w:rsidRDefault="00183502" w:rsidP="0006290C">
      <w:pPr>
        <w:rPr>
          <w:rFonts w:ascii="Times New Roman" w:hAnsi="Times New Roman" w:cs="Times New Roman"/>
          <w:sz w:val="24"/>
          <w:szCs w:val="24"/>
        </w:rPr>
      </w:pPr>
    </w:p>
    <w:p w:rsidR="00183502" w:rsidRDefault="00183502" w:rsidP="0006290C">
      <w:pPr>
        <w:rPr>
          <w:rFonts w:ascii="Times New Roman" w:hAnsi="Times New Roman" w:cs="Times New Roman"/>
          <w:sz w:val="24"/>
          <w:szCs w:val="24"/>
        </w:rPr>
      </w:pPr>
    </w:p>
    <w:p w:rsidR="00A36058" w:rsidRPr="00BA35E9" w:rsidRDefault="00A3605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183502" w:rsidRPr="00A36058" w:rsidRDefault="00F27DF4" w:rsidP="0006290C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</w:rPr>
        <w:t>«</w:t>
      </w:r>
      <w:r w:rsidR="00183502" w:rsidRPr="00A36058">
        <w:rPr>
          <w:rFonts w:ascii="Times New Roman" w:eastAsia="Arial" w:hAnsi="Times New Roman" w:cs="Times New Roman"/>
          <w:b/>
          <w:kern w:val="1"/>
          <w:sz w:val="20"/>
          <w:szCs w:val="20"/>
        </w:rPr>
        <w:t>ПРОГРАММИРОВАНИЕ ДЛЯ АВТОМАТИЗИРОВАННОГО ОБОРУДОВАНИЯ</w:t>
      </w:r>
      <w:r>
        <w:rPr>
          <w:rFonts w:ascii="Times New Roman" w:eastAsia="Arial" w:hAnsi="Times New Roman" w:cs="Times New Roman"/>
          <w:b/>
          <w:kern w:val="1"/>
          <w:sz w:val="20"/>
          <w:szCs w:val="20"/>
        </w:rPr>
        <w:t>»</w:t>
      </w:r>
    </w:p>
    <w:p w:rsidR="00183502" w:rsidRPr="00183502" w:rsidRDefault="00183502" w:rsidP="0006290C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183502" w:rsidRPr="00183502" w:rsidRDefault="00183502" w:rsidP="0006290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3502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 xml:space="preserve">     Программа  учебной  дисциплины  «Программирование  для автоматизированного  оборудования»  является  частью  основной профессиональной образовательной программы в  соответствии  с  ФГОС  СПО  по  специальности:  15.02.08  «Технология машиностроения» </w:t>
      </w: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183502" w:rsidRPr="00183502" w:rsidRDefault="00183502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27DF4" w:rsidRPr="00C6443C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183502" w:rsidRPr="00183502" w:rsidRDefault="00183502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8350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835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350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>- использовать справочную и исходную документацию при написании управляющих программ (УП);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>- рассчитывать траекторию и эквидистанты инструментов, их исходные точки, координаты опорных точек контура детали;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>- заполнять формы сопроводительной документации;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 xml:space="preserve">- выводить УП на </w:t>
      </w:r>
      <w:proofErr w:type="spellStart"/>
      <w:r w:rsidRPr="00183502">
        <w:rPr>
          <w:rFonts w:ascii="Times New Roman" w:hAnsi="Times New Roman" w:cs="Times New Roman"/>
          <w:sz w:val="24"/>
          <w:szCs w:val="24"/>
        </w:rPr>
        <w:t>программоносители</w:t>
      </w:r>
      <w:proofErr w:type="spellEnd"/>
      <w:r w:rsidRPr="00183502">
        <w:rPr>
          <w:rFonts w:ascii="Times New Roman" w:hAnsi="Times New Roman" w:cs="Times New Roman"/>
          <w:sz w:val="24"/>
          <w:szCs w:val="24"/>
        </w:rPr>
        <w:t>, заносить УП в память системы ЧПУ станка;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>- производить корректировку и доработку УП на рабочем месте;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83502" w:rsidRPr="00183502" w:rsidRDefault="00183502" w:rsidP="0006290C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83502">
        <w:rPr>
          <w:rFonts w:ascii="Times New Roman" w:eastAsia="Courier New" w:hAnsi="Times New Roman" w:cs="Times New Roman"/>
          <w:sz w:val="24"/>
          <w:szCs w:val="24"/>
        </w:rPr>
        <w:t>- методы разработки и внедрения управляющих программ для обработки простых деталей в автоматизированном производстве.</w:t>
      </w: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DF4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Составлять маршруты изготовления деталей и проектировать технологические операции.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183502" w:rsidRPr="00183502" w:rsidRDefault="00183502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Количество часов на освоение программы дисциплины:</w:t>
      </w:r>
    </w:p>
    <w:p w:rsidR="00A36058" w:rsidRPr="00BC1174" w:rsidRDefault="00A3605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B563B5">
        <w:rPr>
          <w:rFonts w:ascii="Times New Roman" w:hAnsi="Times New Roman" w:cs="Times New Roman"/>
          <w:sz w:val="24"/>
          <w:szCs w:val="24"/>
        </w:rPr>
        <w:t>97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36058" w:rsidRDefault="00A3605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B563B5">
        <w:rPr>
          <w:rFonts w:ascii="Times New Roman" w:hAnsi="Times New Roman" w:cs="Times New Roman"/>
          <w:sz w:val="24"/>
          <w:szCs w:val="24"/>
        </w:rPr>
        <w:t>65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6058" w:rsidRDefault="00A3605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</w:t>
      </w:r>
      <w:r w:rsidR="00B563B5">
        <w:rPr>
          <w:rFonts w:ascii="Times New Roman" w:hAnsi="Times New Roman" w:cs="Times New Roman"/>
          <w:sz w:val="24"/>
          <w:szCs w:val="24"/>
        </w:rPr>
        <w:t>тельной работы обучающегося – 32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а</w:t>
      </w:r>
    </w:p>
    <w:p w:rsidR="00A36058" w:rsidRDefault="00A36058" w:rsidP="0006290C">
      <w:pPr>
        <w:rPr>
          <w:rFonts w:ascii="Times New Roman" w:hAnsi="Times New Roman" w:cs="Times New Roman"/>
          <w:sz w:val="24"/>
          <w:szCs w:val="24"/>
        </w:rPr>
      </w:pPr>
    </w:p>
    <w:p w:rsidR="00A36058" w:rsidRPr="004E42FB" w:rsidRDefault="00A36058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DF4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A36058" w:rsidRDefault="00A36058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Pr="00BA35E9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27DF4" w:rsidRPr="00F27DF4" w:rsidRDefault="00F27DF4" w:rsidP="00F27DF4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F27DF4">
        <w:rPr>
          <w:rFonts w:ascii="Times New Roman" w:eastAsia="Arial" w:hAnsi="Times New Roman" w:cs="Times New Roman"/>
          <w:b/>
          <w:kern w:val="1"/>
          <w:sz w:val="24"/>
          <w:szCs w:val="24"/>
        </w:rPr>
        <w:t>«Информационные технологии в профессиональной деятельности»</w:t>
      </w:r>
    </w:p>
    <w:p w:rsidR="00F27DF4" w:rsidRPr="00183502" w:rsidRDefault="00F27DF4" w:rsidP="00F27DF4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3502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 учебной </w:t>
      </w:r>
      <w:r w:rsidRPr="00183502">
        <w:rPr>
          <w:rFonts w:ascii="Times New Roman" w:hAnsi="Times New Roman" w:cs="Times New Roman"/>
          <w:sz w:val="24"/>
          <w:szCs w:val="24"/>
        </w:rPr>
        <w:t xml:space="preserve">  является  частью  основной профессиональной образовательной программы в  соответствии  с  ФГОС  СПО  по  специальности:  15.02.08  «Технология машиностроения» 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27DF4" w:rsidRPr="00C6443C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8350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835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350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оформлять конструкторскую и технологическую документацию посредством CAD и САМ систем;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создавать трехмерные модели на основе чертежа;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классы и виды CAD и САМ систем, их возможности и принципы функционирования;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виды операций над 2D и 3D объектами, основы моделирования по сечениям и проекциям;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способы создания и визуализации анимированных сцен</w:t>
      </w: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DF4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Составлять маршруты изготовления деталей и проектировать технологические 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Количество часов на освоение программы дисциплины:</w:t>
      </w:r>
    </w:p>
    <w:p w:rsidR="00F27DF4" w:rsidRPr="00BC117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обучающегося- </w:t>
      </w:r>
      <w:r w:rsidR="00B563B5">
        <w:rPr>
          <w:rFonts w:ascii="Times New Roman" w:hAnsi="Times New Roman" w:cs="Times New Roman"/>
          <w:sz w:val="24"/>
          <w:szCs w:val="24"/>
        </w:rPr>
        <w:t>122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а</w:t>
      </w:r>
      <w:r w:rsidRPr="00BC117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27DF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B563B5">
        <w:rPr>
          <w:rFonts w:ascii="Times New Roman" w:hAnsi="Times New Roman" w:cs="Times New Roman"/>
          <w:sz w:val="24"/>
          <w:szCs w:val="24"/>
        </w:rPr>
        <w:t>81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7DF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563B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F27DF4" w:rsidRDefault="00F27DF4" w:rsidP="00F27DF4">
      <w:pPr>
        <w:rPr>
          <w:rFonts w:ascii="Times New Roman" w:hAnsi="Times New Roman" w:cs="Times New Roman"/>
          <w:sz w:val="24"/>
          <w:szCs w:val="24"/>
        </w:rPr>
      </w:pPr>
    </w:p>
    <w:p w:rsidR="00F27DF4" w:rsidRPr="004E42FB" w:rsidRDefault="00F27DF4" w:rsidP="00F27DF4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 зачет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Pr="00BA35E9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27DF4" w:rsidRPr="00F27DF4" w:rsidRDefault="00F27DF4" w:rsidP="00F27DF4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F27DF4">
        <w:rPr>
          <w:rFonts w:ascii="Times New Roman" w:eastAsia="Arial" w:hAnsi="Times New Roman" w:cs="Times New Roman"/>
          <w:b/>
          <w:kern w:val="1"/>
          <w:sz w:val="24"/>
          <w:szCs w:val="24"/>
        </w:rPr>
        <w:t>«Основы экономики, организации и правового обеспечения профессиональной деятельности»</w:t>
      </w:r>
    </w:p>
    <w:p w:rsidR="00F27DF4" w:rsidRPr="00183502" w:rsidRDefault="00F27DF4" w:rsidP="00F27DF4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3502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 учебной </w:t>
      </w:r>
      <w:r w:rsidRPr="00183502">
        <w:rPr>
          <w:rFonts w:ascii="Times New Roman" w:hAnsi="Times New Roman" w:cs="Times New Roman"/>
          <w:sz w:val="24"/>
          <w:szCs w:val="24"/>
        </w:rPr>
        <w:t xml:space="preserve">  является  частью  основной профессиональной образовательной программы в  соответствии  с  ФГОС  СПО  по  специальности:  15.02.08  «Технология машиностроения» 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27DF4" w:rsidRPr="00C6443C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8350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835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350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 xml:space="preserve">защищать свои права в соответствии с </w:t>
      </w:r>
      <w:hyperlink r:id="rId9" w:history="1">
        <w:r w:rsidRPr="00F27DF4">
          <w:rPr>
            <w:rStyle w:val="af0"/>
            <w:rFonts w:ascii="Times New Roman" w:hAnsi="Times New Roman" w:cs="Times New Roman"/>
            <w:sz w:val="24"/>
            <w:szCs w:val="24"/>
          </w:rPr>
          <w:t>гражданским</w:t>
        </w:r>
      </w:hyperlink>
      <w:r w:rsidRPr="00F27D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27DF4">
          <w:rPr>
            <w:rStyle w:val="af0"/>
            <w:rFonts w:ascii="Times New Roman" w:hAnsi="Times New Roman" w:cs="Times New Roman"/>
            <w:sz w:val="24"/>
            <w:szCs w:val="24"/>
          </w:rPr>
          <w:t>гражданско-процессуальным</w:t>
        </w:r>
      </w:hyperlink>
      <w:r w:rsidRPr="00F27D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F27DF4">
          <w:rPr>
            <w:rStyle w:val="af0"/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F27DF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действующие нормативные правовые акты, регулирующие производственно-хозяйственную деятельность;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методику разработки бизнес-плана;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производственную и организационную структуру организации;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основные положения Конституции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классификацию, основные виды и правила составления нормативных правовых актов;</w:t>
      </w:r>
    </w:p>
    <w:p w:rsidR="00EA5881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права и обязанности работников в сфере профессиональной деятельности</w:t>
      </w: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DF4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Количество часов на освоение программы дисциплины:</w:t>
      </w:r>
    </w:p>
    <w:p w:rsidR="00F27DF4" w:rsidRPr="00BC117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B563B5">
        <w:rPr>
          <w:rFonts w:ascii="Times New Roman" w:hAnsi="Times New Roman" w:cs="Times New Roman"/>
          <w:sz w:val="24"/>
          <w:szCs w:val="24"/>
        </w:rPr>
        <w:t>58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27DF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B563B5">
        <w:rPr>
          <w:rFonts w:ascii="Times New Roman" w:hAnsi="Times New Roman" w:cs="Times New Roman"/>
          <w:sz w:val="24"/>
          <w:szCs w:val="24"/>
        </w:rPr>
        <w:t>39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27DF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B563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27DF4" w:rsidRDefault="00F27DF4" w:rsidP="00F27DF4">
      <w:pPr>
        <w:rPr>
          <w:rFonts w:ascii="Times New Roman" w:hAnsi="Times New Roman" w:cs="Times New Roman"/>
          <w:sz w:val="24"/>
          <w:szCs w:val="24"/>
        </w:rPr>
      </w:pPr>
    </w:p>
    <w:p w:rsidR="00F27DF4" w:rsidRPr="004E42FB" w:rsidRDefault="00F27DF4" w:rsidP="00F27DF4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3B5">
        <w:rPr>
          <w:rFonts w:ascii="Times New Roman" w:hAnsi="Times New Roman" w:cs="Times New Roman"/>
          <w:color w:val="000000"/>
          <w:sz w:val="24"/>
          <w:szCs w:val="24"/>
        </w:rPr>
        <w:t>экзамен</w:t>
      </w: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135906" w:rsidRPr="00BA35E9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135906" w:rsidRPr="00135906" w:rsidRDefault="00F27DF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135906" w:rsidRPr="00135906">
        <w:rPr>
          <w:rFonts w:ascii="Times New Roman" w:hAnsi="Times New Roman" w:cs="Times New Roman"/>
          <w:b/>
          <w:bCs/>
          <w:sz w:val="20"/>
          <w:szCs w:val="20"/>
        </w:rPr>
        <w:t>ОХРАНА ТРУДА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35906" w:rsidRP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906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135906" w:rsidRPr="00135906" w:rsidRDefault="00135906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15.02.08 «Технология машиностроения»</w:t>
      </w:r>
      <w:proofErr w:type="gramStart"/>
      <w:r w:rsidRPr="001359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EA5881" w:rsidRPr="00C6443C" w:rsidRDefault="00135906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590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135906">
        <w:rPr>
          <w:rFonts w:ascii="Times New Roman" w:hAnsi="Times New Roman" w:cs="Times New Roman"/>
          <w:sz w:val="24"/>
          <w:szCs w:val="24"/>
        </w:rPr>
        <w:t xml:space="preserve"> </w:t>
      </w:r>
      <w:r w:rsidR="00EA5881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EA5881">
        <w:rPr>
          <w:rFonts w:ascii="Times New Roman" w:hAnsi="Times New Roman" w:cs="Times New Roman"/>
          <w:sz w:val="24"/>
          <w:szCs w:val="24"/>
        </w:rPr>
        <w:t xml:space="preserve"> </w:t>
      </w:r>
      <w:r w:rsidR="00EA5881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EA5881" w:rsidRPr="00135906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35906" w:rsidRP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35906" w:rsidRP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359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 применять средства индивидуальной и коллективной защиты;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135906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135906">
        <w:rPr>
          <w:rFonts w:ascii="Times New Roman" w:hAnsi="Times New Roman" w:cs="Times New Roman"/>
          <w:sz w:val="24"/>
          <w:szCs w:val="24"/>
        </w:rPr>
        <w:t xml:space="preserve"> и противопожарную технику;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-проводить анализ опасных и вредных факторов в сфере профессиональной деятельности;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 соблюдать требования по безопасному ведению технологических процессов;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-проводить экологический мониторинг объектов производства и окружающей среды;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359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-действие токсичных веществ на организм человека;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-меры предупреждения пожаров и взрывов;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 xml:space="preserve">-категорирование производств по </w:t>
      </w:r>
      <w:proofErr w:type="spellStart"/>
      <w:r w:rsidRPr="00135906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135906">
        <w:rPr>
          <w:rFonts w:ascii="Times New Roman" w:hAnsi="Times New Roman" w:cs="Times New Roman"/>
          <w:sz w:val="24"/>
          <w:szCs w:val="24"/>
        </w:rPr>
        <w:t>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-основные причины возникновения пожаров и взрывов;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предприятии;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-правила и нормы охраны труда, личной и производственной санитарии и пожарной защиты;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-правила безопасной эксплуатации механического оборудования;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-профилактические мероприятия по охране окружающей среды, технике безопасности и производственной санитарии;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-предельно допустимые концентрации (ПДК) и индивидуальные средства защиты;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-средства и методы повышения безопасности технических средств и технологических процессов.</w:t>
      </w:r>
    </w:p>
    <w:p w:rsidR="00EA5881" w:rsidRDefault="00EA5881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5881" w:rsidRPr="003034A9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881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A5881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81" w:rsidRPr="003034A9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процессов обработки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EA5881" w:rsidRDefault="00EA5881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5881" w:rsidRPr="00135906" w:rsidRDefault="00EA5881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5906" w:rsidRP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135906" w:rsidRPr="00BC1174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B62F88">
        <w:rPr>
          <w:rFonts w:ascii="Times New Roman" w:hAnsi="Times New Roman" w:cs="Times New Roman"/>
          <w:sz w:val="24"/>
          <w:szCs w:val="24"/>
        </w:rPr>
        <w:t>5</w:t>
      </w:r>
      <w:r w:rsidR="00B563B5">
        <w:rPr>
          <w:rFonts w:ascii="Times New Roman" w:hAnsi="Times New Roman" w:cs="Times New Roman"/>
          <w:sz w:val="24"/>
          <w:szCs w:val="24"/>
        </w:rPr>
        <w:t>9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B563B5">
        <w:rPr>
          <w:rFonts w:ascii="Times New Roman" w:hAnsi="Times New Roman" w:cs="Times New Roman"/>
          <w:sz w:val="24"/>
          <w:szCs w:val="24"/>
        </w:rPr>
        <w:t>39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563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829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="00135906" w:rsidRPr="001359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C86160" w:rsidRDefault="00C8616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Pr="00BA35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468E9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8E9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15.02.08 Сварочное производство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881" w:rsidRPr="00C6443C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68E9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4F4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46CF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применять первичные средства пожаротушения;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саморегуляции</w:t>
      </w:r>
      <w:proofErr w:type="spellEnd"/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оказывать первую помощь пострадавшим;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F49D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1" w:rsidRPr="003034A9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881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A5881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81" w:rsidRPr="003034A9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процессов обработки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1" w:rsidRPr="00546CF8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F8">
        <w:rPr>
          <w:rFonts w:ascii="Times New Roman" w:hAnsi="Times New Roman" w:cs="Times New Roman"/>
          <w:b/>
          <w:sz w:val="24"/>
          <w:szCs w:val="24"/>
        </w:rPr>
        <w:t>1.4.Количество часов на освоение  программы учебной дисциплины: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468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68E9">
        <w:rPr>
          <w:rFonts w:ascii="Times New Roman" w:hAnsi="Times New Roman" w:cs="Times New Roman"/>
          <w:sz w:val="24"/>
          <w:szCs w:val="24"/>
        </w:rPr>
        <w:t xml:space="preserve"> </w:t>
      </w:r>
      <w:r w:rsidRPr="008468E9">
        <w:rPr>
          <w:rFonts w:ascii="Times New Roman" w:hAnsi="Times New Roman" w:cs="Times New Roman"/>
          <w:sz w:val="24"/>
          <w:szCs w:val="24"/>
          <w:u w:val="single"/>
        </w:rPr>
        <w:t xml:space="preserve">  102</w:t>
      </w:r>
      <w:r w:rsidRPr="008468E9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468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3B5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846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68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563B5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846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68E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A5881" w:rsidRPr="008468E9" w:rsidRDefault="00EA5881" w:rsidP="00EA5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1359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EA5881" w:rsidRDefault="00EA5881" w:rsidP="00EA5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81" w:rsidRDefault="00EA5881" w:rsidP="00EA5881">
      <w:pPr>
        <w:rPr>
          <w:rFonts w:ascii="Times New Roman" w:hAnsi="Times New Roman" w:cs="Times New Roman"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829" w:rsidRPr="00BA35E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664829" w:rsidRPr="00664829" w:rsidRDefault="00EA5881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«</w:t>
      </w:r>
      <w:r w:rsidR="00664829" w:rsidRPr="00664829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ДОКУМЕНТАЦИОННОЕ ОБЕСПЕЧЕНИЕ ТЕХНОЛОГИЧЕСКИХ ПРОЦЕССОВ механической обработки</w:t>
      </w:r>
      <w:r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»</w:t>
      </w:r>
    </w:p>
    <w:p w:rsidR="00664829" w:rsidRP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4829" w:rsidRPr="00664829" w:rsidRDefault="00664829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82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64829" w:rsidRPr="00664829" w:rsidRDefault="00664829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829">
        <w:rPr>
          <w:rFonts w:ascii="Times New Roman" w:hAnsi="Times New Roman" w:cs="Times New Roman"/>
          <w:sz w:val="24"/>
          <w:szCs w:val="24"/>
        </w:rPr>
        <w:t xml:space="preserve">       Программа учебной дисциплины является частью рабочей основной профессиональной образовательной программы в соотве</w:t>
      </w:r>
      <w:r w:rsidR="00EA0DC2">
        <w:rPr>
          <w:rFonts w:ascii="Times New Roman" w:hAnsi="Times New Roman" w:cs="Times New Roman"/>
          <w:sz w:val="24"/>
          <w:szCs w:val="24"/>
        </w:rPr>
        <w:t xml:space="preserve">тствии с ФГОС по специальности </w:t>
      </w:r>
      <w:r w:rsidRPr="00664829">
        <w:rPr>
          <w:rFonts w:ascii="Times New Roman" w:hAnsi="Times New Roman" w:cs="Times New Roman"/>
          <w:sz w:val="24"/>
          <w:szCs w:val="24"/>
        </w:rPr>
        <w:t xml:space="preserve"> 15</w:t>
      </w:r>
      <w:r w:rsidR="00EA0DC2">
        <w:rPr>
          <w:rFonts w:ascii="Times New Roman" w:hAnsi="Times New Roman" w:cs="Times New Roman"/>
          <w:sz w:val="24"/>
          <w:szCs w:val="24"/>
        </w:rPr>
        <w:t>.02.08 Технология машиностроения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0DC2" w:rsidRPr="00C6443C" w:rsidRDefault="00664829" w:rsidP="00EA0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48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6648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DC2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EA0DC2">
        <w:rPr>
          <w:rFonts w:ascii="Times New Roman" w:hAnsi="Times New Roman" w:cs="Times New Roman"/>
          <w:sz w:val="24"/>
          <w:szCs w:val="24"/>
        </w:rPr>
        <w:t xml:space="preserve"> </w:t>
      </w:r>
      <w:r w:rsidR="00EA0DC2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664829" w:rsidRP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4829" w:rsidRP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64829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4829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 составлять и оформлять на формах единичные, типовые технологические процессы на операции механической обработки  и контрольные операции;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 пользоваться ГОСТами, справочниками и др. источниками информации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-нормативно-техническую документацию, используемую при разработке, составлении и оформлении технологической документации;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 общие требования к комплектности и оформлению комплектов документов на единичные технологические процессы (операции);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 виды технологических документов, их назначение и применяемость;</w:t>
      </w:r>
    </w:p>
    <w:p w:rsidR="00EA0DC2" w:rsidRPr="003034A9" w:rsidRDefault="00EA0DC2" w:rsidP="00EA0D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0DC2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A0DC2" w:rsidRDefault="00EA0DC2" w:rsidP="00EA0D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C2" w:rsidRPr="003034A9" w:rsidRDefault="00EA0DC2" w:rsidP="00EA0D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1.4. Разрабатывать и внедрять управляющие программы обработки деталей.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процессов обработки деталей.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4829" w:rsidRP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664829" w:rsidRPr="00BC1174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обучающегося- </w:t>
      </w:r>
      <w:r w:rsidR="00B563B5">
        <w:rPr>
          <w:rFonts w:ascii="Times New Roman" w:hAnsi="Times New Roman" w:cs="Times New Roman"/>
          <w:sz w:val="24"/>
          <w:szCs w:val="24"/>
        </w:rPr>
        <w:t>63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а</w:t>
      </w:r>
      <w:r w:rsidRPr="00BC117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B563B5">
        <w:rPr>
          <w:rFonts w:ascii="Times New Roman" w:hAnsi="Times New Roman" w:cs="Times New Roman"/>
          <w:sz w:val="24"/>
          <w:szCs w:val="24"/>
        </w:rPr>
        <w:t>42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а</w:t>
      </w:r>
      <w:r w:rsidRPr="00BC1174">
        <w:rPr>
          <w:rFonts w:ascii="Times New Roman" w:hAnsi="Times New Roman" w:cs="Times New Roman"/>
          <w:sz w:val="24"/>
          <w:szCs w:val="24"/>
        </w:rPr>
        <w:t>.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563B5">
        <w:rPr>
          <w:rFonts w:ascii="Times New Roman" w:hAnsi="Times New Roman" w:cs="Times New Roman"/>
          <w:sz w:val="24"/>
          <w:szCs w:val="24"/>
        </w:rPr>
        <w:t>21 час</w:t>
      </w:r>
    </w:p>
    <w:p w:rsidR="00183502" w:rsidRDefault="0018350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1359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829" w:rsidRDefault="00664829" w:rsidP="0006290C">
      <w:pPr>
        <w:rPr>
          <w:rFonts w:ascii="Times New Roman" w:hAnsi="Times New Roman" w:cs="Times New Roman"/>
          <w:sz w:val="24"/>
          <w:szCs w:val="24"/>
        </w:rPr>
      </w:pPr>
    </w:p>
    <w:p w:rsidR="00664829" w:rsidRDefault="00664829" w:rsidP="0006290C">
      <w:pPr>
        <w:rPr>
          <w:rFonts w:ascii="Times New Roman" w:hAnsi="Times New Roman" w:cs="Times New Roman"/>
          <w:sz w:val="24"/>
          <w:szCs w:val="24"/>
        </w:rPr>
      </w:pPr>
    </w:p>
    <w:p w:rsidR="00664829" w:rsidRDefault="00664829" w:rsidP="0006290C">
      <w:pPr>
        <w:rPr>
          <w:rFonts w:ascii="Times New Roman" w:hAnsi="Times New Roman" w:cs="Times New Roman"/>
          <w:sz w:val="24"/>
          <w:szCs w:val="24"/>
        </w:rPr>
      </w:pPr>
    </w:p>
    <w:p w:rsidR="00664829" w:rsidRDefault="00664829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C7606" w:rsidRPr="00BA35E9" w:rsidRDefault="005C76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002097" w:rsidRPr="005C7606" w:rsidRDefault="00002097" w:rsidP="0006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606">
        <w:rPr>
          <w:rFonts w:ascii="Times New Roman" w:hAnsi="Times New Roman" w:cs="Times New Roman"/>
          <w:b/>
          <w:sz w:val="20"/>
          <w:szCs w:val="20"/>
        </w:rPr>
        <w:t>ПМ.01 РАЗРАБОТКА ТЕХНОЛОГИЧЕСКИХ ПРОЦЕССОВ ИЗГОТОВЛЕНИЯ ДЕТАЛЕЙ МАШИН</w:t>
      </w:r>
    </w:p>
    <w:p w:rsidR="00002097" w:rsidRPr="005C7606" w:rsidRDefault="00002097" w:rsidP="0006290C">
      <w:pPr>
        <w:pStyle w:val="20"/>
        <w:widowControl w:val="0"/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Область применения   программы</w:t>
      </w:r>
    </w:p>
    <w:p w:rsidR="00002097" w:rsidRPr="00002097" w:rsidRDefault="005C7606" w:rsidP="008B6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2097" w:rsidRPr="00002097">
        <w:rPr>
          <w:rFonts w:ascii="Times New Roman" w:hAnsi="Times New Roman" w:cs="Times New Roman"/>
          <w:sz w:val="24"/>
          <w:szCs w:val="24"/>
        </w:rPr>
        <w:t>рограмма профессионального модуля является частью  основной профессиональной образовательной программы в соответс</w:t>
      </w:r>
      <w:r w:rsidR="008B6CC0">
        <w:rPr>
          <w:rFonts w:ascii="Times New Roman" w:hAnsi="Times New Roman" w:cs="Times New Roman"/>
          <w:sz w:val="24"/>
          <w:szCs w:val="24"/>
        </w:rPr>
        <w:t xml:space="preserve">твие с ФГОС по специальности </w:t>
      </w:r>
      <w:r w:rsidR="00002097" w:rsidRPr="00002097">
        <w:rPr>
          <w:rFonts w:ascii="Times New Roman" w:hAnsi="Times New Roman" w:cs="Times New Roman"/>
          <w:sz w:val="24"/>
          <w:szCs w:val="24"/>
        </w:rPr>
        <w:t xml:space="preserve"> 15.02.08 «Технология машиностроения» в части освоения основного вида профессиональной деятельности (ВПД): Разработка технологических процессов изготовления деталей машин и соответствующих профессиональных компетенций (ПК):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ПК.1.1.  Использовать конструкторскую документацию при разработке технологических </w:t>
      </w:r>
      <w:r w:rsidR="008B6CC0">
        <w:rPr>
          <w:rFonts w:ascii="Times New Roman" w:hAnsi="Times New Roman" w:cs="Times New Roman"/>
          <w:sz w:val="24"/>
          <w:szCs w:val="24"/>
        </w:rPr>
        <w:t>процессов изготовления деталей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ПК.1.2.  Выбирать метод получения заготовок и схемы их базирования.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ПК.1.3.  Составлять маршруты изготовления деталей и проектировать технологические операции.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ПК.1.4.  Разрабатывать и внедрять управляющие программы обработки деталей.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ПК.1.5.  Использовать системы автоматизированного проектирования технологических процессов обработки деталей.</w:t>
      </w:r>
    </w:p>
    <w:p w:rsidR="00002097" w:rsidRPr="008B6CC0" w:rsidRDefault="00002097" w:rsidP="0006290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CC0">
        <w:rPr>
          <w:rFonts w:ascii="Times New Roman" w:hAnsi="Times New Roman" w:cs="Times New Roman"/>
          <w:i/>
          <w:sz w:val="24"/>
          <w:szCs w:val="24"/>
        </w:rPr>
        <w:t>ПК.1.6. Разрабатывать планировку участка механического цеха</w:t>
      </w:r>
    </w:p>
    <w:p w:rsidR="005C7606" w:rsidRDefault="005C76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proofErr w:type="gramStart"/>
      <w:r w:rsidRPr="00002097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  <w:r w:rsidRPr="00002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использования конструкторской документации для проектирования технологических процессов изготовления деталей; 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выбора методов получения заготовок и схем их базирования; 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составления технологических маршрутов изготовления деталей и проектирования технологических операций;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разработки и внедрения управляющих программ для обработки типовых деталей на металлообрабатывающем оборудовании; 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разработки конструкторской документации и проектирования технологических процессов с использованием пакетов прикладных программ;</w:t>
      </w:r>
    </w:p>
    <w:p w:rsidR="008B6CC0" w:rsidRDefault="008B6CC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читать чертежи;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анализировать конструкторско-технологические свойства детали, исходя из её служебного назначения;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определять тип производства;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проводить технологический контроль конструкторской документации с выборкой рекомендаций по повышению технологичности детали;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определять виды и способы получения заготовок;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рассчитывать и проверять величину припусков и размеров заготовок; рассчитывать коэффициент использования материала;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анализировать и выбирать схемы  базирования;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выбирать способы обработки поверхностей и назначать технологические базы;  составлять  технологический маршрут изготовления детали;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проектировать технологические операции;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технологический процесс  изготовления детали;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выбирать технологическое оборудование и технологическую оснастку: приспособления, режущий, мерительный и вспомогательный инструмент;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рассчитывать режимы резания по нормативам; рассчитывать штучное время; оформлять технологическую документацию;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составлять управляющие программы для обработки типовых деталей на металлообрабатывающем оборудовании;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97">
        <w:rPr>
          <w:rFonts w:ascii="Times New Roman" w:hAnsi="Times New Roman" w:cs="Times New Roman"/>
          <w:i/>
          <w:sz w:val="24"/>
          <w:szCs w:val="24"/>
        </w:rPr>
        <w:t>уметь читать планировку участка.</w:t>
      </w:r>
    </w:p>
    <w:p w:rsidR="008B6CC0" w:rsidRDefault="008B6CC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служебное назначение и  конструктивно-технологические признаки детали;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показатели качества деталей машин;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правила отработки конструкции детали на технологичность;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физико-механические свойства конструкционных и инструментальных материалов; методику проектирования технологического процесса  изготовления детали;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типовые технологические процессы  изготовления деталей машин;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виды детали и их поверхности;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 классификацию баз;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виды заготовок и схемы их базирования;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условия выбора заготовок и способы их получения;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способы и погрешности базирования заготовок;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правила выбора технологических баз;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виды обработки резания;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виды режущих инструментов;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элементы технологической операции;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технологические возможности металлорежущих станков;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назначение станочных приспособлений;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методику расчета режима резания;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структуру штучного времени;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назначение и виды технологических документов;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требования ЕСКД и ЕСТД к оформлению технической документации;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методику разработки и внедрения управляющих программ для обработки простых деталей на автоматизированном оборудовании;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технологий в машиностроении;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97">
        <w:rPr>
          <w:rFonts w:ascii="Times New Roman" w:hAnsi="Times New Roman" w:cs="Times New Roman"/>
          <w:i/>
          <w:sz w:val="24"/>
          <w:szCs w:val="24"/>
        </w:rPr>
        <w:t>основы проектирования машиностроительных участков</w:t>
      </w:r>
    </w:p>
    <w:p w:rsidR="00002097" w:rsidRDefault="00002097" w:rsidP="0006290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C0" w:rsidRPr="003034A9" w:rsidRDefault="008B6CC0" w:rsidP="008B6C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CC0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8B6CC0" w:rsidRDefault="008B6CC0" w:rsidP="0006290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C0" w:rsidRPr="00002097" w:rsidRDefault="008B6CC0" w:rsidP="0006290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профессионального модуля:</w:t>
      </w:r>
    </w:p>
    <w:p w:rsidR="008B6CC0" w:rsidRDefault="001177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117775">
        <w:rPr>
          <w:rFonts w:ascii="Times New Roman" w:hAnsi="Times New Roman" w:cs="Times New Roman"/>
          <w:sz w:val="24"/>
          <w:szCs w:val="24"/>
        </w:rPr>
        <w:t xml:space="preserve">-   </w:t>
      </w:r>
      <w:r w:rsidR="00B563B5">
        <w:rPr>
          <w:rFonts w:ascii="Times New Roman" w:hAnsi="Times New Roman" w:cs="Times New Roman"/>
          <w:sz w:val="24"/>
          <w:szCs w:val="24"/>
        </w:rPr>
        <w:t>1302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775">
        <w:rPr>
          <w:rFonts w:ascii="Times New Roman" w:hAnsi="Times New Roman" w:cs="Times New Roman"/>
          <w:sz w:val="24"/>
          <w:szCs w:val="24"/>
        </w:rPr>
        <w:t xml:space="preserve">    из них: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606" w:rsidRPr="000D6E38" w:rsidRDefault="005C76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563B5">
        <w:rPr>
          <w:rFonts w:ascii="Times New Roman" w:hAnsi="Times New Roman" w:cs="Times New Roman"/>
          <w:sz w:val="24"/>
          <w:szCs w:val="24"/>
        </w:rPr>
        <w:t>690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5C7606" w:rsidRPr="000D6E38" w:rsidRDefault="001177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606" w:rsidRPr="000D6E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5C7606" w:rsidRPr="000D6E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C7606" w:rsidRPr="000D6E38">
        <w:rPr>
          <w:rFonts w:ascii="Times New Roman" w:hAnsi="Times New Roman" w:cs="Times New Roman"/>
          <w:sz w:val="24"/>
          <w:szCs w:val="24"/>
        </w:rPr>
        <w:t xml:space="preserve"> –</w:t>
      </w:r>
      <w:r w:rsidR="00B563B5">
        <w:rPr>
          <w:rFonts w:ascii="Times New Roman" w:hAnsi="Times New Roman" w:cs="Times New Roman"/>
          <w:sz w:val="24"/>
          <w:szCs w:val="24"/>
        </w:rPr>
        <w:t>460</w:t>
      </w:r>
      <w:r w:rsidR="005C7606" w:rsidRPr="000D6E3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5C7606" w:rsidRPr="000D6E38" w:rsidRDefault="001177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606" w:rsidRPr="000D6E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5C7606" w:rsidRPr="000D6E38">
        <w:rPr>
          <w:rFonts w:ascii="Times New Roman" w:hAnsi="Times New Roman" w:cs="Times New Roman"/>
          <w:sz w:val="24"/>
          <w:szCs w:val="24"/>
        </w:rPr>
        <w:t>о</w:t>
      </w:r>
      <w:r w:rsidR="006C29D9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6C29D9">
        <w:rPr>
          <w:rFonts w:ascii="Times New Roman" w:hAnsi="Times New Roman" w:cs="Times New Roman"/>
          <w:sz w:val="24"/>
          <w:szCs w:val="24"/>
        </w:rPr>
        <w:t xml:space="preserve"> – </w:t>
      </w:r>
      <w:r w:rsidR="00B563B5">
        <w:rPr>
          <w:rFonts w:ascii="Times New Roman" w:hAnsi="Times New Roman" w:cs="Times New Roman"/>
          <w:sz w:val="24"/>
          <w:szCs w:val="24"/>
        </w:rPr>
        <w:t>230</w:t>
      </w:r>
      <w:r w:rsidR="005C7606" w:rsidRPr="000D6E3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563B5" w:rsidRDefault="00B563B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108 часов</w:t>
      </w:r>
    </w:p>
    <w:p w:rsidR="005C7606" w:rsidRDefault="001177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="00B563B5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17775" w:rsidRDefault="00117775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6C29D9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0209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экзамен</w:t>
      </w:r>
      <w:r w:rsidR="006C29D9" w:rsidRPr="006C29D9">
        <w:rPr>
          <w:rFonts w:ascii="Times New Roman" w:hAnsi="Times New Roman" w:cs="Times New Roman"/>
          <w:sz w:val="24"/>
          <w:szCs w:val="24"/>
        </w:rPr>
        <w:t xml:space="preserve"> </w:t>
      </w:r>
      <w:r w:rsidR="006C29D9" w:rsidRPr="0000209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664829" w:rsidRPr="00002097" w:rsidRDefault="00664829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829" w:rsidRPr="00002097" w:rsidRDefault="00664829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829" w:rsidRDefault="00664829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160" w:rsidRDefault="00C8616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Pr="00BA35E9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17775" w:rsidRDefault="00117775" w:rsidP="00117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606">
        <w:rPr>
          <w:rFonts w:ascii="Times New Roman" w:hAnsi="Times New Roman" w:cs="Times New Roman"/>
          <w:b/>
          <w:sz w:val="20"/>
          <w:szCs w:val="20"/>
        </w:rPr>
        <w:t>ПМ.0</w:t>
      </w: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5C76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7775">
        <w:rPr>
          <w:rFonts w:ascii="Times New Roman" w:hAnsi="Times New Roman" w:cs="Times New Roman"/>
          <w:b/>
          <w:sz w:val="20"/>
          <w:szCs w:val="20"/>
        </w:rPr>
        <w:t xml:space="preserve">УЧАСТИЕ В ОРГАНИЗАЦИИ ПРОИЗВОДСТВЕННОЙ ДЕЯТЕЛЬНОСТИ </w:t>
      </w:r>
    </w:p>
    <w:p w:rsidR="00117775" w:rsidRPr="005C7606" w:rsidRDefault="00117775" w:rsidP="00117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7775">
        <w:rPr>
          <w:rFonts w:ascii="Times New Roman" w:hAnsi="Times New Roman" w:cs="Times New Roman"/>
          <w:b/>
          <w:sz w:val="20"/>
          <w:szCs w:val="20"/>
        </w:rPr>
        <w:t>СТРУКТУРНОГО ПОДРАЗДЕЛЕНИЯ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Область применения   программы</w:t>
      </w:r>
    </w:p>
    <w:p w:rsidR="00117775" w:rsidRPr="00117775" w:rsidRDefault="00117775" w:rsidP="0011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2097">
        <w:rPr>
          <w:rFonts w:ascii="Times New Roman" w:hAnsi="Times New Roman" w:cs="Times New Roman"/>
          <w:sz w:val="24"/>
          <w:szCs w:val="24"/>
        </w:rPr>
        <w:t>рограмма профессионального модуля является частью  основной профессиональной образовательной программы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твие с ФГОС по специальности </w:t>
      </w:r>
      <w:r w:rsidRPr="00002097">
        <w:rPr>
          <w:rFonts w:ascii="Times New Roman" w:hAnsi="Times New Roman" w:cs="Times New Roman"/>
          <w:sz w:val="24"/>
          <w:szCs w:val="24"/>
        </w:rPr>
        <w:t xml:space="preserve"> 15.02.08 «Технология машиностроения» в части освоения основного вида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 (ВПД): У</w:t>
      </w:r>
      <w:r w:rsidRPr="00117775">
        <w:rPr>
          <w:rFonts w:ascii="Times New Roman" w:hAnsi="Times New Roman" w:cs="Times New Roman"/>
          <w:sz w:val="24"/>
          <w:szCs w:val="24"/>
        </w:rPr>
        <w:t>частие в организации производственной деятельности  структурного подразделения</w:t>
      </w:r>
    </w:p>
    <w:p w:rsidR="00117775" w:rsidRPr="00002097" w:rsidRDefault="00117775" w:rsidP="00117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117775" w:rsidRP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221"/>
      <w:r w:rsidRPr="00117775">
        <w:rPr>
          <w:rFonts w:ascii="Times New Roman" w:hAnsi="Times New Roman" w:cs="Times New Roman"/>
          <w:sz w:val="24"/>
          <w:szCs w:val="24"/>
        </w:rPr>
        <w:t>ПК 2.1. Участвовать в планировании и организации работы структурного подразделения.</w:t>
      </w:r>
    </w:p>
    <w:bookmarkEnd w:id="13"/>
    <w:p w:rsidR="00117775" w:rsidRP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775">
        <w:rPr>
          <w:rFonts w:ascii="Times New Roman" w:hAnsi="Times New Roman" w:cs="Times New Roman"/>
          <w:sz w:val="24"/>
          <w:szCs w:val="24"/>
        </w:rPr>
        <w:t>ПК 2.2. Участвовать в руководстве работой структурного подразделения.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proofErr w:type="gramStart"/>
      <w:r w:rsidRPr="00002097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  <w:r w:rsidRPr="00002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17775" w:rsidRPr="008B4646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участия в планировании и организации работы структурного подразделения;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участия в руководстве работой структурного подразделения;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участия в анализе процесса и результатов деятельности подразделения;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рассчитывать показатели, характеризующие эффективность организации основного и вспомогательного оборудования;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принимать и реализовывать управленческие решения;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мотивировать работников на решение производственных задач;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управлять конфликтными ситуациями, стрессами и рисками;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4646" w:rsidRPr="008B4646" w:rsidRDefault="008B4646" w:rsidP="008B464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8B4646" w:rsidRPr="008B4646" w:rsidRDefault="008B4646" w:rsidP="008B464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принципы, формы и методы организации производственного и технологического процессов;</w:t>
      </w:r>
    </w:p>
    <w:p w:rsidR="00117775" w:rsidRDefault="008B4646" w:rsidP="008B464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принципы делового общения в коллективе</w:t>
      </w:r>
    </w:p>
    <w:p w:rsidR="008B4646" w:rsidRDefault="008B4646" w:rsidP="00117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4646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17775" w:rsidRDefault="00117775" w:rsidP="001177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17775" w:rsidRDefault="00117775" w:rsidP="0011777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8B4646">
        <w:rPr>
          <w:rFonts w:ascii="Times New Roman" w:hAnsi="Times New Roman" w:cs="Times New Roman"/>
          <w:sz w:val="24"/>
          <w:szCs w:val="24"/>
        </w:rPr>
        <w:t>3</w:t>
      </w:r>
      <w:r w:rsidR="00B563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775">
        <w:rPr>
          <w:rFonts w:ascii="Times New Roman" w:hAnsi="Times New Roman" w:cs="Times New Roman"/>
          <w:sz w:val="24"/>
          <w:szCs w:val="24"/>
        </w:rPr>
        <w:t xml:space="preserve">    из них: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775" w:rsidRPr="000D6E38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4646">
        <w:rPr>
          <w:rFonts w:ascii="Times New Roman" w:hAnsi="Times New Roman" w:cs="Times New Roman"/>
          <w:sz w:val="24"/>
          <w:szCs w:val="24"/>
        </w:rPr>
        <w:t>2</w:t>
      </w:r>
      <w:r w:rsidR="00B563B5">
        <w:rPr>
          <w:rFonts w:ascii="Times New Roman" w:hAnsi="Times New Roman" w:cs="Times New Roman"/>
          <w:sz w:val="24"/>
          <w:szCs w:val="24"/>
        </w:rPr>
        <w:t>1</w:t>
      </w:r>
      <w:r w:rsidR="008B4646">
        <w:rPr>
          <w:rFonts w:ascii="Times New Roman" w:hAnsi="Times New Roman" w:cs="Times New Roman"/>
          <w:sz w:val="24"/>
          <w:szCs w:val="24"/>
        </w:rPr>
        <w:t>0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117775" w:rsidRPr="000D6E38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E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D6E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6E38">
        <w:rPr>
          <w:rFonts w:ascii="Times New Roman" w:hAnsi="Times New Roman" w:cs="Times New Roman"/>
          <w:sz w:val="24"/>
          <w:szCs w:val="24"/>
        </w:rPr>
        <w:t xml:space="preserve"> –</w:t>
      </w:r>
      <w:r w:rsidR="00B563B5">
        <w:rPr>
          <w:rFonts w:ascii="Times New Roman" w:hAnsi="Times New Roman" w:cs="Times New Roman"/>
          <w:sz w:val="24"/>
          <w:szCs w:val="24"/>
        </w:rPr>
        <w:t>140</w:t>
      </w:r>
      <w:r w:rsidRPr="000D6E3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117775" w:rsidRPr="000D6E38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E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D6E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563B5">
        <w:rPr>
          <w:rFonts w:ascii="Times New Roman" w:hAnsi="Times New Roman" w:cs="Times New Roman"/>
          <w:sz w:val="24"/>
          <w:szCs w:val="24"/>
        </w:rPr>
        <w:t>70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ов</w:t>
      </w:r>
      <w:r w:rsidRPr="000D6E38">
        <w:rPr>
          <w:rFonts w:ascii="Times New Roman" w:hAnsi="Times New Roman" w:cs="Times New Roman"/>
          <w:sz w:val="24"/>
          <w:szCs w:val="24"/>
        </w:rPr>
        <w:t>;</w:t>
      </w:r>
    </w:p>
    <w:p w:rsidR="008B4646" w:rsidRDefault="008B4646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практики – </w:t>
      </w:r>
      <w:r w:rsidR="00B563B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="008B464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17775" w:rsidRDefault="00117775" w:rsidP="001177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0209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экзамен</w:t>
      </w:r>
      <w:r w:rsidRPr="006C29D9">
        <w:rPr>
          <w:rFonts w:ascii="Times New Roman" w:hAnsi="Times New Roman" w:cs="Times New Roman"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117775" w:rsidRDefault="00117775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Pr="00002097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4C2" w:rsidRPr="00BA35E9" w:rsidRDefault="002A14C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A14C2" w:rsidRPr="002A14C2" w:rsidRDefault="002A14C2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>ПМ. 03 Участие во внедрении технологических процессов изготовления деталей машин и осуществление технического контроля</w:t>
      </w:r>
    </w:p>
    <w:p w:rsidR="002A14C2" w:rsidRPr="002A14C2" w:rsidRDefault="002A14C2" w:rsidP="00ED022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A14C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Область применения  программы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       Программа профессионального модуля является частью основной профессиональной образовательной программы по специальности СПО в соответс</w:t>
      </w:r>
      <w:r w:rsidR="008B4646">
        <w:rPr>
          <w:rFonts w:ascii="Times New Roman" w:hAnsi="Times New Roman" w:cs="Times New Roman"/>
          <w:sz w:val="24"/>
          <w:szCs w:val="24"/>
        </w:rPr>
        <w:t xml:space="preserve">твии с ФГОС по специальности </w:t>
      </w:r>
      <w:r w:rsidRPr="002A14C2">
        <w:rPr>
          <w:rFonts w:ascii="Times New Roman" w:hAnsi="Times New Roman" w:cs="Times New Roman"/>
          <w:sz w:val="24"/>
          <w:szCs w:val="24"/>
        </w:rPr>
        <w:t xml:space="preserve"> 15.02.0</w:t>
      </w:r>
      <w:r w:rsidR="008B4646">
        <w:rPr>
          <w:rFonts w:ascii="Times New Roman" w:hAnsi="Times New Roman" w:cs="Times New Roman"/>
          <w:sz w:val="24"/>
          <w:szCs w:val="24"/>
        </w:rPr>
        <w:t xml:space="preserve">8  </w:t>
      </w:r>
      <w:r w:rsidRPr="002A14C2">
        <w:rPr>
          <w:rFonts w:ascii="Times New Roman" w:hAnsi="Times New Roman" w:cs="Times New Roman"/>
          <w:sz w:val="24"/>
          <w:szCs w:val="24"/>
        </w:rPr>
        <w:t>Технология машиностроения»</w:t>
      </w:r>
      <w:r w:rsidRPr="002A14C2">
        <w:rPr>
          <w:rFonts w:ascii="Times New Roman" w:hAnsi="Times New Roman" w:cs="Times New Roman"/>
          <w:sz w:val="24"/>
          <w:szCs w:val="24"/>
        </w:rPr>
        <w:tab/>
        <w:t>в части освоения основного вида профессиональной деятельности  (ВПД): Участие  во  внедрении  технологических  процессов изготовления деталей машин и осуществление технического контроля</w:t>
      </w:r>
      <w:r w:rsidRPr="002A14C2">
        <w:rPr>
          <w:rFonts w:ascii="Times New Roman" w:hAnsi="Times New Roman" w:cs="Times New Roman"/>
          <w:sz w:val="24"/>
          <w:szCs w:val="24"/>
        </w:rPr>
        <w:tab/>
        <w:t xml:space="preserve"> и соответствующих профессиональных компетенций (ПК): </w:t>
      </w:r>
    </w:p>
    <w:p w:rsidR="008B4646" w:rsidRPr="008B4646" w:rsidRDefault="008B4646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431"/>
      <w:r w:rsidRPr="008B4646">
        <w:rPr>
          <w:rFonts w:ascii="Times New Roman" w:hAnsi="Times New Roman" w:cs="Times New Roman"/>
          <w:sz w:val="24"/>
          <w:szCs w:val="24"/>
        </w:rPr>
        <w:t>ПК 3.1. Обеспечивать реализацию технологического процесса по изготовлению деталей.</w:t>
      </w:r>
    </w:p>
    <w:p w:rsidR="008B4646" w:rsidRPr="008B4646" w:rsidRDefault="008B4646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432"/>
      <w:bookmarkEnd w:id="14"/>
      <w:r w:rsidRPr="008B4646">
        <w:rPr>
          <w:rFonts w:ascii="Times New Roman" w:hAnsi="Times New Roman" w:cs="Times New Roman"/>
          <w:sz w:val="24"/>
          <w:szCs w:val="24"/>
        </w:rPr>
        <w:t>ПК 3.2. Проводить контроль соответствия качества деталей требованиям технической документации.</w:t>
      </w:r>
    </w:p>
    <w:bookmarkEnd w:id="15"/>
    <w:p w:rsidR="002A14C2" w:rsidRPr="002A14C2" w:rsidRDefault="002A14C2" w:rsidP="00ED022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A14C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Цели и задачи профессионального модуля </w:t>
      </w:r>
    </w:p>
    <w:p w:rsidR="002A14C2" w:rsidRPr="002A14C2" w:rsidRDefault="002A14C2" w:rsidP="008B4646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4C2">
        <w:rPr>
          <w:rFonts w:ascii="Times New Roman" w:hAnsi="Times New Roman" w:cs="Times New Roman"/>
          <w:color w:val="000000"/>
          <w:sz w:val="24"/>
          <w:szCs w:val="24"/>
        </w:rPr>
        <w:t xml:space="preserve">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A14C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A14C2"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 профессионального модуля должен: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участия в реализации технологического процесса по изготовлению деталей;     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проведения контроля соответствия качества деталей требованиям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технической документации.           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проверять соответствие оборудования, приспособлений, режущего и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измерительного   инструмента требованиям технологической документации; 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-устранять нарушения, связанные с настройкой  оборудования,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приспособлений, режущего инструмента;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определять (выявлять) несоответствие геометрических параметров заготовки    требованиям технологической документации;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выбирать    средства измерения; </w:t>
      </w:r>
    </w:p>
    <w:p w:rsidR="002A14C2" w:rsidRPr="002A14C2" w:rsidRDefault="00ED022E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определять </w:t>
      </w:r>
      <w:r w:rsidR="002A14C2" w:rsidRPr="002A14C2">
        <w:rPr>
          <w:rFonts w:ascii="Times New Roman" w:hAnsi="Times New Roman" w:cs="Times New Roman"/>
          <w:sz w:val="24"/>
          <w:szCs w:val="24"/>
        </w:rPr>
        <w:t xml:space="preserve">годность размеров, форм, расположения и шероховатости поверхностей    деталей;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- анализировать причины брака, </w:t>
      </w:r>
      <w:r w:rsidR="00ED022E">
        <w:rPr>
          <w:rFonts w:ascii="Times New Roman" w:hAnsi="Times New Roman" w:cs="Times New Roman"/>
          <w:sz w:val="24"/>
          <w:szCs w:val="24"/>
        </w:rPr>
        <w:t xml:space="preserve">разделять брак </w:t>
      </w:r>
      <w:proofErr w:type="gramStart"/>
      <w:r w:rsidR="00ED02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D022E">
        <w:rPr>
          <w:rFonts w:ascii="Times New Roman" w:hAnsi="Times New Roman" w:cs="Times New Roman"/>
          <w:sz w:val="24"/>
          <w:szCs w:val="24"/>
        </w:rPr>
        <w:t xml:space="preserve"> исправимый и </w:t>
      </w:r>
      <w:r w:rsidRPr="002A14C2">
        <w:rPr>
          <w:rFonts w:ascii="Times New Roman" w:hAnsi="Times New Roman" w:cs="Times New Roman"/>
          <w:sz w:val="24"/>
          <w:szCs w:val="24"/>
        </w:rPr>
        <w:t xml:space="preserve">неисправимый. </w:t>
      </w:r>
    </w:p>
    <w:p w:rsidR="002A14C2" w:rsidRPr="002A14C2" w:rsidRDefault="002A14C2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2A14C2" w:rsidRPr="002A14C2" w:rsidRDefault="002A14C2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основные принципы наладки оборудов</w:t>
      </w:r>
      <w:r w:rsidR="00ED022E">
        <w:rPr>
          <w:rFonts w:ascii="Times New Roman" w:hAnsi="Times New Roman" w:cs="Times New Roman"/>
          <w:sz w:val="24"/>
          <w:szCs w:val="24"/>
        </w:rPr>
        <w:t xml:space="preserve">ания, приспособлений, режущего  </w:t>
      </w:r>
      <w:r w:rsidRPr="002A14C2">
        <w:rPr>
          <w:rFonts w:ascii="Times New Roman" w:hAnsi="Times New Roman" w:cs="Times New Roman"/>
          <w:sz w:val="24"/>
          <w:szCs w:val="24"/>
        </w:rPr>
        <w:t xml:space="preserve">инструмента; </w:t>
      </w:r>
    </w:p>
    <w:p w:rsidR="002A14C2" w:rsidRPr="002A14C2" w:rsidRDefault="002A14C2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основные признаки объектов контроля технологической дисциплины; </w:t>
      </w:r>
    </w:p>
    <w:p w:rsidR="002A14C2" w:rsidRPr="002A14C2" w:rsidRDefault="002A14C2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основные методы контроля качества детали; </w:t>
      </w:r>
    </w:p>
    <w:p w:rsidR="002A14C2" w:rsidRPr="002A14C2" w:rsidRDefault="002A14C2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 виды брака и способы его предупреждения.   </w:t>
      </w:r>
    </w:p>
    <w:p w:rsidR="00ED022E" w:rsidRPr="00ED022E" w:rsidRDefault="00ED022E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022E">
        <w:rPr>
          <w:rFonts w:ascii="Times New Roman" w:hAnsi="Times New Roman" w:cs="Times New Roman"/>
          <w:sz w:val="24"/>
          <w:szCs w:val="24"/>
        </w:rPr>
        <w:t>структуру технически обоснованной нормы времени;</w:t>
      </w:r>
    </w:p>
    <w:p w:rsidR="002A14C2" w:rsidRDefault="00ED022E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022E">
        <w:rPr>
          <w:rFonts w:ascii="Times New Roman" w:hAnsi="Times New Roman" w:cs="Times New Roman"/>
          <w:sz w:val="24"/>
          <w:szCs w:val="24"/>
        </w:rPr>
        <w:t>основные признаки соответствия рабочего места требованиям, определяющим эффективное использование оборудования</w:t>
      </w:r>
    </w:p>
    <w:p w:rsidR="00ED022E" w:rsidRDefault="00ED022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4C2" w:rsidRPr="002A14C2" w:rsidRDefault="002A14C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ED022E" w:rsidRDefault="00ED022E" w:rsidP="00ED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563B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775">
        <w:rPr>
          <w:rFonts w:ascii="Times New Roman" w:hAnsi="Times New Roman" w:cs="Times New Roman"/>
          <w:sz w:val="24"/>
          <w:szCs w:val="24"/>
        </w:rPr>
        <w:t xml:space="preserve">    из них: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4C2" w:rsidRPr="000D6E38" w:rsidRDefault="002A14C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обучающегося – 2</w:t>
      </w:r>
      <w:r w:rsidR="00B563B5">
        <w:rPr>
          <w:rFonts w:ascii="Times New Roman" w:hAnsi="Times New Roman" w:cs="Times New Roman"/>
          <w:sz w:val="24"/>
          <w:szCs w:val="24"/>
        </w:rPr>
        <w:t>73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а</w:t>
      </w:r>
      <w:r w:rsidRPr="000D6E38">
        <w:rPr>
          <w:rFonts w:ascii="Times New Roman" w:hAnsi="Times New Roman" w:cs="Times New Roman"/>
          <w:sz w:val="24"/>
          <w:szCs w:val="24"/>
        </w:rPr>
        <w:t>, включая:</w:t>
      </w:r>
    </w:p>
    <w:p w:rsidR="002A14C2" w:rsidRPr="000D6E38" w:rsidRDefault="00ED022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4C2" w:rsidRPr="000D6E3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="00B563B5">
        <w:rPr>
          <w:rFonts w:ascii="Times New Roman" w:hAnsi="Times New Roman" w:cs="Times New Roman"/>
          <w:sz w:val="24"/>
          <w:szCs w:val="24"/>
        </w:rPr>
        <w:t>182</w:t>
      </w:r>
      <w:r w:rsidR="002A14C2" w:rsidRPr="000D6E38">
        <w:rPr>
          <w:rFonts w:ascii="Times New Roman" w:hAnsi="Times New Roman" w:cs="Times New Roman"/>
          <w:sz w:val="24"/>
          <w:szCs w:val="24"/>
        </w:rPr>
        <w:t xml:space="preserve">  час</w:t>
      </w:r>
      <w:r w:rsidR="00B563B5">
        <w:rPr>
          <w:rFonts w:ascii="Times New Roman" w:hAnsi="Times New Roman" w:cs="Times New Roman"/>
          <w:sz w:val="24"/>
          <w:szCs w:val="24"/>
        </w:rPr>
        <w:t>а</w:t>
      </w:r>
      <w:r w:rsidR="002A14C2" w:rsidRPr="000D6E38">
        <w:rPr>
          <w:rFonts w:ascii="Times New Roman" w:hAnsi="Times New Roman" w:cs="Times New Roman"/>
          <w:sz w:val="24"/>
          <w:szCs w:val="24"/>
        </w:rPr>
        <w:t>;</w:t>
      </w:r>
    </w:p>
    <w:p w:rsidR="002A14C2" w:rsidRPr="000D6E38" w:rsidRDefault="00ED022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4C2" w:rsidRPr="000D6E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2A14C2" w:rsidRPr="000D6E38">
        <w:rPr>
          <w:rFonts w:ascii="Times New Roman" w:hAnsi="Times New Roman" w:cs="Times New Roman"/>
          <w:sz w:val="24"/>
          <w:szCs w:val="24"/>
        </w:rPr>
        <w:t>о</w:t>
      </w:r>
      <w:r w:rsidR="002A14C2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2A14C2">
        <w:rPr>
          <w:rFonts w:ascii="Times New Roman" w:hAnsi="Times New Roman" w:cs="Times New Roman"/>
          <w:sz w:val="24"/>
          <w:szCs w:val="24"/>
        </w:rPr>
        <w:t xml:space="preserve"> – </w:t>
      </w:r>
      <w:r w:rsidR="00B563B5">
        <w:rPr>
          <w:rFonts w:ascii="Times New Roman" w:hAnsi="Times New Roman" w:cs="Times New Roman"/>
          <w:sz w:val="24"/>
          <w:szCs w:val="24"/>
        </w:rPr>
        <w:t>91</w:t>
      </w:r>
      <w:r w:rsidR="002A14C2" w:rsidRPr="000D6E38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2A14C2" w:rsidRDefault="00ED022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– 180 часов</w:t>
      </w:r>
    </w:p>
    <w:p w:rsidR="006101AB" w:rsidRPr="00002097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0209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экзамен</w:t>
      </w:r>
      <w:r w:rsidRPr="006C29D9">
        <w:rPr>
          <w:rFonts w:ascii="Times New Roman" w:hAnsi="Times New Roman" w:cs="Times New Roman"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2A14C2" w:rsidRDefault="002A14C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90C" w:rsidRPr="0006290C" w:rsidRDefault="0006290C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0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06290C" w:rsidRPr="0006290C" w:rsidRDefault="0006290C" w:rsidP="00062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90C">
        <w:rPr>
          <w:rFonts w:ascii="Times New Roman" w:hAnsi="Times New Roman" w:cs="Times New Roman"/>
          <w:b/>
          <w:sz w:val="24"/>
          <w:szCs w:val="24"/>
        </w:rPr>
        <w:t>ПМ 04«Выполнение работ по профессии «Станочник широкого профиля»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      Программа профессионального модуля «Выполнение работ по профессии «Станочник широкого профиля» является частью основной профессиональной образовательной программы по специальности 15.02.08 « Технология машиностроения» базовой подготовки в части усвоения основного вида профессиональной деятельности (ВПД): Обработка деталей на металлорежущих станках различного вида и типа (сверлильных, токарных, фрезерных и шлифовальных) и соответствующих профессиональных компетенций (ПК):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ПК 4.1. Выполнять обработку заготовок, деталей на сверлильных, токарных, фрезерных, шлифовальных  станках.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ПК 4.2. Проверять качество обработки деталей.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ПК 4.3. Выполнять основные слесарные операции.      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Цели и задачи модуля</w:t>
      </w:r>
      <w:r w:rsidRPr="0061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        В результате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101A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01AB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обработки заготовок, деталей на универсальных сверлильных, токарных, фрезерных и шлифовальных станках, токарной обработке, обдирке, сверлении, зенкеровании и развертывании отверстий, фрезеровании;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выполнения основных слесарных операций.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выполнять работы по обработке деталей на сверлильных, токарных, фрезерных,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 -  выполнять сверление, рассверливание, зенкерование, </w:t>
      </w:r>
      <w:proofErr w:type="spellStart"/>
      <w:r w:rsidRPr="006101AB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6101AB">
        <w:rPr>
          <w:rFonts w:ascii="Times New Roman" w:hAnsi="Times New Roman" w:cs="Times New Roman"/>
          <w:sz w:val="24"/>
          <w:szCs w:val="24"/>
        </w:rPr>
        <w:t xml:space="preserve"> сквозных и гладких отверстий в деталях,   расположенных в одной плоскости, по кондукторам, шаблонам, упорам и разметке на сверлильных станках;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резьбы диаметром свыше 2 мм и до 24 мм на проход и в упор на сверлильных станках;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наружную и внутреннюю однозаходную треугольную, прямоугольную и трапецеидальную резьбу резцом;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наружную, внутреннюю треугольную резьбу метчиком или плашкой на токарных станках;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резьбы диаметром до 42 мм на проход и в упор на сверлильных станках;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фрезеровать плоские поверхности, пазы, уступы фрезами;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выполнять установку и выверку деталей на столе станка и в приспособлениях;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- фрезеровать прямоугольные и радиусные наружные и внутренние поверхности уступов, пазов, канавок, однозаходных </w:t>
      </w:r>
      <w:proofErr w:type="spellStart"/>
      <w:r w:rsidRPr="006101AB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6101AB">
        <w:rPr>
          <w:rFonts w:ascii="Times New Roman" w:hAnsi="Times New Roman" w:cs="Times New Roman"/>
          <w:sz w:val="24"/>
          <w:szCs w:val="24"/>
        </w:rPr>
        <w:t>, спиралей;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фрезеровать открытые и полуоткрытые поверхности различных конфигураций и сопряжений;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выполнять сверление, развертывание, растачивание отверстий у деталей из легированных сталей, специальных и твердых сплавов;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всевозможные резьбы и спирали на универсальных и оптических делительных головках с выполнением всех необходимых расчетов;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lastRenderedPageBreak/>
        <w:t>- кинематические схемы обслуживаемых станков;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принцип действия однотипных сверлильных, токарных, фрезерных и шлифовальных станков;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правила заточки и установки резцов и сверл;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виды фрез, резцов и их основные углы;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виды шлифовальных кругов и сегментов;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способы правки шлифовальных кругов и условия их применения;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- элементы и виды </w:t>
      </w:r>
      <w:proofErr w:type="spellStart"/>
      <w:r w:rsidRPr="006101AB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6101AB">
        <w:rPr>
          <w:rFonts w:ascii="Times New Roman" w:hAnsi="Times New Roman" w:cs="Times New Roman"/>
          <w:sz w:val="24"/>
          <w:szCs w:val="24"/>
        </w:rPr>
        <w:t>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характеристики шлифовальных кругов и сегментов;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форму и расположение поверхностей;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- способы установки и выверки деталей. </w:t>
      </w:r>
    </w:p>
    <w:p w:rsidR="0006290C" w:rsidRDefault="0006290C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364439" w:rsidRPr="000D6E38" w:rsidRDefault="00364439" w:rsidP="0036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 xml:space="preserve">сего –  </w:t>
      </w:r>
      <w:r w:rsidR="00B563B5">
        <w:rPr>
          <w:rFonts w:ascii="Times New Roman" w:hAnsi="Times New Roman" w:cs="Times New Roman"/>
          <w:sz w:val="24"/>
          <w:szCs w:val="24"/>
        </w:rPr>
        <w:t>360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6290C" w:rsidRPr="000D6E38" w:rsidRDefault="0006290C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6160">
        <w:rPr>
          <w:rFonts w:ascii="Times New Roman" w:hAnsi="Times New Roman" w:cs="Times New Roman"/>
          <w:sz w:val="24"/>
          <w:szCs w:val="24"/>
        </w:rPr>
        <w:t>1</w:t>
      </w:r>
      <w:r w:rsidR="00B563B5">
        <w:rPr>
          <w:rFonts w:ascii="Times New Roman" w:hAnsi="Times New Roman" w:cs="Times New Roman"/>
          <w:sz w:val="24"/>
          <w:szCs w:val="24"/>
        </w:rPr>
        <w:t>80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6290C" w:rsidRPr="000D6E38" w:rsidRDefault="0036443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90C" w:rsidRPr="000D6E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06290C" w:rsidRPr="000D6E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6290C" w:rsidRPr="000D6E38">
        <w:rPr>
          <w:rFonts w:ascii="Times New Roman" w:hAnsi="Times New Roman" w:cs="Times New Roman"/>
          <w:sz w:val="24"/>
          <w:szCs w:val="24"/>
        </w:rPr>
        <w:t xml:space="preserve"> –</w:t>
      </w:r>
      <w:r w:rsidR="00C86160">
        <w:rPr>
          <w:rFonts w:ascii="Times New Roman" w:hAnsi="Times New Roman" w:cs="Times New Roman"/>
          <w:sz w:val="24"/>
          <w:szCs w:val="24"/>
        </w:rPr>
        <w:t>1</w:t>
      </w:r>
      <w:r w:rsidR="00B563B5">
        <w:rPr>
          <w:rFonts w:ascii="Times New Roman" w:hAnsi="Times New Roman" w:cs="Times New Roman"/>
          <w:sz w:val="24"/>
          <w:szCs w:val="24"/>
        </w:rPr>
        <w:t>20</w:t>
      </w:r>
      <w:r w:rsidR="0006290C" w:rsidRPr="000D6E3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06290C" w:rsidRPr="000D6E38" w:rsidRDefault="0036443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290C" w:rsidRPr="000D6E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06290C" w:rsidRPr="000D6E38">
        <w:rPr>
          <w:rFonts w:ascii="Times New Roman" w:hAnsi="Times New Roman" w:cs="Times New Roman"/>
          <w:sz w:val="24"/>
          <w:szCs w:val="24"/>
        </w:rPr>
        <w:t>о</w:t>
      </w:r>
      <w:r w:rsidR="0006290C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06290C">
        <w:rPr>
          <w:rFonts w:ascii="Times New Roman" w:hAnsi="Times New Roman" w:cs="Times New Roman"/>
          <w:sz w:val="24"/>
          <w:szCs w:val="24"/>
        </w:rPr>
        <w:t xml:space="preserve"> – </w:t>
      </w:r>
      <w:r w:rsidR="00B563B5">
        <w:rPr>
          <w:rFonts w:ascii="Times New Roman" w:hAnsi="Times New Roman" w:cs="Times New Roman"/>
          <w:sz w:val="24"/>
          <w:szCs w:val="24"/>
        </w:rPr>
        <w:t>60</w:t>
      </w:r>
      <w:r w:rsidR="0006290C" w:rsidRPr="000D6E3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64439" w:rsidRDefault="00364439" w:rsidP="0036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 w:rsidR="00B563B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64439" w:rsidRPr="004978C4" w:rsidRDefault="00364439" w:rsidP="0036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 xml:space="preserve">производственной практики-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63B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563B5">
        <w:rPr>
          <w:rFonts w:ascii="Times New Roman" w:hAnsi="Times New Roman" w:cs="Times New Roman"/>
          <w:sz w:val="24"/>
          <w:szCs w:val="24"/>
        </w:rPr>
        <w:t>а</w:t>
      </w:r>
      <w:bookmarkStart w:id="16" w:name="_GoBack"/>
      <w:bookmarkEnd w:id="16"/>
    </w:p>
    <w:p w:rsidR="0006290C" w:rsidRDefault="0006290C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160" w:rsidRPr="00002097" w:rsidRDefault="00C86160" w:rsidP="00C8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0209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64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квалификационный</w:t>
      </w:r>
      <w:r w:rsidR="00364439" w:rsidRPr="00364439">
        <w:rPr>
          <w:rFonts w:ascii="Times New Roman" w:hAnsi="Times New Roman" w:cs="Times New Roman"/>
          <w:sz w:val="24"/>
          <w:szCs w:val="24"/>
        </w:rPr>
        <w:t xml:space="preserve"> </w:t>
      </w:r>
      <w:r w:rsidR="00364439" w:rsidRPr="00002097">
        <w:rPr>
          <w:rFonts w:ascii="Times New Roman" w:hAnsi="Times New Roman" w:cs="Times New Roman"/>
          <w:sz w:val="24"/>
          <w:szCs w:val="24"/>
        </w:rPr>
        <w:t>экзамен</w:t>
      </w:r>
    </w:p>
    <w:p w:rsidR="0006290C" w:rsidRDefault="0006290C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90C" w:rsidRDefault="0006290C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Pr="002A14C2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01AB" w:rsidRPr="002A14C2" w:rsidSect="008F47BC">
      <w:footerReference w:type="even" r:id="rId12"/>
      <w:footerReference w:type="default" r:id="rId13"/>
      <w:pgSz w:w="11906" w:h="16838"/>
      <w:pgMar w:top="426" w:right="850" w:bottom="426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B7" w:rsidRDefault="000004B7" w:rsidP="00183502">
      <w:pPr>
        <w:spacing w:after="0" w:line="240" w:lineRule="auto"/>
      </w:pPr>
      <w:r>
        <w:separator/>
      </w:r>
    </w:p>
  </w:endnote>
  <w:endnote w:type="continuationSeparator" w:id="0">
    <w:p w:rsidR="000004B7" w:rsidRDefault="000004B7" w:rsidP="0018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74" w:rsidRDefault="00E963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E96374" w:rsidRDefault="00E9637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74" w:rsidRDefault="00E9637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B7" w:rsidRDefault="000004B7" w:rsidP="00183502">
      <w:pPr>
        <w:spacing w:after="0" w:line="240" w:lineRule="auto"/>
      </w:pPr>
      <w:r>
        <w:separator/>
      </w:r>
    </w:p>
  </w:footnote>
  <w:footnote w:type="continuationSeparator" w:id="0">
    <w:p w:rsidR="000004B7" w:rsidRDefault="000004B7" w:rsidP="0018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74D7E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12E475CA"/>
    <w:multiLevelType w:val="hybridMultilevel"/>
    <w:tmpl w:val="4FD6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14CEF"/>
    <w:multiLevelType w:val="hybridMultilevel"/>
    <w:tmpl w:val="75D86C46"/>
    <w:lvl w:ilvl="0" w:tplc="6CE27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A44CB"/>
    <w:multiLevelType w:val="hybridMultilevel"/>
    <w:tmpl w:val="B8D09834"/>
    <w:lvl w:ilvl="0" w:tplc="6CE27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26582"/>
    <w:multiLevelType w:val="hybridMultilevel"/>
    <w:tmpl w:val="0A7C8B60"/>
    <w:lvl w:ilvl="0" w:tplc="48F8A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F747FC"/>
    <w:multiLevelType w:val="hybridMultilevel"/>
    <w:tmpl w:val="42787568"/>
    <w:lvl w:ilvl="0" w:tplc="39CA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965AE"/>
    <w:multiLevelType w:val="hybridMultilevel"/>
    <w:tmpl w:val="C26053C2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036774"/>
    <w:multiLevelType w:val="hybridMultilevel"/>
    <w:tmpl w:val="39527782"/>
    <w:lvl w:ilvl="0" w:tplc="6CE27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13"/>
  </w:num>
  <w:num w:numId="7">
    <w:abstractNumId w:val="16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  <w:num w:numId="14">
    <w:abstractNumId w:val="17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91"/>
    <w:rsid w:val="000004B7"/>
    <w:rsid w:val="00002097"/>
    <w:rsid w:val="00050AF6"/>
    <w:rsid w:val="0006290C"/>
    <w:rsid w:val="00071CF1"/>
    <w:rsid w:val="0007466B"/>
    <w:rsid w:val="000A107F"/>
    <w:rsid w:val="000A3DE0"/>
    <w:rsid w:val="000C540B"/>
    <w:rsid w:val="000F2C22"/>
    <w:rsid w:val="000F5C80"/>
    <w:rsid w:val="000F6835"/>
    <w:rsid w:val="00113EBD"/>
    <w:rsid w:val="00117775"/>
    <w:rsid w:val="00125D87"/>
    <w:rsid w:val="00135906"/>
    <w:rsid w:val="00176211"/>
    <w:rsid w:val="00183502"/>
    <w:rsid w:val="0019727C"/>
    <w:rsid w:val="001A1713"/>
    <w:rsid w:val="001D50F9"/>
    <w:rsid w:val="002766C8"/>
    <w:rsid w:val="00282A34"/>
    <w:rsid w:val="00286305"/>
    <w:rsid w:val="002A14C2"/>
    <w:rsid w:val="002B501B"/>
    <w:rsid w:val="002D7E02"/>
    <w:rsid w:val="00327402"/>
    <w:rsid w:val="0034637E"/>
    <w:rsid w:val="00364439"/>
    <w:rsid w:val="00373E92"/>
    <w:rsid w:val="003C278D"/>
    <w:rsid w:val="003D0086"/>
    <w:rsid w:val="00404270"/>
    <w:rsid w:val="00450976"/>
    <w:rsid w:val="004523C3"/>
    <w:rsid w:val="00452E03"/>
    <w:rsid w:val="004968B0"/>
    <w:rsid w:val="004B3368"/>
    <w:rsid w:val="004C4345"/>
    <w:rsid w:val="004F3DE2"/>
    <w:rsid w:val="004F49D5"/>
    <w:rsid w:val="00516F3C"/>
    <w:rsid w:val="00546CF8"/>
    <w:rsid w:val="00577E36"/>
    <w:rsid w:val="005935BF"/>
    <w:rsid w:val="005B2C9D"/>
    <w:rsid w:val="005B3672"/>
    <w:rsid w:val="005B4077"/>
    <w:rsid w:val="005C7606"/>
    <w:rsid w:val="005D3B95"/>
    <w:rsid w:val="005E7515"/>
    <w:rsid w:val="006101AB"/>
    <w:rsid w:val="00617B7E"/>
    <w:rsid w:val="00632935"/>
    <w:rsid w:val="00656308"/>
    <w:rsid w:val="00664829"/>
    <w:rsid w:val="00682368"/>
    <w:rsid w:val="006934A2"/>
    <w:rsid w:val="006B1405"/>
    <w:rsid w:val="006C29D9"/>
    <w:rsid w:val="007351DC"/>
    <w:rsid w:val="00762E63"/>
    <w:rsid w:val="00781276"/>
    <w:rsid w:val="0078471D"/>
    <w:rsid w:val="007F0913"/>
    <w:rsid w:val="0084478B"/>
    <w:rsid w:val="008468E9"/>
    <w:rsid w:val="008A645B"/>
    <w:rsid w:val="008B4646"/>
    <w:rsid w:val="008B6CC0"/>
    <w:rsid w:val="008F3C1D"/>
    <w:rsid w:val="008F47BC"/>
    <w:rsid w:val="00960505"/>
    <w:rsid w:val="00990DE7"/>
    <w:rsid w:val="009D6091"/>
    <w:rsid w:val="009E586A"/>
    <w:rsid w:val="009E7B23"/>
    <w:rsid w:val="009F5C8B"/>
    <w:rsid w:val="00A1190D"/>
    <w:rsid w:val="00A12E65"/>
    <w:rsid w:val="00A14605"/>
    <w:rsid w:val="00A36058"/>
    <w:rsid w:val="00A545A2"/>
    <w:rsid w:val="00B0679B"/>
    <w:rsid w:val="00B37815"/>
    <w:rsid w:val="00B563B5"/>
    <w:rsid w:val="00B62F88"/>
    <w:rsid w:val="00B76B2A"/>
    <w:rsid w:val="00BC1174"/>
    <w:rsid w:val="00BC7D2E"/>
    <w:rsid w:val="00C10118"/>
    <w:rsid w:val="00C145EB"/>
    <w:rsid w:val="00C404CE"/>
    <w:rsid w:val="00C75E4D"/>
    <w:rsid w:val="00C86160"/>
    <w:rsid w:val="00CF2674"/>
    <w:rsid w:val="00D26505"/>
    <w:rsid w:val="00D467C7"/>
    <w:rsid w:val="00D52979"/>
    <w:rsid w:val="00D60AFB"/>
    <w:rsid w:val="00DF557F"/>
    <w:rsid w:val="00E01F31"/>
    <w:rsid w:val="00E1113D"/>
    <w:rsid w:val="00E21BDC"/>
    <w:rsid w:val="00E32BDC"/>
    <w:rsid w:val="00E45A8E"/>
    <w:rsid w:val="00E644C2"/>
    <w:rsid w:val="00E731BF"/>
    <w:rsid w:val="00E96374"/>
    <w:rsid w:val="00EA0DC2"/>
    <w:rsid w:val="00EA4C75"/>
    <w:rsid w:val="00EA5881"/>
    <w:rsid w:val="00ED022E"/>
    <w:rsid w:val="00EE2DEF"/>
    <w:rsid w:val="00EE53B4"/>
    <w:rsid w:val="00F27DF4"/>
    <w:rsid w:val="00F34836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022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E7B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9E7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">
    <w:name w:val="список с точками"/>
    <w:basedOn w:val="a0"/>
    <w:rsid w:val="009E7B23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unhideWhenUsed/>
    <w:rsid w:val="008F3C1D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8F3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8F3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"/>
    <w:basedOn w:val="a0"/>
    <w:uiPriority w:val="99"/>
    <w:semiHidden/>
    <w:unhideWhenUsed/>
    <w:rsid w:val="000C54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0"/>
    <w:uiPriority w:val="99"/>
    <w:semiHidden/>
    <w:unhideWhenUsed/>
    <w:rsid w:val="000A3DE0"/>
    <w:pPr>
      <w:ind w:left="566" w:hanging="283"/>
      <w:contextualSpacing/>
    </w:pPr>
  </w:style>
  <w:style w:type="paragraph" w:styleId="aa">
    <w:name w:val="footer"/>
    <w:basedOn w:val="a0"/>
    <w:link w:val="ab"/>
    <w:uiPriority w:val="99"/>
    <w:unhideWhenUsed/>
    <w:rsid w:val="001835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rsid w:val="001835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1"/>
    <w:rsid w:val="00183502"/>
  </w:style>
  <w:style w:type="paragraph" w:styleId="ad">
    <w:name w:val="header"/>
    <w:basedOn w:val="a0"/>
    <w:link w:val="ae"/>
    <w:uiPriority w:val="99"/>
    <w:unhideWhenUsed/>
    <w:rsid w:val="0018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83502"/>
  </w:style>
  <w:style w:type="character" w:customStyle="1" w:styleId="11pt">
    <w:name w:val="Колонтитул + 11 pt;Не полужирный"/>
    <w:rsid w:val="00610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69">
    <w:name w:val="Style69"/>
    <w:basedOn w:val="a0"/>
    <w:rsid w:val="00E6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0"/>
    <w:rsid w:val="00E644C2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0"/>
    <w:next w:val="a0"/>
    <w:uiPriority w:val="99"/>
    <w:rsid w:val="00050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F27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8809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1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7DDA-6F33-4E39-B545-8FB7A2C8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48</Pages>
  <Words>13323</Words>
  <Characters>75945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33</cp:revision>
  <dcterms:created xsi:type="dcterms:W3CDTF">2016-10-27T13:11:00Z</dcterms:created>
  <dcterms:modified xsi:type="dcterms:W3CDTF">2020-04-22T11:44:00Z</dcterms:modified>
</cp:coreProperties>
</file>