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A2" w:rsidRPr="005B4077" w:rsidRDefault="006934A2" w:rsidP="0006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06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5B4077" w:rsidRDefault="00D60AFB" w:rsidP="0006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34637E">
        <w:rPr>
          <w:rFonts w:ascii="Times New Roman" w:hAnsi="Times New Roman" w:cs="Times New Roman"/>
          <w:b/>
          <w:sz w:val="24"/>
          <w:szCs w:val="24"/>
        </w:rPr>
        <w:t>15.02.08</w:t>
      </w:r>
      <w:r w:rsidR="00C4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37E">
        <w:rPr>
          <w:rFonts w:ascii="Times New Roman" w:hAnsi="Times New Roman" w:cs="Times New Roman"/>
          <w:b/>
          <w:sz w:val="24"/>
          <w:szCs w:val="24"/>
        </w:rPr>
        <w:t>Технология машиностроения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6934A2" w:rsidP="00062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762" w:type="dxa"/>
          </w:tcPr>
          <w:p w:rsidR="009D6091" w:rsidRPr="005B4077" w:rsidRDefault="006934A2" w:rsidP="0006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6934A2" w:rsidRPr="005B4077" w:rsidTr="006934A2">
        <w:tc>
          <w:tcPr>
            <w:tcW w:w="1809" w:type="dxa"/>
            <w:vAlign w:val="center"/>
          </w:tcPr>
          <w:p w:rsidR="006934A2" w:rsidRPr="005B4077" w:rsidRDefault="006934A2" w:rsidP="0006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62" w:type="dxa"/>
          </w:tcPr>
          <w:p w:rsidR="006934A2" w:rsidRPr="00C145EB" w:rsidRDefault="006934A2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06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62" w:type="dxa"/>
          </w:tcPr>
          <w:p w:rsidR="009D6091" w:rsidRPr="00C145EB" w:rsidRDefault="00762E6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D6091" w:rsidRPr="005B4077" w:rsidTr="006934A2">
        <w:tc>
          <w:tcPr>
            <w:tcW w:w="1809" w:type="dxa"/>
            <w:vAlign w:val="center"/>
          </w:tcPr>
          <w:p w:rsidR="009D6091" w:rsidRPr="005B4077" w:rsidRDefault="009D6091" w:rsidP="00062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62" w:type="dxa"/>
          </w:tcPr>
          <w:p w:rsidR="009D6091" w:rsidRPr="00C145EB" w:rsidRDefault="00762E6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E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7466B" w:rsidRPr="005B4077" w:rsidTr="006934A2">
        <w:tc>
          <w:tcPr>
            <w:tcW w:w="1809" w:type="dxa"/>
            <w:vAlign w:val="center"/>
          </w:tcPr>
          <w:p w:rsidR="0007466B" w:rsidRPr="005B4077" w:rsidRDefault="0007466B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34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07466B" w:rsidRPr="00617B7E" w:rsidRDefault="00CF2674" w:rsidP="00CF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1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1D50F9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34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9D6091" w:rsidRPr="00286305" w:rsidRDefault="00CF2674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7E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 w:rsidP="0006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62" w:type="dxa"/>
          </w:tcPr>
          <w:p w:rsidR="009D6091" w:rsidRPr="005B4077" w:rsidRDefault="00762E63" w:rsidP="0006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9D6091" w:rsidRPr="005B4077" w:rsidTr="006934A2">
        <w:tc>
          <w:tcPr>
            <w:tcW w:w="1809" w:type="dxa"/>
          </w:tcPr>
          <w:p w:rsidR="009D6091" w:rsidRPr="005B4077" w:rsidRDefault="00762E6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D6091" w:rsidRPr="00404270" w:rsidRDefault="00762E6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404270" w:rsidRDefault="00762E6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7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1D50F9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1D50F9" w:rsidRPr="00364439" w:rsidRDefault="0034637E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39">
              <w:rPr>
                <w:rFonts w:ascii="Times New Roman" w:hAnsi="Times New Roman" w:cs="Times New Roman"/>
                <w:sz w:val="24"/>
                <w:szCs w:val="24"/>
              </w:rPr>
              <w:t>Основы промышленной экологии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762E63" w:rsidP="0006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762E63" w:rsidRPr="005B4077" w:rsidRDefault="00762E63" w:rsidP="0006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 w:rsidR="001D50F9"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CF2674" w:rsidRDefault="0007466B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CF2674" w:rsidRDefault="0034637E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CF2674" w:rsidRDefault="0034637E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CF2674" w:rsidRDefault="0034637E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1D50F9" w:rsidRPr="005B4077" w:rsidTr="006934A2">
        <w:tc>
          <w:tcPr>
            <w:tcW w:w="1809" w:type="dxa"/>
          </w:tcPr>
          <w:p w:rsidR="001D50F9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1D50F9" w:rsidRPr="00CF2674" w:rsidRDefault="0007466B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9E586A" w:rsidRPr="00CF2674" w:rsidRDefault="001A1713" w:rsidP="000629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Процессы формообразования и инструменты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62" w:type="dxa"/>
          </w:tcPr>
          <w:p w:rsidR="009E586A" w:rsidRPr="00CF2674" w:rsidRDefault="001A1713" w:rsidP="000629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762" w:type="dxa"/>
          </w:tcPr>
          <w:p w:rsidR="009E586A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  <w:bookmarkStart w:id="0" w:name="_GoBack"/>
            <w:bookmarkEnd w:id="0"/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62" w:type="dxa"/>
          </w:tcPr>
          <w:p w:rsidR="009E586A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Технологическая оснастка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762" w:type="dxa"/>
          </w:tcPr>
          <w:p w:rsidR="009E586A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Программирование для автоматизированного оборудования</w:t>
            </w:r>
          </w:p>
        </w:tc>
      </w:tr>
      <w:tr w:rsidR="009E586A" w:rsidRPr="005B4077" w:rsidTr="006934A2">
        <w:tc>
          <w:tcPr>
            <w:tcW w:w="1809" w:type="dxa"/>
          </w:tcPr>
          <w:p w:rsidR="009E586A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762" w:type="dxa"/>
          </w:tcPr>
          <w:p w:rsidR="009E586A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762" w:type="dxa"/>
          </w:tcPr>
          <w:p w:rsidR="00762E63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и правового обеспечения профессиональной деятельности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762" w:type="dxa"/>
          </w:tcPr>
          <w:p w:rsidR="00762E63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CF2674" w:rsidRPr="005B4077" w:rsidTr="006934A2">
        <w:tc>
          <w:tcPr>
            <w:tcW w:w="1809" w:type="dxa"/>
          </w:tcPr>
          <w:p w:rsidR="00CF2674" w:rsidRDefault="00CF2674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762" w:type="dxa"/>
          </w:tcPr>
          <w:p w:rsidR="00CF2674" w:rsidRPr="00CF2674" w:rsidRDefault="00CF2674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7466B" w:rsidRPr="005B4077" w:rsidTr="006934A2">
        <w:tc>
          <w:tcPr>
            <w:tcW w:w="1809" w:type="dxa"/>
          </w:tcPr>
          <w:p w:rsidR="0007466B" w:rsidRDefault="00CF2674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762" w:type="dxa"/>
          </w:tcPr>
          <w:p w:rsidR="0007466B" w:rsidRPr="00CF2674" w:rsidRDefault="001A1713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07466B" w:rsidRPr="005B4077" w:rsidTr="006934A2">
        <w:tc>
          <w:tcPr>
            <w:tcW w:w="1809" w:type="dxa"/>
          </w:tcPr>
          <w:p w:rsidR="0007466B" w:rsidRDefault="00CF2674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762" w:type="dxa"/>
          </w:tcPr>
          <w:p w:rsidR="0007466B" w:rsidRPr="00CF2674" w:rsidRDefault="00327402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технологических процессов механической обработки</w:t>
            </w:r>
          </w:p>
        </w:tc>
      </w:tr>
      <w:tr w:rsidR="00BC7D2E" w:rsidRPr="005B4077" w:rsidTr="006934A2">
        <w:tc>
          <w:tcPr>
            <w:tcW w:w="1809" w:type="dxa"/>
          </w:tcPr>
          <w:p w:rsidR="00BC7D2E" w:rsidRDefault="00BC7D2E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BC7D2E" w:rsidRPr="00CF2674" w:rsidRDefault="00BC7D2E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63" w:rsidRPr="005B4077" w:rsidTr="006934A2">
        <w:tc>
          <w:tcPr>
            <w:tcW w:w="1809" w:type="dxa"/>
          </w:tcPr>
          <w:p w:rsidR="00762E63" w:rsidRPr="002766C8" w:rsidRDefault="005B2C9D" w:rsidP="0006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CF2674" w:rsidRDefault="009E586A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762" w:type="dxa"/>
          </w:tcPr>
          <w:p w:rsidR="00762E63" w:rsidRPr="00CF2674" w:rsidRDefault="00327402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 изготовления деталей машин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762" w:type="dxa"/>
          </w:tcPr>
          <w:p w:rsidR="00762E63" w:rsidRPr="00CF2674" w:rsidRDefault="00327402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6CF8" w:rsidRPr="00CF2674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производст</w:t>
            </w:r>
            <w:r w:rsidRPr="00CF2674">
              <w:rPr>
                <w:rFonts w:ascii="Times New Roman" w:hAnsi="Times New Roman" w:cs="Times New Roman"/>
                <w:sz w:val="24"/>
                <w:szCs w:val="24"/>
              </w:rPr>
              <w:t>венной деятельности структурного подразделения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762" w:type="dxa"/>
          </w:tcPr>
          <w:p w:rsidR="00762E63" w:rsidRPr="006101AB" w:rsidRDefault="00327402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AB">
              <w:rPr>
                <w:rFonts w:ascii="Times New Roman" w:hAnsi="Times New Roman" w:cs="Times New Roman"/>
                <w:sz w:val="24"/>
                <w:szCs w:val="24"/>
              </w:rPr>
              <w:t>Участие во внедрении технологических процессов изготовления деталей</w:t>
            </w:r>
            <w:r w:rsidR="00546CF8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осуществление техническ</w:t>
            </w:r>
            <w:r w:rsidRPr="006101AB">
              <w:rPr>
                <w:rFonts w:ascii="Times New Roman" w:hAnsi="Times New Roman" w:cs="Times New Roman"/>
                <w:sz w:val="24"/>
                <w:szCs w:val="24"/>
              </w:rPr>
              <w:t>ого контроля</w:t>
            </w:r>
          </w:p>
        </w:tc>
      </w:tr>
      <w:tr w:rsidR="00762E63" w:rsidRPr="005B4077" w:rsidTr="006934A2">
        <w:tc>
          <w:tcPr>
            <w:tcW w:w="1809" w:type="dxa"/>
          </w:tcPr>
          <w:p w:rsidR="00762E63" w:rsidRPr="005B4077" w:rsidRDefault="005B2C9D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762" w:type="dxa"/>
          </w:tcPr>
          <w:p w:rsidR="00762E63" w:rsidRPr="00C86160" w:rsidRDefault="00327402" w:rsidP="000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рабочего "станочник широкого профиля"</w:t>
            </w:r>
          </w:p>
        </w:tc>
      </w:tr>
    </w:tbl>
    <w:p w:rsidR="009D6091" w:rsidRPr="005B4077" w:rsidRDefault="009D6091" w:rsidP="0006290C">
      <w:pPr>
        <w:rPr>
          <w:rFonts w:ascii="Times New Roman" w:hAnsi="Times New Roman" w:cs="Times New Roman"/>
          <w:sz w:val="24"/>
          <w:szCs w:val="24"/>
        </w:rPr>
      </w:pPr>
    </w:p>
    <w:p w:rsidR="00183502" w:rsidRDefault="00183502" w:rsidP="0006290C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 w:rsidP="0006290C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 w:rsidP="0006290C">
      <w:pPr>
        <w:rPr>
          <w:rFonts w:ascii="Times New Roman" w:hAnsi="Times New Roman" w:cs="Times New Roman"/>
          <w:sz w:val="24"/>
          <w:szCs w:val="24"/>
        </w:rPr>
      </w:pPr>
    </w:p>
    <w:p w:rsidR="0006290C" w:rsidRDefault="0006290C" w:rsidP="0006290C">
      <w:pPr>
        <w:rPr>
          <w:rFonts w:ascii="Times New Roman" w:hAnsi="Times New Roman" w:cs="Times New Roman"/>
          <w:sz w:val="24"/>
          <w:szCs w:val="24"/>
        </w:rPr>
      </w:pPr>
    </w:p>
    <w:p w:rsidR="00C86160" w:rsidRDefault="00C86160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7B23" w:rsidRPr="00EC0BAE" w:rsidRDefault="009E7B23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BAE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9E7B23" w:rsidRPr="00EC0BAE" w:rsidRDefault="009E7B23" w:rsidP="0006290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C0BAE">
        <w:rPr>
          <w:rFonts w:ascii="Times New Roman" w:hAnsi="Times New Roman"/>
          <w:b/>
          <w:sz w:val="20"/>
          <w:szCs w:val="20"/>
        </w:rPr>
        <w:t xml:space="preserve"> </w:t>
      </w:r>
      <w:r w:rsidR="00CF2674">
        <w:rPr>
          <w:rFonts w:ascii="Times New Roman" w:hAnsi="Times New Roman"/>
          <w:b/>
          <w:sz w:val="20"/>
          <w:szCs w:val="20"/>
        </w:rPr>
        <w:t>«</w:t>
      </w:r>
      <w:r w:rsidRPr="00EC0BAE">
        <w:rPr>
          <w:rFonts w:ascii="Times New Roman" w:hAnsi="Times New Roman"/>
          <w:b/>
          <w:sz w:val="20"/>
          <w:szCs w:val="20"/>
        </w:rPr>
        <w:t>ОСНОВЫ ФИЛОСОФИИ</w:t>
      </w:r>
      <w:r w:rsidR="00CF2674">
        <w:rPr>
          <w:rFonts w:ascii="Times New Roman" w:hAnsi="Times New Roman"/>
          <w:b/>
          <w:sz w:val="20"/>
          <w:szCs w:val="20"/>
        </w:rPr>
        <w:t>»</w:t>
      </w:r>
    </w:p>
    <w:p w:rsidR="009E7B23" w:rsidRDefault="009E7B23" w:rsidP="0006290C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7B23" w:rsidRPr="00906AA4" w:rsidRDefault="009E7B23" w:rsidP="0006290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7B23" w:rsidRPr="00EC0BAE" w:rsidRDefault="009E7B23" w:rsidP="000629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</w:t>
      </w:r>
      <w:r w:rsidR="00CF2674">
        <w:rPr>
          <w:rFonts w:ascii="Times New Roman" w:hAnsi="Times New Roman"/>
          <w:sz w:val="24"/>
          <w:szCs w:val="24"/>
        </w:rPr>
        <w:t>мы в соответствии с ФГОС по</w:t>
      </w:r>
      <w:r w:rsidRPr="00EC0BAE">
        <w:rPr>
          <w:rFonts w:ascii="Times New Roman" w:hAnsi="Times New Roman"/>
          <w:sz w:val="24"/>
          <w:szCs w:val="24"/>
        </w:rPr>
        <w:t xml:space="preserve"> специальностям СПО.</w:t>
      </w:r>
    </w:p>
    <w:p w:rsidR="009E7B23" w:rsidRPr="00906AA4" w:rsidRDefault="009E7B23" w:rsidP="0006290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Учебная дисциплина «Основы философии</w:t>
      </w:r>
      <w:r w:rsidRPr="00EC0BA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EC0BAE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>гуманитарному и</w:t>
      </w:r>
      <w:r w:rsidR="00CF2674"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социально-экономическому циклу.</w:t>
      </w:r>
    </w:p>
    <w:p w:rsidR="009E7B23" w:rsidRPr="00906AA4" w:rsidRDefault="009E7B23" w:rsidP="0006290C">
      <w:pPr>
        <w:pStyle w:val="a5"/>
        <w:spacing w:after="0" w:line="360" w:lineRule="auto"/>
        <w:ind w:left="0"/>
        <w:jc w:val="both"/>
        <w:rPr>
          <w:rStyle w:val="2"/>
          <w:rFonts w:eastAsia="Calibri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906AA4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906AA4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906AA4">
        <w:rPr>
          <w:rStyle w:val="2"/>
          <w:rFonts w:eastAsia="Calibri"/>
          <w:b/>
          <w:sz w:val="24"/>
          <w:szCs w:val="24"/>
        </w:rPr>
        <w:t xml:space="preserve"> 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 - ориентироваться в наиболее общих философских проблемах бытия, познания, ценностей, свободы и смысла жизни как основе  формирования культуры гражданина и будущего специалиста;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основные категории и понятия философии;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философского учения о бытии;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сущность процесса познания;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- об условиях формирования личности, свободе и ответственности </w:t>
      </w:r>
      <w:proofErr w:type="gramStart"/>
      <w:r w:rsidRPr="00EC0BAE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сохранение жизни, культуры, окружающей среды;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 социальных и этических проблемах, связанных с развитием и</w:t>
      </w:r>
    </w:p>
    <w:p w:rsidR="009E7B23" w:rsidRPr="00EC0BAE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использованием достижений науки, техники и технологий.</w:t>
      </w:r>
    </w:p>
    <w:p w:rsidR="008F47BC" w:rsidRPr="003034A9" w:rsidRDefault="008F47BC" w:rsidP="008F4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11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13"/>
      <w:bookmarkEnd w:id="1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14"/>
      <w:bookmarkEnd w:id="2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515"/>
      <w:bookmarkEnd w:id="3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516"/>
      <w:bookmarkEnd w:id="4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517"/>
      <w:bookmarkEnd w:id="5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518"/>
      <w:bookmarkEnd w:id="6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7BC" w:rsidRPr="003034A9" w:rsidRDefault="008F47BC" w:rsidP="008F4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5214"/>
      <w:bookmarkEnd w:id="7"/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5215"/>
      <w:bookmarkEnd w:id="8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5222"/>
      <w:bookmarkEnd w:id="9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bookmarkEnd w:id="10"/>
    <w:p w:rsidR="008F47BC" w:rsidRDefault="008F47BC" w:rsidP="0006290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Default="009E7B23" w:rsidP="0006290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E7B23" w:rsidRPr="00EC0BAE" w:rsidRDefault="009E7B23" w:rsidP="000629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9E7B23" w:rsidRPr="00EC0BAE" w:rsidRDefault="009E7B23" w:rsidP="000629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Обяз</w:t>
      </w:r>
      <w:r w:rsidR="00CF2674">
        <w:rPr>
          <w:rFonts w:ascii="Times New Roman" w:hAnsi="Times New Roman"/>
          <w:sz w:val="24"/>
          <w:szCs w:val="24"/>
        </w:rPr>
        <w:t xml:space="preserve">ательная аудиторная нагрузка  </w:t>
      </w:r>
      <w:r w:rsidR="004B3368">
        <w:rPr>
          <w:rFonts w:ascii="Times New Roman" w:hAnsi="Times New Roman"/>
          <w:sz w:val="24"/>
          <w:szCs w:val="24"/>
        </w:rPr>
        <w:t>8</w:t>
      </w:r>
      <w:r w:rsidRPr="00EC0BAE">
        <w:rPr>
          <w:rFonts w:ascii="Times New Roman" w:hAnsi="Times New Roman"/>
          <w:sz w:val="24"/>
          <w:szCs w:val="24"/>
        </w:rPr>
        <w:t xml:space="preserve">   часов</w:t>
      </w:r>
    </w:p>
    <w:p w:rsidR="009E7B23" w:rsidRPr="00EC0BAE" w:rsidRDefault="009E7B23" w:rsidP="000629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Самост</w:t>
      </w:r>
      <w:r w:rsidR="00CF2674">
        <w:rPr>
          <w:rFonts w:ascii="Times New Roman" w:hAnsi="Times New Roman"/>
          <w:sz w:val="24"/>
          <w:szCs w:val="24"/>
        </w:rPr>
        <w:t xml:space="preserve">оятельная работа обучающихся  </w:t>
      </w:r>
      <w:r w:rsidR="004B3368">
        <w:rPr>
          <w:rFonts w:ascii="Times New Roman" w:hAnsi="Times New Roman"/>
          <w:sz w:val="24"/>
          <w:szCs w:val="24"/>
        </w:rPr>
        <w:t>64</w:t>
      </w:r>
      <w:r w:rsidRPr="00EC0BAE">
        <w:rPr>
          <w:rFonts w:ascii="Times New Roman" w:hAnsi="Times New Roman"/>
          <w:sz w:val="24"/>
          <w:szCs w:val="24"/>
        </w:rPr>
        <w:t xml:space="preserve"> часов</w:t>
      </w:r>
    </w:p>
    <w:p w:rsidR="009E7B23" w:rsidRPr="00020D37" w:rsidRDefault="009E7B23" w:rsidP="000629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D37">
        <w:rPr>
          <w:rFonts w:ascii="Times New Roman" w:hAnsi="Times New Roman"/>
          <w:b/>
          <w:sz w:val="24"/>
          <w:szCs w:val="24"/>
        </w:rPr>
        <w:t xml:space="preserve">Форма контроля </w:t>
      </w:r>
      <w:r w:rsidR="00CF2674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2674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9E7B23" w:rsidRPr="00906AA4" w:rsidRDefault="009E7B23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9E7B23" w:rsidRPr="00C145EB" w:rsidRDefault="00CF2674" w:rsidP="0006290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9E7B23" w:rsidRPr="00C145EB">
        <w:rPr>
          <w:rFonts w:ascii="Times New Roman" w:hAnsi="Times New Roman"/>
          <w:b/>
          <w:sz w:val="20"/>
          <w:szCs w:val="20"/>
        </w:rPr>
        <w:t>ИСТОРИЯ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9E7B23" w:rsidRDefault="009E7B23" w:rsidP="0006290C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E7B23" w:rsidRPr="00A3694D" w:rsidRDefault="009E7B23" w:rsidP="0006290C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7B23" w:rsidRPr="00906AA4" w:rsidRDefault="009E7B23" w:rsidP="000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</w:t>
      </w:r>
      <w:r w:rsidR="00050AF6">
        <w:rPr>
          <w:rFonts w:ascii="Times New Roman" w:hAnsi="Times New Roman"/>
          <w:sz w:val="24"/>
          <w:szCs w:val="24"/>
        </w:rPr>
        <w:t xml:space="preserve">мы в соответствии с ФГОС по </w:t>
      </w:r>
      <w:r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6B1405" w:rsidRDefault="006B1405" w:rsidP="0006290C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E7B23" w:rsidRPr="00A3694D" w:rsidRDefault="009E7B23" w:rsidP="0006290C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«История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</w:t>
      </w:r>
      <w:r w:rsidR="00050AF6"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социально-экономическому циклу</w:t>
      </w:r>
    </w:p>
    <w:p w:rsidR="006B1405" w:rsidRDefault="006B1405" w:rsidP="0006290C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A3694D" w:rsidRDefault="009E7B23" w:rsidP="0006290C">
      <w:pPr>
        <w:pStyle w:val="a5"/>
        <w:spacing w:after="0" w:line="360" w:lineRule="auto"/>
        <w:ind w:left="0"/>
        <w:jc w:val="both"/>
        <w:rPr>
          <w:rStyle w:val="2"/>
          <w:rFonts w:eastAsia="Calibri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A3694D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A3694D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A3694D">
        <w:rPr>
          <w:rStyle w:val="2"/>
          <w:rFonts w:eastAsia="Calibri"/>
          <w:b/>
          <w:sz w:val="24"/>
          <w:szCs w:val="24"/>
        </w:rPr>
        <w:t xml:space="preserve"> 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-основные направления развития ключевых регионов мира на рубеже веков(XX  и XXI </w:t>
      </w:r>
      <w:proofErr w:type="spellStart"/>
      <w:r w:rsidRPr="00906AA4">
        <w:rPr>
          <w:rFonts w:ascii="Times New Roman" w:hAnsi="Times New Roman"/>
          <w:sz w:val="24"/>
          <w:szCs w:val="24"/>
          <w:lang w:eastAsia="ru-RU"/>
        </w:rPr>
        <w:t>в.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.);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-сущность и причины локальных, региональных, межгосударственных конфликтов в конце XX- начале XXI в.;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-назначение ООН, НАТО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,Е</w:t>
      </w:r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С и других организаций и основные направления их деятельности;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9E7B23" w:rsidRPr="00906AA4" w:rsidRDefault="009E7B23" w:rsidP="0006290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</w:t>
      </w:r>
      <w:r w:rsidRPr="00906AA4">
        <w:rPr>
          <w:sz w:val="24"/>
          <w:szCs w:val="24"/>
        </w:rPr>
        <w:t xml:space="preserve"> </w:t>
      </w:r>
      <w:r w:rsidR="00050AF6" w:rsidRPr="00050AF6">
        <w:rPr>
          <w:rFonts w:ascii="Times New Roman" w:hAnsi="Times New Roman" w:cs="Times New Roman"/>
          <w:sz w:val="24"/>
          <w:szCs w:val="24"/>
        </w:rPr>
        <w:t>значения</w:t>
      </w:r>
    </w:p>
    <w:p w:rsidR="008F47BC" w:rsidRPr="003034A9" w:rsidRDefault="008F47BC" w:rsidP="008F4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519"/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bookmarkEnd w:id="11"/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BC" w:rsidRPr="003034A9" w:rsidRDefault="008F47BC" w:rsidP="008F4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Использовать системы автоматизированного проектирования технологических </w:t>
      </w: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процессов обработки деталей.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9E7B23" w:rsidRDefault="009E7B23" w:rsidP="008F47B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E7B23" w:rsidRDefault="009E7B23" w:rsidP="000629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 xml:space="preserve"> Количество часов на освоение программы дисциплины:</w:t>
      </w:r>
    </w:p>
    <w:p w:rsidR="009E7B23" w:rsidRPr="00906AA4" w:rsidRDefault="009E7B23" w:rsidP="0006290C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9E7B23" w:rsidRPr="00906AA4" w:rsidRDefault="009E7B23" w:rsidP="0006290C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Обяз</w:t>
      </w:r>
      <w:r w:rsidR="00050AF6">
        <w:rPr>
          <w:rFonts w:ascii="Times New Roman" w:hAnsi="Times New Roman"/>
          <w:sz w:val="24"/>
          <w:szCs w:val="24"/>
        </w:rPr>
        <w:t xml:space="preserve">ательная аудиторная нагрузка  </w:t>
      </w:r>
      <w:r w:rsidR="004B3368">
        <w:rPr>
          <w:rFonts w:ascii="Times New Roman" w:hAnsi="Times New Roman"/>
          <w:sz w:val="24"/>
          <w:szCs w:val="24"/>
        </w:rPr>
        <w:t>8</w:t>
      </w:r>
      <w:r w:rsidRPr="00906AA4">
        <w:rPr>
          <w:rFonts w:ascii="Times New Roman" w:hAnsi="Times New Roman"/>
          <w:sz w:val="24"/>
          <w:szCs w:val="24"/>
        </w:rPr>
        <w:t xml:space="preserve">   часов</w:t>
      </w:r>
    </w:p>
    <w:p w:rsidR="009E7B23" w:rsidRPr="00906AA4" w:rsidRDefault="009E7B23" w:rsidP="0006290C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Самост</w:t>
      </w:r>
      <w:r w:rsidR="00050AF6">
        <w:rPr>
          <w:rFonts w:ascii="Times New Roman" w:hAnsi="Times New Roman"/>
          <w:sz w:val="24"/>
          <w:szCs w:val="24"/>
        </w:rPr>
        <w:t xml:space="preserve">оятельная работа обучающихся  </w:t>
      </w:r>
      <w:r w:rsidR="004B3368">
        <w:rPr>
          <w:rFonts w:ascii="Times New Roman" w:hAnsi="Times New Roman"/>
          <w:sz w:val="24"/>
          <w:szCs w:val="24"/>
        </w:rPr>
        <w:t>64</w:t>
      </w:r>
      <w:r w:rsidRPr="00906AA4">
        <w:rPr>
          <w:rFonts w:ascii="Times New Roman" w:hAnsi="Times New Roman"/>
          <w:sz w:val="24"/>
          <w:szCs w:val="24"/>
        </w:rPr>
        <w:t xml:space="preserve"> часов</w:t>
      </w:r>
    </w:p>
    <w:p w:rsidR="009E7B23" w:rsidRDefault="009E7B23" w:rsidP="0006290C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E7B23" w:rsidRPr="00A3694D" w:rsidRDefault="009E7B23" w:rsidP="0006290C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A3694D">
        <w:rPr>
          <w:rFonts w:ascii="Times New Roman" w:hAnsi="Times New Roman"/>
          <w:b/>
          <w:sz w:val="24"/>
          <w:szCs w:val="24"/>
        </w:rPr>
        <w:t xml:space="preserve"> контроля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020D37">
        <w:rPr>
          <w:rFonts w:ascii="Times New Roman" w:hAnsi="Times New Roman"/>
          <w:sz w:val="24"/>
          <w:szCs w:val="24"/>
        </w:rPr>
        <w:t>экзамен</w:t>
      </w:r>
    </w:p>
    <w:p w:rsidR="009E7B23" w:rsidRDefault="009E7B23" w:rsidP="0006290C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 w:rsidP="0006290C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 w:rsidP="0006290C">
      <w:pPr>
        <w:rPr>
          <w:rFonts w:ascii="Times New Roman" w:hAnsi="Times New Roman" w:cs="Times New Roman"/>
          <w:sz w:val="24"/>
          <w:szCs w:val="24"/>
        </w:rPr>
      </w:pPr>
    </w:p>
    <w:p w:rsidR="00A36058" w:rsidRDefault="00A36058" w:rsidP="0006290C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050AF6" w:rsidRDefault="00050AF6" w:rsidP="0006290C">
      <w:pPr>
        <w:rPr>
          <w:rFonts w:ascii="Times New Roman" w:hAnsi="Times New Roman" w:cs="Times New Roman"/>
          <w:sz w:val="24"/>
          <w:szCs w:val="24"/>
        </w:rPr>
      </w:pPr>
    </w:p>
    <w:p w:rsidR="00C86160" w:rsidRDefault="00C86160" w:rsidP="0006290C">
      <w:pPr>
        <w:rPr>
          <w:rFonts w:ascii="Times New Roman" w:hAnsi="Times New Roman" w:cs="Times New Roman"/>
          <w:sz w:val="24"/>
          <w:szCs w:val="24"/>
        </w:rPr>
      </w:pPr>
    </w:p>
    <w:p w:rsidR="00BC1174" w:rsidRPr="00906AA4" w:rsidRDefault="00BC1174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BC1174" w:rsidRPr="00BC1174" w:rsidRDefault="00050AF6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«Иностранный язык» (</w:t>
      </w:r>
      <w:r w:rsidR="00BC1174" w:rsidRPr="00BC1174">
        <w:rPr>
          <w:rFonts w:ascii="Times New Roman" w:hAnsi="Times New Roman" w:cs="Times New Roman"/>
          <w:b/>
          <w:sz w:val="24"/>
          <w:szCs w:val="24"/>
        </w:rPr>
        <w:t>А</w:t>
      </w:r>
      <w:r w:rsidR="00BC1174">
        <w:rPr>
          <w:rFonts w:ascii="Times New Roman" w:hAnsi="Times New Roman" w:cs="Times New Roman"/>
          <w:b/>
          <w:sz w:val="24"/>
          <w:szCs w:val="24"/>
        </w:rPr>
        <w:t>нглийский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C1174" w:rsidRPr="00BC1174" w:rsidRDefault="00BC1174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174" w:rsidRDefault="00BC1174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C1174" w:rsidRPr="00BC1174" w:rsidRDefault="00BC1174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50AF6" w:rsidRPr="00906AA4" w:rsidRDefault="00BC1174" w:rsidP="00050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«Английский язык» является частью  основной профессиональной образовательной программы </w:t>
      </w:r>
      <w:r w:rsidR="00050AF6">
        <w:rPr>
          <w:rFonts w:ascii="Times New Roman" w:hAnsi="Times New Roman"/>
          <w:sz w:val="24"/>
          <w:szCs w:val="24"/>
        </w:rPr>
        <w:t xml:space="preserve">в соответствии с ФГОС по </w:t>
      </w:r>
      <w:r w:rsidR="00050AF6"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4B3368" w:rsidRPr="006B1405" w:rsidRDefault="004B3368" w:rsidP="00050AF6">
      <w:pPr>
        <w:tabs>
          <w:tab w:val="left" w:pos="4035"/>
        </w:tabs>
        <w:spacing w:after="0"/>
        <w:rPr>
          <w:rFonts w:ascii="Times New Roman" w:hAnsi="Times New Roman"/>
          <w:sz w:val="24"/>
          <w:szCs w:val="24"/>
        </w:rPr>
      </w:pPr>
    </w:p>
    <w:p w:rsidR="00BC1174" w:rsidRDefault="00BC1174" w:rsidP="0006290C">
      <w:pPr>
        <w:tabs>
          <w:tab w:val="left" w:pos="40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050AF6" w:rsidRDefault="00050AF6" w:rsidP="00050A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</w:t>
      </w:r>
      <w:r w:rsidRPr="00BC1174">
        <w:rPr>
          <w:rFonts w:ascii="Times New Roman" w:hAnsi="Times New Roman" w:cs="Times New Roman"/>
          <w:sz w:val="24"/>
          <w:szCs w:val="24"/>
        </w:rPr>
        <w:t>Английский язык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</w:t>
      </w:r>
      <w:r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социально-экономическому циклу</w:t>
      </w:r>
    </w:p>
    <w:p w:rsidR="00050AF6" w:rsidRPr="00906AA4" w:rsidRDefault="00050AF6" w:rsidP="00050A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1174" w:rsidRPr="00BC1174" w:rsidRDefault="00BC117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C1174" w:rsidRPr="00BC1174" w:rsidRDefault="00BC117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C11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1174" w:rsidRPr="00BC1174" w:rsidRDefault="00BC1174" w:rsidP="00050AF6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 -  общаться (устно и письменно) на иностранном языке на профессиональные и повседневные темы;</w:t>
      </w:r>
    </w:p>
    <w:p w:rsidR="00BC1174" w:rsidRPr="00BC1174" w:rsidRDefault="00BC1174" w:rsidP="00050AF6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BC1174" w:rsidRPr="00BC1174" w:rsidRDefault="00BC1174" w:rsidP="00050AF6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174" w:rsidRPr="00BC1174" w:rsidRDefault="00BC1174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C11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C1174" w:rsidRDefault="00BC1174" w:rsidP="00050AF6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 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F47BC" w:rsidRPr="003034A9" w:rsidRDefault="008F47BC" w:rsidP="008F4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BC" w:rsidRPr="003034A9" w:rsidRDefault="008F47BC" w:rsidP="008F47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8F47BC" w:rsidRPr="008F47BC" w:rsidRDefault="008F47BC" w:rsidP="008F47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050AF6" w:rsidRPr="00BC1174" w:rsidRDefault="00050AF6" w:rsidP="00050AF6">
      <w:pPr>
        <w:tabs>
          <w:tab w:val="left" w:pos="26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C1174" w:rsidRDefault="00BC117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EE53B4" w:rsidRPr="00BC1174" w:rsidRDefault="00EE53B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166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E53B4" w:rsidRDefault="00EE53B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="00050AF6">
        <w:rPr>
          <w:rFonts w:ascii="Times New Roman" w:hAnsi="Times New Roman" w:cs="Times New Roman"/>
          <w:sz w:val="24"/>
          <w:szCs w:val="24"/>
        </w:rPr>
        <w:t>24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</w:t>
      </w:r>
      <w:r w:rsidR="00050AF6">
        <w:rPr>
          <w:rFonts w:ascii="Times New Roman" w:hAnsi="Times New Roman" w:cs="Times New Roman"/>
          <w:sz w:val="24"/>
          <w:szCs w:val="24"/>
        </w:rPr>
        <w:t>а</w:t>
      </w:r>
      <w:r w:rsidRPr="00BC1174">
        <w:rPr>
          <w:rFonts w:ascii="Times New Roman" w:hAnsi="Times New Roman" w:cs="Times New Roman"/>
          <w:sz w:val="24"/>
          <w:szCs w:val="24"/>
        </w:rPr>
        <w:t>.</w:t>
      </w:r>
    </w:p>
    <w:p w:rsidR="00EE53B4" w:rsidRDefault="00EE53B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обучающегося – 1</w:t>
      </w:r>
      <w:r w:rsidR="00050AF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50AF6">
        <w:rPr>
          <w:rFonts w:ascii="Times New Roman" w:hAnsi="Times New Roman" w:cs="Times New Roman"/>
          <w:sz w:val="24"/>
          <w:szCs w:val="24"/>
        </w:rPr>
        <w:t>а</w:t>
      </w:r>
    </w:p>
    <w:p w:rsidR="00EE53B4" w:rsidRPr="00BC1174" w:rsidRDefault="00EE53B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74" w:rsidRPr="00BC1174" w:rsidRDefault="00BC117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>.</w:t>
      </w: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 w:rsidR="00C145EB"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- </w:t>
      </w:r>
      <w:r w:rsidRPr="00BC1174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050AF6" w:rsidRPr="00906AA4" w:rsidRDefault="00050AF6" w:rsidP="00050A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50AF6" w:rsidRPr="00906AA4" w:rsidRDefault="00050AF6" w:rsidP="00050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«Английский язык» является частью  основной профессиональной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в соответствии с ФГОС по </w:t>
      </w:r>
      <w:r w:rsidRPr="00906AA4">
        <w:rPr>
          <w:rFonts w:ascii="Times New Roman" w:hAnsi="Times New Roman"/>
          <w:sz w:val="24"/>
          <w:szCs w:val="24"/>
        </w:rPr>
        <w:t>специальностям СПО.</w:t>
      </w: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050AF6" w:rsidRDefault="00050AF6" w:rsidP="00050A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Pr="006D66FD">
        <w:rPr>
          <w:rFonts w:ascii="Times New Roman" w:hAnsi="Times New Roman" w:cs="Times New Roman"/>
          <w:sz w:val="24"/>
          <w:szCs w:val="24"/>
        </w:rPr>
        <w:t xml:space="preserve"> «Физическая культура»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</w:t>
      </w:r>
      <w:r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социально-экономическому циклу</w:t>
      </w: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F6" w:rsidRPr="00BC1174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C11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50AF6" w:rsidRPr="00050AF6" w:rsidRDefault="00050AF6" w:rsidP="00050AF6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AF6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050AF6" w:rsidRPr="00050AF6" w:rsidRDefault="00050AF6" w:rsidP="00050AF6">
      <w:pPr>
        <w:pStyle w:val="af"/>
        <w:rPr>
          <w:rFonts w:ascii="Times New Roman" w:hAnsi="Times New Roman" w:cs="Times New Roman"/>
        </w:rPr>
      </w:pPr>
      <w:r w:rsidRPr="00050AF6">
        <w:rPr>
          <w:rFonts w:ascii="Times New Roman" w:hAnsi="Times New Roman" w:cs="Times New Roman"/>
        </w:rPr>
        <w:t>-о роли физической культуры в общекультурном, профессиональном и социальном развитии человека;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AF6">
        <w:rPr>
          <w:rFonts w:ascii="Times New Roman" w:hAnsi="Times New Roman" w:cs="Times New Roman"/>
          <w:sz w:val="24"/>
          <w:szCs w:val="24"/>
        </w:rPr>
        <w:t>-основы здорового образа жизни</w:t>
      </w:r>
    </w:p>
    <w:p w:rsidR="00B76B2A" w:rsidRPr="00050AF6" w:rsidRDefault="00B76B2A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B2A" w:rsidRPr="003034A9" w:rsidRDefault="00B76B2A" w:rsidP="00B76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B76B2A" w:rsidRPr="00B76B2A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512"/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bookmarkEnd w:id="12"/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76B2A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2A" w:rsidRPr="003034A9" w:rsidRDefault="00B76B2A" w:rsidP="00B76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F6" w:rsidRPr="006D66FD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FD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050AF6" w:rsidRPr="00BC1174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332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632935">
        <w:rPr>
          <w:rFonts w:ascii="Times New Roman" w:hAnsi="Times New Roman" w:cs="Times New Roman"/>
          <w:sz w:val="24"/>
          <w:szCs w:val="24"/>
        </w:rPr>
        <w:t>4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50AF6" w:rsidRDefault="00050AF6" w:rsidP="0005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63293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50AF6" w:rsidRDefault="00050AF6" w:rsidP="00050AF6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F6" w:rsidRPr="004E42FB" w:rsidRDefault="00050AF6" w:rsidP="00050AF6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>– дифференцированный зачет</w:t>
      </w:r>
    </w:p>
    <w:p w:rsidR="00050AF6" w:rsidRDefault="00050AF6" w:rsidP="00050AF6">
      <w:pPr>
        <w:rPr>
          <w:rFonts w:ascii="Times New Roman" w:hAnsi="Times New Roman" w:cs="Times New Roman"/>
          <w:sz w:val="24"/>
          <w:szCs w:val="24"/>
        </w:rPr>
      </w:pPr>
    </w:p>
    <w:p w:rsidR="00050AF6" w:rsidRDefault="00050AF6" w:rsidP="0006290C">
      <w:pPr>
        <w:rPr>
          <w:rFonts w:ascii="Times New Roman" w:hAnsi="Times New Roman" w:cs="Times New Roman"/>
          <w:sz w:val="24"/>
          <w:szCs w:val="24"/>
        </w:rPr>
      </w:pPr>
    </w:p>
    <w:p w:rsidR="00C145EB" w:rsidRPr="00906AA4" w:rsidRDefault="00C145EB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C145EB" w:rsidRPr="0063093B" w:rsidRDefault="00632935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C145EB" w:rsidRPr="0063093B">
        <w:rPr>
          <w:rFonts w:ascii="Times New Roman" w:hAnsi="Times New Roman" w:cs="Times New Roman"/>
          <w:b/>
          <w:sz w:val="20"/>
          <w:szCs w:val="20"/>
        </w:rPr>
        <w:t>РУССКИЙ ЯЗЫ</w:t>
      </w:r>
      <w:r w:rsidR="00C145EB" w:rsidRPr="0063093B">
        <w:rPr>
          <w:rFonts w:ascii="Times New Roman" w:hAnsi="Times New Roman" w:cs="Times New Roman"/>
          <w:b/>
          <w:caps/>
          <w:sz w:val="20"/>
          <w:szCs w:val="20"/>
        </w:rPr>
        <w:t>К и культура речи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A36058" w:rsidRDefault="00A36058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5EB" w:rsidRPr="0063093B" w:rsidRDefault="00C145EB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93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145EB" w:rsidRDefault="00C145EB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в соответствии с ФГОС </w:t>
      </w:r>
      <w:r w:rsidR="00632935">
        <w:rPr>
          <w:rFonts w:ascii="Times New Roman" w:hAnsi="Times New Roman" w:cs="Times New Roman"/>
          <w:color w:val="000000"/>
          <w:sz w:val="24"/>
          <w:szCs w:val="24"/>
        </w:rPr>
        <w:t>по специальностям СПО (</w:t>
      </w:r>
      <w:proofErr w:type="spellStart"/>
      <w:r w:rsidR="00632935">
        <w:rPr>
          <w:rFonts w:ascii="Times New Roman" w:hAnsi="Times New Roman" w:cs="Times New Roman"/>
          <w:color w:val="000000"/>
          <w:sz w:val="24"/>
          <w:szCs w:val="24"/>
        </w:rPr>
        <w:t>вариатив</w:t>
      </w:r>
      <w:proofErr w:type="spellEnd"/>
      <w:r w:rsidR="0063293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2935" w:rsidRPr="0063093B" w:rsidRDefault="0063293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5EB" w:rsidRPr="0063093B" w:rsidRDefault="00C145EB" w:rsidP="0006290C">
      <w:pPr>
        <w:spacing w:after="0" w:line="270" w:lineRule="atLeast"/>
        <w:ind w:right="-1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32935" w:rsidRDefault="00632935" w:rsidP="006329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гуманитарному и</w:t>
      </w:r>
      <w:r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социально-экономическому циклу</w:t>
      </w:r>
    </w:p>
    <w:p w:rsidR="00632935" w:rsidRDefault="00632935" w:rsidP="0006290C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5EB" w:rsidRPr="0063093B" w:rsidRDefault="00C145EB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32935" w:rsidRPr="006D5A02" w:rsidRDefault="00632935" w:rsidP="00632935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6D5A02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строить свою речь в соответствии с языковыми, коммуникативными и этическими нормами;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анализировать свою речь с точки зрения её нормативности, уместности и целесообразности;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</w:t>
      </w:r>
      <w:r w:rsidRPr="006D5A02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культуру речи;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понятие о нормах русского литературного языка;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структуру текста, смысловую и композиционную целостность текста;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функциональн</w:t>
      </w:r>
      <w:proofErr w:type="gramStart"/>
      <w:r w:rsidRPr="006D5A0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смысловые типы текстов;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специфику использования элементов различных языковых уровней в научной речи;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языковые формулы официальных документов;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приемы унификации языка служебных документов;</w:t>
      </w:r>
    </w:p>
    <w:p w:rsidR="00632935" w:rsidRPr="006D5A02" w:rsidRDefault="00632935" w:rsidP="006329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правила оформления документов;</w:t>
      </w:r>
    </w:p>
    <w:p w:rsidR="00632935" w:rsidRDefault="00632935" w:rsidP="0063293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совершенствования навыков грамотного письма и  говорения.</w:t>
      </w:r>
    </w:p>
    <w:p w:rsidR="00632935" w:rsidRDefault="00632935" w:rsidP="0006290C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2935" w:rsidRDefault="00632935" w:rsidP="0006290C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5EB" w:rsidRPr="00B806A4" w:rsidRDefault="00C145EB" w:rsidP="0006290C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617B7E" w:rsidRPr="00BC1174" w:rsidRDefault="00617B7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617B7E" w:rsidRDefault="00617B7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632935">
        <w:rPr>
          <w:rFonts w:ascii="Times New Roman" w:hAnsi="Times New Roman" w:cs="Times New Roman"/>
          <w:sz w:val="24"/>
          <w:szCs w:val="24"/>
        </w:rPr>
        <w:t>10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17B7E" w:rsidRDefault="00617B7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="006329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86160" w:rsidRDefault="00C86160" w:rsidP="0006290C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5EB" w:rsidRPr="004E42FB" w:rsidRDefault="00617B7E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="00C145EB" w:rsidRPr="004E42FB">
        <w:rPr>
          <w:rFonts w:ascii="Times New Roman" w:hAnsi="Times New Roman" w:cs="Times New Roman"/>
          <w:color w:val="000000"/>
          <w:sz w:val="24"/>
          <w:szCs w:val="24"/>
        </w:rPr>
        <w:t>– дифференцированный зачет</w:t>
      </w:r>
    </w:p>
    <w:p w:rsidR="00C86160" w:rsidRDefault="00C86160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6B2A" w:rsidRDefault="00B76B2A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935" w:rsidRDefault="00632935" w:rsidP="00062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286305" w:rsidRPr="00C6443C" w:rsidRDefault="0063293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286305" w:rsidRPr="00C6443C">
        <w:rPr>
          <w:rFonts w:ascii="Times New Roman" w:hAnsi="Times New Roman"/>
          <w:b/>
          <w:sz w:val="20"/>
          <w:szCs w:val="20"/>
        </w:rPr>
        <w:t>МАТЕМАТИКА</w:t>
      </w:r>
      <w:r>
        <w:rPr>
          <w:rFonts w:ascii="Times New Roman" w:hAnsi="Times New Roman"/>
          <w:b/>
          <w:sz w:val="20"/>
          <w:szCs w:val="20"/>
        </w:rPr>
        <w:t>»</w:t>
      </w:r>
      <w:r w:rsidR="00286305" w:rsidRPr="00C6443C">
        <w:rPr>
          <w:rFonts w:ascii="Times New Roman" w:hAnsi="Times New Roman"/>
          <w:b/>
          <w:sz w:val="20"/>
          <w:szCs w:val="20"/>
        </w:rPr>
        <w:t xml:space="preserve"> 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СПО  по специальности </w:t>
      </w:r>
      <w:r w:rsidR="00632935">
        <w:rPr>
          <w:rFonts w:ascii="Times New Roman" w:hAnsi="Times New Roman"/>
          <w:sz w:val="24"/>
          <w:szCs w:val="24"/>
        </w:rPr>
        <w:t>СПО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2935" w:rsidRDefault="00286305" w:rsidP="006329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286305" w:rsidRPr="00C6443C" w:rsidRDefault="00632935" w:rsidP="006329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 xml:space="preserve">относится к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32935">
        <w:rPr>
          <w:rFonts w:ascii="Times New Roman" w:hAnsi="Times New Roman"/>
          <w:sz w:val="24"/>
          <w:szCs w:val="24"/>
          <w:lang w:eastAsia="ru-RU"/>
        </w:rPr>
        <w:t>атематическ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632935">
        <w:rPr>
          <w:rFonts w:ascii="Times New Roman" w:hAnsi="Times New Roman"/>
          <w:sz w:val="24"/>
          <w:szCs w:val="24"/>
          <w:lang w:eastAsia="ru-RU"/>
        </w:rPr>
        <w:t xml:space="preserve"> и общ</w:t>
      </w:r>
      <w:r>
        <w:rPr>
          <w:rFonts w:ascii="Times New Roman" w:hAnsi="Times New Roman"/>
          <w:sz w:val="24"/>
          <w:szCs w:val="24"/>
          <w:lang w:eastAsia="ru-RU"/>
        </w:rPr>
        <w:t>ему</w:t>
      </w:r>
      <w:r w:rsidRPr="00632935">
        <w:rPr>
          <w:rFonts w:ascii="Times New Roman" w:hAnsi="Times New Roman"/>
          <w:sz w:val="24"/>
          <w:szCs w:val="24"/>
          <w:lang w:eastAsia="ru-RU"/>
        </w:rPr>
        <w:t xml:space="preserve"> естественнонаучн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632935">
        <w:rPr>
          <w:rFonts w:ascii="Times New Roman" w:hAnsi="Times New Roman"/>
          <w:sz w:val="24"/>
          <w:szCs w:val="24"/>
          <w:lang w:eastAsia="ru-RU"/>
        </w:rPr>
        <w:t xml:space="preserve"> цикл</w:t>
      </w:r>
      <w:r>
        <w:rPr>
          <w:rFonts w:ascii="Times New Roman" w:hAnsi="Times New Roman"/>
          <w:sz w:val="24"/>
          <w:szCs w:val="24"/>
          <w:lang w:eastAsia="ru-RU"/>
        </w:rPr>
        <w:t>у</w:t>
      </w:r>
    </w:p>
    <w:p w:rsidR="00632935" w:rsidRDefault="0063293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>в процессе обучения студент должен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анализировать сложные функции и строить их графики;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выполнять действия над комплексными числами;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вычислять значения геометрических величин;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производить операции над матрицами и определителями;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решать задачи на вычисление вероятности с использованием элементов комбинаторики;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решать прикладные задачи с использованием элементов дифференциального и интегрального исчислений;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sz w:val="24"/>
          <w:szCs w:val="24"/>
        </w:rPr>
        <w:tab/>
        <w:t>решать системы линейных уравнений различными методами.</w:t>
      </w: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286305" w:rsidRPr="00C6443C" w:rsidRDefault="00286305" w:rsidP="0006290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43C">
        <w:rPr>
          <w:rFonts w:ascii="Times New Roman" w:hAnsi="Times New Roman"/>
          <w:color w:val="000000"/>
          <w:sz w:val="24"/>
          <w:szCs w:val="24"/>
        </w:rPr>
        <w:tab/>
      </w:r>
      <w:r w:rsidRPr="00C6443C">
        <w:rPr>
          <w:rFonts w:ascii="Times New Roman" w:hAnsi="Times New Roman"/>
          <w:color w:val="000000"/>
          <w:sz w:val="24"/>
          <w:szCs w:val="24"/>
        </w:rPr>
        <w:tab/>
        <w:t>основные математические методы решения прикладных задач;</w:t>
      </w:r>
    </w:p>
    <w:p w:rsidR="00286305" w:rsidRPr="00C6443C" w:rsidRDefault="00286305" w:rsidP="0006290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43C">
        <w:rPr>
          <w:rFonts w:ascii="Times New Roman" w:hAnsi="Times New Roman"/>
          <w:color w:val="000000"/>
          <w:sz w:val="24"/>
          <w:szCs w:val="24"/>
        </w:rPr>
        <w:tab/>
      </w:r>
      <w:r w:rsidRPr="00C6443C">
        <w:rPr>
          <w:rFonts w:ascii="Times New Roman" w:hAnsi="Times New Roman"/>
          <w:color w:val="000000"/>
          <w:sz w:val="24"/>
          <w:szCs w:val="24"/>
        </w:rPr>
        <w:tab/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286305" w:rsidRPr="00C6443C" w:rsidRDefault="00286305" w:rsidP="0006290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43C">
        <w:rPr>
          <w:rFonts w:ascii="Times New Roman" w:hAnsi="Times New Roman"/>
          <w:color w:val="000000"/>
          <w:sz w:val="24"/>
          <w:szCs w:val="24"/>
        </w:rPr>
        <w:tab/>
      </w:r>
      <w:r w:rsidRPr="00C6443C">
        <w:rPr>
          <w:rFonts w:ascii="Times New Roman" w:hAnsi="Times New Roman"/>
          <w:color w:val="000000"/>
          <w:sz w:val="24"/>
          <w:szCs w:val="24"/>
        </w:rPr>
        <w:tab/>
        <w:t>основы интегрального и дифференциального исчисления;</w:t>
      </w:r>
    </w:p>
    <w:p w:rsidR="00286305" w:rsidRPr="00C6443C" w:rsidRDefault="00286305" w:rsidP="0006290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443C">
        <w:rPr>
          <w:rFonts w:ascii="Times New Roman" w:hAnsi="Times New Roman"/>
          <w:color w:val="000000"/>
          <w:sz w:val="24"/>
          <w:szCs w:val="24"/>
        </w:rPr>
        <w:tab/>
      </w:r>
      <w:r w:rsidRPr="00C6443C">
        <w:rPr>
          <w:rFonts w:ascii="Times New Roman" w:hAnsi="Times New Roman"/>
          <w:color w:val="000000"/>
          <w:sz w:val="24"/>
          <w:szCs w:val="24"/>
        </w:rPr>
        <w:tab/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286305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B2A" w:rsidRPr="003034A9" w:rsidRDefault="00B76B2A" w:rsidP="00B76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B76B2A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2A" w:rsidRPr="003034A9" w:rsidRDefault="00B76B2A" w:rsidP="00B76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B76B2A" w:rsidRPr="008F47BC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B76B2A" w:rsidRPr="00B76B2A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5232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bookmarkEnd w:id="13"/>
    <w:p w:rsidR="00632935" w:rsidRPr="00C6443C" w:rsidRDefault="0063293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305" w:rsidRPr="00C6443C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3C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286305" w:rsidRPr="00BC1174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404270">
        <w:rPr>
          <w:rFonts w:ascii="Times New Roman" w:hAnsi="Times New Roman" w:cs="Times New Roman"/>
          <w:sz w:val="24"/>
          <w:szCs w:val="24"/>
        </w:rPr>
        <w:t>120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86305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86305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4270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86305" w:rsidRDefault="00286305" w:rsidP="0006290C">
      <w:pPr>
        <w:rPr>
          <w:rFonts w:ascii="Times New Roman" w:hAnsi="Times New Roman" w:cs="Times New Roman"/>
          <w:sz w:val="24"/>
          <w:szCs w:val="24"/>
        </w:rPr>
      </w:pPr>
    </w:p>
    <w:p w:rsidR="00286305" w:rsidRPr="004E42FB" w:rsidRDefault="00286305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04270">
        <w:rPr>
          <w:rFonts w:ascii="Times New Roman" w:hAnsi="Times New Roman" w:cs="Times New Roman"/>
          <w:color w:val="000000"/>
          <w:sz w:val="24"/>
          <w:szCs w:val="24"/>
        </w:rPr>
        <w:t>Экзамен</w:t>
      </w:r>
    </w:p>
    <w:p w:rsidR="00286305" w:rsidRDefault="00286305" w:rsidP="0006290C">
      <w:pPr>
        <w:rPr>
          <w:rFonts w:ascii="Times New Roman" w:hAnsi="Times New Roman" w:cs="Times New Roman"/>
          <w:sz w:val="24"/>
          <w:szCs w:val="24"/>
        </w:rPr>
      </w:pP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286305" w:rsidRPr="00BA35E9" w:rsidRDefault="0063293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286305" w:rsidRPr="00BA35E9">
        <w:rPr>
          <w:rFonts w:ascii="Times New Roman" w:hAnsi="Times New Roman" w:cs="Times New Roman"/>
          <w:b/>
          <w:sz w:val="20"/>
          <w:szCs w:val="20"/>
        </w:rPr>
        <w:t>ИНФОРМАТИКА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286305" w:rsidRPr="00BA35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 по специальности </w:t>
      </w:r>
      <w:r w:rsidR="00632935">
        <w:rPr>
          <w:rFonts w:ascii="Times New Roman" w:hAnsi="Times New Roman" w:cs="Times New Roman"/>
          <w:sz w:val="24"/>
          <w:szCs w:val="24"/>
        </w:rPr>
        <w:t>СПО</w:t>
      </w:r>
    </w:p>
    <w:p w:rsidR="00B76B2A" w:rsidRDefault="00B76B2A" w:rsidP="00632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35" w:rsidRPr="00C6443C" w:rsidRDefault="00286305" w:rsidP="006329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632935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632935">
        <w:rPr>
          <w:rFonts w:ascii="Times New Roman" w:hAnsi="Times New Roman" w:cs="Times New Roman"/>
          <w:sz w:val="24"/>
          <w:szCs w:val="24"/>
        </w:rPr>
        <w:t xml:space="preserve"> </w:t>
      </w:r>
      <w:r w:rsidR="00632935" w:rsidRPr="00906AA4">
        <w:rPr>
          <w:rFonts w:ascii="Times New Roman" w:hAnsi="Times New Roman"/>
          <w:sz w:val="24"/>
          <w:szCs w:val="24"/>
          <w:lang w:eastAsia="ru-RU"/>
        </w:rPr>
        <w:t xml:space="preserve">относится к </w:t>
      </w:r>
      <w:r w:rsidR="00632935">
        <w:rPr>
          <w:rFonts w:ascii="Times New Roman" w:hAnsi="Times New Roman"/>
          <w:sz w:val="24"/>
          <w:szCs w:val="24"/>
          <w:lang w:eastAsia="ru-RU"/>
        </w:rPr>
        <w:t>м</w:t>
      </w:r>
      <w:r w:rsidR="00632935" w:rsidRPr="00632935">
        <w:rPr>
          <w:rFonts w:ascii="Times New Roman" w:hAnsi="Times New Roman"/>
          <w:sz w:val="24"/>
          <w:szCs w:val="24"/>
          <w:lang w:eastAsia="ru-RU"/>
        </w:rPr>
        <w:t>атематическ</w:t>
      </w:r>
      <w:r w:rsidR="00632935">
        <w:rPr>
          <w:rFonts w:ascii="Times New Roman" w:hAnsi="Times New Roman"/>
          <w:sz w:val="24"/>
          <w:szCs w:val="24"/>
          <w:lang w:eastAsia="ru-RU"/>
        </w:rPr>
        <w:t>ому</w:t>
      </w:r>
      <w:r w:rsidR="00632935" w:rsidRPr="00632935">
        <w:rPr>
          <w:rFonts w:ascii="Times New Roman" w:hAnsi="Times New Roman"/>
          <w:sz w:val="24"/>
          <w:szCs w:val="24"/>
          <w:lang w:eastAsia="ru-RU"/>
        </w:rPr>
        <w:t xml:space="preserve"> и общ</w:t>
      </w:r>
      <w:r w:rsidR="00632935">
        <w:rPr>
          <w:rFonts w:ascii="Times New Roman" w:hAnsi="Times New Roman"/>
          <w:sz w:val="24"/>
          <w:szCs w:val="24"/>
          <w:lang w:eastAsia="ru-RU"/>
        </w:rPr>
        <w:t>ему</w:t>
      </w:r>
      <w:r w:rsidR="00632935" w:rsidRPr="00632935">
        <w:rPr>
          <w:rFonts w:ascii="Times New Roman" w:hAnsi="Times New Roman"/>
          <w:sz w:val="24"/>
          <w:szCs w:val="24"/>
          <w:lang w:eastAsia="ru-RU"/>
        </w:rPr>
        <w:t xml:space="preserve"> естественнонаучн</w:t>
      </w:r>
      <w:r w:rsidR="00632935">
        <w:rPr>
          <w:rFonts w:ascii="Times New Roman" w:hAnsi="Times New Roman"/>
          <w:sz w:val="24"/>
          <w:szCs w:val="24"/>
          <w:lang w:eastAsia="ru-RU"/>
        </w:rPr>
        <w:t>ому</w:t>
      </w:r>
      <w:r w:rsidR="00632935" w:rsidRPr="00632935">
        <w:rPr>
          <w:rFonts w:ascii="Times New Roman" w:hAnsi="Times New Roman"/>
          <w:sz w:val="24"/>
          <w:szCs w:val="24"/>
          <w:lang w:eastAsia="ru-RU"/>
        </w:rPr>
        <w:t xml:space="preserve"> цикл</w:t>
      </w:r>
      <w:r w:rsidR="00632935">
        <w:rPr>
          <w:rFonts w:ascii="Times New Roman" w:hAnsi="Times New Roman"/>
          <w:sz w:val="24"/>
          <w:szCs w:val="24"/>
          <w:lang w:eastAsia="ru-RU"/>
        </w:rPr>
        <w:t>у</w:t>
      </w:r>
    </w:p>
    <w:p w:rsidR="00B76B2A" w:rsidRDefault="00B76B2A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A35E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935">
        <w:rPr>
          <w:rFonts w:ascii="Times New Roman" w:hAnsi="Times New Roman" w:cs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935">
        <w:rPr>
          <w:rFonts w:ascii="Times New Roman" w:hAnsi="Times New Roman" w:cs="Times New Roman"/>
          <w:sz w:val="24"/>
          <w:szCs w:val="24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935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935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935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935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935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</w:t>
      </w:r>
    </w:p>
    <w:p w:rsidR="00632935" w:rsidRPr="00632935" w:rsidRDefault="00632935" w:rsidP="0063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935">
        <w:rPr>
          <w:rFonts w:ascii="Times New Roman" w:hAnsi="Times New Roman" w:cs="Times New Roman"/>
          <w:sz w:val="24"/>
          <w:szCs w:val="24"/>
        </w:rPr>
        <w:t>документов и презентаций;</w:t>
      </w:r>
    </w:p>
    <w:p w:rsidR="00B76B2A" w:rsidRDefault="00B76B2A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A35E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F47BC" w:rsidRP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программ;</w:t>
      </w:r>
    </w:p>
    <w:p w:rsidR="008F47BC" w:rsidRP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основные положения и принципы построения системы обработки и передачи информации;</w:t>
      </w:r>
    </w:p>
    <w:p w:rsidR="008F47BC" w:rsidRP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устройство компьютерных сетей и сетевых технологий обработки и передачи информации;</w:t>
      </w:r>
    </w:p>
    <w:p w:rsidR="008F47BC" w:rsidRP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методы и приемы обеспечения информационной безопасности;</w:t>
      </w:r>
    </w:p>
    <w:p w:rsidR="008F47BC" w:rsidRP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8F47BC" w:rsidRP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электронно-вычислительных машин (далее - ЭВМ) и вычислительных систем;</w:t>
      </w:r>
    </w:p>
    <w:p w:rsidR="00286305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47BC"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телекоммуникационных технологий, их эффективность</w:t>
      </w:r>
    </w:p>
    <w:p w:rsidR="00B76B2A" w:rsidRDefault="00B76B2A" w:rsidP="00B76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36" w:rsidRPr="003034A9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34836" w:rsidRPr="008F47BC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4836" w:rsidRPr="008F47BC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34836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4836" w:rsidRPr="008F47BC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836" w:rsidRPr="003034A9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34836" w:rsidRPr="008F47BC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F34836" w:rsidRPr="008F47BC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B76B2A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B2A" w:rsidRPr="00B76B2A" w:rsidRDefault="00B76B2A" w:rsidP="00B76B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305" w:rsidRPr="00BA35E9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286305" w:rsidRPr="00BC1174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404270">
        <w:rPr>
          <w:rFonts w:ascii="Times New Roman" w:hAnsi="Times New Roman" w:cs="Times New Roman"/>
          <w:sz w:val="24"/>
          <w:szCs w:val="24"/>
        </w:rPr>
        <w:t>159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86305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404270">
        <w:rPr>
          <w:rFonts w:ascii="Times New Roman" w:hAnsi="Times New Roman" w:cs="Times New Roman"/>
          <w:sz w:val="24"/>
          <w:szCs w:val="24"/>
        </w:rPr>
        <w:t>22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86305" w:rsidRDefault="0028630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4270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86305" w:rsidRPr="004E42FB" w:rsidRDefault="00286305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F47BC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C" w:rsidRPr="00BA35E9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8F47BC" w:rsidRPr="00E644C2" w:rsidRDefault="008F47BC" w:rsidP="008F47BC">
      <w:pPr>
        <w:shd w:val="clear" w:color="auto" w:fill="FFFFFF"/>
        <w:spacing w:after="0" w:line="322" w:lineRule="exact"/>
        <w:ind w:left="523" w:hanging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F47BC">
        <w:rPr>
          <w:rFonts w:ascii="Times New Roman" w:hAnsi="Times New Roman" w:cs="Times New Roman"/>
          <w:b/>
          <w:bCs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F47BC" w:rsidRPr="00E644C2" w:rsidRDefault="008F47BC" w:rsidP="008F47BC">
      <w:pPr>
        <w:shd w:val="clear" w:color="auto" w:fill="FFFFFF"/>
        <w:tabs>
          <w:tab w:val="left" w:pos="499"/>
        </w:tabs>
        <w:spacing w:after="0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F47BC" w:rsidRPr="00E644C2" w:rsidRDefault="008F47BC" w:rsidP="008F47BC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F47BC" w:rsidRPr="00E644C2" w:rsidRDefault="008F47BC" w:rsidP="008F47B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sz w:val="24"/>
          <w:szCs w:val="24"/>
        </w:rPr>
        <w:t>ФГОС по специальности</w:t>
      </w:r>
      <w:r w:rsidRPr="00E6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15.02.08 </w:t>
      </w:r>
      <w:r w:rsidRPr="00E644C2">
        <w:rPr>
          <w:rFonts w:ascii="Times New Roman" w:hAnsi="Times New Roman" w:cs="Times New Roman"/>
          <w:sz w:val="24"/>
          <w:szCs w:val="24"/>
        </w:rPr>
        <w:t>Техноло</w:t>
      </w:r>
      <w:r>
        <w:rPr>
          <w:rFonts w:ascii="Times New Roman" w:hAnsi="Times New Roman" w:cs="Times New Roman"/>
          <w:sz w:val="24"/>
          <w:szCs w:val="24"/>
        </w:rPr>
        <w:t>гия машиностроения</w:t>
      </w:r>
    </w:p>
    <w:p w:rsidR="008F47BC" w:rsidRDefault="008F47BC" w:rsidP="008F47B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BC" w:rsidRPr="00E644C2" w:rsidRDefault="008F47BC" w:rsidP="008F47B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34836" w:rsidRPr="00C6443C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8F47BC" w:rsidRDefault="008F47BC" w:rsidP="008F47B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BC" w:rsidRPr="00E644C2" w:rsidRDefault="008F47BC" w:rsidP="008F47B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F47BC" w:rsidRPr="00E644C2" w:rsidRDefault="008F47BC" w:rsidP="008F47B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44C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644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644C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76B2A" w:rsidRPr="00E644C2" w:rsidRDefault="00B76B2A" w:rsidP="00B76B2A">
      <w:pPr>
        <w:pStyle w:val="Style69"/>
        <w:widowControl/>
        <w:spacing w:line="276" w:lineRule="auto"/>
        <w:ind w:right="-1"/>
        <w:jc w:val="both"/>
        <w:rPr>
          <w:b/>
          <w:bCs/>
          <w:iCs/>
          <w:lang w:eastAsia="ar-SA"/>
        </w:rPr>
      </w:pPr>
      <w:r w:rsidRPr="00E644C2">
        <w:rPr>
          <w:b/>
          <w:lang w:eastAsia="ar-SA"/>
        </w:rPr>
        <w:t>уметь</w:t>
      </w:r>
      <w:r w:rsidRPr="00E644C2">
        <w:rPr>
          <w:b/>
          <w:bCs/>
          <w:iCs/>
          <w:lang w:eastAsia="ar-SA"/>
        </w:rPr>
        <w:t>: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чертежи технических деталей в ручной и машинной графике;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чертежи и схемы;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оформлять технологическую и конструкторскую документацию в соответствии с технической документацией;</w:t>
      </w:r>
    </w:p>
    <w:p w:rsidR="008F47BC" w:rsidRPr="00E644C2" w:rsidRDefault="008F47BC" w:rsidP="008F47B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законы, методы, приемы проекционного черчения;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выполнения и чтения конструкторской и технологической документации;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оформления чертежей, геометрические построения и правила вычерчивания технических деталей;</w:t>
      </w:r>
    </w:p>
    <w:p w:rsidR="00B76B2A" w:rsidRPr="00B76B2A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графического представления технологического оборудования и выполнения технологических схем;</w:t>
      </w:r>
    </w:p>
    <w:p w:rsidR="008F47BC" w:rsidRDefault="00B76B2A" w:rsidP="00B76B2A">
      <w:pPr>
        <w:shd w:val="clear" w:color="auto" w:fill="FFFFFF"/>
        <w:spacing w:after="0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</w:r>
    </w:p>
    <w:p w:rsidR="00F34836" w:rsidRPr="003034A9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заниматься самообразованием, осознанно планировать повышение квалификации.</w:t>
      </w:r>
    </w:p>
    <w:p w:rsidR="00F34836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34836" w:rsidRPr="003034A9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B76B2A" w:rsidRDefault="00B76B2A" w:rsidP="008F47BC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B2A" w:rsidRDefault="00B76B2A" w:rsidP="008F47BC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BC" w:rsidRPr="00E644C2" w:rsidRDefault="008F47BC" w:rsidP="008F47BC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8F47BC" w:rsidRPr="00BC1174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F34836">
        <w:rPr>
          <w:rFonts w:ascii="Times New Roman" w:hAnsi="Times New Roman" w:cs="Times New Roman"/>
          <w:sz w:val="24"/>
          <w:szCs w:val="24"/>
        </w:rPr>
        <w:t>201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F34836">
        <w:rPr>
          <w:rFonts w:ascii="Times New Roman" w:hAnsi="Times New Roman" w:cs="Times New Roman"/>
          <w:sz w:val="24"/>
          <w:szCs w:val="24"/>
        </w:rPr>
        <w:t>28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F47BC" w:rsidRDefault="008F47BC" w:rsidP="008F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4836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F47BC" w:rsidRDefault="008F47BC" w:rsidP="008F47BC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F47BC" w:rsidRPr="004E42FB" w:rsidRDefault="008F47BC" w:rsidP="008F47B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дифференцированный</w:t>
      </w:r>
      <w:r w:rsidRPr="00E644C2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8F47BC" w:rsidRDefault="008F47BC" w:rsidP="008F47B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8F47BC" w:rsidRDefault="008F47BC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E644C2" w:rsidRPr="00BA35E9" w:rsidRDefault="00E644C2" w:rsidP="00E6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:rsidR="00E644C2" w:rsidRPr="00E644C2" w:rsidRDefault="008F47BC" w:rsidP="00E644C2">
      <w:pPr>
        <w:shd w:val="clear" w:color="auto" w:fill="FFFFFF"/>
        <w:spacing w:after="0" w:line="322" w:lineRule="exact"/>
        <w:ind w:left="523" w:hanging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644C2" w:rsidRPr="00E644C2">
        <w:rPr>
          <w:rFonts w:ascii="Times New Roman" w:hAnsi="Times New Roman" w:cs="Times New Roman"/>
          <w:b/>
          <w:bCs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644C2" w:rsidRPr="00E644C2" w:rsidRDefault="00E644C2" w:rsidP="00E644C2">
      <w:pPr>
        <w:shd w:val="clear" w:color="auto" w:fill="FFFFFF"/>
        <w:tabs>
          <w:tab w:val="left" w:pos="499"/>
        </w:tabs>
        <w:spacing w:after="0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E644C2" w:rsidRPr="00E644C2" w:rsidRDefault="00E644C2" w:rsidP="00E644C2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644C2" w:rsidRPr="00E644C2" w:rsidRDefault="00E644C2" w:rsidP="00E644C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</w:t>
      </w:r>
      <w:r w:rsidR="00F34836">
        <w:rPr>
          <w:rFonts w:ascii="Times New Roman" w:hAnsi="Times New Roman" w:cs="Times New Roman"/>
          <w:sz w:val="24"/>
          <w:szCs w:val="24"/>
        </w:rPr>
        <w:t xml:space="preserve">ФГОС СПО </w:t>
      </w:r>
      <w:r w:rsidRPr="00E644C2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F34836">
        <w:rPr>
          <w:rFonts w:ascii="Times New Roman" w:hAnsi="Times New Roman" w:cs="Times New Roman"/>
          <w:sz w:val="24"/>
          <w:szCs w:val="24"/>
        </w:rPr>
        <w:t xml:space="preserve">15.02.08 </w:t>
      </w:r>
      <w:r w:rsidRPr="00E644C2">
        <w:rPr>
          <w:rFonts w:ascii="Times New Roman" w:hAnsi="Times New Roman" w:cs="Times New Roman"/>
          <w:sz w:val="24"/>
          <w:szCs w:val="24"/>
        </w:rPr>
        <w:t>Техноло</w:t>
      </w:r>
      <w:r w:rsidR="00F34836">
        <w:rPr>
          <w:rFonts w:ascii="Times New Roman" w:hAnsi="Times New Roman" w:cs="Times New Roman"/>
          <w:sz w:val="24"/>
          <w:szCs w:val="24"/>
        </w:rPr>
        <w:t>гия машиностроения</w:t>
      </w:r>
    </w:p>
    <w:p w:rsidR="00E644C2" w:rsidRDefault="00E644C2" w:rsidP="00E644C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C2" w:rsidRPr="00E644C2" w:rsidRDefault="00E644C2" w:rsidP="00E644C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C278D" w:rsidRPr="00C6443C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E644C2" w:rsidRDefault="00E644C2" w:rsidP="00E644C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C2" w:rsidRPr="00E644C2" w:rsidRDefault="00E644C2" w:rsidP="00E644C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644C2" w:rsidRPr="00E644C2" w:rsidRDefault="00E644C2" w:rsidP="00E644C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44C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644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644C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34836" w:rsidRPr="00E644C2" w:rsidRDefault="00F34836" w:rsidP="00F34836">
      <w:pPr>
        <w:pStyle w:val="Style69"/>
        <w:widowControl/>
        <w:spacing w:line="276" w:lineRule="auto"/>
        <w:ind w:right="-1"/>
        <w:jc w:val="both"/>
        <w:rPr>
          <w:b/>
          <w:bCs/>
          <w:iCs/>
          <w:lang w:eastAsia="ar-SA"/>
        </w:rPr>
      </w:pPr>
      <w:r w:rsidRPr="00E644C2">
        <w:rPr>
          <w:b/>
          <w:lang w:eastAsia="ar-SA"/>
        </w:rPr>
        <w:t>уметь</w:t>
      </w:r>
      <w:r w:rsidRPr="00E644C2">
        <w:rPr>
          <w:b/>
          <w:bCs/>
          <w:iCs/>
          <w:lang w:eastAsia="ar-SA"/>
        </w:rPr>
        <w:t>:</w:t>
      </w:r>
    </w:p>
    <w:p w:rsidR="00F34836" w:rsidRPr="00F34836" w:rsidRDefault="00F34836" w:rsidP="00F34836">
      <w:pPr>
        <w:pStyle w:val="af"/>
        <w:rPr>
          <w:rFonts w:ascii="Times New Roman" w:hAnsi="Times New Roman" w:cs="Times New Roman"/>
        </w:rPr>
      </w:pPr>
      <w:r w:rsidRPr="00F34836">
        <w:rPr>
          <w:rFonts w:ascii="Times New Roman" w:hAnsi="Times New Roman" w:cs="Times New Roman"/>
        </w:rPr>
        <w:t>создавать, редактировать и оформлять чертежи на персональном компьютере;</w:t>
      </w:r>
    </w:p>
    <w:p w:rsidR="00E644C2" w:rsidRPr="00F34836" w:rsidRDefault="00E644C2" w:rsidP="00E644C2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3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644C2" w:rsidRPr="00F34836" w:rsidRDefault="00F34836" w:rsidP="00E644C2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36">
        <w:rPr>
          <w:rFonts w:ascii="Times New Roman" w:hAnsi="Times New Roman" w:cs="Times New Roman"/>
          <w:sz w:val="24"/>
          <w:szCs w:val="24"/>
        </w:rPr>
        <w:t>основные приемы работы с чертежом на персональном компьютере</w:t>
      </w:r>
    </w:p>
    <w:p w:rsidR="00F34836" w:rsidRPr="003034A9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4836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34836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36" w:rsidRPr="003034A9" w:rsidRDefault="00F34836" w:rsidP="00F348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2.1. Участвовать в планировании и организации работы структурного подразделения.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F34836" w:rsidRPr="00B76B2A" w:rsidRDefault="00F34836" w:rsidP="00F348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F34836" w:rsidRDefault="00F34836" w:rsidP="00F34836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E644C2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C2" w:rsidRPr="00E644C2" w:rsidRDefault="00E644C2" w:rsidP="00E644C2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C2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E644C2" w:rsidRPr="00BC1174" w:rsidRDefault="00E644C2" w:rsidP="00E6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450976">
        <w:rPr>
          <w:rFonts w:ascii="Times New Roman" w:hAnsi="Times New Roman" w:cs="Times New Roman"/>
          <w:sz w:val="24"/>
          <w:szCs w:val="24"/>
        </w:rPr>
        <w:t>96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644C2" w:rsidRDefault="00E644C2" w:rsidP="00E6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4509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644C2" w:rsidRDefault="00E644C2" w:rsidP="00E6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50976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644C2" w:rsidRDefault="00E644C2" w:rsidP="00E644C2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0976" w:rsidRPr="004E42FB" w:rsidRDefault="00450976" w:rsidP="00450976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дифференцированный</w:t>
      </w:r>
      <w:r w:rsidRPr="00E644C2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50976" w:rsidRDefault="00450976" w:rsidP="00450976">
      <w:pPr>
        <w:rPr>
          <w:rFonts w:ascii="Times New Roman" w:hAnsi="Times New Roman" w:cs="Times New Roman"/>
          <w:sz w:val="24"/>
          <w:szCs w:val="24"/>
        </w:rPr>
      </w:pPr>
    </w:p>
    <w:p w:rsidR="00E644C2" w:rsidRDefault="00E644C2" w:rsidP="00E644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4C2" w:rsidRDefault="00E644C2" w:rsidP="0006290C">
      <w:pPr>
        <w:rPr>
          <w:rFonts w:ascii="Times New Roman" w:hAnsi="Times New Roman" w:cs="Times New Roman"/>
          <w:sz w:val="24"/>
          <w:szCs w:val="24"/>
        </w:rPr>
      </w:pPr>
    </w:p>
    <w:p w:rsidR="00E644C2" w:rsidRDefault="00E644C2" w:rsidP="0006290C">
      <w:pPr>
        <w:rPr>
          <w:rFonts w:ascii="Times New Roman" w:hAnsi="Times New Roman" w:cs="Times New Roman"/>
          <w:sz w:val="24"/>
          <w:szCs w:val="24"/>
        </w:rPr>
      </w:pPr>
    </w:p>
    <w:p w:rsidR="00450976" w:rsidRDefault="00450976" w:rsidP="0006290C">
      <w:pPr>
        <w:rPr>
          <w:rFonts w:ascii="Times New Roman" w:hAnsi="Times New Roman" w:cs="Times New Roman"/>
          <w:sz w:val="24"/>
          <w:szCs w:val="24"/>
        </w:rPr>
      </w:pPr>
    </w:p>
    <w:p w:rsidR="00450976" w:rsidRDefault="0045097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450976" w:rsidRDefault="00450976" w:rsidP="0006290C">
      <w:pPr>
        <w:rPr>
          <w:rFonts w:ascii="Times New Roman" w:hAnsi="Times New Roman" w:cs="Times New Roman"/>
          <w:sz w:val="24"/>
          <w:szCs w:val="24"/>
        </w:rPr>
      </w:pPr>
    </w:p>
    <w:p w:rsidR="00450976" w:rsidRDefault="00450976" w:rsidP="0006290C">
      <w:pPr>
        <w:rPr>
          <w:rFonts w:ascii="Times New Roman" w:hAnsi="Times New Roman" w:cs="Times New Roman"/>
          <w:sz w:val="24"/>
          <w:szCs w:val="24"/>
        </w:rPr>
      </w:pPr>
    </w:p>
    <w:p w:rsidR="00450976" w:rsidRDefault="00450976" w:rsidP="0006290C">
      <w:pPr>
        <w:rPr>
          <w:rFonts w:ascii="Times New Roman" w:hAnsi="Times New Roman" w:cs="Times New Roman"/>
          <w:sz w:val="24"/>
          <w:szCs w:val="24"/>
        </w:rPr>
      </w:pPr>
    </w:p>
    <w:p w:rsidR="00450976" w:rsidRDefault="0045097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34836" w:rsidRDefault="00F34836" w:rsidP="0006290C">
      <w:pPr>
        <w:rPr>
          <w:rFonts w:ascii="Times New Roman" w:hAnsi="Times New Roman" w:cs="Times New Roman"/>
          <w:sz w:val="24"/>
          <w:szCs w:val="24"/>
        </w:rPr>
      </w:pPr>
    </w:p>
    <w:p w:rsidR="00F73E6D" w:rsidRPr="00BA35E9" w:rsidRDefault="00F73E6D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73E6D" w:rsidRDefault="00F34836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73E6D" w:rsidRPr="00F73E6D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73E6D" w:rsidRPr="00F73E6D" w:rsidRDefault="00F73E6D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3E6D" w:rsidRPr="00F73E6D" w:rsidRDefault="00F73E6D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6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73E6D" w:rsidRDefault="00F73E6D" w:rsidP="002D7E0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E6D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  15.02.08</w:t>
      </w:r>
      <w:r w:rsidR="00F34836">
        <w:rPr>
          <w:rFonts w:ascii="Times New Roman" w:hAnsi="Times New Roman"/>
          <w:sz w:val="24"/>
          <w:szCs w:val="24"/>
        </w:rPr>
        <w:t xml:space="preserve"> </w:t>
      </w:r>
      <w:r w:rsidR="002D7E02">
        <w:rPr>
          <w:rFonts w:ascii="Times New Roman" w:hAnsi="Times New Roman"/>
          <w:sz w:val="24"/>
          <w:szCs w:val="24"/>
        </w:rPr>
        <w:t>Технология машиностроения</w:t>
      </w:r>
    </w:p>
    <w:p w:rsidR="003C278D" w:rsidRPr="00F73E6D" w:rsidRDefault="003C278D" w:rsidP="002D7E0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78D" w:rsidRPr="00C6443C" w:rsidRDefault="00F73E6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3E6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F73E6D">
        <w:rPr>
          <w:rFonts w:ascii="Times New Roman" w:hAnsi="Times New Roman" w:cs="Times New Roman"/>
          <w:sz w:val="24"/>
          <w:szCs w:val="24"/>
        </w:rPr>
        <w:t xml:space="preserve">: </w:t>
      </w:r>
      <w:r w:rsidR="003C278D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3C278D">
        <w:rPr>
          <w:rFonts w:ascii="Times New Roman" w:hAnsi="Times New Roman" w:cs="Times New Roman"/>
          <w:sz w:val="24"/>
          <w:szCs w:val="24"/>
        </w:rPr>
        <w:t xml:space="preserve"> </w:t>
      </w:r>
      <w:r w:rsidR="003C278D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2D7E02" w:rsidRDefault="002D7E02" w:rsidP="003C278D">
      <w:pPr>
        <w:shd w:val="clear" w:color="auto" w:fill="FFFFFF"/>
        <w:spacing w:before="91" w:after="0"/>
        <w:rPr>
          <w:rFonts w:ascii="Times New Roman" w:hAnsi="Times New Roman" w:cs="Times New Roman"/>
          <w:b/>
          <w:sz w:val="24"/>
          <w:szCs w:val="24"/>
        </w:rPr>
      </w:pPr>
    </w:p>
    <w:p w:rsidR="00F73E6D" w:rsidRPr="00F73E6D" w:rsidRDefault="00F73E6D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6D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73E6D" w:rsidRPr="003C278D" w:rsidRDefault="00F73E6D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7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C278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C278D" w:rsidRPr="003C278D" w:rsidRDefault="003C278D" w:rsidP="003C278D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278D">
        <w:rPr>
          <w:rFonts w:ascii="Times New Roman" w:hAnsi="Times New Roman" w:cs="Times New Roman"/>
        </w:rPr>
        <w:t>производить расчеты механических передач и простейших сборочных единиц;</w:t>
      </w:r>
    </w:p>
    <w:p w:rsidR="003C278D" w:rsidRPr="003C278D" w:rsidRDefault="003C278D" w:rsidP="003C278D">
      <w:pPr>
        <w:pStyle w:val="af"/>
        <w:rPr>
          <w:rFonts w:ascii="Times New Roman" w:hAnsi="Times New Roman" w:cs="Times New Roman"/>
        </w:rPr>
      </w:pPr>
      <w:r w:rsidRPr="003C278D">
        <w:rPr>
          <w:rFonts w:ascii="Times New Roman" w:hAnsi="Times New Roman" w:cs="Times New Roman"/>
        </w:rPr>
        <w:t>читать кинематические схемы;</w:t>
      </w:r>
    </w:p>
    <w:p w:rsidR="003C278D" w:rsidRPr="003C278D" w:rsidRDefault="003C278D" w:rsidP="003C278D">
      <w:pPr>
        <w:pStyle w:val="af"/>
        <w:rPr>
          <w:rFonts w:ascii="Times New Roman" w:hAnsi="Times New Roman" w:cs="Times New Roman"/>
        </w:rPr>
      </w:pPr>
      <w:r w:rsidRPr="003C278D">
        <w:rPr>
          <w:rFonts w:ascii="Times New Roman" w:hAnsi="Times New Roman" w:cs="Times New Roman"/>
        </w:rPr>
        <w:t>определять напряжения в конструкционных элементах;</w:t>
      </w:r>
    </w:p>
    <w:p w:rsidR="003C278D" w:rsidRPr="003C278D" w:rsidRDefault="003C278D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E6D" w:rsidRPr="003C278D" w:rsidRDefault="00F73E6D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7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C278D">
        <w:rPr>
          <w:rFonts w:ascii="Times New Roman" w:hAnsi="Times New Roman" w:cs="Times New Roman"/>
          <w:b/>
          <w:sz w:val="24"/>
          <w:szCs w:val="24"/>
        </w:rPr>
        <w:t>знать</w:t>
      </w:r>
      <w:r w:rsidRPr="003C27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78D" w:rsidRPr="003C278D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технической механики;</w:t>
      </w:r>
    </w:p>
    <w:p w:rsidR="003C278D" w:rsidRPr="003C278D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механизмов, их кинематические и динамические характеристики;</w:t>
      </w:r>
    </w:p>
    <w:p w:rsidR="003C278D" w:rsidRPr="003C278D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расчета элементов конструкций на прочность, жесткость и устойчивость при различных видах деформации;</w:t>
      </w:r>
    </w:p>
    <w:p w:rsidR="00F34836" w:rsidRPr="003C278D" w:rsidRDefault="003C278D" w:rsidP="003C2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расчетов механических передач и простейших сборочных единиц общего назначения</w:t>
      </w:r>
    </w:p>
    <w:p w:rsidR="00F34836" w:rsidRPr="003C278D" w:rsidRDefault="00F34836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Pr="003034A9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278D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Pr="003034A9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1.5. Использовать системы автоматизированного проектирования технологических процессов обработки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F34836" w:rsidRDefault="00F34836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36" w:rsidRDefault="00F34836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6D" w:rsidRPr="00F73E6D" w:rsidRDefault="00F73E6D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6D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2D7E02" w:rsidRPr="00BC1174" w:rsidRDefault="002D7E02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273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D7E02" w:rsidRDefault="002D7E02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3C278D">
        <w:rPr>
          <w:rFonts w:ascii="Times New Roman" w:hAnsi="Times New Roman" w:cs="Times New Roman"/>
          <w:sz w:val="24"/>
          <w:szCs w:val="24"/>
        </w:rPr>
        <w:t>28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D7E02" w:rsidRDefault="002D7E02" w:rsidP="002D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3C278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D7E02" w:rsidRDefault="002D7E02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E02" w:rsidRDefault="002D7E02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E02" w:rsidRPr="004E42FB" w:rsidRDefault="002D7E02" w:rsidP="002D7E02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2D7E02" w:rsidRDefault="002D7E02" w:rsidP="00F73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E02" w:rsidRDefault="002D7E02" w:rsidP="002D7E0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3E6D" w:rsidRPr="00F73E6D" w:rsidRDefault="00F73E6D" w:rsidP="00F7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3E6D" w:rsidRDefault="00F73E6D" w:rsidP="0006290C">
      <w:pPr>
        <w:rPr>
          <w:rFonts w:ascii="Times New Roman" w:hAnsi="Times New Roman" w:cs="Times New Roman"/>
          <w:sz w:val="24"/>
          <w:szCs w:val="24"/>
        </w:rPr>
      </w:pPr>
    </w:p>
    <w:p w:rsidR="002D7E02" w:rsidRDefault="002D7E02" w:rsidP="0006290C">
      <w:pPr>
        <w:rPr>
          <w:rFonts w:ascii="Times New Roman" w:hAnsi="Times New Roman" w:cs="Times New Roman"/>
          <w:sz w:val="24"/>
          <w:szCs w:val="24"/>
        </w:rPr>
      </w:pPr>
    </w:p>
    <w:p w:rsidR="002D7E02" w:rsidRDefault="002D7E02" w:rsidP="0006290C">
      <w:pPr>
        <w:rPr>
          <w:rFonts w:ascii="Times New Roman" w:hAnsi="Times New Roman" w:cs="Times New Roman"/>
          <w:sz w:val="24"/>
          <w:szCs w:val="24"/>
        </w:rPr>
      </w:pPr>
    </w:p>
    <w:p w:rsidR="002D7E02" w:rsidRDefault="002D7E02" w:rsidP="0006290C">
      <w:pPr>
        <w:rPr>
          <w:rFonts w:ascii="Times New Roman" w:hAnsi="Times New Roman" w:cs="Times New Roman"/>
          <w:sz w:val="24"/>
          <w:szCs w:val="24"/>
        </w:rPr>
      </w:pPr>
    </w:p>
    <w:p w:rsidR="002D7E02" w:rsidRDefault="002D7E02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F73E6D" w:rsidRDefault="00F73E6D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Pr="00BA35E9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4968B0" w:rsidRPr="00C86160" w:rsidRDefault="003C278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</w:t>
      </w:r>
      <w:r w:rsidR="004968B0" w:rsidRPr="00C8616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МАТЕРИАЛОВЕДЕНИЕ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</w:t>
      </w:r>
      <w:r w:rsidR="003C278D">
        <w:rPr>
          <w:rFonts w:ascii="Times New Roman" w:hAnsi="Times New Roman" w:cs="Times New Roman"/>
          <w:sz w:val="24"/>
          <w:szCs w:val="24"/>
          <w:lang w:eastAsia="ru-RU"/>
        </w:rPr>
        <w:t xml:space="preserve">тствии с ФГОС по специальности </w:t>
      </w:r>
      <w:r w:rsidRPr="004968B0">
        <w:rPr>
          <w:rFonts w:ascii="Times New Roman" w:hAnsi="Times New Roman" w:cs="Times New Roman"/>
          <w:sz w:val="24"/>
          <w:szCs w:val="24"/>
          <w:lang w:eastAsia="ru-RU"/>
        </w:rPr>
        <w:t>15.02</w:t>
      </w:r>
      <w:r w:rsidR="003C278D">
        <w:rPr>
          <w:rFonts w:ascii="Times New Roman" w:hAnsi="Times New Roman" w:cs="Times New Roman"/>
          <w:sz w:val="24"/>
          <w:szCs w:val="24"/>
          <w:lang w:eastAsia="ru-RU"/>
        </w:rPr>
        <w:t>.08 Технология машиностроения</w:t>
      </w: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278D" w:rsidRPr="00C6443C" w:rsidRDefault="004968B0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68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4968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278D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3C278D">
        <w:rPr>
          <w:rFonts w:ascii="Times New Roman" w:hAnsi="Times New Roman" w:cs="Times New Roman"/>
          <w:sz w:val="24"/>
          <w:szCs w:val="24"/>
        </w:rPr>
        <w:t xml:space="preserve"> </w:t>
      </w:r>
      <w:r w:rsidR="003C278D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дисциплины </w:t>
      </w:r>
    </w:p>
    <w:p w:rsidR="004968B0" w:rsidRPr="004968B0" w:rsidRDefault="004968B0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968B0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968B0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4968B0" w:rsidRPr="004968B0" w:rsidRDefault="004968B0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определять виды конструкционных материалов;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выбирать материалы для конструкций по их назначению и условиям эксплуатации;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проводить исследования и испытания материалов;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рассчитывать и назначать оптимальные режимы резанья;</w:t>
      </w:r>
    </w:p>
    <w:p w:rsidR="004968B0" w:rsidRPr="004968B0" w:rsidRDefault="004968B0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классификацию и способы получения композиционных материалов;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принципы выбора конструкционных материалов для применения в производстве;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строение и свойства металлов, методы их исследования;</w:t>
      </w:r>
    </w:p>
    <w:p w:rsidR="003C278D" w:rsidRP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классификацию материалов, металлов и сплавов, их области применения;</w:t>
      </w:r>
    </w:p>
    <w:p w:rsidR="004968B0" w:rsidRPr="004968B0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78D">
        <w:rPr>
          <w:rFonts w:ascii="Times New Roman" w:hAnsi="Times New Roman" w:cs="Times New Roman"/>
          <w:sz w:val="24"/>
          <w:szCs w:val="24"/>
          <w:lang w:eastAsia="ru-RU"/>
        </w:rPr>
        <w:t>методику расчета и назначения режимов резания для различных видов работ</w:t>
      </w:r>
    </w:p>
    <w:p w:rsidR="003C278D" w:rsidRDefault="003C278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278D" w:rsidRPr="003034A9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278D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Pr="003034A9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3C278D" w:rsidRDefault="003C278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278D" w:rsidRDefault="003C278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68B0" w:rsidRP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68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4968B0" w:rsidRPr="00BC1174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104 часов</w:t>
      </w:r>
    </w:p>
    <w:p w:rsid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экзамен</w:t>
      </w:r>
    </w:p>
    <w:p w:rsid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8B0" w:rsidRDefault="004968B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8B0" w:rsidRDefault="004968B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3C278D" w:rsidRDefault="003C278D" w:rsidP="0006290C">
      <w:pPr>
        <w:rPr>
          <w:rFonts w:ascii="Times New Roman" w:hAnsi="Times New Roman" w:cs="Times New Roman"/>
          <w:sz w:val="24"/>
          <w:szCs w:val="24"/>
        </w:rPr>
      </w:pPr>
    </w:p>
    <w:p w:rsidR="00452E03" w:rsidRPr="00BA35E9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452E03" w:rsidRPr="00452E03" w:rsidRDefault="003C278D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52E03" w:rsidRPr="00452E03">
        <w:rPr>
          <w:rFonts w:ascii="Times New Roman" w:hAnsi="Times New Roman" w:cs="Times New Roman"/>
          <w:b/>
          <w:sz w:val="24"/>
          <w:szCs w:val="24"/>
        </w:rPr>
        <w:t>Метрология, стандартизация и сертификация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0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E0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</w:t>
      </w:r>
      <w:r w:rsidR="003D0086">
        <w:rPr>
          <w:rFonts w:ascii="Times New Roman" w:hAnsi="Times New Roman" w:cs="Times New Roman"/>
          <w:sz w:val="24"/>
          <w:szCs w:val="24"/>
        </w:rPr>
        <w:t>1</w:t>
      </w:r>
      <w:r w:rsidR="003D0086" w:rsidRPr="003D0086">
        <w:rPr>
          <w:rFonts w:ascii="Times New Roman" w:hAnsi="Times New Roman" w:cs="Times New Roman"/>
          <w:sz w:val="24"/>
          <w:szCs w:val="24"/>
        </w:rPr>
        <w:t>5.02.08</w:t>
      </w:r>
      <w:r w:rsidR="003D0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086">
        <w:rPr>
          <w:rFonts w:ascii="Times New Roman" w:hAnsi="Times New Roman" w:cs="Times New Roman"/>
          <w:sz w:val="24"/>
          <w:szCs w:val="24"/>
        </w:rPr>
        <w:t>Технология машиностроения</w:t>
      </w:r>
      <w:r w:rsidRPr="003D0086">
        <w:rPr>
          <w:rFonts w:ascii="Times New Roman" w:hAnsi="Times New Roman" w:cs="Times New Roman"/>
          <w:i/>
          <w:sz w:val="24"/>
          <w:szCs w:val="24"/>
        </w:rPr>
        <w:t>.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C278D" w:rsidRPr="00C6443C" w:rsidRDefault="00452E03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E0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452E03">
        <w:rPr>
          <w:rFonts w:ascii="Times New Roman" w:hAnsi="Times New Roman" w:cs="Times New Roman"/>
          <w:sz w:val="24"/>
          <w:szCs w:val="24"/>
        </w:rPr>
        <w:t xml:space="preserve"> </w:t>
      </w:r>
      <w:r w:rsidR="003C278D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3C278D">
        <w:rPr>
          <w:rFonts w:ascii="Times New Roman" w:hAnsi="Times New Roman" w:cs="Times New Roman"/>
          <w:sz w:val="24"/>
          <w:szCs w:val="24"/>
        </w:rPr>
        <w:t xml:space="preserve"> </w:t>
      </w:r>
      <w:r w:rsidR="003C278D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E03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E03" w:rsidRPr="00452E03" w:rsidRDefault="00452E03" w:rsidP="00452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E0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52E0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2E0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52E03" w:rsidRPr="003D0086" w:rsidRDefault="00452E03" w:rsidP="00452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086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3C278D" w:rsidRPr="003C278D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</w:r>
    </w:p>
    <w:p w:rsidR="003C278D" w:rsidRPr="003C278D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применять документацию систем качества;</w:t>
      </w:r>
    </w:p>
    <w:p w:rsidR="003C278D" w:rsidRPr="003C278D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применять требования нормативных правовых актов к основным видам продукции (услуг) и процессов;</w:t>
      </w:r>
    </w:p>
    <w:p w:rsidR="00452E03" w:rsidRPr="00452E03" w:rsidRDefault="00452E03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E0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52E0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2E0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52E03" w:rsidRPr="003D0086" w:rsidRDefault="00452E03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086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3C278D" w:rsidRPr="003C278D" w:rsidRDefault="00113EBD" w:rsidP="0011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документацию систем качества;</w:t>
      </w:r>
    </w:p>
    <w:p w:rsidR="003C278D" w:rsidRPr="003C278D" w:rsidRDefault="00113EBD" w:rsidP="0011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3C278D" w:rsidRPr="003C278D" w:rsidRDefault="00113EBD" w:rsidP="0011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452E03" w:rsidRPr="00452E03" w:rsidRDefault="00113EBD" w:rsidP="00113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78D" w:rsidRPr="003C278D">
        <w:rPr>
          <w:rFonts w:ascii="Times New Roman" w:hAnsi="Times New Roman" w:cs="Times New Roman"/>
          <w:sz w:val="24"/>
          <w:szCs w:val="24"/>
        </w:rPr>
        <w:t>основы повышения качества продукции</w:t>
      </w:r>
    </w:p>
    <w:p w:rsidR="003C278D" w:rsidRDefault="003C278D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Pr="003034A9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278D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3C278D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EBD" w:rsidRDefault="00113EB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Pr="003034A9" w:rsidRDefault="003C278D" w:rsidP="003C27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278D" w:rsidRPr="00B76B2A" w:rsidRDefault="003C278D" w:rsidP="003C27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3C278D" w:rsidRPr="00B76B2A" w:rsidRDefault="003C278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3C278D" w:rsidRDefault="003C278D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Default="003C278D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Default="003C278D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78D" w:rsidRDefault="003C278D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0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E0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10118">
        <w:rPr>
          <w:rFonts w:ascii="Times New Roman" w:hAnsi="Times New Roman" w:cs="Times New Roman"/>
          <w:sz w:val="24"/>
          <w:szCs w:val="24"/>
        </w:rPr>
        <w:t>84</w:t>
      </w:r>
      <w:r w:rsidRPr="00452E03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E03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113EBD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113EB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13EBD">
        <w:rPr>
          <w:rFonts w:ascii="Times New Roman" w:hAnsi="Times New Roman" w:cs="Times New Roman"/>
          <w:sz w:val="24"/>
          <w:szCs w:val="24"/>
        </w:rPr>
        <w:t xml:space="preserve"> </w:t>
      </w:r>
      <w:r w:rsidR="005B3672">
        <w:rPr>
          <w:rFonts w:ascii="Times New Roman" w:hAnsi="Times New Roman" w:cs="Times New Roman"/>
          <w:sz w:val="24"/>
          <w:szCs w:val="24"/>
        </w:rPr>
        <w:t>12 часов</w:t>
      </w:r>
    </w:p>
    <w:p w:rsidR="00452E03" w:rsidRPr="00452E03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E03">
        <w:rPr>
          <w:rFonts w:ascii="Times New Roman" w:hAnsi="Times New Roman" w:cs="Times New Roman"/>
          <w:sz w:val="24"/>
          <w:szCs w:val="24"/>
        </w:rPr>
        <w:t>самосто</w:t>
      </w:r>
      <w:r w:rsidR="00113EBD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113EB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13EBD">
        <w:rPr>
          <w:rFonts w:ascii="Times New Roman" w:hAnsi="Times New Roman" w:cs="Times New Roman"/>
          <w:sz w:val="24"/>
          <w:szCs w:val="24"/>
        </w:rPr>
        <w:t xml:space="preserve">  </w:t>
      </w:r>
      <w:r w:rsidR="005B3672">
        <w:rPr>
          <w:rFonts w:ascii="Times New Roman" w:hAnsi="Times New Roman" w:cs="Times New Roman"/>
          <w:sz w:val="24"/>
          <w:szCs w:val="24"/>
        </w:rPr>
        <w:t>72 часов</w:t>
      </w:r>
    </w:p>
    <w:p w:rsidR="00452E03" w:rsidRPr="00A20A8B" w:rsidRDefault="00452E03" w:rsidP="0045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5B3672" w:rsidRDefault="005B3672" w:rsidP="005B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13EBD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</w:p>
    <w:p w:rsidR="00452E03" w:rsidRDefault="00452E03" w:rsidP="0006290C">
      <w:pPr>
        <w:rPr>
          <w:rFonts w:ascii="Times New Roman" w:hAnsi="Times New Roman" w:cs="Times New Roman"/>
          <w:sz w:val="24"/>
          <w:szCs w:val="24"/>
        </w:rPr>
      </w:pPr>
    </w:p>
    <w:p w:rsidR="00452E03" w:rsidRDefault="00452E03" w:rsidP="0006290C">
      <w:pPr>
        <w:rPr>
          <w:rFonts w:ascii="Times New Roman" w:hAnsi="Times New Roman" w:cs="Times New Roman"/>
          <w:sz w:val="24"/>
          <w:szCs w:val="24"/>
        </w:rPr>
      </w:pPr>
    </w:p>
    <w:p w:rsidR="005B3672" w:rsidRDefault="005B3672" w:rsidP="0006290C">
      <w:pPr>
        <w:rPr>
          <w:rFonts w:ascii="Times New Roman" w:hAnsi="Times New Roman" w:cs="Times New Roman"/>
          <w:sz w:val="24"/>
          <w:szCs w:val="24"/>
        </w:rPr>
      </w:pPr>
    </w:p>
    <w:p w:rsidR="005B3672" w:rsidRDefault="005B3672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577E36" w:rsidRPr="00BA35E9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577E36" w:rsidRPr="00577E36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</w:t>
      </w:r>
      <w:r w:rsidR="00577E36" w:rsidRPr="00577E3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ПРОЦЕССЫ ФОРМООБРАЗОВАНИЯ И ИНСТРУМЕТЫ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7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36">
        <w:rPr>
          <w:rFonts w:ascii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15.02</w:t>
      </w:r>
      <w:r w:rsidR="00113EBD">
        <w:rPr>
          <w:rFonts w:ascii="Times New Roman" w:hAnsi="Times New Roman" w:cs="Times New Roman"/>
          <w:sz w:val="24"/>
          <w:szCs w:val="24"/>
          <w:lang w:eastAsia="ru-RU"/>
        </w:rPr>
        <w:t>.08 Технология машиностроения</w:t>
      </w: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3EBD" w:rsidRPr="00C6443C" w:rsidRDefault="00577E36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7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577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3EBD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113EBD">
        <w:rPr>
          <w:rFonts w:ascii="Times New Roman" w:hAnsi="Times New Roman" w:cs="Times New Roman"/>
          <w:sz w:val="24"/>
          <w:szCs w:val="24"/>
        </w:rPr>
        <w:t xml:space="preserve"> </w:t>
      </w:r>
      <w:r w:rsidR="00113EBD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дисциплины </w:t>
      </w:r>
    </w:p>
    <w:p w:rsidR="00577E36" w:rsidRPr="00577E36" w:rsidRDefault="00577E3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77E36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577E36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77E36">
        <w:rPr>
          <w:rFonts w:ascii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577E36" w:rsidRPr="00577E36" w:rsidRDefault="00577E3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7E36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113EBD" w:rsidRPr="00113EBD" w:rsidRDefault="00113EBD" w:rsidP="00113EBD">
      <w:pPr>
        <w:pStyle w:val="af"/>
        <w:rPr>
          <w:rFonts w:ascii="Times New Roman" w:hAnsi="Times New Roman" w:cs="Times New Roman"/>
        </w:rPr>
      </w:pPr>
      <w:r w:rsidRPr="00113EBD">
        <w:rPr>
          <w:rFonts w:ascii="Times New Roman" w:hAnsi="Times New Roman" w:cs="Times New Roman"/>
        </w:rPr>
        <w:t>пользоваться справочной документацией по выбору лезвийного инструмента, режимов резания в зависимости от конкретных условий обработки;</w:t>
      </w:r>
    </w:p>
    <w:p w:rsidR="00113EBD" w:rsidRPr="00113EBD" w:rsidRDefault="00113EBD" w:rsidP="00113EBD">
      <w:pPr>
        <w:pStyle w:val="af"/>
        <w:rPr>
          <w:rFonts w:ascii="Times New Roman" w:hAnsi="Times New Roman" w:cs="Times New Roman"/>
        </w:rPr>
      </w:pPr>
      <w:r w:rsidRPr="00113EBD">
        <w:rPr>
          <w:rFonts w:ascii="Times New Roman" w:hAnsi="Times New Roman" w:cs="Times New Roman"/>
        </w:rPr>
        <w:t>выбирать конструкцию лезвийного инструмента в зависимости от конкретных условий обработки;</w:t>
      </w:r>
    </w:p>
    <w:p w:rsidR="00113EBD" w:rsidRPr="00113EBD" w:rsidRDefault="00113EBD" w:rsidP="00113EBD">
      <w:pPr>
        <w:pStyle w:val="af"/>
        <w:rPr>
          <w:rFonts w:ascii="Times New Roman" w:hAnsi="Times New Roman" w:cs="Times New Roman"/>
        </w:rPr>
      </w:pPr>
      <w:r w:rsidRPr="00113EBD">
        <w:rPr>
          <w:rFonts w:ascii="Times New Roman" w:hAnsi="Times New Roman" w:cs="Times New Roman"/>
        </w:rPr>
        <w:t>производить расчет режимов резания при различных видах обработки;</w:t>
      </w:r>
    </w:p>
    <w:p w:rsidR="00577E36" w:rsidRPr="00113EBD" w:rsidRDefault="00577E3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3EBD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113EBD" w:rsidRPr="00113EBD" w:rsidRDefault="00113EBD" w:rsidP="00113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3E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методы формообразования заготовок;</w:t>
      </w:r>
    </w:p>
    <w:p w:rsidR="00113EBD" w:rsidRPr="00113EBD" w:rsidRDefault="00113EBD" w:rsidP="00113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3E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методы обработки металлов резанием;</w:t>
      </w:r>
    </w:p>
    <w:p w:rsidR="00113EBD" w:rsidRPr="00113EBD" w:rsidRDefault="00113EBD" w:rsidP="00113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3E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материалы, применяемые для изготовления лезвийного инструмента;</w:t>
      </w:r>
    </w:p>
    <w:p w:rsidR="00113EBD" w:rsidRPr="00113EBD" w:rsidRDefault="00113EBD" w:rsidP="00113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3E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лезвийного инструмента и область его применения;</w:t>
      </w:r>
    </w:p>
    <w:p w:rsidR="00577E36" w:rsidRPr="00113EBD" w:rsidRDefault="00113EBD" w:rsidP="00113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13E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методику и расчет рациональных режимов резания при различных видах обработки</w:t>
      </w:r>
    </w:p>
    <w:p w:rsidR="00113EBD" w:rsidRPr="003034A9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3EBD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13EBD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EBD" w:rsidRPr="003034A9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Составлять маршруты изготовления деталей и проектировать технологические 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113EBD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3EBD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7E36" w:rsidRP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E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577E36" w:rsidRPr="00BC1174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195 часов</w:t>
      </w: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экзамен</w:t>
      </w: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E36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8B0" w:rsidRDefault="004968B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E36" w:rsidRDefault="00577E36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E36" w:rsidRDefault="00577E36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Pr="00577E36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8B0" w:rsidRDefault="004968B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CF1" w:rsidRPr="00BA35E9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071CF1" w:rsidRPr="00071CF1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</w:t>
      </w:r>
      <w:r w:rsidR="00071CF1" w:rsidRPr="00071CF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ТЕХНОЛОГИЧЕСКОЕ ОБОРУДОВАНИЕ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1CF1" w:rsidRP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1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071CF1" w:rsidRP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CF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113EBD">
        <w:rPr>
          <w:rFonts w:ascii="Times New Roman" w:hAnsi="Times New Roman" w:cs="Times New Roman"/>
          <w:sz w:val="24"/>
          <w:szCs w:val="24"/>
          <w:lang w:eastAsia="ru-RU"/>
        </w:rPr>
        <w:t>15.02.08 Технология машиностроения</w:t>
      </w: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3EBD" w:rsidRPr="00C6443C" w:rsidRDefault="00071CF1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1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071C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3EBD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113EBD">
        <w:rPr>
          <w:rFonts w:ascii="Times New Roman" w:hAnsi="Times New Roman" w:cs="Times New Roman"/>
          <w:sz w:val="24"/>
          <w:szCs w:val="24"/>
        </w:rPr>
        <w:t xml:space="preserve"> </w:t>
      </w:r>
      <w:r w:rsidR="00113EBD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071CF1" w:rsidRP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1CF1" w:rsidRPr="00071CF1" w:rsidRDefault="00071CF1" w:rsidP="0006290C">
      <w:pPr>
        <w:spacing w:after="0" w:line="330" w:lineRule="exact"/>
        <w:ind w:right="255"/>
        <w:rPr>
          <w:rFonts w:ascii="Times New Roman" w:hAnsi="Times New Roman" w:cs="Times New Roman"/>
          <w:sz w:val="24"/>
          <w:szCs w:val="24"/>
          <w:lang w:eastAsia="ru-RU"/>
        </w:rPr>
      </w:pPr>
      <w:r w:rsidRPr="00071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  <w:r w:rsidRPr="00071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1CF1" w:rsidRPr="00071CF1" w:rsidRDefault="00071CF1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71CF1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071CF1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71CF1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1CF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1CF1">
        <w:rPr>
          <w:rFonts w:ascii="Times New Roman" w:hAnsi="Times New Roman" w:cs="Times New Roman"/>
          <w:sz w:val="24"/>
          <w:szCs w:val="24"/>
        </w:rPr>
        <w:t xml:space="preserve"> </w:t>
      </w:r>
      <w:r w:rsidRPr="00071C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CF1">
        <w:rPr>
          <w:rFonts w:ascii="Times New Roman" w:hAnsi="Times New Roman" w:cs="Times New Roman"/>
          <w:sz w:val="24"/>
          <w:szCs w:val="24"/>
        </w:rPr>
        <w:t xml:space="preserve"> читать кинематические схемы; 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1C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CF1">
        <w:rPr>
          <w:rFonts w:ascii="Times New Roman" w:hAnsi="Times New Roman" w:cs="Times New Roman"/>
          <w:sz w:val="24"/>
          <w:szCs w:val="24"/>
        </w:rPr>
        <w:t xml:space="preserve"> осуществлять рациональный выбор технологического оборудования для выполнения технологического процесса.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1CF1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1CF1">
        <w:rPr>
          <w:rFonts w:ascii="Times New Roman" w:hAnsi="Times New Roman" w:cs="Times New Roman"/>
          <w:sz w:val="24"/>
          <w:szCs w:val="24"/>
        </w:rPr>
        <w:t xml:space="preserve"> </w:t>
      </w:r>
      <w:r w:rsidRPr="00071C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CF1">
        <w:rPr>
          <w:rFonts w:ascii="Times New Roman" w:hAnsi="Times New Roman" w:cs="Times New Roman"/>
          <w:sz w:val="24"/>
          <w:szCs w:val="24"/>
        </w:rPr>
        <w:t xml:space="preserve"> классификацию и обозначения металлорежущих станков; 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1C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CF1">
        <w:rPr>
          <w:rFonts w:ascii="Times New Roman" w:hAnsi="Times New Roman" w:cs="Times New Roman"/>
          <w:sz w:val="24"/>
          <w:szCs w:val="24"/>
        </w:rPr>
        <w:t xml:space="preserve"> назначение, область применения, устройство, принцип работы, наладку и технологические возможности металлорежущих станков, в том числе и с ЧПУ (с числовым программным управлением);</w:t>
      </w:r>
    </w:p>
    <w:p w:rsidR="00071CF1" w:rsidRPr="00071CF1" w:rsidRDefault="00071CF1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1CF1">
        <w:rPr>
          <w:rFonts w:ascii="Times New Roman" w:hAnsi="Times New Roman" w:cs="Times New Roman"/>
          <w:sz w:val="24"/>
          <w:szCs w:val="24"/>
        </w:rPr>
        <w:t xml:space="preserve"> </w:t>
      </w:r>
      <w:r w:rsidRPr="00071CF1">
        <w:rPr>
          <w:rFonts w:ascii="Times New Roman" w:hAnsi="Times New Roman" w:cs="Times New Roman"/>
          <w:sz w:val="24"/>
          <w:szCs w:val="24"/>
        </w:rPr>
        <w:sym w:font="Symbol" w:char="F02D"/>
      </w:r>
      <w:r w:rsidRPr="00071CF1">
        <w:rPr>
          <w:rFonts w:ascii="Times New Roman" w:hAnsi="Times New Roman" w:cs="Times New Roman"/>
          <w:sz w:val="24"/>
          <w:szCs w:val="24"/>
        </w:rPr>
        <w:t xml:space="preserve"> 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</w:t>
      </w:r>
      <w:r w:rsidR="00113EBD">
        <w:rPr>
          <w:rFonts w:ascii="Times New Roman" w:hAnsi="Times New Roman" w:cs="Times New Roman"/>
          <w:sz w:val="24"/>
          <w:szCs w:val="24"/>
        </w:rPr>
        <w:t>С</w:t>
      </w:r>
      <w:r w:rsidRPr="00071CF1">
        <w:rPr>
          <w:rFonts w:ascii="Times New Roman" w:hAnsi="Times New Roman" w:cs="Times New Roman"/>
          <w:sz w:val="24"/>
          <w:szCs w:val="24"/>
        </w:rPr>
        <w:t>).</w:t>
      </w:r>
    </w:p>
    <w:p w:rsidR="00113EBD" w:rsidRPr="003034A9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3EBD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13EBD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EBD" w:rsidRPr="003034A9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Составлять маршруты изготовления деталей и проектировать технологические операции.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113EBD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EBD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EBD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EBD" w:rsidRDefault="00113EBD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CF1" w:rsidRP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1C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EA4C75" w:rsidRPr="00BC1174" w:rsidRDefault="00EA4C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A4C75" w:rsidRDefault="00EA4C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A4C75" w:rsidRDefault="00EA4C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121 часов</w:t>
      </w:r>
    </w:p>
    <w:p w:rsidR="00EA4C75" w:rsidRDefault="00EA4C75" w:rsidP="0006290C">
      <w:pPr>
        <w:rPr>
          <w:rFonts w:ascii="Times New Roman" w:hAnsi="Times New Roman" w:cs="Times New Roman"/>
          <w:sz w:val="24"/>
          <w:szCs w:val="24"/>
        </w:rPr>
      </w:pPr>
    </w:p>
    <w:p w:rsidR="00EA4C75" w:rsidRPr="004E42FB" w:rsidRDefault="00EA4C75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экзамен</w:t>
      </w:r>
    </w:p>
    <w:p w:rsidR="00EA4C75" w:rsidRDefault="00EA4C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CF1" w:rsidRDefault="00071CF1" w:rsidP="0006290C">
      <w:pPr>
        <w:rPr>
          <w:rFonts w:ascii="Times New Roman" w:hAnsi="Times New Roman" w:cs="Times New Roman"/>
          <w:sz w:val="24"/>
          <w:szCs w:val="24"/>
        </w:rPr>
      </w:pPr>
    </w:p>
    <w:p w:rsidR="00577E36" w:rsidRDefault="00577E36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577E36" w:rsidRDefault="00577E36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rPr>
          <w:rFonts w:ascii="Times New Roman" w:hAnsi="Times New Roman" w:cs="Times New Roman"/>
          <w:sz w:val="24"/>
          <w:szCs w:val="24"/>
        </w:rPr>
      </w:pPr>
    </w:p>
    <w:p w:rsidR="00577E36" w:rsidRPr="00BA35E9" w:rsidRDefault="00577E3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577E36" w:rsidRPr="00002097" w:rsidRDefault="00113EBD" w:rsidP="0006290C">
      <w:pPr>
        <w:spacing w:after="0"/>
        <w:jc w:val="center"/>
        <w:rPr>
          <w:rFonts w:ascii="Times New Roman" w:eastAsia="Arial" w:hAnsi="Times New Roman" w:cs="Times New Roman"/>
          <w:b/>
          <w:i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</w:rPr>
        <w:t>«</w:t>
      </w:r>
      <w:r w:rsidR="00577E36" w:rsidRPr="00002097">
        <w:rPr>
          <w:rFonts w:ascii="Times New Roman" w:eastAsia="Arial" w:hAnsi="Times New Roman" w:cs="Times New Roman"/>
          <w:b/>
          <w:kern w:val="1"/>
          <w:sz w:val="20"/>
          <w:szCs w:val="20"/>
        </w:rPr>
        <w:t>ТЕХНОЛОГИЯ МАШИНОСТРОЕНИЯ</w:t>
      </w:r>
      <w:r>
        <w:rPr>
          <w:rFonts w:ascii="Times New Roman" w:eastAsia="Arial" w:hAnsi="Times New Roman" w:cs="Times New Roman"/>
          <w:b/>
          <w:kern w:val="1"/>
          <w:sz w:val="20"/>
          <w:szCs w:val="20"/>
        </w:rPr>
        <w:t>»</w:t>
      </w:r>
    </w:p>
    <w:p w:rsidR="00577E36" w:rsidRPr="00577E36" w:rsidRDefault="00577E36" w:rsidP="0006290C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577E36" w:rsidRPr="00577E36" w:rsidRDefault="00577E36" w:rsidP="0006290C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577E36">
        <w:rPr>
          <w:rFonts w:ascii="Times New Roman" w:eastAsia="Arial" w:hAnsi="Times New Roman" w:cs="Times New Roman"/>
          <w:b/>
          <w:kern w:val="1"/>
          <w:sz w:val="24"/>
          <w:szCs w:val="24"/>
        </w:rPr>
        <w:t>Область применения программы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77E36">
        <w:rPr>
          <w:rFonts w:ascii="Times New Roman" w:eastAsia="Arial" w:hAnsi="Times New Roman" w:cs="Times New Roman"/>
          <w:kern w:val="1"/>
          <w:sz w:val="24"/>
          <w:szCs w:val="24"/>
        </w:rPr>
        <w:t xml:space="preserve">     Программа учебной дисциплины является частью  основной профессиональной образовательной программы в соответствии с ФГОС по специальности СПО 15.02.08  «Технология машиностроения».  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113EBD" w:rsidRPr="00C6443C" w:rsidRDefault="00577E36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7E36">
        <w:rPr>
          <w:rFonts w:ascii="Times New Roman" w:eastAsia="Arial" w:hAnsi="Times New Roman" w:cs="Times New Roman"/>
          <w:b/>
          <w:kern w:val="1"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002097" w:rsidRPr="00002097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="00113EBD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113EBD">
        <w:rPr>
          <w:rFonts w:ascii="Times New Roman" w:hAnsi="Times New Roman" w:cs="Times New Roman"/>
          <w:sz w:val="24"/>
          <w:szCs w:val="24"/>
        </w:rPr>
        <w:t xml:space="preserve"> </w:t>
      </w:r>
      <w:r w:rsidR="00113EBD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002097" w:rsidRPr="00577E36" w:rsidRDefault="00002097" w:rsidP="0006290C">
      <w:pPr>
        <w:spacing w:after="0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577E36">
        <w:rPr>
          <w:rFonts w:ascii="Times New Roman" w:eastAsia="Arial" w:hAnsi="Times New Roman" w:cs="Times New Roman"/>
          <w:b/>
          <w:kern w:val="1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77E36">
        <w:rPr>
          <w:rFonts w:ascii="Times New Roman" w:eastAsia="Arial" w:hAnsi="Times New Roman" w:cs="Times New Roman"/>
          <w:sz w:val="24"/>
          <w:szCs w:val="24"/>
        </w:rPr>
        <w:t>обучающийся</w:t>
      </w:r>
      <w:proofErr w:type="gramEnd"/>
      <w:r w:rsidRPr="00577E36">
        <w:rPr>
          <w:rFonts w:ascii="Times New Roman" w:eastAsia="Arial" w:hAnsi="Times New Roman" w:cs="Times New Roman"/>
          <w:sz w:val="24"/>
          <w:szCs w:val="24"/>
        </w:rPr>
        <w:t xml:space="preserve"> должен 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77E36">
        <w:rPr>
          <w:rFonts w:ascii="Times New Roman" w:eastAsia="Arial" w:hAnsi="Times New Roman" w:cs="Times New Roman"/>
          <w:b/>
          <w:sz w:val="24"/>
          <w:szCs w:val="24"/>
        </w:rPr>
        <w:t>уметь: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>-применять методику отработки деталей на технологичность;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>-применять методику проектирования операций;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>-проектировать участки механических цехов;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>-использовать методику нормирования трудовых процессов;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77E36">
        <w:rPr>
          <w:rFonts w:ascii="Times New Roman" w:eastAsia="Arial" w:hAnsi="Times New Roman" w:cs="Times New Roman"/>
          <w:sz w:val="24"/>
          <w:szCs w:val="24"/>
        </w:rPr>
        <w:t>обучающийся</w:t>
      </w:r>
      <w:proofErr w:type="gramEnd"/>
      <w:r w:rsidRPr="00577E36">
        <w:rPr>
          <w:rFonts w:ascii="Times New Roman" w:eastAsia="Arial" w:hAnsi="Times New Roman" w:cs="Times New Roman"/>
          <w:sz w:val="24"/>
          <w:szCs w:val="24"/>
        </w:rPr>
        <w:t xml:space="preserve"> должен 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77E36">
        <w:rPr>
          <w:rFonts w:ascii="Times New Roman" w:eastAsia="Arial" w:hAnsi="Times New Roman" w:cs="Times New Roman"/>
          <w:b/>
          <w:sz w:val="24"/>
          <w:szCs w:val="24"/>
        </w:rPr>
        <w:t>знать: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>-способы обеспечения заданной точности изготовления деталей;</w:t>
      </w:r>
    </w:p>
    <w:p w:rsidR="00577E36" w:rsidRPr="00577E36" w:rsidRDefault="00577E36" w:rsidP="000629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7E36">
        <w:rPr>
          <w:rFonts w:ascii="Times New Roman" w:eastAsia="Arial" w:hAnsi="Times New Roman" w:cs="Times New Roman"/>
          <w:sz w:val="24"/>
          <w:szCs w:val="24"/>
        </w:rPr>
        <w:t>-технологические процессы производства типовых деталей и узлов машин.</w:t>
      </w:r>
    </w:p>
    <w:p w:rsidR="00113EBD" w:rsidRPr="003034A9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3EBD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13EBD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EBD" w:rsidRPr="003034A9" w:rsidRDefault="00113EBD" w:rsidP="00113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1.5. Использовать системы автоматизированного проектирования технологических процессов обработки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113EBD" w:rsidRPr="00B76B2A" w:rsidRDefault="00113EBD" w:rsidP="00113EB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577E36" w:rsidRDefault="00577E36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3EBD" w:rsidRPr="00577E36" w:rsidRDefault="00113EBD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77E36" w:rsidRPr="00577E36" w:rsidRDefault="00577E36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77E36">
        <w:rPr>
          <w:rFonts w:ascii="Times New Roman" w:eastAsia="Arial" w:hAnsi="Times New Roman" w:cs="Times New Roman"/>
          <w:b/>
          <w:kern w:val="1"/>
          <w:sz w:val="24"/>
          <w:szCs w:val="24"/>
        </w:rPr>
        <w:t>Количество часов на освоение программы дисциплины:</w:t>
      </w:r>
    </w:p>
    <w:p w:rsidR="00002097" w:rsidRPr="00BC1174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136 часов</w:t>
      </w:r>
    </w:p>
    <w:p w:rsidR="00002097" w:rsidRDefault="00002097" w:rsidP="0006290C">
      <w:pPr>
        <w:rPr>
          <w:rFonts w:ascii="Times New Roman" w:hAnsi="Times New Roman" w:cs="Times New Roman"/>
          <w:sz w:val="24"/>
          <w:szCs w:val="24"/>
        </w:rPr>
      </w:pPr>
    </w:p>
    <w:p w:rsidR="00002097" w:rsidRPr="004E42FB" w:rsidRDefault="00002097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экзамен</w:t>
      </w:r>
    </w:p>
    <w:p w:rsidR="00002097" w:rsidRDefault="00002097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002097" w:rsidRDefault="00002097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002097" w:rsidRDefault="00002097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577E36" w:rsidRPr="00577E36" w:rsidRDefault="00577E36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E36" w:rsidRPr="00577E36" w:rsidRDefault="00577E36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E36" w:rsidRDefault="00577E36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7" w:rsidRDefault="00002097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7" w:rsidRDefault="00002097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D" w:rsidRDefault="00113EBD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097" w:rsidRPr="00577E36" w:rsidRDefault="00002097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E36" w:rsidRDefault="00577E36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F88" w:rsidRPr="00BA35E9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B62F88" w:rsidRPr="00B62F88" w:rsidRDefault="00113EBD" w:rsidP="0006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B62F88" w:rsidRPr="00B62F88">
        <w:rPr>
          <w:rFonts w:ascii="Times New Roman" w:hAnsi="Times New Roman" w:cs="Times New Roman"/>
          <w:b/>
          <w:sz w:val="20"/>
          <w:szCs w:val="20"/>
        </w:rPr>
        <w:t>ТЕХНОЛОГИЧЕСКАЯ ОСНАСТКА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B62F88" w:rsidRPr="00B62F88" w:rsidRDefault="00B62F88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B62F88" w:rsidRPr="00B62F88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B62F88" w:rsidRPr="00B62F88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F27DF4">
        <w:rPr>
          <w:rFonts w:ascii="Times New Roman" w:hAnsi="Times New Roman" w:cs="Times New Roman"/>
          <w:sz w:val="24"/>
          <w:szCs w:val="24"/>
          <w:lang w:eastAsia="ru-RU"/>
        </w:rPr>
        <w:t>15.02.08 Технология машиностроения</w:t>
      </w:r>
    </w:p>
    <w:p w:rsidR="00F27DF4" w:rsidRDefault="00F27DF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F27DF4" w:rsidRPr="00C6443C" w:rsidRDefault="00B62F88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2F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B62F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7DF4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F27DF4">
        <w:rPr>
          <w:rFonts w:ascii="Times New Roman" w:hAnsi="Times New Roman" w:cs="Times New Roman"/>
          <w:sz w:val="24"/>
          <w:szCs w:val="24"/>
        </w:rPr>
        <w:t xml:space="preserve"> </w:t>
      </w:r>
      <w:r w:rsidR="00F27DF4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B62F88" w:rsidRPr="00B62F88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2F88" w:rsidRPr="00B62F88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B62F88" w:rsidRPr="00B62F88" w:rsidRDefault="00B62F88" w:rsidP="0006290C">
      <w:pPr>
        <w:spacing w:after="0" w:line="315" w:lineRule="exact"/>
        <w:ind w:right="118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должен</w:t>
      </w:r>
    </w:p>
    <w:p w:rsidR="00B62F88" w:rsidRPr="00B62F88" w:rsidRDefault="00B62F88" w:rsidP="0006290C">
      <w:pPr>
        <w:spacing w:after="0" w:line="315" w:lineRule="exact"/>
        <w:ind w:right="1185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F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2F88" w:rsidRPr="00B62F88" w:rsidRDefault="00B62F88" w:rsidP="0006290C">
      <w:pPr>
        <w:spacing w:after="0" w:line="345" w:lineRule="exact"/>
        <w:ind w:right="2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-осуществлять  рациональный  выбор  станочных  приспособлений  для обеспечения требуемой точности обработки; </w:t>
      </w:r>
    </w:p>
    <w:p w:rsidR="00B62F88" w:rsidRPr="00B62F88" w:rsidRDefault="00B62F88" w:rsidP="0006290C">
      <w:pPr>
        <w:spacing w:after="0" w:line="315" w:lineRule="exact"/>
        <w:ind w:right="2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-составлять  технические  задания  на  проектирование  технологической оснастки. </w:t>
      </w:r>
    </w:p>
    <w:p w:rsidR="00B62F88" w:rsidRPr="00B62F88" w:rsidRDefault="00B62F88" w:rsidP="0006290C">
      <w:pPr>
        <w:spacing w:after="0" w:line="315" w:lineRule="exact"/>
        <w:ind w:right="1185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2F88" w:rsidRPr="00B62F88" w:rsidRDefault="00B62F88" w:rsidP="0006290C">
      <w:pPr>
        <w:spacing w:after="0" w:line="315" w:lineRule="exact"/>
        <w:ind w:right="225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-назначение, устройство и область применения станочных приспособлений;</w:t>
      </w:r>
    </w:p>
    <w:p w:rsidR="00B62F88" w:rsidRPr="00B62F88" w:rsidRDefault="00B62F88" w:rsidP="0006290C">
      <w:pPr>
        <w:spacing w:after="0" w:line="315" w:lineRule="exact"/>
        <w:ind w:right="75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-схемы и погрешность базирования заготовок в приспособлениях;</w:t>
      </w:r>
    </w:p>
    <w:p w:rsidR="00B62F88" w:rsidRPr="00B62F88" w:rsidRDefault="00B62F88" w:rsidP="0006290C">
      <w:pPr>
        <w:spacing w:after="0" w:line="315" w:lineRule="exact"/>
        <w:ind w:right="7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приспособления для станков с ЧПУ и обрабатывающих центров.</w:t>
      </w:r>
    </w:p>
    <w:p w:rsidR="00B62F88" w:rsidRPr="00B62F88" w:rsidRDefault="00B62F88" w:rsidP="0006290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2F88">
        <w:rPr>
          <w:rFonts w:ascii="Times New Roman" w:hAnsi="Times New Roman" w:cs="Times New Roman"/>
          <w:b/>
          <w:sz w:val="24"/>
          <w:szCs w:val="24"/>
        </w:rPr>
        <w:t xml:space="preserve">овладеть: </w:t>
      </w:r>
    </w:p>
    <w:p w:rsidR="00B62F88" w:rsidRPr="00B62F88" w:rsidRDefault="00B62F88" w:rsidP="000629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2F88">
        <w:rPr>
          <w:rFonts w:ascii="Times New Roman" w:hAnsi="Times New Roman" w:cs="Times New Roman"/>
          <w:sz w:val="24"/>
          <w:szCs w:val="24"/>
        </w:rPr>
        <w:t xml:space="preserve">общими </w:t>
      </w:r>
      <w:r w:rsidR="00071CF1" w:rsidRPr="00B62F88">
        <w:rPr>
          <w:rFonts w:ascii="Times New Roman" w:hAnsi="Times New Roman" w:cs="Times New Roman"/>
          <w:sz w:val="24"/>
          <w:szCs w:val="24"/>
        </w:rPr>
        <w:t xml:space="preserve">и профессиональными </w:t>
      </w:r>
      <w:r w:rsidRPr="00B62F88">
        <w:rPr>
          <w:rFonts w:ascii="Times New Roman" w:hAnsi="Times New Roman" w:cs="Times New Roman"/>
          <w:sz w:val="24"/>
          <w:szCs w:val="24"/>
        </w:rPr>
        <w:t xml:space="preserve">компетенциями, </w:t>
      </w: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7DF4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1.4. Разрабатывать и внедрять управляющие программы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B62F88" w:rsidRPr="00B62F88" w:rsidRDefault="00B62F88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F88" w:rsidRPr="00B62F88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F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071CF1" w:rsidRPr="00BC1174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79 часов</w:t>
      </w:r>
    </w:p>
    <w:p w:rsidR="00071CF1" w:rsidRDefault="00071CF1" w:rsidP="0006290C">
      <w:pPr>
        <w:rPr>
          <w:rFonts w:ascii="Times New Roman" w:hAnsi="Times New Roman" w:cs="Times New Roman"/>
          <w:sz w:val="24"/>
          <w:szCs w:val="24"/>
        </w:rPr>
      </w:pPr>
    </w:p>
    <w:p w:rsidR="00071CF1" w:rsidRPr="004E42FB" w:rsidRDefault="00071CF1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курсовой проект, экзамен</w:t>
      </w: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CF1" w:rsidRDefault="00071CF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F88" w:rsidRDefault="00B62F88" w:rsidP="0006290C">
      <w:pPr>
        <w:rPr>
          <w:rFonts w:ascii="Times New Roman" w:hAnsi="Times New Roman" w:cs="Times New Roman"/>
          <w:sz w:val="24"/>
          <w:szCs w:val="24"/>
        </w:rPr>
      </w:pPr>
    </w:p>
    <w:p w:rsidR="00183502" w:rsidRDefault="00183502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183502" w:rsidRDefault="00183502" w:rsidP="0006290C">
      <w:pPr>
        <w:rPr>
          <w:rFonts w:ascii="Times New Roman" w:hAnsi="Times New Roman" w:cs="Times New Roman"/>
          <w:sz w:val="24"/>
          <w:szCs w:val="24"/>
        </w:rPr>
      </w:pPr>
    </w:p>
    <w:p w:rsidR="00183502" w:rsidRDefault="00183502" w:rsidP="0006290C">
      <w:pPr>
        <w:rPr>
          <w:rFonts w:ascii="Times New Roman" w:hAnsi="Times New Roman" w:cs="Times New Roman"/>
          <w:sz w:val="24"/>
          <w:szCs w:val="24"/>
        </w:rPr>
      </w:pPr>
    </w:p>
    <w:p w:rsidR="00A36058" w:rsidRPr="00BA35E9" w:rsidRDefault="00A3605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183502" w:rsidRPr="00A36058" w:rsidRDefault="00F27DF4" w:rsidP="0006290C">
      <w:pPr>
        <w:spacing w:after="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</w:rPr>
        <w:t>«</w:t>
      </w:r>
      <w:r w:rsidR="00183502" w:rsidRPr="00A36058">
        <w:rPr>
          <w:rFonts w:ascii="Times New Roman" w:eastAsia="Arial" w:hAnsi="Times New Roman" w:cs="Times New Roman"/>
          <w:b/>
          <w:kern w:val="1"/>
          <w:sz w:val="20"/>
          <w:szCs w:val="20"/>
        </w:rPr>
        <w:t>ПРОГРАММИРОВАНИЕ ДЛЯ АВТОМАТИЗИРОВАННОГО ОБОРУДОВАНИЯ</w:t>
      </w:r>
      <w:r>
        <w:rPr>
          <w:rFonts w:ascii="Times New Roman" w:eastAsia="Arial" w:hAnsi="Times New Roman" w:cs="Times New Roman"/>
          <w:b/>
          <w:kern w:val="1"/>
          <w:sz w:val="20"/>
          <w:szCs w:val="20"/>
        </w:rPr>
        <w:t>»</w:t>
      </w:r>
    </w:p>
    <w:p w:rsidR="00183502" w:rsidRPr="00183502" w:rsidRDefault="00183502" w:rsidP="0006290C">
      <w:pPr>
        <w:spacing w:after="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183502" w:rsidRPr="00183502" w:rsidRDefault="00183502" w:rsidP="0006290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3502">
        <w:rPr>
          <w:rFonts w:ascii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</w:rPr>
        <w:t xml:space="preserve">     Программа  учебной  дисциплины  «Программирование  для автоматизированного  оборудования»  является  частью  основной профессиональной образовательной программы в  соответствии  с  ФГОС  СПО  по  специальности:  15.02.08  «Технология машиностроения» </w:t>
      </w:r>
    </w:p>
    <w:p w:rsidR="00A36058" w:rsidRDefault="00A36058" w:rsidP="0006290C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183502" w:rsidRPr="00183502" w:rsidRDefault="00183502" w:rsidP="0006290C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27DF4" w:rsidRPr="00C6443C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A36058" w:rsidRDefault="00A36058" w:rsidP="0006290C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183502" w:rsidRPr="00183502" w:rsidRDefault="00183502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8350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8350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83502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</w:rPr>
        <w:t>- использовать справочную и исходную документацию при написании управляющих программ (УП);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</w:rPr>
        <w:t>- рассчитывать траекторию и эквидистанты инструментов, их исходные точки, координаты опорных точек контура детали;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</w:rPr>
        <w:t>- заполнять формы сопроводительной документации;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</w:rPr>
        <w:t xml:space="preserve">- выводить УП на </w:t>
      </w:r>
      <w:proofErr w:type="spellStart"/>
      <w:r w:rsidRPr="00183502">
        <w:rPr>
          <w:rFonts w:ascii="Times New Roman" w:hAnsi="Times New Roman" w:cs="Times New Roman"/>
          <w:sz w:val="24"/>
          <w:szCs w:val="24"/>
        </w:rPr>
        <w:t>программоносители</w:t>
      </w:r>
      <w:proofErr w:type="spellEnd"/>
      <w:r w:rsidRPr="00183502">
        <w:rPr>
          <w:rFonts w:ascii="Times New Roman" w:hAnsi="Times New Roman" w:cs="Times New Roman"/>
          <w:sz w:val="24"/>
          <w:szCs w:val="24"/>
        </w:rPr>
        <w:t>, заносить УП в память системы ЧПУ станка;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</w:rPr>
        <w:t>- производить корректировку и доработку УП на рабочем месте;</w:t>
      </w:r>
    </w:p>
    <w:p w:rsidR="00183502" w:rsidRPr="00183502" w:rsidRDefault="00183502" w:rsidP="00062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0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83502" w:rsidRPr="00183502" w:rsidRDefault="00183502" w:rsidP="0006290C">
      <w:pPr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83502">
        <w:rPr>
          <w:rFonts w:ascii="Times New Roman" w:eastAsia="Courier New" w:hAnsi="Times New Roman" w:cs="Times New Roman"/>
          <w:sz w:val="24"/>
          <w:szCs w:val="24"/>
        </w:rPr>
        <w:t>- методы разработки и внедрения управляющих программ для обработки простых деталей в автоматизированном производстве.</w:t>
      </w: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7DF4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Составлять маршруты изготовления деталей и проектировать технологические операции.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A36058" w:rsidRDefault="00A36058" w:rsidP="0006290C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183502" w:rsidRPr="00183502" w:rsidRDefault="00183502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Количество часов на освоение программы дисциплины:</w:t>
      </w:r>
    </w:p>
    <w:p w:rsidR="00A36058" w:rsidRPr="00BC1174" w:rsidRDefault="00A3605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36058" w:rsidRDefault="00A3605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36058" w:rsidRDefault="00A3605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87 часов</w:t>
      </w:r>
    </w:p>
    <w:p w:rsidR="00A36058" w:rsidRDefault="00A36058" w:rsidP="0006290C">
      <w:pPr>
        <w:rPr>
          <w:rFonts w:ascii="Times New Roman" w:hAnsi="Times New Roman" w:cs="Times New Roman"/>
          <w:sz w:val="24"/>
          <w:szCs w:val="24"/>
        </w:rPr>
      </w:pPr>
    </w:p>
    <w:p w:rsidR="00A36058" w:rsidRPr="004E42FB" w:rsidRDefault="00A36058" w:rsidP="0006290C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DF4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</w:p>
    <w:p w:rsidR="00A36058" w:rsidRDefault="00A36058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A36058" w:rsidRDefault="00A36058" w:rsidP="0006290C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A36058" w:rsidRDefault="00A36058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F27DF4" w:rsidRDefault="00F27DF4" w:rsidP="0006290C">
      <w:pPr>
        <w:spacing w:after="0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:rsidR="00A36058" w:rsidRDefault="00A36058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Pr="00BA35E9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27DF4" w:rsidRPr="00F27DF4" w:rsidRDefault="00F27DF4" w:rsidP="00F27DF4">
      <w:pPr>
        <w:spacing w:after="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F27DF4">
        <w:rPr>
          <w:rFonts w:ascii="Times New Roman" w:eastAsia="Arial" w:hAnsi="Times New Roman" w:cs="Times New Roman"/>
          <w:b/>
          <w:kern w:val="1"/>
          <w:sz w:val="24"/>
          <w:szCs w:val="24"/>
        </w:rPr>
        <w:t>«Информационные технологии в профессиональной деятельности»</w:t>
      </w:r>
    </w:p>
    <w:p w:rsidR="00F27DF4" w:rsidRPr="00183502" w:rsidRDefault="00F27DF4" w:rsidP="00F27DF4">
      <w:pPr>
        <w:spacing w:after="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3502">
        <w:rPr>
          <w:rFonts w:ascii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 учебной </w:t>
      </w:r>
      <w:r w:rsidRPr="00183502">
        <w:rPr>
          <w:rFonts w:ascii="Times New Roman" w:hAnsi="Times New Roman" w:cs="Times New Roman"/>
          <w:sz w:val="24"/>
          <w:szCs w:val="24"/>
        </w:rPr>
        <w:t xml:space="preserve">  является  частью  основной профессиональной образовательной программы в  соответствии  с  ФГОС  СПО  по  специальности:  15.02.08  «Технология машиностроения» 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27DF4" w:rsidRPr="00C6443C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8350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8350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83502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оформлять конструкторскую и технологическую документацию посредством CAD и САМ систем;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создавать трехмерные модели на основе чертежа;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0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классы и виды CAD и САМ систем, их возможности и принципы функционирования;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виды операций над 2D и 3D объектами, основы моделирования по сечениям и проекциям;</w:t>
      </w:r>
    </w:p>
    <w:p w:rsid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способы создания и визуализации анимированных сцен</w:t>
      </w: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7DF4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Составлять маршруты изготовления деталей и проектировать технологические </w:t>
      </w: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Количество часов на освоение программы дисциплины:</w:t>
      </w:r>
    </w:p>
    <w:p w:rsidR="00F27DF4" w:rsidRPr="00BC1174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27DF4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27DF4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78 часов</w:t>
      </w:r>
    </w:p>
    <w:p w:rsidR="00F27DF4" w:rsidRDefault="00F27DF4" w:rsidP="00F27DF4">
      <w:pPr>
        <w:rPr>
          <w:rFonts w:ascii="Times New Roman" w:hAnsi="Times New Roman" w:cs="Times New Roman"/>
          <w:sz w:val="24"/>
          <w:szCs w:val="24"/>
        </w:rPr>
      </w:pPr>
    </w:p>
    <w:p w:rsidR="00F27DF4" w:rsidRPr="004E42FB" w:rsidRDefault="00F27DF4" w:rsidP="00F27DF4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дифференцированный зачет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Pr="00BA35E9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27DF4" w:rsidRPr="00F27DF4" w:rsidRDefault="00F27DF4" w:rsidP="00F27DF4">
      <w:pPr>
        <w:spacing w:after="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F27DF4">
        <w:rPr>
          <w:rFonts w:ascii="Times New Roman" w:eastAsia="Arial" w:hAnsi="Times New Roman" w:cs="Times New Roman"/>
          <w:b/>
          <w:kern w:val="1"/>
          <w:sz w:val="24"/>
          <w:szCs w:val="24"/>
        </w:rPr>
        <w:t>«Основы экономики, организации и правового обеспечения профессиональной деятельности»</w:t>
      </w:r>
    </w:p>
    <w:p w:rsidR="00F27DF4" w:rsidRPr="00183502" w:rsidRDefault="00F27DF4" w:rsidP="00F27DF4">
      <w:pPr>
        <w:spacing w:after="0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3502">
        <w:rPr>
          <w:rFonts w:ascii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 учебной </w:t>
      </w:r>
      <w:r w:rsidRPr="00183502">
        <w:rPr>
          <w:rFonts w:ascii="Times New Roman" w:hAnsi="Times New Roman" w:cs="Times New Roman"/>
          <w:sz w:val="24"/>
          <w:szCs w:val="24"/>
        </w:rPr>
        <w:t xml:space="preserve">  является  частью  основной профессиональной образовательной программы в  соответствии  с  ФГОС  СПО  по  специальности:  15.02.08  «Технология машиностроения» 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27DF4" w:rsidRPr="00C6443C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0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8350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8350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83502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подразделения (организации);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разрабатывать бизнес-план;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 xml:space="preserve">защищать свои права в соответствии с </w:t>
      </w:r>
      <w:hyperlink r:id="rId8" w:history="1">
        <w:r w:rsidRPr="00F27DF4">
          <w:rPr>
            <w:rStyle w:val="af0"/>
            <w:rFonts w:ascii="Times New Roman" w:hAnsi="Times New Roman" w:cs="Times New Roman"/>
            <w:sz w:val="24"/>
            <w:szCs w:val="24"/>
          </w:rPr>
          <w:t>гражданским</w:t>
        </w:r>
      </w:hyperlink>
      <w:r w:rsidRPr="00F27DF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27DF4">
          <w:rPr>
            <w:rStyle w:val="af0"/>
            <w:rFonts w:ascii="Times New Roman" w:hAnsi="Times New Roman" w:cs="Times New Roman"/>
            <w:sz w:val="24"/>
            <w:szCs w:val="24"/>
          </w:rPr>
          <w:t>гражданско-процессуальным</w:t>
        </w:r>
      </w:hyperlink>
      <w:r w:rsidRPr="00F27D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F27DF4">
          <w:rPr>
            <w:rStyle w:val="af0"/>
            <w:rFonts w:ascii="Times New Roman" w:hAnsi="Times New Roman" w:cs="Times New Roman"/>
            <w:sz w:val="24"/>
            <w:szCs w:val="24"/>
          </w:rPr>
          <w:t>трудовым законодательством</w:t>
        </w:r>
      </w:hyperlink>
      <w:r w:rsidRPr="00F27DF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27DF4" w:rsidRPr="00F27DF4" w:rsidRDefault="00F27DF4" w:rsidP="00F2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DF4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F27DF4" w:rsidRPr="00183502" w:rsidRDefault="00F27DF4" w:rsidP="00F2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0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действующие нормативные правовые акты, регулирующие производственно-хозяйственную деятельность;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методику разработки бизнес-плана;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основы планирования, финансирования и кредитования организации;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производственную и организационную структуру организации;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основные положения Конституции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F27DF4" w:rsidRP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классификацию, основные виды и правила составления нормативных правовых актов;</w:t>
      </w:r>
    </w:p>
    <w:p w:rsidR="00EA5881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27DF4">
        <w:rPr>
          <w:rFonts w:ascii="Times New Roman" w:eastAsia="Courier New" w:hAnsi="Times New Roman" w:cs="Times New Roman"/>
          <w:sz w:val="24"/>
          <w:szCs w:val="24"/>
        </w:rPr>
        <w:t>права и обязанности работников в сфере профессиональной деятельности</w:t>
      </w: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7DF4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27DF4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F4" w:rsidRPr="003034A9" w:rsidRDefault="00F27DF4" w:rsidP="00F27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F27DF4" w:rsidRPr="00B76B2A" w:rsidRDefault="00F27DF4" w:rsidP="00F27DF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F27DF4" w:rsidRDefault="00F27DF4" w:rsidP="00F27DF4">
      <w:pPr>
        <w:spacing w:after="0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F27DF4" w:rsidRPr="00183502" w:rsidRDefault="00F27DF4" w:rsidP="00F27DF4">
      <w:pPr>
        <w:spacing w:after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183502">
        <w:rPr>
          <w:rFonts w:ascii="Times New Roman" w:eastAsia="Arial" w:hAnsi="Times New Roman" w:cs="Times New Roman"/>
          <w:b/>
          <w:kern w:val="1"/>
          <w:sz w:val="24"/>
          <w:szCs w:val="24"/>
        </w:rPr>
        <w:t>Количество часов на освоение программы дисциплины:</w:t>
      </w:r>
    </w:p>
    <w:p w:rsidR="00F27DF4" w:rsidRPr="00BC1174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198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27DF4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27DF4" w:rsidRDefault="00F27DF4" w:rsidP="00F2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172 часов</w:t>
      </w:r>
    </w:p>
    <w:p w:rsidR="00F27DF4" w:rsidRDefault="00F27DF4" w:rsidP="00F27DF4">
      <w:pPr>
        <w:rPr>
          <w:rFonts w:ascii="Times New Roman" w:hAnsi="Times New Roman" w:cs="Times New Roman"/>
          <w:sz w:val="24"/>
          <w:szCs w:val="24"/>
        </w:rPr>
      </w:pPr>
    </w:p>
    <w:p w:rsidR="00F27DF4" w:rsidRPr="004E42FB" w:rsidRDefault="00F27DF4" w:rsidP="00F27DF4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4E42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дифференцированный зачет</w:t>
      </w: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F27DF4" w:rsidRDefault="00F27DF4" w:rsidP="0006290C">
      <w:pPr>
        <w:rPr>
          <w:rFonts w:ascii="Times New Roman" w:hAnsi="Times New Roman" w:cs="Times New Roman"/>
          <w:sz w:val="24"/>
          <w:szCs w:val="24"/>
        </w:rPr>
      </w:pPr>
    </w:p>
    <w:p w:rsidR="00135906" w:rsidRPr="00BA35E9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135906" w:rsidRPr="00135906" w:rsidRDefault="00F27DF4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135906" w:rsidRPr="00135906">
        <w:rPr>
          <w:rFonts w:ascii="Times New Roman" w:hAnsi="Times New Roman" w:cs="Times New Roman"/>
          <w:b/>
          <w:bCs/>
          <w:sz w:val="20"/>
          <w:szCs w:val="20"/>
        </w:rPr>
        <w:t>ОХРАНА ТРУДА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135906" w:rsidRPr="00135906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906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135906" w:rsidRPr="00135906" w:rsidRDefault="00135906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15.02.08 «Технология машиностроения»</w:t>
      </w:r>
      <w:proofErr w:type="gramStart"/>
      <w:r w:rsidRPr="001359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EA5881" w:rsidRPr="00C6443C" w:rsidRDefault="00135906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5906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135906">
        <w:rPr>
          <w:rFonts w:ascii="Times New Roman" w:hAnsi="Times New Roman" w:cs="Times New Roman"/>
          <w:sz w:val="24"/>
          <w:szCs w:val="24"/>
        </w:rPr>
        <w:t xml:space="preserve"> </w:t>
      </w:r>
      <w:r w:rsidR="00EA5881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EA5881">
        <w:rPr>
          <w:rFonts w:ascii="Times New Roman" w:hAnsi="Times New Roman" w:cs="Times New Roman"/>
          <w:sz w:val="24"/>
          <w:szCs w:val="24"/>
        </w:rPr>
        <w:t xml:space="preserve"> </w:t>
      </w:r>
      <w:r w:rsidR="00EA5881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EA5881" w:rsidRPr="00135906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135906" w:rsidRPr="00135906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35906" w:rsidRPr="00135906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3590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 применять средства индивидуальной и коллективной защиты;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135906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135906">
        <w:rPr>
          <w:rFonts w:ascii="Times New Roman" w:hAnsi="Times New Roman" w:cs="Times New Roman"/>
          <w:sz w:val="24"/>
          <w:szCs w:val="24"/>
        </w:rPr>
        <w:t xml:space="preserve"> и противопожарную технику;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-проводить анализ опасных и вредных факторов в сфере профессиональной деятельности;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 соблюдать требования по безопасному ведению технологических процессов;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-проводить экологический мониторинг объектов производства и окружающей среды;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3590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-действие токсичных веществ на организм человека;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-меры предупреждения пожаров и взрывов;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 xml:space="preserve">-категорирование производств по </w:t>
      </w:r>
      <w:proofErr w:type="spellStart"/>
      <w:r w:rsidRPr="00135906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135906">
        <w:rPr>
          <w:rFonts w:ascii="Times New Roman" w:hAnsi="Times New Roman" w:cs="Times New Roman"/>
          <w:sz w:val="24"/>
          <w:szCs w:val="24"/>
        </w:rPr>
        <w:t>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-основные причины возникновения пожаров и взрывов;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-особенности обеспечения безопасных условий труда в сфере профессиональной деятельности, правовые, нормативные и организационные основы охраны труда на предприятии;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-правила и нормы охраны труда, личной и производственной санитарии и пожарной защиты;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-правила безопасной эксплуатации механического оборудования;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-профилактические мероприятия по охране окружающей среды, технике безопасности и производственной санитарии;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-предельно допустимые концентрации (ПДК) и индивидуальные средства защиты;</w:t>
      </w:r>
    </w:p>
    <w:p w:rsidR="00135906" w:rsidRP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135906" w:rsidRDefault="00135906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sz w:val="24"/>
          <w:szCs w:val="24"/>
        </w:rPr>
        <w:t>-средства и методы повышения безопасности технических средств и технологических процессов.</w:t>
      </w:r>
    </w:p>
    <w:p w:rsidR="00EA5881" w:rsidRDefault="00EA5881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A5881" w:rsidRPr="003034A9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881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A5881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881" w:rsidRPr="003034A9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процессов обработки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EA5881" w:rsidRDefault="00EA5881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A5881" w:rsidRPr="00135906" w:rsidRDefault="00EA5881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5906" w:rsidRPr="00135906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906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135906" w:rsidRPr="00BC1174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B62F88">
        <w:rPr>
          <w:rFonts w:ascii="Times New Roman" w:hAnsi="Times New Roman" w:cs="Times New Roman"/>
          <w:sz w:val="24"/>
          <w:szCs w:val="24"/>
        </w:rPr>
        <w:t>51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35906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B62F88">
        <w:rPr>
          <w:rFonts w:ascii="Times New Roman" w:hAnsi="Times New Roman" w:cs="Times New Roman"/>
          <w:sz w:val="24"/>
          <w:szCs w:val="24"/>
        </w:rPr>
        <w:t>8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35906" w:rsidRDefault="001359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62F8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829" w:rsidRDefault="00B62F88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="00135906" w:rsidRPr="001359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C86160" w:rsidRDefault="00C8616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Pr="00BA35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468E9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8E9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>15.02.08 Сварочное производство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5881" w:rsidRPr="00C6443C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68E9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4F4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46CF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применять первичные средства пожаротушения;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саморегуляции</w:t>
      </w:r>
      <w:proofErr w:type="spellEnd"/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A5881" w:rsidRP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588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оказывать первую помощь пострадавшим;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F49D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881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881" w:rsidRPr="003034A9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5881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A5881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881" w:rsidRPr="003034A9" w:rsidRDefault="00EA5881" w:rsidP="00EA5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Разрабатывать и внедрять управляющие программы обработки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процессов обработки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EA5881" w:rsidRPr="00B76B2A" w:rsidRDefault="00EA5881" w:rsidP="00EA588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881" w:rsidRPr="00EA5881" w:rsidRDefault="00EA5881" w:rsidP="00EA5881">
      <w:pPr>
        <w:widowControl w:val="0"/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881" w:rsidRPr="00546CF8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F8">
        <w:rPr>
          <w:rFonts w:ascii="Times New Roman" w:hAnsi="Times New Roman" w:cs="Times New Roman"/>
          <w:b/>
          <w:sz w:val="24"/>
          <w:szCs w:val="24"/>
        </w:rPr>
        <w:t>1.4.Количество часов на освоение  программы учебной дисциплины: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468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68E9">
        <w:rPr>
          <w:rFonts w:ascii="Times New Roman" w:hAnsi="Times New Roman" w:cs="Times New Roman"/>
          <w:sz w:val="24"/>
          <w:szCs w:val="24"/>
        </w:rPr>
        <w:t xml:space="preserve"> </w:t>
      </w:r>
      <w:r w:rsidRPr="008468E9">
        <w:rPr>
          <w:rFonts w:ascii="Times New Roman" w:hAnsi="Times New Roman" w:cs="Times New Roman"/>
          <w:sz w:val="24"/>
          <w:szCs w:val="24"/>
          <w:u w:val="single"/>
        </w:rPr>
        <w:t xml:space="preserve">  102</w:t>
      </w:r>
      <w:r w:rsidRPr="008468E9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468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6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Pr="00846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68E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A5881" w:rsidRPr="008468E9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8E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90</w:t>
      </w:r>
      <w:r w:rsidRPr="00846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68E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A5881" w:rsidRPr="008468E9" w:rsidRDefault="00EA5881" w:rsidP="00EA5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881" w:rsidRDefault="00EA5881" w:rsidP="00EA5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1359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EA5881" w:rsidRDefault="00EA5881" w:rsidP="00EA5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881" w:rsidRDefault="00EA5881" w:rsidP="00EA5881">
      <w:pPr>
        <w:rPr>
          <w:rFonts w:ascii="Times New Roman" w:hAnsi="Times New Roman" w:cs="Times New Roman"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1" w:rsidRDefault="00EA5881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829" w:rsidRPr="00BA35E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664829" w:rsidRPr="00664829" w:rsidRDefault="00EA5881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>«</w:t>
      </w:r>
      <w:r w:rsidR="00664829" w:rsidRPr="00664829"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>ДОКУМЕНТАЦИОННОЕ ОБЕСПЕЧЕНИЕ ТЕХНОЛОГИЧЕСКИХ ПРОЦЕССОВ механической обработки</w:t>
      </w:r>
      <w:r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>»</w:t>
      </w:r>
    </w:p>
    <w:p w:rsidR="00664829" w:rsidRP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4829" w:rsidRPr="00664829" w:rsidRDefault="00664829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82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64829" w:rsidRPr="00664829" w:rsidRDefault="00664829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829">
        <w:rPr>
          <w:rFonts w:ascii="Times New Roman" w:hAnsi="Times New Roman" w:cs="Times New Roman"/>
          <w:sz w:val="24"/>
          <w:szCs w:val="24"/>
        </w:rPr>
        <w:t xml:space="preserve">       Программа учебной дисциплины является частью рабочей основной профессиональной образовательной программы в соотве</w:t>
      </w:r>
      <w:r w:rsidR="00EA0DC2">
        <w:rPr>
          <w:rFonts w:ascii="Times New Roman" w:hAnsi="Times New Roman" w:cs="Times New Roman"/>
          <w:sz w:val="24"/>
          <w:szCs w:val="24"/>
        </w:rPr>
        <w:t xml:space="preserve">тствии с ФГОС по специальности </w:t>
      </w:r>
      <w:r w:rsidRPr="00664829">
        <w:rPr>
          <w:rFonts w:ascii="Times New Roman" w:hAnsi="Times New Roman" w:cs="Times New Roman"/>
          <w:sz w:val="24"/>
          <w:szCs w:val="24"/>
        </w:rPr>
        <w:t xml:space="preserve"> 15</w:t>
      </w:r>
      <w:r w:rsidR="00EA0DC2">
        <w:rPr>
          <w:rFonts w:ascii="Times New Roman" w:hAnsi="Times New Roman" w:cs="Times New Roman"/>
          <w:sz w:val="24"/>
          <w:szCs w:val="24"/>
        </w:rPr>
        <w:t>.02.08 Технология машиностроения</w:t>
      </w: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0DC2" w:rsidRPr="00C6443C" w:rsidRDefault="00664829" w:rsidP="00EA0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48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6648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DC2" w:rsidRPr="00906AA4">
        <w:rPr>
          <w:rFonts w:ascii="Times New Roman" w:hAnsi="Times New Roman"/>
          <w:sz w:val="24"/>
          <w:szCs w:val="24"/>
          <w:lang w:eastAsia="ru-RU"/>
        </w:rPr>
        <w:t>Учебная дисциплина</w:t>
      </w:r>
      <w:r w:rsidR="00EA0DC2">
        <w:rPr>
          <w:rFonts w:ascii="Times New Roman" w:hAnsi="Times New Roman" w:cs="Times New Roman"/>
          <w:sz w:val="24"/>
          <w:szCs w:val="24"/>
        </w:rPr>
        <w:t xml:space="preserve"> </w:t>
      </w:r>
      <w:r w:rsidR="00EA0DC2">
        <w:rPr>
          <w:rFonts w:ascii="Times New Roman" w:hAnsi="Times New Roman"/>
          <w:sz w:val="24"/>
          <w:szCs w:val="24"/>
          <w:lang w:eastAsia="ru-RU"/>
        </w:rPr>
        <w:t>входит в профессиональный цикл и относится к общепрофессиональным дисциплинам</w:t>
      </w:r>
    </w:p>
    <w:p w:rsidR="00664829" w:rsidRP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4829" w:rsidRP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664829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64829">
        <w:rPr>
          <w:rFonts w:ascii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sz w:val="24"/>
          <w:szCs w:val="24"/>
          <w:lang w:eastAsia="ru-RU"/>
        </w:rPr>
        <w:t>- составлять и оформлять на формах единичные, типовые технологические процессы на операции механической обработки  и контрольные операции;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sz w:val="24"/>
          <w:szCs w:val="24"/>
          <w:lang w:eastAsia="ru-RU"/>
        </w:rPr>
        <w:t>- пользоваться ГОСТами, справочниками и др. источниками информации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sz w:val="24"/>
          <w:szCs w:val="24"/>
          <w:lang w:eastAsia="ru-RU"/>
        </w:rPr>
        <w:t>-нормативно-техническую документацию, используемую при разработке, составлении и оформлении технологической документации;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sz w:val="24"/>
          <w:szCs w:val="24"/>
          <w:lang w:eastAsia="ru-RU"/>
        </w:rPr>
        <w:t>- общие требования к комплектности и оформлению комплектов документов на единичные технологические процессы (операции);</w:t>
      </w:r>
    </w:p>
    <w:p w:rsidR="00664829" w:rsidRPr="00664829" w:rsidRDefault="00664829" w:rsidP="00062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sz w:val="24"/>
          <w:szCs w:val="24"/>
          <w:lang w:eastAsia="ru-RU"/>
        </w:rPr>
        <w:t>- виды технологических документов, их назначение и применяемость;</w:t>
      </w:r>
    </w:p>
    <w:p w:rsidR="00EA0DC2" w:rsidRPr="003034A9" w:rsidRDefault="00EA0DC2" w:rsidP="00EA0D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0DC2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A0DC2" w:rsidRDefault="00EA0DC2" w:rsidP="00EA0D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C2" w:rsidRPr="003034A9" w:rsidRDefault="00EA0DC2" w:rsidP="00EA0D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Выбирать метод получения заготовок и схемы их базирования.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маршруты изготовления деталей и проектировать технологические операции.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1.4. Разрабатывать и внедрять управляющие программы обработки деталей.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системы автоматизированного проектирования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процессов обработки деталей.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Участвовать в планировании и организации работы структурного подразделения.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Участвовать в руководстве работой структурного подразделения.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Участвовать в анализе процесса и результатов деятельности подразделения.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реализации технологического процесса по изготовлению деталей.</w:t>
      </w:r>
    </w:p>
    <w:p w:rsidR="00EA0DC2" w:rsidRPr="00B76B2A" w:rsidRDefault="00EA0DC2" w:rsidP="00EA0DC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контроль соответствия качества деталей требованиям технической документации.</w:t>
      </w: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4829" w:rsidRP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8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664829" w:rsidRPr="00BC1174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- </w:t>
      </w:r>
      <w:r w:rsidR="00183502">
        <w:rPr>
          <w:rFonts w:ascii="Times New Roman" w:hAnsi="Times New Roman" w:cs="Times New Roman"/>
          <w:sz w:val="24"/>
          <w:szCs w:val="24"/>
        </w:rPr>
        <w:t>48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C11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174">
        <w:rPr>
          <w:rFonts w:ascii="Times New Roman" w:hAnsi="Times New Roman" w:cs="Times New Roman"/>
          <w:sz w:val="24"/>
          <w:szCs w:val="24"/>
        </w:rPr>
        <w:t xml:space="preserve"> - </w:t>
      </w:r>
      <w:r w:rsidR="00EA0DC2">
        <w:rPr>
          <w:rFonts w:ascii="Times New Roman" w:hAnsi="Times New Roman" w:cs="Times New Roman"/>
          <w:sz w:val="24"/>
          <w:szCs w:val="24"/>
        </w:rPr>
        <w:t>16</w:t>
      </w:r>
      <w:r w:rsidRPr="00BC11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EA0DC2">
        <w:rPr>
          <w:rFonts w:ascii="Times New Roman" w:hAnsi="Times New Roman" w:cs="Times New Roman"/>
          <w:sz w:val="24"/>
          <w:szCs w:val="24"/>
        </w:rPr>
        <w:t>32 часа</w:t>
      </w:r>
    </w:p>
    <w:p w:rsidR="00183502" w:rsidRDefault="00183502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174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C1174">
        <w:rPr>
          <w:rFonts w:ascii="Times New Roman" w:hAnsi="Times New Roman" w:cs="Times New Roman"/>
          <w:b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1359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829" w:rsidRDefault="0066482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829" w:rsidRDefault="00664829" w:rsidP="0006290C">
      <w:pPr>
        <w:rPr>
          <w:rFonts w:ascii="Times New Roman" w:hAnsi="Times New Roman" w:cs="Times New Roman"/>
          <w:sz w:val="24"/>
          <w:szCs w:val="24"/>
        </w:rPr>
      </w:pPr>
    </w:p>
    <w:p w:rsidR="00664829" w:rsidRDefault="00664829" w:rsidP="0006290C">
      <w:pPr>
        <w:rPr>
          <w:rFonts w:ascii="Times New Roman" w:hAnsi="Times New Roman" w:cs="Times New Roman"/>
          <w:sz w:val="24"/>
          <w:szCs w:val="24"/>
        </w:rPr>
      </w:pPr>
    </w:p>
    <w:p w:rsidR="00664829" w:rsidRDefault="00664829" w:rsidP="0006290C">
      <w:pPr>
        <w:rPr>
          <w:rFonts w:ascii="Times New Roman" w:hAnsi="Times New Roman" w:cs="Times New Roman"/>
          <w:sz w:val="24"/>
          <w:szCs w:val="24"/>
        </w:rPr>
      </w:pPr>
    </w:p>
    <w:p w:rsidR="00664829" w:rsidRDefault="00664829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46CF8" w:rsidRDefault="00546CF8" w:rsidP="0006290C">
      <w:pPr>
        <w:rPr>
          <w:rFonts w:ascii="Times New Roman" w:hAnsi="Times New Roman" w:cs="Times New Roman"/>
          <w:sz w:val="24"/>
          <w:szCs w:val="24"/>
        </w:rPr>
      </w:pPr>
    </w:p>
    <w:p w:rsidR="005C7606" w:rsidRPr="00BA35E9" w:rsidRDefault="005C76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002097" w:rsidRPr="005C7606" w:rsidRDefault="00002097" w:rsidP="0006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606">
        <w:rPr>
          <w:rFonts w:ascii="Times New Roman" w:hAnsi="Times New Roman" w:cs="Times New Roman"/>
          <w:b/>
          <w:sz w:val="20"/>
          <w:szCs w:val="20"/>
        </w:rPr>
        <w:t>ПМ.01 РАЗРАБОТКА ТЕХНОЛОГИЧЕСКИХ ПРОЦЕССОВ ИЗГОТОВЛЕНИЯ ДЕТАЛЕЙ МАШИН</w:t>
      </w:r>
    </w:p>
    <w:p w:rsidR="00002097" w:rsidRPr="005C7606" w:rsidRDefault="00002097" w:rsidP="0006290C">
      <w:pPr>
        <w:pStyle w:val="20"/>
        <w:widowControl w:val="0"/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Область применения   программы</w:t>
      </w:r>
    </w:p>
    <w:p w:rsidR="00002097" w:rsidRPr="00002097" w:rsidRDefault="005C7606" w:rsidP="008B6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2097" w:rsidRPr="00002097">
        <w:rPr>
          <w:rFonts w:ascii="Times New Roman" w:hAnsi="Times New Roman" w:cs="Times New Roman"/>
          <w:sz w:val="24"/>
          <w:szCs w:val="24"/>
        </w:rPr>
        <w:t>рограмма профессионального модуля является частью  основной профессиональной образовательной программы в соответс</w:t>
      </w:r>
      <w:r w:rsidR="008B6CC0">
        <w:rPr>
          <w:rFonts w:ascii="Times New Roman" w:hAnsi="Times New Roman" w:cs="Times New Roman"/>
          <w:sz w:val="24"/>
          <w:szCs w:val="24"/>
        </w:rPr>
        <w:t xml:space="preserve">твие с ФГОС по специальности </w:t>
      </w:r>
      <w:r w:rsidR="00002097" w:rsidRPr="00002097">
        <w:rPr>
          <w:rFonts w:ascii="Times New Roman" w:hAnsi="Times New Roman" w:cs="Times New Roman"/>
          <w:sz w:val="24"/>
          <w:szCs w:val="24"/>
        </w:rPr>
        <w:t xml:space="preserve"> 15.02.08 «Технология машиностроения» в части освоения основного вида профессиональной деятельности (ВПД): Разработка технологических процессов изготовления деталей машин и соответствующих профессиональных компетенций (ПК):</w:t>
      </w:r>
    </w:p>
    <w:p w:rsidR="00002097" w:rsidRPr="00002097" w:rsidRDefault="00002097" w:rsidP="0006290C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ПК.1.1.  Использовать конструкторскую документацию при разработке технологических </w:t>
      </w:r>
      <w:r w:rsidR="008B6CC0">
        <w:rPr>
          <w:rFonts w:ascii="Times New Roman" w:hAnsi="Times New Roman" w:cs="Times New Roman"/>
          <w:sz w:val="24"/>
          <w:szCs w:val="24"/>
        </w:rPr>
        <w:t>процессов изготовления деталей</w:t>
      </w:r>
    </w:p>
    <w:p w:rsidR="00002097" w:rsidRPr="00002097" w:rsidRDefault="00002097" w:rsidP="0006290C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ПК.1.2.  Выбирать метод получения заготовок и схемы их базирования.</w:t>
      </w:r>
    </w:p>
    <w:p w:rsidR="00002097" w:rsidRPr="00002097" w:rsidRDefault="00002097" w:rsidP="0006290C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ПК.1.3.  Составлять маршруты изготовления деталей и проектировать технологические операции.</w:t>
      </w:r>
    </w:p>
    <w:p w:rsidR="00002097" w:rsidRPr="00002097" w:rsidRDefault="00002097" w:rsidP="0006290C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ПК.1.4.  Разрабатывать и внедрять управляющие программы обработки деталей.</w:t>
      </w:r>
    </w:p>
    <w:p w:rsidR="00002097" w:rsidRPr="00002097" w:rsidRDefault="00002097" w:rsidP="0006290C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ПК.1.5.  Использовать системы автоматизированного проектирования технологических процессов обработки деталей.</w:t>
      </w:r>
    </w:p>
    <w:p w:rsidR="00002097" w:rsidRPr="008B6CC0" w:rsidRDefault="00002097" w:rsidP="0006290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CC0">
        <w:rPr>
          <w:rFonts w:ascii="Times New Roman" w:hAnsi="Times New Roman" w:cs="Times New Roman"/>
          <w:i/>
          <w:sz w:val="24"/>
          <w:szCs w:val="24"/>
        </w:rPr>
        <w:t>ПК.1.6. Разрабатывать планировку участка механического цеха</w:t>
      </w:r>
    </w:p>
    <w:p w:rsidR="005C7606" w:rsidRDefault="005C76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proofErr w:type="gramStart"/>
      <w:r w:rsidRPr="00002097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proofErr w:type="gramEnd"/>
      <w:r w:rsidRPr="00002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02097" w:rsidRPr="00002097" w:rsidRDefault="00002097" w:rsidP="0006290C">
      <w:pPr>
        <w:numPr>
          <w:ilvl w:val="0"/>
          <w:numId w:val="14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использования конструкторской документации для проектирования технологических процессов изготовления деталей; </w:t>
      </w:r>
    </w:p>
    <w:p w:rsidR="00002097" w:rsidRPr="00002097" w:rsidRDefault="00002097" w:rsidP="0006290C">
      <w:pPr>
        <w:numPr>
          <w:ilvl w:val="0"/>
          <w:numId w:val="14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выбора методов получения заготовок и схем их базирования; </w:t>
      </w:r>
    </w:p>
    <w:p w:rsidR="00002097" w:rsidRPr="00002097" w:rsidRDefault="00002097" w:rsidP="0006290C">
      <w:pPr>
        <w:numPr>
          <w:ilvl w:val="0"/>
          <w:numId w:val="14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составления технологических маршрутов изготовления деталей и проектирования технологических операций;</w:t>
      </w:r>
    </w:p>
    <w:p w:rsidR="00002097" w:rsidRPr="00002097" w:rsidRDefault="00002097" w:rsidP="0006290C">
      <w:pPr>
        <w:numPr>
          <w:ilvl w:val="0"/>
          <w:numId w:val="14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разработки и внедрения управляющих программ для обработки типовых деталей на металлообрабатывающем оборудовании; </w:t>
      </w:r>
    </w:p>
    <w:p w:rsidR="00002097" w:rsidRPr="00002097" w:rsidRDefault="00002097" w:rsidP="0006290C">
      <w:pPr>
        <w:numPr>
          <w:ilvl w:val="0"/>
          <w:numId w:val="14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разработки конструкторской документации и проектирования технологических процессов с использованием пакетов прикладных программ;</w:t>
      </w:r>
    </w:p>
    <w:p w:rsidR="008B6CC0" w:rsidRDefault="008B6CC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читать чертежи;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анализировать конструкторско-технологические свойства детали, исходя из её служебного назначения;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определять тип производства;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проводить технологический контроль конструкторской документации с выборкой рекомендаций по повышению технологичности детали;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определять виды и способы получения заготовок;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рассчитывать и проверять величину припусков и размеров заготовок; рассчитывать коэффициент использования материала;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анализировать и выбирать схемы  базирования;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выбирать способы обработки поверхностей и назначать технологические базы;  составлять  технологический маршрут изготовления детали;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проектировать технологические операции;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разрабатывать технологический процесс  изготовления детали;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выбирать технологическое оборудование и технологическую оснастку: приспособления, режущий, мерительный и вспомогательный инструмент;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рассчитывать режимы резания по нормативам; рассчитывать штучное время; оформлять технологическую документацию;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составлять управляющие программы для обработки типовых деталей на металлообрабатывающем оборудовании; 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использовать пакеты прикладных программ для разработки конструкторской документации и проектирования технологических процессов;</w:t>
      </w:r>
    </w:p>
    <w:p w:rsidR="00002097" w:rsidRPr="00002097" w:rsidRDefault="00002097" w:rsidP="0006290C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097">
        <w:rPr>
          <w:rFonts w:ascii="Times New Roman" w:hAnsi="Times New Roman" w:cs="Times New Roman"/>
          <w:i/>
          <w:sz w:val="24"/>
          <w:szCs w:val="24"/>
        </w:rPr>
        <w:t>уметь читать планировку участка.</w:t>
      </w:r>
    </w:p>
    <w:p w:rsidR="008B6CC0" w:rsidRDefault="008B6CC0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служебное назначение и  конструктивно-технологические признаки детали;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показатели качества деталей машин;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правила отработки конструкции детали на технологичность;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физико-механические свойства конструкционных и инструментальных материалов; методику проектирования технологического процесса  изготовления детали;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типовые технологические процессы  изготовления деталей машин;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виды детали и их поверхности;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 классификацию баз;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виды заготовок и схемы их базирования;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условия выбора заготовок и способы их получения;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способы и погрешности базирования заготовок;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правила выбора технологических баз;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виды обработки резания;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виды режущих инструментов;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элементы технологической операции;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технологические возможности металлорежущих станков;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назначение станочных приспособлений;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методику расчета режима резания;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структуру штучного времени;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назначение и виды технологических документов;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требования ЕСКД и ЕСТД к оформлению технической документации;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 xml:space="preserve">методику разработки и внедрения управляющих программ для обработки простых деталей на автоматизированном оборудовании; 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технологий в машиностроении;</w:t>
      </w:r>
    </w:p>
    <w:p w:rsidR="00002097" w:rsidRPr="00002097" w:rsidRDefault="00002097" w:rsidP="0006290C">
      <w:pPr>
        <w:numPr>
          <w:ilvl w:val="0"/>
          <w:numId w:val="1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097">
        <w:rPr>
          <w:rFonts w:ascii="Times New Roman" w:hAnsi="Times New Roman" w:cs="Times New Roman"/>
          <w:i/>
          <w:sz w:val="24"/>
          <w:szCs w:val="24"/>
        </w:rPr>
        <w:t>основы проектирования машиностроительных участков</w:t>
      </w:r>
    </w:p>
    <w:p w:rsidR="00002097" w:rsidRDefault="00002097" w:rsidP="0006290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CC0" w:rsidRPr="003034A9" w:rsidRDefault="008B6CC0" w:rsidP="008B6C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8B6CC0" w:rsidRPr="00B76B2A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6CC0" w:rsidRPr="00B76B2A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CC0" w:rsidRPr="00B76B2A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B6CC0" w:rsidRPr="00B76B2A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CC0" w:rsidRPr="00B76B2A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B6CC0" w:rsidRPr="00B76B2A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CC0" w:rsidRDefault="008B6CC0" w:rsidP="008B6C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8B6CC0" w:rsidRDefault="008B6CC0" w:rsidP="0006290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CC0" w:rsidRPr="00002097" w:rsidRDefault="008B6CC0" w:rsidP="0006290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097" w:rsidRPr="00002097" w:rsidRDefault="00002097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программы профессионального модуля:</w:t>
      </w:r>
    </w:p>
    <w:p w:rsidR="008B6CC0" w:rsidRDefault="001177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117775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867 часов,</w:t>
      </w:r>
      <w:r w:rsidRPr="00117775">
        <w:rPr>
          <w:rFonts w:ascii="Times New Roman" w:hAnsi="Times New Roman" w:cs="Times New Roman"/>
          <w:sz w:val="24"/>
          <w:szCs w:val="24"/>
        </w:rPr>
        <w:t xml:space="preserve">    из них: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606" w:rsidRPr="000D6E38" w:rsidRDefault="005C7606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E38">
        <w:rPr>
          <w:rFonts w:ascii="Times New Roman" w:hAnsi="Times New Roman" w:cs="Times New Roman"/>
          <w:sz w:val="24"/>
          <w:szCs w:val="24"/>
        </w:rPr>
        <w:t>максимальной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29D9">
        <w:rPr>
          <w:rFonts w:ascii="Times New Roman" w:hAnsi="Times New Roman" w:cs="Times New Roman"/>
          <w:sz w:val="24"/>
          <w:szCs w:val="24"/>
        </w:rPr>
        <w:t>615</w:t>
      </w:r>
      <w:r w:rsidRPr="000D6E38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5C7606" w:rsidRPr="000D6E38" w:rsidRDefault="001177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606" w:rsidRPr="000D6E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="005C7606" w:rsidRPr="000D6E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C7606" w:rsidRPr="000D6E38">
        <w:rPr>
          <w:rFonts w:ascii="Times New Roman" w:hAnsi="Times New Roman" w:cs="Times New Roman"/>
          <w:sz w:val="24"/>
          <w:szCs w:val="24"/>
        </w:rPr>
        <w:t xml:space="preserve"> –</w:t>
      </w:r>
      <w:r w:rsidR="006C29D9">
        <w:rPr>
          <w:rFonts w:ascii="Times New Roman" w:hAnsi="Times New Roman" w:cs="Times New Roman"/>
          <w:sz w:val="24"/>
          <w:szCs w:val="24"/>
        </w:rPr>
        <w:t>106</w:t>
      </w:r>
      <w:r w:rsidR="005C7606" w:rsidRPr="000D6E3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5C7606" w:rsidRPr="000D6E38" w:rsidRDefault="001177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606" w:rsidRPr="000D6E3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5C7606" w:rsidRPr="000D6E38">
        <w:rPr>
          <w:rFonts w:ascii="Times New Roman" w:hAnsi="Times New Roman" w:cs="Times New Roman"/>
          <w:sz w:val="24"/>
          <w:szCs w:val="24"/>
        </w:rPr>
        <w:t>о</w:t>
      </w:r>
      <w:r w:rsidR="006C29D9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6C29D9">
        <w:rPr>
          <w:rFonts w:ascii="Times New Roman" w:hAnsi="Times New Roman" w:cs="Times New Roman"/>
          <w:sz w:val="24"/>
          <w:szCs w:val="24"/>
        </w:rPr>
        <w:t xml:space="preserve"> – 509</w:t>
      </w:r>
      <w:r w:rsidR="005C7606" w:rsidRPr="000D6E3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C7606" w:rsidRDefault="00117775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– 252 часа</w:t>
      </w:r>
    </w:p>
    <w:p w:rsidR="00117775" w:rsidRDefault="00117775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097" w:rsidRPr="00002097" w:rsidRDefault="00002097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6C29D9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0209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C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097">
        <w:rPr>
          <w:rFonts w:ascii="Times New Roman" w:hAnsi="Times New Roman" w:cs="Times New Roman"/>
          <w:sz w:val="24"/>
          <w:szCs w:val="24"/>
        </w:rPr>
        <w:t>экзамен</w:t>
      </w:r>
      <w:r w:rsidR="006C29D9" w:rsidRPr="006C29D9">
        <w:rPr>
          <w:rFonts w:ascii="Times New Roman" w:hAnsi="Times New Roman" w:cs="Times New Roman"/>
          <w:sz w:val="24"/>
          <w:szCs w:val="24"/>
        </w:rPr>
        <w:t xml:space="preserve"> </w:t>
      </w:r>
      <w:r w:rsidR="006C29D9" w:rsidRPr="00002097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664829" w:rsidRPr="00002097" w:rsidRDefault="00664829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829" w:rsidRPr="00002097" w:rsidRDefault="00664829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829" w:rsidRDefault="00664829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CC0" w:rsidRDefault="008B6CC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160" w:rsidRDefault="00C86160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Pr="00BA35E9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17775" w:rsidRDefault="00117775" w:rsidP="001177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606">
        <w:rPr>
          <w:rFonts w:ascii="Times New Roman" w:hAnsi="Times New Roman" w:cs="Times New Roman"/>
          <w:b/>
          <w:sz w:val="20"/>
          <w:szCs w:val="20"/>
        </w:rPr>
        <w:t>ПМ.0</w:t>
      </w:r>
      <w:r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5C76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7775">
        <w:rPr>
          <w:rFonts w:ascii="Times New Roman" w:hAnsi="Times New Roman" w:cs="Times New Roman"/>
          <w:b/>
          <w:sz w:val="20"/>
          <w:szCs w:val="20"/>
        </w:rPr>
        <w:t xml:space="preserve">УЧАСТИЕ В ОРГАНИЗАЦИИ ПРОИЗВОДСТВЕННОЙ ДЕЯТЕЛЬНОСТИ </w:t>
      </w:r>
    </w:p>
    <w:p w:rsidR="00117775" w:rsidRPr="005C7606" w:rsidRDefault="00117775" w:rsidP="001177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7775">
        <w:rPr>
          <w:rFonts w:ascii="Times New Roman" w:hAnsi="Times New Roman" w:cs="Times New Roman"/>
          <w:b/>
          <w:sz w:val="20"/>
          <w:szCs w:val="20"/>
        </w:rPr>
        <w:t>СТРУКТУРНОГО ПОДРАЗДЕЛЕНИЯ</w:t>
      </w:r>
    </w:p>
    <w:p w:rsid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Область применения   программы</w:t>
      </w:r>
    </w:p>
    <w:p w:rsidR="00117775" w:rsidRPr="00117775" w:rsidRDefault="00117775" w:rsidP="0011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2097">
        <w:rPr>
          <w:rFonts w:ascii="Times New Roman" w:hAnsi="Times New Roman" w:cs="Times New Roman"/>
          <w:sz w:val="24"/>
          <w:szCs w:val="24"/>
        </w:rPr>
        <w:t>рограмма профессионального модуля является частью  основной профессиональной образовательной программы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твие с ФГОС по специальности </w:t>
      </w:r>
      <w:r w:rsidRPr="00002097">
        <w:rPr>
          <w:rFonts w:ascii="Times New Roman" w:hAnsi="Times New Roman" w:cs="Times New Roman"/>
          <w:sz w:val="24"/>
          <w:szCs w:val="24"/>
        </w:rPr>
        <w:t xml:space="preserve"> 15.02.08 «Технология машиностроения» в части освоения основного вида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 (ВПД): У</w:t>
      </w:r>
      <w:r w:rsidRPr="00117775">
        <w:rPr>
          <w:rFonts w:ascii="Times New Roman" w:hAnsi="Times New Roman" w:cs="Times New Roman"/>
          <w:sz w:val="24"/>
          <w:szCs w:val="24"/>
        </w:rPr>
        <w:t>частие в организации производственной деятельности  структурного подразделения</w:t>
      </w:r>
    </w:p>
    <w:p w:rsidR="00117775" w:rsidRPr="00002097" w:rsidRDefault="00117775" w:rsidP="00117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117775" w:rsidRP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221"/>
      <w:r w:rsidRPr="00117775">
        <w:rPr>
          <w:rFonts w:ascii="Times New Roman" w:hAnsi="Times New Roman" w:cs="Times New Roman"/>
          <w:sz w:val="24"/>
          <w:szCs w:val="24"/>
        </w:rPr>
        <w:t>ПК 2.1. Участвовать в планировании и организации работы структурного подразделения.</w:t>
      </w:r>
    </w:p>
    <w:bookmarkEnd w:id="14"/>
    <w:p w:rsidR="00117775" w:rsidRP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775">
        <w:rPr>
          <w:rFonts w:ascii="Times New Roman" w:hAnsi="Times New Roman" w:cs="Times New Roman"/>
          <w:sz w:val="24"/>
          <w:szCs w:val="24"/>
        </w:rPr>
        <w:t>ПК 2.2. Участвовать в руководстве работой структурного подразделения.</w:t>
      </w:r>
    </w:p>
    <w:p w:rsid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proofErr w:type="gramStart"/>
      <w:r w:rsidRPr="00002097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proofErr w:type="gramEnd"/>
      <w:r w:rsidRPr="00002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775" w:rsidRPr="00002097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17775" w:rsidRPr="008B4646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участия в планировании и организации работы структурного подразделения;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участия в руководстве работой структурного подразделения;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участия в анализе процесса и результатов деятельности подразделения;</w:t>
      </w:r>
    </w:p>
    <w:p w:rsid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рассчитывать показатели, характеризующие эффективность организации основного и вспомогательного оборудования;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принимать и реализовывать управленческие решения;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мотивировать работников на решение производственных задач;</w:t>
      </w:r>
    </w:p>
    <w:p w:rsidR="008B4646" w:rsidRPr="008B4646" w:rsidRDefault="008B4646" w:rsidP="008B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управлять конфликтными ситуациями, стрессами и рисками;</w:t>
      </w:r>
    </w:p>
    <w:p w:rsid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B4646" w:rsidRPr="008B4646" w:rsidRDefault="008B4646" w:rsidP="008B464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8B4646" w:rsidRPr="008B4646" w:rsidRDefault="008B4646" w:rsidP="008B464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принципы, формы и методы организации производственного и технологического процессов;</w:t>
      </w:r>
    </w:p>
    <w:p w:rsidR="00117775" w:rsidRDefault="008B4646" w:rsidP="008B464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646">
        <w:rPr>
          <w:rFonts w:ascii="Times New Roman" w:hAnsi="Times New Roman" w:cs="Times New Roman"/>
          <w:sz w:val="24"/>
          <w:szCs w:val="24"/>
        </w:rPr>
        <w:t>принципы делового общения в коллективе</w:t>
      </w:r>
    </w:p>
    <w:p w:rsidR="008B4646" w:rsidRDefault="008B4646" w:rsidP="001177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B4646" w:rsidRPr="00B76B2A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4646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17775" w:rsidRDefault="00117775" w:rsidP="001177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17775" w:rsidRDefault="00117775" w:rsidP="0011777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8B4646">
        <w:rPr>
          <w:rFonts w:ascii="Times New Roman" w:hAnsi="Times New Roman" w:cs="Times New Roman"/>
          <w:sz w:val="24"/>
          <w:szCs w:val="24"/>
        </w:rPr>
        <w:t>384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8B46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775">
        <w:rPr>
          <w:rFonts w:ascii="Times New Roman" w:hAnsi="Times New Roman" w:cs="Times New Roman"/>
          <w:sz w:val="24"/>
          <w:szCs w:val="24"/>
        </w:rPr>
        <w:t xml:space="preserve">    из них: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775" w:rsidRPr="000D6E38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E38">
        <w:rPr>
          <w:rFonts w:ascii="Times New Roman" w:hAnsi="Times New Roman" w:cs="Times New Roman"/>
          <w:sz w:val="24"/>
          <w:szCs w:val="24"/>
        </w:rPr>
        <w:t>максимальной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4646">
        <w:rPr>
          <w:rFonts w:ascii="Times New Roman" w:hAnsi="Times New Roman" w:cs="Times New Roman"/>
          <w:sz w:val="24"/>
          <w:szCs w:val="24"/>
        </w:rPr>
        <w:t>240</w:t>
      </w:r>
      <w:r w:rsidRPr="000D6E38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117775" w:rsidRPr="000D6E38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6E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D6E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D6E38">
        <w:rPr>
          <w:rFonts w:ascii="Times New Roman" w:hAnsi="Times New Roman" w:cs="Times New Roman"/>
          <w:sz w:val="24"/>
          <w:szCs w:val="24"/>
        </w:rPr>
        <w:t xml:space="preserve"> –</w:t>
      </w:r>
      <w:r w:rsidR="008B4646">
        <w:rPr>
          <w:rFonts w:ascii="Times New Roman" w:hAnsi="Times New Roman" w:cs="Times New Roman"/>
          <w:sz w:val="24"/>
          <w:szCs w:val="24"/>
        </w:rPr>
        <w:t>56</w:t>
      </w:r>
      <w:r w:rsidRPr="000D6E3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117775" w:rsidRPr="000D6E38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6E38">
        <w:rPr>
          <w:rFonts w:ascii="Times New Roman" w:hAnsi="Times New Roman" w:cs="Times New Roman"/>
          <w:sz w:val="24"/>
          <w:szCs w:val="24"/>
        </w:rPr>
        <w:t>самостоятельной работы 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– </w:t>
      </w:r>
      <w:r w:rsidR="008B4646">
        <w:rPr>
          <w:rFonts w:ascii="Times New Roman" w:hAnsi="Times New Roman" w:cs="Times New Roman"/>
          <w:sz w:val="24"/>
          <w:szCs w:val="24"/>
        </w:rPr>
        <w:t>184</w:t>
      </w:r>
      <w:r w:rsidRPr="000D6E38">
        <w:rPr>
          <w:rFonts w:ascii="Times New Roman" w:hAnsi="Times New Roman" w:cs="Times New Roman"/>
          <w:sz w:val="24"/>
          <w:szCs w:val="24"/>
        </w:rPr>
        <w:t xml:space="preserve"> час</w:t>
      </w:r>
      <w:r w:rsidR="008B4646">
        <w:rPr>
          <w:rFonts w:ascii="Times New Roman" w:hAnsi="Times New Roman" w:cs="Times New Roman"/>
          <w:sz w:val="24"/>
          <w:szCs w:val="24"/>
        </w:rPr>
        <w:t>а</w:t>
      </w:r>
      <w:r w:rsidRPr="000D6E38">
        <w:rPr>
          <w:rFonts w:ascii="Times New Roman" w:hAnsi="Times New Roman" w:cs="Times New Roman"/>
          <w:sz w:val="24"/>
          <w:szCs w:val="24"/>
        </w:rPr>
        <w:t>;</w:t>
      </w:r>
    </w:p>
    <w:p w:rsidR="008B4646" w:rsidRDefault="008B4646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72 часа</w:t>
      </w:r>
    </w:p>
    <w:p w:rsidR="00117775" w:rsidRDefault="00117775" w:rsidP="0011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</w:t>
      </w:r>
      <w:r w:rsidR="008B464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17775" w:rsidRDefault="00117775" w:rsidP="001177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775" w:rsidRPr="00002097" w:rsidRDefault="00117775" w:rsidP="00117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0209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097">
        <w:rPr>
          <w:rFonts w:ascii="Times New Roman" w:hAnsi="Times New Roman" w:cs="Times New Roman"/>
          <w:sz w:val="24"/>
          <w:szCs w:val="24"/>
        </w:rPr>
        <w:t>экзамен</w:t>
      </w:r>
      <w:r w:rsidRPr="006C29D9">
        <w:rPr>
          <w:rFonts w:ascii="Times New Roman" w:hAnsi="Times New Roman" w:cs="Times New Roman"/>
          <w:sz w:val="24"/>
          <w:szCs w:val="24"/>
        </w:rPr>
        <w:t xml:space="preserve"> </w:t>
      </w:r>
      <w:r w:rsidRPr="00002097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117775" w:rsidRDefault="00117775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646" w:rsidRPr="00002097" w:rsidRDefault="008B4646" w:rsidP="0011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775" w:rsidRDefault="00117775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4C2" w:rsidRPr="00BA35E9" w:rsidRDefault="002A14C2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2A14C2" w:rsidRPr="002A14C2" w:rsidRDefault="002A14C2" w:rsidP="00062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4C2">
        <w:rPr>
          <w:rFonts w:ascii="Times New Roman" w:hAnsi="Times New Roman" w:cs="Times New Roman"/>
          <w:b/>
          <w:sz w:val="24"/>
          <w:szCs w:val="24"/>
        </w:rPr>
        <w:t>ПМ. 03 Участие во внедрении технологических процессов изготовления деталей машин и осуществление технического контроля</w:t>
      </w:r>
    </w:p>
    <w:p w:rsidR="002A14C2" w:rsidRPr="002A14C2" w:rsidRDefault="002A14C2" w:rsidP="00ED022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2A14C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Область применения  программы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       Программа профессионального модуля является частью основной профессиональной образовательной программы по специальности СПО в соответс</w:t>
      </w:r>
      <w:r w:rsidR="008B4646">
        <w:rPr>
          <w:rFonts w:ascii="Times New Roman" w:hAnsi="Times New Roman" w:cs="Times New Roman"/>
          <w:sz w:val="24"/>
          <w:szCs w:val="24"/>
        </w:rPr>
        <w:t xml:space="preserve">твии с ФГОС по специальности </w:t>
      </w:r>
      <w:r w:rsidRPr="002A14C2">
        <w:rPr>
          <w:rFonts w:ascii="Times New Roman" w:hAnsi="Times New Roman" w:cs="Times New Roman"/>
          <w:sz w:val="24"/>
          <w:szCs w:val="24"/>
        </w:rPr>
        <w:t xml:space="preserve"> 15.02.0</w:t>
      </w:r>
      <w:r w:rsidR="008B4646">
        <w:rPr>
          <w:rFonts w:ascii="Times New Roman" w:hAnsi="Times New Roman" w:cs="Times New Roman"/>
          <w:sz w:val="24"/>
          <w:szCs w:val="24"/>
        </w:rPr>
        <w:t xml:space="preserve">8  </w:t>
      </w:r>
      <w:r w:rsidRPr="002A14C2">
        <w:rPr>
          <w:rFonts w:ascii="Times New Roman" w:hAnsi="Times New Roman" w:cs="Times New Roman"/>
          <w:sz w:val="24"/>
          <w:szCs w:val="24"/>
        </w:rPr>
        <w:t>Технология машиностроения»</w:t>
      </w:r>
      <w:r w:rsidRPr="002A14C2">
        <w:rPr>
          <w:rFonts w:ascii="Times New Roman" w:hAnsi="Times New Roman" w:cs="Times New Roman"/>
          <w:sz w:val="24"/>
          <w:szCs w:val="24"/>
        </w:rPr>
        <w:tab/>
        <w:t>в части освоения основного вида профессиональной деятельности  (ВПД): Участие  во  внедрении  технологических  процессов изготовления деталей машин и осуществление технического контроля</w:t>
      </w:r>
      <w:r w:rsidRPr="002A14C2">
        <w:rPr>
          <w:rFonts w:ascii="Times New Roman" w:hAnsi="Times New Roman" w:cs="Times New Roman"/>
          <w:sz w:val="24"/>
          <w:szCs w:val="24"/>
        </w:rPr>
        <w:tab/>
        <w:t xml:space="preserve"> и соответствующих профессиональных компетенций (ПК): </w:t>
      </w:r>
    </w:p>
    <w:p w:rsidR="008B4646" w:rsidRPr="008B4646" w:rsidRDefault="008B4646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431"/>
      <w:r w:rsidRPr="008B4646">
        <w:rPr>
          <w:rFonts w:ascii="Times New Roman" w:hAnsi="Times New Roman" w:cs="Times New Roman"/>
          <w:sz w:val="24"/>
          <w:szCs w:val="24"/>
        </w:rPr>
        <w:t>ПК 3.1. Обеспечивать реализацию технологического процесса по изготовлению деталей.</w:t>
      </w:r>
    </w:p>
    <w:p w:rsidR="008B4646" w:rsidRPr="008B4646" w:rsidRDefault="008B4646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432"/>
      <w:bookmarkEnd w:id="15"/>
      <w:r w:rsidRPr="008B4646">
        <w:rPr>
          <w:rFonts w:ascii="Times New Roman" w:hAnsi="Times New Roman" w:cs="Times New Roman"/>
          <w:sz w:val="24"/>
          <w:szCs w:val="24"/>
        </w:rPr>
        <w:t>ПК 3.2. Проводить контроль соответствия качества деталей требованиям технической документации.</w:t>
      </w:r>
    </w:p>
    <w:bookmarkEnd w:id="16"/>
    <w:p w:rsidR="002A14C2" w:rsidRPr="002A14C2" w:rsidRDefault="002A14C2" w:rsidP="00ED022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2A14C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Цели и задачи профессионального модуля </w:t>
      </w:r>
    </w:p>
    <w:p w:rsidR="002A14C2" w:rsidRPr="002A14C2" w:rsidRDefault="002A14C2" w:rsidP="008B4646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4C2">
        <w:rPr>
          <w:rFonts w:ascii="Times New Roman" w:hAnsi="Times New Roman" w:cs="Times New Roman"/>
          <w:color w:val="000000"/>
          <w:sz w:val="24"/>
          <w:szCs w:val="24"/>
        </w:rPr>
        <w:t xml:space="preserve">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A14C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A14C2">
        <w:rPr>
          <w:rFonts w:ascii="Times New Roman" w:hAnsi="Times New Roman" w:cs="Times New Roman"/>
          <w:color w:val="000000"/>
          <w:sz w:val="24"/>
          <w:szCs w:val="24"/>
        </w:rPr>
        <w:t xml:space="preserve"> в ходе освоения профессионального модуля должен: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C2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участия в реализации технологического процесса по изготовлению деталей;     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проведения контроля соответствия качества деталей требованиям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технической документации.           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C2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проверять соответствие оборудования, приспособлений, режущего и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измерительного   инструмента требованиям технологической документации; 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-устранять нарушения, связанные с настройкой  оборудования,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приспособлений, режущего инструмента;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определять (выявлять) несоответствие геометрических параметров заготовки    требованиям технологической документации;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выбирать    средства измерения; </w:t>
      </w:r>
    </w:p>
    <w:p w:rsidR="002A14C2" w:rsidRPr="002A14C2" w:rsidRDefault="00ED022E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определять </w:t>
      </w:r>
      <w:r w:rsidR="002A14C2" w:rsidRPr="002A14C2">
        <w:rPr>
          <w:rFonts w:ascii="Times New Roman" w:hAnsi="Times New Roman" w:cs="Times New Roman"/>
          <w:sz w:val="24"/>
          <w:szCs w:val="24"/>
        </w:rPr>
        <w:t xml:space="preserve">годность размеров, форм, расположения и шероховатости поверхностей    деталей; </w:t>
      </w:r>
    </w:p>
    <w:p w:rsidR="002A14C2" w:rsidRPr="002A14C2" w:rsidRDefault="002A14C2" w:rsidP="008B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- анализировать причины брака, </w:t>
      </w:r>
      <w:r w:rsidR="00ED022E">
        <w:rPr>
          <w:rFonts w:ascii="Times New Roman" w:hAnsi="Times New Roman" w:cs="Times New Roman"/>
          <w:sz w:val="24"/>
          <w:szCs w:val="24"/>
        </w:rPr>
        <w:t xml:space="preserve">разделять брак </w:t>
      </w:r>
      <w:proofErr w:type="gramStart"/>
      <w:r w:rsidR="00ED02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D022E">
        <w:rPr>
          <w:rFonts w:ascii="Times New Roman" w:hAnsi="Times New Roman" w:cs="Times New Roman"/>
          <w:sz w:val="24"/>
          <w:szCs w:val="24"/>
        </w:rPr>
        <w:t xml:space="preserve"> исправимый и </w:t>
      </w:r>
      <w:r w:rsidRPr="002A14C2">
        <w:rPr>
          <w:rFonts w:ascii="Times New Roman" w:hAnsi="Times New Roman" w:cs="Times New Roman"/>
          <w:sz w:val="24"/>
          <w:szCs w:val="24"/>
        </w:rPr>
        <w:t xml:space="preserve">неисправимый. </w:t>
      </w:r>
    </w:p>
    <w:p w:rsidR="002A14C2" w:rsidRPr="002A14C2" w:rsidRDefault="002A14C2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4C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2A14C2" w:rsidRPr="002A14C2" w:rsidRDefault="002A14C2" w:rsidP="00E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основные принципы наладки оборудов</w:t>
      </w:r>
      <w:r w:rsidR="00ED022E">
        <w:rPr>
          <w:rFonts w:ascii="Times New Roman" w:hAnsi="Times New Roman" w:cs="Times New Roman"/>
          <w:sz w:val="24"/>
          <w:szCs w:val="24"/>
        </w:rPr>
        <w:t xml:space="preserve">ания, приспособлений, режущего  </w:t>
      </w:r>
      <w:r w:rsidRPr="002A14C2">
        <w:rPr>
          <w:rFonts w:ascii="Times New Roman" w:hAnsi="Times New Roman" w:cs="Times New Roman"/>
          <w:sz w:val="24"/>
          <w:szCs w:val="24"/>
        </w:rPr>
        <w:t xml:space="preserve">инструмента; </w:t>
      </w:r>
    </w:p>
    <w:p w:rsidR="002A14C2" w:rsidRPr="002A14C2" w:rsidRDefault="002A14C2" w:rsidP="00E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основные признаки объектов контроля технологической дисциплины; </w:t>
      </w:r>
    </w:p>
    <w:p w:rsidR="002A14C2" w:rsidRPr="002A14C2" w:rsidRDefault="002A14C2" w:rsidP="00E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основные методы контроля качества детали; </w:t>
      </w:r>
    </w:p>
    <w:p w:rsidR="002A14C2" w:rsidRPr="002A14C2" w:rsidRDefault="002A14C2" w:rsidP="00E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C2">
        <w:rPr>
          <w:rFonts w:ascii="Times New Roman" w:hAnsi="Times New Roman" w:cs="Times New Roman"/>
          <w:sz w:val="24"/>
          <w:szCs w:val="24"/>
        </w:rPr>
        <w:t xml:space="preserve"> -  виды брака и способы его предупреждения.   </w:t>
      </w:r>
    </w:p>
    <w:p w:rsidR="00ED022E" w:rsidRPr="00ED022E" w:rsidRDefault="00ED022E" w:rsidP="00E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D022E">
        <w:rPr>
          <w:rFonts w:ascii="Times New Roman" w:hAnsi="Times New Roman" w:cs="Times New Roman"/>
          <w:sz w:val="24"/>
          <w:szCs w:val="24"/>
        </w:rPr>
        <w:t>структуру технически обоснованной нормы времени;</w:t>
      </w:r>
    </w:p>
    <w:p w:rsidR="002A14C2" w:rsidRDefault="00ED022E" w:rsidP="00ED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D022E">
        <w:rPr>
          <w:rFonts w:ascii="Times New Roman" w:hAnsi="Times New Roman" w:cs="Times New Roman"/>
          <w:sz w:val="24"/>
          <w:szCs w:val="24"/>
        </w:rPr>
        <w:t>основные признаки соответствия рабочего места требованиям, определяющим эффективное использование оборудования</w:t>
      </w:r>
    </w:p>
    <w:p w:rsidR="00ED022E" w:rsidRDefault="00ED022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4C2" w:rsidRPr="002A14C2" w:rsidRDefault="002A14C2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C2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ED022E" w:rsidRDefault="00ED022E" w:rsidP="00ED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466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775">
        <w:rPr>
          <w:rFonts w:ascii="Times New Roman" w:hAnsi="Times New Roman" w:cs="Times New Roman"/>
          <w:sz w:val="24"/>
          <w:szCs w:val="24"/>
        </w:rPr>
        <w:t xml:space="preserve">    из них: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4C2" w:rsidRPr="000D6E38" w:rsidRDefault="002A14C2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E38">
        <w:rPr>
          <w:rFonts w:ascii="Times New Roman" w:hAnsi="Times New Roman" w:cs="Times New Roman"/>
          <w:sz w:val="24"/>
          <w:szCs w:val="24"/>
        </w:rPr>
        <w:t>максимальной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286</w:t>
      </w:r>
      <w:r w:rsidRPr="000D6E38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2A14C2" w:rsidRPr="000D6E38" w:rsidRDefault="00ED022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4C2" w:rsidRPr="000D6E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="002A14C2" w:rsidRPr="000D6E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A14C2" w:rsidRPr="000D6E38">
        <w:rPr>
          <w:rFonts w:ascii="Times New Roman" w:hAnsi="Times New Roman" w:cs="Times New Roman"/>
          <w:sz w:val="24"/>
          <w:szCs w:val="24"/>
        </w:rPr>
        <w:t xml:space="preserve"> –</w:t>
      </w:r>
      <w:r w:rsidR="002A14C2">
        <w:rPr>
          <w:rFonts w:ascii="Times New Roman" w:hAnsi="Times New Roman" w:cs="Times New Roman"/>
          <w:sz w:val="24"/>
          <w:szCs w:val="24"/>
        </w:rPr>
        <w:t>38</w:t>
      </w:r>
      <w:r w:rsidR="002A14C2" w:rsidRPr="000D6E3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2A14C2" w:rsidRPr="000D6E38" w:rsidRDefault="00ED022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4C2" w:rsidRPr="000D6E3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2A14C2" w:rsidRPr="000D6E38">
        <w:rPr>
          <w:rFonts w:ascii="Times New Roman" w:hAnsi="Times New Roman" w:cs="Times New Roman"/>
          <w:sz w:val="24"/>
          <w:szCs w:val="24"/>
        </w:rPr>
        <w:t>о</w:t>
      </w:r>
      <w:r w:rsidR="002A14C2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2A14C2">
        <w:rPr>
          <w:rFonts w:ascii="Times New Roman" w:hAnsi="Times New Roman" w:cs="Times New Roman"/>
          <w:sz w:val="24"/>
          <w:szCs w:val="24"/>
        </w:rPr>
        <w:t xml:space="preserve"> – 248</w:t>
      </w:r>
      <w:r w:rsidR="002A14C2" w:rsidRPr="000D6E3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A14C2" w:rsidRDefault="00ED022E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– 180 часов</w:t>
      </w:r>
    </w:p>
    <w:p w:rsidR="006101AB" w:rsidRPr="00002097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0209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097">
        <w:rPr>
          <w:rFonts w:ascii="Times New Roman" w:hAnsi="Times New Roman" w:cs="Times New Roman"/>
          <w:sz w:val="24"/>
          <w:szCs w:val="24"/>
        </w:rPr>
        <w:t>экзамен</w:t>
      </w:r>
      <w:r w:rsidRPr="006C29D9">
        <w:rPr>
          <w:rFonts w:ascii="Times New Roman" w:hAnsi="Times New Roman" w:cs="Times New Roman"/>
          <w:sz w:val="24"/>
          <w:szCs w:val="24"/>
        </w:rPr>
        <w:t xml:space="preserve"> </w:t>
      </w:r>
      <w:r w:rsidRPr="00002097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2A14C2" w:rsidRDefault="002A14C2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90C" w:rsidRPr="0006290C" w:rsidRDefault="0006290C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90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06290C" w:rsidRPr="0006290C" w:rsidRDefault="0006290C" w:rsidP="000629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90C">
        <w:rPr>
          <w:rFonts w:ascii="Times New Roman" w:hAnsi="Times New Roman" w:cs="Times New Roman"/>
          <w:b/>
          <w:sz w:val="24"/>
          <w:szCs w:val="24"/>
        </w:rPr>
        <w:t>ПМ 04«Выполнение работ по профессии «Станочник широкого профиля»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1A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      Программа профессионального модуля «Выполнение работ по профессии «Станочник широкого профиля» является частью основной профессиональной образовательной программы по специальности 15.02.08 « Технология машиностроения» базовой подготовки в части усвоения основного вида профессиональной деятельности (ВПД): Обработка деталей на металлорежущих станках различного вида и типа (сверлильных, токарных, фрезерных и шлифовальных) и соответствующих профессиональных компетенций (ПК):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ПК 4.1. Выполнять обработку заготовок, деталей на сверлильных, токарных, фрезерных, шлифовальных  станках.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ПК 4.2. Проверять качество обработки деталей.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ПК 4.3. Выполнять основные слесарные операции.      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b/>
          <w:sz w:val="24"/>
          <w:szCs w:val="24"/>
        </w:rPr>
        <w:t>Цели и задачи модуля</w:t>
      </w:r>
      <w:r w:rsidRPr="0061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        В результате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101A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101AB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A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обработки заготовок, деталей на универсальных сверлильных, токарных, фрезерных и шлифовальных станках, токарной обработке, обдирке, сверлении, зенкеровании и развертывании отверстий, фрезеровании;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выполнения основных слесарных операций.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A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101AB" w:rsidRPr="006101AB" w:rsidRDefault="006101AB" w:rsidP="0006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выполнять работы по обработке деталей на сверлильных, токарных, фрезерных,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 -  выполнять сверление, рассверливание, зенкерование, </w:t>
      </w:r>
      <w:proofErr w:type="spellStart"/>
      <w:r w:rsidRPr="006101AB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6101AB">
        <w:rPr>
          <w:rFonts w:ascii="Times New Roman" w:hAnsi="Times New Roman" w:cs="Times New Roman"/>
          <w:sz w:val="24"/>
          <w:szCs w:val="24"/>
        </w:rPr>
        <w:t xml:space="preserve"> сквозных и гладких отверстий в деталях,   расположенных в одной плоскости, по кондукторам, шаблонам, упорам и разметке на сверлильных станках;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нарезать резьбы диаметром свыше 2 мм и до 24 мм на проход и в упор на сверлильных станках;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нарезать наружную и внутреннюю однозаходную треугольную, прямоугольную и трапецеидальную резьбу резцом;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нарезать наружную, внутреннюю треугольную резьбу метчиком или плашкой на токарных станках;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нарезать резьбы диаметром до 42 мм на проход и в упор на сверлильных станках;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фрезеровать плоские поверхности, пазы, уступы фрезами;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выполнять установку и выверку деталей на столе станка и в приспособлениях;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- фрезеровать прямоугольные и радиусные наружные и внутренние поверхности уступов, пазов, канавок, однозаходных </w:t>
      </w:r>
      <w:proofErr w:type="spellStart"/>
      <w:r w:rsidRPr="006101AB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6101AB">
        <w:rPr>
          <w:rFonts w:ascii="Times New Roman" w:hAnsi="Times New Roman" w:cs="Times New Roman"/>
          <w:sz w:val="24"/>
          <w:szCs w:val="24"/>
        </w:rPr>
        <w:t>, спиралей;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фрезеровать открытые и полуоткрытые поверхности различных конфигураций и сопряжений;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выполнять сверление, развертывание, растачивание отверстий у деталей из легированных сталей, специальных и твердых сплавов;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нарезать всевозможные резьбы и спирали на универсальных и оптических делительных головках с выполнением всех необходимых расчетов;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1A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lastRenderedPageBreak/>
        <w:t>- кинематические схемы обслуживаемых станков;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принцип действия однотипных сверлильных, токарных, фрезерных и шлифовальных станков;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правила заточки и установки резцов и сверл;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виды фрез, резцов и их основные углы;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виды шлифовальных кругов и сегментов;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способы правки шлифовальных кругов и условия их применения;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- элементы и виды </w:t>
      </w:r>
      <w:proofErr w:type="spellStart"/>
      <w:r w:rsidRPr="006101AB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6101AB">
        <w:rPr>
          <w:rFonts w:ascii="Times New Roman" w:hAnsi="Times New Roman" w:cs="Times New Roman"/>
          <w:sz w:val="24"/>
          <w:szCs w:val="24"/>
        </w:rPr>
        <w:t>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характеристики шлифовальных кругов и сегментов;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>- форму и расположение поверхностей;</w:t>
      </w: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1AB">
        <w:rPr>
          <w:rFonts w:ascii="Times New Roman" w:hAnsi="Times New Roman" w:cs="Times New Roman"/>
          <w:sz w:val="24"/>
          <w:szCs w:val="24"/>
        </w:rPr>
        <w:t xml:space="preserve">- способы установки и выверки деталей. </w:t>
      </w:r>
    </w:p>
    <w:p w:rsidR="0006290C" w:rsidRDefault="0006290C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1AB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364439" w:rsidRPr="000D6E38" w:rsidRDefault="00364439" w:rsidP="00364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E38">
        <w:rPr>
          <w:rFonts w:ascii="Times New Roman" w:hAnsi="Times New Roman" w:cs="Times New Roman"/>
          <w:sz w:val="24"/>
          <w:szCs w:val="24"/>
        </w:rPr>
        <w:t xml:space="preserve">сего –  </w:t>
      </w:r>
      <w:r>
        <w:rPr>
          <w:rFonts w:ascii="Times New Roman" w:hAnsi="Times New Roman" w:cs="Times New Roman"/>
          <w:sz w:val="24"/>
          <w:szCs w:val="24"/>
        </w:rPr>
        <w:t>466</w:t>
      </w:r>
      <w:r w:rsidRPr="000D6E38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6290C" w:rsidRPr="000D6E38" w:rsidRDefault="0006290C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E38">
        <w:rPr>
          <w:rFonts w:ascii="Times New Roman" w:hAnsi="Times New Roman" w:cs="Times New Roman"/>
          <w:sz w:val="24"/>
          <w:szCs w:val="24"/>
        </w:rPr>
        <w:t>максимальной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6160">
        <w:rPr>
          <w:rFonts w:ascii="Times New Roman" w:hAnsi="Times New Roman" w:cs="Times New Roman"/>
          <w:sz w:val="24"/>
          <w:szCs w:val="24"/>
        </w:rPr>
        <w:t>173</w:t>
      </w:r>
      <w:r w:rsidRPr="000D6E38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06290C" w:rsidRPr="000D6E38" w:rsidRDefault="0036443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90C" w:rsidRPr="000D6E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="0006290C" w:rsidRPr="000D6E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6290C" w:rsidRPr="000D6E38">
        <w:rPr>
          <w:rFonts w:ascii="Times New Roman" w:hAnsi="Times New Roman" w:cs="Times New Roman"/>
          <w:sz w:val="24"/>
          <w:szCs w:val="24"/>
        </w:rPr>
        <w:t xml:space="preserve"> –</w:t>
      </w:r>
      <w:r w:rsidR="00C86160">
        <w:rPr>
          <w:rFonts w:ascii="Times New Roman" w:hAnsi="Times New Roman" w:cs="Times New Roman"/>
          <w:sz w:val="24"/>
          <w:szCs w:val="24"/>
        </w:rPr>
        <w:t>16</w:t>
      </w:r>
      <w:r w:rsidR="0006290C" w:rsidRPr="000D6E3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06290C" w:rsidRPr="000D6E38" w:rsidRDefault="00364439" w:rsidP="0006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290C" w:rsidRPr="000D6E3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06290C" w:rsidRPr="000D6E38">
        <w:rPr>
          <w:rFonts w:ascii="Times New Roman" w:hAnsi="Times New Roman" w:cs="Times New Roman"/>
          <w:sz w:val="24"/>
          <w:szCs w:val="24"/>
        </w:rPr>
        <w:t>о</w:t>
      </w:r>
      <w:r w:rsidR="0006290C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06290C">
        <w:rPr>
          <w:rFonts w:ascii="Times New Roman" w:hAnsi="Times New Roman" w:cs="Times New Roman"/>
          <w:sz w:val="24"/>
          <w:szCs w:val="24"/>
        </w:rPr>
        <w:t xml:space="preserve"> – </w:t>
      </w:r>
      <w:r w:rsidR="00C86160">
        <w:rPr>
          <w:rFonts w:ascii="Times New Roman" w:hAnsi="Times New Roman" w:cs="Times New Roman"/>
          <w:sz w:val="24"/>
          <w:szCs w:val="24"/>
        </w:rPr>
        <w:t>157</w:t>
      </w:r>
      <w:r w:rsidR="0006290C" w:rsidRPr="000D6E3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64439" w:rsidRDefault="00364439" w:rsidP="00364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– 216 часов</w:t>
      </w:r>
    </w:p>
    <w:p w:rsidR="00364439" w:rsidRPr="004978C4" w:rsidRDefault="00364439" w:rsidP="00364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E38">
        <w:rPr>
          <w:rFonts w:ascii="Times New Roman" w:hAnsi="Times New Roman" w:cs="Times New Roman"/>
          <w:sz w:val="24"/>
          <w:szCs w:val="24"/>
        </w:rPr>
        <w:t xml:space="preserve">производственной практики- </w:t>
      </w:r>
      <w:r>
        <w:rPr>
          <w:rFonts w:ascii="Times New Roman" w:hAnsi="Times New Roman" w:cs="Times New Roman"/>
          <w:sz w:val="24"/>
          <w:szCs w:val="24"/>
        </w:rPr>
        <w:t>108 часов</w:t>
      </w:r>
    </w:p>
    <w:p w:rsidR="0006290C" w:rsidRDefault="0006290C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160" w:rsidRPr="00002097" w:rsidRDefault="00C86160" w:rsidP="00C8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0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0209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64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097">
        <w:rPr>
          <w:rFonts w:ascii="Times New Roman" w:hAnsi="Times New Roman" w:cs="Times New Roman"/>
          <w:sz w:val="24"/>
          <w:szCs w:val="24"/>
        </w:rPr>
        <w:t>квалификационный</w:t>
      </w:r>
      <w:r w:rsidR="00364439" w:rsidRPr="00364439">
        <w:rPr>
          <w:rFonts w:ascii="Times New Roman" w:hAnsi="Times New Roman" w:cs="Times New Roman"/>
          <w:sz w:val="24"/>
          <w:szCs w:val="24"/>
        </w:rPr>
        <w:t xml:space="preserve"> </w:t>
      </w:r>
      <w:r w:rsidR="00364439" w:rsidRPr="00002097">
        <w:rPr>
          <w:rFonts w:ascii="Times New Roman" w:hAnsi="Times New Roman" w:cs="Times New Roman"/>
          <w:sz w:val="24"/>
          <w:szCs w:val="24"/>
        </w:rPr>
        <w:t>экзамен</w:t>
      </w:r>
    </w:p>
    <w:p w:rsidR="0006290C" w:rsidRDefault="0006290C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90C" w:rsidRDefault="0006290C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P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1AB" w:rsidRPr="002A14C2" w:rsidRDefault="006101AB" w:rsidP="000629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01AB" w:rsidRPr="002A14C2" w:rsidSect="008F47BC">
      <w:footerReference w:type="even" r:id="rId11"/>
      <w:footerReference w:type="default" r:id="rId12"/>
      <w:pgSz w:w="11906" w:h="16838"/>
      <w:pgMar w:top="426" w:right="850" w:bottom="426" w:left="1418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1D" w:rsidRDefault="0078471D" w:rsidP="00183502">
      <w:pPr>
        <w:spacing w:after="0" w:line="240" w:lineRule="auto"/>
      </w:pPr>
      <w:r>
        <w:separator/>
      </w:r>
    </w:p>
  </w:endnote>
  <w:endnote w:type="continuationSeparator" w:id="0">
    <w:p w:rsidR="0078471D" w:rsidRDefault="0078471D" w:rsidP="0018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C0" w:rsidRDefault="008B6CC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8B6CC0" w:rsidRDefault="008B6CC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C0" w:rsidRDefault="008B6CC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1D" w:rsidRDefault="0078471D" w:rsidP="00183502">
      <w:pPr>
        <w:spacing w:after="0" w:line="240" w:lineRule="auto"/>
      </w:pPr>
      <w:r>
        <w:separator/>
      </w:r>
    </w:p>
  </w:footnote>
  <w:footnote w:type="continuationSeparator" w:id="0">
    <w:p w:rsidR="0078471D" w:rsidRDefault="0078471D" w:rsidP="0018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74D7E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12E475CA"/>
    <w:multiLevelType w:val="hybridMultilevel"/>
    <w:tmpl w:val="4FD6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414CEF"/>
    <w:multiLevelType w:val="hybridMultilevel"/>
    <w:tmpl w:val="75D86C46"/>
    <w:lvl w:ilvl="0" w:tplc="6CE27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A44CB"/>
    <w:multiLevelType w:val="hybridMultilevel"/>
    <w:tmpl w:val="B8D09834"/>
    <w:lvl w:ilvl="0" w:tplc="6CE27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26582"/>
    <w:multiLevelType w:val="hybridMultilevel"/>
    <w:tmpl w:val="0A7C8B60"/>
    <w:lvl w:ilvl="0" w:tplc="48F8A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F747FC"/>
    <w:multiLevelType w:val="hybridMultilevel"/>
    <w:tmpl w:val="42787568"/>
    <w:lvl w:ilvl="0" w:tplc="39CA5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1463F9C"/>
    <w:multiLevelType w:val="hybridMultilevel"/>
    <w:tmpl w:val="F0A223DC"/>
    <w:lvl w:ilvl="0" w:tplc="48F8AD5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5965AE"/>
    <w:multiLevelType w:val="hybridMultilevel"/>
    <w:tmpl w:val="C26053C2"/>
    <w:lvl w:ilvl="0" w:tplc="48F8A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036774"/>
    <w:multiLevelType w:val="hybridMultilevel"/>
    <w:tmpl w:val="39527782"/>
    <w:lvl w:ilvl="0" w:tplc="6CE27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4"/>
  </w:num>
  <w:num w:numId="5">
    <w:abstractNumId w:val="10"/>
  </w:num>
  <w:num w:numId="6">
    <w:abstractNumId w:val="13"/>
  </w:num>
  <w:num w:numId="7">
    <w:abstractNumId w:val="16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  <w:num w:numId="13">
    <w:abstractNumId w:val="8"/>
  </w:num>
  <w:num w:numId="14">
    <w:abstractNumId w:val="17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091"/>
    <w:rsid w:val="00002097"/>
    <w:rsid w:val="00050AF6"/>
    <w:rsid w:val="0006290C"/>
    <w:rsid w:val="00071CF1"/>
    <w:rsid w:val="0007466B"/>
    <w:rsid w:val="000A107F"/>
    <w:rsid w:val="000A3DE0"/>
    <w:rsid w:val="000C540B"/>
    <w:rsid w:val="000F2C22"/>
    <w:rsid w:val="000F5C80"/>
    <w:rsid w:val="000F6835"/>
    <w:rsid w:val="00113EBD"/>
    <w:rsid w:val="00117775"/>
    <w:rsid w:val="00125D87"/>
    <w:rsid w:val="00135906"/>
    <w:rsid w:val="00176211"/>
    <w:rsid w:val="00183502"/>
    <w:rsid w:val="0019727C"/>
    <w:rsid w:val="001A1713"/>
    <w:rsid w:val="001D50F9"/>
    <w:rsid w:val="002766C8"/>
    <w:rsid w:val="00282A34"/>
    <w:rsid w:val="00286305"/>
    <w:rsid w:val="002A14C2"/>
    <w:rsid w:val="002B501B"/>
    <w:rsid w:val="002D7E02"/>
    <w:rsid w:val="00327402"/>
    <w:rsid w:val="0034637E"/>
    <w:rsid w:val="00364439"/>
    <w:rsid w:val="00373E92"/>
    <w:rsid w:val="003C278D"/>
    <w:rsid w:val="003D0086"/>
    <w:rsid w:val="00404270"/>
    <w:rsid w:val="00450976"/>
    <w:rsid w:val="004523C3"/>
    <w:rsid w:val="00452E03"/>
    <w:rsid w:val="004968B0"/>
    <w:rsid w:val="004B3368"/>
    <w:rsid w:val="004C4345"/>
    <w:rsid w:val="004F3DE2"/>
    <w:rsid w:val="004F49D5"/>
    <w:rsid w:val="00516F3C"/>
    <w:rsid w:val="00546CF8"/>
    <w:rsid w:val="00577E36"/>
    <w:rsid w:val="005935BF"/>
    <w:rsid w:val="005B2C9D"/>
    <w:rsid w:val="005B3672"/>
    <w:rsid w:val="005B4077"/>
    <w:rsid w:val="005C7606"/>
    <w:rsid w:val="005D3B95"/>
    <w:rsid w:val="005E7515"/>
    <w:rsid w:val="006101AB"/>
    <w:rsid w:val="00617B7E"/>
    <w:rsid w:val="00632935"/>
    <w:rsid w:val="00656308"/>
    <w:rsid w:val="00664829"/>
    <w:rsid w:val="00682368"/>
    <w:rsid w:val="006934A2"/>
    <w:rsid w:val="006B1405"/>
    <w:rsid w:val="006C29D9"/>
    <w:rsid w:val="007351DC"/>
    <w:rsid w:val="00762E63"/>
    <w:rsid w:val="00781276"/>
    <w:rsid w:val="0078471D"/>
    <w:rsid w:val="007F0913"/>
    <w:rsid w:val="0084478B"/>
    <w:rsid w:val="008468E9"/>
    <w:rsid w:val="008A645B"/>
    <w:rsid w:val="008B4646"/>
    <w:rsid w:val="008B6CC0"/>
    <w:rsid w:val="008F3C1D"/>
    <w:rsid w:val="008F47BC"/>
    <w:rsid w:val="00960505"/>
    <w:rsid w:val="00990DE7"/>
    <w:rsid w:val="009D6091"/>
    <w:rsid w:val="009E586A"/>
    <w:rsid w:val="009E7B23"/>
    <w:rsid w:val="009F5C8B"/>
    <w:rsid w:val="00A1190D"/>
    <w:rsid w:val="00A12E65"/>
    <w:rsid w:val="00A14605"/>
    <w:rsid w:val="00A36058"/>
    <w:rsid w:val="00A545A2"/>
    <w:rsid w:val="00B0679B"/>
    <w:rsid w:val="00B37815"/>
    <w:rsid w:val="00B62F88"/>
    <w:rsid w:val="00B76B2A"/>
    <w:rsid w:val="00BC1174"/>
    <w:rsid w:val="00BC7D2E"/>
    <w:rsid w:val="00C10118"/>
    <w:rsid w:val="00C145EB"/>
    <w:rsid w:val="00C404CE"/>
    <w:rsid w:val="00C75E4D"/>
    <w:rsid w:val="00C86160"/>
    <w:rsid w:val="00CF2674"/>
    <w:rsid w:val="00D26505"/>
    <w:rsid w:val="00D467C7"/>
    <w:rsid w:val="00D60AFB"/>
    <w:rsid w:val="00DF557F"/>
    <w:rsid w:val="00E01F31"/>
    <w:rsid w:val="00E1113D"/>
    <w:rsid w:val="00E21BDC"/>
    <w:rsid w:val="00E45A8E"/>
    <w:rsid w:val="00E644C2"/>
    <w:rsid w:val="00E731BF"/>
    <w:rsid w:val="00EA0DC2"/>
    <w:rsid w:val="00EA4C75"/>
    <w:rsid w:val="00EA5881"/>
    <w:rsid w:val="00ED022E"/>
    <w:rsid w:val="00EE2DEF"/>
    <w:rsid w:val="00EE53B4"/>
    <w:rsid w:val="00F27DF4"/>
    <w:rsid w:val="00F34836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022E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E7B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9E7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">
    <w:name w:val="список с точками"/>
    <w:basedOn w:val="a0"/>
    <w:rsid w:val="009E7B23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unhideWhenUsed/>
    <w:rsid w:val="008F3C1D"/>
    <w:pPr>
      <w:spacing w:after="0" w:line="240" w:lineRule="auto"/>
      <w:ind w:right="4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8F3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8F3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"/>
    <w:basedOn w:val="a0"/>
    <w:uiPriority w:val="99"/>
    <w:semiHidden/>
    <w:unhideWhenUsed/>
    <w:rsid w:val="000C540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2"/>
    <w:basedOn w:val="a0"/>
    <w:uiPriority w:val="99"/>
    <w:semiHidden/>
    <w:unhideWhenUsed/>
    <w:rsid w:val="000A3DE0"/>
    <w:pPr>
      <w:ind w:left="566" w:hanging="283"/>
      <w:contextualSpacing/>
    </w:pPr>
  </w:style>
  <w:style w:type="paragraph" w:styleId="aa">
    <w:name w:val="footer"/>
    <w:basedOn w:val="a0"/>
    <w:link w:val="ab"/>
    <w:uiPriority w:val="99"/>
    <w:unhideWhenUsed/>
    <w:rsid w:val="001835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1"/>
    <w:link w:val="aa"/>
    <w:uiPriority w:val="99"/>
    <w:rsid w:val="001835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1"/>
    <w:rsid w:val="00183502"/>
  </w:style>
  <w:style w:type="paragraph" w:styleId="ad">
    <w:name w:val="header"/>
    <w:basedOn w:val="a0"/>
    <w:link w:val="ae"/>
    <w:uiPriority w:val="99"/>
    <w:unhideWhenUsed/>
    <w:rsid w:val="0018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83502"/>
  </w:style>
  <w:style w:type="character" w:customStyle="1" w:styleId="11pt">
    <w:name w:val="Колонтитул + 11 pt;Не полужирный"/>
    <w:rsid w:val="00610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69">
    <w:name w:val="Style69"/>
    <w:basedOn w:val="a0"/>
    <w:rsid w:val="00E64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0"/>
    <w:rsid w:val="00E644C2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0"/>
    <w:next w:val="a0"/>
    <w:uiPriority w:val="99"/>
    <w:rsid w:val="00050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F27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0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8809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48</Pages>
  <Words>13326</Words>
  <Characters>75960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User</cp:lastModifiedBy>
  <cp:revision>32</cp:revision>
  <dcterms:created xsi:type="dcterms:W3CDTF">2016-10-27T13:11:00Z</dcterms:created>
  <dcterms:modified xsi:type="dcterms:W3CDTF">2020-04-22T11:02:00Z</dcterms:modified>
</cp:coreProperties>
</file>