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A2" w:rsidRPr="005B4077" w:rsidRDefault="006934A2" w:rsidP="00693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учебных дисциплин </w:t>
      </w:r>
    </w:p>
    <w:p w:rsidR="00D60AFB" w:rsidRPr="005B4077" w:rsidRDefault="006934A2" w:rsidP="00D60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и профессиональных модулей </w:t>
      </w:r>
    </w:p>
    <w:p w:rsidR="000F5C80" w:rsidRPr="005B4077" w:rsidRDefault="00D60AFB" w:rsidP="00D60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451C1D">
        <w:rPr>
          <w:rFonts w:ascii="Times New Roman" w:hAnsi="Times New Roman" w:cs="Times New Roman"/>
          <w:b/>
          <w:sz w:val="24"/>
          <w:szCs w:val="24"/>
        </w:rPr>
        <w:t xml:space="preserve">09.02.07 </w:t>
      </w:r>
      <w:r w:rsidR="00944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C1D" w:rsidRPr="00451C1D">
        <w:rPr>
          <w:rFonts w:ascii="Times New Roman" w:hAnsi="Times New Roman" w:cs="Times New Roman"/>
          <w:b/>
          <w:sz w:val="24"/>
          <w:szCs w:val="24"/>
        </w:rPr>
        <w:t>Информационные системы и программирование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809"/>
        <w:gridCol w:w="7762"/>
      </w:tblGrid>
      <w:tr w:rsidR="009D6091" w:rsidRPr="005B4077" w:rsidTr="006934A2">
        <w:tc>
          <w:tcPr>
            <w:tcW w:w="1809" w:type="dxa"/>
            <w:vAlign w:val="center"/>
          </w:tcPr>
          <w:p w:rsidR="009D6091" w:rsidRPr="005B4077" w:rsidRDefault="006934A2" w:rsidP="009D60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7762" w:type="dxa"/>
          </w:tcPr>
          <w:p w:rsidR="009D6091" w:rsidRPr="005B4077" w:rsidRDefault="0069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6934A2" w:rsidRPr="005B4077" w:rsidTr="006934A2">
        <w:tc>
          <w:tcPr>
            <w:tcW w:w="1809" w:type="dxa"/>
            <w:vAlign w:val="center"/>
          </w:tcPr>
          <w:p w:rsidR="006934A2" w:rsidRPr="005B4077" w:rsidRDefault="006934A2" w:rsidP="00F25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762" w:type="dxa"/>
          </w:tcPr>
          <w:p w:rsidR="006934A2" w:rsidRPr="00A3694D" w:rsidRDefault="006934A2" w:rsidP="00F2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4D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9D6091" w:rsidRPr="005B4077" w:rsidTr="006934A2">
        <w:tc>
          <w:tcPr>
            <w:tcW w:w="1809" w:type="dxa"/>
            <w:vAlign w:val="center"/>
          </w:tcPr>
          <w:p w:rsidR="009D6091" w:rsidRPr="005B4077" w:rsidRDefault="009D6091" w:rsidP="009D60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762" w:type="dxa"/>
          </w:tcPr>
          <w:p w:rsidR="009D6091" w:rsidRPr="00A3694D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D6091" w:rsidRPr="005B4077" w:rsidTr="006934A2">
        <w:tc>
          <w:tcPr>
            <w:tcW w:w="1809" w:type="dxa"/>
            <w:vAlign w:val="center"/>
          </w:tcPr>
          <w:p w:rsidR="009D6091" w:rsidRPr="005B4077" w:rsidRDefault="009D6091" w:rsidP="009D60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762" w:type="dxa"/>
          </w:tcPr>
          <w:p w:rsidR="009D6091" w:rsidRPr="004956DA" w:rsidRDefault="00451C1D" w:rsidP="004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9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общения </w:t>
            </w:r>
          </w:p>
        </w:tc>
      </w:tr>
      <w:tr w:rsidR="001D50F9" w:rsidRPr="005B4077" w:rsidTr="006934A2">
        <w:tc>
          <w:tcPr>
            <w:tcW w:w="1809" w:type="dxa"/>
            <w:vAlign w:val="center"/>
          </w:tcPr>
          <w:p w:rsidR="001D50F9" w:rsidRPr="005B4077" w:rsidRDefault="001D50F9" w:rsidP="009D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="002F4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</w:tcPr>
          <w:p w:rsidR="001D50F9" w:rsidRPr="00B94F98" w:rsidRDefault="00451C1D" w:rsidP="004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96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  <w:r w:rsidRPr="00E4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091" w:rsidRPr="005B4077" w:rsidTr="006934A2">
        <w:tc>
          <w:tcPr>
            <w:tcW w:w="1809" w:type="dxa"/>
          </w:tcPr>
          <w:p w:rsidR="009D6091" w:rsidRPr="005B4077" w:rsidRDefault="001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="002F46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9D6091" w:rsidRPr="00E41A86" w:rsidRDefault="004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A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F4696" w:rsidRPr="005B4077" w:rsidTr="006934A2">
        <w:tc>
          <w:tcPr>
            <w:tcW w:w="1809" w:type="dxa"/>
          </w:tcPr>
          <w:p w:rsidR="002F4696" w:rsidRPr="005B4077" w:rsidRDefault="002F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</w:tcPr>
          <w:p w:rsidR="002F4696" w:rsidRPr="00E41A86" w:rsidRDefault="002F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F98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9D6091" w:rsidRPr="005B4077" w:rsidTr="006934A2">
        <w:tc>
          <w:tcPr>
            <w:tcW w:w="1809" w:type="dxa"/>
          </w:tcPr>
          <w:p w:rsidR="009D6091" w:rsidRPr="005B4077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7762" w:type="dxa"/>
          </w:tcPr>
          <w:p w:rsidR="009D6091" w:rsidRPr="005B4077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9D6091" w:rsidRPr="005B4077" w:rsidTr="00451C1D">
        <w:trPr>
          <w:trHeight w:val="261"/>
        </w:trPr>
        <w:tc>
          <w:tcPr>
            <w:tcW w:w="1809" w:type="dxa"/>
          </w:tcPr>
          <w:p w:rsidR="009D6091" w:rsidRPr="005B4077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 w:rsidR="001D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9D6091" w:rsidRPr="003906BB" w:rsidRDefault="004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1D">
              <w:rPr>
                <w:rFonts w:ascii="Times New Roman" w:hAnsi="Times New Roman" w:cs="Times New Roman"/>
                <w:sz w:val="24"/>
                <w:szCs w:val="24"/>
              </w:rPr>
              <w:t>Элементы высшей математики</w:t>
            </w:r>
          </w:p>
        </w:tc>
      </w:tr>
      <w:tr w:rsidR="001D50F9" w:rsidRPr="005B4077" w:rsidTr="006934A2">
        <w:tc>
          <w:tcPr>
            <w:tcW w:w="1809" w:type="dxa"/>
          </w:tcPr>
          <w:p w:rsidR="001D50F9" w:rsidRPr="005B4077" w:rsidRDefault="001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 w:rsidR="00451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</w:tcPr>
          <w:p w:rsidR="001D50F9" w:rsidRPr="004A45CD" w:rsidRDefault="004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1D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 с элементами математической логики</w:t>
            </w:r>
          </w:p>
        </w:tc>
      </w:tr>
      <w:tr w:rsidR="00451C1D" w:rsidRPr="005B4077" w:rsidTr="006934A2">
        <w:tc>
          <w:tcPr>
            <w:tcW w:w="1809" w:type="dxa"/>
          </w:tcPr>
          <w:p w:rsidR="00451C1D" w:rsidRPr="005B4077" w:rsidRDefault="004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451C1D" w:rsidRPr="00451C1D" w:rsidRDefault="004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1D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762" w:type="dxa"/>
          </w:tcPr>
          <w:p w:rsidR="00762E63" w:rsidRPr="005B4077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</w:t>
            </w:r>
            <w:r w:rsidR="001D50F9">
              <w:rPr>
                <w:rFonts w:ascii="Times New Roman" w:hAnsi="Times New Roman" w:cs="Times New Roman"/>
                <w:b/>
                <w:sz w:val="24"/>
                <w:szCs w:val="24"/>
              </w:rPr>
              <w:t>е дисциплины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01</w:t>
            </w:r>
          </w:p>
        </w:tc>
        <w:tc>
          <w:tcPr>
            <w:tcW w:w="7762" w:type="dxa"/>
          </w:tcPr>
          <w:p w:rsidR="00762E63" w:rsidRPr="001407D8" w:rsidRDefault="004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1D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 и среды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762" w:type="dxa"/>
          </w:tcPr>
          <w:p w:rsidR="00762E63" w:rsidRPr="001407D8" w:rsidRDefault="004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1D">
              <w:rPr>
                <w:rFonts w:ascii="Times New Roman" w:hAnsi="Times New Roman" w:cs="Times New Roman"/>
                <w:sz w:val="24"/>
                <w:szCs w:val="24"/>
              </w:rPr>
              <w:t>Архитектура аппаратных средств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762" w:type="dxa"/>
          </w:tcPr>
          <w:p w:rsidR="00762E63" w:rsidRPr="00F73F57" w:rsidRDefault="00451C1D" w:rsidP="00C3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1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762" w:type="dxa"/>
          </w:tcPr>
          <w:p w:rsidR="00762E63" w:rsidRPr="00447186" w:rsidRDefault="004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1D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программирования</w:t>
            </w:r>
          </w:p>
        </w:tc>
      </w:tr>
      <w:tr w:rsidR="001D50F9" w:rsidRPr="005B4077" w:rsidTr="006934A2">
        <w:tc>
          <w:tcPr>
            <w:tcW w:w="1809" w:type="dxa"/>
          </w:tcPr>
          <w:p w:rsidR="001D50F9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762" w:type="dxa"/>
          </w:tcPr>
          <w:p w:rsidR="001D50F9" w:rsidRPr="00447186" w:rsidRDefault="004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1D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762" w:type="dxa"/>
          </w:tcPr>
          <w:p w:rsidR="009E586A" w:rsidRPr="00F25B1F" w:rsidRDefault="004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1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762" w:type="dxa"/>
          </w:tcPr>
          <w:p w:rsidR="009E586A" w:rsidRPr="00F25B1F" w:rsidRDefault="004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1D"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762" w:type="dxa"/>
          </w:tcPr>
          <w:p w:rsidR="009E586A" w:rsidRPr="00F73F57" w:rsidRDefault="004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1D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баз данных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762" w:type="dxa"/>
          </w:tcPr>
          <w:p w:rsidR="009E586A" w:rsidRPr="00F73F57" w:rsidRDefault="004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1D">
              <w:rPr>
                <w:rFonts w:ascii="Times New Roman" w:hAnsi="Times New Roman" w:cs="Times New Roman"/>
                <w:sz w:val="24"/>
                <w:szCs w:val="24"/>
              </w:rPr>
              <w:t>Стандартизация, сертификация и техническое документоведение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762" w:type="dxa"/>
          </w:tcPr>
          <w:p w:rsidR="009E586A" w:rsidRPr="00F25B1F" w:rsidRDefault="004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1D">
              <w:rPr>
                <w:rFonts w:ascii="Times New Roman" w:hAnsi="Times New Roman" w:cs="Times New Roman"/>
                <w:sz w:val="24"/>
                <w:szCs w:val="24"/>
              </w:rPr>
              <w:t>Численные методы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762" w:type="dxa"/>
          </w:tcPr>
          <w:p w:rsidR="009E586A" w:rsidRPr="00525C90" w:rsidRDefault="004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1D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</w:tr>
      <w:tr w:rsidR="00451C1D" w:rsidRPr="005B4077" w:rsidTr="006934A2">
        <w:tc>
          <w:tcPr>
            <w:tcW w:w="1809" w:type="dxa"/>
          </w:tcPr>
          <w:p w:rsidR="00451C1D" w:rsidRDefault="004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762" w:type="dxa"/>
          </w:tcPr>
          <w:p w:rsidR="00451C1D" w:rsidRPr="00451C1D" w:rsidRDefault="004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1D">
              <w:rPr>
                <w:rFonts w:ascii="Times New Roman" w:hAnsi="Times New Roman" w:cs="Times New Roman"/>
                <w:sz w:val="24"/>
                <w:szCs w:val="24"/>
              </w:rPr>
              <w:t>Менеджмент в профессиональной деятельности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ПМ.00</w:t>
            </w:r>
          </w:p>
        </w:tc>
        <w:tc>
          <w:tcPr>
            <w:tcW w:w="7762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4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7762" w:type="dxa"/>
          </w:tcPr>
          <w:p w:rsidR="00762E63" w:rsidRPr="002C20EE" w:rsidRDefault="004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1D">
              <w:rPr>
                <w:rFonts w:ascii="Times New Roman" w:hAnsi="Times New Roman" w:cs="Times New Roman"/>
                <w:sz w:val="24"/>
                <w:szCs w:val="24"/>
              </w:rPr>
              <w:t>Осуществление интеграции программных модулей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4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7762" w:type="dxa"/>
          </w:tcPr>
          <w:p w:rsidR="00762E63" w:rsidRPr="00D16E62" w:rsidRDefault="004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C1D">
              <w:rPr>
                <w:rFonts w:ascii="Times New Roman" w:hAnsi="Times New Roman" w:cs="Times New Roman"/>
                <w:sz w:val="24"/>
                <w:szCs w:val="24"/>
              </w:rPr>
              <w:t>Ревьюирование</w:t>
            </w:r>
            <w:proofErr w:type="spellEnd"/>
            <w:r w:rsidRPr="00451C1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модулей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4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7762" w:type="dxa"/>
          </w:tcPr>
          <w:p w:rsidR="00762E63" w:rsidRPr="00D16E62" w:rsidRDefault="004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1D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информационных систем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4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ПМ.06</w:t>
            </w:r>
          </w:p>
        </w:tc>
        <w:tc>
          <w:tcPr>
            <w:tcW w:w="7762" w:type="dxa"/>
          </w:tcPr>
          <w:p w:rsidR="00762E63" w:rsidRPr="00D16E62" w:rsidRDefault="00451C1D" w:rsidP="005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1D">
              <w:rPr>
                <w:rFonts w:ascii="Times New Roman" w:hAnsi="Times New Roman" w:cs="Times New Roman"/>
                <w:sz w:val="24"/>
                <w:szCs w:val="24"/>
              </w:rPr>
              <w:t>Сопровождение информационных систем</w:t>
            </w:r>
          </w:p>
        </w:tc>
      </w:tr>
      <w:tr w:rsidR="00C35198" w:rsidRPr="005B4077" w:rsidTr="006934A2">
        <w:tc>
          <w:tcPr>
            <w:tcW w:w="1809" w:type="dxa"/>
          </w:tcPr>
          <w:p w:rsidR="00C35198" w:rsidRDefault="004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ПМ.07</w:t>
            </w:r>
          </w:p>
        </w:tc>
        <w:tc>
          <w:tcPr>
            <w:tcW w:w="7762" w:type="dxa"/>
          </w:tcPr>
          <w:p w:rsidR="00C35198" w:rsidRPr="00C35198" w:rsidRDefault="00451C1D" w:rsidP="005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C1D">
              <w:rPr>
                <w:rFonts w:ascii="Times New Roman" w:hAnsi="Times New Roman" w:cs="Times New Roman"/>
                <w:sz w:val="24"/>
                <w:szCs w:val="24"/>
              </w:rPr>
              <w:t>Соадминистрирование</w:t>
            </w:r>
            <w:proofErr w:type="spellEnd"/>
            <w:r w:rsidRPr="00451C1D">
              <w:rPr>
                <w:rFonts w:ascii="Times New Roman" w:hAnsi="Times New Roman" w:cs="Times New Roman"/>
                <w:sz w:val="24"/>
                <w:szCs w:val="24"/>
              </w:rPr>
              <w:t xml:space="preserve"> и автоматизация баз данных и серверов</w:t>
            </w:r>
          </w:p>
        </w:tc>
      </w:tr>
    </w:tbl>
    <w:p w:rsidR="009D6091" w:rsidRPr="005B4077" w:rsidRDefault="009D6091">
      <w:pPr>
        <w:rPr>
          <w:rFonts w:ascii="Times New Roman" w:hAnsi="Times New Roman" w:cs="Times New Roman"/>
          <w:sz w:val="24"/>
          <w:szCs w:val="24"/>
        </w:rPr>
      </w:pPr>
    </w:p>
    <w:p w:rsidR="009D6091" w:rsidRPr="005B4077" w:rsidRDefault="009D6091">
      <w:pPr>
        <w:rPr>
          <w:rFonts w:ascii="Times New Roman" w:hAnsi="Times New Roman" w:cs="Times New Roman"/>
          <w:sz w:val="24"/>
          <w:szCs w:val="24"/>
        </w:rPr>
      </w:pPr>
    </w:p>
    <w:p w:rsidR="009D6091" w:rsidRDefault="009D6091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906AA4" w:rsidRDefault="00906AA4">
      <w:pPr>
        <w:rPr>
          <w:rFonts w:ascii="Times New Roman" w:hAnsi="Times New Roman" w:cs="Times New Roman"/>
          <w:sz w:val="24"/>
          <w:szCs w:val="24"/>
        </w:rPr>
      </w:pPr>
    </w:p>
    <w:p w:rsidR="00E37B66" w:rsidRDefault="00E37B66">
      <w:pPr>
        <w:rPr>
          <w:rFonts w:ascii="Times New Roman" w:hAnsi="Times New Roman" w:cs="Times New Roman"/>
          <w:sz w:val="24"/>
          <w:szCs w:val="24"/>
        </w:rPr>
      </w:pPr>
    </w:p>
    <w:p w:rsidR="00E37B66" w:rsidRDefault="00E37B66">
      <w:pPr>
        <w:rPr>
          <w:rFonts w:ascii="Times New Roman" w:hAnsi="Times New Roman" w:cs="Times New Roman"/>
          <w:sz w:val="24"/>
          <w:szCs w:val="24"/>
        </w:rPr>
      </w:pPr>
    </w:p>
    <w:p w:rsidR="00451C1D" w:rsidRDefault="00451C1D">
      <w:pPr>
        <w:rPr>
          <w:rFonts w:ascii="Times New Roman" w:hAnsi="Times New Roman" w:cs="Times New Roman"/>
          <w:sz w:val="24"/>
          <w:szCs w:val="24"/>
        </w:rPr>
      </w:pPr>
    </w:p>
    <w:p w:rsidR="00451C1D" w:rsidRDefault="00451C1D" w:rsidP="00EC0B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0BAE" w:rsidRPr="00EC0BAE" w:rsidRDefault="00EC0BAE" w:rsidP="00EC0B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0BAE">
        <w:rPr>
          <w:rFonts w:ascii="Times New Roman" w:hAnsi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EC0BAE" w:rsidRPr="00EC0BAE" w:rsidRDefault="00C242DA" w:rsidP="00EC0BA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EC0BAE" w:rsidRPr="00EC0BAE">
        <w:rPr>
          <w:rFonts w:ascii="Times New Roman" w:hAnsi="Times New Roman"/>
          <w:b/>
          <w:sz w:val="20"/>
          <w:szCs w:val="20"/>
        </w:rPr>
        <w:t>ОСНОВЫ ФИЛОСОФИИ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906AA4" w:rsidRDefault="00906AA4" w:rsidP="00906AA4">
      <w:pPr>
        <w:pStyle w:val="a4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C0BAE" w:rsidRPr="00906AA4" w:rsidRDefault="00EC0BAE" w:rsidP="00C242DA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451C1D" w:rsidRPr="00451C1D" w:rsidRDefault="00451C1D" w:rsidP="00451C1D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51C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 «Основы философии» входит в общий гуманитарный и социально-экономический цикл (ОГСЭ).</w:t>
      </w:r>
    </w:p>
    <w:p w:rsidR="00EC0BAE" w:rsidRDefault="00C061C0" w:rsidP="00F676EC">
      <w:pPr>
        <w:pStyle w:val="a4"/>
        <w:spacing w:after="0" w:line="360" w:lineRule="auto"/>
        <w:ind w:left="0" w:firstLine="567"/>
        <w:jc w:val="both"/>
        <w:rPr>
          <w:rStyle w:val="21"/>
          <w:rFonts w:eastAsia="Calibri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</w:t>
      </w:r>
      <w:r w:rsidR="00EC0BAE" w:rsidRPr="00906AA4">
        <w:rPr>
          <w:rFonts w:ascii="Times New Roman" w:hAnsi="Times New Roman"/>
          <w:b/>
          <w:sz w:val="24"/>
          <w:szCs w:val="24"/>
        </w:rPr>
        <w:t>:</w:t>
      </w:r>
      <w:r w:rsidR="00EC0BAE" w:rsidRPr="00906AA4">
        <w:rPr>
          <w:rStyle w:val="21"/>
          <w:rFonts w:eastAsia="Calibri"/>
          <w:b/>
          <w:sz w:val="24"/>
          <w:szCs w:val="24"/>
        </w:rPr>
        <w:t xml:space="preserve"> </w:t>
      </w:r>
    </w:p>
    <w:p w:rsidR="0023786D" w:rsidRDefault="0023786D" w:rsidP="00C242D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В рамках программы учебной  </w:t>
      </w:r>
      <w:proofErr w:type="gramStart"/>
      <w:r w:rsidRPr="009A3E4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A3E44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451C1D" w:rsidRPr="009A3E44" w:rsidRDefault="00451C1D" w:rsidP="00C242D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451C1D" w:rsidRPr="00451C1D" w:rsidTr="00451C1D">
        <w:trPr>
          <w:trHeight w:val="649"/>
        </w:trPr>
        <w:tc>
          <w:tcPr>
            <w:tcW w:w="1129" w:type="dxa"/>
            <w:hideMark/>
          </w:tcPr>
          <w:p w:rsidR="00451C1D" w:rsidRPr="00451C1D" w:rsidRDefault="00451C1D" w:rsidP="00451C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1C1D">
              <w:rPr>
                <w:rFonts w:ascii="Times New Roman" w:eastAsiaTheme="minorEastAsia" w:hAnsi="Times New Roman" w:cs="Times New Roman"/>
                <w:lang w:eastAsia="ru-RU"/>
              </w:rPr>
              <w:t xml:space="preserve">Код ПК, </w:t>
            </w:r>
            <w:proofErr w:type="gramStart"/>
            <w:r w:rsidRPr="00451C1D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</w:p>
        </w:tc>
        <w:tc>
          <w:tcPr>
            <w:tcW w:w="4082" w:type="dxa"/>
            <w:hideMark/>
          </w:tcPr>
          <w:p w:rsidR="00451C1D" w:rsidRPr="00451C1D" w:rsidRDefault="00451C1D" w:rsidP="00451C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1C1D">
              <w:rPr>
                <w:rFonts w:ascii="Times New Roman" w:eastAsiaTheme="minorEastAsia" w:hAnsi="Times New Roman" w:cs="Times New Roman"/>
                <w:lang w:eastAsia="ru-RU"/>
              </w:rPr>
              <w:t>Умения</w:t>
            </w:r>
          </w:p>
        </w:tc>
        <w:tc>
          <w:tcPr>
            <w:tcW w:w="4037" w:type="dxa"/>
            <w:hideMark/>
          </w:tcPr>
          <w:p w:rsidR="00451C1D" w:rsidRPr="00451C1D" w:rsidRDefault="00451C1D" w:rsidP="00451C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1C1D">
              <w:rPr>
                <w:rFonts w:ascii="Times New Roman" w:eastAsiaTheme="minorEastAsia" w:hAnsi="Times New Roman" w:cs="Times New Roman"/>
                <w:lang w:eastAsia="ru-RU"/>
              </w:rPr>
              <w:t>Знания</w:t>
            </w:r>
          </w:p>
        </w:tc>
      </w:tr>
      <w:tr w:rsidR="00451C1D" w:rsidRPr="00451C1D" w:rsidTr="00451C1D">
        <w:trPr>
          <w:trHeight w:val="649"/>
        </w:trPr>
        <w:tc>
          <w:tcPr>
            <w:tcW w:w="1129" w:type="dxa"/>
          </w:tcPr>
          <w:p w:rsidR="00451C1D" w:rsidRPr="00451C1D" w:rsidRDefault="00451C1D" w:rsidP="00451C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1C1D">
              <w:rPr>
                <w:rFonts w:ascii="Times New Roman" w:eastAsiaTheme="minorEastAsia" w:hAnsi="Times New Roman" w:cs="Times New Roman"/>
                <w:lang w:eastAsia="ru-RU"/>
              </w:rPr>
              <w:t>ОК.01</w:t>
            </w:r>
          </w:p>
          <w:p w:rsidR="00451C1D" w:rsidRPr="00451C1D" w:rsidRDefault="00451C1D" w:rsidP="00451C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1C1D">
              <w:rPr>
                <w:rFonts w:ascii="Times New Roman" w:eastAsiaTheme="minorEastAsia" w:hAnsi="Times New Roman" w:cs="Times New Roman"/>
                <w:lang w:eastAsia="ru-RU"/>
              </w:rPr>
              <w:t>ОК.02</w:t>
            </w:r>
          </w:p>
          <w:p w:rsidR="00451C1D" w:rsidRPr="00451C1D" w:rsidRDefault="00451C1D" w:rsidP="00451C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1C1D">
              <w:rPr>
                <w:rFonts w:ascii="Times New Roman" w:eastAsiaTheme="minorEastAsia" w:hAnsi="Times New Roman" w:cs="Times New Roman"/>
                <w:lang w:eastAsia="ru-RU"/>
              </w:rPr>
              <w:t>ОК.03</w:t>
            </w:r>
          </w:p>
          <w:p w:rsidR="00451C1D" w:rsidRPr="00451C1D" w:rsidRDefault="00451C1D" w:rsidP="00451C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1C1D">
              <w:rPr>
                <w:rFonts w:ascii="Times New Roman" w:eastAsiaTheme="minorEastAsia" w:hAnsi="Times New Roman" w:cs="Times New Roman"/>
                <w:lang w:eastAsia="ru-RU"/>
              </w:rPr>
              <w:t>ОК.04</w:t>
            </w:r>
          </w:p>
          <w:p w:rsidR="00451C1D" w:rsidRPr="00451C1D" w:rsidRDefault="00451C1D" w:rsidP="00451C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1C1D">
              <w:rPr>
                <w:rFonts w:ascii="Times New Roman" w:eastAsiaTheme="minorEastAsia" w:hAnsi="Times New Roman" w:cs="Times New Roman"/>
                <w:lang w:eastAsia="ru-RU"/>
              </w:rPr>
              <w:t>ОК.06</w:t>
            </w:r>
          </w:p>
        </w:tc>
        <w:tc>
          <w:tcPr>
            <w:tcW w:w="4082" w:type="dxa"/>
          </w:tcPr>
          <w:p w:rsidR="00451C1D" w:rsidRPr="00451C1D" w:rsidRDefault="00451C1D" w:rsidP="00451C1D">
            <w:pPr>
              <w:spacing w:after="0"/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ориентироваться в истории развития философского знания;</w:t>
            </w:r>
          </w:p>
          <w:p w:rsidR="00451C1D" w:rsidRPr="00451C1D" w:rsidRDefault="00451C1D" w:rsidP="00451C1D">
            <w:pPr>
              <w:spacing w:after="0"/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вырабатывать свою точку зрения и аргументированно дискутировать по важнейшим проблемам философии. </w:t>
            </w:r>
          </w:p>
          <w:p w:rsidR="00451C1D" w:rsidRPr="00451C1D" w:rsidRDefault="00451C1D" w:rsidP="00451C1D">
            <w:pPr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полученные в курсе изучения философии знания в практической, в том числе и профессиональной, деятельности.</w:t>
            </w:r>
          </w:p>
          <w:p w:rsidR="00451C1D" w:rsidRPr="00451C1D" w:rsidRDefault="00451C1D" w:rsidP="00451C1D">
            <w:pPr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37" w:type="dxa"/>
          </w:tcPr>
          <w:p w:rsidR="00451C1D" w:rsidRPr="00451C1D" w:rsidRDefault="00451C1D" w:rsidP="00451C1D">
            <w:pPr>
              <w:spacing w:after="0"/>
              <w:ind w:left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основных философских учений;</w:t>
            </w:r>
          </w:p>
          <w:p w:rsidR="00451C1D" w:rsidRPr="00451C1D" w:rsidRDefault="00451C1D" w:rsidP="00451C1D">
            <w:pPr>
              <w:spacing w:after="0"/>
              <w:ind w:left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главных философских терминов и понятий</w:t>
            </w:r>
          </w:p>
          <w:p w:rsidR="00451C1D" w:rsidRPr="00451C1D" w:rsidRDefault="00451C1D" w:rsidP="00451C1D">
            <w:pPr>
              <w:spacing w:after="0"/>
              <w:ind w:left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проблематики и предметного поля важнейших философских дисциплин</w:t>
            </w:r>
          </w:p>
          <w:p w:rsidR="00451C1D" w:rsidRPr="00451C1D" w:rsidRDefault="00451C1D" w:rsidP="00451C1D">
            <w:pPr>
              <w:spacing w:after="0"/>
              <w:ind w:left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традиционные общечеловеческие ценности.</w:t>
            </w:r>
          </w:p>
          <w:p w:rsidR="00451C1D" w:rsidRPr="00451C1D" w:rsidRDefault="00451C1D" w:rsidP="00451C1D">
            <w:pPr>
              <w:spacing w:after="0" w:line="240" w:lineRule="auto"/>
              <w:ind w:left="176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23786D" w:rsidRPr="00906AA4" w:rsidRDefault="0023786D" w:rsidP="00906AA4">
      <w:pPr>
        <w:pStyle w:val="a4"/>
        <w:spacing w:after="0" w:line="360" w:lineRule="auto"/>
        <w:jc w:val="both"/>
        <w:rPr>
          <w:rStyle w:val="21"/>
          <w:rFonts w:eastAsia="Calibri"/>
          <w:b/>
          <w:sz w:val="24"/>
          <w:szCs w:val="24"/>
        </w:rPr>
      </w:pPr>
    </w:p>
    <w:p w:rsidR="00C061C0" w:rsidRDefault="00C061C0" w:rsidP="00906AA4">
      <w:pPr>
        <w:pStyle w:val="a4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42DA" w:rsidRDefault="00C242DA" w:rsidP="00906AA4">
      <w:pPr>
        <w:pStyle w:val="a4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42DA" w:rsidRDefault="00C242DA" w:rsidP="00906AA4">
      <w:pPr>
        <w:pStyle w:val="a4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0BAE" w:rsidRPr="00C242DA" w:rsidRDefault="00EC0BAE" w:rsidP="00C242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42DA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C242DA" w:rsidRPr="00906AA4" w:rsidRDefault="00C242DA" w:rsidP="00906AA4">
      <w:pPr>
        <w:pStyle w:val="a4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0BAE" w:rsidRPr="00EC0BAE" w:rsidRDefault="00EC0BAE" w:rsidP="00C242D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 xml:space="preserve">Обязательная аудиторная нагрузка  </w:t>
      </w:r>
      <w:r w:rsidR="004B2F02">
        <w:rPr>
          <w:rFonts w:ascii="Times New Roman" w:hAnsi="Times New Roman"/>
          <w:sz w:val="24"/>
          <w:szCs w:val="24"/>
        </w:rPr>
        <w:t>50</w:t>
      </w:r>
      <w:r w:rsidRPr="00EC0BAE">
        <w:rPr>
          <w:rFonts w:ascii="Times New Roman" w:hAnsi="Times New Roman"/>
          <w:sz w:val="24"/>
          <w:szCs w:val="24"/>
        </w:rPr>
        <w:t xml:space="preserve">   часов</w:t>
      </w:r>
      <w:r w:rsidR="00944F18">
        <w:rPr>
          <w:rFonts w:ascii="Times New Roman" w:hAnsi="Times New Roman"/>
          <w:sz w:val="24"/>
          <w:szCs w:val="24"/>
        </w:rPr>
        <w:t xml:space="preserve">, в том числе </w:t>
      </w:r>
    </w:p>
    <w:p w:rsidR="00EC0BAE" w:rsidRPr="00EC0BAE" w:rsidRDefault="00EC0BAE" w:rsidP="00C242D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EC0BA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0BAE">
        <w:rPr>
          <w:rFonts w:ascii="Times New Roman" w:hAnsi="Times New Roman"/>
          <w:sz w:val="24"/>
          <w:szCs w:val="24"/>
        </w:rPr>
        <w:t xml:space="preserve">  2 час</w:t>
      </w:r>
      <w:r w:rsidR="00944F18">
        <w:rPr>
          <w:rFonts w:ascii="Times New Roman" w:hAnsi="Times New Roman"/>
          <w:sz w:val="24"/>
          <w:szCs w:val="24"/>
        </w:rPr>
        <w:t>а</w:t>
      </w:r>
    </w:p>
    <w:p w:rsidR="00020D37" w:rsidRDefault="00020D37" w:rsidP="00020D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0BAE" w:rsidRPr="00020D37" w:rsidRDefault="00A410AD" w:rsidP="00020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="00020D37" w:rsidRPr="00020D37">
        <w:rPr>
          <w:rFonts w:ascii="Times New Roman" w:hAnsi="Times New Roman"/>
          <w:b/>
          <w:sz w:val="24"/>
          <w:szCs w:val="24"/>
        </w:rPr>
        <w:t xml:space="preserve"> </w:t>
      </w:r>
      <w:r w:rsidR="00C00932">
        <w:rPr>
          <w:rFonts w:ascii="Times New Roman" w:hAnsi="Times New Roman"/>
          <w:b/>
          <w:sz w:val="24"/>
          <w:szCs w:val="24"/>
        </w:rPr>
        <w:t>–</w:t>
      </w:r>
      <w:r w:rsidR="00020D37">
        <w:rPr>
          <w:rFonts w:ascii="Times New Roman" w:hAnsi="Times New Roman"/>
          <w:b/>
          <w:sz w:val="24"/>
          <w:szCs w:val="24"/>
        </w:rPr>
        <w:t xml:space="preserve"> </w:t>
      </w:r>
      <w:r w:rsidR="004B2F02">
        <w:rPr>
          <w:rFonts w:ascii="Times New Roman" w:hAnsi="Times New Roman"/>
          <w:sz w:val="24"/>
          <w:szCs w:val="24"/>
        </w:rPr>
        <w:t>дифференцированный зачет</w:t>
      </w:r>
    </w:p>
    <w:p w:rsidR="00F936BD" w:rsidRDefault="00F936BD" w:rsidP="0090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6BD" w:rsidRDefault="00F936BD">
      <w:pPr>
        <w:rPr>
          <w:rFonts w:ascii="Times New Roman" w:hAnsi="Times New Roman" w:cs="Times New Roman"/>
          <w:sz w:val="24"/>
          <w:szCs w:val="24"/>
        </w:rPr>
      </w:pPr>
    </w:p>
    <w:p w:rsidR="00C242DA" w:rsidRDefault="00C242DA">
      <w:pPr>
        <w:rPr>
          <w:rFonts w:ascii="Times New Roman" w:hAnsi="Times New Roman" w:cs="Times New Roman"/>
          <w:sz w:val="24"/>
          <w:szCs w:val="24"/>
        </w:rPr>
      </w:pPr>
    </w:p>
    <w:p w:rsidR="00C242DA" w:rsidRDefault="00C242DA">
      <w:pPr>
        <w:rPr>
          <w:rFonts w:ascii="Times New Roman" w:hAnsi="Times New Roman" w:cs="Times New Roman"/>
          <w:sz w:val="24"/>
          <w:szCs w:val="24"/>
        </w:rPr>
      </w:pPr>
    </w:p>
    <w:p w:rsidR="004B2F02" w:rsidRDefault="004B2F02">
      <w:pPr>
        <w:rPr>
          <w:rFonts w:ascii="Times New Roman" w:hAnsi="Times New Roman" w:cs="Times New Roman"/>
          <w:sz w:val="24"/>
          <w:szCs w:val="24"/>
        </w:rPr>
      </w:pPr>
    </w:p>
    <w:p w:rsidR="004B2F02" w:rsidRDefault="004B2F02">
      <w:pPr>
        <w:rPr>
          <w:rFonts w:ascii="Times New Roman" w:hAnsi="Times New Roman" w:cs="Times New Roman"/>
          <w:sz w:val="24"/>
          <w:szCs w:val="24"/>
        </w:rPr>
      </w:pPr>
    </w:p>
    <w:p w:rsidR="004B2F02" w:rsidRDefault="004B2F02">
      <w:pPr>
        <w:rPr>
          <w:rFonts w:ascii="Times New Roman" w:hAnsi="Times New Roman" w:cs="Times New Roman"/>
          <w:sz w:val="24"/>
          <w:szCs w:val="24"/>
        </w:rPr>
      </w:pPr>
    </w:p>
    <w:p w:rsidR="004B2F02" w:rsidRDefault="004B2F02">
      <w:pPr>
        <w:rPr>
          <w:rFonts w:ascii="Times New Roman" w:hAnsi="Times New Roman" w:cs="Times New Roman"/>
          <w:sz w:val="24"/>
          <w:szCs w:val="24"/>
        </w:rPr>
      </w:pPr>
    </w:p>
    <w:p w:rsidR="004B2F02" w:rsidRDefault="004B2F02">
      <w:pPr>
        <w:rPr>
          <w:rFonts w:ascii="Times New Roman" w:hAnsi="Times New Roman" w:cs="Times New Roman"/>
          <w:sz w:val="24"/>
          <w:szCs w:val="24"/>
        </w:rPr>
      </w:pPr>
    </w:p>
    <w:p w:rsidR="004B2F02" w:rsidRDefault="004B2F02">
      <w:pPr>
        <w:rPr>
          <w:rFonts w:ascii="Times New Roman" w:hAnsi="Times New Roman" w:cs="Times New Roman"/>
          <w:sz w:val="24"/>
          <w:szCs w:val="24"/>
        </w:rPr>
      </w:pPr>
    </w:p>
    <w:p w:rsidR="004B2F02" w:rsidRDefault="004B2F02">
      <w:pPr>
        <w:rPr>
          <w:rFonts w:ascii="Times New Roman" w:hAnsi="Times New Roman" w:cs="Times New Roman"/>
          <w:sz w:val="24"/>
          <w:szCs w:val="24"/>
        </w:rPr>
      </w:pPr>
    </w:p>
    <w:p w:rsidR="00906AA4" w:rsidRPr="00906AA4" w:rsidRDefault="00906AA4" w:rsidP="00906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906AA4" w:rsidRPr="009C52C8" w:rsidRDefault="00C242DA" w:rsidP="00906AA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906AA4" w:rsidRPr="009C52C8">
        <w:rPr>
          <w:rFonts w:ascii="Times New Roman" w:hAnsi="Times New Roman"/>
          <w:b/>
          <w:sz w:val="20"/>
          <w:szCs w:val="20"/>
        </w:rPr>
        <w:t>ИСТОРИЯ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A3694D" w:rsidRDefault="00A3694D" w:rsidP="00906AA4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4B2F02" w:rsidRPr="00906AA4" w:rsidRDefault="004B2F02" w:rsidP="004B2F02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4B2F02" w:rsidRPr="00451C1D" w:rsidRDefault="004B2F02" w:rsidP="004B2F02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51C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 «Основы философии» входит в общий гуманитарный и социально-экономический цикл (ОГСЭ).</w:t>
      </w:r>
    </w:p>
    <w:p w:rsidR="004B2F02" w:rsidRDefault="004B2F02" w:rsidP="004B2F02">
      <w:pPr>
        <w:pStyle w:val="a4"/>
        <w:spacing w:after="0" w:line="360" w:lineRule="auto"/>
        <w:ind w:left="0" w:firstLine="567"/>
        <w:jc w:val="both"/>
        <w:rPr>
          <w:rStyle w:val="21"/>
          <w:rFonts w:eastAsia="Calibri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</w:t>
      </w:r>
      <w:r w:rsidRPr="00906AA4">
        <w:rPr>
          <w:rFonts w:ascii="Times New Roman" w:hAnsi="Times New Roman"/>
          <w:b/>
          <w:sz w:val="24"/>
          <w:szCs w:val="24"/>
        </w:rPr>
        <w:t>:</w:t>
      </w:r>
      <w:r w:rsidRPr="00906AA4">
        <w:rPr>
          <w:rStyle w:val="21"/>
          <w:rFonts w:eastAsia="Calibri"/>
          <w:b/>
          <w:sz w:val="24"/>
          <w:szCs w:val="24"/>
        </w:rPr>
        <w:t xml:space="preserve"> </w:t>
      </w:r>
    </w:p>
    <w:p w:rsidR="004B2F02" w:rsidRDefault="004B2F02" w:rsidP="004B2F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В рамках программы учебной  </w:t>
      </w:r>
      <w:proofErr w:type="gramStart"/>
      <w:r w:rsidRPr="009A3E4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A3E44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4B2F02" w:rsidRPr="009A3E44" w:rsidRDefault="004B2F02" w:rsidP="004B2F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90"/>
        <w:gridCol w:w="5029"/>
      </w:tblGrid>
      <w:tr w:rsidR="004B2F02" w:rsidRPr="004B2F02" w:rsidTr="00CE6DAC">
        <w:trPr>
          <w:trHeight w:val="649"/>
        </w:trPr>
        <w:tc>
          <w:tcPr>
            <w:tcW w:w="1129" w:type="dxa"/>
            <w:hideMark/>
          </w:tcPr>
          <w:p w:rsidR="004B2F02" w:rsidRPr="004B2F02" w:rsidRDefault="004B2F02" w:rsidP="004B2F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 xml:space="preserve">Код </w:t>
            </w:r>
          </w:p>
          <w:p w:rsidR="004B2F02" w:rsidRPr="004B2F02" w:rsidRDefault="004B2F02" w:rsidP="004B2F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 xml:space="preserve">ПК, </w:t>
            </w:r>
            <w:proofErr w:type="gramStart"/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</w:p>
        </w:tc>
        <w:tc>
          <w:tcPr>
            <w:tcW w:w="3090" w:type="dxa"/>
            <w:hideMark/>
          </w:tcPr>
          <w:p w:rsidR="004B2F02" w:rsidRPr="004B2F02" w:rsidRDefault="004B2F02" w:rsidP="004B2F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Умения</w:t>
            </w:r>
          </w:p>
        </w:tc>
        <w:tc>
          <w:tcPr>
            <w:tcW w:w="5029" w:type="dxa"/>
            <w:hideMark/>
          </w:tcPr>
          <w:p w:rsidR="004B2F02" w:rsidRPr="004B2F02" w:rsidRDefault="004B2F02" w:rsidP="004B2F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Знания</w:t>
            </w:r>
          </w:p>
        </w:tc>
      </w:tr>
      <w:tr w:rsidR="004B2F02" w:rsidRPr="004B2F02" w:rsidTr="00CE6DAC">
        <w:trPr>
          <w:trHeight w:val="649"/>
        </w:trPr>
        <w:tc>
          <w:tcPr>
            <w:tcW w:w="1129" w:type="dxa"/>
          </w:tcPr>
          <w:p w:rsidR="004B2F02" w:rsidRPr="004B2F02" w:rsidRDefault="004B2F02" w:rsidP="004B2F0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 xml:space="preserve"> 01</w:t>
            </w:r>
          </w:p>
          <w:p w:rsidR="004B2F02" w:rsidRPr="004B2F02" w:rsidRDefault="004B2F02" w:rsidP="004B2F0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 xml:space="preserve"> 02</w:t>
            </w:r>
          </w:p>
          <w:p w:rsidR="004B2F02" w:rsidRPr="004B2F02" w:rsidRDefault="004B2F02" w:rsidP="004B2F0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 xml:space="preserve"> 03</w:t>
            </w:r>
          </w:p>
          <w:p w:rsidR="004B2F02" w:rsidRPr="004B2F02" w:rsidRDefault="004B2F02" w:rsidP="004B2F0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 xml:space="preserve"> 04</w:t>
            </w:r>
          </w:p>
          <w:p w:rsidR="004B2F02" w:rsidRPr="004B2F02" w:rsidRDefault="004B2F02" w:rsidP="004B2F0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 xml:space="preserve"> 05</w:t>
            </w:r>
          </w:p>
          <w:p w:rsidR="004B2F02" w:rsidRPr="004B2F02" w:rsidRDefault="004B2F02" w:rsidP="004B2F0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 xml:space="preserve"> 06</w:t>
            </w:r>
          </w:p>
          <w:p w:rsidR="004B2F02" w:rsidRPr="004B2F02" w:rsidRDefault="004B2F02" w:rsidP="004B2F0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 xml:space="preserve"> 07</w:t>
            </w:r>
          </w:p>
          <w:p w:rsidR="004B2F02" w:rsidRPr="004B2F02" w:rsidRDefault="004B2F02" w:rsidP="004B2F0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 xml:space="preserve"> 09</w:t>
            </w:r>
          </w:p>
          <w:p w:rsidR="004B2F02" w:rsidRPr="004B2F02" w:rsidRDefault="004B2F02" w:rsidP="004B2F0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90" w:type="dxa"/>
          </w:tcPr>
          <w:p w:rsidR="004B2F02" w:rsidRPr="004B2F02" w:rsidRDefault="004B2F02" w:rsidP="004B2F02">
            <w:pPr>
              <w:spacing w:after="0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ориентироваться в современной экономической, политической и культурной ситуации в России и мире</w:t>
            </w:r>
          </w:p>
          <w:p w:rsidR="004B2F02" w:rsidRPr="004B2F02" w:rsidRDefault="004B2F02" w:rsidP="004B2F0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4B2F02" w:rsidRPr="004B2F02" w:rsidRDefault="004B2F02" w:rsidP="004B2F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29" w:type="dxa"/>
          </w:tcPr>
          <w:p w:rsidR="004B2F02" w:rsidRPr="004B2F02" w:rsidRDefault="004B2F02" w:rsidP="004B2F0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 xml:space="preserve">основных направлений развития ключевых регионов мира на рубеже </w:t>
            </w:r>
            <w:r w:rsidRPr="004B2F02">
              <w:rPr>
                <w:rFonts w:ascii="Times New Roman" w:eastAsiaTheme="minorEastAsia" w:hAnsi="Times New Roman" w:cs="Times New Roman"/>
                <w:lang w:val="en-US" w:eastAsia="ru-RU"/>
              </w:rPr>
              <w:t>XX</w:t>
            </w: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 xml:space="preserve"> – </w:t>
            </w:r>
            <w:r w:rsidRPr="004B2F02">
              <w:rPr>
                <w:rFonts w:ascii="Times New Roman" w:eastAsiaTheme="minorEastAsia" w:hAnsi="Times New Roman" w:cs="Times New Roman"/>
                <w:lang w:val="en-US" w:eastAsia="ru-RU"/>
              </w:rPr>
              <w:t>XXI</w:t>
            </w: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 xml:space="preserve"> веков.</w:t>
            </w:r>
          </w:p>
          <w:p w:rsidR="004B2F02" w:rsidRPr="004B2F02" w:rsidRDefault="004B2F02" w:rsidP="004B2F0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 xml:space="preserve">сущности и причин локальных, региональных, межгосударственных конфликтов в конце </w:t>
            </w:r>
            <w:r w:rsidRPr="004B2F02">
              <w:rPr>
                <w:rFonts w:ascii="Times New Roman" w:eastAsiaTheme="minorEastAsia" w:hAnsi="Times New Roman" w:cs="Times New Roman"/>
                <w:lang w:val="en-US" w:eastAsia="ru-RU"/>
              </w:rPr>
              <w:t>XX</w:t>
            </w: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 xml:space="preserve"> – начале </w:t>
            </w:r>
            <w:r w:rsidRPr="004B2F02">
              <w:rPr>
                <w:rFonts w:ascii="Times New Roman" w:eastAsiaTheme="minorEastAsia" w:hAnsi="Times New Roman" w:cs="Times New Roman"/>
                <w:lang w:val="en-US" w:eastAsia="ru-RU"/>
              </w:rPr>
              <w:t>XXI</w:t>
            </w: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 xml:space="preserve"> вв.</w:t>
            </w:r>
          </w:p>
          <w:p w:rsidR="004B2F02" w:rsidRPr="004B2F02" w:rsidRDefault="004B2F02" w:rsidP="004B2F0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:rsidR="004B2F02" w:rsidRPr="004B2F02" w:rsidRDefault="004B2F02" w:rsidP="004B2F0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назначения ООН, НАТО, ЕС и других организаций и основных направлений их деятельности;</w:t>
            </w:r>
          </w:p>
          <w:p w:rsidR="004B2F02" w:rsidRPr="004B2F02" w:rsidRDefault="004B2F02" w:rsidP="004B2F0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сведений о роли науки, культуры и религии в сохранении и укреплений национальных и государственных традиций.</w:t>
            </w:r>
          </w:p>
          <w:p w:rsidR="004B2F02" w:rsidRPr="004B2F02" w:rsidRDefault="004B2F02" w:rsidP="004B2F0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содержания и назначения важнейших правовых и законодательных актов мирового и регионального значения.</w:t>
            </w:r>
          </w:p>
        </w:tc>
      </w:tr>
    </w:tbl>
    <w:p w:rsidR="0023786D" w:rsidRPr="00A3694D" w:rsidRDefault="0023786D" w:rsidP="00906AA4">
      <w:pPr>
        <w:pStyle w:val="a4"/>
        <w:spacing w:after="0" w:line="360" w:lineRule="auto"/>
        <w:jc w:val="both"/>
        <w:rPr>
          <w:rStyle w:val="21"/>
          <w:rFonts w:eastAsia="Calibri"/>
          <w:b/>
          <w:sz w:val="24"/>
          <w:szCs w:val="24"/>
        </w:rPr>
      </w:pPr>
    </w:p>
    <w:p w:rsidR="00A3694D" w:rsidRDefault="00A3694D" w:rsidP="00906AA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A41F73" w:rsidRDefault="00A41F73" w:rsidP="00906AA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906AA4" w:rsidRDefault="00906AA4" w:rsidP="00906AA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3694D">
        <w:rPr>
          <w:rFonts w:ascii="Times New Roman" w:hAnsi="Times New Roman"/>
          <w:b/>
          <w:sz w:val="24"/>
          <w:szCs w:val="24"/>
        </w:rPr>
        <w:t xml:space="preserve"> Количество часов на освоение программы дисциплины:</w:t>
      </w:r>
    </w:p>
    <w:p w:rsidR="00C242DA" w:rsidRPr="00A3694D" w:rsidRDefault="00C242DA" w:rsidP="00906AA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906AA4" w:rsidRPr="00906AA4" w:rsidRDefault="00906AA4" w:rsidP="00906AA4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Обязательная аудиторная нагрузка  4</w:t>
      </w:r>
      <w:r w:rsidR="004B2F02">
        <w:rPr>
          <w:rFonts w:ascii="Times New Roman" w:hAnsi="Times New Roman"/>
          <w:sz w:val="24"/>
          <w:szCs w:val="24"/>
        </w:rPr>
        <w:t>2</w:t>
      </w:r>
      <w:r w:rsidRPr="00906AA4">
        <w:rPr>
          <w:rFonts w:ascii="Times New Roman" w:hAnsi="Times New Roman"/>
          <w:sz w:val="24"/>
          <w:szCs w:val="24"/>
        </w:rPr>
        <w:t xml:space="preserve">   часов</w:t>
      </w:r>
      <w:r w:rsidR="00A41F73">
        <w:rPr>
          <w:rFonts w:ascii="Times New Roman" w:hAnsi="Times New Roman"/>
          <w:sz w:val="24"/>
          <w:szCs w:val="24"/>
        </w:rPr>
        <w:t xml:space="preserve">, в том числе </w:t>
      </w:r>
    </w:p>
    <w:p w:rsidR="00906AA4" w:rsidRPr="00906AA4" w:rsidRDefault="00906AA4" w:rsidP="00906AA4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906A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06AA4">
        <w:rPr>
          <w:rFonts w:ascii="Times New Roman" w:hAnsi="Times New Roman"/>
          <w:sz w:val="24"/>
          <w:szCs w:val="24"/>
        </w:rPr>
        <w:t xml:space="preserve">  2 час</w:t>
      </w:r>
      <w:r w:rsidR="004B2F02">
        <w:rPr>
          <w:rFonts w:ascii="Times New Roman" w:hAnsi="Times New Roman"/>
          <w:sz w:val="24"/>
          <w:szCs w:val="24"/>
        </w:rPr>
        <w:t>а</w:t>
      </w:r>
    </w:p>
    <w:p w:rsidR="00A3694D" w:rsidRDefault="00A3694D" w:rsidP="00906AA4">
      <w:pPr>
        <w:pStyle w:val="a4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906AA4" w:rsidRPr="00A3694D" w:rsidRDefault="00A410AD" w:rsidP="00906AA4">
      <w:pPr>
        <w:pStyle w:val="a4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020D37">
        <w:rPr>
          <w:rFonts w:ascii="Times New Roman" w:hAnsi="Times New Roman"/>
          <w:b/>
          <w:sz w:val="24"/>
          <w:szCs w:val="24"/>
        </w:rPr>
        <w:t xml:space="preserve"> </w:t>
      </w:r>
      <w:r w:rsidR="00A41F73">
        <w:rPr>
          <w:rFonts w:ascii="Times New Roman" w:hAnsi="Times New Roman"/>
          <w:b/>
          <w:sz w:val="24"/>
          <w:szCs w:val="24"/>
        </w:rPr>
        <w:t>–</w:t>
      </w:r>
      <w:r w:rsidR="00020D37">
        <w:rPr>
          <w:rFonts w:ascii="Times New Roman" w:hAnsi="Times New Roman"/>
          <w:b/>
          <w:sz w:val="24"/>
          <w:szCs w:val="24"/>
        </w:rPr>
        <w:t xml:space="preserve"> </w:t>
      </w:r>
      <w:r w:rsidR="004B2F02" w:rsidRPr="004B2F02">
        <w:rPr>
          <w:rFonts w:ascii="Times New Roman" w:hAnsi="Times New Roman"/>
          <w:sz w:val="24"/>
          <w:szCs w:val="24"/>
        </w:rPr>
        <w:t>дифференцированный зачет</w:t>
      </w:r>
    </w:p>
    <w:p w:rsidR="00906AA4" w:rsidRPr="00906AA4" w:rsidRDefault="00906AA4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AA4" w:rsidRDefault="00906AA4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94D" w:rsidRDefault="00A3694D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94D" w:rsidRDefault="00A3694D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2DA" w:rsidRDefault="00C242DA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2DA" w:rsidRDefault="00C242DA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2DA" w:rsidRDefault="00C242DA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52" w:rsidRDefault="00C44552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F02" w:rsidRDefault="004B2F02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94D" w:rsidRDefault="00A3694D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94D" w:rsidRDefault="00A3694D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F02" w:rsidRPr="00906AA4" w:rsidRDefault="004B2F02" w:rsidP="004B2F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4B2F02" w:rsidRPr="00186C65" w:rsidRDefault="004B2F02" w:rsidP="004B2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86C65">
        <w:rPr>
          <w:rFonts w:ascii="Times New Roman" w:hAnsi="Times New Roman" w:cs="Times New Roman"/>
          <w:b/>
          <w:sz w:val="24"/>
          <w:szCs w:val="24"/>
        </w:rPr>
        <w:t>Психология общения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B2F02" w:rsidRDefault="004B2F02" w:rsidP="004B2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2F02" w:rsidRPr="0063093B" w:rsidRDefault="004B2F02" w:rsidP="004B2F02">
      <w:pPr>
        <w:spacing w:after="0" w:line="270" w:lineRule="atLeast"/>
        <w:ind w:right="-1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4B2F02" w:rsidRPr="004B2F02" w:rsidRDefault="004B2F02" w:rsidP="004B2F0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 «Психология общения» входит в общий гуманитарный и социально-экономический цикл (ОГСЭ)</w:t>
      </w:r>
    </w:p>
    <w:p w:rsidR="004B2F02" w:rsidRDefault="004B2F02" w:rsidP="004B2F0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 w:rsidR="004B2F02" w:rsidRDefault="004B2F02" w:rsidP="004B2F0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2F02" w:rsidRPr="009A3E44" w:rsidRDefault="004B2F02" w:rsidP="004B2F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В рамках программы учебной  </w:t>
      </w:r>
      <w:proofErr w:type="gramStart"/>
      <w:r w:rsidRPr="009A3E4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A3E44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4B2F02" w:rsidRDefault="004B2F02" w:rsidP="004B2F0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224"/>
        <w:gridCol w:w="3895"/>
      </w:tblGrid>
      <w:tr w:rsidR="004B2F02" w:rsidRPr="004B2F02" w:rsidTr="00CE6DAC">
        <w:trPr>
          <w:trHeight w:val="649"/>
        </w:trPr>
        <w:tc>
          <w:tcPr>
            <w:tcW w:w="1129" w:type="dxa"/>
            <w:hideMark/>
          </w:tcPr>
          <w:p w:rsidR="004B2F02" w:rsidRPr="004B2F02" w:rsidRDefault="004B2F02" w:rsidP="004B2F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 xml:space="preserve">Код ПК, </w:t>
            </w:r>
            <w:proofErr w:type="gramStart"/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</w:p>
        </w:tc>
        <w:tc>
          <w:tcPr>
            <w:tcW w:w="4224" w:type="dxa"/>
            <w:hideMark/>
          </w:tcPr>
          <w:p w:rsidR="004B2F02" w:rsidRPr="004B2F02" w:rsidRDefault="004B2F02" w:rsidP="004B2F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Умения</w:t>
            </w:r>
          </w:p>
        </w:tc>
        <w:tc>
          <w:tcPr>
            <w:tcW w:w="3895" w:type="dxa"/>
            <w:hideMark/>
          </w:tcPr>
          <w:p w:rsidR="004B2F02" w:rsidRPr="004B2F02" w:rsidRDefault="004B2F02" w:rsidP="004B2F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Знания</w:t>
            </w:r>
          </w:p>
        </w:tc>
      </w:tr>
      <w:tr w:rsidR="004B2F02" w:rsidRPr="004B2F02" w:rsidTr="00CE6DAC">
        <w:trPr>
          <w:trHeight w:val="649"/>
        </w:trPr>
        <w:tc>
          <w:tcPr>
            <w:tcW w:w="1129" w:type="dxa"/>
            <w:vAlign w:val="center"/>
          </w:tcPr>
          <w:p w:rsidR="004B2F02" w:rsidRPr="004B2F02" w:rsidRDefault="004B2F02" w:rsidP="004B2F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ОК.01</w:t>
            </w:r>
          </w:p>
          <w:p w:rsidR="004B2F02" w:rsidRPr="004B2F02" w:rsidRDefault="004B2F02" w:rsidP="004B2F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ОК.02</w:t>
            </w:r>
          </w:p>
          <w:p w:rsidR="004B2F02" w:rsidRPr="004B2F02" w:rsidRDefault="004B2F02" w:rsidP="004B2F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ОК.03</w:t>
            </w:r>
          </w:p>
          <w:p w:rsidR="004B2F02" w:rsidRPr="004B2F02" w:rsidRDefault="004B2F02" w:rsidP="004B2F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ОК.04</w:t>
            </w:r>
          </w:p>
          <w:p w:rsidR="004B2F02" w:rsidRPr="004B2F02" w:rsidRDefault="004B2F02" w:rsidP="004B2F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ОК.06</w:t>
            </w:r>
          </w:p>
        </w:tc>
        <w:tc>
          <w:tcPr>
            <w:tcW w:w="4224" w:type="dxa"/>
          </w:tcPr>
          <w:p w:rsidR="004B2F02" w:rsidRPr="004B2F02" w:rsidRDefault="004B2F02" w:rsidP="004B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bCs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</w:t>
            </w:r>
          </w:p>
          <w:p w:rsidR="004B2F02" w:rsidRPr="004B2F02" w:rsidRDefault="004B2F02" w:rsidP="004B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4B2F02">
              <w:rPr>
                <w:rFonts w:ascii="Times New Roman" w:eastAsiaTheme="minorEastAsia" w:hAnsi="Times New Roman" w:cs="Times New Roman"/>
                <w:bCs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</w:t>
            </w:r>
            <w:proofErr w:type="gramEnd"/>
          </w:p>
          <w:p w:rsidR="004B2F02" w:rsidRPr="004B2F02" w:rsidRDefault="004B2F02" w:rsidP="004B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4B2F02">
              <w:rPr>
                <w:rFonts w:ascii="Times New Roman" w:eastAsiaTheme="minorEastAsia" w:hAnsi="Times New Roman" w:cs="Times New Roman"/>
                <w:bCs/>
                <w:lang w:eastAsia="ru-RU"/>
              </w:rPr>
              <w:t>значимое</w:t>
            </w:r>
            <w:proofErr w:type="gramEnd"/>
            <w:r w:rsidRPr="004B2F0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:rsidR="004B2F02" w:rsidRPr="004B2F02" w:rsidRDefault="004B2F02" w:rsidP="004B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bCs/>
                <w:lang w:eastAsia="ru-RU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4B2F02" w:rsidRPr="004B2F02" w:rsidRDefault="004B2F02" w:rsidP="004B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bCs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4B2F02" w:rsidRPr="004B2F02" w:rsidRDefault="004B2F02" w:rsidP="004B2F0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bCs/>
                <w:lang w:eastAsia="ru-RU"/>
              </w:rPr>
              <w:t>описывать значимость своей профессии (специальности)</w:t>
            </w:r>
          </w:p>
        </w:tc>
        <w:tc>
          <w:tcPr>
            <w:tcW w:w="3895" w:type="dxa"/>
          </w:tcPr>
          <w:p w:rsidR="004B2F02" w:rsidRPr="004B2F02" w:rsidRDefault="004B2F02" w:rsidP="004B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bCs/>
                <w:lang w:eastAsia="ru-RU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B2F02" w:rsidRPr="004B2F02" w:rsidRDefault="004B2F02" w:rsidP="004B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4B2F02">
              <w:rPr>
                <w:rFonts w:ascii="Times New Roman" w:eastAsiaTheme="minorEastAsia" w:hAnsi="Times New Roman" w:cs="Times New Roman"/>
                <w:bCs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  <w:p w:rsidR="004B2F02" w:rsidRPr="004B2F02" w:rsidRDefault="004B2F02" w:rsidP="004B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bCs/>
                <w:lang w:eastAsia="ru-RU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4B2F02" w:rsidRPr="004B2F02" w:rsidRDefault="004B2F02" w:rsidP="004B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bCs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4B2F02" w:rsidRPr="004B2F02" w:rsidRDefault="004B2F02" w:rsidP="004B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bCs/>
                <w:lang w:eastAsia="ru-RU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  <w:p w:rsidR="004B2F02" w:rsidRPr="004B2F02" w:rsidRDefault="004B2F02" w:rsidP="004B2F0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bCs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</w:tbl>
    <w:p w:rsidR="004B2F02" w:rsidRDefault="004B2F02" w:rsidP="004B2F0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B2F02" w:rsidRDefault="004B2F02" w:rsidP="004B2F0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3694D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4B2F02" w:rsidRPr="00906AA4" w:rsidRDefault="004B2F02" w:rsidP="004B2F02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 xml:space="preserve">Обязательная аудиторная нагрузка  </w:t>
      </w:r>
      <w:r>
        <w:rPr>
          <w:rFonts w:ascii="Times New Roman" w:hAnsi="Times New Roman"/>
          <w:sz w:val="24"/>
          <w:szCs w:val="24"/>
        </w:rPr>
        <w:t>50</w:t>
      </w:r>
      <w:r w:rsidRPr="00906AA4">
        <w:rPr>
          <w:rFonts w:ascii="Times New Roman" w:hAnsi="Times New Roman"/>
          <w:sz w:val="24"/>
          <w:szCs w:val="24"/>
        </w:rPr>
        <w:t xml:space="preserve">   часов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</w:p>
    <w:p w:rsidR="004B2F02" w:rsidRPr="00906AA4" w:rsidRDefault="004B2F02" w:rsidP="004B2F02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906A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06AA4">
        <w:rPr>
          <w:rFonts w:ascii="Times New Roman" w:hAnsi="Times New Roman"/>
          <w:sz w:val="24"/>
          <w:szCs w:val="24"/>
        </w:rPr>
        <w:t xml:space="preserve">  2 час</w:t>
      </w:r>
      <w:r>
        <w:rPr>
          <w:rFonts w:ascii="Times New Roman" w:hAnsi="Times New Roman"/>
          <w:sz w:val="24"/>
          <w:szCs w:val="24"/>
        </w:rPr>
        <w:t>а</w:t>
      </w:r>
    </w:p>
    <w:p w:rsidR="004B2F02" w:rsidRDefault="004B2F02" w:rsidP="004B2F02">
      <w:pPr>
        <w:pStyle w:val="a4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4B2F02" w:rsidRPr="00A3694D" w:rsidRDefault="00A410AD" w:rsidP="004B2F02">
      <w:pPr>
        <w:pStyle w:val="a4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020D37">
        <w:rPr>
          <w:rFonts w:ascii="Times New Roman" w:hAnsi="Times New Roman"/>
          <w:b/>
          <w:sz w:val="24"/>
          <w:szCs w:val="24"/>
        </w:rPr>
        <w:t xml:space="preserve"> </w:t>
      </w:r>
      <w:r w:rsidR="004B2F02">
        <w:rPr>
          <w:rFonts w:ascii="Times New Roman" w:hAnsi="Times New Roman"/>
          <w:b/>
          <w:sz w:val="24"/>
          <w:szCs w:val="24"/>
        </w:rPr>
        <w:t xml:space="preserve">– </w:t>
      </w:r>
      <w:r w:rsidR="004B2F02" w:rsidRPr="004B2F02">
        <w:rPr>
          <w:rFonts w:ascii="Times New Roman" w:hAnsi="Times New Roman"/>
          <w:sz w:val="24"/>
          <w:szCs w:val="24"/>
        </w:rPr>
        <w:t>дифференцированный зачет</w:t>
      </w:r>
    </w:p>
    <w:p w:rsidR="009C52C8" w:rsidRPr="00906AA4" w:rsidRDefault="009C52C8" w:rsidP="009C52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9C52C8" w:rsidRDefault="00C242DA" w:rsidP="009C5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41F73" w:rsidRPr="00A41F73">
        <w:rPr>
          <w:rFonts w:ascii="Times New Roman" w:hAnsi="Times New Roman" w:cs="Times New Roman"/>
          <w:b/>
          <w:sz w:val="24"/>
          <w:szCs w:val="24"/>
        </w:rPr>
        <w:t>Иностранный язык в профессиональной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41F73" w:rsidRPr="009C52C8" w:rsidRDefault="00A41F73" w:rsidP="009C5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(Английский язык)</w:t>
      </w:r>
    </w:p>
    <w:p w:rsidR="009C52C8" w:rsidRPr="009C52C8" w:rsidRDefault="009C52C8" w:rsidP="009C5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C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4B2F02" w:rsidRPr="004B2F02" w:rsidRDefault="004B2F02" w:rsidP="004B2F02">
      <w:pPr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4B2F02">
        <w:rPr>
          <w:rFonts w:ascii="Times New Roman" w:eastAsiaTheme="minorEastAsia" w:hAnsi="Times New Roman" w:cs="Times New Roman"/>
          <w:lang w:eastAsia="ru-RU"/>
        </w:rPr>
        <w:t xml:space="preserve">Программа относится к циклу дисциплин </w:t>
      </w:r>
      <w:r w:rsidRPr="004B2F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 гуманитарного и социально-экономического цикла (ОГСЭ)</w:t>
      </w:r>
      <w:r w:rsidRPr="004B2F02">
        <w:rPr>
          <w:rFonts w:ascii="Times New Roman" w:eastAsiaTheme="minorEastAsia" w:hAnsi="Times New Roman" w:cs="Times New Roman"/>
          <w:lang w:eastAsia="ru-RU"/>
        </w:rPr>
        <w:t>.</w:t>
      </w:r>
    </w:p>
    <w:p w:rsidR="004B2F02" w:rsidRDefault="004B2F02" w:rsidP="0023786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1D2287">
        <w:rPr>
          <w:rFonts w:ascii="Times New Roman" w:hAnsi="Times New Roman"/>
          <w:b/>
        </w:rPr>
        <w:t>Цель и планируемые результаты освоения дисциплины:</w:t>
      </w:r>
    </w:p>
    <w:p w:rsidR="004B2F02" w:rsidRDefault="004B2F02" w:rsidP="0023786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23786D" w:rsidRPr="009A3E44" w:rsidRDefault="0023786D" w:rsidP="0023786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В рамках программы учебной  </w:t>
      </w:r>
      <w:proofErr w:type="gramStart"/>
      <w:r w:rsidRPr="009A3E4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A3E44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9C52C8" w:rsidRDefault="009C52C8" w:rsidP="00495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4"/>
        <w:gridCol w:w="4111"/>
      </w:tblGrid>
      <w:tr w:rsidR="004B2F02" w:rsidRPr="004B2F02" w:rsidTr="00CE6DAC">
        <w:trPr>
          <w:cantSplit/>
          <w:trHeight w:val="793"/>
          <w:jc w:val="center"/>
        </w:trPr>
        <w:tc>
          <w:tcPr>
            <w:tcW w:w="1134" w:type="dxa"/>
          </w:tcPr>
          <w:p w:rsidR="004B2F02" w:rsidRPr="004B2F02" w:rsidRDefault="004B2F02" w:rsidP="004B2F0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b/>
                <w:lang w:eastAsia="ru-RU"/>
              </w:rPr>
              <w:t>Код компетенции</w:t>
            </w:r>
          </w:p>
        </w:tc>
        <w:tc>
          <w:tcPr>
            <w:tcW w:w="3964" w:type="dxa"/>
          </w:tcPr>
          <w:p w:rsidR="004B2F02" w:rsidRPr="004B2F02" w:rsidRDefault="004B2F02" w:rsidP="004B2F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Знания</w:t>
            </w:r>
          </w:p>
        </w:tc>
        <w:tc>
          <w:tcPr>
            <w:tcW w:w="4111" w:type="dxa"/>
          </w:tcPr>
          <w:p w:rsidR="004B2F02" w:rsidRPr="004B2F02" w:rsidRDefault="004B2F02" w:rsidP="004B2F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Умения</w:t>
            </w:r>
          </w:p>
        </w:tc>
      </w:tr>
      <w:tr w:rsidR="004B2F02" w:rsidRPr="004B2F02" w:rsidTr="00CE6DAC">
        <w:trPr>
          <w:cantSplit/>
          <w:trHeight w:val="793"/>
          <w:jc w:val="center"/>
        </w:trPr>
        <w:tc>
          <w:tcPr>
            <w:tcW w:w="1134" w:type="dxa"/>
            <w:vAlign w:val="center"/>
          </w:tcPr>
          <w:p w:rsidR="004B2F02" w:rsidRPr="004B2F02" w:rsidRDefault="004B2F02" w:rsidP="004B2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4B2F0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ОК</w:t>
            </w:r>
            <w:proofErr w:type="gramEnd"/>
            <w:r w:rsidRPr="004B2F0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01</w:t>
            </w:r>
          </w:p>
          <w:p w:rsidR="004B2F02" w:rsidRPr="004B2F02" w:rsidRDefault="004B2F02" w:rsidP="004B2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4B2F0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ОК</w:t>
            </w:r>
            <w:proofErr w:type="gramEnd"/>
            <w:r w:rsidRPr="004B2F0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04</w:t>
            </w:r>
          </w:p>
          <w:p w:rsidR="004B2F02" w:rsidRPr="004B2F02" w:rsidRDefault="004B2F02" w:rsidP="004B2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4B2F0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ОК</w:t>
            </w:r>
            <w:proofErr w:type="gramEnd"/>
            <w:r w:rsidRPr="004B2F0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06</w:t>
            </w:r>
          </w:p>
          <w:p w:rsidR="004B2F02" w:rsidRPr="004B2F02" w:rsidRDefault="004B2F02" w:rsidP="004B2F0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gramStart"/>
            <w:r w:rsidRPr="004B2F0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ОК</w:t>
            </w:r>
            <w:proofErr w:type="gramEnd"/>
            <w:r w:rsidRPr="004B2F0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10</w:t>
            </w:r>
          </w:p>
        </w:tc>
        <w:tc>
          <w:tcPr>
            <w:tcW w:w="3964" w:type="dxa"/>
          </w:tcPr>
          <w:p w:rsidR="004B2F02" w:rsidRPr="004B2F02" w:rsidRDefault="004B2F02" w:rsidP="004B2F02">
            <w:pPr>
              <w:suppressAutoHyphens/>
              <w:spacing w:after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iCs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4111" w:type="dxa"/>
          </w:tcPr>
          <w:p w:rsidR="004B2F02" w:rsidRPr="004B2F02" w:rsidRDefault="004B2F02" w:rsidP="004B2F0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4B2F02" w:rsidRPr="004B2F02" w:rsidRDefault="004B2F02" w:rsidP="004B2F0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bCs/>
                <w:lang w:eastAsia="ru-RU"/>
              </w:rPr>
              <w:t>понимать тексты на базовые профессиональные темы</w:t>
            </w:r>
          </w:p>
          <w:p w:rsidR="004B2F02" w:rsidRPr="004B2F02" w:rsidRDefault="004B2F02" w:rsidP="004B2F0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bCs/>
                <w:lang w:eastAsia="ru-RU"/>
              </w:rPr>
              <w:t>участвовать в диалогах на знакомые общие и профессиональные темы</w:t>
            </w:r>
          </w:p>
          <w:p w:rsidR="004B2F02" w:rsidRPr="004B2F02" w:rsidRDefault="004B2F02" w:rsidP="004B2F0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bCs/>
                <w:lang w:eastAsia="ru-RU"/>
              </w:rPr>
              <w:t>строить простые высказывания о себе и о своей профессиональной деятельности</w:t>
            </w:r>
          </w:p>
          <w:p w:rsidR="004B2F02" w:rsidRPr="004B2F02" w:rsidRDefault="004B2F02" w:rsidP="004B2F0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bCs/>
                <w:lang w:eastAsia="ru-RU"/>
              </w:rPr>
              <w:t>кратко обосновывать и объяснить свои действия (текущие и планируемые)</w:t>
            </w:r>
          </w:p>
          <w:p w:rsidR="004B2F02" w:rsidRPr="004B2F02" w:rsidRDefault="004B2F02" w:rsidP="004B2F0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bCs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  <w:proofErr w:type="gramStart"/>
            <w:r w:rsidRPr="004B2F02"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  <w:proofErr w:type="gramEnd"/>
            <w:r w:rsidRPr="004B2F0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4B2F02">
              <w:rPr>
                <w:rFonts w:ascii="Times New Roman" w:eastAsiaTheme="minorEastAsia" w:hAnsi="Times New Roman" w:cs="Times New Roman"/>
                <w:bCs/>
                <w:lang w:eastAsia="ru-RU"/>
              </w:rPr>
              <w:t>п</w:t>
            </w:r>
            <w:proofErr w:type="gramEnd"/>
            <w:r w:rsidRPr="004B2F02">
              <w:rPr>
                <w:rFonts w:ascii="Times New Roman" w:eastAsiaTheme="minorEastAsia" w:hAnsi="Times New Roman" w:cs="Times New Roman"/>
                <w:bCs/>
                <w:lang w:eastAsia="ru-RU"/>
              </w:rPr>
              <w:t>равила построения простых и сложных предложений на профессиональные темы</w:t>
            </w:r>
          </w:p>
          <w:p w:rsidR="004B2F02" w:rsidRPr="004B2F02" w:rsidRDefault="004B2F02" w:rsidP="004B2F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</w:p>
        </w:tc>
      </w:tr>
    </w:tbl>
    <w:p w:rsidR="004B2F02" w:rsidRDefault="004B2F02" w:rsidP="00495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86D" w:rsidRPr="009C52C8" w:rsidRDefault="0023786D" w:rsidP="00495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F02" w:rsidRDefault="004B2F02" w:rsidP="004B2F0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3694D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4B2F02" w:rsidRPr="00906AA4" w:rsidRDefault="004B2F02" w:rsidP="004B2F02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 xml:space="preserve">Обязательная аудиторная нагрузка  </w:t>
      </w:r>
      <w:r>
        <w:rPr>
          <w:rFonts w:ascii="Times New Roman" w:hAnsi="Times New Roman"/>
          <w:sz w:val="24"/>
          <w:szCs w:val="24"/>
        </w:rPr>
        <w:t>168</w:t>
      </w:r>
      <w:r w:rsidRPr="00906AA4">
        <w:rPr>
          <w:rFonts w:ascii="Times New Roman" w:hAnsi="Times New Roman"/>
          <w:sz w:val="24"/>
          <w:szCs w:val="24"/>
        </w:rPr>
        <w:t xml:space="preserve">  часов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</w:p>
    <w:p w:rsidR="004B2F02" w:rsidRPr="00906AA4" w:rsidRDefault="004B2F02" w:rsidP="004B2F02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 xml:space="preserve">Самостоятельная работа обучающихся  </w:t>
      </w:r>
      <w:r>
        <w:rPr>
          <w:rFonts w:ascii="Times New Roman" w:hAnsi="Times New Roman"/>
          <w:sz w:val="24"/>
          <w:szCs w:val="24"/>
        </w:rPr>
        <w:t>10</w:t>
      </w:r>
      <w:r w:rsidRPr="00906AA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4B2F02" w:rsidRDefault="004B2F02" w:rsidP="004B2F02">
      <w:pPr>
        <w:pStyle w:val="a4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4B2F02" w:rsidRPr="00A3694D" w:rsidRDefault="00A410AD" w:rsidP="004B2F02">
      <w:pPr>
        <w:pStyle w:val="a4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020D37">
        <w:rPr>
          <w:rFonts w:ascii="Times New Roman" w:hAnsi="Times New Roman"/>
          <w:b/>
          <w:sz w:val="24"/>
          <w:szCs w:val="24"/>
        </w:rPr>
        <w:t xml:space="preserve"> </w:t>
      </w:r>
      <w:r w:rsidR="004B2F02">
        <w:rPr>
          <w:rFonts w:ascii="Times New Roman" w:hAnsi="Times New Roman"/>
          <w:b/>
          <w:sz w:val="24"/>
          <w:szCs w:val="24"/>
        </w:rPr>
        <w:t xml:space="preserve">– </w:t>
      </w:r>
      <w:r w:rsidR="004B2F02" w:rsidRPr="004B2F02">
        <w:rPr>
          <w:rFonts w:ascii="Times New Roman" w:hAnsi="Times New Roman"/>
          <w:sz w:val="24"/>
          <w:szCs w:val="24"/>
        </w:rPr>
        <w:t>дифференцированный зачет</w:t>
      </w:r>
    </w:p>
    <w:p w:rsidR="009C52C8" w:rsidRDefault="009C52C8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2C8" w:rsidRDefault="009C52C8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2C8" w:rsidRDefault="009C52C8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6DA" w:rsidRDefault="004956DA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2DA" w:rsidRDefault="00C242DA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6DA" w:rsidRDefault="004956DA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6DA" w:rsidRDefault="004956DA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86D" w:rsidRDefault="0023786D" w:rsidP="0023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F02" w:rsidRDefault="004B2F02" w:rsidP="0023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F02" w:rsidRDefault="004B2F02" w:rsidP="0023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F02" w:rsidRDefault="004B2F02" w:rsidP="0023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F02" w:rsidRDefault="004B2F02" w:rsidP="0023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F02" w:rsidRDefault="004B2F02" w:rsidP="0023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F02" w:rsidRDefault="004B2F02" w:rsidP="0023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86D" w:rsidRPr="0023786D" w:rsidRDefault="0023786D" w:rsidP="002378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</w:t>
      </w:r>
      <w:r w:rsidRPr="0023786D">
        <w:rPr>
          <w:rFonts w:ascii="Times New Roman" w:hAnsi="Times New Roman"/>
          <w:b/>
          <w:sz w:val="24"/>
          <w:szCs w:val="24"/>
        </w:rPr>
        <w:t xml:space="preserve">дисциплины </w:t>
      </w:r>
    </w:p>
    <w:p w:rsidR="0023786D" w:rsidRPr="0023786D" w:rsidRDefault="00C242DA" w:rsidP="00237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3786D" w:rsidRPr="0023786D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3786D" w:rsidRDefault="0023786D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86D" w:rsidRPr="0063093B" w:rsidRDefault="0023786D" w:rsidP="0023786D">
      <w:pPr>
        <w:spacing w:after="0" w:line="270" w:lineRule="atLeast"/>
        <w:ind w:right="-1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4B2F02" w:rsidRDefault="004B2F02" w:rsidP="004B2F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B2F02" w:rsidRDefault="004B2F02" w:rsidP="004B2F02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«Физическая культура» принадлежит к общему гуманитарному и социально экономическому циклу.</w:t>
      </w:r>
    </w:p>
    <w:p w:rsidR="004B2F02" w:rsidRPr="004B2F02" w:rsidRDefault="004B2F02" w:rsidP="004B2F02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2920" w:rsidRPr="009C52C8" w:rsidRDefault="00E05814" w:rsidP="006F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</w:t>
      </w:r>
      <w:r w:rsidR="006F2920" w:rsidRPr="009C52C8">
        <w:rPr>
          <w:rFonts w:ascii="Times New Roman" w:hAnsi="Times New Roman" w:cs="Times New Roman"/>
          <w:b/>
          <w:sz w:val="24"/>
          <w:szCs w:val="24"/>
        </w:rPr>
        <w:t>:</w:t>
      </w:r>
    </w:p>
    <w:p w:rsidR="006F2920" w:rsidRPr="009A3E44" w:rsidRDefault="006F2920" w:rsidP="00E058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В рамках программы учебной  </w:t>
      </w:r>
      <w:proofErr w:type="gramStart"/>
      <w:r w:rsidRPr="009A3E4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A3E44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23786D" w:rsidRDefault="0023786D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4B2F02" w:rsidRPr="004B2F02" w:rsidTr="00CE6DAC">
        <w:trPr>
          <w:trHeight w:val="649"/>
        </w:trPr>
        <w:tc>
          <w:tcPr>
            <w:tcW w:w="1129" w:type="dxa"/>
            <w:hideMark/>
          </w:tcPr>
          <w:p w:rsidR="004B2F02" w:rsidRPr="004B2F02" w:rsidRDefault="004B2F02" w:rsidP="004B2F02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 xml:space="preserve">Код </w:t>
            </w:r>
          </w:p>
          <w:p w:rsidR="004B2F02" w:rsidRPr="004B2F02" w:rsidRDefault="004B2F02" w:rsidP="004B2F02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 xml:space="preserve">ПК, </w:t>
            </w:r>
            <w:proofErr w:type="gramStart"/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</w:p>
        </w:tc>
        <w:tc>
          <w:tcPr>
            <w:tcW w:w="4082" w:type="dxa"/>
            <w:hideMark/>
          </w:tcPr>
          <w:p w:rsidR="004B2F02" w:rsidRPr="004B2F02" w:rsidRDefault="004B2F02" w:rsidP="004B2F02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Умения</w:t>
            </w:r>
          </w:p>
        </w:tc>
        <w:tc>
          <w:tcPr>
            <w:tcW w:w="4037" w:type="dxa"/>
            <w:hideMark/>
          </w:tcPr>
          <w:p w:rsidR="004B2F02" w:rsidRPr="004B2F02" w:rsidRDefault="004B2F02" w:rsidP="004B2F02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Знания</w:t>
            </w:r>
          </w:p>
        </w:tc>
      </w:tr>
      <w:tr w:rsidR="004B2F02" w:rsidRPr="004B2F02" w:rsidTr="00CE6DAC">
        <w:trPr>
          <w:trHeight w:val="649"/>
        </w:trPr>
        <w:tc>
          <w:tcPr>
            <w:tcW w:w="1129" w:type="dxa"/>
          </w:tcPr>
          <w:p w:rsidR="004B2F02" w:rsidRPr="004B2F02" w:rsidRDefault="004B2F02" w:rsidP="004B2F0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ОК3</w:t>
            </w:r>
          </w:p>
          <w:p w:rsidR="004B2F02" w:rsidRPr="004B2F02" w:rsidRDefault="004B2F02" w:rsidP="004B2F0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proofErr w:type="gramStart"/>
            <w:r w:rsidRPr="004B2F02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ОК</w:t>
            </w:r>
            <w:proofErr w:type="gramEnd"/>
            <w:r w:rsidRPr="004B2F02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4</w:t>
            </w:r>
          </w:p>
          <w:p w:rsidR="004B2F02" w:rsidRPr="004B2F02" w:rsidRDefault="004B2F02" w:rsidP="004B2F0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proofErr w:type="gramStart"/>
            <w:r w:rsidRPr="004B2F02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ОК</w:t>
            </w:r>
            <w:proofErr w:type="gramEnd"/>
            <w:r w:rsidRPr="004B2F02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6</w:t>
            </w:r>
            <w:r w:rsidRPr="004B2F02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br/>
              <w:t>ОК 7</w:t>
            </w:r>
          </w:p>
          <w:p w:rsidR="004B2F02" w:rsidRPr="004B2F02" w:rsidRDefault="004B2F02" w:rsidP="004B2F02">
            <w:pPr>
              <w:suppressAutoHyphens/>
              <w:spacing w:after="0" w:line="240" w:lineRule="auto"/>
              <w:ind w:right="62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4B2F02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ОК</w:t>
            </w:r>
            <w:proofErr w:type="gramEnd"/>
            <w:r w:rsidRPr="004B2F02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8</w:t>
            </w:r>
          </w:p>
        </w:tc>
        <w:tc>
          <w:tcPr>
            <w:tcW w:w="4082" w:type="dxa"/>
          </w:tcPr>
          <w:p w:rsidR="004B2F02" w:rsidRPr="004B2F02" w:rsidRDefault="004B2F02" w:rsidP="004B2F02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B2F02" w:rsidRPr="004B2F02" w:rsidRDefault="004B2F02" w:rsidP="004B2F02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Применять рациональные приемы двигательных функций в профессиональной деятельности</w:t>
            </w:r>
          </w:p>
          <w:p w:rsidR="004B2F02" w:rsidRPr="004B2F02" w:rsidRDefault="004B2F02" w:rsidP="004B2F02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037" w:type="dxa"/>
          </w:tcPr>
          <w:p w:rsidR="004B2F02" w:rsidRPr="004B2F02" w:rsidRDefault="004B2F02" w:rsidP="004B2F02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4B2F02" w:rsidRPr="004B2F02" w:rsidRDefault="004B2F02" w:rsidP="004B2F02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Основы здорового образа жизни;</w:t>
            </w:r>
          </w:p>
          <w:p w:rsidR="004B2F02" w:rsidRPr="004B2F02" w:rsidRDefault="004B2F02" w:rsidP="004B2F02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4B2F02" w:rsidRPr="004B2F02" w:rsidRDefault="004B2F02" w:rsidP="004B2F02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2F02">
              <w:rPr>
                <w:rFonts w:ascii="Times New Roman" w:eastAsiaTheme="minorEastAsia" w:hAnsi="Times New Roman" w:cs="Times New Roman"/>
                <w:lang w:eastAsia="ru-RU"/>
              </w:rPr>
              <w:t>Средства профилактики перенапряжения</w:t>
            </w:r>
          </w:p>
          <w:p w:rsidR="004B2F02" w:rsidRPr="004B2F02" w:rsidRDefault="004B2F02" w:rsidP="004B2F02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23786D" w:rsidRDefault="0023786D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F02" w:rsidRDefault="004B2F02" w:rsidP="004B2F0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3694D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4B2F02" w:rsidRPr="00906AA4" w:rsidRDefault="004B2F02" w:rsidP="004B2F02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 xml:space="preserve">Обязательная аудиторная нагрузка  </w:t>
      </w:r>
      <w:r>
        <w:rPr>
          <w:rFonts w:ascii="Times New Roman" w:hAnsi="Times New Roman"/>
          <w:sz w:val="24"/>
          <w:szCs w:val="24"/>
        </w:rPr>
        <w:t>168</w:t>
      </w:r>
      <w:r w:rsidRPr="00906AA4">
        <w:rPr>
          <w:rFonts w:ascii="Times New Roman" w:hAnsi="Times New Roman"/>
          <w:sz w:val="24"/>
          <w:szCs w:val="24"/>
        </w:rPr>
        <w:t xml:space="preserve">  часов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</w:p>
    <w:p w:rsidR="004B2F02" w:rsidRPr="00906AA4" w:rsidRDefault="004B2F02" w:rsidP="004B2F02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906A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06AA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 w:rsidRPr="00906AA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</w:p>
    <w:p w:rsidR="004B2F02" w:rsidRDefault="004B2F02" w:rsidP="004B2F02">
      <w:pPr>
        <w:pStyle w:val="a4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4B2F02" w:rsidRPr="00A3694D" w:rsidRDefault="00A410AD" w:rsidP="004B2F02">
      <w:pPr>
        <w:pStyle w:val="a4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020D37">
        <w:rPr>
          <w:rFonts w:ascii="Times New Roman" w:hAnsi="Times New Roman"/>
          <w:b/>
          <w:sz w:val="24"/>
          <w:szCs w:val="24"/>
        </w:rPr>
        <w:t xml:space="preserve"> </w:t>
      </w:r>
      <w:r w:rsidR="004B2F02">
        <w:rPr>
          <w:rFonts w:ascii="Times New Roman" w:hAnsi="Times New Roman"/>
          <w:b/>
          <w:sz w:val="24"/>
          <w:szCs w:val="24"/>
        </w:rPr>
        <w:t xml:space="preserve">– </w:t>
      </w:r>
      <w:r w:rsidR="004B2F02" w:rsidRPr="004B2F02">
        <w:rPr>
          <w:rFonts w:ascii="Times New Roman" w:hAnsi="Times New Roman"/>
          <w:sz w:val="24"/>
          <w:szCs w:val="24"/>
        </w:rPr>
        <w:t>дифференцированный зачет</w:t>
      </w:r>
    </w:p>
    <w:p w:rsidR="006F2920" w:rsidRDefault="006F2920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920" w:rsidRDefault="006F2920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920" w:rsidRDefault="006F2920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920" w:rsidRDefault="006F2920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920" w:rsidRDefault="006F2920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920" w:rsidRDefault="006F2920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920" w:rsidRDefault="006F2920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920" w:rsidRDefault="006F2920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920" w:rsidRDefault="006F2920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920" w:rsidRDefault="006F2920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920" w:rsidRDefault="006F2920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920" w:rsidRDefault="006F2920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920" w:rsidRDefault="006F2920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920" w:rsidRDefault="006F2920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920" w:rsidRDefault="006F2920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920" w:rsidRDefault="006F2920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920" w:rsidRDefault="006F2920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920" w:rsidRDefault="006F2920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920" w:rsidRDefault="006F2920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920" w:rsidRDefault="006F2920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F98" w:rsidRPr="00906AA4" w:rsidRDefault="00B94F98" w:rsidP="00B94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B94F98" w:rsidRPr="0063093B" w:rsidRDefault="004B2F02" w:rsidP="00B94F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B94F98" w:rsidRPr="0063093B">
        <w:rPr>
          <w:rFonts w:ascii="Times New Roman" w:hAnsi="Times New Roman" w:cs="Times New Roman"/>
          <w:b/>
          <w:sz w:val="20"/>
          <w:szCs w:val="20"/>
        </w:rPr>
        <w:t>Р</w:t>
      </w:r>
      <w:r w:rsidR="007852D3" w:rsidRPr="007852D3">
        <w:rPr>
          <w:rFonts w:ascii="Times New Roman" w:hAnsi="Times New Roman" w:cs="Times New Roman"/>
          <w:b/>
          <w:sz w:val="24"/>
          <w:szCs w:val="24"/>
        </w:rPr>
        <w:t>усский язык и культура речи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94F98" w:rsidRPr="0063093B" w:rsidRDefault="00B94F98" w:rsidP="00B94F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94F98" w:rsidRPr="0063093B" w:rsidRDefault="00B94F98" w:rsidP="00B94F98">
      <w:pPr>
        <w:spacing w:after="0" w:line="270" w:lineRule="atLeast"/>
        <w:ind w:right="-1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E263F6" w:rsidRPr="00E263F6" w:rsidRDefault="00E263F6" w:rsidP="00F676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8A6FC3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901617">
        <w:rPr>
          <w:rFonts w:ascii="Times New Roman" w:hAnsi="Times New Roman"/>
          <w:sz w:val="24"/>
          <w:szCs w:val="24"/>
        </w:rPr>
        <w:t>«</w:t>
      </w:r>
      <w:r w:rsidRPr="00E263F6">
        <w:rPr>
          <w:rFonts w:ascii="Times New Roman" w:hAnsi="Times New Roman" w:cs="Times New Roman"/>
          <w:sz w:val="20"/>
          <w:szCs w:val="20"/>
        </w:rPr>
        <w:t>Р</w:t>
      </w:r>
      <w:r w:rsidRPr="00E263F6">
        <w:rPr>
          <w:rFonts w:ascii="Times New Roman" w:hAnsi="Times New Roman" w:cs="Times New Roman"/>
          <w:sz w:val="24"/>
          <w:szCs w:val="24"/>
        </w:rPr>
        <w:t>усский язык и культура речи</w:t>
      </w:r>
      <w:r w:rsidR="009016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8A6FC3">
        <w:rPr>
          <w:rFonts w:ascii="Times New Roman" w:hAnsi="Times New Roman"/>
          <w:sz w:val="24"/>
          <w:szCs w:val="24"/>
        </w:rPr>
        <w:t xml:space="preserve">является </w:t>
      </w:r>
      <w:r w:rsidR="001004F7">
        <w:rPr>
          <w:rFonts w:ascii="Times New Roman" w:hAnsi="Times New Roman"/>
          <w:sz w:val="24"/>
          <w:szCs w:val="24"/>
        </w:rPr>
        <w:t>вариативной</w:t>
      </w:r>
      <w:r w:rsidRPr="008A6FC3">
        <w:rPr>
          <w:rFonts w:ascii="Times New Roman" w:hAnsi="Times New Roman"/>
          <w:sz w:val="24"/>
          <w:szCs w:val="24"/>
        </w:rPr>
        <w:t xml:space="preserve"> </w:t>
      </w:r>
      <w:r w:rsidR="00901617">
        <w:rPr>
          <w:rFonts w:ascii="Times New Roman" w:hAnsi="Times New Roman"/>
          <w:sz w:val="24"/>
          <w:szCs w:val="24"/>
        </w:rPr>
        <w:t>и относится к о</w:t>
      </w:r>
      <w:r w:rsidRPr="008A6FC3">
        <w:rPr>
          <w:rFonts w:ascii="Times New Roman" w:hAnsi="Times New Roman"/>
          <w:bCs/>
          <w:sz w:val="24"/>
          <w:szCs w:val="24"/>
        </w:rPr>
        <w:t>бще</w:t>
      </w:r>
      <w:r w:rsidR="00901617">
        <w:rPr>
          <w:rFonts w:ascii="Times New Roman" w:hAnsi="Times New Roman"/>
          <w:bCs/>
          <w:sz w:val="24"/>
          <w:szCs w:val="24"/>
        </w:rPr>
        <w:t>му</w:t>
      </w:r>
      <w:r w:rsidRPr="008A6FC3">
        <w:rPr>
          <w:rFonts w:ascii="Times New Roman" w:hAnsi="Times New Roman"/>
          <w:bCs/>
          <w:sz w:val="24"/>
          <w:szCs w:val="24"/>
        </w:rPr>
        <w:t xml:space="preserve"> гуманитарно</w:t>
      </w:r>
      <w:r w:rsidR="00901617">
        <w:rPr>
          <w:rFonts w:ascii="Times New Roman" w:hAnsi="Times New Roman"/>
          <w:bCs/>
          <w:sz w:val="24"/>
          <w:szCs w:val="24"/>
        </w:rPr>
        <w:t>му</w:t>
      </w:r>
      <w:r w:rsidRPr="008A6FC3">
        <w:rPr>
          <w:rFonts w:ascii="Times New Roman" w:hAnsi="Times New Roman"/>
          <w:bCs/>
          <w:sz w:val="24"/>
          <w:szCs w:val="24"/>
        </w:rPr>
        <w:t xml:space="preserve"> и социально-экономическо</w:t>
      </w:r>
      <w:r w:rsidR="00901617">
        <w:rPr>
          <w:rFonts w:ascii="Times New Roman" w:hAnsi="Times New Roman"/>
          <w:bCs/>
          <w:sz w:val="24"/>
          <w:szCs w:val="24"/>
        </w:rPr>
        <w:t>му</w:t>
      </w:r>
      <w:r w:rsidRPr="008A6FC3">
        <w:rPr>
          <w:rFonts w:ascii="Times New Roman" w:hAnsi="Times New Roman"/>
          <w:bCs/>
          <w:sz w:val="24"/>
          <w:szCs w:val="24"/>
        </w:rPr>
        <w:t xml:space="preserve"> цикл</w:t>
      </w:r>
      <w:r w:rsidR="00901617">
        <w:rPr>
          <w:rFonts w:ascii="Times New Roman" w:hAnsi="Times New Roman"/>
          <w:bCs/>
          <w:sz w:val="24"/>
          <w:szCs w:val="24"/>
        </w:rPr>
        <w:t>у</w:t>
      </w:r>
      <w:r w:rsidRPr="008A6FC3">
        <w:rPr>
          <w:rFonts w:ascii="Times New Roman" w:hAnsi="Times New Roman"/>
          <w:sz w:val="24"/>
          <w:szCs w:val="24"/>
        </w:rPr>
        <w:t xml:space="preserve">  </w:t>
      </w:r>
    </w:p>
    <w:p w:rsidR="00B94F98" w:rsidRPr="0063093B" w:rsidRDefault="00B94F98" w:rsidP="00B94F98">
      <w:pPr>
        <w:spacing w:after="0" w:line="270" w:lineRule="atLeast"/>
        <w:ind w:right="-1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F98" w:rsidRPr="0063093B" w:rsidRDefault="00B94F98" w:rsidP="00B94F98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94F98" w:rsidRPr="0063093B" w:rsidRDefault="00B94F98" w:rsidP="00B94F98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 </w:t>
      </w:r>
      <w:r w:rsidRPr="00630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286AF8" w:rsidRPr="00286AF8" w:rsidRDefault="00286AF8" w:rsidP="00286AF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6A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286AF8">
        <w:rPr>
          <w:rFonts w:ascii="Times New Roman" w:eastAsia="Calibri" w:hAnsi="Times New Roman" w:cs="Times New Roman"/>
          <w:color w:val="000000"/>
          <w:sz w:val="24"/>
          <w:szCs w:val="24"/>
        </w:rPr>
        <w:t>строить свою речь в соответствии с языковыми, коммуникативными и этическими нормами;</w:t>
      </w:r>
    </w:p>
    <w:p w:rsidR="00286AF8" w:rsidRPr="00286AF8" w:rsidRDefault="00286AF8" w:rsidP="00286AF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6AF8">
        <w:rPr>
          <w:rFonts w:ascii="Times New Roman" w:eastAsia="Calibri" w:hAnsi="Times New Roman" w:cs="Times New Roman"/>
          <w:color w:val="000000"/>
          <w:sz w:val="24"/>
          <w:szCs w:val="24"/>
        </w:rPr>
        <w:t>- анализировать свою речь с точки зрения её нормативности, уместности и целесообразности;</w:t>
      </w:r>
    </w:p>
    <w:p w:rsidR="00286AF8" w:rsidRPr="00286AF8" w:rsidRDefault="00286AF8" w:rsidP="00286AF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AF8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286AF8" w:rsidRPr="00286AF8" w:rsidRDefault="00286AF8" w:rsidP="00286AF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6AF8">
        <w:rPr>
          <w:rFonts w:ascii="Times New Roman" w:eastAsia="Calibri" w:hAnsi="Times New Roman" w:cs="Times New Roman"/>
          <w:color w:val="000000"/>
          <w:sz w:val="24"/>
          <w:szCs w:val="24"/>
        </w:rPr>
        <w:t>- культуру речи;</w:t>
      </w:r>
    </w:p>
    <w:p w:rsidR="00286AF8" w:rsidRPr="00286AF8" w:rsidRDefault="00286AF8" w:rsidP="00286AF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6AF8">
        <w:rPr>
          <w:rFonts w:ascii="Times New Roman" w:eastAsia="Calibri" w:hAnsi="Times New Roman" w:cs="Times New Roman"/>
          <w:color w:val="000000"/>
          <w:sz w:val="24"/>
          <w:szCs w:val="24"/>
        </w:rPr>
        <w:t>- структуру текста, смысловую и композиционную целостность текста;</w:t>
      </w:r>
    </w:p>
    <w:p w:rsidR="00286AF8" w:rsidRPr="00286AF8" w:rsidRDefault="00286AF8" w:rsidP="00286AF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6AF8">
        <w:rPr>
          <w:rFonts w:ascii="Times New Roman" w:eastAsia="Calibri" w:hAnsi="Times New Roman" w:cs="Times New Roman"/>
          <w:color w:val="000000"/>
          <w:sz w:val="24"/>
          <w:szCs w:val="24"/>
        </w:rPr>
        <w:t>- функциональн</w:t>
      </w:r>
      <w:proofErr w:type="gramStart"/>
      <w:r w:rsidRPr="00286AF8">
        <w:rPr>
          <w:rFonts w:ascii="Times New Roman" w:eastAsia="Calibri" w:hAnsi="Times New Roman" w:cs="Times New Roman"/>
          <w:color w:val="000000"/>
          <w:sz w:val="24"/>
          <w:szCs w:val="24"/>
        </w:rPr>
        <w:t>о-</w:t>
      </w:r>
      <w:proofErr w:type="gramEnd"/>
      <w:r w:rsidRPr="00286A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смысловые типы текстов;</w:t>
      </w:r>
    </w:p>
    <w:p w:rsidR="00286AF8" w:rsidRPr="00286AF8" w:rsidRDefault="00286AF8" w:rsidP="00286AF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6AF8">
        <w:rPr>
          <w:rFonts w:ascii="Times New Roman" w:eastAsia="Calibri" w:hAnsi="Times New Roman" w:cs="Times New Roman"/>
          <w:color w:val="000000"/>
          <w:sz w:val="24"/>
          <w:szCs w:val="24"/>
        </w:rPr>
        <w:t>- специфику использования элементов различных языковых уровней в научной речи;</w:t>
      </w:r>
    </w:p>
    <w:p w:rsidR="00286AF8" w:rsidRPr="00286AF8" w:rsidRDefault="00286AF8" w:rsidP="00286AF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6AF8">
        <w:rPr>
          <w:rFonts w:ascii="Times New Roman" w:eastAsia="Calibri" w:hAnsi="Times New Roman" w:cs="Times New Roman"/>
          <w:color w:val="000000"/>
          <w:sz w:val="24"/>
          <w:szCs w:val="24"/>
        </w:rPr>
        <w:t>- языковые формулы официальных документов;</w:t>
      </w:r>
    </w:p>
    <w:p w:rsidR="00286AF8" w:rsidRPr="00286AF8" w:rsidRDefault="00286AF8" w:rsidP="00286AF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6AF8">
        <w:rPr>
          <w:rFonts w:ascii="Times New Roman" w:eastAsia="Calibri" w:hAnsi="Times New Roman" w:cs="Times New Roman"/>
          <w:color w:val="000000"/>
          <w:sz w:val="24"/>
          <w:szCs w:val="24"/>
        </w:rPr>
        <w:t>- приемы унификации языка служебных документов;</w:t>
      </w:r>
    </w:p>
    <w:p w:rsidR="00286AF8" w:rsidRPr="00286AF8" w:rsidRDefault="00286AF8" w:rsidP="00286AF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6AF8">
        <w:rPr>
          <w:rFonts w:ascii="Times New Roman" w:eastAsia="Calibri" w:hAnsi="Times New Roman" w:cs="Times New Roman"/>
          <w:color w:val="000000"/>
          <w:sz w:val="24"/>
          <w:szCs w:val="24"/>
        </w:rPr>
        <w:t>- правила оформления документов;</w:t>
      </w:r>
    </w:p>
    <w:p w:rsidR="00286AF8" w:rsidRPr="00286AF8" w:rsidRDefault="00286AF8" w:rsidP="00286AF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6AF8">
        <w:rPr>
          <w:rFonts w:ascii="Times New Roman" w:eastAsia="Calibri" w:hAnsi="Times New Roman" w:cs="Times New Roman"/>
          <w:color w:val="000000"/>
          <w:sz w:val="24"/>
          <w:szCs w:val="24"/>
        </w:rPr>
        <w:t>- основные направления совершенствования навыков грамотного письма и  говорения.</w:t>
      </w:r>
    </w:p>
    <w:p w:rsidR="00286AF8" w:rsidRDefault="00286AF8" w:rsidP="00286AF8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AF8" w:rsidRDefault="00286AF8" w:rsidP="00286AF8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74DF" w:rsidRDefault="00D774DF" w:rsidP="00D774D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3694D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D774DF" w:rsidRPr="00906AA4" w:rsidRDefault="00D774DF" w:rsidP="00D774DF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 xml:space="preserve">Обязательная аудиторная нагрузка  </w:t>
      </w:r>
      <w:r>
        <w:rPr>
          <w:rFonts w:ascii="Times New Roman" w:hAnsi="Times New Roman"/>
          <w:sz w:val="24"/>
          <w:szCs w:val="24"/>
        </w:rPr>
        <w:t>72</w:t>
      </w:r>
      <w:r w:rsidRPr="00906AA4">
        <w:rPr>
          <w:rFonts w:ascii="Times New Roman" w:hAnsi="Times New Roman"/>
          <w:sz w:val="24"/>
          <w:szCs w:val="24"/>
        </w:rPr>
        <w:t xml:space="preserve">  час</w:t>
      </w:r>
      <w:r>
        <w:rPr>
          <w:rFonts w:ascii="Times New Roman" w:hAnsi="Times New Roman"/>
          <w:sz w:val="24"/>
          <w:szCs w:val="24"/>
        </w:rPr>
        <w:t xml:space="preserve">а, в том числе </w:t>
      </w:r>
    </w:p>
    <w:p w:rsidR="00D774DF" w:rsidRPr="00906AA4" w:rsidRDefault="00D774DF" w:rsidP="00D774DF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906A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06AA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 w:rsidRPr="00906AA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</w:p>
    <w:p w:rsidR="00D774DF" w:rsidRDefault="00D774DF" w:rsidP="00D774DF">
      <w:pPr>
        <w:pStyle w:val="a4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D774DF" w:rsidRPr="00A3694D" w:rsidRDefault="00A410AD" w:rsidP="00D774DF">
      <w:pPr>
        <w:pStyle w:val="a4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020D37">
        <w:rPr>
          <w:rFonts w:ascii="Times New Roman" w:hAnsi="Times New Roman"/>
          <w:b/>
          <w:sz w:val="24"/>
          <w:szCs w:val="24"/>
        </w:rPr>
        <w:t xml:space="preserve"> </w:t>
      </w:r>
      <w:r w:rsidR="00D774DF">
        <w:rPr>
          <w:rFonts w:ascii="Times New Roman" w:hAnsi="Times New Roman"/>
          <w:b/>
          <w:sz w:val="24"/>
          <w:szCs w:val="24"/>
        </w:rPr>
        <w:t xml:space="preserve">– </w:t>
      </w:r>
      <w:r w:rsidR="00D774DF" w:rsidRPr="004B2F02">
        <w:rPr>
          <w:rFonts w:ascii="Times New Roman" w:hAnsi="Times New Roman"/>
          <w:sz w:val="24"/>
          <w:szCs w:val="24"/>
        </w:rPr>
        <w:t>дифференцированный зачет</w:t>
      </w:r>
    </w:p>
    <w:p w:rsidR="00E37B66" w:rsidRDefault="00E37B66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AF8" w:rsidRDefault="00286AF8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AF8" w:rsidRDefault="00286AF8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AF8" w:rsidRDefault="00286AF8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AF8" w:rsidRDefault="00286AF8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AF8" w:rsidRDefault="00286AF8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AF8" w:rsidRDefault="00286AF8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AF8" w:rsidRDefault="00286AF8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AF8" w:rsidRDefault="00286AF8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AF8" w:rsidRDefault="00286AF8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AF8" w:rsidRDefault="00286AF8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AF8" w:rsidRDefault="00286AF8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AF8" w:rsidRDefault="00286AF8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AF8" w:rsidRDefault="00286AF8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4F7" w:rsidRDefault="001004F7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4F7" w:rsidRDefault="001004F7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AF8" w:rsidRDefault="00286AF8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B66" w:rsidRDefault="00E37B66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AF8" w:rsidRDefault="00286AF8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4DF" w:rsidRDefault="00D774DF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4DF" w:rsidRDefault="00D774DF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A86" w:rsidRPr="003906BB" w:rsidRDefault="00E41A86" w:rsidP="0039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06BB">
        <w:rPr>
          <w:rFonts w:ascii="Times New Roman" w:hAnsi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E41A86" w:rsidRPr="003906BB" w:rsidRDefault="00901617" w:rsidP="0039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D774DF" w:rsidRPr="00D774DF">
        <w:rPr>
          <w:rFonts w:ascii="Times New Roman" w:hAnsi="Times New Roman"/>
          <w:b/>
          <w:sz w:val="24"/>
          <w:szCs w:val="24"/>
        </w:rPr>
        <w:t>Элементы высшей математики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E41A86" w:rsidRPr="003906BB" w:rsidRDefault="00E41A86" w:rsidP="00E41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004F7" w:rsidRDefault="00E41A86" w:rsidP="00E41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6BB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D774DF" w:rsidRPr="00D774DF" w:rsidRDefault="00D774DF" w:rsidP="00D774DF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D774DF">
        <w:rPr>
          <w:rFonts w:ascii="Times New Roman" w:eastAsiaTheme="minorEastAsia" w:hAnsi="Times New Roman" w:cs="Times New Roman"/>
          <w:lang w:eastAsia="ru-RU"/>
        </w:rPr>
        <w:t>Учебная дисциплина «Элементы высшей математики» принадлежит к математическому и общему естественнонаучному циклу (ЕН.00).</w:t>
      </w:r>
    </w:p>
    <w:p w:rsidR="00E41A86" w:rsidRPr="003906BB" w:rsidRDefault="00E41A86" w:rsidP="00E41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50C4" w:rsidRDefault="008250C4" w:rsidP="00E41A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393D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</w:t>
      </w:r>
      <w:r w:rsidRPr="003906BB">
        <w:rPr>
          <w:rFonts w:ascii="Times New Roman" w:hAnsi="Times New Roman"/>
          <w:sz w:val="24"/>
          <w:szCs w:val="24"/>
        </w:rPr>
        <w:t xml:space="preserve"> </w:t>
      </w:r>
    </w:p>
    <w:p w:rsidR="008250C4" w:rsidRDefault="008250C4" w:rsidP="008250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0C4" w:rsidRPr="00A6393D" w:rsidRDefault="008250C4" w:rsidP="008250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93D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A6393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6393D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8250C4" w:rsidRDefault="008250C4" w:rsidP="00E41A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69"/>
        <w:gridCol w:w="4253"/>
      </w:tblGrid>
      <w:tr w:rsidR="00D774DF" w:rsidRPr="00D774DF" w:rsidTr="00CE6DAC">
        <w:tc>
          <w:tcPr>
            <w:tcW w:w="1129" w:type="dxa"/>
          </w:tcPr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D774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Код </w:t>
            </w:r>
            <w:r w:rsidRPr="00D774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br/>
            </w:r>
            <w:r w:rsidRPr="00D774D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ПК, </w:t>
            </w:r>
            <w:proofErr w:type="gramStart"/>
            <w:r w:rsidRPr="00D774DF">
              <w:rPr>
                <w:rFonts w:ascii="Times New Roman" w:eastAsiaTheme="minorEastAsia" w:hAnsi="Times New Roman" w:cs="Times New Roman"/>
                <w:b/>
                <w:lang w:eastAsia="ru-RU"/>
              </w:rPr>
              <w:t>ОК</w:t>
            </w:r>
            <w:proofErr w:type="gramEnd"/>
          </w:p>
        </w:tc>
        <w:tc>
          <w:tcPr>
            <w:tcW w:w="3969" w:type="dxa"/>
          </w:tcPr>
          <w:p w:rsidR="00D774DF" w:rsidRPr="00D774DF" w:rsidRDefault="00D774DF" w:rsidP="00D774D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77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</w:t>
            </w:r>
          </w:p>
        </w:tc>
        <w:tc>
          <w:tcPr>
            <w:tcW w:w="4253" w:type="dxa"/>
          </w:tcPr>
          <w:p w:rsidR="00D774DF" w:rsidRPr="00D774DF" w:rsidRDefault="00D774DF" w:rsidP="00D774D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7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Знания </w:t>
            </w:r>
          </w:p>
        </w:tc>
      </w:tr>
      <w:tr w:rsidR="00D774DF" w:rsidRPr="00D774DF" w:rsidTr="00CE6DAC">
        <w:tc>
          <w:tcPr>
            <w:tcW w:w="1129" w:type="dxa"/>
          </w:tcPr>
          <w:p w:rsidR="00D774DF" w:rsidRPr="00D774DF" w:rsidRDefault="00D774DF" w:rsidP="00D774D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 xml:space="preserve"> 1, </w:t>
            </w:r>
          </w:p>
          <w:p w:rsidR="00D774DF" w:rsidRPr="00D774DF" w:rsidRDefault="00D774DF" w:rsidP="00D774D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 xml:space="preserve"> 5,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3969" w:type="dxa"/>
          </w:tcPr>
          <w:p w:rsidR="00D774DF" w:rsidRPr="00D774DF" w:rsidRDefault="00D774DF" w:rsidP="00D774DF">
            <w:pPr>
              <w:spacing w:before="120" w:after="120" w:line="240" w:lineRule="auto"/>
              <w:ind w:left="17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Выполнять операции над матрицами и решать системы линейных уравнений</w:t>
            </w:r>
          </w:p>
          <w:p w:rsidR="00D774DF" w:rsidRPr="00D774DF" w:rsidRDefault="00D774DF" w:rsidP="00D774DF">
            <w:pPr>
              <w:spacing w:before="120" w:after="120" w:line="240" w:lineRule="auto"/>
              <w:ind w:left="17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Решать задачи, используя уравнения прямых и кривых второго порядка на плоскости</w:t>
            </w:r>
          </w:p>
          <w:p w:rsidR="00D774DF" w:rsidRPr="00D774DF" w:rsidRDefault="00D774DF" w:rsidP="00D774DF">
            <w:pPr>
              <w:spacing w:before="120" w:after="120" w:line="240" w:lineRule="auto"/>
              <w:ind w:left="17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Применять методы дифференциального и интегрального исчисления</w:t>
            </w:r>
          </w:p>
          <w:p w:rsidR="00D774DF" w:rsidRPr="00D774DF" w:rsidRDefault="00D774DF" w:rsidP="00D774DF">
            <w:pPr>
              <w:spacing w:before="120" w:after="120" w:line="240" w:lineRule="auto"/>
              <w:ind w:left="17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Решать дифференциальные уравнения</w:t>
            </w:r>
          </w:p>
          <w:p w:rsidR="00D774DF" w:rsidRPr="00D774DF" w:rsidRDefault="00D774DF" w:rsidP="00D774DF">
            <w:pPr>
              <w:spacing w:before="120" w:after="120" w:line="240" w:lineRule="auto"/>
              <w:ind w:lef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Пользоваться понятиями теории комплексных чисел</w:t>
            </w:r>
          </w:p>
        </w:tc>
        <w:tc>
          <w:tcPr>
            <w:tcW w:w="4253" w:type="dxa"/>
          </w:tcPr>
          <w:p w:rsidR="00D774DF" w:rsidRPr="00D774DF" w:rsidRDefault="00D774DF" w:rsidP="00D774DF">
            <w:pPr>
              <w:spacing w:before="120" w:after="120" w:line="240" w:lineRule="auto"/>
              <w:ind w:left="17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 xml:space="preserve">Основы математического анализа, линейной алгебры и аналитической геометрии </w:t>
            </w:r>
          </w:p>
          <w:p w:rsidR="00D774DF" w:rsidRPr="00D774DF" w:rsidRDefault="00D774DF" w:rsidP="00D774DF">
            <w:pPr>
              <w:spacing w:before="120" w:after="120" w:line="240" w:lineRule="auto"/>
              <w:ind w:left="17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Основы дифференциального и интегрального исчисления</w:t>
            </w:r>
          </w:p>
          <w:p w:rsidR="00D774DF" w:rsidRPr="00D774DF" w:rsidRDefault="00D774DF" w:rsidP="00D774DF">
            <w:pPr>
              <w:spacing w:before="120" w:after="120" w:line="240" w:lineRule="auto"/>
              <w:ind w:lef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Основы теории комплексных чисел</w:t>
            </w:r>
          </w:p>
        </w:tc>
      </w:tr>
    </w:tbl>
    <w:p w:rsidR="00901617" w:rsidRDefault="00901617" w:rsidP="00E41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1617" w:rsidRDefault="00901617" w:rsidP="00E41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1A86" w:rsidRPr="003906BB" w:rsidRDefault="00E41A86" w:rsidP="00E41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6BB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E41A86" w:rsidRPr="003906BB" w:rsidRDefault="00E41A86" w:rsidP="00E41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6BB">
        <w:rPr>
          <w:rFonts w:ascii="Times New Roman" w:hAnsi="Times New Roman"/>
          <w:sz w:val="24"/>
          <w:szCs w:val="24"/>
        </w:rPr>
        <w:t xml:space="preserve">          обязательн</w:t>
      </w:r>
      <w:r w:rsidR="008250C4">
        <w:rPr>
          <w:rFonts w:ascii="Times New Roman" w:hAnsi="Times New Roman"/>
          <w:sz w:val="24"/>
          <w:szCs w:val="24"/>
        </w:rPr>
        <w:t xml:space="preserve">ая </w:t>
      </w:r>
      <w:r w:rsidRPr="003906BB">
        <w:rPr>
          <w:rFonts w:ascii="Times New Roman" w:hAnsi="Times New Roman"/>
          <w:sz w:val="24"/>
          <w:szCs w:val="24"/>
        </w:rPr>
        <w:t xml:space="preserve"> учебн</w:t>
      </w:r>
      <w:r w:rsidR="008250C4">
        <w:rPr>
          <w:rFonts w:ascii="Times New Roman" w:hAnsi="Times New Roman"/>
          <w:sz w:val="24"/>
          <w:szCs w:val="24"/>
        </w:rPr>
        <w:t>ая</w:t>
      </w:r>
      <w:r w:rsidRPr="003906BB">
        <w:rPr>
          <w:rFonts w:ascii="Times New Roman" w:hAnsi="Times New Roman"/>
          <w:sz w:val="24"/>
          <w:szCs w:val="24"/>
        </w:rPr>
        <w:t xml:space="preserve"> нагрузк</w:t>
      </w:r>
      <w:r w:rsidR="008250C4">
        <w:rPr>
          <w:rFonts w:ascii="Times New Roman" w:hAnsi="Times New Roman"/>
          <w:sz w:val="24"/>
          <w:szCs w:val="24"/>
        </w:rPr>
        <w:t>а</w:t>
      </w:r>
      <w:r w:rsidRPr="003906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06B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906BB">
        <w:rPr>
          <w:rFonts w:ascii="Times New Roman" w:hAnsi="Times New Roman"/>
          <w:sz w:val="24"/>
          <w:szCs w:val="24"/>
        </w:rPr>
        <w:t xml:space="preserve"> </w:t>
      </w:r>
      <w:r w:rsidR="008250C4">
        <w:rPr>
          <w:rFonts w:ascii="Times New Roman" w:hAnsi="Times New Roman"/>
          <w:sz w:val="24"/>
          <w:szCs w:val="24"/>
        </w:rPr>
        <w:t xml:space="preserve"> </w:t>
      </w:r>
      <w:r w:rsidR="00D774DF">
        <w:rPr>
          <w:rFonts w:ascii="Times New Roman" w:hAnsi="Times New Roman"/>
          <w:sz w:val="24"/>
          <w:szCs w:val="24"/>
        </w:rPr>
        <w:t>80</w:t>
      </w:r>
      <w:r w:rsidRPr="003906BB">
        <w:rPr>
          <w:rFonts w:ascii="Times New Roman" w:hAnsi="Times New Roman"/>
          <w:sz w:val="24"/>
          <w:szCs w:val="24"/>
        </w:rPr>
        <w:t xml:space="preserve"> час</w:t>
      </w:r>
      <w:r w:rsidR="00D774DF">
        <w:rPr>
          <w:rFonts w:ascii="Times New Roman" w:hAnsi="Times New Roman"/>
          <w:sz w:val="24"/>
          <w:szCs w:val="24"/>
        </w:rPr>
        <w:t>ов</w:t>
      </w:r>
      <w:r w:rsidRPr="003906BB">
        <w:rPr>
          <w:rFonts w:ascii="Times New Roman" w:hAnsi="Times New Roman"/>
          <w:sz w:val="24"/>
          <w:szCs w:val="24"/>
        </w:rPr>
        <w:t>;</w:t>
      </w:r>
      <w:r w:rsidR="008250C4">
        <w:rPr>
          <w:rFonts w:ascii="Times New Roman" w:hAnsi="Times New Roman"/>
          <w:sz w:val="24"/>
          <w:szCs w:val="24"/>
        </w:rPr>
        <w:t xml:space="preserve"> в том числе</w:t>
      </w:r>
    </w:p>
    <w:p w:rsidR="00E41A86" w:rsidRPr="003906BB" w:rsidRDefault="00E41A86" w:rsidP="00E41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6BB">
        <w:rPr>
          <w:rFonts w:ascii="Times New Roman" w:hAnsi="Times New Roman"/>
          <w:sz w:val="24"/>
          <w:szCs w:val="24"/>
        </w:rPr>
        <w:t xml:space="preserve">          самостоятельной работы обучающегося </w:t>
      </w:r>
      <w:r w:rsidR="00B43B2E">
        <w:rPr>
          <w:rFonts w:ascii="Times New Roman" w:hAnsi="Times New Roman"/>
          <w:sz w:val="24"/>
          <w:szCs w:val="24"/>
        </w:rPr>
        <w:t>2</w:t>
      </w:r>
      <w:r w:rsidRPr="003906BB">
        <w:rPr>
          <w:rFonts w:ascii="Times New Roman" w:hAnsi="Times New Roman"/>
          <w:sz w:val="24"/>
          <w:szCs w:val="24"/>
        </w:rPr>
        <w:t xml:space="preserve"> часа.</w:t>
      </w:r>
    </w:p>
    <w:p w:rsidR="00E41A86" w:rsidRPr="003906BB" w:rsidRDefault="00E41A86" w:rsidP="00E41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74DF" w:rsidRPr="00A3694D" w:rsidRDefault="00A410AD" w:rsidP="00D774DF">
      <w:pPr>
        <w:pStyle w:val="a4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020D37">
        <w:rPr>
          <w:rFonts w:ascii="Times New Roman" w:hAnsi="Times New Roman"/>
          <w:b/>
          <w:sz w:val="24"/>
          <w:szCs w:val="24"/>
        </w:rPr>
        <w:t xml:space="preserve"> </w:t>
      </w:r>
      <w:r w:rsidR="00D774DF">
        <w:rPr>
          <w:rFonts w:ascii="Times New Roman" w:hAnsi="Times New Roman"/>
          <w:b/>
          <w:sz w:val="24"/>
          <w:szCs w:val="24"/>
        </w:rPr>
        <w:t xml:space="preserve">– </w:t>
      </w:r>
      <w:r w:rsidR="00D774DF" w:rsidRPr="004B2F02">
        <w:rPr>
          <w:rFonts w:ascii="Times New Roman" w:hAnsi="Times New Roman"/>
          <w:sz w:val="24"/>
          <w:szCs w:val="24"/>
        </w:rPr>
        <w:t>дифференцированный зачет</w:t>
      </w:r>
    </w:p>
    <w:p w:rsidR="00E41A86" w:rsidRPr="00483CD7" w:rsidRDefault="00E41A86" w:rsidP="00E41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41A86" w:rsidRDefault="00E41A86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A86" w:rsidRDefault="00E41A86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617" w:rsidRDefault="00901617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4DF" w:rsidRDefault="00D774DF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4DF" w:rsidRDefault="00D774DF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4DF" w:rsidRDefault="00D774DF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4DF" w:rsidRDefault="00D774DF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4DF" w:rsidRDefault="00D774DF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4DF" w:rsidRDefault="00D774DF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4DF" w:rsidRDefault="00D774DF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4DF" w:rsidRDefault="00D774DF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4DF" w:rsidRDefault="00D774DF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4DF" w:rsidRDefault="00D774DF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4DF" w:rsidRDefault="00D774DF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4DF" w:rsidRDefault="00D774DF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4DF" w:rsidRDefault="00D774DF" w:rsidP="00906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3B0" w:rsidRPr="00906AA4" w:rsidRDefault="009673B0" w:rsidP="009673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9673B0" w:rsidRDefault="00901617" w:rsidP="00B43B2E">
      <w:pPr>
        <w:shd w:val="clear" w:color="auto" w:fill="FFFFFF"/>
        <w:tabs>
          <w:tab w:val="left" w:pos="499"/>
        </w:tabs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774DF" w:rsidRPr="00D774DF">
        <w:rPr>
          <w:rFonts w:ascii="Times New Roman" w:hAnsi="Times New Roman" w:cs="Times New Roman"/>
          <w:b/>
          <w:bCs/>
          <w:sz w:val="24"/>
          <w:szCs w:val="24"/>
        </w:rPr>
        <w:t>Дискретная математика с элементами математической логики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C272A" w:rsidRPr="009673B0" w:rsidRDefault="009C272A" w:rsidP="00B43B2E">
      <w:pPr>
        <w:shd w:val="clear" w:color="auto" w:fill="FFFFFF"/>
        <w:tabs>
          <w:tab w:val="left" w:pos="499"/>
        </w:tabs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B43B2E" w:rsidRDefault="00B43B2E" w:rsidP="009673B0">
      <w:pPr>
        <w:shd w:val="clear" w:color="auto" w:fill="FFFFFF"/>
        <w:tabs>
          <w:tab w:val="left" w:pos="1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Место дисциплины в структуре основной </w:t>
      </w:r>
      <w:r w:rsidR="009673B0" w:rsidRPr="009673B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профессиональной </w:t>
      </w:r>
      <w:r w:rsidR="009673B0" w:rsidRPr="009673B0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</w:p>
    <w:p w:rsidR="00D774DF" w:rsidRPr="00D774DF" w:rsidRDefault="00D774DF" w:rsidP="00D774DF">
      <w:pPr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D774DF">
        <w:rPr>
          <w:rFonts w:ascii="Times New Roman" w:eastAsiaTheme="minorEastAsia" w:hAnsi="Times New Roman" w:cs="Times New Roman"/>
          <w:b/>
          <w:lang w:eastAsia="ru-RU"/>
        </w:rPr>
        <w:t>у</w:t>
      </w:r>
      <w:r w:rsidRPr="00D774DF">
        <w:rPr>
          <w:rFonts w:ascii="Times New Roman" w:eastAsiaTheme="minorEastAsia" w:hAnsi="Times New Roman" w:cs="Times New Roman"/>
          <w:lang w:eastAsia="ru-RU"/>
        </w:rPr>
        <w:t>чебная дисциплина «Дискретная математика с элементами математической логики» принадлежит к математическому и общему естественнонаучному циклу (ЕН.00)</w:t>
      </w:r>
    </w:p>
    <w:p w:rsidR="009C272A" w:rsidRDefault="009C272A" w:rsidP="009673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272A" w:rsidRDefault="009C272A" w:rsidP="009C27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</w:t>
      </w:r>
      <w:r w:rsidRPr="009673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272A" w:rsidRDefault="009C272A" w:rsidP="009673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72A" w:rsidRPr="009A3E44" w:rsidRDefault="009C272A" w:rsidP="009C27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9A3E4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A3E44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9C272A" w:rsidRDefault="009C272A" w:rsidP="009673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3874"/>
        <w:gridCol w:w="4559"/>
      </w:tblGrid>
      <w:tr w:rsidR="00D774DF" w:rsidRPr="00D774DF" w:rsidTr="00CE6DAC">
        <w:tc>
          <w:tcPr>
            <w:tcW w:w="912" w:type="dxa"/>
            <w:vAlign w:val="center"/>
          </w:tcPr>
          <w:p w:rsidR="00D774DF" w:rsidRPr="00D774DF" w:rsidRDefault="00D774DF" w:rsidP="00D774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74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Код</w:t>
            </w:r>
          </w:p>
        </w:tc>
        <w:tc>
          <w:tcPr>
            <w:tcW w:w="3874" w:type="dxa"/>
            <w:vAlign w:val="center"/>
          </w:tcPr>
          <w:p w:rsidR="00D774DF" w:rsidRPr="00D774DF" w:rsidRDefault="00D774DF" w:rsidP="00D774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74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Умения</w:t>
            </w:r>
          </w:p>
        </w:tc>
        <w:tc>
          <w:tcPr>
            <w:tcW w:w="4559" w:type="dxa"/>
            <w:vAlign w:val="center"/>
          </w:tcPr>
          <w:p w:rsidR="00D774DF" w:rsidRPr="00D774DF" w:rsidRDefault="00D774DF" w:rsidP="00D774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774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Знания</w:t>
            </w:r>
          </w:p>
        </w:tc>
      </w:tr>
      <w:tr w:rsidR="00D774DF" w:rsidRPr="00D774DF" w:rsidTr="00CE6DAC">
        <w:tc>
          <w:tcPr>
            <w:tcW w:w="912" w:type="dxa"/>
          </w:tcPr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gramStart"/>
            <w:r w:rsidRPr="00D774D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ОК</w:t>
            </w:r>
            <w:proofErr w:type="gramEnd"/>
            <w:r w:rsidRPr="00D774D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1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gramStart"/>
            <w:r w:rsidRPr="00D774D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ОК</w:t>
            </w:r>
            <w:proofErr w:type="gramEnd"/>
            <w:r w:rsidRPr="00D774D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2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gramStart"/>
            <w:r w:rsidRPr="00D774D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ОК</w:t>
            </w:r>
            <w:proofErr w:type="gramEnd"/>
            <w:r w:rsidRPr="00D774D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4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gramStart"/>
            <w:r w:rsidRPr="00D774D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ОК</w:t>
            </w:r>
            <w:proofErr w:type="gramEnd"/>
            <w:r w:rsidRPr="00D774D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5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gramStart"/>
            <w:r w:rsidRPr="00D774D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ОК</w:t>
            </w:r>
            <w:proofErr w:type="gramEnd"/>
            <w:r w:rsidRPr="00D774D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9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D774D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ОК</w:t>
            </w:r>
            <w:proofErr w:type="gramEnd"/>
            <w:r w:rsidRPr="00D774D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3874" w:type="dxa"/>
          </w:tcPr>
          <w:p w:rsidR="00D774DF" w:rsidRPr="00D774DF" w:rsidRDefault="00D774DF" w:rsidP="00D774DF">
            <w:pPr>
              <w:spacing w:before="120" w:after="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Применять логические операции, формулы логики, законы алгебры логики.</w:t>
            </w:r>
          </w:p>
          <w:p w:rsidR="00D774DF" w:rsidRPr="00D774DF" w:rsidRDefault="00D774DF" w:rsidP="00D774DF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Формулировать задачи логического характера и применять средства математической логики для их решения</w:t>
            </w:r>
            <w:r w:rsidRPr="00D774DF">
              <w:rPr>
                <w:rFonts w:ascii="Times New Roman" w:eastAsiaTheme="minorEastAsia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4559" w:type="dxa"/>
            <w:vAlign w:val="center"/>
          </w:tcPr>
          <w:p w:rsidR="00D774DF" w:rsidRPr="00D774DF" w:rsidRDefault="00D774DF" w:rsidP="00D774DF">
            <w:pPr>
              <w:spacing w:before="120" w:after="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Основные принципы математической логики, теории множеств и теории алгоритмов.</w:t>
            </w:r>
          </w:p>
          <w:p w:rsidR="00D774DF" w:rsidRPr="00D774DF" w:rsidRDefault="00D774DF" w:rsidP="00D774DF">
            <w:pPr>
              <w:spacing w:before="120" w:after="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Формулы алгебры высказываний.</w:t>
            </w:r>
          </w:p>
          <w:p w:rsidR="00D774DF" w:rsidRPr="00D774DF" w:rsidRDefault="00D774DF" w:rsidP="00D774DF">
            <w:pPr>
              <w:spacing w:before="120" w:after="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Методы минимизации алгебраических преобразований.</w:t>
            </w:r>
          </w:p>
          <w:p w:rsidR="00D774DF" w:rsidRPr="00D774DF" w:rsidRDefault="00D774DF" w:rsidP="00D774DF">
            <w:pPr>
              <w:spacing w:before="120" w:after="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 xml:space="preserve">Основы языка и алгебры предикатов. </w:t>
            </w:r>
          </w:p>
          <w:p w:rsidR="00D774DF" w:rsidRPr="00D774DF" w:rsidRDefault="00D774DF" w:rsidP="00D774DF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Основные принципы теории множеств</w:t>
            </w:r>
            <w:r w:rsidRPr="00D774DF">
              <w:rPr>
                <w:rFonts w:ascii="Times New Roman" w:eastAsiaTheme="minorEastAsia" w:hAnsi="Times New Roman" w:cs="Times New Roman"/>
                <w:i/>
                <w:lang w:eastAsia="ru-RU"/>
              </w:rPr>
              <w:t>.</w:t>
            </w:r>
          </w:p>
        </w:tc>
      </w:tr>
    </w:tbl>
    <w:p w:rsidR="009C272A" w:rsidRDefault="009C272A" w:rsidP="009673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9C272A" w:rsidRDefault="009C272A" w:rsidP="009673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9673B0" w:rsidRPr="009673B0" w:rsidRDefault="009673B0" w:rsidP="009673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3B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Количество часов на освоение программы </w:t>
      </w:r>
      <w:r w:rsidRPr="009673B0">
        <w:rPr>
          <w:rFonts w:ascii="Times New Roman" w:hAnsi="Times New Roman" w:cs="Times New Roman"/>
          <w:b/>
          <w:bCs/>
          <w:spacing w:val="-2"/>
          <w:sz w:val="24"/>
          <w:szCs w:val="24"/>
        </w:rPr>
        <w:t>дисциплины:</w:t>
      </w:r>
    </w:p>
    <w:p w:rsidR="00691B0C" w:rsidRDefault="009673B0" w:rsidP="009673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673B0">
        <w:rPr>
          <w:rFonts w:ascii="Times New Roman" w:hAnsi="Times New Roman" w:cs="Times New Roman"/>
          <w:spacing w:val="-2"/>
          <w:sz w:val="24"/>
          <w:szCs w:val="24"/>
        </w:rPr>
        <w:t xml:space="preserve">обязательной аудиторной учебной нагрузки </w:t>
      </w:r>
      <w:proofErr w:type="gramStart"/>
      <w:r w:rsidRPr="009673B0">
        <w:rPr>
          <w:rFonts w:ascii="Times New Roman" w:hAnsi="Times New Roman" w:cs="Times New Roman"/>
          <w:spacing w:val="-2"/>
          <w:sz w:val="24"/>
          <w:szCs w:val="24"/>
        </w:rPr>
        <w:t>обучающегося</w:t>
      </w:r>
      <w:proofErr w:type="gramEnd"/>
      <w:r w:rsidRPr="009673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774DF"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691B0C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9933BC">
        <w:rPr>
          <w:rFonts w:ascii="Times New Roman" w:hAnsi="Times New Roman" w:cs="Times New Roman"/>
          <w:spacing w:val="-2"/>
          <w:sz w:val="24"/>
          <w:szCs w:val="24"/>
        </w:rPr>
        <w:t xml:space="preserve"> часов, в том числе</w:t>
      </w:r>
    </w:p>
    <w:p w:rsidR="009673B0" w:rsidRPr="009673B0" w:rsidRDefault="009673B0" w:rsidP="009673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3B0">
        <w:rPr>
          <w:rFonts w:ascii="Times New Roman" w:hAnsi="Times New Roman" w:cs="Times New Roman"/>
          <w:spacing w:val="-1"/>
          <w:sz w:val="24"/>
          <w:szCs w:val="24"/>
        </w:rPr>
        <w:t xml:space="preserve">самостоятельной работы обучающегося </w:t>
      </w:r>
      <w:r w:rsidR="009933BC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9673B0">
        <w:rPr>
          <w:rFonts w:ascii="Times New Roman" w:hAnsi="Times New Roman" w:cs="Times New Roman"/>
          <w:spacing w:val="-1"/>
          <w:sz w:val="24"/>
          <w:szCs w:val="24"/>
        </w:rPr>
        <w:t xml:space="preserve"> час</w:t>
      </w:r>
      <w:r w:rsidR="009933B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673B0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9673B0" w:rsidRDefault="009673B0" w:rsidP="009673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933BC" w:rsidRPr="009673B0" w:rsidRDefault="009933BC" w:rsidP="009673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774DF" w:rsidRPr="00A3694D" w:rsidRDefault="00A410AD" w:rsidP="00D774DF">
      <w:pPr>
        <w:pStyle w:val="a4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020D37">
        <w:rPr>
          <w:rFonts w:ascii="Times New Roman" w:hAnsi="Times New Roman"/>
          <w:b/>
          <w:sz w:val="24"/>
          <w:szCs w:val="24"/>
        </w:rPr>
        <w:t xml:space="preserve"> </w:t>
      </w:r>
      <w:r w:rsidR="00D774DF">
        <w:rPr>
          <w:rFonts w:ascii="Times New Roman" w:hAnsi="Times New Roman"/>
          <w:b/>
          <w:sz w:val="24"/>
          <w:szCs w:val="24"/>
        </w:rPr>
        <w:t xml:space="preserve">– </w:t>
      </w:r>
      <w:r w:rsidR="00D774DF" w:rsidRPr="004B2F02">
        <w:rPr>
          <w:rFonts w:ascii="Times New Roman" w:hAnsi="Times New Roman"/>
          <w:sz w:val="24"/>
          <w:szCs w:val="24"/>
        </w:rPr>
        <w:t>дифференцированный зачет</w:t>
      </w: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07D8" w:rsidRPr="00906AA4" w:rsidRDefault="001407D8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A3694D" w:rsidRPr="00A3694D" w:rsidRDefault="00901617" w:rsidP="00A36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774DF" w:rsidRPr="00D774DF">
        <w:rPr>
          <w:rFonts w:ascii="Times New Roman" w:hAnsi="Times New Roman" w:cs="Times New Roman"/>
          <w:b/>
          <w:sz w:val="24"/>
          <w:szCs w:val="24"/>
        </w:rPr>
        <w:t>Теория вероятностей и математическая статистика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407D8" w:rsidRDefault="001407D8" w:rsidP="00A36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94D" w:rsidRDefault="00A3694D" w:rsidP="00A36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94D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AB372A" w:rsidRPr="00A3694D" w:rsidRDefault="00AB372A" w:rsidP="00A36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4DF" w:rsidRPr="00D774DF" w:rsidRDefault="00D774DF" w:rsidP="00D774DF">
      <w:pPr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D774DF">
        <w:rPr>
          <w:rFonts w:ascii="Times New Roman" w:eastAsiaTheme="minorEastAsia" w:hAnsi="Times New Roman" w:cs="Times New Roman"/>
          <w:lang w:eastAsia="ru-RU"/>
        </w:rPr>
        <w:t>Учебная дисциплина «Теория вероятностей и математическая статистика» принадлежит к математическому и общему естественнонаучному циклу (ЕН.00).</w:t>
      </w:r>
    </w:p>
    <w:p w:rsidR="00AB372A" w:rsidRDefault="00AB372A" w:rsidP="00AB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94D" w:rsidRDefault="00AB372A" w:rsidP="00A36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</w:t>
      </w:r>
      <w:r w:rsidR="00A3694D" w:rsidRPr="00A3694D">
        <w:rPr>
          <w:rFonts w:ascii="Times New Roman" w:hAnsi="Times New Roman" w:cs="Times New Roman"/>
          <w:b/>
          <w:sz w:val="24"/>
          <w:szCs w:val="24"/>
        </w:rPr>
        <w:t>:</w:t>
      </w:r>
    </w:p>
    <w:p w:rsidR="00AB372A" w:rsidRDefault="00AB372A" w:rsidP="00A36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72A" w:rsidRPr="009A3E44" w:rsidRDefault="00AB372A" w:rsidP="00AB37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9A3E4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A3E44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AB372A" w:rsidRDefault="00AB372A" w:rsidP="00A36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81"/>
        <w:gridCol w:w="5983"/>
      </w:tblGrid>
      <w:tr w:rsidR="00D774DF" w:rsidRPr="00D774DF" w:rsidTr="00CE6DAC">
        <w:tc>
          <w:tcPr>
            <w:tcW w:w="1129" w:type="dxa"/>
          </w:tcPr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D774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Код </w:t>
            </w:r>
            <w:r w:rsidRPr="00D774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br/>
            </w:r>
            <w:r w:rsidRPr="00D774D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ПК, </w:t>
            </w:r>
            <w:proofErr w:type="gramStart"/>
            <w:r w:rsidRPr="00D774DF">
              <w:rPr>
                <w:rFonts w:ascii="Times New Roman" w:eastAsiaTheme="minorEastAsia" w:hAnsi="Times New Roman" w:cs="Times New Roman"/>
                <w:b/>
                <w:lang w:eastAsia="ru-RU"/>
              </w:rPr>
              <w:t>ОК</w:t>
            </w:r>
            <w:proofErr w:type="gramEnd"/>
          </w:p>
        </w:tc>
        <w:tc>
          <w:tcPr>
            <w:tcW w:w="2381" w:type="dxa"/>
          </w:tcPr>
          <w:p w:rsidR="00D774DF" w:rsidRPr="00D774DF" w:rsidRDefault="00D774DF" w:rsidP="00D774D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77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</w:t>
            </w:r>
          </w:p>
        </w:tc>
        <w:tc>
          <w:tcPr>
            <w:tcW w:w="5983" w:type="dxa"/>
          </w:tcPr>
          <w:p w:rsidR="00D774DF" w:rsidRPr="00D774DF" w:rsidRDefault="00D774DF" w:rsidP="00D774D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7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Знания </w:t>
            </w:r>
          </w:p>
        </w:tc>
      </w:tr>
      <w:tr w:rsidR="00D774DF" w:rsidRPr="00D774DF" w:rsidTr="00CE6DAC">
        <w:tc>
          <w:tcPr>
            <w:tcW w:w="1129" w:type="dxa"/>
          </w:tcPr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 xml:space="preserve"> 01,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 xml:space="preserve"> 02,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 xml:space="preserve"> 04,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 xml:space="preserve"> 05,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 xml:space="preserve"> 09,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gramStart"/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2381" w:type="dxa"/>
          </w:tcPr>
          <w:p w:rsidR="00D774DF" w:rsidRPr="00D774DF" w:rsidRDefault="00D774DF" w:rsidP="00D774DF">
            <w:pPr>
              <w:spacing w:after="0"/>
              <w:ind w:left="5" w:firstLine="142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Применять стандартные методы и модели к решению вероятностных и статистических задач</w:t>
            </w:r>
          </w:p>
          <w:p w:rsidR="00D774DF" w:rsidRPr="00D774DF" w:rsidRDefault="00D774DF" w:rsidP="00D774DF">
            <w:pPr>
              <w:spacing w:after="0"/>
              <w:ind w:left="5" w:firstLine="142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Использовать расчетные формулы, таблицы, графики при решении статистических задач</w:t>
            </w:r>
          </w:p>
          <w:p w:rsidR="00D774DF" w:rsidRPr="00D774DF" w:rsidRDefault="00D774DF" w:rsidP="00D774DF">
            <w:pPr>
              <w:spacing w:after="0"/>
              <w:ind w:left="5" w:firstLine="142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Применять современные пакеты прикладных программ многомерного статистического анализа</w:t>
            </w:r>
          </w:p>
        </w:tc>
        <w:tc>
          <w:tcPr>
            <w:tcW w:w="5983" w:type="dxa"/>
          </w:tcPr>
          <w:p w:rsidR="00D774DF" w:rsidRPr="00D774DF" w:rsidRDefault="00D774DF" w:rsidP="00D774DF">
            <w:pPr>
              <w:spacing w:after="0"/>
              <w:ind w:left="5" w:firstLine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Элементы комбинаторики.</w:t>
            </w:r>
          </w:p>
          <w:p w:rsidR="00D774DF" w:rsidRPr="00D774DF" w:rsidRDefault="00D774DF" w:rsidP="00D774DF">
            <w:pPr>
              <w:spacing w:after="0"/>
              <w:ind w:left="5" w:firstLine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</w:t>
            </w:r>
          </w:p>
          <w:p w:rsidR="00D774DF" w:rsidRPr="00D774DF" w:rsidRDefault="00D774DF" w:rsidP="00D774DF">
            <w:pPr>
              <w:spacing w:after="0"/>
              <w:ind w:left="5" w:firstLine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Алгебру событий, теоремы умножения и сложения вероятностей, формулу полной вероятности.</w:t>
            </w:r>
          </w:p>
          <w:p w:rsidR="00D774DF" w:rsidRPr="00D774DF" w:rsidRDefault="00D774DF" w:rsidP="00D774DF">
            <w:pPr>
              <w:spacing w:after="0"/>
              <w:ind w:left="5" w:firstLine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Схему и формулу Бернулли, приближенные формулы в схеме Бернулли. Формул</w:t>
            </w:r>
            <w:proofErr w:type="gramStart"/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у(</w:t>
            </w:r>
            <w:proofErr w:type="gramEnd"/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теорему) Байеса.</w:t>
            </w:r>
          </w:p>
          <w:p w:rsidR="00D774DF" w:rsidRPr="00D774DF" w:rsidRDefault="00D774DF" w:rsidP="00D774DF">
            <w:pPr>
              <w:spacing w:after="0"/>
              <w:ind w:left="5" w:firstLine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</w:t>
            </w:r>
          </w:p>
          <w:p w:rsidR="00D774DF" w:rsidRPr="00D774DF" w:rsidRDefault="00D774DF" w:rsidP="00D774DF">
            <w:pPr>
              <w:spacing w:after="0"/>
              <w:ind w:left="5" w:firstLine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Законы распределения непрерывных случайных величин.</w:t>
            </w:r>
          </w:p>
          <w:p w:rsidR="00D774DF" w:rsidRPr="00D774DF" w:rsidRDefault="00D774DF" w:rsidP="00D774DF">
            <w:pPr>
              <w:spacing w:after="0"/>
              <w:ind w:left="5" w:firstLine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Центральную предельную теорему, выборочный метод математической статистики, характеристики выборки.</w:t>
            </w:r>
          </w:p>
          <w:p w:rsidR="00D774DF" w:rsidRPr="00D774DF" w:rsidRDefault="00D774DF" w:rsidP="00D774DF">
            <w:pPr>
              <w:keepNext/>
              <w:spacing w:after="0" w:line="240" w:lineRule="auto"/>
              <w:ind w:left="5" w:firstLine="142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>Понятие вероятности и частоты</w:t>
            </w:r>
          </w:p>
        </w:tc>
      </w:tr>
    </w:tbl>
    <w:p w:rsidR="00AB372A" w:rsidRDefault="00AB372A" w:rsidP="00A36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72A" w:rsidRDefault="00AB372A" w:rsidP="00A36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94D" w:rsidRPr="00A3694D" w:rsidRDefault="00A3694D" w:rsidP="00A36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94D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A3694D" w:rsidRPr="00A3694D" w:rsidRDefault="00A3694D" w:rsidP="00A36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94D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3694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3694D">
        <w:rPr>
          <w:rFonts w:ascii="Times New Roman" w:hAnsi="Times New Roman" w:cs="Times New Roman"/>
          <w:sz w:val="24"/>
          <w:szCs w:val="24"/>
        </w:rPr>
        <w:t xml:space="preserve"> - </w:t>
      </w:r>
      <w:r w:rsidRPr="00A369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369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74DF"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Pr="00A369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3694D">
        <w:rPr>
          <w:rFonts w:ascii="Times New Roman" w:hAnsi="Times New Roman" w:cs="Times New Roman"/>
          <w:sz w:val="24"/>
          <w:szCs w:val="24"/>
        </w:rPr>
        <w:t xml:space="preserve"> час</w:t>
      </w:r>
      <w:r w:rsidR="003876BB">
        <w:rPr>
          <w:rFonts w:ascii="Times New Roman" w:hAnsi="Times New Roman" w:cs="Times New Roman"/>
          <w:sz w:val="24"/>
          <w:szCs w:val="24"/>
        </w:rPr>
        <w:t>ов, в том числе</w:t>
      </w:r>
    </w:p>
    <w:p w:rsidR="003876BB" w:rsidRDefault="00A3694D" w:rsidP="00A36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94D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A3694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3694D">
        <w:rPr>
          <w:rFonts w:ascii="Times New Roman" w:hAnsi="Times New Roman" w:cs="Times New Roman"/>
          <w:sz w:val="24"/>
          <w:szCs w:val="24"/>
        </w:rPr>
        <w:t xml:space="preserve"> </w:t>
      </w:r>
      <w:r w:rsidR="00D774D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369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694D">
        <w:rPr>
          <w:rFonts w:ascii="Times New Roman" w:hAnsi="Times New Roman" w:cs="Times New Roman"/>
          <w:sz w:val="24"/>
          <w:szCs w:val="24"/>
        </w:rPr>
        <w:t>час</w:t>
      </w:r>
    </w:p>
    <w:p w:rsidR="00A3694D" w:rsidRPr="00A3694D" w:rsidRDefault="00A3694D" w:rsidP="00A36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94D">
        <w:rPr>
          <w:rFonts w:ascii="Times New Roman" w:hAnsi="Times New Roman" w:cs="Times New Roman"/>
          <w:sz w:val="24"/>
          <w:szCs w:val="24"/>
        </w:rPr>
        <w:t>.</w:t>
      </w:r>
    </w:p>
    <w:p w:rsidR="001407D8" w:rsidRDefault="001407D8" w:rsidP="00A36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DF" w:rsidRPr="00A3694D" w:rsidRDefault="00A410AD" w:rsidP="00D774DF">
      <w:pPr>
        <w:pStyle w:val="a4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020D37">
        <w:rPr>
          <w:rFonts w:ascii="Times New Roman" w:hAnsi="Times New Roman"/>
          <w:b/>
          <w:sz w:val="24"/>
          <w:szCs w:val="24"/>
        </w:rPr>
        <w:t xml:space="preserve"> </w:t>
      </w:r>
      <w:r w:rsidR="00D774DF">
        <w:rPr>
          <w:rFonts w:ascii="Times New Roman" w:hAnsi="Times New Roman"/>
          <w:b/>
          <w:sz w:val="24"/>
          <w:szCs w:val="24"/>
        </w:rPr>
        <w:t xml:space="preserve">– </w:t>
      </w:r>
      <w:r w:rsidR="00D774DF" w:rsidRPr="004B2F02">
        <w:rPr>
          <w:rFonts w:ascii="Times New Roman" w:hAnsi="Times New Roman"/>
          <w:sz w:val="24"/>
          <w:szCs w:val="24"/>
        </w:rPr>
        <w:t>дифференцированный зачет</w:t>
      </w:r>
    </w:p>
    <w:p w:rsidR="00A3694D" w:rsidRPr="00A3694D" w:rsidRDefault="00A3694D" w:rsidP="00A36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94D" w:rsidRDefault="00A3694D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7D8" w:rsidRDefault="001407D8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617" w:rsidRDefault="00901617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617" w:rsidRDefault="00901617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617" w:rsidRDefault="00901617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617" w:rsidRDefault="00901617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617" w:rsidRDefault="00901617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617" w:rsidRDefault="00901617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617" w:rsidRDefault="00901617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617" w:rsidRDefault="00901617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617" w:rsidRDefault="00901617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617" w:rsidRDefault="00901617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617" w:rsidRDefault="00901617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617" w:rsidRDefault="00901617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6BB" w:rsidRDefault="003876BB" w:rsidP="00387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3876BB" w:rsidRPr="00FC662A" w:rsidRDefault="00901617" w:rsidP="00387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«</w:t>
      </w:r>
      <w:r w:rsidR="00D774DF" w:rsidRPr="00D774DF">
        <w:rPr>
          <w:rFonts w:ascii="Times New Roman" w:hAnsi="Times New Roman" w:cs="Times New Roman"/>
          <w:b/>
          <w:caps/>
          <w:sz w:val="20"/>
          <w:szCs w:val="20"/>
        </w:rPr>
        <w:t>Операционные системы и среды</w:t>
      </w:r>
      <w:r>
        <w:rPr>
          <w:rFonts w:ascii="Times New Roman" w:hAnsi="Times New Roman" w:cs="Times New Roman"/>
          <w:b/>
          <w:caps/>
          <w:sz w:val="20"/>
          <w:szCs w:val="20"/>
        </w:rPr>
        <w:t>»</w:t>
      </w:r>
    </w:p>
    <w:p w:rsidR="003876BB" w:rsidRPr="00FC662A" w:rsidRDefault="003876BB" w:rsidP="00387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BB" w:rsidRPr="00FC662A" w:rsidRDefault="003876BB" w:rsidP="00387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FB7CF0" w:rsidRDefault="00D774DF" w:rsidP="00FB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750779">
        <w:rPr>
          <w:rFonts w:ascii="Times New Roman" w:hAnsi="Times New Roman"/>
        </w:rPr>
        <w:t>Учебная дисциплина «Операционные системы и среды» принадлежит к общепрофессиональному циклу.</w:t>
      </w:r>
    </w:p>
    <w:p w:rsidR="00D774DF" w:rsidRDefault="00D774DF" w:rsidP="00FB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7CF0" w:rsidRDefault="00FB7CF0" w:rsidP="00FB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7CF0">
        <w:rPr>
          <w:rFonts w:ascii="Times New Roman" w:hAnsi="Times New Roman"/>
          <w:b/>
          <w:sz w:val="24"/>
          <w:szCs w:val="24"/>
          <w:lang w:eastAsia="ru-RU"/>
        </w:rPr>
        <w:t xml:space="preserve">Цель и планируемые результаты освоения дисциплины:   </w:t>
      </w:r>
    </w:p>
    <w:p w:rsidR="00FB7CF0" w:rsidRDefault="00FB7CF0" w:rsidP="00FB7CF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7CF0" w:rsidRDefault="00FB7CF0" w:rsidP="00FB7CF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9A3E4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A3E44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FB7CF0" w:rsidRPr="009A3E44" w:rsidRDefault="00FB7CF0" w:rsidP="00FB7CF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57"/>
        <w:gridCol w:w="4700"/>
      </w:tblGrid>
      <w:tr w:rsidR="00D774DF" w:rsidRPr="00D774DF" w:rsidTr="00CE6DAC">
        <w:tc>
          <w:tcPr>
            <w:tcW w:w="1129" w:type="dxa"/>
            <w:vAlign w:val="center"/>
          </w:tcPr>
          <w:p w:rsidR="00D774DF" w:rsidRPr="00D774DF" w:rsidRDefault="00D774DF" w:rsidP="00D774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Код ПК, </w:t>
            </w:r>
            <w:proofErr w:type="gramStart"/>
            <w:r w:rsidRPr="00D774DF">
              <w:rPr>
                <w:rFonts w:ascii="Times New Roman" w:eastAsiaTheme="minorEastAsia" w:hAnsi="Times New Roman" w:cs="Times New Roman"/>
                <w:b/>
                <w:lang w:eastAsia="ru-RU"/>
              </w:rPr>
              <w:t>ОК</w:t>
            </w:r>
            <w:proofErr w:type="gramEnd"/>
          </w:p>
        </w:tc>
        <w:tc>
          <w:tcPr>
            <w:tcW w:w="3657" w:type="dxa"/>
            <w:vAlign w:val="center"/>
          </w:tcPr>
          <w:p w:rsidR="00D774DF" w:rsidRPr="00D774DF" w:rsidRDefault="00D774DF" w:rsidP="00D774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b/>
                <w:lang w:eastAsia="ru-RU"/>
              </w:rPr>
              <w:t>Умения</w:t>
            </w:r>
          </w:p>
        </w:tc>
        <w:tc>
          <w:tcPr>
            <w:tcW w:w="4700" w:type="dxa"/>
            <w:vAlign w:val="center"/>
          </w:tcPr>
          <w:p w:rsidR="00D774DF" w:rsidRPr="00D774DF" w:rsidRDefault="00D774DF" w:rsidP="00D774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b/>
                <w:lang w:eastAsia="ru-RU"/>
              </w:rPr>
              <w:t>Знания</w:t>
            </w:r>
          </w:p>
        </w:tc>
      </w:tr>
      <w:tr w:rsidR="00D774DF" w:rsidRPr="00D774DF" w:rsidTr="00CE6DAC">
        <w:trPr>
          <w:trHeight w:val="4480"/>
        </w:trPr>
        <w:tc>
          <w:tcPr>
            <w:tcW w:w="1129" w:type="dxa"/>
          </w:tcPr>
          <w:p w:rsidR="00D774DF" w:rsidRPr="00D774DF" w:rsidRDefault="00D774DF" w:rsidP="00D774D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 xml:space="preserve"> 1, ОК 2, ОК 5, ОК 9,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gramStart"/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 xml:space="preserve"> 10, ПК 4.1, 4.4, ПК 6.4, 6.5, ПК 7.2, 7.3, 7.5, ПК 10.1</w:t>
            </w:r>
          </w:p>
        </w:tc>
        <w:tc>
          <w:tcPr>
            <w:tcW w:w="3657" w:type="dxa"/>
          </w:tcPr>
          <w:p w:rsidR="00D774DF" w:rsidRPr="00D774DF" w:rsidRDefault="00D774DF" w:rsidP="00D774DF">
            <w:pPr>
              <w:ind w:left="14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 xml:space="preserve">Управлять параметрами загрузки операционной системы. </w:t>
            </w:r>
          </w:p>
          <w:p w:rsidR="00D774DF" w:rsidRPr="00D774DF" w:rsidRDefault="00D774DF" w:rsidP="00D774DF">
            <w:pPr>
              <w:ind w:left="14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 xml:space="preserve">Выполнять конфигурирование аппаратных устройств. </w:t>
            </w:r>
          </w:p>
          <w:p w:rsidR="00D774DF" w:rsidRPr="00D774DF" w:rsidRDefault="00D774DF" w:rsidP="00D774DF">
            <w:pPr>
              <w:ind w:left="14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Управлять учетными записями, настраивать параметры рабочей среды пользователей.</w:t>
            </w:r>
          </w:p>
          <w:p w:rsidR="00D774DF" w:rsidRPr="00D774DF" w:rsidRDefault="00D774DF" w:rsidP="00D774DF">
            <w:pPr>
              <w:ind w:left="14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Управлять дисками и файловыми системами, настраивать сетевые параметры, управлять разделением ресурсов в локальной сети.</w:t>
            </w:r>
          </w:p>
        </w:tc>
        <w:tc>
          <w:tcPr>
            <w:tcW w:w="4700" w:type="dxa"/>
          </w:tcPr>
          <w:p w:rsidR="00D774DF" w:rsidRPr="00D774DF" w:rsidRDefault="00D774DF" w:rsidP="00D774DF">
            <w:pPr>
              <w:ind w:left="14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Основные понятия, функции, состав и принципы работы операционных систем.</w:t>
            </w:r>
          </w:p>
          <w:p w:rsidR="00D774DF" w:rsidRPr="00D774DF" w:rsidRDefault="00D774DF" w:rsidP="00D774DF">
            <w:pPr>
              <w:ind w:left="14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Архитектуры современных операционных систем.</w:t>
            </w:r>
          </w:p>
          <w:p w:rsidR="00D774DF" w:rsidRPr="00D774DF" w:rsidRDefault="00D774DF" w:rsidP="00D774DF">
            <w:pPr>
              <w:ind w:left="14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Особенности построения и функционирования семейств операционных систем "</w:t>
            </w:r>
            <w:proofErr w:type="spellStart"/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Unix</w:t>
            </w:r>
            <w:proofErr w:type="spellEnd"/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" и "</w:t>
            </w:r>
            <w:proofErr w:type="spellStart"/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Windows</w:t>
            </w:r>
            <w:proofErr w:type="spellEnd"/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".</w:t>
            </w:r>
          </w:p>
          <w:p w:rsidR="00D774DF" w:rsidRPr="00D774DF" w:rsidRDefault="00D774DF" w:rsidP="00D774DF">
            <w:pPr>
              <w:ind w:left="14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Принципы управления ресурсами в операционной системе.</w:t>
            </w:r>
          </w:p>
          <w:p w:rsidR="00D774DF" w:rsidRPr="00D774DF" w:rsidRDefault="00D774DF" w:rsidP="00D774DF">
            <w:pPr>
              <w:spacing w:after="0"/>
              <w:ind w:left="147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Основные задачи администрирования и способы их выполнения в изучаемых операционные системах.</w:t>
            </w:r>
          </w:p>
        </w:tc>
      </w:tr>
    </w:tbl>
    <w:p w:rsidR="003876BB" w:rsidRDefault="003876BB" w:rsidP="00387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B7CF0" w:rsidRPr="00FC662A" w:rsidRDefault="00FB7CF0" w:rsidP="00387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876BB" w:rsidRPr="00FC662A" w:rsidRDefault="003876BB" w:rsidP="00387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3876BB" w:rsidRPr="00FC662A" w:rsidRDefault="003876BB" w:rsidP="00387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C662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C662A">
        <w:rPr>
          <w:rFonts w:ascii="Times New Roman" w:hAnsi="Times New Roman" w:cs="Times New Roman"/>
          <w:sz w:val="24"/>
          <w:szCs w:val="24"/>
        </w:rPr>
        <w:t xml:space="preserve"> </w:t>
      </w:r>
      <w:r w:rsidR="00D774DF">
        <w:rPr>
          <w:rFonts w:ascii="Times New Roman" w:hAnsi="Times New Roman" w:cs="Times New Roman"/>
          <w:sz w:val="24"/>
          <w:szCs w:val="24"/>
        </w:rPr>
        <w:t>60</w:t>
      </w:r>
      <w:r w:rsidRPr="00FC662A">
        <w:rPr>
          <w:rFonts w:ascii="Times New Roman" w:hAnsi="Times New Roman" w:cs="Times New Roman"/>
          <w:sz w:val="24"/>
          <w:szCs w:val="24"/>
        </w:rPr>
        <w:t xml:space="preserve"> </w:t>
      </w:r>
      <w:r w:rsidR="00FB7CF0">
        <w:rPr>
          <w:rFonts w:ascii="Times New Roman" w:hAnsi="Times New Roman" w:cs="Times New Roman"/>
          <w:sz w:val="24"/>
          <w:szCs w:val="24"/>
        </w:rPr>
        <w:t>час</w:t>
      </w:r>
      <w:r w:rsidR="00D774DF">
        <w:rPr>
          <w:rFonts w:ascii="Times New Roman" w:hAnsi="Times New Roman" w:cs="Times New Roman"/>
          <w:sz w:val="24"/>
          <w:szCs w:val="24"/>
        </w:rPr>
        <w:t>ов</w:t>
      </w:r>
      <w:r w:rsidR="00FB7CF0">
        <w:rPr>
          <w:rFonts w:ascii="Times New Roman" w:hAnsi="Times New Roman" w:cs="Times New Roman"/>
          <w:sz w:val="24"/>
          <w:szCs w:val="24"/>
        </w:rPr>
        <w:t>, в том числе</w:t>
      </w:r>
    </w:p>
    <w:p w:rsidR="003876BB" w:rsidRPr="00FC662A" w:rsidRDefault="003876BB" w:rsidP="00387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FB7CF0">
        <w:rPr>
          <w:rFonts w:ascii="Times New Roman" w:hAnsi="Times New Roman" w:cs="Times New Roman"/>
          <w:b/>
          <w:sz w:val="24"/>
          <w:szCs w:val="24"/>
        </w:rPr>
        <w:t>2</w:t>
      </w:r>
      <w:r w:rsidRPr="00FC6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62A">
        <w:rPr>
          <w:rFonts w:ascii="Times New Roman" w:hAnsi="Times New Roman" w:cs="Times New Roman"/>
          <w:sz w:val="24"/>
          <w:szCs w:val="24"/>
        </w:rPr>
        <w:t>час</w:t>
      </w:r>
      <w:r w:rsidR="00FB7CF0">
        <w:rPr>
          <w:rFonts w:ascii="Times New Roman" w:hAnsi="Times New Roman" w:cs="Times New Roman"/>
          <w:sz w:val="24"/>
          <w:szCs w:val="24"/>
        </w:rPr>
        <w:t>а</w:t>
      </w:r>
      <w:r w:rsidRPr="00FC662A">
        <w:rPr>
          <w:rFonts w:ascii="Times New Roman" w:hAnsi="Times New Roman" w:cs="Times New Roman"/>
          <w:sz w:val="24"/>
          <w:szCs w:val="24"/>
        </w:rPr>
        <w:t>.</w:t>
      </w:r>
    </w:p>
    <w:p w:rsidR="003876BB" w:rsidRPr="00FC662A" w:rsidRDefault="003876BB" w:rsidP="00387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6BB" w:rsidRPr="00FC662A" w:rsidRDefault="00A410AD" w:rsidP="00387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020D37">
        <w:rPr>
          <w:rFonts w:ascii="Times New Roman" w:hAnsi="Times New Roman"/>
          <w:b/>
          <w:sz w:val="24"/>
          <w:szCs w:val="24"/>
        </w:rPr>
        <w:t xml:space="preserve"> </w:t>
      </w:r>
      <w:r w:rsidR="003876BB" w:rsidRPr="00FC662A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="00D774DF" w:rsidRPr="00D774DF">
        <w:rPr>
          <w:rFonts w:ascii="Times New Roman" w:hAnsi="Times New Roman" w:cs="Times New Roman"/>
          <w:iCs/>
          <w:sz w:val="24"/>
          <w:szCs w:val="24"/>
        </w:rPr>
        <w:t>экзамен</w:t>
      </w:r>
    </w:p>
    <w:p w:rsidR="003876BB" w:rsidRDefault="003876BB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76BB" w:rsidRDefault="003876BB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76BB" w:rsidRDefault="003876BB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76BB" w:rsidRDefault="003876BB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76BB" w:rsidRDefault="003876BB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1617" w:rsidRDefault="00901617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1617" w:rsidRDefault="00901617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1617" w:rsidRDefault="00901617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1617" w:rsidRDefault="00901617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1617" w:rsidRDefault="00901617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1617" w:rsidRDefault="00901617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1617" w:rsidRDefault="00901617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1617" w:rsidRDefault="00901617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1617" w:rsidRDefault="00901617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1617" w:rsidRDefault="00901617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1617" w:rsidRDefault="00901617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76BB" w:rsidRDefault="003876BB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77C4" w:rsidRPr="00906AA4" w:rsidRDefault="003C77C4" w:rsidP="003C77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3C77C4" w:rsidRPr="00F73F57" w:rsidRDefault="003C77C4" w:rsidP="003C7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774DF" w:rsidRPr="00D774DF">
        <w:rPr>
          <w:rFonts w:ascii="Times New Roman" w:hAnsi="Times New Roman" w:cs="Times New Roman"/>
          <w:b/>
          <w:sz w:val="24"/>
          <w:szCs w:val="24"/>
        </w:rPr>
        <w:t>Архитектура аппаратных средств</w:t>
      </w:r>
      <w:r w:rsidRPr="00F73F57">
        <w:rPr>
          <w:rFonts w:ascii="Times New Roman" w:hAnsi="Times New Roman" w:cs="Times New Roman"/>
          <w:b/>
          <w:sz w:val="24"/>
          <w:szCs w:val="24"/>
        </w:rPr>
        <w:t>»</w:t>
      </w:r>
    </w:p>
    <w:p w:rsidR="003C77C4" w:rsidRPr="00F73F57" w:rsidRDefault="003C77C4" w:rsidP="003C7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7C4" w:rsidRPr="00F73F57" w:rsidRDefault="003C77C4" w:rsidP="003C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5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3C77C4" w:rsidRPr="00F73F57" w:rsidRDefault="003C77C4" w:rsidP="003C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4DF" w:rsidRPr="00D774DF" w:rsidRDefault="00D774DF" w:rsidP="00D774DF">
      <w:pPr>
        <w:jc w:val="both"/>
        <w:rPr>
          <w:rFonts w:ascii="Times New Roman" w:eastAsiaTheme="minorEastAsia" w:hAnsi="Times New Roman" w:cs="Times New Roman"/>
          <w:lang w:eastAsia="ru-RU"/>
        </w:rPr>
      </w:pPr>
      <w:r w:rsidRPr="00D774DF">
        <w:rPr>
          <w:rFonts w:ascii="Times New Roman" w:eastAsiaTheme="minorEastAsia" w:hAnsi="Times New Roman" w:cs="Times New Roman"/>
          <w:lang w:eastAsia="ru-RU"/>
        </w:rPr>
        <w:t>Учебная дисциплина «Архитектура аппаратных средств» принадлежит к общепрофессиональному циклу.</w:t>
      </w:r>
    </w:p>
    <w:p w:rsidR="003C77C4" w:rsidRDefault="003C77C4" w:rsidP="003C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7C4" w:rsidRDefault="003C77C4" w:rsidP="003C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7CF0">
        <w:rPr>
          <w:rFonts w:ascii="Times New Roman" w:hAnsi="Times New Roman"/>
          <w:b/>
          <w:sz w:val="24"/>
          <w:szCs w:val="24"/>
          <w:lang w:eastAsia="ru-RU"/>
        </w:rPr>
        <w:t xml:space="preserve">Цель и планируемые результаты освоения дисциплины:   </w:t>
      </w:r>
    </w:p>
    <w:p w:rsidR="003C77C4" w:rsidRDefault="003C77C4" w:rsidP="003C77C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77C4" w:rsidRDefault="003C77C4" w:rsidP="003C77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9A3E4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A3E44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3C77C4" w:rsidRDefault="003C77C4" w:rsidP="003C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32"/>
        <w:gridCol w:w="4984"/>
      </w:tblGrid>
      <w:tr w:rsidR="00D774DF" w:rsidRPr="00D774DF" w:rsidTr="00CE6DAC">
        <w:tc>
          <w:tcPr>
            <w:tcW w:w="1129" w:type="dxa"/>
            <w:vAlign w:val="center"/>
          </w:tcPr>
          <w:p w:rsidR="00D774DF" w:rsidRPr="00D774DF" w:rsidRDefault="00D774DF" w:rsidP="00D774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74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Код</w:t>
            </w:r>
          </w:p>
        </w:tc>
        <w:tc>
          <w:tcPr>
            <w:tcW w:w="3232" w:type="dxa"/>
            <w:vAlign w:val="center"/>
          </w:tcPr>
          <w:p w:rsidR="00D774DF" w:rsidRPr="00D774DF" w:rsidRDefault="00D774DF" w:rsidP="00D774D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77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</w:t>
            </w:r>
          </w:p>
        </w:tc>
        <w:tc>
          <w:tcPr>
            <w:tcW w:w="4984" w:type="dxa"/>
          </w:tcPr>
          <w:p w:rsidR="00D774DF" w:rsidRPr="00D774DF" w:rsidRDefault="00D774DF" w:rsidP="00D774D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7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</w:t>
            </w:r>
          </w:p>
        </w:tc>
      </w:tr>
      <w:tr w:rsidR="00D774DF" w:rsidRPr="00D774DF" w:rsidTr="00CE6DAC">
        <w:tc>
          <w:tcPr>
            <w:tcW w:w="1129" w:type="dxa"/>
          </w:tcPr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D774DF">
              <w:rPr>
                <w:rFonts w:ascii="Times New Roman" w:eastAsiaTheme="minorEastAsia" w:hAnsi="Times New Roman" w:cs="Times New Roman"/>
                <w:bCs/>
                <w:lang w:eastAsia="ru-RU"/>
              </w:rPr>
              <w:t>ОК</w:t>
            </w:r>
            <w:proofErr w:type="gramEnd"/>
            <w:r w:rsidRPr="00D774DF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1.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D774DF">
              <w:rPr>
                <w:rFonts w:ascii="Times New Roman" w:eastAsiaTheme="minorEastAsia" w:hAnsi="Times New Roman" w:cs="Times New Roman"/>
                <w:bCs/>
                <w:lang w:eastAsia="ru-RU"/>
              </w:rPr>
              <w:t>ОК</w:t>
            </w:r>
            <w:proofErr w:type="gramEnd"/>
            <w:r w:rsidRPr="00D774DF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2.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D774DF">
              <w:rPr>
                <w:rFonts w:ascii="Times New Roman" w:eastAsiaTheme="minorEastAsia" w:hAnsi="Times New Roman" w:cs="Times New Roman"/>
                <w:bCs/>
                <w:lang w:eastAsia="ru-RU"/>
              </w:rPr>
              <w:t>ОК</w:t>
            </w:r>
            <w:proofErr w:type="gramEnd"/>
            <w:r w:rsidRPr="00D774DF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4.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D774DF">
              <w:rPr>
                <w:rFonts w:ascii="Times New Roman" w:eastAsiaTheme="minorEastAsia" w:hAnsi="Times New Roman" w:cs="Times New Roman"/>
                <w:bCs/>
                <w:lang w:eastAsia="ru-RU"/>
              </w:rPr>
              <w:t>ОК</w:t>
            </w:r>
            <w:proofErr w:type="gramEnd"/>
            <w:r w:rsidRPr="00D774DF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5.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D774DF">
              <w:rPr>
                <w:rFonts w:ascii="Times New Roman" w:eastAsiaTheme="minorEastAsia" w:hAnsi="Times New Roman" w:cs="Times New Roman"/>
                <w:bCs/>
                <w:lang w:eastAsia="ru-RU"/>
              </w:rPr>
              <w:t>ОК</w:t>
            </w:r>
            <w:proofErr w:type="gramEnd"/>
            <w:r w:rsidRPr="00D774DF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9.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D774DF">
              <w:rPr>
                <w:rFonts w:ascii="Times New Roman" w:eastAsiaTheme="minorEastAsia" w:hAnsi="Times New Roman" w:cs="Times New Roman"/>
                <w:bCs/>
                <w:lang w:eastAsia="ru-RU"/>
              </w:rPr>
              <w:t>ОК</w:t>
            </w:r>
            <w:proofErr w:type="gramEnd"/>
            <w:r w:rsidRPr="00D774DF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10.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bCs/>
                <w:lang w:eastAsia="ru-RU"/>
              </w:rPr>
              <w:t>ПК 4.1</w:t>
            </w:r>
            <w:r w:rsidRPr="00D774DF">
              <w:rPr>
                <w:rFonts w:ascii="Times New Roman" w:eastAsiaTheme="minorEastAsia" w:hAnsi="Times New Roman" w:cs="Times New Roman"/>
                <w:bCs/>
                <w:lang w:eastAsia="ru-RU"/>
              </w:rPr>
              <w:tab/>
              <w:t>.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bCs/>
                <w:lang w:eastAsia="ru-RU"/>
              </w:rPr>
              <w:t>ПК 4.2</w:t>
            </w:r>
            <w:r w:rsidRPr="00D774DF">
              <w:rPr>
                <w:rFonts w:ascii="Times New Roman" w:eastAsiaTheme="minorEastAsia" w:hAnsi="Times New Roman" w:cs="Times New Roman"/>
                <w:bCs/>
                <w:lang w:eastAsia="ru-RU"/>
              </w:rPr>
              <w:tab/>
              <w:t>.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bCs/>
                <w:lang w:eastAsia="ru-RU"/>
              </w:rPr>
              <w:t>ПК 5.2</w:t>
            </w:r>
            <w:r w:rsidRPr="00D774DF">
              <w:rPr>
                <w:rFonts w:ascii="Times New Roman" w:eastAsiaTheme="minorEastAsia" w:hAnsi="Times New Roman" w:cs="Times New Roman"/>
                <w:bCs/>
                <w:lang w:eastAsia="ru-RU"/>
              </w:rPr>
              <w:tab/>
              <w:t>.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bCs/>
                <w:lang w:eastAsia="ru-RU"/>
              </w:rPr>
              <w:t>ПК 5.3.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bCs/>
                <w:lang w:eastAsia="ru-RU"/>
              </w:rPr>
              <w:t>ПК 5.6.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bCs/>
                <w:lang w:eastAsia="ru-RU"/>
              </w:rPr>
              <w:t>ПК 5.7.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bCs/>
                <w:lang w:eastAsia="ru-RU"/>
              </w:rPr>
              <w:t>ПК 6.1.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bCs/>
                <w:lang w:eastAsia="ru-RU"/>
              </w:rPr>
              <w:t>ПК 6.4.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bCs/>
                <w:lang w:eastAsia="ru-RU"/>
              </w:rPr>
              <w:t>ПК 6.5.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bCs/>
                <w:lang w:eastAsia="ru-RU"/>
              </w:rPr>
              <w:t>ПК 7.1.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bCs/>
                <w:lang w:eastAsia="ru-RU"/>
              </w:rPr>
              <w:t>ПК 7.2.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bCs/>
                <w:lang w:eastAsia="ru-RU"/>
              </w:rPr>
              <w:t>ПК 7.3.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bCs/>
                <w:lang w:eastAsia="ru-RU"/>
              </w:rPr>
              <w:t>ПК 7.4.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bCs/>
                <w:lang w:eastAsia="ru-RU"/>
              </w:rPr>
              <w:t>ПК 7.5.</w:t>
            </w:r>
          </w:p>
        </w:tc>
        <w:tc>
          <w:tcPr>
            <w:tcW w:w="3232" w:type="dxa"/>
          </w:tcPr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получать информацию о параметрах компьютерной системы; </w:t>
            </w:r>
          </w:p>
          <w:p w:rsidR="00D774DF" w:rsidRPr="00D774DF" w:rsidRDefault="00D774DF" w:rsidP="00D774D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подключать дополнительное оборудование и настраивать связь между элементами компьютерной системы;</w:t>
            </w:r>
          </w:p>
          <w:p w:rsidR="00D774DF" w:rsidRPr="00D774DF" w:rsidRDefault="00D774DF" w:rsidP="00D7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инсталляцию и настройку программного обеспечения компьютерных систем</w:t>
            </w:r>
          </w:p>
        </w:tc>
        <w:tc>
          <w:tcPr>
            <w:tcW w:w="4984" w:type="dxa"/>
          </w:tcPr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базовые понятия и основные принципы построения архитектур вычислительных систем; 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типы вычислительных систем и их архитектурные особенности;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организацию и принцип работы 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основных логических блоков компьютерных систем;</w:t>
            </w:r>
          </w:p>
          <w:p w:rsidR="00D774DF" w:rsidRPr="00D774DF" w:rsidRDefault="00D774DF" w:rsidP="00D774DF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процессы обработки информации на всех уровнях компьютерных архитектур; основные компоненты программного обеспечения компьютерных систем;</w:t>
            </w:r>
          </w:p>
          <w:p w:rsidR="00D774DF" w:rsidRPr="00D774DF" w:rsidRDefault="00D774DF" w:rsidP="00D774D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основные принципы управления ресурсами и организации доступа к этим ресурсам</w:t>
            </w:r>
          </w:p>
        </w:tc>
      </w:tr>
    </w:tbl>
    <w:p w:rsidR="003C77C4" w:rsidRPr="00F73F57" w:rsidRDefault="003C77C4" w:rsidP="003C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7C4" w:rsidRPr="00F73F57" w:rsidRDefault="003C77C4" w:rsidP="003C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7C4" w:rsidRPr="00F73F57" w:rsidRDefault="003C77C4" w:rsidP="003C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57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3C77C4" w:rsidRPr="00F73F57" w:rsidRDefault="003C77C4" w:rsidP="003C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7C4" w:rsidRPr="00F73F57" w:rsidRDefault="003C77C4" w:rsidP="003C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3F5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D774DF">
        <w:rPr>
          <w:rFonts w:ascii="Times New Roman" w:hAnsi="Times New Roman" w:cs="Times New Roman"/>
          <w:b/>
          <w:sz w:val="24"/>
          <w:szCs w:val="24"/>
        </w:rPr>
        <w:t>54</w:t>
      </w:r>
      <w:r w:rsidR="0023019A">
        <w:rPr>
          <w:rFonts w:ascii="Times New Roman" w:hAnsi="Times New Roman" w:cs="Times New Roman"/>
          <w:sz w:val="24"/>
          <w:szCs w:val="24"/>
        </w:rPr>
        <w:t xml:space="preserve"> часа, в том числе</w:t>
      </w:r>
    </w:p>
    <w:p w:rsidR="003C77C4" w:rsidRPr="00F73F57" w:rsidRDefault="003C77C4" w:rsidP="003C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3F57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23019A">
        <w:rPr>
          <w:rFonts w:ascii="Times New Roman" w:hAnsi="Times New Roman" w:cs="Times New Roman"/>
          <w:sz w:val="24"/>
          <w:szCs w:val="24"/>
        </w:rPr>
        <w:t>2</w:t>
      </w:r>
      <w:r w:rsidRPr="00F73F57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3C77C4" w:rsidRDefault="003C77C4" w:rsidP="003C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7C4" w:rsidRPr="00F73F57" w:rsidRDefault="003C77C4" w:rsidP="003C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F5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410AD"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="00A410AD" w:rsidRPr="00020D37">
        <w:rPr>
          <w:rFonts w:ascii="Times New Roman" w:hAnsi="Times New Roman"/>
          <w:b/>
          <w:sz w:val="24"/>
          <w:szCs w:val="24"/>
        </w:rPr>
        <w:t xml:space="preserve"> </w:t>
      </w:r>
      <w:r w:rsidRPr="00F73F57">
        <w:rPr>
          <w:rFonts w:ascii="Times New Roman" w:hAnsi="Times New Roman" w:cs="Times New Roman"/>
          <w:b/>
          <w:iCs/>
          <w:sz w:val="24"/>
          <w:szCs w:val="24"/>
        </w:rPr>
        <w:t xml:space="preserve">-  </w:t>
      </w:r>
      <w:r w:rsidR="0023019A" w:rsidRPr="00D774DF">
        <w:rPr>
          <w:rFonts w:ascii="Times New Roman" w:hAnsi="Times New Roman" w:cs="Times New Roman"/>
          <w:i/>
          <w:iCs/>
          <w:sz w:val="24"/>
          <w:szCs w:val="24"/>
        </w:rPr>
        <w:t>дифференцированный зачет</w:t>
      </w:r>
    </w:p>
    <w:p w:rsidR="003C77C4" w:rsidRDefault="003C77C4" w:rsidP="003C7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7C4" w:rsidRDefault="003C77C4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77C4" w:rsidRDefault="003C77C4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77C4" w:rsidRDefault="003C77C4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19A" w:rsidRDefault="0023019A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19A" w:rsidRDefault="0023019A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19A" w:rsidRDefault="0023019A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19A" w:rsidRDefault="0023019A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19A" w:rsidRDefault="0023019A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19A" w:rsidRDefault="0023019A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19A" w:rsidRDefault="0023019A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77C4" w:rsidRDefault="003C77C4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19A" w:rsidRDefault="0023019A" w:rsidP="002301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19A" w:rsidRDefault="0023019A" w:rsidP="00230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23019A" w:rsidRPr="00F25B1F" w:rsidRDefault="00B656F5" w:rsidP="00230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774DF" w:rsidRPr="00D774DF"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3019A" w:rsidRPr="00F25B1F" w:rsidRDefault="0023019A" w:rsidP="00230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19A" w:rsidRDefault="0023019A" w:rsidP="002301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B1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D774DF" w:rsidRPr="00D774DF" w:rsidRDefault="00D774DF" w:rsidP="00D774DF">
      <w:pPr>
        <w:jc w:val="both"/>
        <w:rPr>
          <w:rFonts w:ascii="Times New Roman" w:eastAsiaTheme="minorEastAsia" w:hAnsi="Times New Roman" w:cs="Times New Roman"/>
          <w:lang w:eastAsia="ru-RU"/>
        </w:rPr>
      </w:pPr>
      <w:r w:rsidRPr="00D774DF">
        <w:rPr>
          <w:rFonts w:ascii="Times New Roman" w:eastAsiaTheme="minorEastAsia" w:hAnsi="Times New Roman" w:cs="Times New Roman"/>
          <w:lang w:eastAsia="ru-RU"/>
        </w:rPr>
        <w:t>Учебная дисциплина «Информационные технологии» принадлежит к общепрофессиональному циклу.</w:t>
      </w:r>
    </w:p>
    <w:p w:rsidR="009D5883" w:rsidRDefault="009D5883" w:rsidP="009D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7CF0">
        <w:rPr>
          <w:rFonts w:ascii="Times New Roman" w:hAnsi="Times New Roman"/>
          <w:b/>
          <w:sz w:val="24"/>
          <w:szCs w:val="24"/>
          <w:lang w:eastAsia="ru-RU"/>
        </w:rPr>
        <w:t xml:space="preserve">Цель и планируемые результаты освоения дисциплины:   </w:t>
      </w:r>
    </w:p>
    <w:p w:rsidR="009D5883" w:rsidRDefault="009D5883" w:rsidP="009D588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56F5" w:rsidRDefault="00B656F5" w:rsidP="00B656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9A3E4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A3E44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9D5883" w:rsidRDefault="009D5883" w:rsidP="00230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5336"/>
      </w:tblGrid>
      <w:tr w:rsidR="00D774DF" w:rsidRPr="00D774DF" w:rsidTr="00CE6DAC">
        <w:tc>
          <w:tcPr>
            <w:tcW w:w="1526" w:type="dxa"/>
            <w:vAlign w:val="center"/>
          </w:tcPr>
          <w:p w:rsidR="00D774DF" w:rsidRPr="00D774DF" w:rsidRDefault="00D774DF" w:rsidP="00D774D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7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КодПК</w:t>
            </w:r>
            <w:proofErr w:type="spellEnd"/>
            <w:r w:rsidRPr="00D7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7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2693" w:type="dxa"/>
            <w:vAlign w:val="center"/>
          </w:tcPr>
          <w:p w:rsidR="00D774DF" w:rsidRPr="00D774DF" w:rsidRDefault="00D774DF" w:rsidP="00D774D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7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336" w:type="dxa"/>
            <w:vAlign w:val="center"/>
          </w:tcPr>
          <w:p w:rsidR="00D774DF" w:rsidRPr="00D774DF" w:rsidRDefault="00D774DF" w:rsidP="00D774D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D774DF" w:rsidRPr="00D774DF" w:rsidTr="00CE6DAC">
        <w:tc>
          <w:tcPr>
            <w:tcW w:w="1526" w:type="dxa"/>
          </w:tcPr>
          <w:p w:rsidR="00D774DF" w:rsidRPr="00D774DF" w:rsidRDefault="00D774DF" w:rsidP="00D774D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 xml:space="preserve"> 1, ОК 2,</w:t>
            </w:r>
          </w:p>
          <w:p w:rsidR="00D774DF" w:rsidRPr="00D774DF" w:rsidRDefault="00D774DF" w:rsidP="00D774D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 xml:space="preserve"> 4, ОК 5,</w:t>
            </w:r>
          </w:p>
          <w:p w:rsidR="00D774DF" w:rsidRPr="00D774DF" w:rsidRDefault="00D774DF" w:rsidP="00D774D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 xml:space="preserve"> 9, ОК 10,</w:t>
            </w:r>
          </w:p>
          <w:p w:rsidR="00D774DF" w:rsidRPr="00D774DF" w:rsidRDefault="00D774DF" w:rsidP="00D774DF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ПК 1.6, ПК 4.1, ПК 5.1, 5.2, 5.6, ПК 6.3, ПК 8.1, 8.2, 8.3, ПК 9.3, ПК 10.1</w:t>
            </w:r>
          </w:p>
        </w:tc>
        <w:tc>
          <w:tcPr>
            <w:tcW w:w="2693" w:type="dxa"/>
          </w:tcPr>
          <w:p w:rsidR="00D774DF" w:rsidRPr="00D774DF" w:rsidRDefault="00D774DF" w:rsidP="00D774DF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 xml:space="preserve">Обрабатывать текстовую и числовую информацию. </w:t>
            </w:r>
          </w:p>
          <w:p w:rsidR="00D774DF" w:rsidRPr="00D774DF" w:rsidRDefault="00D774DF" w:rsidP="00D774DF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 xml:space="preserve">Применять мультимедийные технологии обработки и представления информации. </w:t>
            </w:r>
          </w:p>
          <w:p w:rsidR="00D774DF" w:rsidRPr="00D774DF" w:rsidRDefault="00D774DF" w:rsidP="00D774DF">
            <w:pPr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Обрабатывать экономическую и статистическую информацию, используя средства пакета прикладных программ.</w:t>
            </w:r>
          </w:p>
        </w:tc>
        <w:tc>
          <w:tcPr>
            <w:tcW w:w="5336" w:type="dxa"/>
            <w:vAlign w:val="center"/>
          </w:tcPr>
          <w:p w:rsidR="00D774DF" w:rsidRPr="00D774DF" w:rsidRDefault="00D774DF" w:rsidP="00D774DF">
            <w:pPr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Назначение и виды информационных технологий, технологии сбора, накопления, обработки, передачи и распространения информации.</w:t>
            </w:r>
          </w:p>
          <w:p w:rsidR="00D774DF" w:rsidRPr="00D774DF" w:rsidRDefault="00D774DF" w:rsidP="00D774D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Состав, структуру, принципы реализации и функционирования информационных технологий.</w:t>
            </w:r>
          </w:p>
          <w:p w:rsidR="00D774DF" w:rsidRPr="00D774DF" w:rsidRDefault="00D774DF" w:rsidP="00D774DF">
            <w:pPr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>Базовые и прикладные информационные технологии</w:t>
            </w:r>
          </w:p>
          <w:p w:rsidR="00D774DF" w:rsidRPr="00D774DF" w:rsidRDefault="00D774DF" w:rsidP="00D774D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74DF">
              <w:rPr>
                <w:rFonts w:ascii="Times New Roman" w:eastAsiaTheme="minorEastAsia" w:hAnsi="Times New Roman" w:cs="Times New Roman"/>
                <w:lang w:eastAsia="ru-RU"/>
              </w:rPr>
              <w:t xml:space="preserve">Инструментальные средства информационных технологий. </w:t>
            </w:r>
          </w:p>
        </w:tc>
      </w:tr>
    </w:tbl>
    <w:p w:rsidR="009D5883" w:rsidRDefault="009D5883" w:rsidP="00230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4DF" w:rsidRDefault="00D774DF" w:rsidP="00230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19A" w:rsidRPr="00F25B1F" w:rsidRDefault="0023019A" w:rsidP="00230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B1F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23019A" w:rsidRPr="00F25B1F" w:rsidRDefault="0023019A" w:rsidP="00230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5B1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25B1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25B1F">
        <w:rPr>
          <w:rFonts w:ascii="Times New Roman" w:hAnsi="Times New Roman" w:cs="Times New Roman"/>
          <w:sz w:val="24"/>
          <w:szCs w:val="24"/>
        </w:rPr>
        <w:t xml:space="preserve"> </w:t>
      </w:r>
      <w:r w:rsidR="006D0E42">
        <w:rPr>
          <w:rFonts w:ascii="Times New Roman" w:hAnsi="Times New Roman" w:cs="Times New Roman"/>
          <w:sz w:val="24"/>
          <w:szCs w:val="24"/>
        </w:rPr>
        <w:t>7</w:t>
      </w:r>
      <w:r w:rsidR="009D5883">
        <w:rPr>
          <w:rFonts w:ascii="Times New Roman" w:hAnsi="Times New Roman" w:cs="Times New Roman"/>
          <w:sz w:val="24"/>
          <w:szCs w:val="24"/>
        </w:rPr>
        <w:t>0 часов, в том числе</w:t>
      </w:r>
    </w:p>
    <w:p w:rsidR="0023019A" w:rsidRPr="00F25B1F" w:rsidRDefault="0023019A" w:rsidP="00230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5B1F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9D5883">
        <w:rPr>
          <w:rFonts w:ascii="Times New Roman" w:hAnsi="Times New Roman" w:cs="Times New Roman"/>
          <w:b/>
          <w:sz w:val="24"/>
          <w:szCs w:val="24"/>
        </w:rPr>
        <w:t>2</w:t>
      </w:r>
      <w:r w:rsidRPr="00F25B1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23019A" w:rsidRPr="00F25B1F" w:rsidRDefault="0023019A" w:rsidP="00230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E42" w:rsidRPr="00F73F57" w:rsidRDefault="00A410AD" w:rsidP="006D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020D37">
        <w:rPr>
          <w:rFonts w:ascii="Times New Roman" w:hAnsi="Times New Roman"/>
          <w:b/>
          <w:sz w:val="24"/>
          <w:szCs w:val="24"/>
        </w:rPr>
        <w:t xml:space="preserve"> </w:t>
      </w:r>
      <w:r w:rsidR="006D0E42" w:rsidRPr="00F73F57">
        <w:rPr>
          <w:rFonts w:ascii="Times New Roman" w:hAnsi="Times New Roman" w:cs="Times New Roman"/>
          <w:b/>
          <w:iCs/>
          <w:sz w:val="24"/>
          <w:szCs w:val="24"/>
        </w:rPr>
        <w:t xml:space="preserve">-  </w:t>
      </w:r>
      <w:r w:rsidR="006D0E42" w:rsidRPr="00D774DF">
        <w:rPr>
          <w:rFonts w:ascii="Times New Roman" w:hAnsi="Times New Roman" w:cs="Times New Roman"/>
          <w:i/>
          <w:iCs/>
          <w:sz w:val="24"/>
          <w:szCs w:val="24"/>
        </w:rPr>
        <w:t>дифференцированный зачет</w:t>
      </w: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4DF" w:rsidRDefault="00D774DF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07D8" w:rsidRPr="00906AA4" w:rsidRDefault="001407D8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1407D8" w:rsidRPr="001407D8" w:rsidRDefault="003906BB" w:rsidP="00140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6F5">
        <w:rPr>
          <w:rFonts w:ascii="Times New Roman" w:hAnsi="Times New Roman" w:cs="Times New Roman"/>
          <w:b/>
          <w:sz w:val="24"/>
          <w:szCs w:val="24"/>
        </w:rPr>
        <w:t>«</w:t>
      </w:r>
      <w:r w:rsidR="006D0E42" w:rsidRPr="006D0E42">
        <w:rPr>
          <w:rFonts w:ascii="Times New Roman" w:hAnsi="Times New Roman" w:cs="Times New Roman"/>
          <w:b/>
          <w:sz w:val="24"/>
          <w:szCs w:val="24"/>
        </w:rPr>
        <w:t>Основы алгоритмизации и программирования</w:t>
      </w:r>
      <w:r w:rsidR="00B656F5">
        <w:rPr>
          <w:rFonts w:ascii="Times New Roman" w:hAnsi="Times New Roman" w:cs="Times New Roman"/>
          <w:b/>
          <w:sz w:val="24"/>
          <w:szCs w:val="24"/>
        </w:rPr>
        <w:t>»</w:t>
      </w:r>
    </w:p>
    <w:p w:rsidR="001407D8" w:rsidRPr="001407D8" w:rsidRDefault="001407D8" w:rsidP="001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7D8" w:rsidRPr="001407D8" w:rsidRDefault="001407D8" w:rsidP="001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7D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B656F5" w:rsidRDefault="00B656F5" w:rsidP="00B656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0E42" w:rsidRPr="006D0E42" w:rsidRDefault="006D0E42" w:rsidP="006D0E4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6D0E42">
        <w:rPr>
          <w:rFonts w:ascii="Times New Roman" w:eastAsiaTheme="minorEastAsia" w:hAnsi="Times New Roman" w:cs="Times New Roman"/>
          <w:lang w:eastAsia="ru-RU"/>
        </w:rPr>
        <w:t>Учебная дисциплина «Основы алгоритмизации и программирования» принадлежит к общепрофессиональному циклу.</w:t>
      </w:r>
    </w:p>
    <w:p w:rsidR="00747E1F" w:rsidRDefault="00747E1F" w:rsidP="001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E1F" w:rsidRDefault="00747E1F" w:rsidP="00747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7CF0">
        <w:rPr>
          <w:rFonts w:ascii="Times New Roman" w:hAnsi="Times New Roman"/>
          <w:b/>
          <w:sz w:val="24"/>
          <w:szCs w:val="24"/>
          <w:lang w:eastAsia="ru-RU"/>
        </w:rPr>
        <w:t xml:space="preserve">Цель и планируемые результаты освоения дисциплины:   </w:t>
      </w:r>
    </w:p>
    <w:p w:rsidR="00747E1F" w:rsidRDefault="00747E1F" w:rsidP="00747E1F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56F5" w:rsidRDefault="00B656F5" w:rsidP="00B656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9A3E4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A3E44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747E1F" w:rsidRDefault="00747E1F" w:rsidP="001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57"/>
        <w:gridCol w:w="4769"/>
      </w:tblGrid>
      <w:tr w:rsidR="006D0E42" w:rsidRPr="006D0E42" w:rsidTr="00CE6DAC">
        <w:tc>
          <w:tcPr>
            <w:tcW w:w="1129" w:type="dxa"/>
            <w:vAlign w:val="center"/>
          </w:tcPr>
          <w:p w:rsidR="006D0E42" w:rsidRPr="006D0E42" w:rsidRDefault="006D0E42" w:rsidP="006D0E4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D0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ПК, </w:t>
            </w:r>
            <w:proofErr w:type="gramStart"/>
            <w:r w:rsidRPr="006D0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</w:t>
            </w:r>
            <w:proofErr w:type="gramEnd"/>
          </w:p>
        </w:tc>
        <w:tc>
          <w:tcPr>
            <w:tcW w:w="3657" w:type="dxa"/>
            <w:vAlign w:val="center"/>
          </w:tcPr>
          <w:p w:rsidR="006D0E42" w:rsidRPr="006D0E42" w:rsidRDefault="006D0E42" w:rsidP="006D0E4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D0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</w:t>
            </w:r>
          </w:p>
        </w:tc>
        <w:tc>
          <w:tcPr>
            <w:tcW w:w="4769" w:type="dxa"/>
            <w:vAlign w:val="center"/>
          </w:tcPr>
          <w:p w:rsidR="006D0E42" w:rsidRPr="006D0E42" w:rsidRDefault="006D0E42" w:rsidP="006D0E4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</w:t>
            </w:r>
          </w:p>
        </w:tc>
      </w:tr>
      <w:tr w:rsidR="006D0E42" w:rsidRPr="006D0E42" w:rsidTr="00CE6DAC">
        <w:trPr>
          <w:trHeight w:val="5548"/>
        </w:trPr>
        <w:tc>
          <w:tcPr>
            <w:tcW w:w="1129" w:type="dxa"/>
            <w:vAlign w:val="center"/>
          </w:tcPr>
          <w:p w:rsidR="006D0E42" w:rsidRPr="006D0E42" w:rsidRDefault="006D0E42" w:rsidP="006D0E4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</w:p>
          <w:p w:rsidR="006D0E42" w:rsidRPr="006D0E42" w:rsidRDefault="006D0E42" w:rsidP="006D0E4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 xml:space="preserve"> 2</w:t>
            </w:r>
          </w:p>
          <w:p w:rsidR="006D0E42" w:rsidRPr="006D0E42" w:rsidRDefault="006D0E42" w:rsidP="006D0E4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 xml:space="preserve"> 4</w:t>
            </w:r>
          </w:p>
          <w:p w:rsidR="006D0E42" w:rsidRPr="006D0E42" w:rsidRDefault="006D0E42" w:rsidP="006D0E4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 xml:space="preserve"> 5</w:t>
            </w:r>
          </w:p>
          <w:p w:rsidR="006D0E42" w:rsidRPr="006D0E42" w:rsidRDefault="006D0E42" w:rsidP="006D0E4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 xml:space="preserve"> 9</w:t>
            </w:r>
          </w:p>
          <w:p w:rsidR="006D0E42" w:rsidRPr="006D0E42" w:rsidRDefault="006D0E42" w:rsidP="006D0E4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 xml:space="preserve"> 10 </w:t>
            </w:r>
          </w:p>
          <w:p w:rsidR="006D0E42" w:rsidRPr="006D0E42" w:rsidRDefault="006D0E42" w:rsidP="006D0E4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ПК 1.1- ПК 1.5</w:t>
            </w:r>
          </w:p>
          <w:p w:rsidR="006D0E42" w:rsidRPr="006D0E42" w:rsidRDefault="006D0E42" w:rsidP="006D0E4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ПК 2.4, 2.5</w:t>
            </w:r>
          </w:p>
          <w:p w:rsidR="006D0E42" w:rsidRPr="006D0E42" w:rsidRDefault="006D0E42" w:rsidP="006D0E4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657" w:type="dxa"/>
          </w:tcPr>
          <w:p w:rsidR="006D0E42" w:rsidRPr="006D0E42" w:rsidRDefault="006D0E42" w:rsidP="006D0E42">
            <w:pPr>
              <w:spacing w:after="0"/>
              <w:ind w:left="5" w:firstLine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Разрабатывать алгоритмы для конкретных задач.</w:t>
            </w:r>
          </w:p>
          <w:p w:rsidR="006D0E42" w:rsidRPr="006D0E42" w:rsidRDefault="006D0E42" w:rsidP="006D0E42">
            <w:pPr>
              <w:spacing w:after="0"/>
              <w:ind w:left="5" w:firstLine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Использовать программы для графического отображения алгоритмов.</w:t>
            </w:r>
          </w:p>
          <w:p w:rsidR="006D0E42" w:rsidRPr="006D0E42" w:rsidRDefault="006D0E42" w:rsidP="006D0E42">
            <w:pPr>
              <w:spacing w:after="0"/>
              <w:ind w:left="5" w:firstLine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Определять сложность работы алгоритмов.</w:t>
            </w:r>
          </w:p>
          <w:p w:rsidR="006D0E42" w:rsidRPr="006D0E42" w:rsidRDefault="006D0E42" w:rsidP="006D0E42">
            <w:pPr>
              <w:spacing w:after="0"/>
              <w:ind w:left="5" w:firstLine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Работать в среде программирования.</w:t>
            </w:r>
          </w:p>
          <w:p w:rsidR="006D0E42" w:rsidRPr="006D0E42" w:rsidRDefault="006D0E42" w:rsidP="006D0E42">
            <w:pPr>
              <w:spacing w:after="0"/>
              <w:ind w:left="5" w:firstLine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Реализовывать построенные алгоритмы в виде программ на конкретном языке программирования.</w:t>
            </w:r>
          </w:p>
          <w:p w:rsidR="006D0E42" w:rsidRPr="006D0E42" w:rsidRDefault="006D0E42" w:rsidP="006D0E42">
            <w:pPr>
              <w:spacing w:after="0"/>
              <w:ind w:left="5" w:firstLine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Оформлять код программы в соответствии со стандартом кодирования.</w:t>
            </w:r>
          </w:p>
          <w:p w:rsidR="006D0E42" w:rsidRPr="006D0E42" w:rsidRDefault="006D0E42" w:rsidP="006D0E42">
            <w:pPr>
              <w:spacing w:after="0"/>
              <w:ind w:left="5" w:firstLine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Выполнять проверку, отладку кода программы.</w:t>
            </w:r>
          </w:p>
          <w:p w:rsidR="006D0E42" w:rsidRPr="006D0E42" w:rsidRDefault="006D0E42" w:rsidP="006D0E4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4769" w:type="dxa"/>
            <w:vAlign w:val="center"/>
          </w:tcPr>
          <w:p w:rsidR="006D0E42" w:rsidRPr="006D0E42" w:rsidRDefault="006D0E42" w:rsidP="006D0E42">
            <w:pPr>
              <w:spacing w:after="0"/>
              <w:ind w:left="5" w:firstLine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Понятие алгоритмизации, свойства алгоритмов, общие принципы построения алгоритмов, основные алгоритмические конструкции.</w:t>
            </w:r>
          </w:p>
          <w:p w:rsidR="006D0E42" w:rsidRPr="006D0E42" w:rsidRDefault="006D0E42" w:rsidP="006D0E42">
            <w:pPr>
              <w:spacing w:after="0"/>
              <w:ind w:left="5" w:firstLine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Эволюцию языков программирования, их классификацию, понятие системы программирования.</w:t>
            </w:r>
          </w:p>
          <w:p w:rsidR="006D0E42" w:rsidRPr="006D0E42" w:rsidRDefault="006D0E42" w:rsidP="006D0E42">
            <w:pPr>
              <w:spacing w:after="0"/>
              <w:ind w:left="5" w:firstLine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Основные элементы языка, структуру программы, операторы и операции, управляющие структуры, структуры данных, файлы, классы памяти.</w:t>
            </w:r>
          </w:p>
          <w:p w:rsidR="006D0E42" w:rsidRPr="006D0E42" w:rsidRDefault="006D0E42" w:rsidP="006D0E42">
            <w:pPr>
              <w:spacing w:after="0"/>
              <w:ind w:left="5" w:firstLine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Подпрограммы, составление библиотек подпрограмм</w:t>
            </w:r>
          </w:p>
          <w:p w:rsidR="006D0E42" w:rsidRPr="006D0E42" w:rsidRDefault="006D0E42" w:rsidP="006D0E42">
            <w:pPr>
              <w:keepNext/>
              <w:spacing w:after="0" w:line="240" w:lineRule="auto"/>
              <w:ind w:left="5" w:firstLine="142"/>
              <w:outlineLvl w:val="1"/>
              <w:rPr>
                <w:rFonts w:ascii="Arial" w:eastAsiaTheme="minorEastAsia" w:hAnsi="Arial" w:cs="Times New Roman"/>
                <w:i/>
                <w:iCs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инкапсуляция и полиморфизма, наследования и переопределения</w:t>
            </w:r>
          </w:p>
        </w:tc>
      </w:tr>
    </w:tbl>
    <w:p w:rsidR="00747E1F" w:rsidRDefault="00747E1F" w:rsidP="001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E1F" w:rsidRDefault="00747E1F" w:rsidP="001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7D8" w:rsidRDefault="001407D8" w:rsidP="001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7D8" w:rsidRPr="001407D8" w:rsidRDefault="001407D8" w:rsidP="001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D8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1407D8" w:rsidRPr="001407D8" w:rsidRDefault="001407D8" w:rsidP="001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7D8">
        <w:rPr>
          <w:rFonts w:ascii="Times New Roman" w:hAnsi="Times New Roman" w:cs="Times New Roman"/>
          <w:sz w:val="24"/>
          <w:szCs w:val="24"/>
        </w:rPr>
        <w:tab/>
        <w:t xml:space="preserve">обязательной аудиторной учебной нагрузки </w:t>
      </w:r>
      <w:proofErr w:type="gramStart"/>
      <w:r w:rsidRPr="001407D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407D8">
        <w:rPr>
          <w:rFonts w:ascii="Times New Roman" w:hAnsi="Times New Roman" w:cs="Times New Roman"/>
          <w:sz w:val="24"/>
          <w:szCs w:val="24"/>
        </w:rPr>
        <w:t xml:space="preserve"> - </w:t>
      </w:r>
      <w:r w:rsidR="006D0E42">
        <w:rPr>
          <w:rFonts w:ascii="Times New Roman" w:hAnsi="Times New Roman" w:cs="Times New Roman"/>
          <w:sz w:val="24"/>
          <w:szCs w:val="24"/>
        </w:rPr>
        <w:t>185</w:t>
      </w:r>
      <w:r w:rsidRPr="001407D8">
        <w:rPr>
          <w:rFonts w:ascii="Times New Roman" w:hAnsi="Times New Roman" w:cs="Times New Roman"/>
          <w:sz w:val="24"/>
          <w:szCs w:val="24"/>
        </w:rPr>
        <w:t xml:space="preserve"> час</w:t>
      </w:r>
      <w:r w:rsidR="006D0E42">
        <w:rPr>
          <w:rFonts w:ascii="Times New Roman" w:hAnsi="Times New Roman" w:cs="Times New Roman"/>
          <w:sz w:val="24"/>
          <w:szCs w:val="24"/>
        </w:rPr>
        <w:t>ов</w:t>
      </w:r>
      <w:r w:rsidR="00AB6002">
        <w:rPr>
          <w:rFonts w:ascii="Times New Roman" w:hAnsi="Times New Roman" w:cs="Times New Roman"/>
          <w:sz w:val="24"/>
          <w:szCs w:val="24"/>
        </w:rPr>
        <w:t>, в том числе</w:t>
      </w:r>
    </w:p>
    <w:p w:rsidR="001407D8" w:rsidRPr="001407D8" w:rsidRDefault="001407D8" w:rsidP="001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7D8">
        <w:rPr>
          <w:rFonts w:ascii="Times New Roman" w:hAnsi="Times New Roman" w:cs="Times New Roman"/>
          <w:sz w:val="24"/>
          <w:szCs w:val="24"/>
        </w:rPr>
        <w:tab/>
        <w:t xml:space="preserve">самостоятельной работы обучающегося – </w:t>
      </w:r>
      <w:r w:rsidR="006D0E42">
        <w:rPr>
          <w:rFonts w:ascii="Times New Roman" w:hAnsi="Times New Roman" w:cs="Times New Roman"/>
          <w:b/>
          <w:sz w:val="24"/>
          <w:szCs w:val="24"/>
        </w:rPr>
        <w:t>4</w:t>
      </w:r>
      <w:r w:rsidRPr="001407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407D8">
        <w:rPr>
          <w:rFonts w:ascii="Times New Roman" w:hAnsi="Times New Roman" w:cs="Times New Roman"/>
          <w:sz w:val="24"/>
          <w:szCs w:val="24"/>
        </w:rPr>
        <w:t>час</w:t>
      </w:r>
      <w:r w:rsidR="00AB6002">
        <w:rPr>
          <w:rFonts w:ascii="Times New Roman" w:hAnsi="Times New Roman" w:cs="Times New Roman"/>
          <w:sz w:val="24"/>
          <w:szCs w:val="24"/>
        </w:rPr>
        <w:t>а</w:t>
      </w:r>
      <w:r w:rsidRPr="001407D8">
        <w:rPr>
          <w:rFonts w:ascii="Times New Roman" w:hAnsi="Times New Roman" w:cs="Times New Roman"/>
          <w:sz w:val="24"/>
          <w:szCs w:val="24"/>
        </w:rPr>
        <w:t>.</w:t>
      </w:r>
    </w:p>
    <w:p w:rsidR="001407D8" w:rsidRPr="001407D8" w:rsidRDefault="001407D8" w:rsidP="001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D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407D8" w:rsidRPr="001407D8" w:rsidRDefault="00A410AD" w:rsidP="001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020D37">
        <w:rPr>
          <w:rFonts w:ascii="Times New Roman" w:hAnsi="Times New Roman"/>
          <w:b/>
          <w:sz w:val="24"/>
          <w:szCs w:val="24"/>
        </w:rPr>
        <w:t xml:space="preserve"> </w:t>
      </w:r>
      <w:r w:rsidR="001407D8" w:rsidRPr="001407D8">
        <w:rPr>
          <w:rFonts w:ascii="Times New Roman" w:hAnsi="Times New Roman" w:cs="Times New Roman"/>
          <w:iCs/>
          <w:sz w:val="24"/>
          <w:szCs w:val="24"/>
        </w:rPr>
        <w:t xml:space="preserve">-  </w:t>
      </w:r>
      <w:r w:rsidR="001407D8" w:rsidRPr="006D0E42">
        <w:rPr>
          <w:rFonts w:ascii="Times New Roman" w:hAnsi="Times New Roman" w:cs="Times New Roman"/>
          <w:i/>
          <w:iCs/>
          <w:sz w:val="24"/>
          <w:szCs w:val="24"/>
        </w:rPr>
        <w:t>дифференцированный зачет</w:t>
      </w:r>
    </w:p>
    <w:p w:rsidR="001407D8" w:rsidRDefault="001407D8" w:rsidP="00140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7D8" w:rsidRDefault="001407D8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7D8" w:rsidRDefault="001407D8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7D8" w:rsidRDefault="001407D8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7D8" w:rsidRDefault="001407D8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7D8" w:rsidRDefault="001407D8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7D8" w:rsidRDefault="001407D8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7D8" w:rsidRDefault="001407D8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7D8" w:rsidRDefault="001407D8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002" w:rsidRDefault="00AB6002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002" w:rsidRDefault="00AB6002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B66" w:rsidRDefault="00E37B66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002" w:rsidRPr="00906AA4" w:rsidRDefault="00AB6002" w:rsidP="00AB60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6D0E42" w:rsidRPr="006D0E42" w:rsidRDefault="00AB6002" w:rsidP="006D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56F5">
        <w:rPr>
          <w:rFonts w:ascii="Times New Roman" w:hAnsi="Times New Roman" w:cs="Times New Roman"/>
          <w:b/>
          <w:sz w:val="20"/>
          <w:szCs w:val="20"/>
        </w:rPr>
        <w:t>«</w:t>
      </w:r>
      <w:r w:rsidR="006D0E42" w:rsidRPr="006D0E42">
        <w:rPr>
          <w:rFonts w:ascii="Times New Roman" w:hAnsi="Times New Roman" w:cs="Times New Roman"/>
          <w:b/>
          <w:sz w:val="24"/>
          <w:szCs w:val="24"/>
        </w:rPr>
        <w:t>Правовое обеспечение профессиональной деятельности</w:t>
      </w:r>
    </w:p>
    <w:p w:rsidR="006D0E42" w:rsidRPr="006D0E42" w:rsidRDefault="006D0E42" w:rsidP="006D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002" w:rsidRPr="00447186" w:rsidRDefault="00AB6002" w:rsidP="006D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18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6D0E42" w:rsidRPr="006D0E42" w:rsidRDefault="006D0E42" w:rsidP="006D0E4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E4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«Правовое обеспечение профессиональной деятельности» принадлежит к общепрофессиональному циклу.</w:t>
      </w:r>
    </w:p>
    <w:p w:rsidR="00442D82" w:rsidRDefault="00442D82" w:rsidP="00442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7CF0">
        <w:rPr>
          <w:rFonts w:ascii="Times New Roman" w:hAnsi="Times New Roman"/>
          <w:b/>
          <w:sz w:val="24"/>
          <w:szCs w:val="24"/>
          <w:lang w:eastAsia="ru-RU"/>
        </w:rPr>
        <w:t xml:space="preserve">Цель и планируемые результаты освоения дисциплины:   </w:t>
      </w:r>
    </w:p>
    <w:p w:rsidR="00B656F5" w:rsidRDefault="00B656F5" w:rsidP="00B656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9A3E4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A3E44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536"/>
      </w:tblGrid>
      <w:tr w:rsidR="006D0E42" w:rsidRPr="006D0E42" w:rsidTr="00CE6DAC">
        <w:tc>
          <w:tcPr>
            <w:tcW w:w="1101" w:type="dxa"/>
            <w:vAlign w:val="center"/>
          </w:tcPr>
          <w:p w:rsidR="006D0E42" w:rsidRPr="006D0E42" w:rsidRDefault="006D0E42" w:rsidP="006D0E4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D0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6D0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394" w:type="dxa"/>
            <w:vAlign w:val="center"/>
          </w:tcPr>
          <w:p w:rsidR="006D0E42" w:rsidRPr="006D0E42" w:rsidRDefault="006D0E42" w:rsidP="006D0E4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536" w:type="dxa"/>
            <w:vAlign w:val="center"/>
          </w:tcPr>
          <w:p w:rsidR="006D0E42" w:rsidRPr="006D0E42" w:rsidRDefault="006D0E42" w:rsidP="006D0E4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6D0E42" w:rsidRPr="006D0E42" w:rsidTr="00CE6DAC">
        <w:trPr>
          <w:trHeight w:val="327"/>
        </w:trPr>
        <w:tc>
          <w:tcPr>
            <w:tcW w:w="1101" w:type="dxa"/>
          </w:tcPr>
          <w:p w:rsidR="006D0E42" w:rsidRPr="006D0E42" w:rsidRDefault="006D0E42" w:rsidP="006D0E4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 xml:space="preserve"> 1, ОК 2, ОК 3, ОК 4, ОК 5, ОК 9, ОК 10, ПК 7.5</w:t>
            </w:r>
          </w:p>
        </w:tc>
        <w:tc>
          <w:tcPr>
            <w:tcW w:w="4394" w:type="dxa"/>
          </w:tcPr>
          <w:p w:rsidR="006D0E42" w:rsidRPr="006D0E42" w:rsidRDefault="006D0E42" w:rsidP="006D0E42">
            <w:pPr>
              <w:spacing w:line="240" w:lineRule="auto"/>
              <w:ind w:left="11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Использовать нормативные правовые акты в профессиональной деятельности.</w:t>
            </w:r>
          </w:p>
          <w:p w:rsidR="006D0E42" w:rsidRPr="006D0E42" w:rsidRDefault="006D0E42" w:rsidP="006D0E42">
            <w:pPr>
              <w:spacing w:line="240" w:lineRule="auto"/>
              <w:ind w:left="11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Защищать свои права в соответствии с гражданским, гражданским процессуальным и трудовым законодательством.</w:t>
            </w:r>
          </w:p>
          <w:p w:rsidR="006D0E42" w:rsidRPr="006D0E42" w:rsidRDefault="006D0E42" w:rsidP="006D0E42">
            <w:pPr>
              <w:spacing w:line="240" w:lineRule="auto"/>
              <w:ind w:left="11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  <w:p w:rsidR="006D0E42" w:rsidRPr="006D0E42" w:rsidRDefault="006D0E42" w:rsidP="006D0E42">
            <w:pPr>
              <w:spacing w:line="240" w:lineRule="auto"/>
              <w:ind w:left="113"/>
              <w:contextualSpacing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Находить и использовать необходимую экономическую информацию.</w:t>
            </w:r>
          </w:p>
        </w:tc>
        <w:tc>
          <w:tcPr>
            <w:tcW w:w="4536" w:type="dxa"/>
          </w:tcPr>
          <w:p w:rsidR="006D0E42" w:rsidRPr="006D0E42" w:rsidRDefault="006D0E42" w:rsidP="006D0E42">
            <w:pPr>
              <w:spacing w:line="240" w:lineRule="auto"/>
              <w:ind w:left="11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Основные положения Конституции Российской Федерации.</w:t>
            </w:r>
          </w:p>
          <w:p w:rsidR="006D0E42" w:rsidRPr="006D0E42" w:rsidRDefault="006D0E42" w:rsidP="006D0E42">
            <w:pPr>
              <w:spacing w:line="240" w:lineRule="auto"/>
              <w:ind w:left="11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Права и свободы человека и гражданина, механизмы их реализации.</w:t>
            </w:r>
          </w:p>
          <w:p w:rsidR="006D0E42" w:rsidRPr="006D0E42" w:rsidRDefault="006D0E42" w:rsidP="006D0E42">
            <w:pPr>
              <w:spacing w:line="240" w:lineRule="auto"/>
              <w:ind w:left="11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Понятие правового регулирования в сфере профессиональной деятельности.</w:t>
            </w:r>
          </w:p>
          <w:p w:rsidR="006D0E42" w:rsidRPr="006D0E42" w:rsidRDefault="006D0E42" w:rsidP="006D0E42">
            <w:pPr>
              <w:spacing w:line="240" w:lineRule="auto"/>
              <w:ind w:left="11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Законодательные, иные нормативные правовые акты, другие документы, регулирующие правоотношения в процессе профессиональной деятельности.</w:t>
            </w:r>
          </w:p>
          <w:p w:rsidR="006D0E42" w:rsidRPr="006D0E42" w:rsidRDefault="006D0E42" w:rsidP="006D0E42">
            <w:pPr>
              <w:spacing w:line="240" w:lineRule="auto"/>
              <w:ind w:left="11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Организационно-правовые формы юридических лиц.</w:t>
            </w:r>
          </w:p>
          <w:p w:rsidR="006D0E42" w:rsidRPr="006D0E42" w:rsidRDefault="006D0E42" w:rsidP="006D0E42">
            <w:pPr>
              <w:spacing w:line="240" w:lineRule="auto"/>
              <w:ind w:left="11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Правовое положение субъектов предпринимательской деятельности.</w:t>
            </w:r>
          </w:p>
          <w:p w:rsidR="006D0E42" w:rsidRPr="006D0E42" w:rsidRDefault="006D0E42" w:rsidP="006D0E42">
            <w:pPr>
              <w:spacing w:line="240" w:lineRule="auto"/>
              <w:ind w:left="11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Права и обязанности работников в сфере профессиональной деятельности.</w:t>
            </w:r>
          </w:p>
          <w:p w:rsidR="006D0E42" w:rsidRPr="006D0E42" w:rsidRDefault="006D0E42" w:rsidP="006D0E42">
            <w:pPr>
              <w:spacing w:line="240" w:lineRule="auto"/>
              <w:ind w:left="11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Порядок заключения трудового договора и основания для его прекращения.</w:t>
            </w:r>
          </w:p>
          <w:p w:rsidR="006D0E42" w:rsidRPr="006D0E42" w:rsidRDefault="006D0E42" w:rsidP="006D0E42">
            <w:pPr>
              <w:spacing w:line="240" w:lineRule="auto"/>
              <w:ind w:left="11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Правила оплаты труда.</w:t>
            </w:r>
          </w:p>
          <w:p w:rsidR="006D0E42" w:rsidRPr="006D0E42" w:rsidRDefault="006D0E42" w:rsidP="006D0E42">
            <w:pPr>
              <w:spacing w:line="240" w:lineRule="auto"/>
              <w:ind w:left="11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Роль государственного регулирования в обеспечении занятости населения.</w:t>
            </w:r>
          </w:p>
          <w:p w:rsidR="006D0E42" w:rsidRPr="006D0E42" w:rsidRDefault="006D0E42" w:rsidP="006D0E42">
            <w:pPr>
              <w:spacing w:line="240" w:lineRule="auto"/>
              <w:ind w:left="11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Право социальной защиты граждан.</w:t>
            </w:r>
          </w:p>
          <w:p w:rsidR="006D0E42" w:rsidRPr="006D0E42" w:rsidRDefault="006D0E42" w:rsidP="006D0E42">
            <w:pPr>
              <w:spacing w:line="240" w:lineRule="auto"/>
              <w:ind w:left="11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Понятие дисциплинарной и материальной ответственности работника.</w:t>
            </w:r>
          </w:p>
          <w:p w:rsidR="006D0E42" w:rsidRPr="006D0E42" w:rsidRDefault="006D0E42" w:rsidP="006D0E42">
            <w:pPr>
              <w:spacing w:line="240" w:lineRule="auto"/>
              <w:ind w:left="11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Виды административных правонарушений и административной ответственности.</w:t>
            </w:r>
          </w:p>
          <w:p w:rsidR="006D0E42" w:rsidRPr="006D0E42" w:rsidRDefault="006D0E42" w:rsidP="006D0E42">
            <w:pPr>
              <w:suppressAutoHyphens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Нормы защиты нарушенных прав и судебный порядок разрешения споров</w:t>
            </w:r>
          </w:p>
        </w:tc>
      </w:tr>
      <w:tr w:rsidR="006D0E42" w:rsidRPr="006D0E42" w:rsidTr="00CE6DAC">
        <w:tc>
          <w:tcPr>
            <w:tcW w:w="1101" w:type="dxa"/>
          </w:tcPr>
          <w:p w:rsidR="006D0E42" w:rsidRPr="006D0E42" w:rsidRDefault="006D0E42" w:rsidP="006D0E42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6D0E42" w:rsidRPr="006D0E42" w:rsidRDefault="006D0E42" w:rsidP="006D0E4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D0E42">
              <w:rPr>
                <w:rFonts w:ascii="Times New Roman" w:eastAsiaTheme="minorEastAsia" w:hAnsi="Times New Roman" w:cs="Times New Roman"/>
                <w:iCs/>
                <w:lang w:eastAsia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4536" w:type="dxa"/>
          </w:tcPr>
          <w:p w:rsidR="006D0E42" w:rsidRPr="006D0E42" w:rsidRDefault="006D0E42" w:rsidP="006D0E4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bCs/>
                <w:lang w:eastAsia="ru-RU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6D0E42" w:rsidRPr="006D0E42" w:rsidTr="00CE6DAC">
        <w:tc>
          <w:tcPr>
            <w:tcW w:w="1101" w:type="dxa"/>
          </w:tcPr>
          <w:p w:rsidR="006D0E42" w:rsidRPr="006D0E42" w:rsidRDefault="006D0E42" w:rsidP="006D0E4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6D0E42" w:rsidRPr="006D0E42" w:rsidRDefault="006D0E42" w:rsidP="006D0E4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Разрабатывать политику безопасности SQL сервера, базы данных и отдельных объектов базы данных.</w:t>
            </w:r>
          </w:p>
          <w:p w:rsidR="006D0E42" w:rsidRPr="006D0E42" w:rsidRDefault="006D0E42" w:rsidP="006D0E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Владеть технологиями проведения сертификации программного средства.</w:t>
            </w:r>
          </w:p>
        </w:tc>
        <w:tc>
          <w:tcPr>
            <w:tcW w:w="4536" w:type="dxa"/>
          </w:tcPr>
          <w:p w:rsidR="006D0E42" w:rsidRPr="006D0E42" w:rsidRDefault="006D0E42" w:rsidP="006D0E4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Технология установки и настройки сервера баз данных.</w:t>
            </w:r>
          </w:p>
          <w:p w:rsidR="006D0E42" w:rsidRPr="006D0E42" w:rsidRDefault="006D0E42" w:rsidP="006D0E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Требования к безопасности сервера базы данных.</w:t>
            </w:r>
          </w:p>
          <w:p w:rsidR="006D0E42" w:rsidRPr="006D0E42" w:rsidRDefault="006D0E42" w:rsidP="006D0E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0E42">
              <w:rPr>
                <w:rFonts w:ascii="Times New Roman" w:eastAsiaTheme="minorEastAsia" w:hAnsi="Times New Roman" w:cs="Times New Roman"/>
                <w:lang w:eastAsia="ru-RU"/>
              </w:rPr>
              <w:t>Государственные стандарты и требования к обслуживанию баз данных.</w:t>
            </w:r>
          </w:p>
        </w:tc>
      </w:tr>
    </w:tbl>
    <w:p w:rsidR="00AB6002" w:rsidRPr="00447186" w:rsidRDefault="00AB6002" w:rsidP="00AB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86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AB6002" w:rsidRPr="00447186" w:rsidRDefault="00AB6002" w:rsidP="00AB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718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4718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7186">
        <w:rPr>
          <w:rFonts w:ascii="Times New Roman" w:hAnsi="Times New Roman" w:cs="Times New Roman"/>
          <w:sz w:val="24"/>
          <w:szCs w:val="24"/>
        </w:rPr>
        <w:t xml:space="preserve">  </w:t>
      </w:r>
      <w:r w:rsidRPr="00447186">
        <w:rPr>
          <w:rFonts w:ascii="Times New Roman" w:hAnsi="Times New Roman" w:cs="Times New Roman"/>
          <w:b/>
          <w:sz w:val="24"/>
          <w:szCs w:val="24"/>
          <w:u w:val="single"/>
        </w:rPr>
        <w:t>48</w:t>
      </w:r>
      <w:r w:rsidR="003E007C">
        <w:rPr>
          <w:rFonts w:ascii="Times New Roman" w:hAnsi="Times New Roman" w:cs="Times New Roman"/>
          <w:sz w:val="24"/>
          <w:szCs w:val="24"/>
        </w:rPr>
        <w:t xml:space="preserve"> часов, в том числе</w:t>
      </w:r>
    </w:p>
    <w:p w:rsidR="00AB6002" w:rsidRPr="00447186" w:rsidRDefault="00AB6002" w:rsidP="00AB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7186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 </w:t>
      </w:r>
      <w:r w:rsidRPr="00447186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447186">
        <w:rPr>
          <w:rFonts w:ascii="Times New Roman" w:hAnsi="Times New Roman" w:cs="Times New Roman"/>
          <w:sz w:val="24"/>
          <w:szCs w:val="24"/>
        </w:rPr>
        <w:t>час</w:t>
      </w:r>
      <w:r w:rsidR="003E007C">
        <w:rPr>
          <w:rFonts w:ascii="Times New Roman" w:hAnsi="Times New Roman" w:cs="Times New Roman"/>
          <w:sz w:val="24"/>
          <w:szCs w:val="24"/>
        </w:rPr>
        <w:t>а</w:t>
      </w:r>
      <w:r w:rsidRPr="00447186">
        <w:rPr>
          <w:rFonts w:ascii="Times New Roman" w:hAnsi="Times New Roman" w:cs="Times New Roman"/>
          <w:sz w:val="24"/>
          <w:szCs w:val="24"/>
        </w:rPr>
        <w:t>.</w:t>
      </w:r>
    </w:p>
    <w:p w:rsidR="00CE6DAC" w:rsidRPr="001407D8" w:rsidRDefault="00A410AD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020D37">
        <w:rPr>
          <w:rFonts w:ascii="Times New Roman" w:hAnsi="Times New Roman"/>
          <w:b/>
          <w:sz w:val="24"/>
          <w:szCs w:val="24"/>
        </w:rPr>
        <w:t xml:space="preserve"> </w:t>
      </w:r>
      <w:r w:rsidR="00CE6DAC" w:rsidRPr="001407D8">
        <w:rPr>
          <w:rFonts w:ascii="Times New Roman" w:hAnsi="Times New Roman" w:cs="Times New Roman"/>
          <w:iCs/>
          <w:sz w:val="24"/>
          <w:szCs w:val="24"/>
        </w:rPr>
        <w:t xml:space="preserve">-  </w:t>
      </w:r>
      <w:r w:rsidR="00CE6DAC" w:rsidRPr="006D0E42">
        <w:rPr>
          <w:rFonts w:ascii="Times New Roman" w:hAnsi="Times New Roman" w:cs="Times New Roman"/>
          <w:i/>
          <w:iCs/>
          <w:sz w:val="24"/>
          <w:szCs w:val="24"/>
        </w:rPr>
        <w:t>дифференцированный зачет</w:t>
      </w:r>
    </w:p>
    <w:p w:rsidR="003E007C" w:rsidRPr="00906AA4" w:rsidRDefault="003E007C" w:rsidP="003E00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3E007C" w:rsidRPr="001407D8" w:rsidRDefault="00BB423D" w:rsidP="003E007C">
      <w:pPr>
        <w:tabs>
          <w:tab w:val="left" w:pos="7740"/>
        </w:tabs>
        <w:spacing w:after="0" w:line="240" w:lineRule="auto"/>
        <w:ind w:left="-180"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E6DAC" w:rsidRPr="00CE6DAC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E007C" w:rsidRDefault="003E007C" w:rsidP="003E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07C" w:rsidRPr="001407D8" w:rsidRDefault="003E007C" w:rsidP="003E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7D8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3E007C" w:rsidRDefault="003E007C" w:rsidP="003E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AC" w:rsidRPr="00CE6DAC" w:rsidRDefault="00CE6DAC" w:rsidP="00CE6DA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CE6DAC">
        <w:rPr>
          <w:rFonts w:ascii="Times New Roman" w:eastAsiaTheme="minorEastAsia" w:hAnsi="Times New Roman" w:cs="Times New Roman"/>
          <w:lang w:eastAsia="ru-RU"/>
        </w:rPr>
        <w:t>Учебная дисциплина «Безопасность жизнедеятельности» принадлежит к общепрофессиональному циклу.</w:t>
      </w:r>
    </w:p>
    <w:p w:rsidR="00900AF0" w:rsidRDefault="00900AF0" w:rsidP="00900A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дисциплины:   </w:t>
      </w:r>
    </w:p>
    <w:p w:rsidR="00900AF0" w:rsidRDefault="00900AF0" w:rsidP="00900AF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AF0" w:rsidRDefault="00900AF0" w:rsidP="00900AF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3E007C" w:rsidRDefault="003E007C" w:rsidP="003E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32"/>
        <w:gridCol w:w="4887"/>
      </w:tblGrid>
      <w:tr w:rsidR="00CE6DAC" w:rsidRPr="00CE6DAC" w:rsidTr="00CE6DAC">
        <w:trPr>
          <w:trHeight w:val="649"/>
        </w:trPr>
        <w:tc>
          <w:tcPr>
            <w:tcW w:w="1129" w:type="dxa"/>
            <w:hideMark/>
          </w:tcPr>
          <w:p w:rsidR="00CE6DAC" w:rsidRPr="00CE6DAC" w:rsidRDefault="00CE6DAC" w:rsidP="00CE6D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 xml:space="preserve">Код ПК, </w:t>
            </w:r>
            <w:proofErr w:type="gramStart"/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</w:p>
        </w:tc>
        <w:tc>
          <w:tcPr>
            <w:tcW w:w="3232" w:type="dxa"/>
            <w:hideMark/>
          </w:tcPr>
          <w:p w:rsidR="00CE6DAC" w:rsidRPr="00CE6DAC" w:rsidRDefault="00CE6DAC" w:rsidP="00CE6D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Умения</w:t>
            </w:r>
          </w:p>
        </w:tc>
        <w:tc>
          <w:tcPr>
            <w:tcW w:w="4887" w:type="dxa"/>
            <w:hideMark/>
          </w:tcPr>
          <w:p w:rsidR="00CE6DAC" w:rsidRPr="00CE6DAC" w:rsidRDefault="00CE6DAC" w:rsidP="00CE6D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Знания</w:t>
            </w:r>
          </w:p>
        </w:tc>
      </w:tr>
      <w:tr w:rsidR="00CE6DAC" w:rsidRPr="00CE6DAC" w:rsidTr="00CE6DAC">
        <w:trPr>
          <w:trHeight w:val="649"/>
        </w:trPr>
        <w:tc>
          <w:tcPr>
            <w:tcW w:w="1129" w:type="dxa"/>
            <w:hideMark/>
          </w:tcPr>
          <w:p w:rsidR="00CE6DAC" w:rsidRPr="00CE6DAC" w:rsidRDefault="00CE6DAC" w:rsidP="00CE6D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E6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</w:t>
            </w:r>
            <w:proofErr w:type="gramEnd"/>
            <w:r w:rsidRPr="00CE6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1 – ОК 10</w:t>
            </w:r>
          </w:p>
        </w:tc>
        <w:tc>
          <w:tcPr>
            <w:tcW w:w="3232" w:type="dxa"/>
            <w:hideMark/>
          </w:tcPr>
          <w:p w:rsidR="00CE6DAC" w:rsidRPr="00CE6DAC" w:rsidRDefault="00CE6DAC" w:rsidP="00CE6DAC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Организовывать и проводить мероприятия по защите работников и населения от негативных воздействий чрезвычайных ситуаций.</w:t>
            </w:r>
          </w:p>
          <w:p w:rsidR="00CE6DAC" w:rsidRPr="00CE6DAC" w:rsidRDefault="00CE6DAC" w:rsidP="00CE6DAC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  <w:p w:rsidR="00CE6DAC" w:rsidRPr="00CE6DAC" w:rsidRDefault="00CE6DAC" w:rsidP="00CE6DAC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Выполнять правила безопасности труда на рабочем месте.</w:t>
            </w:r>
          </w:p>
          <w:p w:rsidR="00CE6DAC" w:rsidRPr="00CE6DAC" w:rsidRDefault="00CE6DAC" w:rsidP="00CE6DAC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Использовать средства индивидуальной и коллективной защиты от оружия массового поражения.</w:t>
            </w:r>
          </w:p>
          <w:p w:rsidR="00CE6DAC" w:rsidRPr="00CE6DAC" w:rsidRDefault="00CE6DAC" w:rsidP="00CE6DAC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Применять первичные средства пожаротушения.</w:t>
            </w:r>
          </w:p>
          <w:p w:rsidR="00CE6DAC" w:rsidRPr="00CE6DAC" w:rsidRDefault="00CE6DAC" w:rsidP="00CE6DAC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специальности.</w:t>
            </w:r>
            <w:proofErr w:type="gramEnd"/>
          </w:p>
          <w:p w:rsidR="00CE6DAC" w:rsidRPr="00CE6DAC" w:rsidRDefault="00CE6DAC" w:rsidP="00CE6DAC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      </w:r>
          </w:p>
          <w:p w:rsidR="00CE6DAC" w:rsidRPr="00CE6DAC" w:rsidRDefault="00CE6DAC" w:rsidP="00CE6DAC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 xml:space="preserve">Владеть способами бесконфликтного общения и </w:t>
            </w:r>
            <w:proofErr w:type="gramStart"/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само регуляции</w:t>
            </w:r>
            <w:proofErr w:type="gramEnd"/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 xml:space="preserve"> в повседневной деятельности и экстремальных условиях военной службы.</w:t>
            </w:r>
          </w:p>
          <w:p w:rsidR="00CE6DAC" w:rsidRPr="00CE6DAC" w:rsidRDefault="00CE6DAC" w:rsidP="00CE6DAC">
            <w:pPr>
              <w:spacing w:after="0" w:line="240" w:lineRule="auto"/>
              <w:ind w:left="33" w:right="-2"/>
              <w:rPr>
                <w:rFonts w:ascii="Calibri" w:eastAsiaTheme="minorEastAsia" w:hAnsi="Calibri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Оказывать первую помощь.</w:t>
            </w:r>
          </w:p>
        </w:tc>
        <w:tc>
          <w:tcPr>
            <w:tcW w:w="4887" w:type="dxa"/>
            <w:hideMark/>
          </w:tcPr>
          <w:p w:rsidR="00CE6DAC" w:rsidRPr="00CE6DAC" w:rsidRDefault="00CE6DAC" w:rsidP="00CE6DAC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</w:t>
            </w:r>
          </w:p>
          <w:p w:rsidR="00CE6DAC" w:rsidRPr="00CE6DAC" w:rsidRDefault="00CE6DAC" w:rsidP="00CE6DAC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  <w:p w:rsidR="00CE6DAC" w:rsidRPr="00CE6DAC" w:rsidRDefault="00CE6DAC" w:rsidP="00CE6DAC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Основы законодательства о труде, организации охраны труда.</w:t>
            </w:r>
          </w:p>
          <w:p w:rsidR="00CE6DAC" w:rsidRPr="00CE6DAC" w:rsidRDefault="00CE6DAC" w:rsidP="00CE6DAC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Условия труда, причины травматизма на рабочем месте.</w:t>
            </w:r>
          </w:p>
          <w:p w:rsidR="00CE6DAC" w:rsidRPr="00CE6DAC" w:rsidRDefault="00CE6DAC" w:rsidP="00CE6DAC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Основы военной службы и обороны государства.</w:t>
            </w:r>
          </w:p>
          <w:p w:rsidR="00CE6DAC" w:rsidRPr="00CE6DAC" w:rsidRDefault="00CE6DAC" w:rsidP="00CE6DAC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Задачи и основные мероприятия гражданской обороны.</w:t>
            </w:r>
          </w:p>
          <w:p w:rsidR="00CE6DAC" w:rsidRPr="00CE6DAC" w:rsidRDefault="00CE6DAC" w:rsidP="00CE6DAC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Способы защиты населения от оружия массового поражения.</w:t>
            </w:r>
          </w:p>
          <w:p w:rsidR="00CE6DAC" w:rsidRPr="00CE6DAC" w:rsidRDefault="00CE6DAC" w:rsidP="00CE6DAC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Меры пожарной безопасности и правила безопасного поведения при пожарах.</w:t>
            </w:r>
          </w:p>
          <w:p w:rsidR="00CE6DAC" w:rsidRPr="00CE6DAC" w:rsidRDefault="00CE6DAC" w:rsidP="00CE6DAC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Организацию и порядок призыва граждан на военную службу и поступления на нее в добровольном порядке.</w:t>
            </w:r>
          </w:p>
          <w:p w:rsidR="00CE6DAC" w:rsidRPr="00CE6DAC" w:rsidRDefault="00CE6DAC" w:rsidP="00CE6DAC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CE6DAC" w:rsidRPr="00CE6DAC" w:rsidRDefault="00CE6DAC" w:rsidP="00CE6DAC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Область применения получаемых профессиональных знаний при исполнении обязанностей военной службы.</w:t>
            </w:r>
          </w:p>
          <w:p w:rsidR="00CE6DAC" w:rsidRPr="00CE6DAC" w:rsidRDefault="00CE6DAC" w:rsidP="00CE6DAC">
            <w:pPr>
              <w:spacing w:after="0" w:line="240" w:lineRule="auto"/>
              <w:ind w:left="33"/>
              <w:rPr>
                <w:rFonts w:ascii="Calibri" w:eastAsiaTheme="minorEastAsia" w:hAnsi="Calibri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Порядок и правила оказания первой помощи.</w:t>
            </w:r>
          </w:p>
        </w:tc>
      </w:tr>
    </w:tbl>
    <w:p w:rsidR="00900AF0" w:rsidRDefault="00900AF0" w:rsidP="003E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07C" w:rsidRPr="001407D8" w:rsidRDefault="003E007C" w:rsidP="003E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D8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3E007C" w:rsidRPr="001407D8" w:rsidRDefault="003E007C" w:rsidP="003E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7D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1407D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407D8">
        <w:rPr>
          <w:rFonts w:ascii="Times New Roman" w:hAnsi="Times New Roman" w:cs="Times New Roman"/>
          <w:sz w:val="24"/>
          <w:szCs w:val="24"/>
        </w:rPr>
        <w:t xml:space="preserve"> - </w:t>
      </w:r>
      <w:r w:rsidRPr="001407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07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6DA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D492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407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07D8">
        <w:rPr>
          <w:rFonts w:ascii="Times New Roman" w:hAnsi="Times New Roman" w:cs="Times New Roman"/>
          <w:sz w:val="24"/>
          <w:szCs w:val="24"/>
        </w:rPr>
        <w:t xml:space="preserve"> часов;</w:t>
      </w:r>
      <w:r w:rsidR="005D492B" w:rsidRPr="005D4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DAC" w:rsidRDefault="00CE6DAC" w:rsidP="003E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07C" w:rsidRPr="001407D8" w:rsidRDefault="00A410AD" w:rsidP="003E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020D37">
        <w:rPr>
          <w:rFonts w:ascii="Times New Roman" w:hAnsi="Times New Roman"/>
          <w:b/>
          <w:sz w:val="24"/>
          <w:szCs w:val="24"/>
        </w:rPr>
        <w:t xml:space="preserve"> </w:t>
      </w:r>
      <w:r w:rsidR="003E007C" w:rsidRPr="001407D8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5D492B" w:rsidRPr="00CE6DAC">
        <w:rPr>
          <w:rFonts w:ascii="Times New Roman" w:hAnsi="Times New Roman" w:cs="Times New Roman"/>
          <w:i/>
          <w:iCs/>
          <w:sz w:val="24"/>
          <w:szCs w:val="24"/>
        </w:rPr>
        <w:t>дифференцированный зачет</w:t>
      </w:r>
    </w:p>
    <w:p w:rsidR="001407D8" w:rsidRPr="00906AA4" w:rsidRDefault="001407D8" w:rsidP="001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1407D8" w:rsidRPr="001407D8" w:rsidRDefault="003906BB" w:rsidP="001407D8">
      <w:pPr>
        <w:tabs>
          <w:tab w:val="left" w:pos="7740"/>
        </w:tabs>
        <w:spacing w:after="0" w:line="240" w:lineRule="auto"/>
        <w:ind w:left="-180"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23D">
        <w:rPr>
          <w:rFonts w:ascii="Times New Roman" w:hAnsi="Times New Roman" w:cs="Times New Roman"/>
          <w:b/>
          <w:sz w:val="24"/>
          <w:szCs w:val="24"/>
        </w:rPr>
        <w:t>«</w:t>
      </w:r>
      <w:r w:rsidR="00CE6DAC" w:rsidRPr="00CE6DAC">
        <w:rPr>
          <w:rFonts w:ascii="Times New Roman" w:hAnsi="Times New Roman" w:cs="Times New Roman"/>
          <w:b/>
          <w:sz w:val="24"/>
          <w:szCs w:val="24"/>
        </w:rPr>
        <w:t>Экономика отрасли</w:t>
      </w:r>
      <w:r w:rsidR="00BB423D">
        <w:rPr>
          <w:rFonts w:ascii="Times New Roman" w:hAnsi="Times New Roman" w:cs="Times New Roman"/>
          <w:b/>
          <w:sz w:val="24"/>
          <w:szCs w:val="24"/>
        </w:rPr>
        <w:t>»</w:t>
      </w:r>
    </w:p>
    <w:p w:rsidR="001407D8" w:rsidRPr="001407D8" w:rsidRDefault="001407D8" w:rsidP="001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7D8" w:rsidRPr="001407D8" w:rsidRDefault="001407D8" w:rsidP="001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7D8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F73F57" w:rsidRDefault="00F73F57" w:rsidP="001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AC" w:rsidRPr="00CE6DAC" w:rsidRDefault="00CE6DAC" w:rsidP="00CE6DAC">
      <w:pPr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CE6DAC">
        <w:rPr>
          <w:rFonts w:ascii="Times New Roman" w:eastAsiaTheme="minorEastAsia" w:hAnsi="Times New Roman" w:cs="Times New Roman"/>
          <w:lang w:eastAsia="ru-RU"/>
        </w:rPr>
        <w:t>Учебная дисциплина «Экономика отрасли» принадлежит к общепрофессиональному циклу.</w:t>
      </w:r>
    </w:p>
    <w:p w:rsidR="00BC7FDB" w:rsidRPr="009A3E44" w:rsidRDefault="00BC7FDB" w:rsidP="00BC7FDB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дисциплины:   </w:t>
      </w:r>
    </w:p>
    <w:p w:rsidR="00BC7FDB" w:rsidRDefault="00BC7FDB" w:rsidP="00BC7FDB">
      <w:pPr>
        <w:tabs>
          <w:tab w:val="left" w:pos="552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FDB" w:rsidRPr="009A3E44" w:rsidRDefault="00BC7FDB" w:rsidP="00BC7FDB">
      <w:pPr>
        <w:tabs>
          <w:tab w:val="left" w:pos="552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9A3E4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A3E44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F73F57" w:rsidRDefault="00F73F57" w:rsidP="001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665"/>
        <w:gridCol w:w="5761"/>
      </w:tblGrid>
      <w:tr w:rsidR="00CE6DAC" w:rsidRPr="00CE6DAC" w:rsidTr="00CE6DAC">
        <w:tc>
          <w:tcPr>
            <w:tcW w:w="1129" w:type="dxa"/>
            <w:vAlign w:val="center"/>
          </w:tcPr>
          <w:p w:rsidR="00CE6DAC" w:rsidRPr="00CE6DAC" w:rsidRDefault="00CE6DAC" w:rsidP="00CE6D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E6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ПК, </w:t>
            </w:r>
            <w:proofErr w:type="gramStart"/>
            <w:r w:rsidRPr="00CE6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</w:t>
            </w:r>
            <w:proofErr w:type="gramEnd"/>
          </w:p>
        </w:tc>
        <w:tc>
          <w:tcPr>
            <w:tcW w:w="2665" w:type="dxa"/>
            <w:vAlign w:val="center"/>
          </w:tcPr>
          <w:p w:rsidR="00CE6DAC" w:rsidRPr="00CE6DAC" w:rsidRDefault="00CE6DAC" w:rsidP="00CE6D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E6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</w:t>
            </w:r>
          </w:p>
        </w:tc>
        <w:tc>
          <w:tcPr>
            <w:tcW w:w="5761" w:type="dxa"/>
            <w:vAlign w:val="center"/>
          </w:tcPr>
          <w:p w:rsidR="00CE6DAC" w:rsidRPr="00CE6DAC" w:rsidRDefault="00CE6DAC" w:rsidP="00CE6D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6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</w:t>
            </w:r>
          </w:p>
        </w:tc>
      </w:tr>
      <w:tr w:rsidR="00CE6DAC" w:rsidRPr="00CE6DAC" w:rsidTr="00CE6DAC">
        <w:tc>
          <w:tcPr>
            <w:tcW w:w="1129" w:type="dxa"/>
            <w:vAlign w:val="center"/>
          </w:tcPr>
          <w:p w:rsidR="00CE6DAC" w:rsidRPr="00CE6DAC" w:rsidRDefault="00CE6DAC" w:rsidP="00CE6D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65" w:type="dxa"/>
          </w:tcPr>
          <w:p w:rsidR="00CE6DAC" w:rsidRPr="00CE6DAC" w:rsidRDefault="00CE6DAC" w:rsidP="00CE6DAC">
            <w:pPr>
              <w:tabs>
                <w:tab w:val="left" w:pos="26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Находить и использовать необходимую экономическую информацию.</w:t>
            </w:r>
          </w:p>
          <w:p w:rsidR="00CE6DAC" w:rsidRPr="00CE6DAC" w:rsidRDefault="00CE6DAC" w:rsidP="00CE6DAC">
            <w:pPr>
              <w:tabs>
                <w:tab w:val="left" w:pos="26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Рассчитывать по принятой методологии основные технико-экономические показатели деятельности организации.</w:t>
            </w:r>
          </w:p>
          <w:p w:rsidR="00CE6DAC" w:rsidRPr="00CE6DAC" w:rsidRDefault="00CE6DAC" w:rsidP="00CE6DAC">
            <w:pPr>
              <w:spacing w:after="0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Дополнительно для квалификации «Специалист по информационным системам»: </w:t>
            </w:r>
          </w:p>
          <w:p w:rsidR="00CE6DAC" w:rsidRPr="00CE6DAC" w:rsidRDefault="00CE6DAC" w:rsidP="00CE6DA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- определять экономическую эффективность информационных технологий и информационных систем с помощью различных методик</w:t>
            </w:r>
          </w:p>
        </w:tc>
        <w:tc>
          <w:tcPr>
            <w:tcW w:w="5761" w:type="dxa"/>
          </w:tcPr>
          <w:p w:rsidR="00CE6DAC" w:rsidRPr="00CE6DAC" w:rsidRDefault="00CE6DAC" w:rsidP="00CE6DAC">
            <w:pPr>
              <w:tabs>
                <w:tab w:val="left" w:pos="26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Общие положения экономической теории.</w:t>
            </w:r>
          </w:p>
          <w:p w:rsidR="00CE6DAC" w:rsidRPr="00CE6DAC" w:rsidRDefault="00CE6DAC" w:rsidP="00CE6DAC">
            <w:pPr>
              <w:tabs>
                <w:tab w:val="left" w:pos="26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Организацию производственного и технологического процессов.</w:t>
            </w:r>
          </w:p>
          <w:p w:rsidR="00CE6DAC" w:rsidRPr="00CE6DAC" w:rsidRDefault="00CE6DAC" w:rsidP="00CE6DAC">
            <w:pPr>
              <w:tabs>
                <w:tab w:val="left" w:pos="26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Механизмы ценообразования на продукцию (услуги), формы оплаты труда в современных условиях.</w:t>
            </w:r>
          </w:p>
          <w:p w:rsidR="00CE6DAC" w:rsidRPr="00CE6DAC" w:rsidRDefault="00CE6DAC" w:rsidP="00CE6DAC">
            <w:pPr>
              <w:tabs>
                <w:tab w:val="left" w:pos="26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Материально-технические, трудовые и финансовые ресурсы отрасли и организации, показатели их эффективного использования.</w:t>
            </w:r>
          </w:p>
          <w:p w:rsidR="00CE6DAC" w:rsidRPr="00CE6DAC" w:rsidRDefault="00CE6DAC" w:rsidP="00CE6DAC">
            <w:pPr>
              <w:tabs>
                <w:tab w:val="left" w:pos="265"/>
              </w:tabs>
              <w:spacing w:after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Методику разработки бизнес-плана.</w:t>
            </w:r>
          </w:p>
          <w:p w:rsidR="00CE6DAC" w:rsidRPr="00CE6DAC" w:rsidRDefault="00CE6DAC" w:rsidP="00CE6DAC">
            <w:pPr>
              <w:spacing w:after="0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Дополнительно для квалификации «Специалист по информационным системам»:</w:t>
            </w:r>
          </w:p>
          <w:p w:rsidR="00CE6DAC" w:rsidRPr="00CE6DAC" w:rsidRDefault="00CE6DAC" w:rsidP="00CE6DA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 xml:space="preserve">- основные понятия и термины, отражающие специфику деятельности в сфере создания, коммерческого распространения и применения современных средств вычислительной техники и </w:t>
            </w:r>
            <w:proofErr w:type="gramStart"/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ИТ</w:t>
            </w:r>
            <w:proofErr w:type="gramEnd"/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  <w:p w:rsidR="00CE6DAC" w:rsidRPr="00CE6DAC" w:rsidRDefault="00CE6DAC" w:rsidP="00CE6DA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- сущность экономики информационного бизнеса;</w:t>
            </w:r>
          </w:p>
          <w:p w:rsidR="00CE6DAC" w:rsidRPr="00CE6DAC" w:rsidRDefault="00CE6DAC" w:rsidP="00CE6DA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методы оценки эффективности информационных технологий;</w:t>
            </w:r>
          </w:p>
          <w:p w:rsidR="00CE6DAC" w:rsidRPr="00CE6DAC" w:rsidRDefault="00CE6DAC" w:rsidP="00CE6DA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способы формирования цены информационных технологий, продуктов, услуг;</w:t>
            </w:r>
          </w:p>
        </w:tc>
      </w:tr>
    </w:tbl>
    <w:p w:rsidR="00CE6DAC" w:rsidRDefault="00CE6DAC" w:rsidP="001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AC" w:rsidRDefault="00CE6DAC" w:rsidP="001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AC" w:rsidRDefault="00CE6DAC" w:rsidP="001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AC" w:rsidRDefault="00CE6DAC" w:rsidP="001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AC" w:rsidRDefault="00CE6DAC" w:rsidP="001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7D8" w:rsidRPr="001407D8" w:rsidRDefault="001407D8" w:rsidP="001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D8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1407D8" w:rsidRPr="001407D8" w:rsidRDefault="001407D8" w:rsidP="001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7D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1407D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407D8">
        <w:rPr>
          <w:rFonts w:ascii="Times New Roman" w:hAnsi="Times New Roman" w:cs="Times New Roman"/>
          <w:sz w:val="24"/>
          <w:szCs w:val="24"/>
        </w:rPr>
        <w:t xml:space="preserve"> - </w:t>
      </w:r>
      <w:r w:rsidRPr="001407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07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6DAC">
        <w:rPr>
          <w:rFonts w:ascii="Times New Roman" w:hAnsi="Times New Roman" w:cs="Times New Roman"/>
          <w:b/>
          <w:sz w:val="24"/>
          <w:szCs w:val="24"/>
          <w:u w:val="single"/>
        </w:rPr>
        <w:t>58</w:t>
      </w:r>
      <w:r w:rsidRPr="001407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07D8">
        <w:rPr>
          <w:rFonts w:ascii="Times New Roman" w:hAnsi="Times New Roman" w:cs="Times New Roman"/>
          <w:sz w:val="24"/>
          <w:szCs w:val="24"/>
        </w:rPr>
        <w:t xml:space="preserve"> часов;</w:t>
      </w:r>
      <w:r w:rsidR="00BC7FDB" w:rsidRPr="00BC7FDB">
        <w:rPr>
          <w:rFonts w:ascii="Times New Roman" w:hAnsi="Times New Roman" w:cs="Times New Roman"/>
          <w:sz w:val="24"/>
          <w:szCs w:val="24"/>
        </w:rPr>
        <w:t xml:space="preserve"> </w:t>
      </w:r>
      <w:r w:rsidR="00BC7FDB" w:rsidRPr="001407D8">
        <w:rPr>
          <w:rFonts w:ascii="Times New Roman" w:hAnsi="Times New Roman" w:cs="Times New Roman"/>
          <w:sz w:val="24"/>
          <w:szCs w:val="24"/>
        </w:rPr>
        <w:t>в том числе:</w:t>
      </w:r>
    </w:p>
    <w:p w:rsidR="001407D8" w:rsidRDefault="001407D8" w:rsidP="001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7D8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65599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407D8">
        <w:rPr>
          <w:rFonts w:ascii="Times New Roman" w:hAnsi="Times New Roman" w:cs="Times New Roman"/>
          <w:sz w:val="24"/>
          <w:szCs w:val="24"/>
        </w:rPr>
        <w:t xml:space="preserve"> час</w:t>
      </w:r>
      <w:r w:rsidR="0065599D">
        <w:rPr>
          <w:rFonts w:ascii="Times New Roman" w:hAnsi="Times New Roman" w:cs="Times New Roman"/>
          <w:sz w:val="24"/>
          <w:szCs w:val="24"/>
        </w:rPr>
        <w:t>а</w:t>
      </w:r>
      <w:r w:rsidRPr="001407D8">
        <w:rPr>
          <w:rFonts w:ascii="Times New Roman" w:hAnsi="Times New Roman" w:cs="Times New Roman"/>
          <w:sz w:val="24"/>
          <w:szCs w:val="24"/>
        </w:rPr>
        <w:t>.</w:t>
      </w:r>
    </w:p>
    <w:p w:rsidR="00CE6DAC" w:rsidRPr="001407D8" w:rsidRDefault="00CE6DAC" w:rsidP="001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07D8" w:rsidRPr="001407D8" w:rsidRDefault="00A410AD" w:rsidP="001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020D37">
        <w:rPr>
          <w:rFonts w:ascii="Times New Roman" w:hAnsi="Times New Roman"/>
          <w:b/>
          <w:sz w:val="24"/>
          <w:szCs w:val="24"/>
        </w:rPr>
        <w:t xml:space="preserve"> </w:t>
      </w:r>
      <w:r w:rsidR="001407D8" w:rsidRPr="001407D8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65599D" w:rsidRPr="00CE6DAC">
        <w:rPr>
          <w:rFonts w:ascii="Times New Roman" w:hAnsi="Times New Roman" w:cs="Times New Roman"/>
          <w:i/>
          <w:iCs/>
          <w:sz w:val="24"/>
          <w:szCs w:val="24"/>
        </w:rPr>
        <w:t>дифференцированный зачет</w:t>
      </w:r>
    </w:p>
    <w:p w:rsidR="00CE6DAC" w:rsidRDefault="00CE6DAC" w:rsidP="006559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DAC" w:rsidRDefault="00CE6DAC" w:rsidP="006559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DAC" w:rsidRDefault="00CE6DAC" w:rsidP="006559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DAC" w:rsidRDefault="00CE6DAC" w:rsidP="006559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DAC" w:rsidRDefault="00CE6DAC" w:rsidP="006559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DAC" w:rsidRDefault="00CE6DAC" w:rsidP="006559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DAC" w:rsidRDefault="00CE6DAC" w:rsidP="006559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DAC" w:rsidRDefault="00CE6DAC" w:rsidP="006559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DAC" w:rsidRDefault="00CE6DAC" w:rsidP="006559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599D" w:rsidRPr="00906AA4" w:rsidRDefault="0065599D" w:rsidP="006559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65599D" w:rsidRPr="00FC662A" w:rsidRDefault="00BB423D" w:rsidP="00655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E6DAC" w:rsidRPr="00CE6DAC">
        <w:rPr>
          <w:rFonts w:ascii="Times New Roman" w:hAnsi="Times New Roman" w:cs="Times New Roman"/>
          <w:b/>
          <w:sz w:val="24"/>
          <w:szCs w:val="24"/>
        </w:rPr>
        <w:t>Основы проектирования баз данных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5599D" w:rsidRDefault="0065599D" w:rsidP="00655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99D" w:rsidRPr="00FC662A" w:rsidRDefault="0065599D" w:rsidP="00655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62A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CE6DAC" w:rsidRPr="00CE6DAC" w:rsidRDefault="00CE6DAC" w:rsidP="00CE6DA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CE6DAC">
        <w:rPr>
          <w:rFonts w:ascii="Times New Roman" w:eastAsiaTheme="minorEastAsia" w:hAnsi="Times New Roman" w:cs="Times New Roman"/>
          <w:lang w:eastAsia="ru-RU"/>
        </w:rPr>
        <w:t>Учебная дисциплина «Основы проектирования баз данных» принадлежит к общепрофессиональному циклу.</w:t>
      </w:r>
    </w:p>
    <w:p w:rsidR="00372C71" w:rsidRDefault="00372C71" w:rsidP="00372C7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Цель и планируемые результаты освоения дисциплины:</w:t>
      </w:r>
      <w:r w:rsidRPr="009A3E44">
        <w:rPr>
          <w:rFonts w:ascii="Times New Roman" w:hAnsi="Times New Roman"/>
          <w:b/>
          <w:sz w:val="24"/>
          <w:szCs w:val="24"/>
        </w:rPr>
        <w:t xml:space="preserve"> </w:t>
      </w:r>
    </w:p>
    <w:p w:rsidR="00BB423D" w:rsidRPr="009A3E44" w:rsidRDefault="00BB423D" w:rsidP="00372C7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23D" w:rsidRDefault="00BB423D" w:rsidP="00BB423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9A3E4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A3E44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372C71" w:rsidRDefault="00372C71" w:rsidP="00655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956"/>
        <w:gridCol w:w="6470"/>
      </w:tblGrid>
      <w:tr w:rsidR="00CE6DAC" w:rsidRPr="00CE6DAC" w:rsidTr="00CE6DAC">
        <w:tc>
          <w:tcPr>
            <w:tcW w:w="1129" w:type="dxa"/>
            <w:vAlign w:val="center"/>
          </w:tcPr>
          <w:p w:rsidR="00CE6DAC" w:rsidRPr="00CE6DAC" w:rsidRDefault="00CE6DAC" w:rsidP="00CE6D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E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CE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1956" w:type="dxa"/>
            <w:vAlign w:val="center"/>
          </w:tcPr>
          <w:p w:rsidR="00CE6DAC" w:rsidRPr="00CE6DAC" w:rsidRDefault="00CE6DAC" w:rsidP="00CE6D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6470" w:type="dxa"/>
            <w:vAlign w:val="center"/>
          </w:tcPr>
          <w:p w:rsidR="00CE6DAC" w:rsidRPr="00CE6DAC" w:rsidRDefault="00CE6DAC" w:rsidP="00CE6D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CE6DAC" w:rsidRPr="00CE6DAC" w:rsidTr="00CE6DAC">
        <w:tc>
          <w:tcPr>
            <w:tcW w:w="1129" w:type="dxa"/>
          </w:tcPr>
          <w:p w:rsidR="00CE6DAC" w:rsidRPr="00CE6DAC" w:rsidRDefault="00CE6DAC" w:rsidP="00CE6DA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 xml:space="preserve"> 1, ОК 2, ОК 4, ОК 5, ОК 9, ОК 10, ПК 11.1-11.6</w:t>
            </w:r>
          </w:p>
        </w:tc>
        <w:tc>
          <w:tcPr>
            <w:tcW w:w="1956" w:type="dxa"/>
          </w:tcPr>
          <w:p w:rsidR="00CE6DAC" w:rsidRPr="00CE6DAC" w:rsidRDefault="00CE6DAC" w:rsidP="00CE6DAC">
            <w:pPr>
              <w:tabs>
                <w:tab w:val="left" w:pos="0"/>
              </w:tabs>
              <w:spacing w:after="0"/>
              <w:ind w:left="14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 xml:space="preserve">проектировать реляционную базу данных; </w:t>
            </w:r>
          </w:p>
          <w:p w:rsidR="00CE6DAC" w:rsidRPr="00CE6DAC" w:rsidRDefault="00CE6DAC" w:rsidP="00CE6DAC">
            <w:pPr>
              <w:tabs>
                <w:tab w:val="left" w:pos="0"/>
              </w:tabs>
              <w:spacing w:after="0"/>
              <w:ind w:left="147"/>
              <w:contextualSpacing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 xml:space="preserve">использовать язык запросов для программного извлечения сведений из баз данных </w:t>
            </w:r>
          </w:p>
        </w:tc>
        <w:tc>
          <w:tcPr>
            <w:tcW w:w="6470" w:type="dxa"/>
            <w:vAlign w:val="center"/>
          </w:tcPr>
          <w:p w:rsidR="00CE6DAC" w:rsidRPr="00CE6DAC" w:rsidRDefault="00CE6DAC" w:rsidP="00CE6DAC">
            <w:pPr>
              <w:tabs>
                <w:tab w:val="left" w:pos="0"/>
              </w:tabs>
              <w:spacing w:after="0"/>
              <w:ind w:left="14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 xml:space="preserve">основы теории баз данных; </w:t>
            </w:r>
          </w:p>
          <w:p w:rsidR="00CE6DAC" w:rsidRPr="00CE6DAC" w:rsidRDefault="00CE6DAC" w:rsidP="00CE6DAC">
            <w:pPr>
              <w:tabs>
                <w:tab w:val="left" w:pos="0"/>
              </w:tabs>
              <w:spacing w:after="0"/>
              <w:ind w:left="14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 xml:space="preserve">модели данных; </w:t>
            </w:r>
          </w:p>
          <w:p w:rsidR="00CE6DAC" w:rsidRPr="00CE6DAC" w:rsidRDefault="00CE6DAC" w:rsidP="00CE6DAC">
            <w:pPr>
              <w:tabs>
                <w:tab w:val="left" w:pos="0"/>
              </w:tabs>
              <w:spacing w:after="0"/>
              <w:ind w:left="14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особенности реляционной модели и проектирование баз данных;</w:t>
            </w:r>
          </w:p>
          <w:p w:rsidR="00CE6DAC" w:rsidRPr="00CE6DAC" w:rsidRDefault="00CE6DAC" w:rsidP="00CE6DAC">
            <w:pPr>
              <w:tabs>
                <w:tab w:val="left" w:pos="0"/>
              </w:tabs>
              <w:spacing w:after="0"/>
              <w:ind w:left="14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 xml:space="preserve">изобразительные средства, используемые в ER- моделировании; </w:t>
            </w:r>
          </w:p>
          <w:p w:rsidR="00CE6DAC" w:rsidRPr="00CE6DAC" w:rsidRDefault="00CE6DAC" w:rsidP="00CE6DAC">
            <w:pPr>
              <w:tabs>
                <w:tab w:val="left" w:pos="0"/>
              </w:tabs>
              <w:spacing w:after="0"/>
              <w:ind w:left="14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 xml:space="preserve">основы реляционной алгебры; </w:t>
            </w:r>
          </w:p>
          <w:p w:rsidR="00CE6DAC" w:rsidRPr="00CE6DAC" w:rsidRDefault="00CE6DAC" w:rsidP="00CE6DAC">
            <w:pPr>
              <w:tabs>
                <w:tab w:val="left" w:pos="0"/>
              </w:tabs>
              <w:spacing w:after="0"/>
              <w:ind w:left="14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принципы проектирования баз данных;</w:t>
            </w:r>
          </w:p>
          <w:p w:rsidR="00CE6DAC" w:rsidRPr="00CE6DAC" w:rsidRDefault="00CE6DAC" w:rsidP="00CE6DAC">
            <w:pPr>
              <w:tabs>
                <w:tab w:val="left" w:pos="0"/>
              </w:tabs>
              <w:spacing w:after="0"/>
              <w:ind w:left="14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 xml:space="preserve">обеспечение непротиворечивости и целостности данных; </w:t>
            </w:r>
          </w:p>
          <w:p w:rsidR="00CE6DAC" w:rsidRPr="00CE6DAC" w:rsidRDefault="00CE6DAC" w:rsidP="00CE6DAC">
            <w:pPr>
              <w:tabs>
                <w:tab w:val="left" w:pos="0"/>
              </w:tabs>
              <w:spacing w:after="0"/>
              <w:ind w:left="14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 xml:space="preserve">средства проектирования структур баз данных; </w:t>
            </w:r>
          </w:p>
          <w:p w:rsidR="00CE6DAC" w:rsidRPr="00CE6DAC" w:rsidRDefault="00CE6DAC" w:rsidP="00CE6DAC">
            <w:pPr>
              <w:keepNext/>
              <w:spacing w:after="0" w:line="240" w:lineRule="auto"/>
              <w:ind w:left="14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язык запросов SQL</w:t>
            </w:r>
          </w:p>
        </w:tc>
      </w:tr>
    </w:tbl>
    <w:p w:rsidR="00372C71" w:rsidRDefault="00372C71" w:rsidP="00655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C71" w:rsidRDefault="00372C71" w:rsidP="00655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AC" w:rsidRPr="001407D8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D8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CE6DAC" w:rsidRPr="001407D8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7D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- </w:t>
      </w:r>
      <w:r w:rsidRPr="001407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07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83</w:t>
      </w:r>
      <w:r w:rsidRPr="001407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07D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07D8">
        <w:rPr>
          <w:rFonts w:ascii="Times New Roman" w:hAnsi="Times New Roman" w:cs="Times New Roman"/>
          <w:sz w:val="24"/>
          <w:szCs w:val="24"/>
        </w:rPr>
        <w:t>;</w:t>
      </w:r>
      <w:r w:rsidRPr="00BC7FDB">
        <w:rPr>
          <w:rFonts w:ascii="Times New Roman" w:hAnsi="Times New Roman" w:cs="Times New Roman"/>
          <w:sz w:val="24"/>
          <w:szCs w:val="24"/>
        </w:rPr>
        <w:t xml:space="preserve"> </w:t>
      </w:r>
      <w:r w:rsidRPr="001407D8">
        <w:rPr>
          <w:rFonts w:ascii="Times New Roman" w:hAnsi="Times New Roman" w:cs="Times New Roman"/>
          <w:sz w:val="24"/>
          <w:szCs w:val="24"/>
        </w:rPr>
        <w:t>в том числе:</w:t>
      </w:r>
    </w:p>
    <w:p w:rsidR="00CE6DAC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7D8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407D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07D8">
        <w:rPr>
          <w:rFonts w:ascii="Times New Roman" w:hAnsi="Times New Roman" w:cs="Times New Roman"/>
          <w:sz w:val="24"/>
          <w:szCs w:val="24"/>
        </w:rPr>
        <w:t>.</w:t>
      </w:r>
    </w:p>
    <w:p w:rsidR="00CE6DAC" w:rsidRPr="001407D8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6DAC" w:rsidRPr="001407D8" w:rsidRDefault="00A410AD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020D37">
        <w:rPr>
          <w:rFonts w:ascii="Times New Roman" w:hAnsi="Times New Roman"/>
          <w:b/>
          <w:sz w:val="24"/>
          <w:szCs w:val="24"/>
        </w:rPr>
        <w:t xml:space="preserve"> </w:t>
      </w:r>
      <w:r w:rsidR="00CE6DAC" w:rsidRPr="001407D8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CE6DAC">
        <w:rPr>
          <w:rFonts w:ascii="Times New Roman" w:hAnsi="Times New Roman" w:cs="Times New Roman"/>
          <w:iCs/>
          <w:sz w:val="24"/>
          <w:szCs w:val="24"/>
        </w:rPr>
        <w:t>э</w:t>
      </w:r>
      <w:r w:rsidR="00CE6DAC">
        <w:rPr>
          <w:rFonts w:ascii="Times New Roman" w:hAnsi="Times New Roman" w:cs="Times New Roman"/>
          <w:i/>
          <w:iCs/>
          <w:sz w:val="24"/>
          <w:szCs w:val="24"/>
        </w:rPr>
        <w:t>кзамен</w:t>
      </w:r>
    </w:p>
    <w:p w:rsidR="00CE6DAC" w:rsidRDefault="00CE6DAC" w:rsidP="00CE6D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07D8" w:rsidRDefault="001407D8" w:rsidP="00140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7D8" w:rsidRDefault="001407D8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7D8" w:rsidRDefault="001407D8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FDB" w:rsidRPr="00906AA4" w:rsidRDefault="00BC7FDB" w:rsidP="00BC7F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BC7FDB" w:rsidRPr="001407D8" w:rsidRDefault="00BC7FDB" w:rsidP="00BC7FDB">
      <w:pPr>
        <w:tabs>
          <w:tab w:val="left" w:pos="7740"/>
        </w:tabs>
        <w:spacing w:after="0" w:line="240" w:lineRule="auto"/>
        <w:ind w:left="-180"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23D">
        <w:rPr>
          <w:rFonts w:ascii="Times New Roman" w:hAnsi="Times New Roman" w:cs="Times New Roman"/>
          <w:b/>
          <w:sz w:val="24"/>
          <w:szCs w:val="24"/>
        </w:rPr>
        <w:t>«</w:t>
      </w:r>
      <w:r w:rsidR="00CE6DAC" w:rsidRPr="00CE6DAC">
        <w:rPr>
          <w:rFonts w:ascii="Times New Roman" w:hAnsi="Times New Roman" w:cs="Times New Roman"/>
          <w:b/>
          <w:sz w:val="24"/>
          <w:szCs w:val="24"/>
        </w:rPr>
        <w:t>Стандартизация, сертификация и техническое документоведение</w:t>
      </w:r>
      <w:r w:rsidR="00BB423D">
        <w:rPr>
          <w:rFonts w:ascii="Times New Roman" w:hAnsi="Times New Roman" w:cs="Times New Roman"/>
          <w:b/>
          <w:sz w:val="24"/>
          <w:szCs w:val="24"/>
        </w:rPr>
        <w:t>»</w:t>
      </w:r>
    </w:p>
    <w:p w:rsidR="00BC7FDB" w:rsidRPr="001407D8" w:rsidRDefault="00BC7FDB" w:rsidP="00BC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FDB" w:rsidRPr="001407D8" w:rsidRDefault="00BC7FDB" w:rsidP="00BC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7D8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821293" w:rsidRDefault="00821293" w:rsidP="00E050F4">
      <w:pPr>
        <w:tabs>
          <w:tab w:val="left" w:pos="7740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</w:p>
    <w:p w:rsidR="00CE6DAC" w:rsidRPr="00CE6DAC" w:rsidRDefault="00CE6DAC" w:rsidP="00CE6DAC">
      <w:pPr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CE6DAC">
        <w:rPr>
          <w:rFonts w:ascii="Times New Roman" w:eastAsiaTheme="minorEastAsia" w:hAnsi="Times New Roman" w:cs="Times New Roman"/>
          <w:sz w:val="24"/>
          <w:lang w:eastAsia="ru-RU"/>
        </w:rPr>
        <w:t>Учебная дисциплина «Стандартизация, сертификация и техническое документоведение» принадлежит к общепрофессиональному циклу.</w:t>
      </w:r>
    </w:p>
    <w:p w:rsidR="00BC7FDB" w:rsidRDefault="00BC7FDB" w:rsidP="00BC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AC" w:rsidRDefault="00CE6DAC" w:rsidP="00BC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6DFD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 w:rsidR="00CE6DAC" w:rsidRDefault="00CE6DAC" w:rsidP="00BC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097"/>
        <w:gridCol w:w="5903"/>
      </w:tblGrid>
      <w:tr w:rsidR="00CE6DAC" w:rsidRPr="00CE6DAC" w:rsidTr="00CE6DAC">
        <w:tc>
          <w:tcPr>
            <w:tcW w:w="1555" w:type="dxa"/>
            <w:vAlign w:val="center"/>
          </w:tcPr>
          <w:p w:rsidR="00CE6DAC" w:rsidRPr="00CE6DAC" w:rsidRDefault="00CE6DAC" w:rsidP="00CE6D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E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CE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2097" w:type="dxa"/>
            <w:vAlign w:val="center"/>
          </w:tcPr>
          <w:p w:rsidR="00CE6DAC" w:rsidRPr="00CE6DAC" w:rsidRDefault="00CE6DAC" w:rsidP="00CE6D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903" w:type="dxa"/>
            <w:vAlign w:val="center"/>
          </w:tcPr>
          <w:p w:rsidR="00CE6DAC" w:rsidRPr="00CE6DAC" w:rsidRDefault="00CE6DAC" w:rsidP="00CE6D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CE6DAC" w:rsidRPr="00CE6DAC" w:rsidTr="00CE6DAC">
        <w:tc>
          <w:tcPr>
            <w:tcW w:w="1555" w:type="dxa"/>
            <w:vAlign w:val="center"/>
          </w:tcPr>
          <w:p w:rsidR="00CE6DAC" w:rsidRPr="00CE6DAC" w:rsidRDefault="00CE6DAC" w:rsidP="00CE6D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 xml:space="preserve"> 1, ОК 2, ОК 4, ОК 5, ОК 9, ОК 10;</w:t>
            </w:r>
          </w:p>
          <w:p w:rsidR="00CE6DAC" w:rsidRPr="00CE6DAC" w:rsidRDefault="00CE6DAC" w:rsidP="00CE6DAC">
            <w:pPr>
              <w:keepNext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ПК 1.1, 1.2, ПК 2.1, </w:t>
            </w:r>
          </w:p>
          <w:p w:rsidR="00CE6DAC" w:rsidRPr="00CE6DAC" w:rsidRDefault="00CE6DAC" w:rsidP="00CE6DAC">
            <w:pPr>
              <w:keepNext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ПК 3.1, ПК 4.2, ПК 5.2, 5.6, ПК 6.1, 6.3-6.5, ПК 7.3, ПК 8.3, </w:t>
            </w:r>
          </w:p>
          <w:p w:rsidR="00CE6DAC" w:rsidRPr="00CE6DAC" w:rsidRDefault="00CE6DAC" w:rsidP="00CE6DAC">
            <w:pPr>
              <w:keepNext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ПК 9.1, 9.9, </w:t>
            </w:r>
          </w:p>
          <w:p w:rsidR="00CE6DAC" w:rsidRPr="00CE6DAC" w:rsidRDefault="00CE6DAC" w:rsidP="00CE6D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>ПК 10.2</w:t>
            </w:r>
          </w:p>
        </w:tc>
        <w:tc>
          <w:tcPr>
            <w:tcW w:w="2097" w:type="dxa"/>
          </w:tcPr>
          <w:p w:rsidR="00CE6DAC" w:rsidRPr="00CE6DAC" w:rsidRDefault="00CE6DAC" w:rsidP="00CE6DAC">
            <w:pPr>
              <w:tabs>
                <w:tab w:val="left" w:pos="0"/>
              </w:tabs>
              <w:spacing w:after="0"/>
              <w:ind w:firstLine="147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Применять требования нормативных актов к основным видам продукции (услуг) и процессов.</w:t>
            </w:r>
          </w:p>
          <w:p w:rsidR="00CE6DAC" w:rsidRPr="00CE6DAC" w:rsidRDefault="00CE6DAC" w:rsidP="00CE6DAC">
            <w:pPr>
              <w:tabs>
                <w:tab w:val="left" w:pos="0"/>
              </w:tabs>
              <w:spacing w:after="0"/>
              <w:ind w:firstLine="147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Применять документацию систем качества.</w:t>
            </w:r>
          </w:p>
          <w:p w:rsidR="00CE6DAC" w:rsidRPr="00CE6DAC" w:rsidRDefault="00CE6DAC" w:rsidP="00CE6DAC">
            <w:pPr>
              <w:tabs>
                <w:tab w:val="left" w:pos="0"/>
              </w:tabs>
              <w:spacing w:after="0"/>
              <w:ind w:firstLine="147"/>
              <w:contextualSpacing/>
              <w:jc w:val="both"/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Применять основные правила и документы системы сертификации Российской Федерации.</w:t>
            </w:r>
          </w:p>
        </w:tc>
        <w:tc>
          <w:tcPr>
            <w:tcW w:w="5903" w:type="dxa"/>
            <w:vAlign w:val="center"/>
          </w:tcPr>
          <w:p w:rsidR="00CE6DAC" w:rsidRPr="00CE6DAC" w:rsidRDefault="00CE6DAC" w:rsidP="00CE6DAC">
            <w:pPr>
              <w:tabs>
                <w:tab w:val="left" w:pos="0"/>
              </w:tabs>
              <w:spacing w:after="0"/>
              <w:ind w:firstLine="147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Правовые основы метрологии, стандартизации и сертификации.</w:t>
            </w:r>
          </w:p>
          <w:p w:rsidR="00CE6DAC" w:rsidRPr="00CE6DAC" w:rsidRDefault="00CE6DAC" w:rsidP="00CE6DAC">
            <w:pPr>
              <w:tabs>
                <w:tab w:val="left" w:pos="0"/>
              </w:tabs>
              <w:spacing w:after="0"/>
              <w:ind w:firstLine="147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Основные понятия и определения метрологии, стандартизации и сертификации.</w:t>
            </w:r>
          </w:p>
          <w:p w:rsidR="00CE6DAC" w:rsidRPr="00CE6DAC" w:rsidRDefault="00CE6DAC" w:rsidP="00CE6DAC">
            <w:pPr>
              <w:tabs>
                <w:tab w:val="left" w:pos="0"/>
              </w:tabs>
              <w:spacing w:after="0"/>
              <w:ind w:firstLine="147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Основные положения систем (комплексов) общетехнических и организационно-методических стандартов.</w:t>
            </w:r>
          </w:p>
          <w:p w:rsidR="00CE6DAC" w:rsidRPr="00CE6DAC" w:rsidRDefault="00CE6DAC" w:rsidP="00CE6DAC">
            <w:pPr>
              <w:tabs>
                <w:tab w:val="left" w:pos="0"/>
              </w:tabs>
              <w:spacing w:after="0"/>
              <w:ind w:firstLine="147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Показатели качества и методы их оценки.</w:t>
            </w:r>
          </w:p>
          <w:p w:rsidR="00CE6DAC" w:rsidRPr="00CE6DAC" w:rsidRDefault="00CE6DAC" w:rsidP="00CE6DAC">
            <w:pPr>
              <w:tabs>
                <w:tab w:val="left" w:pos="0"/>
              </w:tabs>
              <w:spacing w:after="0"/>
              <w:ind w:firstLine="147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Системы качества.</w:t>
            </w:r>
          </w:p>
          <w:p w:rsidR="00CE6DAC" w:rsidRPr="00CE6DAC" w:rsidRDefault="00CE6DAC" w:rsidP="00CE6DAC">
            <w:pPr>
              <w:tabs>
                <w:tab w:val="left" w:pos="0"/>
              </w:tabs>
              <w:spacing w:after="0"/>
              <w:ind w:firstLine="147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Основные термины и определения в области сертификации.</w:t>
            </w:r>
          </w:p>
          <w:p w:rsidR="00CE6DAC" w:rsidRPr="00CE6DAC" w:rsidRDefault="00CE6DAC" w:rsidP="00CE6DAC">
            <w:pPr>
              <w:tabs>
                <w:tab w:val="left" w:pos="0"/>
              </w:tabs>
              <w:spacing w:after="0"/>
              <w:ind w:firstLine="147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Организационную структуру сертификации.</w:t>
            </w:r>
          </w:p>
          <w:p w:rsidR="00CE6DAC" w:rsidRPr="00CE6DAC" w:rsidRDefault="00CE6DAC" w:rsidP="00CE6DAC">
            <w:pPr>
              <w:tabs>
                <w:tab w:val="left" w:pos="0"/>
              </w:tabs>
              <w:ind w:firstLine="14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Системы и схемы сертификации.</w:t>
            </w:r>
          </w:p>
        </w:tc>
      </w:tr>
    </w:tbl>
    <w:p w:rsidR="00BC7FDB" w:rsidRDefault="00BC7FDB" w:rsidP="00BC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AC" w:rsidRDefault="00CE6DAC" w:rsidP="00BC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FDB" w:rsidRPr="001407D8" w:rsidRDefault="00BC7FDB" w:rsidP="00BC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D8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BC7FDB" w:rsidRPr="001407D8" w:rsidRDefault="00BC7FDB" w:rsidP="00BC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7D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1407D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407D8">
        <w:rPr>
          <w:rFonts w:ascii="Times New Roman" w:hAnsi="Times New Roman" w:cs="Times New Roman"/>
          <w:sz w:val="24"/>
          <w:szCs w:val="24"/>
        </w:rPr>
        <w:t xml:space="preserve"> - </w:t>
      </w:r>
      <w:r w:rsidRPr="001407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07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6DAC"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Pr="001407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07D8">
        <w:rPr>
          <w:rFonts w:ascii="Times New Roman" w:hAnsi="Times New Roman" w:cs="Times New Roman"/>
          <w:sz w:val="24"/>
          <w:szCs w:val="24"/>
        </w:rPr>
        <w:t xml:space="preserve"> часов;</w:t>
      </w:r>
      <w:r w:rsidR="00821293" w:rsidRPr="00821293">
        <w:rPr>
          <w:rFonts w:ascii="Times New Roman" w:hAnsi="Times New Roman" w:cs="Times New Roman"/>
          <w:sz w:val="24"/>
          <w:szCs w:val="24"/>
        </w:rPr>
        <w:t xml:space="preserve"> </w:t>
      </w:r>
      <w:r w:rsidR="00821293" w:rsidRPr="001407D8">
        <w:rPr>
          <w:rFonts w:ascii="Times New Roman" w:hAnsi="Times New Roman" w:cs="Times New Roman"/>
          <w:sz w:val="24"/>
          <w:szCs w:val="24"/>
        </w:rPr>
        <w:t>в том числе:</w:t>
      </w:r>
    </w:p>
    <w:p w:rsidR="00BC7FDB" w:rsidRPr="001407D8" w:rsidRDefault="00BC7FDB" w:rsidP="00BC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7D8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821293">
        <w:rPr>
          <w:rFonts w:ascii="Times New Roman" w:hAnsi="Times New Roman" w:cs="Times New Roman"/>
          <w:sz w:val="24"/>
          <w:szCs w:val="24"/>
        </w:rPr>
        <w:t>2</w:t>
      </w:r>
      <w:r w:rsidRPr="001407D8">
        <w:rPr>
          <w:rFonts w:ascii="Times New Roman" w:hAnsi="Times New Roman" w:cs="Times New Roman"/>
          <w:sz w:val="24"/>
          <w:szCs w:val="24"/>
        </w:rPr>
        <w:t xml:space="preserve"> час</w:t>
      </w:r>
      <w:r w:rsidR="00821293">
        <w:rPr>
          <w:rFonts w:ascii="Times New Roman" w:hAnsi="Times New Roman" w:cs="Times New Roman"/>
          <w:sz w:val="24"/>
          <w:szCs w:val="24"/>
        </w:rPr>
        <w:t>а</w:t>
      </w:r>
      <w:r w:rsidRPr="001407D8">
        <w:rPr>
          <w:rFonts w:ascii="Times New Roman" w:hAnsi="Times New Roman" w:cs="Times New Roman"/>
          <w:sz w:val="24"/>
          <w:szCs w:val="24"/>
        </w:rPr>
        <w:t>.</w:t>
      </w:r>
    </w:p>
    <w:p w:rsidR="00BC7FDB" w:rsidRPr="001407D8" w:rsidRDefault="00BC7FDB" w:rsidP="00BC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FDB" w:rsidRPr="001407D8" w:rsidRDefault="00A410AD" w:rsidP="00BC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020D37">
        <w:rPr>
          <w:rFonts w:ascii="Times New Roman" w:hAnsi="Times New Roman"/>
          <w:b/>
          <w:sz w:val="24"/>
          <w:szCs w:val="24"/>
        </w:rPr>
        <w:t xml:space="preserve"> </w:t>
      </w:r>
      <w:r w:rsidR="00BC7FDB" w:rsidRPr="001407D8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821293" w:rsidRPr="00CE6DAC">
        <w:rPr>
          <w:rFonts w:ascii="Times New Roman" w:hAnsi="Times New Roman" w:cs="Times New Roman"/>
          <w:i/>
          <w:iCs/>
          <w:sz w:val="24"/>
          <w:szCs w:val="24"/>
        </w:rPr>
        <w:t>дифференцированный зачет</w:t>
      </w:r>
    </w:p>
    <w:p w:rsidR="00BC7FDB" w:rsidRDefault="00BC7FDB" w:rsidP="00BC7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FDB" w:rsidRDefault="00BC7FDB" w:rsidP="00BC7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FDB" w:rsidRDefault="00BC7FDB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FDB" w:rsidRDefault="00BC7FDB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FDB" w:rsidRDefault="00BC7FDB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FDB" w:rsidRDefault="00BC7FDB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293" w:rsidRDefault="00821293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293" w:rsidRDefault="00821293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293" w:rsidRDefault="00821293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293" w:rsidRDefault="00821293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293" w:rsidRDefault="00821293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B66" w:rsidRDefault="00E37B66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186" w:rsidRDefault="00447186" w:rsidP="004471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186" w:rsidRDefault="00447186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186" w:rsidRDefault="00447186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186" w:rsidRDefault="00447186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186" w:rsidRDefault="00447186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186" w:rsidRDefault="00447186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Pr="00906AA4" w:rsidRDefault="00CE6DAC" w:rsidP="00CE6D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CE6DAC" w:rsidRPr="001407D8" w:rsidRDefault="00CE6DAC" w:rsidP="00CE6DAC">
      <w:pPr>
        <w:tabs>
          <w:tab w:val="left" w:pos="7740"/>
        </w:tabs>
        <w:spacing w:after="0" w:line="240" w:lineRule="auto"/>
        <w:ind w:left="-180"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E6DAC">
        <w:rPr>
          <w:rFonts w:ascii="Times New Roman" w:hAnsi="Times New Roman" w:cs="Times New Roman"/>
          <w:b/>
          <w:sz w:val="24"/>
          <w:szCs w:val="24"/>
        </w:rPr>
        <w:t>Численные методы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E6DAC" w:rsidRPr="001407D8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AC" w:rsidRPr="001407D8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7D8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CE6DAC" w:rsidRDefault="00CE6DAC" w:rsidP="00CE6DAC">
      <w:pPr>
        <w:tabs>
          <w:tab w:val="left" w:pos="7740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</w:p>
    <w:p w:rsidR="00CE6DAC" w:rsidRPr="00CE6DAC" w:rsidRDefault="00CE6DAC" w:rsidP="00CE6DAC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6D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«Численные методы» принадлежит к общепрофессиональному циклу.</w:t>
      </w:r>
    </w:p>
    <w:p w:rsidR="00CE6DAC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AC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6DFD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 w:rsidR="00CE6DAC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3777"/>
      </w:tblGrid>
      <w:tr w:rsidR="00CE6DAC" w:rsidRPr="00CE6DAC" w:rsidTr="00CE6DAC">
        <w:tc>
          <w:tcPr>
            <w:tcW w:w="1384" w:type="dxa"/>
            <w:vAlign w:val="center"/>
          </w:tcPr>
          <w:p w:rsidR="00CE6DAC" w:rsidRPr="00CE6DAC" w:rsidRDefault="00CE6DAC" w:rsidP="00CE6D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E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CE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394" w:type="dxa"/>
            <w:vAlign w:val="center"/>
          </w:tcPr>
          <w:p w:rsidR="00CE6DAC" w:rsidRPr="00CE6DAC" w:rsidRDefault="00CE6DAC" w:rsidP="00CE6D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777" w:type="dxa"/>
            <w:vAlign w:val="center"/>
          </w:tcPr>
          <w:p w:rsidR="00CE6DAC" w:rsidRPr="00CE6DAC" w:rsidRDefault="00CE6DAC" w:rsidP="00CE6D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CE6DAC" w:rsidRPr="00CE6DAC" w:rsidTr="00CE6DAC">
        <w:tc>
          <w:tcPr>
            <w:tcW w:w="1384" w:type="dxa"/>
          </w:tcPr>
          <w:p w:rsidR="00CE6DAC" w:rsidRPr="00CE6DAC" w:rsidRDefault="00CE6DAC" w:rsidP="00CE6DA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E6DA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CE6DA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1, 2, 4, 5, 9, 10,</w:t>
            </w:r>
          </w:p>
          <w:p w:rsidR="00CE6DAC" w:rsidRPr="00CE6DAC" w:rsidRDefault="00CE6DAC" w:rsidP="00CE6DA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ПК 1.1, 1.2, 1.5, ПК 3.4, ПК 5.1, ПК 9.2, ПК 10.1, ПК 11.1.</w:t>
            </w:r>
          </w:p>
        </w:tc>
        <w:tc>
          <w:tcPr>
            <w:tcW w:w="4394" w:type="dxa"/>
          </w:tcPr>
          <w:p w:rsidR="00CE6DAC" w:rsidRPr="00CE6DAC" w:rsidRDefault="00CE6DAC" w:rsidP="00CE6DAC">
            <w:pPr>
              <w:spacing w:after="0" w:line="240" w:lineRule="auto"/>
              <w:ind w:left="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использовать основные численные методы решения математических задач;</w:t>
            </w:r>
          </w:p>
          <w:p w:rsidR="00CE6DAC" w:rsidRPr="00CE6DAC" w:rsidRDefault="00CE6DAC" w:rsidP="00CE6DAC">
            <w:pPr>
              <w:spacing w:after="0" w:line="240" w:lineRule="auto"/>
              <w:ind w:left="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выбирать оптимальный численный метод для решения поставленной задачи;</w:t>
            </w:r>
          </w:p>
          <w:p w:rsidR="00CE6DAC" w:rsidRPr="00CE6DAC" w:rsidRDefault="00CE6DAC" w:rsidP="00CE6DAC">
            <w:pPr>
              <w:spacing w:after="0" w:line="240" w:lineRule="auto"/>
              <w:ind w:left="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давать математические характеристики точности исходной информации и оценивать точность полученного численного решения;</w:t>
            </w:r>
          </w:p>
          <w:p w:rsidR="00CE6DAC" w:rsidRPr="00CE6DAC" w:rsidRDefault="00CE6DAC" w:rsidP="00CE6DAC">
            <w:pPr>
              <w:spacing w:after="0" w:line="240" w:lineRule="auto"/>
              <w:ind w:left="28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разрабатывать алгоритмы и программы для решения вычислительных задач, учитывая необходимую точность получаемого результата.</w:t>
            </w:r>
          </w:p>
        </w:tc>
        <w:tc>
          <w:tcPr>
            <w:tcW w:w="3777" w:type="dxa"/>
            <w:vAlign w:val="center"/>
          </w:tcPr>
          <w:p w:rsidR="00CE6DAC" w:rsidRPr="00CE6DAC" w:rsidRDefault="00CE6DAC" w:rsidP="00CE6DAC">
            <w:pPr>
              <w:spacing w:after="0" w:line="240" w:lineRule="auto"/>
              <w:ind w:left="2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методы хранения чисел в памяти электронно-вычислительной машины (далее – ЭВМ) и действия над ними, оценку точности вычислений;</w:t>
            </w:r>
          </w:p>
          <w:p w:rsidR="00CE6DAC" w:rsidRPr="00CE6DAC" w:rsidRDefault="00CE6DAC" w:rsidP="00CE6DAC">
            <w:pPr>
              <w:keepNext/>
              <w:spacing w:after="0" w:line="240" w:lineRule="auto"/>
              <w:ind w:left="28"/>
              <w:outlineLvl w:val="1"/>
              <w:rPr>
                <w:rFonts w:ascii="Arial" w:eastAsiaTheme="minorEastAsia" w:hAnsi="Arial" w:cs="Times New Roman"/>
                <w:i/>
                <w:iCs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</w:t>
            </w:r>
          </w:p>
        </w:tc>
      </w:tr>
    </w:tbl>
    <w:p w:rsidR="00CE6DAC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AC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AC" w:rsidRPr="001407D8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D8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CE6DAC" w:rsidRPr="001407D8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7D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1407D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407D8">
        <w:rPr>
          <w:rFonts w:ascii="Times New Roman" w:hAnsi="Times New Roman" w:cs="Times New Roman"/>
          <w:sz w:val="24"/>
          <w:szCs w:val="24"/>
        </w:rPr>
        <w:t xml:space="preserve"> - </w:t>
      </w:r>
      <w:r w:rsidRPr="001407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07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64</w:t>
      </w:r>
      <w:r w:rsidRPr="001407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07D8">
        <w:rPr>
          <w:rFonts w:ascii="Times New Roman" w:hAnsi="Times New Roman" w:cs="Times New Roman"/>
          <w:sz w:val="24"/>
          <w:szCs w:val="24"/>
        </w:rPr>
        <w:t xml:space="preserve"> часов;</w:t>
      </w:r>
      <w:r w:rsidRPr="00821293">
        <w:rPr>
          <w:rFonts w:ascii="Times New Roman" w:hAnsi="Times New Roman" w:cs="Times New Roman"/>
          <w:sz w:val="24"/>
          <w:szCs w:val="24"/>
        </w:rPr>
        <w:t xml:space="preserve"> </w:t>
      </w:r>
      <w:r w:rsidRPr="001407D8">
        <w:rPr>
          <w:rFonts w:ascii="Times New Roman" w:hAnsi="Times New Roman" w:cs="Times New Roman"/>
          <w:sz w:val="24"/>
          <w:szCs w:val="24"/>
        </w:rPr>
        <w:t>в том числе:</w:t>
      </w:r>
    </w:p>
    <w:p w:rsidR="00CE6DAC" w:rsidRPr="001407D8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7D8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07D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07D8">
        <w:rPr>
          <w:rFonts w:ascii="Times New Roman" w:hAnsi="Times New Roman" w:cs="Times New Roman"/>
          <w:sz w:val="24"/>
          <w:szCs w:val="24"/>
        </w:rPr>
        <w:t>.</w:t>
      </w:r>
    </w:p>
    <w:p w:rsidR="00CE6DAC" w:rsidRPr="001407D8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AC" w:rsidRPr="001407D8" w:rsidRDefault="00A410AD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020D37">
        <w:rPr>
          <w:rFonts w:ascii="Times New Roman" w:hAnsi="Times New Roman"/>
          <w:b/>
          <w:sz w:val="24"/>
          <w:szCs w:val="24"/>
        </w:rPr>
        <w:t xml:space="preserve"> </w:t>
      </w:r>
      <w:r w:rsidR="00CE6DAC" w:rsidRPr="001407D8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CE6DAC">
        <w:rPr>
          <w:rFonts w:ascii="Times New Roman" w:hAnsi="Times New Roman" w:cs="Times New Roman"/>
          <w:i/>
          <w:iCs/>
          <w:sz w:val="24"/>
          <w:szCs w:val="24"/>
        </w:rPr>
        <w:t>комплексный экзамен</w:t>
      </w:r>
    </w:p>
    <w:p w:rsidR="00CE6DAC" w:rsidRDefault="00CE6DAC" w:rsidP="00CE6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Pr="00906AA4" w:rsidRDefault="00CE6DAC" w:rsidP="00CE6D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CE6DAC" w:rsidRPr="001407D8" w:rsidRDefault="00CE6DAC" w:rsidP="00CE6DAC">
      <w:pPr>
        <w:tabs>
          <w:tab w:val="left" w:pos="7740"/>
        </w:tabs>
        <w:spacing w:after="0" w:line="240" w:lineRule="auto"/>
        <w:ind w:left="-180"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E6DAC">
        <w:rPr>
          <w:rFonts w:ascii="Times New Roman" w:hAnsi="Times New Roman" w:cs="Times New Roman"/>
          <w:b/>
          <w:sz w:val="24"/>
          <w:szCs w:val="24"/>
        </w:rPr>
        <w:t>Компьютерные сети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E6DAC" w:rsidRPr="001407D8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AC" w:rsidRPr="001407D8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7D8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CE6DAC" w:rsidRDefault="00CE6DAC" w:rsidP="00CE6DAC">
      <w:pPr>
        <w:tabs>
          <w:tab w:val="left" w:pos="7740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</w:p>
    <w:p w:rsidR="00CE6DAC" w:rsidRPr="00CE6DAC" w:rsidRDefault="00CE6DAC" w:rsidP="00CE6DA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6D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«Компьютерные сети» принадлежит к общепрофессиональному циклу.</w:t>
      </w:r>
    </w:p>
    <w:p w:rsidR="00CE6DAC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AC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6DFD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 w:rsidR="00CE6DAC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463"/>
        <w:gridCol w:w="3963"/>
      </w:tblGrid>
      <w:tr w:rsidR="00CE6DAC" w:rsidRPr="00CE6DAC" w:rsidTr="00CE6DAC">
        <w:tc>
          <w:tcPr>
            <w:tcW w:w="1129" w:type="dxa"/>
            <w:vAlign w:val="center"/>
          </w:tcPr>
          <w:p w:rsidR="00CE6DAC" w:rsidRPr="00CE6DAC" w:rsidRDefault="00CE6DAC" w:rsidP="00CE6DA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E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CE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463" w:type="dxa"/>
            <w:vAlign w:val="center"/>
          </w:tcPr>
          <w:p w:rsidR="00CE6DAC" w:rsidRPr="00CE6DAC" w:rsidRDefault="00CE6DAC" w:rsidP="00CE6DA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963" w:type="dxa"/>
            <w:vAlign w:val="center"/>
          </w:tcPr>
          <w:p w:rsidR="00CE6DAC" w:rsidRPr="00CE6DAC" w:rsidRDefault="00CE6DAC" w:rsidP="00CE6DA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CE6DAC" w:rsidRPr="00CE6DAC" w:rsidTr="00CE6DAC">
        <w:tc>
          <w:tcPr>
            <w:tcW w:w="1129" w:type="dxa"/>
            <w:vAlign w:val="center"/>
          </w:tcPr>
          <w:p w:rsidR="00CE6DAC" w:rsidRPr="00CE6DAC" w:rsidRDefault="00CE6DAC" w:rsidP="00CE6D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 xml:space="preserve"> 1, </w:t>
            </w:r>
          </w:p>
          <w:p w:rsidR="00CE6DAC" w:rsidRPr="00CE6DAC" w:rsidRDefault="00CE6DAC" w:rsidP="00CE6D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 xml:space="preserve"> 2,</w:t>
            </w:r>
          </w:p>
          <w:p w:rsidR="00CE6DAC" w:rsidRPr="00CE6DAC" w:rsidRDefault="00CE6DAC" w:rsidP="00CE6D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 xml:space="preserve"> 4, </w:t>
            </w:r>
          </w:p>
          <w:p w:rsidR="00CE6DAC" w:rsidRPr="00CE6DAC" w:rsidRDefault="00CE6DAC" w:rsidP="00CE6D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 xml:space="preserve"> 5, </w:t>
            </w:r>
          </w:p>
          <w:p w:rsidR="00CE6DAC" w:rsidRPr="00CE6DAC" w:rsidRDefault="00CE6DAC" w:rsidP="00CE6D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 xml:space="preserve"> 9, </w:t>
            </w:r>
          </w:p>
          <w:p w:rsidR="00CE6DAC" w:rsidRPr="00CE6DAC" w:rsidRDefault="00CE6DAC" w:rsidP="00CE6D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 xml:space="preserve"> 10 </w:t>
            </w:r>
          </w:p>
          <w:p w:rsidR="00CE6DAC" w:rsidRPr="00CE6DAC" w:rsidRDefault="00CE6DAC" w:rsidP="00CE6D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ПК 4.1, 4.4</w:t>
            </w:r>
          </w:p>
          <w:p w:rsidR="00CE6DAC" w:rsidRPr="00CE6DAC" w:rsidRDefault="00CE6DAC" w:rsidP="00CE6D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ПК 5.3,</w:t>
            </w:r>
          </w:p>
          <w:p w:rsidR="00CE6DAC" w:rsidRPr="00CE6DAC" w:rsidRDefault="00CE6DAC" w:rsidP="00CE6D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ПК 6.1, 6.5</w:t>
            </w:r>
          </w:p>
          <w:p w:rsidR="00CE6DAC" w:rsidRPr="00CE6DAC" w:rsidRDefault="00CE6DAC" w:rsidP="00CE6D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ПК 7.1-7.3</w:t>
            </w:r>
          </w:p>
          <w:p w:rsidR="00CE6DAC" w:rsidRPr="00CE6DAC" w:rsidRDefault="00CE6DAC" w:rsidP="00CE6DA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lang w:eastAsia="ru-RU"/>
              </w:rPr>
              <w:t>ПК 9.4, 9.6, 9.10</w:t>
            </w:r>
          </w:p>
        </w:tc>
        <w:tc>
          <w:tcPr>
            <w:tcW w:w="4463" w:type="dxa"/>
            <w:vAlign w:val="center"/>
          </w:tcPr>
          <w:p w:rsidR="00CE6DAC" w:rsidRPr="00CE6DAC" w:rsidRDefault="00CE6DAC" w:rsidP="00CE6DAC">
            <w:pPr>
              <w:keepNext/>
              <w:spacing w:after="0"/>
              <w:jc w:val="both"/>
              <w:outlineLvl w:val="1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Организовывать и конфигурировать компьютерные сети; </w:t>
            </w:r>
          </w:p>
          <w:p w:rsidR="00CE6DAC" w:rsidRPr="00CE6DAC" w:rsidRDefault="00CE6DAC" w:rsidP="00CE6DAC">
            <w:pPr>
              <w:keepNext/>
              <w:spacing w:after="0"/>
              <w:jc w:val="both"/>
              <w:outlineLvl w:val="1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Строить и анализировать модели компьютерных сетей; </w:t>
            </w:r>
          </w:p>
          <w:p w:rsidR="00CE6DAC" w:rsidRPr="00CE6DAC" w:rsidRDefault="00CE6DAC" w:rsidP="00CE6DAC">
            <w:pPr>
              <w:keepNext/>
              <w:spacing w:after="0"/>
              <w:jc w:val="both"/>
              <w:outlineLvl w:val="1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Эффективно использовать аппаратные и программные компоненты компьютерных сетей при решении различных задач; </w:t>
            </w:r>
          </w:p>
          <w:p w:rsidR="00CE6DAC" w:rsidRPr="00CE6DAC" w:rsidRDefault="00CE6DAC" w:rsidP="00CE6DAC">
            <w:pPr>
              <w:keepNext/>
              <w:spacing w:after="0"/>
              <w:jc w:val="both"/>
              <w:outlineLvl w:val="1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Выполнять схемы и чертежи по специальности с использованием прикладных программных средств; </w:t>
            </w:r>
          </w:p>
          <w:p w:rsidR="00CE6DAC" w:rsidRPr="00CE6DAC" w:rsidRDefault="00CE6DAC" w:rsidP="00CE6DAC">
            <w:pPr>
              <w:keepNext/>
              <w:spacing w:after="0"/>
              <w:jc w:val="both"/>
              <w:outlineLvl w:val="1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CE6DAC">
              <w:rPr>
                <w:rFonts w:ascii="Times New Roman" w:eastAsiaTheme="minorEastAsia" w:hAnsi="Times New Roman" w:cs="Times New Roman"/>
                <w:bCs/>
                <w:lang w:eastAsia="ru-RU"/>
              </w:rPr>
              <w:t>Работать с протоколами разных уровней (на примере конкретного стека протоколов:</w:t>
            </w:r>
            <w:proofErr w:type="gramEnd"/>
            <w:r w:rsidRPr="00CE6DA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CE6DA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TCP/IP, IPX/SPX); </w:t>
            </w:r>
            <w:proofErr w:type="gramEnd"/>
          </w:p>
          <w:p w:rsidR="00CE6DAC" w:rsidRPr="00CE6DAC" w:rsidRDefault="00CE6DAC" w:rsidP="00CE6DAC">
            <w:pPr>
              <w:keepNext/>
              <w:spacing w:after="0"/>
              <w:jc w:val="both"/>
              <w:outlineLvl w:val="1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Устанавливать и настраивать параметры протоколов; </w:t>
            </w:r>
          </w:p>
          <w:p w:rsidR="00CE6DAC" w:rsidRPr="00CE6DAC" w:rsidRDefault="00CE6DAC" w:rsidP="00CE6DAC">
            <w:pPr>
              <w:keepNext/>
              <w:spacing w:after="0"/>
              <w:jc w:val="both"/>
              <w:outlineLvl w:val="1"/>
              <w:rPr>
                <w:rFonts w:ascii="Arial" w:eastAsiaTheme="minorEastAsia" w:hAnsi="Arial" w:cs="Times New Roman"/>
                <w:bCs/>
                <w:i/>
                <w:iCs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bCs/>
                <w:lang w:eastAsia="ru-RU"/>
              </w:rPr>
              <w:t>Обнаруживать и устранять ошибки при передаче данных;</w:t>
            </w:r>
          </w:p>
        </w:tc>
        <w:tc>
          <w:tcPr>
            <w:tcW w:w="3963" w:type="dxa"/>
            <w:vAlign w:val="center"/>
          </w:tcPr>
          <w:p w:rsidR="00CE6DAC" w:rsidRPr="00CE6DAC" w:rsidRDefault="00CE6DAC" w:rsidP="00CE6DAC">
            <w:pPr>
              <w:keepNext/>
              <w:spacing w:after="0"/>
              <w:jc w:val="both"/>
              <w:outlineLvl w:val="1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bCs/>
                <w:lang w:eastAsia="ru-RU"/>
              </w:rPr>
              <w:t>Основные понятия компьютерных сетей: типы, топологии, методы доступа к среде передачи;</w:t>
            </w:r>
          </w:p>
          <w:p w:rsidR="00CE6DAC" w:rsidRPr="00CE6DAC" w:rsidRDefault="00CE6DAC" w:rsidP="00CE6DAC">
            <w:pPr>
              <w:keepNext/>
              <w:spacing w:after="0"/>
              <w:jc w:val="both"/>
              <w:outlineLvl w:val="1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Аппаратные компоненты компьютерных сетей; </w:t>
            </w:r>
          </w:p>
          <w:p w:rsidR="00CE6DAC" w:rsidRPr="00CE6DAC" w:rsidRDefault="00CE6DAC" w:rsidP="00CE6DAC">
            <w:pPr>
              <w:keepNext/>
              <w:spacing w:after="0"/>
              <w:jc w:val="both"/>
              <w:outlineLvl w:val="1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Принципы пакетной передачи данных; </w:t>
            </w:r>
          </w:p>
          <w:p w:rsidR="00CE6DAC" w:rsidRPr="00CE6DAC" w:rsidRDefault="00CE6DAC" w:rsidP="00CE6DAC">
            <w:pPr>
              <w:keepNext/>
              <w:spacing w:after="0"/>
              <w:jc w:val="both"/>
              <w:outlineLvl w:val="1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Понятие сетевой модели; </w:t>
            </w:r>
          </w:p>
          <w:p w:rsidR="00CE6DAC" w:rsidRPr="00CE6DAC" w:rsidRDefault="00CE6DAC" w:rsidP="00CE6DAC">
            <w:pPr>
              <w:keepNext/>
              <w:spacing w:after="0"/>
              <w:jc w:val="both"/>
              <w:outlineLvl w:val="1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Сетевую модель OSI и другие сетевые модели; </w:t>
            </w:r>
          </w:p>
          <w:p w:rsidR="00CE6DAC" w:rsidRPr="00CE6DAC" w:rsidRDefault="00CE6DAC" w:rsidP="00CE6DAC">
            <w:pPr>
              <w:keepNext/>
              <w:spacing w:after="0"/>
              <w:jc w:val="both"/>
              <w:outlineLvl w:val="1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bCs/>
                <w:lang w:eastAsia="ru-RU"/>
              </w:rPr>
              <w:t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      </w:r>
          </w:p>
          <w:p w:rsidR="00CE6DAC" w:rsidRPr="00CE6DAC" w:rsidRDefault="00CE6DAC" w:rsidP="00CE6DAC">
            <w:pPr>
              <w:keepNext/>
              <w:spacing w:after="0"/>
              <w:jc w:val="both"/>
              <w:outlineLvl w:val="1"/>
              <w:rPr>
                <w:rFonts w:ascii="Arial" w:eastAsiaTheme="minorEastAsia" w:hAnsi="Arial" w:cs="Times New Roman"/>
                <w:bCs/>
                <w:i/>
                <w:iCs/>
                <w:lang w:eastAsia="ru-RU"/>
              </w:rPr>
            </w:pPr>
            <w:r w:rsidRPr="00CE6DAC">
              <w:rPr>
                <w:rFonts w:ascii="Times New Roman" w:eastAsiaTheme="minorEastAsia" w:hAnsi="Times New Roman" w:cs="Times New Roman"/>
                <w:bCs/>
                <w:lang w:eastAsia="ru-RU"/>
              </w:rPr>
              <w:t>Адресацию в сетях, организацию межсетевого воздействия</w:t>
            </w:r>
          </w:p>
        </w:tc>
      </w:tr>
    </w:tbl>
    <w:p w:rsidR="00CE6DAC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AC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AC" w:rsidRPr="001407D8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D8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CE6DAC" w:rsidRPr="001407D8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7D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1407D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407D8">
        <w:rPr>
          <w:rFonts w:ascii="Times New Roman" w:hAnsi="Times New Roman" w:cs="Times New Roman"/>
          <w:sz w:val="24"/>
          <w:szCs w:val="24"/>
        </w:rPr>
        <w:t xml:space="preserve"> - </w:t>
      </w:r>
      <w:r w:rsidRPr="001407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07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 w:rsidRPr="001407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07D8">
        <w:rPr>
          <w:rFonts w:ascii="Times New Roman" w:hAnsi="Times New Roman" w:cs="Times New Roman"/>
          <w:sz w:val="24"/>
          <w:szCs w:val="24"/>
        </w:rPr>
        <w:t xml:space="preserve"> часов;</w:t>
      </w:r>
      <w:r w:rsidRPr="00821293">
        <w:rPr>
          <w:rFonts w:ascii="Times New Roman" w:hAnsi="Times New Roman" w:cs="Times New Roman"/>
          <w:sz w:val="24"/>
          <w:szCs w:val="24"/>
        </w:rPr>
        <w:t xml:space="preserve"> </w:t>
      </w:r>
      <w:r w:rsidRPr="001407D8">
        <w:rPr>
          <w:rFonts w:ascii="Times New Roman" w:hAnsi="Times New Roman" w:cs="Times New Roman"/>
          <w:sz w:val="24"/>
          <w:szCs w:val="24"/>
        </w:rPr>
        <w:t>в том числе:</w:t>
      </w:r>
    </w:p>
    <w:p w:rsidR="00CE6DAC" w:rsidRPr="001407D8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7D8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07D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07D8">
        <w:rPr>
          <w:rFonts w:ascii="Times New Roman" w:hAnsi="Times New Roman" w:cs="Times New Roman"/>
          <w:sz w:val="24"/>
          <w:szCs w:val="24"/>
        </w:rPr>
        <w:t>.</w:t>
      </w:r>
    </w:p>
    <w:p w:rsidR="00CE6DAC" w:rsidRPr="001407D8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AC" w:rsidRPr="001407D8" w:rsidRDefault="00A410AD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020D37">
        <w:rPr>
          <w:rFonts w:ascii="Times New Roman" w:hAnsi="Times New Roman"/>
          <w:b/>
          <w:sz w:val="24"/>
          <w:szCs w:val="24"/>
        </w:rPr>
        <w:t xml:space="preserve"> </w:t>
      </w:r>
      <w:r w:rsidR="00CE6DAC" w:rsidRPr="001407D8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CE6DAC">
        <w:rPr>
          <w:rFonts w:ascii="Times New Roman" w:hAnsi="Times New Roman" w:cs="Times New Roman"/>
          <w:i/>
          <w:iCs/>
          <w:sz w:val="24"/>
          <w:szCs w:val="24"/>
        </w:rPr>
        <w:t>комплексный экзамен</w:t>
      </w:r>
    </w:p>
    <w:p w:rsidR="00CE6DAC" w:rsidRDefault="00CE6DAC" w:rsidP="00CE6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CE6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CE6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CE6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CE6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CE6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CE6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CE6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CE6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CE6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CE6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CE6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CE6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CE6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CE6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A3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Pr="00906AA4" w:rsidRDefault="00CE6DAC" w:rsidP="00CE6D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CE6DAC" w:rsidRPr="001407D8" w:rsidRDefault="00CE6DAC" w:rsidP="00CE6DAC">
      <w:pPr>
        <w:tabs>
          <w:tab w:val="left" w:pos="7740"/>
        </w:tabs>
        <w:spacing w:after="0" w:line="240" w:lineRule="auto"/>
        <w:ind w:left="-180"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E6DAC">
        <w:rPr>
          <w:rFonts w:ascii="Times New Roman" w:hAnsi="Times New Roman" w:cs="Times New Roman"/>
          <w:b/>
          <w:sz w:val="24"/>
          <w:szCs w:val="24"/>
        </w:rPr>
        <w:t>Менеджмент в профессиональной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E6DAC" w:rsidRPr="001407D8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AC" w:rsidRPr="001407D8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7D8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CE6DAC" w:rsidRDefault="00CE6DAC" w:rsidP="00CE6DAC">
      <w:pPr>
        <w:tabs>
          <w:tab w:val="left" w:pos="7740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</w:p>
    <w:p w:rsidR="00530475" w:rsidRPr="00530475" w:rsidRDefault="00530475" w:rsidP="0053047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04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«Менеджмент в профессиональной деятельности» принадлежит к общепрофессиональному циклу.</w:t>
      </w:r>
    </w:p>
    <w:p w:rsidR="00CE6DAC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AC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6DFD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 w:rsidR="00CE6DAC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463"/>
        <w:gridCol w:w="3963"/>
      </w:tblGrid>
      <w:tr w:rsidR="00530475" w:rsidRPr="00530475" w:rsidTr="00BA25A8">
        <w:tc>
          <w:tcPr>
            <w:tcW w:w="1129" w:type="dxa"/>
            <w:vAlign w:val="center"/>
          </w:tcPr>
          <w:p w:rsidR="00530475" w:rsidRPr="00530475" w:rsidRDefault="00530475" w:rsidP="005304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30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530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463" w:type="dxa"/>
            <w:vAlign w:val="center"/>
          </w:tcPr>
          <w:p w:rsidR="00530475" w:rsidRPr="00530475" w:rsidRDefault="00530475" w:rsidP="005304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963" w:type="dxa"/>
            <w:vAlign w:val="center"/>
          </w:tcPr>
          <w:p w:rsidR="00530475" w:rsidRPr="00530475" w:rsidRDefault="00530475" w:rsidP="005304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530475" w:rsidRPr="00530475" w:rsidTr="00BA25A8">
        <w:tc>
          <w:tcPr>
            <w:tcW w:w="1129" w:type="dxa"/>
            <w:vAlign w:val="center"/>
          </w:tcPr>
          <w:p w:rsidR="00530475" w:rsidRPr="00530475" w:rsidRDefault="00530475" w:rsidP="005304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530475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530475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1, ОК 2, ОК 4, ОК 5, ОК 9, ОК 10, ОК 11, ПК 9.7, ПК 9.10, ПК 11.1</w:t>
            </w:r>
          </w:p>
        </w:tc>
        <w:tc>
          <w:tcPr>
            <w:tcW w:w="4463" w:type="dxa"/>
            <w:vAlign w:val="center"/>
          </w:tcPr>
          <w:p w:rsidR="00530475" w:rsidRPr="00530475" w:rsidRDefault="00530475" w:rsidP="0053047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Управлять рисками и конфликтами</w:t>
            </w:r>
          </w:p>
          <w:p w:rsidR="00530475" w:rsidRPr="00530475" w:rsidRDefault="00530475" w:rsidP="0053047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Принимать обоснованные решения</w:t>
            </w:r>
          </w:p>
          <w:p w:rsidR="00530475" w:rsidRPr="00530475" w:rsidRDefault="00530475" w:rsidP="0053047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Выстраивать траектории профессионального и личностного развития</w:t>
            </w:r>
          </w:p>
          <w:p w:rsidR="00530475" w:rsidRPr="00530475" w:rsidRDefault="00530475" w:rsidP="0053047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Применять информационные технологии в сфере управления производством</w:t>
            </w:r>
          </w:p>
          <w:p w:rsidR="00530475" w:rsidRPr="00530475" w:rsidRDefault="00530475" w:rsidP="0053047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Строить систему мотивации труда</w:t>
            </w:r>
          </w:p>
          <w:p w:rsidR="00530475" w:rsidRPr="00530475" w:rsidRDefault="00530475" w:rsidP="0053047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Управлять конфликтами;</w:t>
            </w:r>
          </w:p>
          <w:p w:rsidR="00530475" w:rsidRPr="00530475" w:rsidRDefault="00530475" w:rsidP="00530475">
            <w:pPr>
              <w:keepNext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Владеть этикой делового общения</w:t>
            </w:r>
          </w:p>
          <w:p w:rsidR="00530475" w:rsidRPr="00530475" w:rsidRDefault="00530475" w:rsidP="0053047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530475" w:rsidRPr="00530475" w:rsidRDefault="00530475" w:rsidP="0053047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3963" w:type="dxa"/>
          </w:tcPr>
          <w:p w:rsidR="00530475" w:rsidRPr="00530475" w:rsidRDefault="00530475" w:rsidP="00530475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Функции, виды и психологию менеджмента</w:t>
            </w:r>
          </w:p>
          <w:p w:rsidR="00530475" w:rsidRPr="00530475" w:rsidRDefault="00530475" w:rsidP="00530475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Методы и этапы принятия решений</w:t>
            </w:r>
          </w:p>
          <w:p w:rsidR="00530475" w:rsidRPr="00530475" w:rsidRDefault="00530475" w:rsidP="00530475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Технологии и инструменты построения карьеры</w:t>
            </w:r>
          </w:p>
          <w:p w:rsidR="00530475" w:rsidRPr="00530475" w:rsidRDefault="00530475" w:rsidP="00530475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Особенности менеджмента в области профессиональной деятельности</w:t>
            </w:r>
          </w:p>
          <w:p w:rsidR="00530475" w:rsidRPr="00530475" w:rsidRDefault="00530475" w:rsidP="00530475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Основы организации работы коллектива исполнителей;</w:t>
            </w:r>
          </w:p>
          <w:p w:rsidR="00530475" w:rsidRPr="00530475" w:rsidRDefault="00530475" w:rsidP="0053047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Принципы делового общения в коллективе</w:t>
            </w:r>
          </w:p>
          <w:p w:rsidR="00530475" w:rsidRPr="00530475" w:rsidRDefault="00530475" w:rsidP="00530475">
            <w:pPr>
              <w:spacing w:after="0" w:line="240" w:lineRule="auto"/>
              <w:rPr>
                <w:rFonts w:eastAsiaTheme="minorEastAsia" w:cs="Times New Roman"/>
                <w:bCs/>
                <w:i/>
                <w:iCs/>
                <w:lang w:eastAsia="ru-RU"/>
              </w:rPr>
            </w:pPr>
            <w:r w:rsidRPr="0053047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CE6DAC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AC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AC" w:rsidRPr="001407D8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D8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CE6DAC" w:rsidRPr="001407D8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7D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1407D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407D8">
        <w:rPr>
          <w:rFonts w:ascii="Times New Roman" w:hAnsi="Times New Roman" w:cs="Times New Roman"/>
          <w:sz w:val="24"/>
          <w:szCs w:val="24"/>
        </w:rPr>
        <w:t xml:space="preserve"> - </w:t>
      </w:r>
      <w:r w:rsidRPr="001407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07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30475">
        <w:rPr>
          <w:rFonts w:ascii="Times New Roman" w:hAnsi="Times New Roman" w:cs="Times New Roman"/>
          <w:b/>
          <w:sz w:val="24"/>
          <w:szCs w:val="24"/>
          <w:u w:val="single"/>
        </w:rPr>
        <w:t>38</w:t>
      </w:r>
      <w:r w:rsidRPr="001407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07D8">
        <w:rPr>
          <w:rFonts w:ascii="Times New Roman" w:hAnsi="Times New Roman" w:cs="Times New Roman"/>
          <w:sz w:val="24"/>
          <w:szCs w:val="24"/>
        </w:rPr>
        <w:t xml:space="preserve"> часов;</w:t>
      </w:r>
      <w:r w:rsidRPr="00821293">
        <w:rPr>
          <w:rFonts w:ascii="Times New Roman" w:hAnsi="Times New Roman" w:cs="Times New Roman"/>
          <w:sz w:val="24"/>
          <w:szCs w:val="24"/>
        </w:rPr>
        <w:t xml:space="preserve"> </w:t>
      </w:r>
      <w:r w:rsidRPr="001407D8">
        <w:rPr>
          <w:rFonts w:ascii="Times New Roman" w:hAnsi="Times New Roman" w:cs="Times New Roman"/>
          <w:sz w:val="24"/>
          <w:szCs w:val="24"/>
        </w:rPr>
        <w:t>в том числе:</w:t>
      </w:r>
    </w:p>
    <w:p w:rsidR="00CE6DAC" w:rsidRPr="001407D8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7D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1407D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407D8">
        <w:rPr>
          <w:rFonts w:ascii="Times New Roman" w:hAnsi="Times New Roman" w:cs="Times New Roman"/>
          <w:sz w:val="24"/>
          <w:szCs w:val="24"/>
        </w:rPr>
        <w:t xml:space="preserve"> </w:t>
      </w:r>
      <w:r w:rsidR="00530475">
        <w:rPr>
          <w:rFonts w:ascii="Times New Roman" w:hAnsi="Times New Roman" w:cs="Times New Roman"/>
          <w:sz w:val="24"/>
          <w:szCs w:val="24"/>
        </w:rPr>
        <w:t>1</w:t>
      </w:r>
      <w:r w:rsidRPr="001407D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6DAC" w:rsidRPr="001407D8" w:rsidRDefault="00CE6DAC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AC" w:rsidRPr="001407D8" w:rsidRDefault="00A410AD" w:rsidP="00CE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020D37">
        <w:rPr>
          <w:rFonts w:ascii="Times New Roman" w:hAnsi="Times New Roman"/>
          <w:b/>
          <w:sz w:val="24"/>
          <w:szCs w:val="24"/>
        </w:rPr>
        <w:t xml:space="preserve"> </w:t>
      </w:r>
      <w:r w:rsidR="00CE6DAC" w:rsidRPr="001407D8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530475">
        <w:rPr>
          <w:rFonts w:ascii="Times New Roman" w:hAnsi="Times New Roman" w:cs="Times New Roman"/>
          <w:i/>
          <w:iCs/>
          <w:sz w:val="24"/>
          <w:szCs w:val="24"/>
        </w:rPr>
        <w:t>дифференцированный зачет</w:t>
      </w:r>
    </w:p>
    <w:p w:rsidR="00CE6DAC" w:rsidRDefault="00CE6DAC" w:rsidP="00CE6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CE6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CE6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CE6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CE6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AC" w:rsidRDefault="00CE6DAC" w:rsidP="00CE6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F88" w:rsidRDefault="00F75F88" w:rsidP="00375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</w:t>
      </w:r>
      <w:r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530475" w:rsidRDefault="00215438" w:rsidP="0053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Style w:val="7pt"/>
          <w:rFonts w:eastAsia="Courier New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</w:t>
      </w:r>
      <w:r w:rsidR="0053047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A47" w:rsidRPr="00F75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475" w:rsidRPr="00530475">
        <w:rPr>
          <w:rStyle w:val="7pt"/>
          <w:rFonts w:eastAsia="Courier New"/>
          <w:b/>
          <w:i w:val="0"/>
          <w:sz w:val="24"/>
          <w:szCs w:val="24"/>
        </w:rPr>
        <w:t>Осуществление интеграции программных модулей</w:t>
      </w:r>
    </w:p>
    <w:p w:rsidR="00530475" w:rsidRDefault="00530475" w:rsidP="0053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Style w:val="7pt"/>
          <w:rFonts w:eastAsia="Courier New"/>
          <w:b/>
          <w:i w:val="0"/>
          <w:sz w:val="24"/>
          <w:szCs w:val="24"/>
        </w:rPr>
      </w:pPr>
    </w:p>
    <w:p w:rsidR="00AF3643" w:rsidRDefault="00AF3643" w:rsidP="0053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A3E44">
        <w:rPr>
          <w:rFonts w:ascii="Times New Roman" w:hAnsi="Times New Roman"/>
          <w:b/>
          <w:i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530475" w:rsidRDefault="00530475" w:rsidP="0053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30475" w:rsidRPr="00530475" w:rsidRDefault="00530475" w:rsidP="00530475">
      <w:pPr>
        <w:keepNext/>
        <w:keepLines/>
        <w:suppressLineNumbers/>
        <w:suppressAutoHyphens/>
        <w:adjustRightInd w:val="0"/>
        <w:snapToGrid w:val="0"/>
        <w:contextualSpacing/>
        <w:jc w:val="both"/>
        <w:rPr>
          <w:rFonts w:ascii="Times New Roman" w:eastAsia="PMingLiU" w:hAnsi="Times New Roman" w:cs="Times New Roman"/>
          <w:lang w:eastAsia="ru-RU"/>
        </w:rPr>
      </w:pPr>
      <w:r w:rsidRPr="00530475">
        <w:rPr>
          <w:rFonts w:ascii="Times New Roman" w:eastAsia="PMingLiU" w:hAnsi="Times New Roman" w:cs="Times New Roman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530475">
        <w:rPr>
          <w:rFonts w:ascii="Times New Roman" w:eastAsia="PMingLiU" w:hAnsi="Times New Roman" w:cs="Times New Roman"/>
          <w:bCs/>
          <w:i/>
          <w:u w:val="single"/>
          <w:lang w:eastAsia="ru-RU"/>
        </w:rPr>
        <w:t>Осуществление интеграции программных модулей</w:t>
      </w:r>
      <w:r w:rsidRPr="00530475">
        <w:rPr>
          <w:rFonts w:ascii="Times New Roman" w:eastAsia="PMingLiU" w:hAnsi="Times New Roman" w:cs="Times New Roman"/>
          <w:lang w:eastAsia="ru-RU"/>
        </w:rPr>
        <w:t xml:space="preserve"> и соответствующие ему общие компетенции и профессиональные компетенции:</w:t>
      </w:r>
    </w:p>
    <w:p w:rsidR="00530475" w:rsidRDefault="00530475" w:rsidP="00530475">
      <w:pPr>
        <w:keepNext/>
        <w:keepLines/>
        <w:suppressLineNumbers/>
        <w:suppressAutoHyphens/>
        <w:adjustRightInd w:val="0"/>
        <w:snapToGrid w:val="0"/>
        <w:contextualSpacing/>
        <w:rPr>
          <w:rFonts w:ascii="Times New Roman" w:eastAsia="PMingLiU" w:hAnsi="Times New Roman" w:cs="Times New Roman"/>
          <w:lang w:eastAsia="ru-RU"/>
        </w:rPr>
      </w:pPr>
    </w:p>
    <w:p w:rsidR="00530475" w:rsidRPr="00530475" w:rsidRDefault="00530475" w:rsidP="00530475">
      <w:pPr>
        <w:keepNext/>
        <w:keepLines/>
        <w:suppressLineNumbers/>
        <w:suppressAutoHyphens/>
        <w:adjustRightInd w:val="0"/>
        <w:snapToGrid w:val="0"/>
        <w:contextualSpacing/>
        <w:rPr>
          <w:rFonts w:ascii="Times New Roman" w:eastAsia="PMingLiU" w:hAnsi="Times New Roman" w:cs="Times New Roman"/>
          <w:b/>
          <w:lang w:eastAsia="ru-RU"/>
        </w:rPr>
      </w:pPr>
      <w:r w:rsidRPr="00530475">
        <w:rPr>
          <w:rFonts w:ascii="Times New Roman" w:eastAsia="PMingLiU" w:hAnsi="Times New Roman" w:cs="Times New Roman"/>
          <w:b/>
          <w:lang w:eastAsia="ru-RU"/>
        </w:rPr>
        <w:t>Перечень общих компетенций</w:t>
      </w:r>
    </w:p>
    <w:p w:rsidR="00530475" w:rsidRPr="00530475" w:rsidRDefault="00530475" w:rsidP="00530475">
      <w:pPr>
        <w:keepNext/>
        <w:keepLines/>
        <w:suppressLineNumbers/>
        <w:suppressAutoHyphens/>
        <w:adjustRightInd w:val="0"/>
        <w:snapToGrid w:val="0"/>
        <w:contextualSpacing/>
        <w:rPr>
          <w:rFonts w:ascii="Times New Roman" w:eastAsia="PMingLiU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530475" w:rsidRPr="00530475" w:rsidTr="00BA25A8">
        <w:trPr>
          <w:trHeight w:val="327"/>
        </w:trPr>
        <w:tc>
          <w:tcPr>
            <w:tcW w:w="1229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530475" w:rsidRPr="00530475" w:rsidTr="00BA25A8">
        <w:tc>
          <w:tcPr>
            <w:tcW w:w="1229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5304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5304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8342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30475" w:rsidRPr="00530475" w:rsidTr="00BA25A8">
        <w:tc>
          <w:tcPr>
            <w:tcW w:w="1229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5304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5304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8342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30475" w:rsidRPr="00530475" w:rsidTr="00BA25A8">
        <w:tc>
          <w:tcPr>
            <w:tcW w:w="1229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304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5304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342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30475" w:rsidRPr="00530475" w:rsidTr="00BA25A8">
        <w:tc>
          <w:tcPr>
            <w:tcW w:w="1229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304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5304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8342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</w:rPr>
            </w:pPr>
            <w:r w:rsidRPr="0053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30475" w:rsidRPr="00530475" w:rsidTr="00BA25A8">
        <w:tc>
          <w:tcPr>
            <w:tcW w:w="1229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304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5304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8342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30475" w:rsidRPr="00530475" w:rsidTr="00BA25A8">
        <w:tc>
          <w:tcPr>
            <w:tcW w:w="1229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304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5304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8342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530475" w:rsidRPr="00530475" w:rsidTr="00BA25A8">
        <w:tc>
          <w:tcPr>
            <w:tcW w:w="1229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304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5304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8342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30475" w:rsidRPr="00530475" w:rsidTr="00BA25A8">
        <w:tc>
          <w:tcPr>
            <w:tcW w:w="1229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304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5304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8342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530475" w:rsidRPr="00530475" w:rsidTr="00BA25A8">
        <w:tc>
          <w:tcPr>
            <w:tcW w:w="1229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304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5304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8342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530475" w:rsidRPr="00530475" w:rsidTr="00BA25A8">
        <w:tc>
          <w:tcPr>
            <w:tcW w:w="1229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304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5304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342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530475" w:rsidRPr="00530475" w:rsidTr="00BA25A8">
        <w:tc>
          <w:tcPr>
            <w:tcW w:w="1229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5304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5304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8342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530475" w:rsidRDefault="00530475" w:rsidP="00530475">
      <w:pPr>
        <w:keepNext/>
        <w:keepLines/>
        <w:suppressLineNumbers/>
        <w:suppressAutoHyphens/>
        <w:adjustRightInd w:val="0"/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30475" w:rsidRDefault="00530475" w:rsidP="00530475">
      <w:pPr>
        <w:keepNext/>
        <w:keepLines/>
        <w:suppressLineNumbers/>
        <w:suppressAutoHyphens/>
        <w:adjustRightInd w:val="0"/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304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Перечень профессиональных компетенций </w:t>
      </w:r>
    </w:p>
    <w:p w:rsidR="00530475" w:rsidRPr="00530475" w:rsidRDefault="00530475" w:rsidP="00530475">
      <w:pPr>
        <w:keepNext/>
        <w:keepLines/>
        <w:suppressLineNumbers/>
        <w:suppressAutoHyphens/>
        <w:adjustRightInd w:val="0"/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530475" w:rsidRPr="00530475" w:rsidTr="00BA25A8">
        <w:tc>
          <w:tcPr>
            <w:tcW w:w="1204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530475" w:rsidRPr="00530475" w:rsidTr="00BA25A8">
        <w:tc>
          <w:tcPr>
            <w:tcW w:w="1204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8367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интеграции программных модулей</w:t>
            </w:r>
          </w:p>
        </w:tc>
      </w:tr>
      <w:tr w:rsidR="00530475" w:rsidRPr="00530475" w:rsidTr="00BA25A8">
        <w:tc>
          <w:tcPr>
            <w:tcW w:w="1204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367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ru-RU"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</w:tc>
      </w:tr>
      <w:tr w:rsidR="00530475" w:rsidRPr="00530475" w:rsidTr="00BA25A8">
        <w:tc>
          <w:tcPr>
            <w:tcW w:w="1204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367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ru-RU"/>
              </w:rPr>
              <w:t>Выполнять интеграцию модулей в программное обеспечение</w:t>
            </w:r>
          </w:p>
        </w:tc>
      </w:tr>
      <w:tr w:rsidR="00530475" w:rsidRPr="00530475" w:rsidTr="00BA25A8">
        <w:tc>
          <w:tcPr>
            <w:tcW w:w="1204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8367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ru-RU"/>
              </w:rPr>
              <w:t>Выполнять отладку программного модуля с использованием специализированных программных средств</w:t>
            </w:r>
          </w:p>
        </w:tc>
      </w:tr>
      <w:tr w:rsidR="00530475" w:rsidRPr="00530475" w:rsidTr="00BA25A8">
        <w:tc>
          <w:tcPr>
            <w:tcW w:w="1204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8367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разработку тестовых наборов и тестовых сценариев для программного обеспечения.</w:t>
            </w:r>
          </w:p>
        </w:tc>
      </w:tr>
      <w:tr w:rsidR="00530475" w:rsidRPr="00530475" w:rsidTr="00BA25A8">
        <w:tc>
          <w:tcPr>
            <w:tcW w:w="1204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8367" w:type="dxa"/>
          </w:tcPr>
          <w:p w:rsidR="00530475" w:rsidRPr="00530475" w:rsidRDefault="00530475" w:rsidP="00BA25A8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30475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ru-RU"/>
              </w:rPr>
              <w:t>Производить инспектирование компонент программного обеспечения на предмет соответствия стандартам кодирования</w:t>
            </w:r>
          </w:p>
        </w:tc>
      </w:tr>
    </w:tbl>
    <w:p w:rsidR="00530475" w:rsidRDefault="00530475" w:rsidP="0053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30475" w:rsidRDefault="00530475" w:rsidP="0053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30475" w:rsidRDefault="00530475" w:rsidP="0053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30475" w:rsidRDefault="00530475" w:rsidP="0053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30475" w:rsidRPr="00530475" w:rsidRDefault="00530475" w:rsidP="00530475">
      <w:pPr>
        <w:keepNext/>
        <w:keepLines/>
        <w:suppressLineNumbers/>
        <w:suppressAutoHyphens/>
        <w:adjustRightInd w:val="0"/>
        <w:snapToGrid w:val="0"/>
        <w:contextualSpacing/>
        <w:rPr>
          <w:rFonts w:ascii="Times New Roman" w:eastAsia="PMingLiU" w:hAnsi="Times New Roman" w:cs="Times New Roman"/>
          <w:b/>
          <w:bCs/>
          <w:lang w:eastAsia="ru-RU"/>
        </w:rPr>
      </w:pPr>
      <w:r w:rsidRPr="00530475">
        <w:rPr>
          <w:rFonts w:ascii="Times New Roman" w:eastAsia="PMingLiU" w:hAnsi="Times New Roman" w:cs="Times New Roman"/>
          <w:b/>
          <w:bCs/>
          <w:lang w:eastAsia="ru-RU"/>
        </w:rPr>
        <w:lastRenderedPageBreak/>
        <w:t xml:space="preserve"> В результате освоения профессионального модуля студент должен:</w:t>
      </w:r>
    </w:p>
    <w:p w:rsidR="00530475" w:rsidRPr="00530475" w:rsidRDefault="00530475" w:rsidP="00530475">
      <w:pPr>
        <w:keepNext/>
        <w:keepLines/>
        <w:suppressLineNumbers/>
        <w:suppressAutoHyphens/>
        <w:adjustRightInd w:val="0"/>
        <w:snapToGrid w:val="0"/>
        <w:contextualSpacing/>
        <w:rPr>
          <w:rFonts w:ascii="Times New Roman" w:eastAsia="PMingLiU" w:hAnsi="Times New Roman" w:cs="Times New Roman"/>
          <w:bCs/>
          <w:lang w:eastAsia="ru-RU"/>
        </w:rPr>
      </w:pP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4927"/>
        <w:gridCol w:w="4679"/>
      </w:tblGrid>
      <w:tr w:rsidR="00530475" w:rsidRPr="00530475" w:rsidTr="00BA25A8">
        <w:tc>
          <w:tcPr>
            <w:tcW w:w="4927" w:type="dxa"/>
          </w:tcPr>
          <w:p w:rsidR="00530475" w:rsidRPr="00530475" w:rsidRDefault="00530475" w:rsidP="00530475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</w:rPr>
            </w:pPr>
            <w:r w:rsidRPr="00530475">
              <w:rPr>
                <w:rFonts w:ascii="Times New Roman" w:hAnsi="Times New Roman"/>
                <w:bCs/>
              </w:rPr>
              <w:t>Иметь практический опыт</w:t>
            </w:r>
          </w:p>
        </w:tc>
        <w:tc>
          <w:tcPr>
            <w:tcW w:w="4679" w:type="dxa"/>
          </w:tcPr>
          <w:p w:rsidR="00530475" w:rsidRPr="00530475" w:rsidRDefault="00530475" w:rsidP="00530475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</w:rPr>
            </w:pPr>
            <w:r w:rsidRPr="00530475">
              <w:rPr>
                <w:rFonts w:ascii="Times New Roman" w:hAnsi="Times New Roman"/>
                <w:bCs/>
              </w:rPr>
              <w:t>модели процесса разработки программного обеспечения; основные принципы процесса разработки программного обеспечения; основные подходы к интегрированию программных модулей; основы верификации и аттестации программного обеспечения</w:t>
            </w:r>
          </w:p>
        </w:tc>
      </w:tr>
      <w:tr w:rsidR="00530475" w:rsidRPr="00530475" w:rsidTr="00BA25A8">
        <w:tc>
          <w:tcPr>
            <w:tcW w:w="4927" w:type="dxa"/>
          </w:tcPr>
          <w:p w:rsidR="00530475" w:rsidRPr="00530475" w:rsidRDefault="00530475" w:rsidP="00530475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</w:rPr>
            </w:pPr>
            <w:r w:rsidRPr="00530475">
              <w:rPr>
                <w:rFonts w:ascii="Times New Roman" w:hAnsi="Times New Roman"/>
                <w:bCs/>
              </w:rPr>
              <w:t>уметь</w:t>
            </w:r>
          </w:p>
        </w:tc>
        <w:tc>
          <w:tcPr>
            <w:tcW w:w="4679" w:type="dxa"/>
          </w:tcPr>
          <w:p w:rsidR="00530475" w:rsidRPr="00530475" w:rsidRDefault="00530475" w:rsidP="00530475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</w:rPr>
            </w:pPr>
            <w:r w:rsidRPr="00530475">
              <w:rPr>
                <w:rFonts w:ascii="Times New Roman" w:hAnsi="Times New Roman"/>
                <w:bCs/>
              </w:rPr>
              <w:t>использовать выбранную систему контроля версий; использовать методы для получения кода с заданной функциональностью и степенью качества</w:t>
            </w:r>
          </w:p>
        </w:tc>
      </w:tr>
      <w:tr w:rsidR="00530475" w:rsidRPr="00530475" w:rsidTr="00BA25A8">
        <w:tc>
          <w:tcPr>
            <w:tcW w:w="4927" w:type="dxa"/>
          </w:tcPr>
          <w:p w:rsidR="00530475" w:rsidRPr="00530475" w:rsidRDefault="00530475" w:rsidP="00530475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</w:rPr>
            </w:pPr>
            <w:r w:rsidRPr="00530475">
              <w:rPr>
                <w:rFonts w:ascii="Times New Roman" w:hAnsi="Times New Roman"/>
                <w:bCs/>
              </w:rPr>
              <w:t>знать</w:t>
            </w:r>
          </w:p>
        </w:tc>
        <w:tc>
          <w:tcPr>
            <w:tcW w:w="4679" w:type="dxa"/>
          </w:tcPr>
          <w:p w:rsidR="00530475" w:rsidRPr="00530475" w:rsidRDefault="00530475" w:rsidP="00530475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</w:rPr>
            </w:pPr>
            <w:r w:rsidRPr="00530475">
              <w:rPr>
                <w:rFonts w:ascii="Times New Roman" w:hAnsi="Times New Roman"/>
                <w:bCs/>
              </w:rPr>
              <w:t>модели процесса разработки программного обеспечения; основные принципы процесса разработки программного обеспечения; основные подходы к интегрированию программных модулей; основы верификации и аттестации программного обеспечения</w:t>
            </w:r>
          </w:p>
        </w:tc>
      </w:tr>
    </w:tbl>
    <w:p w:rsidR="00530475" w:rsidRDefault="00530475" w:rsidP="00375A47">
      <w:pPr>
        <w:pStyle w:val="30"/>
        <w:widowControl w:val="0"/>
        <w:shd w:val="clear" w:color="auto" w:fill="auto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475" w:rsidRDefault="00530475" w:rsidP="00375A47">
      <w:pPr>
        <w:pStyle w:val="30"/>
        <w:widowControl w:val="0"/>
        <w:shd w:val="clear" w:color="auto" w:fill="auto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475" w:rsidRDefault="00530475" w:rsidP="00375A47">
      <w:pPr>
        <w:pStyle w:val="30"/>
        <w:widowControl w:val="0"/>
        <w:shd w:val="clear" w:color="auto" w:fill="auto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475" w:rsidRDefault="00530475" w:rsidP="00375A47">
      <w:pPr>
        <w:pStyle w:val="30"/>
        <w:widowControl w:val="0"/>
        <w:shd w:val="clear" w:color="auto" w:fill="auto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475" w:rsidRDefault="00530475" w:rsidP="00375A47">
      <w:pPr>
        <w:pStyle w:val="30"/>
        <w:widowControl w:val="0"/>
        <w:shd w:val="clear" w:color="auto" w:fill="auto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A47" w:rsidRPr="00375A47" w:rsidRDefault="00375A47" w:rsidP="00375A47">
      <w:pPr>
        <w:pStyle w:val="30"/>
        <w:widowControl w:val="0"/>
        <w:shd w:val="clear" w:color="auto" w:fill="auto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A47">
        <w:rPr>
          <w:rFonts w:ascii="Times New Roman" w:hAnsi="Times New Roman" w:cs="Times New Roman"/>
          <w:b/>
          <w:sz w:val="24"/>
          <w:szCs w:val="24"/>
        </w:rPr>
        <w:t>Количе</w:t>
      </w:r>
      <w:r w:rsidR="00B557BD">
        <w:rPr>
          <w:rFonts w:ascii="Times New Roman" w:hAnsi="Times New Roman" w:cs="Times New Roman"/>
          <w:b/>
          <w:sz w:val="24"/>
          <w:szCs w:val="24"/>
        </w:rPr>
        <w:t xml:space="preserve">ство часов на освоение </w:t>
      </w:r>
      <w:r w:rsidRPr="00375A47">
        <w:rPr>
          <w:rFonts w:ascii="Times New Roman" w:hAnsi="Times New Roman" w:cs="Times New Roman"/>
          <w:b/>
          <w:sz w:val="24"/>
          <w:szCs w:val="24"/>
        </w:rPr>
        <w:t xml:space="preserve"> программы профессионального модуля:</w:t>
      </w:r>
    </w:p>
    <w:p w:rsidR="00375A47" w:rsidRPr="00375A47" w:rsidRDefault="00375A47" w:rsidP="00375A47">
      <w:pPr>
        <w:widowControl w:val="0"/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A47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530475">
        <w:rPr>
          <w:rFonts w:ascii="Times New Roman" w:hAnsi="Times New Roman" w:cs="Times New Roman"/>
          <w:sz w:val="24"/>
          <w:szCs w:val="24"/>
        </w:rPr>
        <w:t>402</w:t>
      </w:r>
      <w:r w:rsidRPr="00375A47">
        <w:rPr>
          <w:rFonts w:ascii="Times New Roman" w:hAnsi="Times New Roman" w:cs="Times New Roman"/>
          <w:sz w:val="24"/>
          <w:szCs w:val="24"/>
        </w:rPr>
        <w:t xml:space="preserve"> час</w:t>
      </w:r>
      <w:r w:rsidR="00530475">
        <w:rPr>
          <w:rFonts w:ascii="Times New Roman" w:hAnsi="Times New Roman" w:cs="Times New Roman"/>
          <w:sz w:val="24"/>
          <w:szCs w:val="24"/>
        </w:rPr>
        <w:t>а</w:t>
      </w:r>
      <w:r w:rsidRPr="00375A4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75A47" w:rsidRPr="00375A47" w:rsidRDefault="00375A47" w:rsidP="00375A47">
      <w:pPr>
        <w:widowControl w:val="0"/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A4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530475">
        <w:rPr>
          <w:rFonts w:ascii="Times New Roman" w:hAnsi="Times New Roman" w:cs="Times New Roman"/>
          <w:sz w:val="24"/>
          <w:szCs w:val="24"/>
        </w:rPr>
        <w:t>282</w:t>
      </w:r>
      <w:r w:rsidRPr="00375A47">
        <w:rPr>
          <w:rFonts w:ascii="Times New Roman" w:hAnsi="Times New Roman" w:cs="Times New Roman"/>
          <w:sz w:val="24"/>
          <w:szCs w:val="24"/>
        </w:rPr>
        <w:t xml:space="preserve"> час</w:t>
      </w:r>
      <w:r w:rsidR="00530475">
        <w:rPr>
          <w:rFonts w:ascii="Times New Roman" w:hAnsi="Times New Roman" w:cs="Times New Roman"/>
          <w:sz w:val="24"/>
          <w:szCs w:val="24"/>
        </w:rPr>
        <w:t>а</w:t>
      </w:r>
      <w:r w:rsidRPr="00375A47">
        <w:rPr>
          <w:rFonts w:ascii="Times New Roman" w:hAnsi="Times New Roman" w:cs="Times New Roman"/>
          <w:sz w:val="24"/>
          <w:szCs w:val="24"/>
        </w:rPr>
        <w:t>;</w:t>
      </w:r>
      <w:r w:rsidR="00B557BD" w:rsidRPr="00B557BD">
        <w:rPr>
          <w:rFonts w:ascii="Times New Roman" w:hAnsi="Times New Roman" w:cs="Times New Roman"/>
          <w:sz w:val="24"/>
          <w:szCs w:val="24"/>
        </w:rPr>
        <w:t xml:space="preserve"> </w:t>
      </w:r>
      <w:r w:rsidR="0030051C">
        <w:rPr>
          <w:rFonts w:ascii="Times New Roman" w:hAnsi="Times New Roman" w:cs="Times New Roman"/>
          <w:sz w:val="24"/>
          <w:szCs w:val="24"/>
        </w:rPr>
        <w:t>в том числе</w:t>
      </w:r>
    </w:p>
    <w:p w:rsidR="00375A47" w:rsidRPr="00375A47" w:rsidRDefault="0030051C" w:rsidP="00375A47">
      <w:pPr>
        <w:widowControl w:val="0"/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75A47" w:rsidRPr="00375A47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="00375A47" w:rsidRPr="00375A4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375A47" w:rsidRPr="00375A47">
        <w:rPr>
          <w:rFonts w:ascii="Times New Roman" w:hAnsi="Times New Roman" w:cs="Times New Roman"/>
          <w:sz w:val="24"/>
          <w:szCs w:val="24"/>
        </w:rPr>
        <w:t xml:space="preserve"> – </w:t>
      </w:r>
      <w:r w:rsidR="00530475">
        <w:rPr>
          <w:rFonts w:ascii="Times New Roman" w:hAnsi="Times New Roman" w:cs="Times New Roman"/>
          <w:sz w:val="24"/>
          <w:szCs w:val="24"/>
        </w:rPr>
        <w:t>3</w:t>
      </w:r>
      <w:r w:rsidR="00375A47" w:rsidRPr="00375A47">
        <w:rPr>
          <w:rFonts w:ascii="Times New Roman" w:hAnsi="Times New Roman" w:cs="Times New Roman"/>
          <w:sz w:val="24"/>
          <w:szCs w:val="24"/>
        </w:rPr>
        <w:t>час</w:t>
      </w:r>
      <w:r w:rsidR="00530475">
        <w:rPr>
          <w:rFonts w:ascii="Times New Roman" w:hAnsi="Times New Roman" w:cs="Times New Roman"/>
          <w:sz w:val="24"/>
          <w:szCs w:val="24"/>
        </w:rPr>
        <w:t>а</w:t>
      </w:r>
      <w:r w:rsidR="00375A47" w:rsidRPr="00375A47">
        <w:rPr>
          <w:rFonts w:ascii="Times New Roman" w:hAnsi="Times New Roman" w:cs="Times New Roman"/>
          <w:sz w:val="24"/>
          <w:szCs w:val="24"/>
        </w:rPr>
        <w:t>;</w:t>
      </w:r>
    </w:p>
    <w:p w:rsidR="00375A47" w:rsidRDefault="00375A47" w:rsidP="00375A47">
      <w:pPr>
        <w:widowControl w:val="0"/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A47">
        <w:rPr>
          <w:rFonts w:ascii="Times New Roman" w:hAnsi="Times New Roman" w:cs="Times New Roman"/>
          <w:sz w:val="24"/>
          <w:szCs w:val="24"/>
        </w:rPr>
        <w:t>учебная  практика – 36 часов.</w:t>
      </w:r>
    </w:p>
    <w:p w:rsidR="00530475" w:rsidRPr="00375A47" w:rsidRDefault="00530475" w:rsidP="00375A47">
      <w:pPr>
        <w:widowControl w:val="0"/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30475">
        <w:rPr>
          <w:rFonts w:ascii="Times New Roman" w:hAnsi="Times New Roman" w:cs="Times New Roman"/>
          <w:sz w:val="24"/>
          <w:szCs w:val="24"/>
        </w:rPr>
        <w:t>рактика по профилю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72 часа</w:t>
      </w:r>
    </w:p>
    <w:p w:rsidR="00375A47" w:rsidRPr="00375A47" w:rsidRDefault="00530475" w:rsidP="00375A47">
      <w:pPr>
        <w:widowControl w:val="0"/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475">
        <w:rPr>
          <w:rFonts w:ascii="Times New Roman" w:hAnsi="Times New Roman" w:cs="Times New Roman"/>
          <w:sz w:val="24"/>
          <w:szCs w:val="24"/>
        </w:rPr>
        <w:t>Экзамен (квалификационный)</w:t>
      </w:r>
      <w:r w:rsidR="00375A47" w:rsidRPr="00375A4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375A47" w:rsidRPr="00375A47">
        <w:rPr>
          <w:rFonts w:ascii="Times New Roman" w:hAnsi="Times New Roman" w:cs="Times New Roman"/>
          <w:sz w:val="24"/>
          <w:szCs w:val="24"/>
        </w:rPr>
        <w:t xml:space="preserve"> час</w:t>
      </w:r>
      <w:r w:rsidR="00464125">
        <w:rPr>
          <w:rFonts w:ascii="Times New Roman" w:hAnsi="Times New Roman" w:cs="Times New Roman"/>
          <w:sz w:val="24"/>
          <w:szCs w:val="24"/>
        </w:rPr>
        <w:t>ов</w:t>
      </w:r>
      <w:r w:rsidR="00375A47" w:rsidRPr="00375A47">
        <w:rPr>
          <w:rFonts w:ascii="Times New Roman" w:hAnsi="Times New Roman" w:cs="Times New Roman"/>
          <w:sz w:val="24"/>
          <w:szCs w:val="24"/>
        </w:rPr>
        <w:t>.</w:t>
      </w:r>
    </w:p>
    <w:p w:rsidR="00084107" w:rsidRDefault="00084107" w:rsidP="00451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C3" w:rsidRPr="00375A47" w:rsidRDefault="00A410AD" w:rsidP="00451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020D37">
        <w:rPr>
          <w:rFonts w:ascii="Times New Roman" w:hAnsi="Times New Roman"/>
          <w:b/>
          <w:sz w:val="24"/>
          <w:szCs w:val="24"/>
        </w:rPr>
        <w:t xml:space="preserve"> </w:t>
      </w:r>
      <w:r w:rsidR="004511C3" w:rsidRPr="00375A47">
        <w:rPr>
          <w:rFonts w:ascii="Times New Roman" w:hAnsi="Times New Roman" w:cs="Times New Roman"/>
          <w:sz w:val="24"/>
          <w:szCs w:val="24"/>
        </w:rPr>
        <w:t xml:space="preserve">- </w:t>
      </w:r>
      <w:r w:rsidR="00530475" w:rsidRPr="00530475">
        <w:rPr>
          <w:rFonts w:ascii="Times New Roman" w:hAnsi="Times New Roman" w:cs="Times New Roman"/>
          <w:sz w:val="24"/>
          <w:szCs w:val="24"/>
        </w:rPr>
        <w:t>Экзамен (квалификационный</w:t>
      </w:r>
      <w:r w:rsidR="00530475">
        <w:rPr>
          <w:rFonts w:ascii="Times New Roman" w:hAnsi="Times New Roman" w:cs="Times New Roman"/>
          <w:sz w:val="24"/>
          <w:szCs w:val="24"/>
        </w:rPr>
        <w:t>)</w:t>
      </w:r>
    </w:p>
    <w:p w:rsidR="00375A47" w:rsidRDefault="00375A47" w:rsidP="00375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7BD" w:rsidRDefault="00B557BD" w:rsidP="00375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7BD" w:rsidRDefault="00B557BD" w:rsidP="00375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7BD" w:rsidRDefault="00B557BD" w:rsidP="00375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7BD" w:rsidRDefault="00B557BD" w:rsidP="00375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7BD" w:rsidRDefault="00B557BD" w:rsidP="00375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7BD" w:rsidRDefault="00B557BD" w:rsidP="00375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7BD" w:rsidRDefault="00B557BD" w:rsidP="00375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7BD" w:rsidRDefault="00B557BD" w:rsidP="00375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7BD" w:rsidRDefault="00B557BD" w:rsidP="00375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7BD" w:rsidRDefault="00B557BD" w:rsidP="00375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7BD" w:rsidRDefault="00B557BD" w:rsidP="00375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7BD" w:rsidRDefault="00B557BD" w:rsidP="00375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7BD" w:rsidRDefault="00B557BD" w:rsidP="00375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7BD" w:rsidRDefault="00B557BD" w:rsidP="00375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7BD" w:rsidRDefault="00B557BD" w:rsidP="00375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7BD" w:rsidRDefault="00B557BD" w:rsidP="00375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7BD" w:rsidRDefault="00B557BD" w:rsidP="00375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7BD" w:rsidRDefault="00B557BD" w:rsidP="00375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7BD" w:rsidRDefault="00B557BD" w:rsidP="00375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7BD" w:rsidRDefault="00B557BD" w:rsidP="00375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7BD" w:rsidRDefault="00B557BD" w:rsidP="00375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7BD" w:rsidRDefault="00B557BD" w:rsidP="00375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7BD" w:rsidRDefault="00B557BD" w:rsidP="00375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7BD" w:rsidRDefault="00B557BD" w:rsidP="00375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107" w:rsidRDefault="00084107" w:rsidP="000841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</w:t>
      </w:r>
      <w:r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07237C" w:rsidRDefault="00464125" w:rsidP="00530475">
      <w:pPr>
        <w:widowControl w:val="0"/>
        <w:tabs>
          <w:tab w:val="left" w:pos="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</w:t>
      </w:r>
      <w:r w:rsidR="0053047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37C" w:rsidRPr="000723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0475" w:rsidRPr="00530475">
        <w:rPr>
          <w:rFonts w:ascii="Times New Roman" w:hAnsi="Times New Roman" w:cs="Times New Roman"/>
          <w:b/>
          <w:sz w:val="24"/>
          <w:szCs w:val="24"/>
        </w:rPr>
        <w:t>Ревьюирование</w:t>
      </w:r>
      <w:proofErr w:type="spellEnd"/>
      <w:r w:rsidR="00530475" w:rsidRPr="00530475">
        <w:rPr>
          <w:rFonts w:ascii="Times New Roman" w:hAnsi="Times New Roman" w:cs="Times New Roman"/>
          <w:b/>
          <w:sz w:val="24"/>
          <w:szCs w:val="24"/>
        </w:rPr>
        <w:t xml:space="preserve"> программных модулей</w:t>
      </w:r>
    </w:p>
    <w:p w:rsidR="00530475" w:rsidRDefault="00530475" w:rsidP="00530475">
      <w:pPr>
        <w:widowControl w:val="0"/>
        <w:tabs>
          <w:tab w:val="left" w:pos="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125" w:rsidRDefault="00464125" w:rsidP="0007237C">
      <w:pPr>
        <w:pStyle w:val="1"/>
        <w:widowControl w:val="0"/>
        <w:shd w:val="clear" w:color="auto" w:fill="auto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A3E44">
        <w:rPr>
          <w:rFonts w:ascii="Times New Roman" w:hAnsi="Times New Roman"/>
          <w:b/>
          <w:i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1C09FC" w:rsidRDefault="001C09FC" w:rsidP="0007237C">
      <w:pPr>
        <w:pStyle w:val="1"/>
        <w:widowControl w:val="0"/>
        <w:shd w:val="clear" w:color="auto" w:fill="auto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530475" w:rsidRPr="00530475" w:rsidRDefault="00530475" w:rsidP="00530475">
      <w:pPr>
        <w:keepNext/>
        <w:keepLines/>
        <w:suppressLineNumbers/>
        <w:suppressAutoHyphens/>
        <w:snapToGrid w:val="0"/>
        <w:contextualSpacing/>
        <w:jc w:val="both"/>
        <w:rPr>
          <w:rFonts w:ascii="Times New Roman" w:eastAsia="PMingLiU" w:hAnsi="Times New Roman" w:cs="Times New Roman"/>
          <w:lang w:eastAsia="ru-RU"/>
        </w:rPr>
      </w:pPr>
      <w:r w:rsidRPr="00530475">
        <w:rPr>
          <w:rFonts w:ascii="Times New Roman" w:eastAsia="PMingLiU" w:hAnsi="Times New Roman" w:cs="Times New Roman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proofErr w:type="spellStart"/>
      <w:r w:rsidRPr="00530475">
        <w:rPr>
          <w:rFonts w:ascii="Times New Roman" w:eastAsia="PMingLiU" w:hAnsi="Times New Roman" w:cs="Times New Roman"/>
          <w:bCs/>
          <w:i/>
          <w:u w:val="single"/>
          <w:lang w:eastAsia="ru-RU"/>
        </w:rPr>
        <w:t>Ревьюирование</w:t>
      </w:r>
      <w:proofErr w:type="spellEnd"/>
      <w:r w:rsidRPr="00530475">
        <w:rPr>
          <w:rFonts w:ascii="Times New Roman" w:eastAsia="PMingLiU" w:hAnsi="Times New Roman" w:cs="Times New Roman"/>
          <w:bCs/>
          <w:i/>
          <w:u w:val="single"/>
          <w:lang w:eastAsia="ru-RU"/>
        </w:rPr>
        <w:t xml:space="preserve"> программных продуктов</w:t>
      </w:r>
      <w:r w:rsidRPr="00530475">
        <w:rPr>
          <w:rFonts w:ascii="Times New Roman" w:eastAsia="PMingLiU" w:hAnsi="Times New Roman" w:cs="Times New Roman"/>
          <w:lang w:eastAsia="ru-RU"/>
        </w:rPr>
        <w:t xml:space="preserve"> и соответствующие ему общие и профессиональные компетенции:</w:t>
      </w:r>
    </w:p>
    <w:p w:rsidR="001C09FC" w:rsidRDefault="00530475" w:rsidP="001C09FC">
      <w:pPr>
        <w:pStyle w:val="1"/>
        <w:widowControl w:val="0"/>
        <w:shd w:val="clear" w:color="auto" w:fill="auto"/>
        <w:tabs>
          <w:tab w:val="left" w:pos="851"/>
          <w:tab w:val="left" w:pos="993"/>
        </w:tabs>
        <w:spacing w:after="0" w:line="240" w:lineRule="auto"/>
        <w:rPr>
          <w:rFonts w:ascii="Times New Roman" w:eastAsia="PMingLiU" w:hAnsi="Times New Roman"/>
          <w:b/>
          <w:sz w:val="24"/>
          <w:szCs w:val="24"/>
        </w:rPr>
      </w:pPr>
      <w:r w:rsidRPr="0098262A">
        <w:rPr>
          <w:rFonts w:ascii="Times New Roman" w:eastAsia="PMingLiU" w:hAnsi="Times New Roman"/>
          <w:b/>
          <w:sz w:val="24"/>
          <w:szCs w:val="24"/>
        </w:rPr>
        <w:t>Перечень общих компетенций</w:t>
      </w:r>
    </w:p>
    <w:p w:rsidR="0098262A" w:rsidRPr="0098262A" w:rsidRDefault="0098262A" w:rsidP="001C09FC">
      <w:pPr>
        <w:pStyle w:val="1"/>
        <w:widowControl w:val="0"/>
        <w:shd w:val="clear" w:color="auto" w:fill="auto"/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98262A" w:rsidRPr="0098262A" w:rsidTr="00BA25A8">
        <w:tc>
          <w:tcPr>
            <w:tcW w:w="1229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826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826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98262A" w:rsidRPr="0098262A" w:rsidTr="00BA25A8">
        <w:trPr>
          <w:trHeight w:val="327"/>
        </w:trPr>
        <w:tc>
          <w:tcPr>
            <w:tcW w:w="1229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982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982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8342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82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8262A" w:rsidRPr="0098262A" w:rsidTr="00BA25A8">
        <w:tc>
          <w:tcPr>
            <w:tcW w:w="1229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982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982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8342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98262A" w:rsidRPr="0098262A" w:rsidTr="00BA25A8">
        <w:tc>
          <w:tcPr>
            <w:tcW w:w="1229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82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982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342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8262A" w:rsidRPr="0098262A" w:rsidTr="00BA25A8">
        <w:tc>
          <w:tcPr>
            <w:tcW w:w="1229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82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982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8342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</w:rPr>
            </w:pPr>
            <w:r w:rsidRPr="00982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8262A" w:rsidRPr="0098262A" w:rsidTr="00BA25A8">
        <w:tc>
          <w:tcPr>
            <w:tcW w:w="1229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82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982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8342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8262A" w:rsidRPr="0098262A" w:rsidTr="00BA25A8">
        <w:tc>
          <w:tcPr>
            <w:tcW w:w="1229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82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982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8342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98262A" w:rsidRPr="0098262A" w:rsidTr="00BA25A8">
        <w:tc>
          <w:tcPr>
            <w:tcW w:w="1229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82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982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8342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8262A" w:rsidRPr="0098262A" w:rsidTr="00BA25A8">
        <w:tc>
          <w:tcPr>
            <w:tcW w:w="1229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82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982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8342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98262A" w:rsidRPr="0098262A" w:rsidTr="00BA25A8">
        <w:tc>
          <w:tcPr>
            <w:tcW w:w="1229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82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982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8342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98262A" w:rsidRPr="0098262A" w:rsidTr="00BA25A8">
        <w:tc>
          <w:tcPr>
            <w:tcW w:w="1229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82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982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342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98262A" w:rsidRDefault="0098262A" w:rsidP="0098262A">
      <w:pPr>
        <w:pStyle w:val="1"/>
        <w:widowControl w:val="0"/>
        <w:shd w:val="clear" w:color="auto" w:fill="auto"/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64125" w:rsidRDefault="0098262A" w:rsidP="0098262A">
      <w:pPr>
        <w:pStyle w:val="1"/>
        <w:widowControl w:val="0"/>
        <w:shd w:val="clear" w:color="auto" w:fill="auto"/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8262A">
        <w:rPr>
          <w:rFonts w:ascii="Times New Roman" w:eastAsia="Times New Roman" w:hAnsi="Times New Roman"/>
          <w:b/>
          <w:bCs/>
          <w:iCs/>
          <w:sz w:val="24"/>
          <w:szCs w:val="24"/>
        </w:rPr>
        <w:t>Перечень профессиональных компетенций</w:t>
      </w:r>
    </w:p>
    <w:p w:rsidR="0098262A" w:rsidRPr="0098262A" w:rsidRDefault="0098262A" w:rsidP="0007237C">
      <w:pPr>
        <w:pStyle w:val="1"/>
        <w:widowControl w:val="0"/>
        <w:shd w:val="clear" w:color="auto" w:fill="auto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98262A" w:rsidRPr="0098262A" w:rsidTr="00BA25A8">
        <w:tc>
          <w:tcPr>
            <w:tcW w:w="1204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98262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98262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98262A" w:rsidRPr="0098262A" w:rsidTr="00BA25A8">
        <w:tc>
          <w:tcPr>
            <w:tcW w:w="1204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8262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ВД 3</w:t>
            </w:r>
          </w:p>
        </w:tc>
        <w:tc>
          <w:tcPr>
            <w:tcW w:w="8367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98262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Ревьюирование</w:t>
            </w:r>
            <w:proofErr w:type="spellEnd"/>
            <w:r w:rsidRPr="0098262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программных продуктов</w:t>
            </w:r>
          </w:p>
        </w:tc>
      </w:tr>
      <w:tr w:rsidR="0098262A" w:rsidRPr="0098262A" w:rsidTr="00BA25A8">
        <w:tc>
          <w:tcPr>
            <w:tcW w:w="1204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8262A">
              <w:rPr>
                <w:rFonts w:ascii="Times New Roman" w:eastAsia="PMingLiU" w:hAnsi="Times New Roman" w:cs="Times New Roman"/>
                <w:iCs/>
                <w:lang w:eastAsia="ru-RU"/>
              </w:rPr>
              <w:t>ПК 3.1</w:t>
            </w:r>
          </w:p>
        </w:tc>
        <w:tc>
          <w:tcPr>
            <w:tcW w:w="8367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8262A">
              <w:rPr>
                <w:rFonts w:ascii="Times New Roman" w:eastAsia="PMingLiU" w:hAnsi="Times New Roman" w:cs="Times New Roman"/>
                <w:iCs/>
                <w:lang w:eastAsia="ru-RU"/>
              </w:rPr>
              <w:t xml:space="preserve">Осуществлять </w:t>
            </w:r>
            <w:proofErr w:type="spellStart"/>
            <w:r w:rsidRPr="0098262A">
              <w:rPr>
                <w:rFonts w:ascii="Times New Roman" w:eastAsia="PMingLiU" w:hAnsi="Times New Roman" w:cs="Times New Roman"/>
                <w:iCs/>
                <w:lang w:eastAsia="ru-RU"/>
              </w:rPr>
              <w:t>ревьюирование</w:t>
            </w:r>
            <w:proofErr w:type="spellEnd"/>
            <w:r w:rsidRPr="0098262A">
              <w:rPr>
                <w:rFonts w:ascii="Times New Roman" w:eastAsia="PMingLiU" w:hAnsi="Times New Roman" w:cs="Times New Roman"/>
                <w:iCs/>
                <w:lang w:eastAsia="ru-RU"/>
              </w:rPr>
              <w:t xml:space="preserve"> программного кода в соответствии с технической документацией</w:t>
            </w:r>
          </w:p>
        </w:tc>
      </w:tr>
      <w:tr w:rsidR="0098262A" w:rsidRPr="0098262A" w:rsidTr="00BA25A8">
        <w:tc>
          <w:tcPr>
            <w:tcW w:w="1204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8262A">
              <w:rPr>
                <w:rFonts w:ascii="Times New Roman" w:eastAsia="PMingLiU" w:hAnsi="Times New Roman" w:cs="Times New Roman"/>
                <w:iCs/>
                <w:lang w:eastAsia="ru-RU"/>
              </w:rPr>
              <w:t>ПК 3.2.</w:t>
            </w:r>
          </w:p>
        </w:tc>
        <w:tc>
          <w:tcPr>
            <w:tcW w:w="8367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8262A">
              <w:rPr>
                <w:rFonts w:ascii="Times New Roman" w:eastAsia="PMingLiU" w:hAnsi="Times New Roman" w:cs="Times New Roman"/>
                <w:iCs/>
                <w:lang w:eastAsia="ru-RU"/>
              </w:rPr>
              <w:t>Выполнять измерение характеристик компонент программного продукта для определения соответствия заданным критериям</w:t>
            </w:r>
          </w:p>
        </w:tc>
      </w:tr>
      <w:tr w:rsidR="0098262A" w:rsidRPr="0098262A" w:rsidTr="00BA25A8">
        <w:tc>
          <w:tcPr>
            <w:tcW w:w="1204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8262A">
              <w:rPr>
                <w:rFonts w:ascii="Times New Roman" w:eastAsia="PMingLiU" w:hAnsi="Times New Roman" w:cs="Times New Roman"/>
                <w:iCs/>
                <w:lang w:eastAsia="ru-RU"/>
              </w:rPr>
              <w:t>ПК 3.3</w:t>
            </w:r>
          </w:p>
        </w:tc>
        <w:tc>
          <w:tcPr>
            <w:tcW w:w="8367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8262A">
              <w:rPr>
                <w:rFonts w:ascii="Times New Roman" w:eastAsia="PMingLiU" w:hAnsi="Times New Roman" w:cs="Times New Roman"/>
                <w:iCs/>
                <w:lang w:eastAsia="ru-RU"/>
              </w:rPr>
              <w:t>Производить исследование созданного программного кода с использованием специализированных программных сре</w:t>
            </w:r>
            <w:proofErr w:type="gramStart"/>
            <w:r w:rsidRPr="0098262A">
              <w:rPr>
                <w:rFonts w:ascii="Times New Roman" w:eastAsia="PMingLiU" w:hAnsi="Times New Roman" w:cs="Times New Roman"/>
                <w:iCs/>
                <w:lang w:eastAsia="ru-RU"/>
              </w:rPr>
              <w:t>дств с ц</w:t>
            </w:r>
            <w:proofErr w:type="gramEnd"/>
            <w:r w:rsidRPr="0098262A">
              <w:rPr>
                <w:rFonts w:ascii="Times New Roman" w:eastAsia="PMingLiU" w:hAnsi="Times New Roman" w:cs="Times New Roman"/>
                <w:iCs/>
                <w:lang w:eastAsia="ru-RU"/>
              </w:rPr>
              <w:t>елью выявления ошибок и отклонения от алгоритма</w:t>
            </w:r>
          </w:p>
        </w:tc>
      </w:tr>
      <w:tr w:rsidR="0098262A" w:rsidRPr="0098262A" w:rsidTr="00BA25A8">
        <w:tc>
          <w:tcPr>
            <w:tcW w:w="1204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8262A">
              <w:rPr>
                <w:rFonts w:ascii="Times New Roman" w:eastAsia="PMingLiU" w:hAnsi="Times New Roman" w:cs="Times New Roman"/>
                <w:iCs/>
                <w:lang w:eastAsia="ru-RU"/>
              </w:rPr>
              <w:t>ПК 3.4.</w:t>
            </w:r>
          </w:p>
        </w:tc>
        <w:tc>
          <w:tcPr>
            <w:tcW w:w="8367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8262A">
              <w:rPr>
                <w:rFonts w:ascii="Times New Roman" w:eastAsia="PMingLiU" w:hAnsi="Times New Roman" w:cs="Times New Roman"/>
                <w:iCs/>
                <w:lang w:eastAsia="ru-RU"/>
              </w:rPr>
              <w:t>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</w:tc>
      </w:tr>
    </w:tbl>
    <w:p w:rsidR="0098262A" w:rsidRDefault="0098262A" w:rsidP="0007237C">
      <w:pPr>
        <w:pStyle w:val="1"/>
        <w:widowControl w:val="0"/>
        <w:shd w:val="clear" w:color="auto" w:fill="auto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98262A" w:rsidRDefault="0098262A" w:rsidP="0007237C">
      <w:pPr>
        <w:pStyle w:val="1"/>
        <w:widowControl w:val="0"/>
        <w:shd w:val="clear" w:color="auto" w:fill="auto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98262A" w:rsidRDefault="0098262A" w:rsidP="0007237C">
      <w:pPr>
        <w:pStyle w:val="1"/>
        <w:widowControl w:val="0"/>
        <w:shd w:val="clear" w:color="auto" w:fill="auto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98262A" w:rsidRDefault="0098262A" w:rsidP="0007237C">
      <w:pPr>
        <w:pStyle w:val="1"/>
        <w:widowControl w:val="0"/>
        <w:shd w:val="clear" w:color="auto" w:fill="auto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98262A" w:rsidRDefault="0098262A" w:rsidP="0007237C">
      <w:pPr>
        <w:pStyle w:val="1"/>
        <w:widowControl w:val="0"/>
        <w:shd w:val="clear" w:color="auto" w:fill="auto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98262A" w:rsidRDefault="0098262A" w:rsidP="0007237C">
      <w:pPr>
        <w:pStyle w:val="1"/>
        <w:widowControl w:val="0"/>
        <w:shd w:val="clear" w:color="auto" w:fill="auto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98262A" w:rsidRDefault="0098262A" w:rsidP="0007237C">
      <w:pPr>
        <w:pStyle w:val="1"/>
        <w:widowControl w:val="0"/>
        <w:shd w:val="clear" w:color="auto" w:fill="auto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98262A" w:rsidRDefault="0098262A" w:rsidP="0007237C">
      <w:pPr>
        <w:pStyle w:val="1"/>
        <w:widowControl w:val="0"/>
        <w:shd w:val="clear" w:color="auto" w:fill="auto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98262A" w:rsidRDefault="0098262A" w:rsidP="0007237C">
      <w:pPr>
        <w:pStyle w:val="1"/>
        <w:widowControl w:val="0"/>
        <w:shd w:val="clear" w:color="auto" w:fill="auto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1C09FC" w:rsidRPr="001C09FC" w:rsidRDefault="001C09FC" w:rsidP="001C09F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C09FC">
        <w:rPr>
          <w:rFonts w:ascii="Times New Roman" w:hAnsi="Times New Roman"/>
          <w:b/>
          <w:bCs/>
          <w:sz w:val="24"/>
          <w:szCs w:val="24"/>
        </w:rPr>
        <w:lastRenderedPageBreak/>
        <w:t xml:space="preserve">В результате освоения профессионального модуля </w:t>
      </w:r>
      <w:proofErr w:type="gramStart"/>
      <w:r w:rsidRPr="001C09FC">
        <w:rPr>
          <w:rFonts w:ascii="Times New Roman" w:hAnsi="Times New Roman"/>
          <w:b/>
          <w:bCs/>
          <w:sz w:val="24"/>
          <w:szCs w:val="24"/>
        </w:rPr>
        <w:t>обучающийся</w:t>
      </w:r>
      <w:proofErr w:type="gramEnd"/>
      <w:r w:rsidRPr="001C09FC">
        <w:rPr>
          <w:rFonts w:ascii="Times New Roman" w:hAnsi="Times New Roman"/>
          <w:b/>
          <w:bCs/>
          <w:sz w:val="24"/>
          <w:szCs w:val="24"/>
        </w:rPr>
        <w:t xml:space="preserve"> должен:</w:t>
      </w:r>
    </w:p>
    <w:tbl>
      <w:tblPr>
        <w:tblStyle w:val="311"/>
        <w:tblW w:w="0" w:type="auto"/>
        <w:tblLook w:val="04A0" w:firstRow="1" w:lastRow="0" w:firstColumn="1" w:lastColumn="0" w:noHBand="0" w:noVBand="1"/>
      </w:tblPr>
      <w:tblGrid>
        <w:gridCol w:w="1668"/>
        <w:gridCol w:w="7938"/>
      </w:tblGrid>
      <w:tr w:rsidR="0098262A" w:rsidRPr="0098262A" w:rsidTr="00BA25A8">
        <w:tc>
          <w:tcPr>
            <w:tcW w:w="1668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 w:rsidRPr="0098262A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7938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 w:rsidRPr="0098262A">
              <w:rPr>
                <w:rFonts w:ascii="Times New Roman" w:hAnsi="Times New Roman"/>
              </w:rPr>
              <w:t>В измерении характеристик программного проекта; использовании основных методологий процессов разработки программного обеспечения; оптимизации программного кода с использованием специализированных программных средств</w:t>
            </w:r>
          </w:p>
        </w:tc>
      </w:tr>
      <w:tr w:rsidR="0098262A" w:rsidRPr="0098262A" w:rsidTr="00BA25A8">
        <w:tc>
          <w:tcPr>
            <w:tcW w:w="1668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 w:rsidRPr="0098262A">
              <w:rPr>
                <w:rFonts w:ascii="Times New Roman" w:hAnsi="Times New Roman"/>
              </w:rPr>
              <w:t>уметь</w:t>
            </w:r>
          </w:p>
        </w:tc>
        <w:tc>
          <w:tcPr>
            <w:tcW w:w="7938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 w:rsidRPr="0098262A">
              <w:rPr>
                <w:rFonts w:ascii="Times New Roman" w:hAnsi="Times New Roman"/>
              </w:rPr>
              <w:t xml:space="preserve">работать с проектной документацией, разработанной с использованием графических языков спецификаций; выполнять оптимизацию программного кода с использованием специализированных программных средств; использовать методы и технологии тестирования и </w:t>
            </w:r>
            <w:proofErr w:type="spellStart"/>
            <w:r w:rsidRPr="0098262A">
              <w:rPr>
                <w:rFonts w:ascii="Times New Roman" w:hAnsi="Times New Roman"/>
              </w:rPr>
              <w:t>ревьюирования</w:t>
            </w:r>
            <w:proofErr w:type="spellEnd"/>
            <w:r w:rsidRPr="0098262A">
              <w:rPr>
                <w:rFonts w:ascii="Times New Roman" w:hAnsi="Times New Roman"/>
              </w:rPr>
              <w:t xml:space="preserve"> кода и проектной документации; применять стандартные метрики по прогнозированию затрат, сроков и качества</w:t>
            </w:r>
          </w:p>
        </w:tc>
      </w:tr>
      <w:tr w:rsidR="0098262A" w:rsidRPr="0098262A" w:rsidTr="00BA25A8">
        <w:tc>
          <w:tcPr>
            <w:tcW w:w="1668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 w:rsidRPr="0098262A">
              <w:rPr>
                <w:rFonts w:ascii="Times New Roman" w:hAnsi="Times New Roman"/>
              </w:rPr>
              <w:t>знать</w:t>
            </w:r>
          </w:p>
        </w:tc>
        <w:tc>
          <w:tcPr>
            <w:tcW w:w="7938" w:type="dxa"/>
          </w:tcPr>
          <w:p w:rsidR="0098262A" w:rsidRPr="0098262A" w:rsidRDefault="0098262A" w:rsidP="0098262A">
            <w:pPr>
              <w:keepNext/>
              <w:keepLines/>
              <w:suppressLineNumbers/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 w:rsidRPr="0098262A">
              <w:rPr>
                <w:rFonts w:ascii="Times New Roman" w:hAnsi="Times New Roman"/>
              </w:rPr>
              <w:t>задачи планирования и контроля развития проекта; принципы построения системы деятельностей программного проекта; современные стандарты качества программного продукта и процессов его обеспечения</w:t>
            </w:r>
          </w:p>
        </w:tc>
      </w:tr>
    </w:tbl>
    <w:p w:rsidR="00DF2CB7" w:rsidRDefault="00DF2CB7" w:rsidP="0007237C">
      <w:pPr>
        <w:pStyle w:val="30"/>
        <w:widowControl w:val="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62A" w:rsidRDefault="0098262A" w:rsidP="0007237C">
      <w:pPr>
        <w:pStyle w:val="30"/>
        <w:widowControl w:val="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62A" w:rsidRDefault="0098262A" w:rsidP="0007237C">
      <w:pPr>
        <w:pStyle w:val="30"/>
        <w:widowControl w:val="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62A" w:rsidRDefault="0098262A" w:rsidP="0007237C">
      <w:pPr>
        <w:pStyle w:val="30"/>
        <w:widowControl w:val="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37C" w:rsidRPr="0007237C" w:rsidRDefault="0007237C" w:rsidP="00DF2CB7">
      <w:pPr>
        <w:pStyle w:val="30"/>
        <w:widowControl w:val="0"/>
        <w:shd w:val="clear" w:color="auto" w:fill="auto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37C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примерной программы профессионального модуля:</w:t>
      </w:r>
    </w:p>
    <w:p w:rsidR="00C248A0" w:rsidRPr="00375A47" w:rsidRDefault="00C248A0" w:rsidP="00C248A0">
      <w:pPr>
        <w:widowControl w:val="0"/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A47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98262A">
        <w:rPr>
          <w:rFonts w:ascii="Times New Roman" w:hAnsi="Times New Roman" w:cs="Times New Roman"/>
          <w:sz w:val="24"/>
          <w:szCs w:val="24"/>
        </w:rPr>
        <w:t>446</w:t>
      </w:r>
      <w:r w:rsidRPr="00375A47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C248A0" w:rsidRPr="00375A47" w:rsidRDefault="00C248A0" w:rsidP="00C248A0">
      <w:pPr>
        <w:widowControl w:val="0"/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A4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75A4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75A47">
        <w:rPr>
          <w:rFonts w:ascii="Times New Roman" w:hAnsi="Times New Roman" w:cs="Times New Roman"/>
          <w:sz w:val="24"/>
          <w:szCs w:val="24"/>
        </w:rPr>
        <w:t xml:space="preserve"> – </w:t>
      </w:r>
      <w:r w:rsidR="0098262A">
        <w:rPr>
          <w:rFonts w:ascii="Times New Roman" w:hAnsi="Times New Roman" w:cs="Times New Roman"/>
          <w:sz w:val="24"/>
          <w:szCs w:val="24"/>
        </w:rPr>
        <w:t>218</w:t>
      </w:r>
      <w:r w:rsidRPr="00375A47">
        <w:rPr>
          <w:rFonts w:ascii="Times New Roman" w:hAnsi="Times New Roman" w:cs="Times New Roman"/>
          <w:sz w:val="24"/>
          <w:szCs w:val="24"/>
        </w:rPr>
        <w:t xml:space="preserve"> час</w:t>
      </w:r>
      <w:r w:rsidR="0098262A">
        <w:rPr>
          <w:rFonts w:ascii="Times New Roman" w:hAnsi="Times New Roman" w:cs="Times New Roman"/>
          <w:sz w:val="24"/>
          <w:szCs w:val="24"/>
        </w:rPr>
        <w:t>ов</w:t>
      </w:r>
      <w:r w:rsidRPr="00375A47">
        <w:rPr>
          <w:rFonts w:ascii="Times New Roman" w:hAnsi="Times New Roman" w:cs="Times New Roman"/>
          <w:sz w:val="24"/>
          <w:szCs w:val="24"/>
        </w:rPr>
        <w:t>;</w:t>
      </w:r>
      <w:r w:rsidR="004547B8">
        <w:rPr>
          <w:rFonts w:ascii="Times New Roman" w:hAnsi="Times New Roman" w:cs="Times New Roman"/>
          <w:sz w:val="24"/>
          <w:szCs w:val="24"/>
        </w:rPr>
        <w:t xml:space="preserve"> в том числе</w:t>
      </w:r>
    </w:p>
    <w:p w:rsidR="00C248A0" w:rsidRPr="00375A47" w:rsidRDefault="004547B8" w:rsidP="00C248A0">
      <w:pPr>
        <w:widowControl w:val="0"/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248A0" w:rsidRPr="00375A47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="00C248A0" w:rsidRPr="00375A4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248A0" w:rsidRPr="00375A47">
        <w:rPr>
          <w:rFonts w:ascii="Times New Roman" w:hAnsi="Times New Roman" w:cs="Times New Roman"/>
          <w:sz w:val="24"/>
          <w:szCs w:val="24"/>
        </w:rPr>
        <w:t xml:space="preserve"> – </w:t>
      </w:r>
      <w:r w:rsidR="0098262A">
        <w:rPr>
          <w:rFonts w:ascii="Times New Roman" w:hAnsi="Times New Roman" w:cs="Times New Roman"/>
          <w:sz w:val="24"/>
          <w:szCs w:val="24"/>
        </w:rPr>
        <w:t>8</w:t>
      </w:r>
      <w:r w:rsidR="00C248A0" w:rsidRPr="00375A4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248A0" w:rsidRPr="00375A47">
        <w:rPr>
          <w:rFonts w:ascii="Times New Roman" w:hAnsi="Times New Roman" w:cs="Times New Roman"/>
          <w:sz w:val="24"/>
          <w:szCs w:val="24"/>
        </w:rPr>
        <w:t>;</w:t>
      </w:r>
    </w:p>
    <w:p w:rsidR="00C248A0" w:rsidRPr="00375A47" w:rsidRDefault="00C248A0" w:rsidP="00C248A0">
      <w:pPr>
        <w:widowControl w:val="0"/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A47">
        <w:rPr>
          <w:rFonts w:ascii="Times New Roman" w:hAnsi="Times New Roman" w:cs="Times New Roman"/>
          <w:sz w:val="24"/>
          <w:szCs w:val="24"/>
        </w:rPr>
        <w:t xml:space="preserve">учебная  практика – </w:t>
      </w:r>
      <w:r w:rsidR="0098262A">
        <w:rPr>
          <w:rFonts w:ascii="Times New Roman" w:hAnsi="Times New Roman" w:cs="Times New Roman"/>
          <w:sz w:val="24"/>
          <w:szCs w:val="24"/>
        </w:rPr>
        <w:t>72</w:t>
      </w:r>
      <w:r w:rsidRPr="00375A47">
        <w:rPr>
          <w:rFonts w:ascii="Times New Roman" w:hAnsi="Times New Roman" w:cs="Times New Roman"/>
          <w:sz w:val="24"/>
          <w:szCs w:val="24"/>
        </w:rPr>
        <w:t xml:space="preserve"> час</w:t>
      </w:r>
      <w:r w:rsidR="0098262A">
        <w:rPr>
          <w:rFonts w:ascii="Times New Roman" w:hAnsi="Times New Roman" w:cs="Times New Roman"/>
          <w:sz w:val="24"/>
          <w:szCs w:val="24"/>
        </w:rPr>
        <w:t>а</w:t>
      </w:r>
      <w:r w:rsidRPr="00375A47">
        <w:rPr>
          <w:rFonts w:ascii="Times New Roman" w:hAnsi="Times New Roman" w:cs="Times New Roman"/>
          <w:sz w:val="24"/>
          <w:szCs w:val="24"/>
        </w:rPr>
        <w:t>.</w:t>
      </w:r>
    </w:p>
    <w:p w:rsidR="00C248A0" w:rsidRPr="00375A47" w:rsidRDefault="004547B8" w:rsidP="00C248A0">
      <w:pPr>
        <w:widowControl w:val="0"/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47B8">
        <w:rPr>
          <w:rFonts w:ascii="Times New Roman" w:hAnsi="Times New Roman" w:cs="Times New Roman"/>
          <w:sz w:val="24"/>
          <w:szCs w:val="24"/>
        </w:rPr>
        <w:t>рактика по профилю специальности</w:t>
      </w:r>
      <w:r w:rsidR="00C248A0" w:rsidRPr="00375A47">
        <w:rPr>
          <w:rFonts w:ascii="Times New Roman" w:hAnsi="Times New Roman" w:cs="Times New Roman"/>
          <w:sz w:val="24"/>
          <w:szCs w:val="24"/>
        </w:rPr>
        <w:t xml:space="preserve">– </w:t>
      </w:r>
      <w:r w:rsidR="0098262A">
        <w:rPr>
          <w:rFonts w:ascii="Times New Roman" w:hAnsi="Times New Roman" w:cs="Times New Roman"/>
          <w:sz w:val="24"/>
          <w:szCs w:val="24"/>
        </w:rPr>
        <w:t>144</w:t>
      </w:r>
      <w:r w:rsidR="00C248A0" w:rsidRPr="00375A47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248A0" w:rsidRDefault="0098262A" w:rsidP="0007237C">
      <w:pPr>
        <w:widowControl w:val="0"/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62A">
        <w:rPr>
          <w:rFonts w:ascii="Times New Roman" w:hAnsi="Times New Roman" w:cs="Times New Roman"/>
          <w:sz w:val="24"/>
          <w:szCs w:val="24"/>
        </w:rPr>
        <w:t>Экзамен (квалификационный)</w:t>
      </w:r>
      <w:r w:rsidR="004547B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4547B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547B8" w:rsidRDefault="004547B8" w:rsidP="004547B8">
      <w:pPr>
        <w:widowControl w:val="0"/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37C" w:rsidRPr="0007237C" w:rsidRDefault="00A410AD" w:rsidP="00072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020D37">
        <w:rPr>
          <w:rFonts w:ascii="Times New Roman" w:hAnsi="Times New Roman"/>
          <w:b/>
          <w:sz w:val="24"/>
          <w:szCs w:val="24"/>
        </w:rPr>
        <w:t xml:space="preserve"> </w:t>
      </w:r>
      <w:r w:rsidR="004511C3">
        <w:rPr>
          <w:rFonts w:ascii="Times New Roman" w:hAnsi="Times New Roman" w:cs="Times New Roman"/>
          <w:b/>
          <w:sz w:val="24"/>
          <w:szCs w:val="24"/>
        </w:rPr>
        <w:t>-</w:t>
      </w:r>
      <w:r w:rsidR="00EF4BDA" w:rsidRPr="00EF4BDA">
        <w:rPr>
          <w:rFonts w:ascii="Times New Roman" w:hAnsi="Times New Roman" w:cs="Times New Roman"/>
          <w:sz w:val="24"/>
          <w:szCs w:val="24"/>
        </w:rPr>
        <w:t xml:space="preserve"> </w:t>
      </w:r>
      <w:r w:rsidR="0098262A" w:rsidRPr="0098262A">
        <w:rPr>
          <w:rFonts w:ascii="Times New Roman" w:hAnsi="Times New Roman" w:cs="Times New Roman"/>
          <w:sz w:val="24"/>
          <w:szCs w:val="24"/>
        </w:rPr>
        <w:t>Экзамен (квалификационный)</w:t>
      </w:r>
    </w:p>
    <w:p w:rsidR="0007237C" w:rsidRDefault="0007237C" w:rsidP="0007237C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7237C" w:rsidRDefault="0007237C" w:rsidP="00FC662A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7237C" w:rsidRDefault="0007237C" w:rsidP="00FC662A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7237C" w:rsidRDefault="0007237C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7" w:rsidRDefault="00DF2CB7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7" w:rsidRDefault="00DF2CB7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7" w:rsidRDefault="00DF2CB7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7" w:rsidRDefault="00DF2CB7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7" w:rsidRDefault="00DF2CB7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7" w:rsidRDefault="00DF2CB7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7" w:rsidRDefault="00DF2CB7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7" w:rsidRDefault="00DF2CB7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7" w:rsidRDefault="00DF2CB7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7" w:rsidRDefault="00DF2CB7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7" w:rsidRDefault="00DF2CB7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7" w:rsidRDefault="00DF2CB7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7" w:rsidRDefault="00DF2CB7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7" w:rsidRDefault="00DF2CB7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7" w:rsidRDefault="00DF2CB7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7" w:rsidRDefault="00DF2CB7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7" w:rsidRDefault="00DF2CB7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7" w:rsidRDefault="00DF2CB7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7" w:rsidRDefault="00DF2CB7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7" w:rsidRDefault="00DF2CB7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7" w:rsidRDefault="00DF2CB7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7" w:rsidRDefault="00DF2CB7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7" w:rsidRDefault="00DF2CB7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7" w:rsidRDefault="00DF2CB7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7" w:rsidRDefault="00DF2CB7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7" w:rsidRDefault="00DF2CB7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7" w:rsidRDefault="00DF2CB7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107" w:rsidRDefault="00084107" w:rsidP="000841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t xml:space="preserve">Аннотация к программе </w:t>
      </w:r>
      <w:r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98262A" w:rsidRDefault="00DF2CB7" w:rsidP="00982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CB7">
        <w:rPr>
          <w:rFonts w:ascii="Times New Roman" w:hAnsi="Times New Roman" w:cs="Times New Roman"/>
          <w:b/>
          <w:sz w:val="24"/>
          <w:szCs w:val="24"/>
        </w:rPr>
        <w:t>ПМ.0</w:t>
      </w:r>
      <w:r w:rsidR="0098262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62A" w:rsidRPr="0098262A">
        <w:rPr>
          <w:rFonts w:ascii="Times New Roman" w:hAnsi="Times New Roman" w:cs="Times New Roman"/>
          <w:b/>
          <w:sz w:val="24"/>
          <w:szCs w:val="24"/>
        </w:rPr>
        <w:t>Проектирование и разработка информационных систем</w:t>
      </w:r>
    </w:p>
    <w:p w:rsidR="0098262A" w:rsidRDefault="0098262A" w:rsidP="00982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9C6" w:rsidRPr="00053B06" w:rsidRDefault="00B659C6" w:rsidP="009826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53B06">
        <w:rPr>
          <w:rFonts w:ascii="Times New Roman" w:hAnsi="Times New Roman"/>
          <w:b/>
          <w:i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98262A" w:rsidRDefault="0098262A" w:rsidP="0098262A">
      <w:pPr>
        <w:keepNext/>
        <w:keepLines/>
        <w:suppressLineNumbers/>
        <w:suppressAutoHyphens/>
        <w:contextualSpacing/>
        <w:jc w:val="both"/>
        <w:rPr>
          <w:rFonts w:ascii="Times New Roman" w:eastAsia="PMingLiU" w:hAnsi="Times New Roman" w:cs="Times New Roman"/>
          <w:lang w:eastAsia="ru-RU"/>
        </w:rPr>
      </w:pPr>
      <w:r w:rsidRPr="0098262A">
        <w:rPr>
          <w:rFonts w:ascii="Times New Roman" w:eastAsia="PMingLiU" w:hAnsi="Times New Roman" w:cs="Times New Roman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98262A">
        <w:rPr>
          <w:rFonts w:ascii="Times New Roman" w:eastAsia="PMingLiU" w:hAnsi="Times New Roman" w:cs="Times New Roman"/>
          <w:bCs/>
          <w:i/>
          <w:u w:val="single"/>
          <w:lang w:eastAsia="ru-RU"/>
        </w:rPr>
        <w:t>Проектирование и разработка информационных систем</w:t>
      </w:r>
      <w:r w:rsidRPr="0098262A">
        <w:rPr>
          <w:rFonts w:ascii="Times New Roman" w:eastAsia="PMingLiU" w:hAnsi="Times New Roman" w:cs="Times New Roman"/>
          <w:lang w:eastAsia="ru-RU"/>
        </w:rPr>
        <w:t xml:space="preserve"> и соответствующие ему общие и профессиональные компетенции:</w:t>
      </w:r>
    </w:p>
    <w:p w:rsidR="0098262A" w:rsidRDefault="0098262A" w:rsidP="0098262A">
      <w:pPr>
        <w:keepNext/>
        <w:keepLines/>
        <w:suppressLineNumbers/>
        <w:suppressAutoHyphens/>
        <w:contextualSpacing/>
        <w:jc w:val="both"/>
        <w:rPr>
          <w:rFonts w:ascii="Times New Roman" w:eastAsia="PMingLiU" w:hAnsi="Times New Roman" w:cs="Times New Roman"/>
          <w:lang w:eastAsia="ru-RU"/>
        </w:rPr>
      </w:pPr>
    </w:p>
    <w:p w:rsidR="0098262A" w:rsidRPr="0098262A" w:rsidRDefault="0098262A" w:rsidP="0098262A">
      <w:pPr>
        <w:keepNext/>
        <w:keepLines/>
        <w:suppressLineNumbers/>
        <w:suppressAutoHyphens/>
        <w:contextualSpacing/>
        <w:jc w:val="both"/>
        <w:rPr>
          <w:rFonts w:ascii="Times New Roman" w:eastAsia="PMingLiU" w:hAnsi="Times New Roman" w:cs="Times New Roman"/>
          <w:b/>
          <w:lang w:eastAsia="ru-RU"/>
        </w:rPr>
      </w:pPr>
      <w:r w:rsidRPr="0098262A">
        <w:rPr>
          <w:rFonts w:ascii="Times New Roman" w:eastAsia="PMingLiU" w:hAnsi="Times New Roman"/>
          <w:b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C41C49" w:rsidRPr="00C41C49" w:rsidTr="00BA25A8">
        <w:trPr>
          <w:trHeight w:val="354"/>
        </w:trPr>
        <w:tc>
          <w:tcPr>
            <w:tcW w:w="1101" w:type="dxa"/>
          </w:tcPr>
          <w:p w:rsidR="00C41C49" w:rsidRPr="00C41C49" w:rsidRDefault="00C41C49" w:rsidP="00C41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4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470" w:type="dxa"/>
          </w:tcPr>
          <w:p w:rsidR="00C41C49" w:rsidRPr="00C41C49" w:rsidRDefault="00C41C49" w:rsidP="00C41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49">
              <w:rPr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C41C49" w:rsidRPr="00C41C49" w:rsidTr="00BA25A8">
        <w:trPr>
          <w:trHeight w:val="327"/>
        </w:trPr>
        <w:tc>
          <w:tcPr>
            <w:tcW w:w="1101" w:type="dxa"/>
          </w:tcPr>
          <w:p w:rsidR="00C41C49" w:rsidRPr="00C41C49" w:rsidRDefault="00C41C49" w:rsidP="00C41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41C49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8470" w:type="dxa"/>
          </w:tcPr>
          <w:p w:rsidR="00C41C49" w:rsidRPr="00C41C49" w:rsidRDefault="00C41C49" w:rsidP="00C41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49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41C49" w:rsidRPr="00C41C49" w:rsidTr="00BA25A8">
        <w:trPr>
          <w:trHeight w:val="663"/>
        </w:trPr>
        <w:tc>
          <w:tcPr>
            <w:tcW w:w="1101" w:type="dxa"/>
          </w:tcPr>
          <w:p w:rsidR="00C41C49" w:rsidRPr="00C41C49" w:rsidRDefault="00C41C49" w:rsidP="00C41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41C49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470" w:type="dxa"/>
          </w:tcPr>
          <w:p w:rsidR="00C41C49" w:rsidRPr="00C41C49" w:rsidRDefault="00C41C49" w:rsidP="00C41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49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41C49" w:rsidRPr="00C41C49" w:rsidTr="00BA25A8">
        <w:tc>
          <w:tcPr>
            <w:tcW w:w="1101" w:type="dxa"/>
          </w:tcPr>
          <w:p w:rsidR="00C41C49" w:rsidRPr="00C41C49" w:rsidRDefault="00C41C49" w:rsidP="00C41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41C4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470" w:type="dxa"/>
          </w:tcPr>
          <w:p w:rsidR="00C41C49" w:rsidRPr="00C41C49" w:rsidRDefault="00C41C49" w:rsidP="00C41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49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41C49" w:rsidRPr="00C41C49" w:rsidTr="00BA25A8">
        <w:tc>
          <w:tcPr>
            <w:tcW w:w="1101" w:type="dxa"/>
          </w:tcPr>
          <w:p w:rsidR="00C41C49" w:rsidRPr="00C41C49" w:rsidRDefault="00C41C49" w:rsidP="00C41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41C4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470" w:type="dxa"/>
          </w:tcPr>
          <w:p w:rsidR="00C41C49" w:rsidRPr="00C41C49" w:rsidRDefault="00C41C49" w:rsidP="00C41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49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41C49" w:rsidRPr="00C41C49" w:rsidTr="00BA25A8">
        <w:tc>
          <w:tcPr>
            <w:tcW w:w="1101" w:type="dxa"/>
          </w:tcPr>
          <w:p w:rsidR="00C41C49" w:rsidRPr="00C41C49" w:rsidRDefault="00C41C49" w:rsidP="00C41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41C4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470" w:type="dxa"/>
          </w:tcPr>
          <w:p w:rsidR="00C41C49" w:rsidRPr="00C41C49" w:rsidRDefault="00C41C49" w:rsidP="00C41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49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41C49" w:rsidRPr="00C41C49" w:rsidTr="00BA25A8">
        <w:tc>
          <w:tcPr>
            <w:tcW w:w="1101" w:type="dxa"/>
          </w:tcPr>
          <w:p w:rsidR="00C41C49" w:rsidRPr="00C41C49" w:rsidRDefault="00C41C49" w:rsidP="00C41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41C4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470" w:type="dxa"/>
          </w:tcPr>
          <w:p w:rsidR="00C41C49" w:rsidRPr="00C41C49" w:rsidRDefault="00C41C49" w:rsidP="00C41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49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C41C49" w:rsidRPr="00C41C49" w:rsidTr="00BA25A8">
        <w:tc>
          <w:tcPr>
            <w:tcW w:w="1101" w:type="dxa"/>
          </w:tcPr>
          <w:p w:rsidR="00C41C49" w:rsidRPr="00C41C49" w:rsidRDefault="00C41C49" w:rsidP="00C41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41C4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470" w:type="dxa"/>
          </w:tcPr>
          <w:p w:rsidR="00C41C49" w:rsidRPr="00C41C49" w:rsidRDefault="00C41C49" w:rsidP="00C41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49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41C49" w:rsidRPr="00C41C49" w:rsidTr="00BA25A8">
        <w:tc>
          <w:tcPr>
            <w:tcW w:w="1101" w:type="dxa"/>
          </w:tcPr>
          <w:p w:rsidR="00C41C49" w:rsidRPr="00C41C49" w:rsidRDefault="00C41C49" w:rsidP="00C41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41C4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470" w:type="dxa"/>
          </w:tcPr>
          <w:p w:rsidR="00C41C49" w:rsidRPr="00C41C49" w:rsidRDefault="00C41C49" w:rsidP="00C41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49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C41C49" w:rsidRPr="00C41C49" w:rsidTr="00BA25A8">
        <w:tc>
          <w:tcPr>
            <w:tcW w:w="1101" w:type="dxa"/>
          </w:tcPr>
          <w:p w:rsidR="00C41C49" w:rsidRPr="00C41C49" w:rsidRDefault="00C41C49" w:rsidP="00C41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41C4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470" w:type="dxa"/>
          </w:tcPr>
          <w:p w:rsidR="00C41C49" w:rsidRPr="00C41C49" w:rsidRDefault="00C41C49" w:rsidP="00C41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4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C41C49" w:rsidRPr="00C41C49" w:rsidTr="00BA25A8">
        <w:trPr>
          <w:trHeight w:val="715"/>
        </w:trPr>
        <w:tc>
          <w:tcPr>
            <w:tcW w:w="1101" w:type="dxa"/>
          </w:tcPr>
          <w:p w:rsidR="00C41C49" w:rsidRPr="00C41C49" w:rsidRDefault="00C41C49" w:rsidP="00C41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41C4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470" w:type="dxa"/>
          </w:tcPr>
          <w:p w:rsidR="00C41C49" w:rsidRPr="00C41C49" w:rsidRDefault="00C41C49" w:rsidP="00C41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49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C41C49" w:rsidRPr="00C41C49" w:rsidTr="00BA25A8">
        <w:tc>
          <w:tcPr>
            <w:tcW w:w="1101" w:type="dxa"/>
          </w:tcPr>
          <w:p w:rsidR="00C41C49" w:rsidRPr="00C41C49" w:rsidRDefault="00C41C49" w:rsidP="00C41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41C4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470" w:type="dxa"/>
          </w:tcPr>
          <w:p w:rsidR="00C41C49" w:rsidRPr="00C41C49" w:rsidRDefault="00C41C49" w:rsidP="00C41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49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98262A" w:rsidRDefault="0098262A" w:rsidP="00DF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C49" w:rsidRDefault="00C41C49" w:rsidP="00DF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62A" w:rsidRDefault="0098262A" w:rsidP="0098262A">
      <w:pPr>
        <w:pStyle w:val="1"/>
        <w:widowControl w:val="0"/>
        <w:shd w:val="clear" w:color="auto" w:fill="auto"/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8262A">
        <w:rPr>
          <w:rFonts w:ascii="Times New Roman" w:eastAsia="Times New Roman" w:hAnsi="Times New Roman"/>
          <w:b/>
          <w:bCs/>
          <w:iCs/>
          <w:sz w:val="24"/>
          <w:szCs w:val="24"/>
        </w:rPr>
        <w:t>Перечень профессиональных компетенций</w:t>
      </w:r>
    </w:p>
    <w:p w:rsidR="00C41C49" w:rsidRDefault="00C41C49" w:rsidP="0098262A">
      <w:pPr>
        <w:pStyle w:val="1"/>
        <w:widowControl w:val="0"/>
        <w:shd w:val="clear" w:color="auto" w:fill="auto"/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C41C49" w:rsidRPr="00C41C49" w:rsidRDefault="00C41C49" w:rsidP="00C4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C49">
        <w:rPr>
          <w:rFonts w:ascii="Times New Roman" w:hAnsi="Times New Roman" w:cs="Times New Roman"/>
          <w:b/>
          <w:sz w:val="24"/>
          <w:szCs w:val="24"/>
        </w:rPr>
        <w:t>Код</w:t>
      </w:r>
      <w:r w:rsidRPr="00C41C49">
        <w:rPr>
          <w:rFonts w:ascii="Times New Roman" w:hAnsi="Times New Roman" w:cs="Times New Roman"/>
          <w:b/>
          <w:sz w:val="24"/>
          <w:szCs w:val="24"/>
        </w:rPr>
        <w:tab/>
        <w:t xml:space="preserve">             Наименование видов деятельности и профессиональных компетенций</w:t>
      </w:r>
    </w:p>
    <w:p w:rsidR="00C41C49" w:rsidRPr="00C41C49" w:rsidRDefault="00C41C49" w:rsidP="00C4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C49">
        <w:rPr>
          <w:rFonts w:ascii="Times New Roman" w:hAnsi="Times New Roman" w:cs="Times New Roman"/>
          <w:b/>
          <w:sz w:val="24"/>
          <w:szCs w:val="24"/>
        </w:rPr>
        <w:t>ВД 5</w:t>
      </w:r>
      <w:r w:rsidRPr="00C41C49">
        <w:rPr>
          <w:rFonts w:ascii="Times New Roman" w:hAnsi="Times New Roman" w:cs="Times New Roman"/>
          <w:b/>
          <w:sz w:val="24"/>
          <w:szCs w:val="24"/>
        </w:rPr>
        <w:tab/>
        <w:t xml:space="preserve">             Проектирование и разработка информационных систем</w:t>
      </w:r>
    </w:p>
    <w:p w:rsidR="00C41C49" w:rsidRPr="00C41C49" w:rsidRDefault="00C41C49" w:rsidP="00C4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49">
        <w:rPr>
          <w:rFonts w:ascii="Times New Roman" w:hAnsi="Times New Roman" w:cs="Times New Roman"/>
          <w:sz w:val="24"/>
          <w:szCs w:val="24"/>
        </w:rPr>
        <w:t>ПК 5.1.</w:t>
      </w:r>
      <w:r w:rsidRPr="00C41C49">
        <w:rPr>
          <w:rFonts w:ascii="Times New Roman" w:hAnsi="Times New Roman" w:cs="Times New Roman"/>
          <w:sz w:val="24"/>
          <w:szCs w:val="24"/>
        </w:rPr>
        <w:tab/>
        <w:t>Собирать исходные данные для разработки проектной документации на информационную систему.</w:t>
      </w:r>
    </w:p>
    <w:p w:rsidR="00C41C49" w:rsidRPr="00C41C49" w:rsidRDefault="00C41C49" w:rsidP="00C4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49">
        <w:rPr>
          <w:rFonts w:ascii="Times New Roman" w:hAnsi="Times New Roman" w:cs="Times New Roman"/>
          <w:sz w:val="24"/>
          <w:szCs w:val="24"/>
        </w:rPr>
        <w:t>ПК 5.2.</w:t>
      </w:r>
      <w:r w:rsidRPr="00C41C49">
        <w:rPr>
          <w:rFonts w:ascii="Times New Roman" w:hAnsi="Times New Roman" w:cs="Times New Roman"/>
          <w:sz w:val="24"/>
          <w:szCs w:val="24"/>
        </w:rPr>
        <w:tab/>
        <w:t>Разрабатывать проектную документацию на разработку информационной системы в соответствии с требованиями заказчика</w:t>
      </w:r>
    </w:p>
    <w:p w:rsidR="00C41C49" w:rsidRPr="00C41C49" w:rsidRDefault="00C41C49" w:rsidP="00C4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49">
        <w:rPr>
          <w:rFonts w:ascii="Times New Roman" w:hAnsi="Times New Roman" w:cs="Times New Roman"/>
          <w:sz w:val="24"/>
          <w:szCs w:val="24"/>
        </w:rPr>
        <w:t>ПК 5.3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1C49">
        <w:rPr>
          <w:rFonts w:ascii="Times New Roman" w:hAnsi="Times New Roman" w:cs="Times New Roman"/>
          <w:sz w:val="24"/>
          <w:szCs w:val="24"/>
        </w:rPr>
        <w:tab/>
        <w:t>Р</w:t>
      </w:r>
      <w:proofErr w:type="gramEnd"/>
      <w:r w:rsidRPr="00C41C49">
        <w:rPr>
          <w:rFonts w:ascii="Times New Roman" w:hAnsi="Times New Roman" w:cs="Times New Roman"/>
          <w:sz w:val="24"/>
          <w:szCs w:val="24"/>
        </w:rPr>
        <w:t>азрабатывать подсистемы безопасности информационной системы в соответствии с техническим заданием</w:t>
      </w:r>
    </w:p>
    <w:p w:rsidR="00C41C49" w:rsidRPr="00C41C49" w:rsidRDefault="00C41C49" w:rsidP="00C4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49">
        <w:rPr>
          <w:rFonts w:ascii="Times New Roman" w:hAnsi="Times New Roman" w:cs="Times New Roman"/>
          <w:sz w:val="24"/>
          <w:szCs w:val="24"/>
        </w:rPr>
        <w:t>ПК 5.4</w:t>
      </w:r>
      <w:proofErr w:type="gramStart"/>
      <w:r w:rsidRPr="00C41C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1C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1C49">
        <w:rPr>
          <w:rFonts w:ascii="Times New Roman" w:hAnsi="Times New Roman" w:cs="Times New Roman"/>
          <w:sz w:val="24"/>
          <w:szCs w:val="24"/>
        </w:rPr>
        <w:t>роизводить разработку модулей информационной системы в соответствии с техническим заданием</w:t>
      </w:r>
    </w:p>
    <w:p w:rsidR="00C41C49" w:rsidRPr="00C41C49" w:rsidRDefault="00C41C49" w:rsidP="00C4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49">
        <w:rPr>
          <w:rFonts w:ascii="Times New Roman" w:hAnsi="Times New Roman" w:cs="Times New Roman"/>
          <w:sz w:val="24"/>
          <w:szCs w:val="24"/>
        </w:rPr>
        <w:t>ПК 5.5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1C49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C41C49">
        <w:rPr>
          <w:rFonts w:ascii="Times New Roman" w:hAnsi="Times New Roman" w:cs="Times New Roman"/>
          <w:sz w:val="24"/>
          <w:szCs w:val="24"/>
        </w:rPr>
        <w:t>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</w:r>
    </w:p>
    <w:p w:rsidR="00C41C49" w:rsidRPr="00C41C49" w:rsidRDefault="00C41C49" w:rsidP="00C4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49">
        <w:rPr>
          <w:rFonts w:ascii="Times New Roman" w:hAnsi="Times New Roman" w:cs="Times New Roman"/>
          <w:sz w:val="24"/>
          <w:szCs w:val="24"/>
        </w:rPr>
        <w:t>ПК 5.6</w:t>
      </w:r>
      <w:r w:rsidRPr="00C41C49">
        <w:rPr>
          <w:rFonts w:ascii="Times New Roman" w:hAnsi="Times New Roman" w:cs="Times New Roman"/>
          <w:sz w:val="24"/>
          <w:szCs w:val="24"/>
        </w:rPr>
        <w:tab/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1C49">
        <w:rPr>
          <w:rFonts w:ascii="Times New Roman" w:hAnsi="Times New Roman" w:cs="Times New Roman"/>
          <w:sz w:val="24"/>
          <w:szCs w:val="24"/>
        </w:rPr>
        <w:t>Разрабатывать техническую документацию на эксплуатацию информационной системы</w:t>
      </w:r>
    </w:p>
    <w:p w:rsidR="00C41C49" w:rsidRDefault="00C41C49" w:rsidP="00C4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49">
        <w:rPr>
          <w:rFonts w:ascii="Times New Roman" w:hAnsi="Times New Roman" w:cs="Times New Roman"/>
          <w:sz w:val="24"/>
          <w:szCs w:val="24"/>
        </w:rPr>
        <w:t>ПК 5.7</w:t>
      </w:r>
      <w:proofErr w:type="gramStart"/>
      <w:r w:rsidRPr="00C41C4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1C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1C49">
        <w:rPr>
          <w:rFonts w:ascii="Times New Roman" w:hAnsi="Times New Roman" w:cs="Times New Roman"/>
          <w:sz w:val="24"/>
          <w:szCs w:val="24"/>
        </w:rPr>
        <w:t>роизводить оценку информационной системы для выявления возможности ее модернизации.</w:t>
      </w:r>
    </w:p>
    <w:p w:rsidR="00C41C49" w:rsidRDefault="00C41C49" w:rsidP="00DF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9C6" w:rsidRDefault="00B659C6" w:rsidP="00DF2C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59C6">
        <w:rPr>
          <w:rFonts w:ascii="Times New Roman" w:hAnsi="Times New Roman"/>
          <w:b/>
          <w:bCs/>
          <w:sz w:val="24"/>
          <w:szCs w:val="24"/>
        </w:rPr>
        <w:lastRenderedPageBreak/>
        <w:t xml:space="preserve">В результате освоения профессионального модуля </w:t>
      </w:r>
      <w:proofErr w:type="gramStart"/>
      <w:r w:rsidRPr="00B659C6">
        <w:rPr>
          <w:rFonts w:ascii="Times New Roman" w:hAnsi="Times New Roman"/>
          <w:b/>
          <w:bCs/>
          <w:sz w:val="24"/>
          <w:szCs w:val="24"/>
        </w:rPr>
        <w:t>обучающийся</w:t>
      </w:r>
      <w:proofErr w:type="gramEnd"/>
      <w:r w:rsidRPr="00B659C6">
        <w:rPr>
          <w:rFonts w:ascii="Times New Roman" w:hAnsi="Times New Roman"/>
          <w:b/>
          <w:bCs/>
          <w:sz w:val="24"/>
          <w:szCs w:val="24"/>
        </w:rPr>
        <w:t xml:space="preserve"> должен:</w:t>
      </w:r>
    </w:p>
    <w:p w:rsidR="00C41C49" w:rsidRPr="00B659C6" w:rsidRDefault="00C41C49" w:rsidP="00DF2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1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8359"/>
      </w:tblGrid>
      <w:tr w:rsidR="00C41C49" w:rsidRPr="00C41C49" w:rsidTr="00BA25A8">
        <w:tc>
          <w:tcPr>
            <w:tcW w:w="1247" w:type="dxa"/>
          </w:tcPr>
          <w:p w:rsidR="00C41C49" w:rsidRPr="00C41C49" w:rsidRDefault="00C41C49" w:rsidP="00C41C49">
            <w:pPr>
              <w:jc w:val="both"/>
              <w:rPr>
                <w:rFonts w:ascii="Times New Roman" w:hAnsi="Times New Roman"/>
              </w:rPr>
            </w:pPr>
            <w:r w:rsidRPr="00C41C49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8359" w:type="dxa"/>
          </w:tcPr>
          <w:p w:rsidR="00C41C49" w:rsidRPr="00C41C49" w:rsidRDefault="00C41C49" w:rsidP="00C41C4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41C49">
              <w:rPr>
                <w:rFonts w:ascii="Times New Roman" w:hAnsi="Times New Roman"/>
              </w:rPr>
              <w:t>В управлении процессом разработки приложений с использованием инструментальных средств; обеспечении сбора данных для анализа использования и функционирования информационной системы; программировании в соответствии с требованиями технического задания; использовании критериев оценки качества и надежности функционирования информационной системы; применении методики тестирования разрабатываемых приложений; определении состава оборудования и программных средств разработки информационной системы; разработке документации по эксплуатации информационной системы;</w:t>
            </w:r>
            <w:proofErr w:type="gramEnd"/>
            <w:r w:rsidRPr="00C41C49">
              <w:rPr>
                <w:rFonts w:ascii="Times New Roman" w:hAnsi="Times New Roman"/>
              </w:rPr>
              <w:t xml:space="preserve"> </w:t>
            </w:r>
            <w:proofErr w:type="gramStart"/>
            <w:r w:rsidRPr="00C41C49">
              <w:rPr>
                <w:rFonts w:ascii="Times New Roman" w:hAnsi="Times New Roman"/>
              </w:rPr>
              <w:t>проведении</w:t>
            </w:r>
            <w:proofErr w:type="gramEnd"/>
            <w:r w:rsidRPr="00C41C49">
              <w:rPr>
                <w:rFonts w:ascii="Times New Roman" w:hAnsi="Times New Roman"/>
              </w:rPr>
              <w:t xml:space="preserve"> оценки качества и экономической эффективности информационной системы в рамках своей компетенции; модификации отдельных модулей информационной системы.</w:t>
            </w:r>
          </w:p>
        </w:tc>
      </w:tr>
      <w:tr w:rsidR="00C41C49" w:rsidRPr="00C41C49" w:rsidTr="00BA25A8">
        <w:tc>
          <w:tcPr>
            <w:tcW w:w="1247" w:type="dxa"/>
          </w:tcPr>
          <w:p w:rsidR="00C41C49" w:rsidRPr="00C41C49" w:rsidRDefault="00C41C49" w:rsidP="00C41C49">
            <w:pPr>
              <w:jc w:val="both"/>
              <w:rPr>
                <w:rFonts w:ascii="Times New Roman" w:hAnsi="Times New Roman"/>
              </w:rPr>
            </w:pPr>
            <w:r w:rsidRPr="00C41C49">
              <w:rPr>
                <w:rFonts w:ascii="Times New Roman" w:hAnsi="Times New Roman"/>
              </w:rPr>
              <w:t>уметь</w:t>
            </w:r>
          </w:p>
        </w:tc>
        <w:tc>
          <w:tcPr>
            <w:tcW w:w="8359" w:type="dxa"/>
          </w:tcPr>
          <w:p w:rsidR="00C41C49" w:rsidRPr="00C41C49" w:rsidRDefault="00C41C49" w:rsidP="00C41C4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41C49">
              <w:rPr>
                <w:rFonts w:ascii="Times New Roman" w:hAnsi="Times New Roman"/>
              </w:rPr>
              <w:t>осуществлять постановку задач по обработке информации; проводить анализ предметной области; осуществлять выбор модели и средства построения информационной системы и программных средств; использовать алгоритмы обработки информации для различных приложений; решать прикладные вопросы программирования и языка сценариев для создания программ; разрабатывать графический интерфейс приложения; создавать и управлять проектом по разработке приложения; проектировать и разрабатывать систему по заданным требованиям и спецификациям</w:t>
            </w:r>
            <w:proofErr w:type="gramEnd"/>
          </w:p>
        </w:tc>
      </w:tr>
      <w:tr w:rsidR="00C41C49" w:rsidRPr="00C41C49" w:rsidTr="00BA25A8">
        <w:tc>
          <w:tcPr>
            <w:tcW w:w="1247" w:type="dxa"/>
          </w:tcPr>
          <w:p w:rsidR="00C41C49" w:rsidRPr="00C41C49" w:rsidRDefault="00C41C49" w:rsidP="00C41C49">
            <w:pPr>
              <w:jc w:val="both"/>
              <w:rPr>
                <w:rFonts w:ascii="Times New Roman" w:hAnsi="Times New Roman"/>
              </w:rPr>
            </w:pPr>
            <w:r w:rsidRPr="00C41C49">
              <w:rPr>
                <w:rFonts w:ascii="Times New Roman" w:hAnsi="Times New Roman"/>
              </w:rPr>
              <w:t>знать</w:t>
            </w:r>
          </w:p>
        </w:tc>
        <w:tc>
          <w:tcPr>
            <w:tcW w:w="8359" w:type="dxa"/>
          </w:tcPr>
          <w:p w:rsidR="00C41C49" w:rsidRPr="00C41C49" w:rsidRDefault="00C41C49" w:rsidP="00C41C4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41C49">
              <w:rPr>
                <w:rFonts w:ascii="Times New Roman" w:eastAsia="PMingLiU" w:hAnsi="Times New Roman"/>
              </w:rPr>
              <w:t>основные виды и процедуры обработки информации, модели и методы решения задач обработки информации; основные платформы для создания, исполнения и управления информационной системой; основные процессы управления проектом разработки; основные модели построения информационных систем, их структуру, особенности и области применения; методы и средства проектирования, разработки и тестирования информационных систем; систему стандартизации, сертификации и систему обеспечения качества продукции</w:t>
            </w:r>
            <w:proofErr w:type="gramEnd"/>
          </w:p>
        </w:tc>
      </w:tr>
    </w:tbl>
    <w:p w:rsidR="00B659C6" w:rsidRDefault="00B659C6" w:rsidP="00DF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9C6" w:rsidRDefault="00B659C6" w:rsidP="00DF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9C6" w:rsidRDefault="00B659C6" w:rsidP="00DF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9C6" w:rsidRDefault="00B659C6" w:rsidP="00DF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9C6" w:rsidRPr="00DF2CB7" w:rsidRDefault="00B659C6" w:rsidP="00DF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7" w:rsidRPr="00DF2CB7" w:rsidRDefault="00DF2CB7" w:rsidP="00DF2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CB7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</w:t>
      </w:r>
    </w:p>
    <w:p w:rsidR="00C248A0" w:rsidRPr="00375A47" w:rsidRDefault="00C248A0" w:rsidP="00C248A0">
      <w:pPr>
        <w:widowControl w:val="0"/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47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C41C49">
        <w:rPr>
          <w:rFonts w:ascii="Times New Roman" w:hAnsi="Times New Roman" w:cs="Times New Roman"/>
          <w:sz w:val="24"/>
          <w:szCs w:val="24"/>
        </w:rPr>
        <w:t>780</w:t>
      </w:r>
      <w:r w:rsidRPr="00375A47">
        <w:rPr>
          <w:rFonts w:ascii="Times New Roman" w:hAnsi="Times New Roman" w:cs="Times New Roman"/>
          <w:sz w:val="24"/>
          <w:szCs w:val="24"/>
        </w:rPr>
        <w:t xml:space="preserve"> час</w:t>
      </w:r>
      <w:r w:rsidR="00C41C49">
        <w:rPr>
          <w:rFonts w:ascii="Times New Roman" w:hAnsi="Times New Roman" w:cs="Times New Roman"/>
          <w:sz w:val="24"/>
          <w:szCs w:val="24"/>
        </w:rPr>
        <w:t>ов</w:t>
      </w:r>
      <w:r w:rsidRPr="00375A4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248A0" w:rsidRPr="00375A47" w:rsidRDefault="00C248A0" w:rsidP="00C248A0">
      <w:pPr>
        <w:widowControl w:val="0"/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4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C41C49">
        <w:rPr>
          <w:rFonts w:ascii="Times New Roman" w:hAnsi="Times New Roman" w:cs="Times New Roman"/>
          <w:sz w:val="24"/>
          <w:szCs w:val="24"/>
        </w:rPr>
        <w:t>480</w:t>
      </w:r>
      <w:r w:rsidRPr="00375A47">
        <w:rPr>
          <w:rFonts w:ascii="Times New Roman" w:hAnsi="Times New Roman" w:cs="Times New Roman"/>
          <w:sz w:val="24"/>
          <w:szCs w:val="24"/>
        </w:rPr>
        <w:t xml:space="preserve"> час</w:t>
      </w:r>
      <w:r w:rsidR="00C14504">
        <w:rPr>
          <w:rFonts w:ascii="Times New Roman" w:hAnsi="Times New Roman" w:cs="Times New Roman"/>
          <w:sz w:val="24"/>
          <w:szCs w:val="24"/>
        </w:rPr>
        <w:t>а</w:t>
      </w:r>
      <w:r w:rsidRPr="00375A47">
        <w:rPr>
          <w:rFonts w:ascii="Times New Roman" w:hAnsi="Times New Roman" w:cs="Times New Roman"/>
          <w:sz w:val="24"/>
          <w:szCs w:val="24"/>
        </w:rPr>
        <w:t>;</w:t>
      </w:r>
      <w:r w:rsidR="00C14504">
        <w:rPr>
          <w:rFonts w:ascii="Times New Roman" w:hAnsi="Times New Roman" w:cs="Times New Roman"/>
          <w:sz w:val="24"/>
          <w:szCs w:val="24"/>
        </w:rPr>
        <w:t xml:space="preserve"> в том числе</w:t>
      </w:r>
    </w:p>
    <w:p w:rsidR="00C248A0" w:rsidRPr="00375A47" w:rsidRDefault="00C14504" w:rsidP="00C248A0">
      <w:pPr>
        <w:widowControl w:val="0"/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248A0" w:rsidRPr="00375A47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="00C248A0" w:rsidRPr="00375A4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248A0" w:rsidRPr="00375A47">
        <w:rPr>
          <w:rFonts w:ascii="Times New Roman" w:hAnsi="Times New Roman" w:cs="Times New Roman"/>
          <w:sz w:val="24"/>
          <w:szCs w:val="24"/>
        </w:rPr>
        <w:t xml:space="preserve"> – </w:t>
      </w:r>
      <w:r w:rsidR="00C41C49">
        <w:rPr>
          <w:rFonts w:ascii="Times New Roman" w:hAnsi="Times New Roman" w:cs="Times New Roman"/>
          <w:sz w:val="24"/>
          <w:szCs w:val="24"/>
        </w:rPr>
        <w:t>16</w:t>
      </w:r>
      <w:r w:rsidR="00C248A0" w:rsidRPr="00375A47">
        <w:rPr>
          <w:rFonts w:ascii="Times New Roman" w:hAnsi="Times New Roman" w:cs="Times New Roman"/>
          <w:sz w:val="24"/>
          <w:szCs w:val="24"/>
        </w:rPr>
        <w:t xml:space="preserve"> час</w:t>
      </w:r>
      <w:r w:rsidR="00C41C49">
        <w:rPr>
          <w:rFonts w:ascii="Times New Roman" w:hAnsi="Times New Roman" w:cs="Times New Roman"/>
          <w:sz w:val="24"/>
          <w:szCs w:val="24"/>
        </w:rPr>
        <w:t>ов</w:t>
      </w:r>
      <w:r w:rsidR="00C248A0" w:rsidRPr="00375A47">
        <w:rPr>
          <w:rFonts w:ascii="Times New Roman" w:hAnsi="Times New Roman" w:cs="Times New Roman"/>
          <w:sz w:val="24"/>
          <w:szCs w:val="24"/>
        </w:rPr>
        <w:t>;</w:t>
      </w:r>
    </w:p>
    <w:p w:rsidR="00C41C49" w:rsidRDefault="00C41C49" w:rsidP="00C248A0">
      <w:pPr>
        <w:widowControl w:val="0"/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41C49">
        <w:rPr>
          <w:rFonts w:ascii="Times New Roman" w:hAnsi="Times New Roman" w:cs="Times New Roman"/>
          <w:sz w:val="24"/>
          <w:szCs w:val="24"/>
        </w:rPr>
        <w:t>чебная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– 72 часа</w:t>
      </w:r>
    </w:p>
    <w:p w:rsidR="00C248A0" w:rsidRPr="00375A47" w:rsidRDefault="00C14504" w:rsidP="00C248A0">
      <w:pPr>
        <w:widowControl w:val="0"/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14504">
        <w:rPr>
          <w:rFonts w:ascii="Times New Roman" w:hAnsi="Times New Roman" w:cs="Times New Roman"/>
          <w:sz w:val="24"/>
          <w:szCs w:val="24"/>
        </w:rPr>
        <w:t>рактика по профилю специальности</w:t>
      </w:r>
      <w:r w:rsidR="00C248A0" w:rsidRPr="00375A47">
        <w:rPr>
          <w:rFonts w:ascii="Times New Roman" w:hAnsi="Times New Roman" w:cs="Times New Roman"/>
          <w:sz w:val="24"/>
          <w:szCs w:val="24"/>
        </w:rPr>
        <w:t xml:space="preserve">– </w:t>
      </w:r>
      <w:r w:rsidR="00C41C49">
        <w:rPr>
          <w:rFonts w:ascii="Times New Roman" w:hAnsi="Times New Roman" w:cs="Times New Roman"/>
          <w:sz w:val="24"/>
          <w:szCs w:val="24"/>
        </w:rPr>
        <w:t>216</w:t>
      </w:r>
      <w:r w:rsidR="00C248A0" w:rsidRPr="00375A4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248A0" w:rsidRPr="00375A47">
        <w:rPr>
          <w:rFonts w:ascii="Times New Roman" w:hAnsi="Times New Roman" w:cs="Times New Roman"/>
          <w:sz w:val="24"/>
          <w:szCs w:val="24"/>
        </w:rPr>
        <w:t>.</w:t>
      </w:r>
    </w:p>
    <w:p w:rsidR="00C248A0" w:rsidRDefault="00C41C49" w:rsidP="00DF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49">
        <w:rPr>
          <w:rFonts w:ascii="Times New Roman" w:hAnsi="Times New Roman" w:cs="Times New Roman"/>
          <w:sz w:val="24"/>
          <w:szCs w:val="24"/>
        </w:rPr>
        <w:t>Экзамен (квалификационный)</w:t>
      </w:r>
      <w:r w:rsidR="00FB628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FB628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B6281" w:rsidRDefault="00FB6281" w:rsidP="00DF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281" w:rsidRDefault="00FB6281" w:rsidP="00DF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7" w:rsidRPr="00FB6281" w:rsidRDefault="00A410AD" w:rsidP="00DF2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020D37">
        <w:rPr>
          <w:rFonts w:ascii="Times New Roman" w:hAnsi="Times New Roman"/>
          <w:b/>
          <w:sz w:val="24"/>
          <w:szCs w:val="24"/>
        </w:rPr>
        <w:t xml:space="preserve"> </w:t>
      </w:r>
      <w:r w:rsidR="00FB6281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C41C49" w:rsidRPr="00C41C49">
        <w:rPr>
          <w:rFonts w:ascii="Times New Roman" w:hAnsi="Times New Roman" w:cs="Times New Roman"/>
          <w:sz w:val="24"/>
          <w:szCs w:val="24"/>
        </w:rPr>
        <w:t>Курсовой проект</w:t>
      </w:r>
      <w:r w:rsidR="00C41C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1C49" w:rsidRPr="00C41C49">
        <w:rPr>
          <w:rFonts w:ascii="Times New Roman" w:hAnsi="Times New Roman" w:cs="Times New Roman"/>
          <w:sz w:val="24"/>
          <w:szCs w:val="24"/>
        </w:rPr>
        <w:t>Экзамен (квалификационный)</w:t>
      </w:r>
    </w:p>
    <w:p w:rsidR="00DF2CB7" w:rsidRDefault="00DF2CB7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7" w:rsidRDefault="00DF2CB7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7" w:rsidRDefault="00DF2CB7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B7" w:rsidRDefault="00DF2CB7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E62" w:rsidRDefault="00D16E62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E62" w:rsidRDefault="00D16E62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E62" w:rsidRDefault="00D16E62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E62" w:rsidRDefault="00D16E62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E62" w:rsidRDefault="00D16E62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E62" w:rsidRDefault="00D16E62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E62" w:rsidRDefault="00D16E62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C49" w:rsidRDefault="00C41C49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C49" w:rsidRDefault="00C41C49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C49" w:rsidRDefault="00C41C49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C49" w:rsidRDefault="00C41C49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E62" w:rsidRDefault="00D16E62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E62" w:rsidRDefault="00D16E62" w:rsidP="00FC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FED" w:rsidRDefault="003E4FED" w:rsidP="00DF2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3E4FED">
        <w:rPr>
          <w:rFonts w:ascii="Times New Roman" w:hAnsi="Times New Roman" w:cs="Times New Roman"/>
          <w:b/>
          <w:sz w:val="20"/>
          <w:szCs w:val="20"/>
        </w:rPr>
        <w:t>АННОТАЦИЯ</w:t>
      </w:r>
      <w:r w:rsidR="00DF2C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4FED">
        <w:rPr>
          <w:rFonts w:ascii="Times New Roman" w:hAnsi="Times New Roman" w:cs="Times New Roman"/>
          <w:b/>
          <w:caps/>
          <w:sz w:val="20"/>
          <w:szCs w:val="20"/>
        </w:rPr>
        <w:t>к ПРОГРАММе ПРОФЕССИОНАЛЬНОГО МОДУЛЯ</w:t>
      </w:r>
    </w:p>
    <w:p w:rsidR="00ED04B5" w:rsidRPr="00DF2CB7" w:rsidRDefault="00ED04B5" w:rsidP="00DF2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04B5" w:rsidRPr="00E57BC4" w:rsidRDefault="00ED04B5" w:rsidP="00ED04B5">
      <w:pPr>
        <w:jc w:val="center"/>
        <w:rPr>
          <w:rFonts w:ascii="Times New Roman" w:hAnsi="Times New Roman"/>
          <w:b/>
          <w:sz w:val="24"/>
          <w:szCs w:val="24"/>
        </w:rPr>
      </w:pPr>
      <w:r w:rsidRPr="00E57BC4">
        <w:rPr>
          <w:rFonts w:ascii="Times New Roman" w:hAnsi="Times New Roman"/>
          <w:b/>
          <w:sz w:val="24"/>
          <w:szCs w:val="24"/>
        </w:rPr>
        <w:t>ПМ.0</w:t>
      </w:r>
      <w:r w:rsidR="00C41C49">
        <w:rPr>
          <w:rFonts w:ascii="Times New Roman" w:hAnsi="Times New Roman"/>
          <w:b/>
          <w:sz w:val="24"/>
          <w:szCs w:val="24"/>
        </w:rPr>
        <w:t>6</w:t>
      </w:r>
      <w:r w:rsidRPr="00E57BC4">
        <w:rPr>
          <w:rFonts w:ascii="Times New Roman" w:hAnsi="Times New Roman"/>
          <w:b/>
          <w:sz w:val="24"/>
          <w:szCs w:val="24"/>
        </w:rPr>
        <w:t xml:space="preserve"> </w:t>
      </w:r>
      <w:r w:rsidR="00C41C49" w:rsidRPr="00C41C49">
        <w:rPr>
          <w:rFonts w:ascii="Times New Roman" w:hAnsi="Times New Roman"/>
          <w:b/>
          <w:sz w:val="24"/>
          <w:szCs w:val="24"/>
        </w:rPr>
        <w:t>Сопровождение информационных систем</w:t>
      </w:r>
    </w:p>
    <w:p w:rsidR="00ED04B5" w:rsidRPr="009A3E44" w:rsidRDefault="00ED04B5" w:rsidP="00ED04B5">
      <w:pPr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9A3E44">
        <w:rPr>
          <w:rFonts w:ascii="Times New Roman" w:hAnsi="Times New Roman"/>
          <w:b/>
          <w:i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C41C49" w:rsidRDefault="00C41C49" w:rsidP="00C41C49">
      <w:pPr>
        <w:keepNext/>
        <w:keepLines/>
        <w:suppressLineNumbers/>
        <w:suppressAutoHyphens/>
        <w:spacing w:before="120" w:after="120" w:line="240" w:lineRule="auto"/>
        <w:contextualSpacing/>
        <w:rPr>
          <w:rFonts w:ascii="Times New Roman" w:eastAsia="PMingLiU" w:hAnsi="Times New Roman" w:cs="Times New Roman"/>
          <w:lang w:eastAsia="ru-RU"/>
        </w:rPr>
      </w:pPr>
      <w:r w:rsidRPr="00C41C49">
        <w:rPr>
          <w:rFonts w:ascii="Times New Roman" w:eastAsia="PMingLiU" w:hAnsi="Times New Roman" w:cs="Times New Roman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C41C49">
        <w:rPr>
          <w:rFonts w:ascii="Times New Roman" w:eastAsia="PMingLiU" w:hAnsi="Times New Roman" w:cs="Times New Roman"/>
          <w:bCs/>
          <w:i/>
          <w:u w:val="single"/>
          <w:lang w:eastAsia="ru-RU"/>
        </w:rPr>
        <w:t>Сопровождение информационных систем</w:t>
      </w:r>
      <w:r w:rsidRPr="00C41C49">
        <w:rPr>
          <w:rFonts w:ascii="Times New Roman" w:eastAsia="PMingLiU" w:hAnsi="Times New Roman" w:cs="Times New Roman"/>
          <w:lang w:eastAsia="ru-RU"/>
        </w:rPr>
        <w:t xml:space="preserve"> и соответствующие ему общие компетенции и профессиональные компетенции:</w:t>
      </w:r>
    </w:p>
    <w:p w:rsidR="00C41C49" w:rsidRDefault="00C41C49" w:rsidP="00C41C49">
      <w:pPr>
        <w:keepNext/>
        <w:keepLines/>
        <w:suppressLineNumbers/>
        <w:suppressAutoHyphens/>
        <w:spacing w:before="120" w:after="120" w:line="240" w:lineRule="auto"/>
        <w:contextualSpacing/>
        <w:rPr>
          <w:rFonts w:ascii="Times New Roman" w:eastAsia="PMingLiU" w:hAnsi="Times New Roman" w:cs="Times New Roman"/>
          <w:lang w:eastAsia="ru-RU"/>
        </w:rPr>
      </w:pPr>
    </w:p>
    <w:p w:rsidR="00C41C49" w:rsidRPr="00C41C49" w:rsidRDefault="00C41C49" w:rsidP="00C41C49">
      <w:pPr>
        <w:keepNext/>
        <w:keepLines/>
        <w:suppressLineNumbers/>
        <w:suppressAutoHyphens/>
        <w:spacing w:before="120" w:after="120" w:line="240" w:lineRule="auto"/>
        <w:contextualSpacing/>
        <w:rPr>
          <w:rFonts w:ascii="Times New Roman" w:eastAsia="PMingLiU" w:hAnsi="Times New Roman"/>
          <w:b/>
        </w:rPr>
      </w:pPr>
      <w:r w:rsidRPr="00C41C49">
        <w:rPr>
          <w:rFonts w:ascii="Times New Roman" w:eastAsia="PMingLiU" w:hAnsi="Times New Roman"/>
          <w:b/>
        </w:rPr>
        <w:t>Перечень общих компетенций</w:t>
      </w:r>
    </w:p>
    <w:p w:rsidR="00C41C49" w:rsidRPr="00C41C49" w:rsidRDefault="00C41C49" w:rsidP="00C41C49">
      <w:pPr>
        <w:keepNext/>
        <w:keepLines/>
        <w:suppressLineNumbers/>
        <w:suppressAutoHyphens/>
        <w:spacing w:before="120" w:after="120" w:line="240" w:lineRule="auto"/>
        <w:contextualSpacing/>
        <w:rPr>
          <w:rFonts w:ascii="Times New Roman" w:eastAsia="PMingLiU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C41C49" w:rsidRPr="00C41C49" w:rsidTr="00BA25A8">
        <w:tc>
          <w:tcPr>
            <w:tcW w:w="1229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41C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41C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C41C49" w:rsidRPr="00C41C49" w:rsidTr="00BA25A8">
        <w:trPr>
          <w:trHeight w:val="327"/>
        </w:trPr>
        <w:tc>
          <w:tcPr>
            <w:tcW w:w="1229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C41C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41C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8342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4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41C49" w:rsidRPr="00C41C49" w:rsidTr="00BA25A8">
        <w:tc>
          <w:tcPr>
            <w:tcW w:w="1229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C41C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41C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8342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41C49" w:rsidRPr="00C41C49" w:rsidTr="00BA25A8">
        <w:tc>
          <w:tcPr>
            <w:tcW w:w="1229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1C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41C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342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41C49" w:rsidRPr="00C41C49" w:rsidTr="00BA25A8">
        <w:tc>
          <w:tcPr>
            <w:tcW w:w="1229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1C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41C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8342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</w:rPr>
            </w:pPr>
            <w:r w:rsidRPr="00C4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41C49" w:rsidRPr="00C41C49" w:rsidTr="00BA25A8">
        <w:tc>
          <w:tcPr>
            <w:tcW w:w="1229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1C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41C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8342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41C49" w:rsidRPr="00C41C49" w:rsidTr="00BA25A8">
        <w:tc>
          <w:tcPr>
            <w:tcW w:w="1229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1C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41C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8342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C41C49" w:rsidRPr="00C41C49" w:rsidTr="00BA25A8">
        <w:tc>
          <w:tcPr>
            <w:tcW w:w="1229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1C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41C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8342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41C49" w:rsidRPr="00C41C49" w:rsidTr="00BA25A8">
        <w:tc>
          <w:tcPr>
            <w:tcW w:w="1229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1C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41C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8342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C41C49" w:rsidRPr="00C41C49" w:rsidTr="00BA25A8">
        <w:tc>
          <w:tcPr>
            <w:tcW w:w="1229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1C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41C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8342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C41C49" w:rsidRPr="00C41C49" w:rsidTr="00BA25A8">
        <w:tc>
          <w:tcPr>
            <w:tcW w:w="1229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1C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41C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342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C41C49" w:rsidRPr="00C41C49" w:rsidTr="00BA25A8">
        <w:tc>
          <w:tcPr>
            <w:tcW w:w="1229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C41C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41C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8342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ED04B5" w:rsidRDefault="00ED04B5" w:rsidP="003E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1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C49" w:rsidRDefault="00C41C49" w:rsidP="003E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16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C41C49">
        <w:rPr>
          <w:rFonts w:ascii="Times New Roman" w:eastAsia="Times New Roman" w:hAnsi="Times New Roman"/>
          <w:b/>
          <w:bCs/>
          <w:iCs/>
          <w:sz w:val="24"/>
          <w:szCs w:val="24"/>
        </w:rPr>
        <w:t>Перечень профессиональных компетенций</w:t>
      </w:r>
    </w:p>
    <w:p w:rsidR="00C41C49" w:rsidRDefault="00C41C49" w:rsidP="003E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16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C41C49" w:rsidRPr="00C41C49" w:rsidRDefault="00C41C49" w:rsidP="003E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1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C41C49" w:rsidRPr="00C41C49" w:rsidTr="00BA25A8">
        <w:tc>
          <w:tcPr>
            <w:tcW w:w="1204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41C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41C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C41C49" w:rsidRPr="00C41C49" w:rsidTr="00BA25A8">
        <w:tc>
          <w:tcPr>
            <w:tcW w:w="1204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1C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6</w:t>
            </w:r>
          </w:p>
        </w:tc>
        <w:tc>
          <w:tcPr>
            <w:tcW w:w="8367" w:type="dxa"/>
          </w:tcPr>
          <w:p w:rsidR="00C41C49" w:rsidRPr="00C41C49" w:rsidRDefault="00C41C49" w:rsidP="00C41C49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1C49">
              <w:rPr>
                <w:rFonts w:ascii="Times New Roman" w:eastAsiaTheme="minorEastAsia" w:hAnsi="Times New Roman" w:cs="Times New Roman"/>
                <w:lang w:eastAsia="ru-RU"/>
              </w:rPr>
              <w:t>Сопровождение информационных систем</w:t>
            </w:r>
          </w:p>
        </w:tc>
      </w:tr>
      <w:tr w:rsidR="00C41C49" w:rsidRPr="00C41C49" w:rsidTr="00BA25A8">
        <w:tc>
          <w:tcPr>
            <w:tcW w:w="1204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1C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C41C4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8367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41C4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Разрабатывать техническое задание на сопровождение информационной системы</w:t>
            </w:r>
          </w:p>
        </w:tc>
      </w:tr>
      <w:tr w:rsidR="00C41C49" w:rsidRPr="00C41C49" w:rsidTr="00BA25A8">
        <w:tc>
          <w:tcPr>
            <w:tcW w:w="1204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1C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6</w:t>
            </w:r>
            <w:r w:rsidRPr="00C41C49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</w:p>
        </w:tc>
        <w:tc>
          <w:tcPr>
            <w:tcW w:w="8367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41C49">
              <w:rPr>
                <w:rFonts w:ascii="Times New Roman" w:eastAsiaTheme="minorEastAsia" w:hAnsi="Times New Roman" w:cs="Times New Roman"/>
                <w:lang w:eastAsia="ru-RU"/>
              </w:rPr>
              <w:t>Выполнять исправление ошибок в программном коде информационной системы</w:t>
            </w:r>
          </w:p>
        </w:tc>
      </w:tr>
      <w:tr w:rsidR="00C41C49" w:rsidRPr="00C41C49" w:rsidTr="00BA25A8">
        <w:tc>
          <w:tcPr>
            <w:tcW w:w="1204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1C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C41C4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8367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41C4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Разрабатывать обучающую документацию для пользователей информационной системы</w:t>
            </w:r>
          </w:p>
        </w:tc>
      </w:tr>
      <w:tr w:rsidR="00C41C49" w:rsidRPr="00C41C49" w:rsidTr="00BA25A8">
        <w:tc>
          <w:tcPr>
            <w:tcW w:w="1204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1C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C41C4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8367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41C4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Оценивать качество и надежность функционирования информационной системы в соответствии с критериями технического задания</w:t>
            </w:r>
          </w:p>
        </w:tc>
      </w:tr>
      <w:tr w:rsidR="00C41C49" w:rsidRPr="00C41C49" w:rsidTr="00BA25A8">
        <w:tc>
          <w:tcPr>
            <w:tcW w:w="1204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1C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C41C4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8367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41C4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Осуществлять техническое сопровождение, обновление и восстановление данных ИС в соответствии с техническим заданием</w:t>
            </w:r>
          </w:p>
        </w:tc>
      </w:tr>
    </w:tbl>
    <w:p w:rsidR="00C41C49" w:rsidRDefault="00C41C49" w:rsidP="003E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1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C49" w:rsidRDefault="00C41C49" w:rsidP="003E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1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C49" w:rsidRDefault="00C41C49" w:rsidP="003E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1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C49" w:rsidRDefault="00C41C49" w:rsidP="003E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1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C49" w:rsidRDefault="00C41C49" w:rsidP="003E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1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C49" w:rsidRDefault="00C41C49" w:rsidP="003E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1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C49" w:rsidRDefault="00C41C49" w:rsidP="003E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1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4B5" w:rsidRPr="00ED04B5" w:rsidRDefault="00ED04B5" w:rsidP="00ED04B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D04B5">
        <w:rPr>
          <w:rFonts w:ascii="Times New Roman" w:hAnsi="Times New Roman"/>
          <w:b/>
          <w:bCs/>
          <w:sz w:val="24"/>
          <w:szCs w:val="24"/>
        </w:rPr>
        <w:lastRenderedPageBreak/>
        <w:t xml:space="preserve">В результате освоения профессионального модуля </w:t>
      </w:r>
      <w:proofErr w:type="gramStart"/>
      <w:r w:rsidRPr="00ED04B5">
        <w:rPr>
          <w:rFonts w:ascii="Times New Roman" w:hAnsi="Times New Roman"/>
          <w:b/>
          <w:bCs/>
          <w:sz w:val="24"/>
          <w:szCs w:val="24"/>
        </w:rPr>
        <w:t>обучающийся</w:t>
      </w:r>
      <w:proofErr w:type="gramEnd"/>
      <w:r w:rsidRPr="00ED04B5">
        <w:rPr>
          <w:rFonts w:ascii="Times New Roman" w:hAnsi="Times New Roman"/>
          <w:b/>
          <w:bCs/>
          <w:sz w:val="24"/>
          <w:szCs w:val="24"/>
        </w:rPr>
        <w:t xml:space="preserve"> должен:</w:t>
      </w:r>
    </w:p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1526"/>
        <w:gridCol w:w="8080"/>
      </w:tblGrid>
      <w:tr w:rsidR="00C41C49" w:rsidRPr="00C41C49" w:rsidTr="00BA25A8">
        <w:tc>
          <w:tcPr>
            <w:tcW w:w="1526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contextualSpacing/>
              <w:rPr>
                <w:rFonts w:ascii="Times New Roman" w:hAnsi="Times New Roman"/>
                <w:bCs/>
              </w:rPr>
            </w:pPr>
            <w:r w:rsidRPr="00C41C49">
              <w:rPr>
                <w:rFonts w:ascii="Times New Roman" w:hAnsi="Times New Roman"/>
                <w:bCs/>
              </w:rPr>
              <w:t>Иметь практический опыт</w:t>
            </w:r>
          </w:p>
        </w:tc>
        <w:tc>
          <w:tcPr>
            <w:tcW w:w="8080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contextualSpacing/>
              <w:rPr>
                <w:rFonts w:ascii="Times New Roman" w:hAnsi="Times New Roman"/>
                <w:bCs/>
              </w:rPr>
            </w:pPr>
            <w:r w:rsidRPr="00C41C49">
              <w:rPr>
                <w:rFonts w:ascii="Times New Roman" w:hAnsi="Times New Roman"/>
                <w:b/>
                <w:bCs/>
              </w:rPr>
              <w:t>В</w:t>
            </w:r>
            <w:r w:rsidRPr="00C41C49">
              <w:rPr>
                <w:rFonts w:ascii="Times New Roman" w:hAnsi="Times New Roman"/>
                <w:bCs/>
              </w:rPr>
              <w:t xml:space="preserve"> инсталляции, настройка и сопровождение информационной системы; выполнении регламентов по обновлению, техническому сопровождению и восстановлению данных информационной системы</w:t>
            </w:r>
          </w:p>
        </w:tc>
      </w:tr>
      <w:tr w:rsidR="00C41C49" w:rsidRPr="00C41C49" w:rsidTr="00BA25A8">
        <w:tc>
          <w:tcPr>
            <w:tcW w:w="1526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contextualSpacing/>
              <w:rPr>
                <w:rFonts w:ascii="Times New Roman" w:hAnsi="Times New Roman"/>
                <w:bCs/>
              </w:rPr>
            </w:pPr>
            <w:r w:rsidRPr="00C41C49">
              <w:rPr>
                <w:rFonts w:ascii="Times New Roman" w:hAnsi="Times New Roman"/>
                <w:bCs/>
              </w:rPr>
              <w:t>уметь</w:t>
            </w:r>
          </w:p>
        </w:tc>
        <w:tc>
          <w:tcPr>
            <w:tcW w:w="8080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contextualSpacing/>
              <w:rPr>
                <w:rFonts w:ascii="Times New Roman" w:hAnsi="Times New Roman"/>
                <w:bCs/>
              </w:rPr>
            </w:pPr>
            <w:r w:rsidRPr="00C41C49">
              <w:rPr>
                <w:rFonts w:ascii="Times New Roman" w:hAnsi="Times New Roman"/>
                <w:bCs/>
              </w:rPr>
              <w:t>осуществлять настройку информационной системы для пользователя согласно технической документации; применять основные правила и документы системы сертификации Российской Федерации; применять основные технологии экспертных систем; разрабатывать обучающие материалы для пользователей по эксплуатации информационных систем</w:t>
            </w:r>
          </w:p>
        </w:tc>
      </w:tr>
      <w:tr w:rsidR="00C41C49" w:rsidRPr="00C41C49" w:rsidTr="00BA25A8">
        <w:tc>
          <w:tcPr>
            <w:tcW w:w="1526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contextualSpacing/>
              <w:rPr>
                <w:rFonts w:ascii="Times New Roman" w:hAnsi="Times New Roman"/>
                <w:bCs/>
              </w:rPr>
            </w:pPr>
            <w:r w:rsidRPr="00C41C49">
              <w:rPr>
                <w:rFonts w:ascii="Times New Roman" w:hAnsi="Times New Roman"/>
                <w:bCs/>
              </w:rPr>
              <w:t>знать</w:t>
            </w:r>
          </w:p>
        </w:tc>
        <w:tc>
          <w:tcPr>
            <w:tcW w:w="8080" w:type="dxa"/>
          </w:tcPr>
          <w:p w:rsidR="00C41C49" w:rsidRPr="00C41C49" w:rsidRDefault="00C41C49" w:rsidP="00C41C49">
            <w:pPr>
              <w:keepNext/>
              <w:keepLines/>
              <w:suppressLineNumbers/>
              <w:suppressAutoHyphens/>
              <w:contextualSpacing/>
              <w:rPr>
                <w:rFonts w:ascii="Times New Roman" w:hAnsi="Times New Roman"/>
                <w:bCs/>
              </w:rPr>
            </w:pPr>
            <w:r w:rsidRPr="00C41C49">
              <w:rPr>
                <w:rFonts w:ascii="Times New Roman" w:hAnsi="Times New Roman"/>
                <w:bCs/>
              </w:rPr>
              <w:t>регламенты и нормы по обновлению и техническому сопровождению обслуживаемой информационной системы; политику безопасности в современных информационных системах; достижения мировой и отечественной информатики в области интеллектуализации информационных систем; принципы работы экспертных систем</w:t>
            </w:r>
          </w:p>
        </w:tc>
      </w:tr>
    </w:tbl>
    <w:p w:rsidR="00ED04B5" w:rsidRDefault="00ED04B5" w:rsidP="003E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1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C49" w:rsidRDefault="00C41C49" w:rsidP="003E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1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4B5" w:rsidRDefault="00ED04B5" w:rsidP="003E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1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FED" w:rsidRPr="003E4FED" w:rsidRDefault="003E4FED" w:rsidP="003E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1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FED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  <w:r w:rsidRPr="003E4FED">
        <w:rPr>
          <w:rFonts w:ascii="Times New Roman" w:hAnsi="Times New Roman" w:cs="Times New Roman"/>
          <w:b/>
          <w:sz w:val="24"/>
          <w:szCs w:val="24"/>
        </w:rPr>
        <w:tab/>
      </w:r>
    </w:p>
    <w:p w:rsidR="0069340B" w:rsidRPr="00375A47" w:rsidRDefault="0069340B" w:rsidP="0069340B">
      <w:pPr>
        <w:widowControl w:val="0"/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47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C41C49">
        <w:rPr>
          <w:rFonts w:ascii="Times New Roman" w:hAnsi="Times New Roman" w:cs="Times New Roman"/>
          <w:sz w:val="24"/>
          <w:szCs w:val="24"/>
        </w:rPr>
        <w:t>472</w:t>
      </w:r>
      <w:r w:rsidRPr="00375A47">
        <w:rPr>
          <w:rFonts w:ascii="Times New Roman" w:hAnsi="Times New Roman" w:cs="Times New Roman"/>
          <w:sz w:val="24"/>
          <w:szCs w:val="24"/>
        </w:rPr>
        <w:t xml:space="preserve"> час</w:t>
      </w:r>
      <w:r w:rsidR="00C41C49">
        <w:rPr>
          <w:rFonts w:ascii="Times New Roman" w:hAnsi="Times New Roman" w:cs="Times New Roman"/>
          <w:sz w:val="24"/>
          <w:szCs w:val="24"/>
        </w:rPr>
        <w:t>а</w:t>
      </w:r>
      <w:r w:rsidRPr="00375A4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9340B" w:rsidRPr="00375A47" w:rsidRDefault="0069340B" w:rsidP="0069340B">
      <w:pPr>
        <w:widowControl w:val="0"/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4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75A4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75A47">
        <w:rPr>
          <w:rFonts w:ascii="Times New Roman" w:hAnsi="Times New Roman" w:cs="Times New Roman"/>
          <w:sz w:val="24"/>
          <w:szCs w:val="24"/>
        </w:rPr>
        <w:t xml:space="preserve"> – </w:t>
      </w:r>
      <w:r w:rsidR="00C41C49">
        <w:rPr>
          <w:rFonts w:ascii="Times New Roman" w:hAnsi="Times New Roman" w:cs="Times New Roman"/>
          <w:sz w:val="24"/>
          <w:szCs w:val="24"/>
        </w:rPr>
        <w:t>3</w:t>
      </w:r>
      <w:r w:rsidR="00A60DA2">
        <w:rPr>
          <w:rFonts w:ascii="Times New Roman" w:hAnsi="Times New Roman" w:cs="Times New Roman"/>
          <w:sz w:val="24"/>
          <w:szCs w:val="24"/>
        </w:rPr>
        <w:t>16</w:t>
      </w:r>
      <w:r w:rsidRPr="00375A47">
        <w:rPr>
          <w:rFonts w:ascii="Times New Roman" w:hAnsi="Times New Roman" w:cs="Times New Roman"/>
          <w:sz w:val="24"/>
          <w:szCs w:val="24"/>
        </w:rPr>
        <w:t xml:space="preserve"> часов;</w:t>
      </w:r>
      <w:r w:rsidR="00A60DA2">
        <w:rPr>
          <w:rFonts w:ascii="Times New Roman" w:hAnsi="Times New Roman" w:cs="Times New Roman"/>
          <w:sz w:val="24"/>
          <w:szCs w:val="24"/>
        </w:rPr>
        <w:t xml:space="preserve"> в том числе</w:t>
      </w:r>
    </w:p>
    <w:p w:rsidR="0069340B" w:rsidRPr="00375A47" w:rsidRDefault="00A60DA2" w:rsidP="0069340B">
      <w:pPr>
        <w:widowControl w:val="0"/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9340B" w:rsidRPr="00375A47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="0069340B" w:rsidRPr="00375A4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9340B" w:rsidRPr="00375A47">
        <w:rPr>
          <w:rFonts w:ascii="Times New Roman" w:hAnsi="Times New Roman" w:cs="Times New Roman"/>
          <w:sz w:val="24"/>
          <w:szCs w:val="24"/>
        </w:rPr>
        <w:t xml:space="preserve"> – </w:t>
      </w:r>
      <w:r w:rsidR="00C41C49">
        <w:rPr>
          <w:rFonts w:ascii="Times New Roman" w:hAnsi="Times New Roman" w:cs="Times New Roman"/>
          <w:sz w:val="24"/>
          <w:szCs w:val="24"/>
        </w:rPr>
        <w:t>10</w:t>
      </w:r>
      <w:r w:rsidR="0069340B" w:rsidRPr="00375A4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69340B" w:rsidRPr="00375A47">
        <w:rPr>
          <w:rFonts w:ascii="Times New Roman" w:hAnsi="Times New Roman" w:cs="Times New Roman"/>
          <w:sz w:val="24"/>
          <w:szCs w:val="24"/>
        </w:rPr>
        <w:t>;</w:t>
      </w:r>
    </w:p>
    <w:p w:rsidR="00C41C49" w:rsidRDefault="00C41C49" w:rsidP="0069340B">
      <w:pPr>
        <w:widowControl w:val="0"/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41C49">
        <w:rPr>
          <w:rFonts w:ascii="Times New Roman" w:hAnsi="Times New Roman" w:cs="Times New Roman"/>
          <w:sz w:val="24"/>
          <w:szCs w:val="24"/>
        </w:rPr>
        <w:t>чебная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– 72 часа</w:t>
      </w:r>
    </w:p>
    <w:p w:rsidR="0069340B" w:rsidRDefault="00A60DA2" w:rsidP="0069340B">
      <w:pPr>
        <w:widowControl w:val="0"/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60DA2">
        <w:rPr>
          <w:rFonts w:ascii="Times New Roman" w:hAnsi="Times New Roman" w:cs="Times New Roman"/>
          <w:sz w:val="24"/>
          <w:szCs w:val="24"/>
        </w:rPr>
        <w:t>рактика по профилю специальности</w:t>
      </w:r>
      <w:r w:rsidR="0069340B" w:rsidRPr="00375A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72</w:t>
      </w:r>
      <w:r w:rsidR="00191E3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9340B" w:rsidRPr="00375A47">
        <w:rPr>
          <w:rFonts w:ascii="Times New Roman" w:hAnsi="Times New Roman" w:cs="Times New Roman"/>
          <w:sz w:val="24"/>
          <w:szCs w:val="24"/>
        </w:rPr>
        <w:t>.</w:t>
      </w:r>
    </w:p>
    <w:p w:rsidR="00C41C49" w:rsidRPr="00375A47" w:rsidRDefault="00C41C49" w:rsidP="0069340B">
      <w:pPr>
        <w:widowControl w:val="0"/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49">
        <w:rPr>
          <w:rFonts w:ascii="Times New Roman" w:hAnsi="Times New Roman" w:cs="Times New Roman"/>
          <w:sz w:val="24"/>
          <w:szCs w:val="24"/>
        </w:rPr>
        <w:t>Экзамен (квалификационный)</w:t>
      </w:r>
      <w:r>
        <w:rPr>
          <w:rFonts w:ascii="Times New Roman" w:hAnsi="Times New Roman" w:cs="Times New Roman"/>
          <w:sz w:val="24"/>
          <w:szCs w:val="24"/>
        </w:rPr>
        <w:t xml:space="preserve"> – 12 часов</w:t>
      </w:r>
    </w:p>
    <w:p w:rsidR="0069340B" w:rsidRDefault="0069340B" w:rsidP="003E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2A" w:rsidRDefault="00A410AD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020D37">
        <w:rPr>
          <w:rFonts w:ascii="Times New Roman" w:hAnsi="Times New Roman"/>
          <w:b/>
          <w:sz w:val="24"/>
          <w:szCs w:val="24"/>
        </w:rPr>
        <w:t xml:space="preserve"> </w:t>
      </w:r>
      <w:r w:rsidR="003E4FED" w:rsidRPr="003E4FED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3E4FED" w:rsidRPr="003E4FED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C41C49" w:rsidRPr="00C41C49">
        <w:rPr>
          <w:rFonts w:ascii="Times New Roman" w:hAnsi="Times New Roman" w:cs="Times New Roman"/>
          <w:sz w:val="24"/>
          <w:szCs w:val="24"/>
        </w:rPr>
        <w:t>Экзамен (квалификационный)</w:t>
      </w: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C49" w:rsidRDefault="00C41C49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A6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3E4FED">
        <w:rPr>
          <w:rFonts w:ascii="Times New Roman" w:hAnsi="Times New Roman" w:cs="Times New Roman"/>
          <w:b/>
          <w:sz w:val="20"/>
          <w:szCs w:val="20"/>
        </w:rPr>
        <w:t>АННОТАЦИЯ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4FED">
        <w:rPr>
          <w:rFonts w:ascii="Times New Roman" w:hAnsi="Times New Roman" w:cs="Times New Roman"/>
          <w:b/>
          <w:caps/>
          <w:sz w:val="20"/>
          <w:szCs w:val="20"/>
        </w:rPr>
        <w:t>к ПРОГРАММе ПРОФЕССИОНАЛЬНОГО МОДУЛЯ</w:t>
      </w:r>
    </w:p>
    <w:p w:rsidR="00A60DA2" w:rsidRPr="00DF2CB7" w:rsidRDefault="00A60DA2" w:rsidP="00A6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1C49" w:rsidRDefault="00A60DA2" w:rsidP="00C41C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7BC4">
        <w:rPr>
          <w:rFonts w:ascii="Times New Roman" w:hAnsi="Times New Roman"/>
          <w:b/>
          <w:sz w:val="24"/>
          <w:szCs w:val="24"/>
        </w:rPr>
        <w:t>ПМ.0</w:t>
      </w:r>
      <w:r w:rsidR="00C41C49">
        <w:rPr>
          <w:rFonts w:ascii="Times New Roman" w:hAnsi="Times New Roman"/>
          <w:b/>
          <w:sz w:val="24"/>
          <w:szCs w:val="24"/>
        </w:rPr>
        <w:t>7</w:t>
      </w:r>
      <w:r w:rsidRPr="00E57B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41C49" w:rsidRPr="00C41C49">
        <w:rPr>
          <w:rFonts w:ascii="Times New Roman" w:hAnsi="Times New Roman"/>
          <w:b/>
          <w:sz w:val="24"/>
          <w:szCs w:val="24"/>
        </w:rPr>
        <w:t>Соадминистрирование</w:t>
      </w:r>
      <w:proofErr w:type="spellEnd"/>
      <w:r w:rsidR="00C41C49" w:rsidRPr="00C41C49">
        <w:rPr>
          <w:rFonts w:ascii="Times New Roman" w:hAnsi="Times New Roman"/>
          <w:b/>
          <w:sz w:val="24"/>
          <w:szCs w:val="24"/>
        </w:rPr>
        <w:t xml:space="preserve"> и автоматизация баз данных и серверов</w:t>
      </w:r>
    </w:p>
    <w:p w:rsidR="00C41C49" w:rsidRDefault="00C41C49" w:rsidP="00C41C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0DA2" w:rsidRPr="009A3E44" w:rsidRDefault="00A60DA2" w:rsidP="00C41C4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A3E44">
        <w:rPr>
          <w:rFonts w:ascii="Times New Roman" w:hAnsi="Times New Roman"/>
          <w:b/>
          <w:i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3A0DBB" w:rsidRDefault="003A0DBB" w:rsidP="003A0DBB">
      <w:pPr>
        <w:suppressAutoHyphens/>
        <w:jc w:val="both"/>
        <w:rPr>
          <w:rFonts w:ascii="Times New Roman" w:eastAsia="PMingLiU" w:hAnsi="Times New Roman" w:cs="Times New Roman"/>
          <w:lang w:eastAsia="ru-RU"/>
        </w:rPr>
      </w:pPr>
      <w:r w:rsidRPr="003A0DBB">
        <w:rPr>
          <w:rFonts w:ascii="Times New Roman" w:eastAsia="PMingLiU" w:hAnsi="Times New Roman" w:cs="Times New Roman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proofErr w:type="spellStart"/>
      <w:r w:rsidRPr="003A0DBB">
        <w:rPr>
          <w:rFonts w:ascii="Times New Roman" w:eastAsia="PMingLiU" w:hAnsi="Times New Roman" w:cs="Times New Roman"/>
          <w:bCs/>
          <w:i/>
          <w:u w:val="single"/>
          <w:lang w:eastAsia="ru-RU"/>
        </w:rPr>
        <w:t>Соадминистрирование</w:t>
      </w:r>
      <w:proofErr w:type="spellEnd"/>
      <w:r w:rsidRPr="003A0DBB">
        <w:rPr>
          <w:rFonts w:ascii="Times New Roman" w:eastAsia="PMingLiU" w:hAnsi="Times New Roman" w:cs="Times New Roman"/>
          <w:bCs/>
          <w:i/>
          <w:u w:val="single"/>
          <w:lang w:eastAsia="ru-RU"/>
        </w:rPr>
        <w:t xml:space="preserve"> баз данных и серверов</w:t>
      </w:r>
      <w:r w:rsidRPr="003A0DBB">
        <w:rPr>
          <w:rFonts w:ascii="Times New Roman" w:eastAsia="PMingLiU" w:hAnsi="Times New Roman" w:cs="Times New Roman"/>
          <w:lang w:eastAsia="ru-RU"/>
        </w:rPr>
        <w:t xml:space="preserve"> и соответствующие ему общие компетенции и профессиональные компетенции:</w:t>
      </w:r>
    </w:p>
    <w:p w:rsidR="003A0DBB" w:rsidRPr="003A0DBB" w:rsidRDefault="003A0DBB" w:rsidP="003A0DBB">
      <w:pPr>
        <w:suppressAutoHyphens/>
        <w:jc w:val="both"/>
        <w:rPr>
          <w:rFonts w:ascii="Times New Roman" w:eastAsia="PMingLiU" w:hAnsi="Times New Roman" w:cs="Times New Roman"/>
          <w:b/>
          <w:lang w:eastAsia="ru-RU"/>
        </w:rPr>
      </w:pPr>
      <w:r w:rsidRPr="003A0DBB">
        <w:rPr>
          <w:rFonts w:ascii="Times New Roman" w:eastAsia="PMingLiU" w:hAnsi="Times New Roman"/>
          <w:b/>
          <w:bCs/>
          <w:iCs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3A0DBB" w:rsidRPr="003A0DBB" w:rsidTr="00BA25A8">
        <w:tc>
          <w:tcPr>
            <w:tcW w:w="1229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Наименование общих компетенций</w:t>
            </w:r>
          </w:p>
        </w:tc>
      </w:tr>
      <w:tr w:rsidR="003A0DBB" w:rsidRPr="003A0DBB" w:rsidTr="00BA25A8">
        <w:trPr>
          <w:trHeight w:val="327"/>
        </w:trPr>
        <w:tc>
          <w:tcPr>
            <w:tcW w:w="1229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proofErr w:type="gramStart"/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ОК</w:t>
            </w:r>
            <w:proofErr w:type="gramEnd"/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 xml:space="preserve"> 1.</w:t>
            </w:r>
          </w:p>
        </w:tc>
        <w:tc>
          <w:tcPr>
            <w:tcW w:w="8342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A0DBB" w:rsidRPr="003A0DBB" w:rsidTr="00BA25A8">
        <w:tc>
          <w:tcPr>
            <w:tcW w:w="1229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proofErr w:type="gramStart"/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ОК</w:t>
            </w:r>
            <w:proofErr w:type="gramEnd"/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 xml:space="preserve"> 2.</w:t>
            </w:r>
          </w:p>
        </w:tc>
        <w:tc>
          <w:tcPr>
            <w:tcW w:w="8342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A0DBB" w:rsidRPr="003A0DBB" w:rsidTr="00BA25A8">
        <w:tc>
          <w:tcPr>
            <w:tcW w:w="1229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proofErr w:type="gramStart"/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ОК</w:t>
            </w:r>
            <w:proofErr w:type="gramEnd"/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 xml:space="preserve"> 3</w:t>
            </w:r>
          </w:p>
        </w:tc>
        <w:tc>
          <w:tcPr>
            <w:tcW w:w="8342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A0DBB" w:rsidRPr="003A0DBB" w:rsidTr="00BA25A8">
        <w:tc>
          <w:tcPr>
            <w:tcW w:w="1229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proofErr w:type="gramStart"/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ОК</w:t>
            </w:r>
            <w:proofErr w:type="gramEnd"/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 xml:space="preserve"> 4</w:t>
            </w:r>
          </w:p>
        </w:tc>
        <w:tc>
          <w:tcPr>
            <w:tcW w:w="8342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A0DBB" w:rsidRPr="003A0DBB" w:rsidTr="00BA25A8">
        <w:tc>
          <w:tcPr>
            <w:tcW w:w="1229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proofErr w:type="gramStart"/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ОК</w:t>
            </w:r>
            <w:proofErr w:type="gramEnd"/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 xml:space="preserve"> 5</w:t>
            </w:r>
          </w:p>
        </w:tc>
        <w:tc>
          <w:tcPr>
            <w:tcW w:w="8342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A0DBB" w:rsidRPr="003A0DBB" w:rsidTr="00BA25A8">
        <w:tc>
          <w:tcPr>
            <w:tcW w:w="1229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proofErr w:type="gramStart"/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ОК</w:t>
            </w:r>
            <w:proofErr w:type="gramEnd"/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 xml:space="preserve"> 6</w:t>
            </w:r>
          </w:p>
        </w:tc>
        <w:tc>
          <w:tcPr>
            <w:tcW w:w="8342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3A0DBB" w:rsidRPr="003A0DBB" w:rsidTr="00BA25A8">
        <w:tc>
          <w:tcPr>
            <w:tcW w:w="1229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proofErr w:type="gramStart"/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ОК</w:t>
            </w:r>
            <w:proofErr w:type="gramEnd"/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 xml:space="preserve"> 7</w:t>
            </w:r>
          </w:p>
        </w:tc>
        <w:tc>
          <w:tcPr>
            <w:tcW w:w="8342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A0DBB" w:rsidRPr="003A0DBB" w:rsidTr="00BA25A8">
        <w:tc>
          <w:tcPr>
            <w:tcW w:w="1229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proofErr w:type="gramStart"/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ОК</w:t>
            </w:r>
            <w:proofErr w:type="gramEnd"/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 xml:space="preserve"> 8</w:t>
            </w:r>
          </w:p>
        </w:tc>
        <w:tc>
          <w:tcPr>
            <w:tcW w:w="8342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3A0DBB" w:rsidRPr="003A0DBB" w:rsidTr="00BA25A8">
        <w:tc>
          <w:tcPr>
            <w:tcW w:w="1229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proofErr w:type="gramStart"/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ОК</w:t>
            </w:r>
            <w:proofErr w:type="gramEnd"/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 xml:space="preserve"> 9</w:t>
            </w:r>
          </w:p>
        </w:tc>
        <w:tc>
          <w:tcPr>
            <w:tcW w:w="8342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3A0DBB" w:rsidRPr="003A0DBB" w:rsidTr="00BA25A8">
        <w:tc>
          <w:tcPr>
            <w:tcW w:w="1229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proofErr w:type="gramStart"/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ОК</w:t>
            </w:r>
            <w:proofErr w:type="gramEnd"/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 xml:space="preserve"> 10</w:t>
            </w:r>
          </w:p>
        </w:tc>
        <w:tc>
          <w:tcPr>
            <w:tcW w:w="8342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3A0DBB" w:rsidRPr="003A0DBB" w:rsidTr="00BA25A8">
        <w:tc>
          <w:tcPr>
            <w:tcW w:w="1229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proofErr w:type="gramStart"/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ОК</w:t>
            </w:r>
            <w:proofErr w:type="gramEnd"/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 xml:space="preserve"> 11</w:t>
            </w:r>
          </w:p>
        </w:tc>
        <w:tc>
          <w:tcPr>
            <w:tcW w:w="8342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3A0DBB" w:rsidRDefault="003A0DBB" w:rsidP="0058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DBB" w:rsidRDefault="003A0DBB" w:rsidP="0058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642">
        <w:rPr>
          <w:rFonts w:ascii="Times New Roman" w:eastAsia="PMingLiU" w:hAnsi="Times New Roman"/>
          <w:b/>
          <w:i/>
        </w:rPr>
        <w:t>Перечень профессиональных компетенций</w:t>
      </w:r>
    </w:p>
    <w:p w:rsidR="003A0DBB" w:rsidRDefault="003A0DBB" w:rsidP="0058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3A0DBB" w:rsidRPr="003A0DBB" w:rsidTr="00BA25A8">
        <w:tc>
          <w:tcPr>
            <w:tcW w:w="1204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3A0DBB" w:rsidRPr="003A0DBB" w:rsidTr="00BA25A8">
        <w:tc>
          <w:tcPr>
            <w:tcW w:w="1204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r w:rsidRPr="003A0DBB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ВД 7</w:t>
            </w:r>
          </w:p>
        </w:tc>
        <w:tc>
          <w:tcPr>
            <w:tcW w:w="8367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/>
                <w:i/>
                <w:iCs/>
                <w:lang w:eastAsia="ru-RU"/>
              </w:rPr>
            </w:pPr>
            <w:proofErr w:type="spellStart"/>
            <w:r w:rsidRPr="003A0DBB">
              <w:rPr>
                <w:rFonts w:ascii="Times New Roman" w:eastAsia="PMingLiU" w:hAnsi="Times New Roman" w:cs="Times New Roman"/>
                <w:b/>
                <w:i/>
                <w:iCs/>
                <w:lang w:eastAsia="ru-RU"/>
              </w:rPr>
              <w:t>Соадминистрирование</w:t>
            </w:r>
            <w:proofErr w:type="spellEnd"/>
            <w:r w:rsidRPr="003A0DBB">
              <w:rPr>
                <w:rFonts w:ascii="Times New Roman" w:eastAsia="PMingLiU" w:hAnsi="Times New Roman" w:cs="Times New Roman"/>
                <w:b/>
                <w:i/>
                <w:iCs/>
                <w:lang w:eastAsia="ru-RU"/>
              </w:rPr>
              <w:t xml:space="preserve"> баз данных и серверов</w:t>
            </w:r>
          </w:p>
        </w:tc>
      </w:tr>
      <w:tr w:rsidR="003A0DBB" w:rsidRPr="003A0DBB" w:rsidTr="00BA25A8">
        <w:tc>
          <w:tcPr>
            <w:tcW w:w="1204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r w:rsidRPr="003A0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7.1</w:t>
            </w:r>
          </w:p>
        </w:tc>
        <w:tc>
          <w:tcPr>
            <w:tcW w:w="8367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r w:rsidRPr="003A0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Выявлять технические проблемы, возникающие в процессе эксплуатации баз данных и серверов</w:t>
            </w:r>
          </w:p>
        </w:tc>
      </w:tr>
      <w:tr w:rsidR="003A0DBB" w:rsidRPr="003A0DBB" w:rsidTr="00BA25A8">
        <w:tc>
          <w:tcPr>
            <w:tcW w:w="1204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r w:rsidRPr="003A0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7.2</w:t>
            </w:r>
          </w:p>
        </w:tc>
        <w:tc>
          <w:tcPr>
            <w:tcW w:w="8367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r w:rsidRPr="003A0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администрирование отдельных компонент серверов</w:t>
            </w:r>
          </w:p>
        </w:tc>
      </w:tr>
      <w:tr w:rsidR="003A0DBB" w:rsidRPr="003A0DBB" w:rsidTr="00BA25A8">
        <w:tc>
          <w:tcPr>
            <w:tcW w:w="1204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r w:rsidRPr="003A0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7.3</w:t>
            </w:r>
          </w:p>
        </w:tc>
        <w:tc>
          <w:tcPr>
            <w:tcW w:w="8367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r w:rsidRPr="003A0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требования к конфигурации локальных компьютерных сетей и серверного оборудования, необходимые для работы баз данных и серверов</w:t>
            </w:r>
          </w:p>
        </w:tc>
      </w:tr>
      <w:tr w:rsidR="003A0DBB" w:rsidRPr="003A0DBB" w:rsidTr="00BA25A8">
        <w:tc>
          <w:tcPr>
            <w:tcW w:w="1204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r w:rsidRPr="003A0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ПК 7.4</w:t>
            </w:r>
          </w:p>
        </w:tc>
        <w:tc>
          <w:tcPr>
            <w:tcW w:w="8367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r w:rsidRPr="003A0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администрирование баз данных в рамках своей компетенции</w:t>
            </w:r>
          </w:p>
        </w:tc>
      </w:tr>
      <w:tr w:rsidR="003A0DBB" w:rsidRPr="003A0DBB" w:rsidTr="00BA25A8">
        <w:tc>
          <w:tcPr>
            <w:tcW w:w="1204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r w:rsidRPr="003A0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7.5</w:t>
            </w:r>
          </w:p>
        </w:tc>
        <w:tc>
          <w:tcPr>
            <w:tcW w:w="8367" w:type="dxa"/>
          </w:tcPr>
          <w:p w:rsidR="003A0DBB" w:rsidRPr="003A0DBB" w:rsidRDefault="003A0DBB" w:rsidP="003A0DBB">
            <w:pPr>
              <w:suppressAutoHyphens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r w:rsidRPr="003A0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аудит систем безопасности баз данных и серверов, с использованием регламентов по защите информации.</w:t>
            </w:r>
          </w:p>
        </w:tc>
      </w:tr>
    </w:tbl>
    <w:p w:rsidR="003A0DBB" w:rsidRDefault="003A0DBB" w:rsidP="0058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F9" w:rsidRPr="003A0DBB" w:rsidRDefault="005807F9" w:rsidP="005807F9">
      <w:pPr>
        <w:rPr>
          <w:rFonts w:ascii="Times New Roman" w:hAnsi="Times New Roman"/>
          <w:b/>
          <w:bCs/>
          <w:sz w:val="24"/>
          <w:szCs w:val="24"/>
        </w:rPr>
      </w:pPr>
      <w:r w:rsidRPr="003A0DBB">
        <w:rPr>
          <w:rFonts w:ascii="Times New Roman" w:hAnsi="Times New Roman"/>
          <w:b/>
          <w:bCs/>
          <w:sz w:val="24"/>
          <w:szCs w:val="24"/>
        </w:rPr>
        <w:t xml:space="preserve">В результате освоения профессионального модуля </w:t>
      </w:r>
      <w:proofErr w:type="gramStart"/>
      <w:r w:rsidRPr="003A0DBB">
        <w:rPr>
          <w:rFonts w:ascii="Times New Roman" w:hAnsi="Times New Roman"/>
          <w:b/>
          <w:bCs/>
          <w:sz w:val="24"/>
          <w:szCs w:val="24"/>
        </w:rPr>
        <w:t>обучающийся</w:t>
      </w:r>
      <w:proofErr w:type="gramEnd"/>
      <w:r w:rsidRPr="003A0DBB">
        <w:rPr>
          <w:rFonts w:ascii="Times New Roman" w:hAnsi="Times New Roman"/>
          <w:b/>
          <w:bCs/>
          <w:sz w:val="24"/>
          <w:szCs w:val="24"/>
        </w:rPr>
        <w:t xml:space="preserve"> должен</w:t>
      </w:r>
    </w:p>
    <w:tbl>
      <w:tblPr>
        <w:tblStyle w:val="73"/>
        <w:tblW w:w="0" w:type="auto"/>
        <w:tblLook w:val="04A0" w:firstRow="1" w:lastRow="0" w:firstColumn="1" w:lastColumn="0" w:noHBand="0" w:noVBand="1"/>
      </w:tblPr>
      <w:tblGrid>
        <w:gridCol w:w="1668"/>
        <w:gridCol w:w="7938"/>
      </w:tblGrid>
      <w:tr w:rsidR="003A0DBB" w:rsidRPr="003A0DBB" w:rsidTr="00BA25A8">
        <w:tc>
          <w:tcPr>
            <w:tcW w:w="1668" w:type="dxa"/>
          </w:tcPr>
          <w:p w:rsidR="003A0DBB" w:rsidRPr="003A0DBB" w:rsidRDefault="003A0DBB" w:rsidP="003A0DB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A0DBB">
              <w:rPr>
                <w:rFonts w:ascii="Times New Roman" w:hAnsi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7938" w:type="dxa"/>
          </w:tcPr>
          <w:p w:rsidR="003A0DBB" w:rsidRPr="003A0DBB" w:rsidRDefault="003A0DBB" w:rsidP="003A0DB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A0DBB">
              <w:rPr>
                <w:rFonts w:ascii="Times New Roman" w:hAnsi="Times New Roman"/>
                <w:sz w:val="24"/>
                <w:szCs w:val="24"/>
              </w:rPr>
              <w:t xml:space="preserve">В участии в </w:t>
            </w:r>
            <w:proofErr w:type="spellStart"/>
            <w:r w:rsidRPr="003A0DBB">
              <w:rPr>
                <w:rFonts w:ascii="Times New Roman" w:hAnsi="Times New Roman"/>
                <w:sz w:val="24"/>
                <w:szCs w:val="24"/>
              </w:rPr>
              <w:t>соадминистрировании</w:t>
            </w:r>
            <w:proofErr w:type="spellEnd"/>
            <w:r w:rsidRPr="003A0DBB">
              <w:rPr>
                <w:rFonts w:ascii="Times New Roman" w:hAnsi="Times New Roman"/>
                <w:sz w:val="24"/>
                <w:szCs w:val="24"/>
              </w:rPr>
              <w:t xml:space="preserve"> серверов; разработке политики безопасности SQL сервера, базы данных и отдельных объектов базы данных; применении законодательства Российской Федерации в области сертификации программных средств информационных технологий</w:t>
            </w:r>
          </w:p>
        </w:tc>
      </w:tr>
      <w:tr w:rsidR="003A0DBB" w:rsidRPr="003A0DBB" w:rsidTr="00BA25A8">
        <w:tc>
          <w:tcPr>
            <w:tcW w:w="1668" w:type="dxa"/>
          </w:tcPr>
          <w:p w:rsidR="003A0DBB" w:rsidRPr="003A0DBB" w:rsidRDefault="003A0DBB" w:rsidP="003A0DB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A0DBB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7938" w:type="dxa"/>
          </w:tcPr>
          <w:p w:rsidR="003A0DBB" w:rsidRPr="003A0DBB" w:rsidRDefault="003A0DBB" w:rsidP="003A0DB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A0DBB">
              <w:rPr>
                <w:rFonts w:ascii="Times New Roman" w:hAnsi="Times New Roman"/>
                <w:sz w:val="24"/>
                <w:szCs w:val="24"/>
              </w:rPr>
              <w:t>проектировать и создавать базы данных; выполнять запросы по обработке данных на языке SQL; осуществлять основные функции по администрированию баз данных; разрабатывать политику безопасности SQL сервера, базы данных и отдельных объектов базы данных; владеть технологиями проведения сертификации программного средства</w:t>
            </w:r>
          </w:p>
        </w:tc>
      </w:tr>
      <w:tr w:rsidR="003A0DBB" w:rsidRPr="003A0DBB" w:rsidTr="00BA25A8">
        <w:tc>
          <w:tcPr>
            <w:tcW w:w="1668" w:type="dxa"/>
          </w:tcPr>
          <w:p w:rsidR="003A0DBB" w:rsidRPr="003A0DBB" w:rsidRDefault="003A0DBB" w:rsidP="003A0DB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A0DBB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7938" w:type="dxa"/>
          </w:tcPr>
          <w:p w:rsidR="003A0DBB" w:rsidRPr="003A0DBB" w:rsidRDefault="003A0DBB" w:rsidP="003A0DB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A0DBB">
              <w:rPr>
                <w:rFonts w:ascii="Times New Roman" w:hAnsi="Times New Roman"/>
                <w:sz w:val="24"/>
                <w:szCs w:val="24"/>
              </w:rPr>
              <w:t>модели данных, основные операции и ограничения; технологию установки и настройки сервера баз данных; требования к безопасности сервера базы данных; государственные стандарты и требования к обслуживанию баз данных</w:t>
            </w:r>
          </w:p>
        </w:tc>
      </w:tr>
    </w:tbl>
    <w:p w:rsidR="003A0DBB" w:rsidRDefault="003A0DBB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DBB" w:rsidRDefault="003A0DBB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4DE" w:rsidRPr="003E4FED" w:rsidRDefault="00CA14DE" w:rsidP="00CA1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1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FED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  <w:r w:rsidRPr="003E4FED">
        <w:rPr>
          <w:rFonts w:ascii="Times New Roman" w:hAnsi="Times New Roman" w:cs="Times New Roman"/>
          <w:b/>
          <w:sz w:val="24"/>
          <w:szCs w:val="24"/>
        </w:rPr>
        <w:tab/>
      </w:r>
    </w:p>
    <w:p w:rsidR="00CA14DE" w:rsidRPr="00375A47" w:rsidRDefault="00CA14DE" w:rsidP="00CA14DE">
      <w:pPr>
        <w:widowControl w:val="0"/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47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3A0DBB">
        <w:rPr>
          <w:rFonts w:ascii="Times New Roman" w:hAnsi="Times New Roman" w:cs="Times New Roman"/>
          <w:sz w:val="24"/>
          <w:szCs w:val="24"/>
        </w:rPr>
        <w:t>326</w:t>
      </w:r>
      <w:r w:rsidRPr="00375A47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CA14DE" w:rsidRPr="00375A47" w:rsidRDefault="00CA14DE" w:rsidP="00CA14DE">
      <w:pPr>
        <w:widowControl w:val="0"/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4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75A4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75A47">
        <w:rPr>
          <w:rFonts w:ascii="Times New Roman" w:hAnsi="Times New Roman" w:cs="Times New Roman"/>
          <w:sz w:val="24"/>
          <w:szCs w:val="24"/>
        </w:rPr>
        <w:t xml:space="preserve"> – </w:t>
      </w:r>
      <w:r w:rsidR="003A0DBB">
        <w:rPr>
          <w:rFonts w:ascii="Times New Roman" w:hAnsi="Times New Roman" w:cs="Times New Roman"/>
          <w:sz w:val="24"/>
          <w:szCs w:val="24"/>
        </w:rPr>
        <w:t>170</w:t>
      </w:r>
      <w:r w:rsidRPr="00375A47">
        <w:rPr>
          <w:rFonts w:ascii="Times New Roman" w:hAnsi="Times New Roman" w:cs="Times New Roman"/>
          <w:sz w:val="24"/>
          <w:szCs w:val="24"/>
        </w:rPr>
        <w:t xml:space="preserve"> часов;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</w:p>
    <w:p w:rsidR="00CA14DE" w:rsidRPr="00375A47" w:rsidRDefault="00CA14DE" w:rsidP="00CA14DE">
      <w:pPr>
        <w:widowControl w:val="0"/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75A47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3A0DBB">
        <w:rPr>
          <w:rFonts w:ascii="Times New Roman" w:hAnsi="Times New Roman" w:cs="Times New Roman"/>
          <w:sz w:val="24"/>
          <w:szCs w:val="24"/>
        </w:rPr>
        <w:t>6</w:t>
      </w:r>
      <w:r w:rsidRPr="00375A4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5A47">
        <w:rPr>
          <w:rFonts w:ascii="Times New Roman" w:hAnsi="Times New Roman" w:cs="Times New Roman"/>
          <w:sz w:val="24"/>
          <w:szCs w:val="24"/>
        </w:rPr>
        <w:t>;</w:t>
      </w:r>
    </w:p>
    <w:p w:rsidR="00CA14DE" w:rsidRDefault="00CA14DE" w:rsidP="00CA14DE">
      <w:pPr>
        <w:widowControl w:val="0"/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практика – </w:t>
      </w:r>
      <w:r w:rsidR="003A0DBB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CA14DE" w:rsidRPr="00375A47" w:rsidRDefault="00CA14DE" w:rsidP="00CA14DE">
      <w:pPr>
        <w:widowControl w:val="0"/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60DA2">
        <w:rPr>
          <w:rFonts w:ascii="Times New Roman" w:hAnsi="Times New Roman" w:cs="Times New Roman"/>
          <w:sz w:val="24"/>
          <w:szCs w:val="24"/>
        </w:rPr>
        <w:t>рактика по профилю специальности</w:t>
      </w:r>
      <w:r w:rsidRPr="00375A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72 часа</w:t>
      </w:r>
      <w:r w:rsidRPr="00375A47">
        <w:rPr>
          <w:rFonts w:ascii="Times New Roman" w:hAnsi="Times New Roman" w:cs="Times New Roman"/>
          <w:sz w:val="24"/>
          <w:szCs w:val="24"/>
        </w:rPr>
        <w:t>.</w:t>
      </w:r>
    </w:p>
    <w:p w:rsidR="00CA14DE" w:rsidRDefault="003A0DBB" w:rsidP="00CA1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BB">
        <w:rPr>
          <w:rFonts w:ascii="Times New Roman" w:hAnsi="Times New Roman" w:cs="Times New Roman"/>
          <w:sz w:val="24"/>
          <w:szCs w:val="24"/>
        </w:rPr>
        <w:t>Экзамен (квалификационный)</w:t>
      </w:r>
      <w:r>
        <w:rPr>
          <w:rFonts w:ascii="Times New Roman" w:hAnsi="Times New Roman" w:cs="Times New Roman"/>
          <w:sz w:val="24"/>
          <w:szCs w:val="24"/>
        </w:rPr>
        <w:t xml:space="preserve"> – 12часов</w:t>
      </w:r>
    </w:p>
    <w:p w:rsidR="003A0DBB" w:rsidRDefault="003A0DBB" w:rsidP="00CA1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4DE" w:rsidRDefault="00A410AD" w:rsidP="00CA1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020D37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CA14DE" w:rsidRPr="003E4FED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CA14DE" w:rsidRPr="003E4FED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3A0DBB" w:rsidRPr="003A0DBB">
        <w:rPr>
          <w:rFonts w:ascii="Times New Roman" w:hAnsi="Times New Roman" w:cs="Times New Roman"/>
          <w:sz w:val="24"/>
          <w:szCs w:val="24"/>
        </w:rPr>
        <w:t>Экзамен (квалификационный)</w:t>
      </w: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2" w:rsidRDefault="00A60DA2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F9" w:rsidRDefault="005807F9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F9" w:rsidRDefault="005807F9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F9" w:rsidRDefault="005807F9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F9" w:rsidRDefault="005807F9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F9" w:rsidRDefault="005807F9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F9" w:rsidRDefault="005807F9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F9" w:rsidRPr="003E4FED" w:rsidRDefault="005807F9" w:rsidP="003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07F9" w:rsidRPr="003E4FED" w:rsidSect="00451C1D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8EB88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5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5326A"/>
    <w:multiLevelType w:val="hybridMultilevel"/>
    <w:tmpl w:val="9FCA7C3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4138A"/>
    <w:multiLevelType w:val="hybridMultilevel"/>
    <w:tmpl w:val="978C5AE2"/>
    <w:lvl w:ilvl="0" w:tplc="AB28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D65F4"/>
    <w:multiLevelType w:val="hybridMultilevel"/>
    <w:tmpl w:val="036A6F96"/>
    <w:lvl w:ilvl="0" w:tplc="F8CE8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B63C5"/>
    <w:multiLevelType w:val="hybridMultilevel"/>
    <w:tmpl w:val="77B492DC"/>
    <w:name w:val="WW8Num322"/>
    <w:lvl w:ilvl="0" w:tplc="11C4D77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3B170E49"/>
    <w:multiLevelType w:val="hybridMultilevel"/>
    <w:tmpl w:val="D2F80D5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24314"/>
    <w:multiLevelType w:val="multilevel"/>
    <w:tmpl w:val="4DB23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CBA5A77"/>
    <w:multiLevelType w:val="hybridMultilevel"/>
    <w:tmpl w:val="9FDE8AB4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04342"/>
    <w:multiLevelType w:val="hybridMultilevel"/>
    <w:tmpl w:val="5A306EE4"/>
    <w:lvl w:ilvl="0" w:tplc="8D10144E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E609B"/>
    <w:multiLevelType w:val="hybridMultilevel"/>
    <w:tmpl w:val="CECAACA4"/>
    <w:lvl w:ilvl="0" w:tplc="B5EE1DA6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43A6D"/>
    <w:multiLevelType w:val="hybridMultilevel"/>
    <w:tmpl w:val="8DE02C3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B2E41"/>
    <w:multiLevelType w:val="hybridMultilevel"/>
    <w:tmpl w:val="7088B042"/>
    <w:name w:val="WW8Num32"/>
    <w:lvl w:ilvl="0" w:tplc="11C4D77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>
    <w:nsid w:val="6645285A"/>
    <w:multiLevelType w:val="hybridMultilevel"/>
    <w:tmpl w:val="7CE274FA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657B59"/>
    <w:multiLevelType w:val="hybridMultilevel"/>
    <w:tmpl w:val="5C56C7C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42115"/>
    <w:multiLevelType w:val="hybridMultilevel"/>
    <w:tmpl w:val="581A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E1EC6"/>
    <w:multiLevelType w:val="hybridMultilevel"/>
    <w:tmpl w:val="13C268B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731B6"/>
    <w:multiLevelType w:val="hybridMultilevel"/>
    <w:tmpl w:val="99420892"/>
    <w:lvl w:ilvl="0" w:tplc="F8CE8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0"/>
  </w:num>
  <w:num w:numId="4">
    <w:abstractNumId w:val="11"/>
  </w:num>
  <w:num w:numId="5">
    <w:abstractNumId w:val="8"/>
  </w:num>
  <w:num w:numId="6">
    <w:abstractNumId w:val="13"/>
  </w:num>
  <w:num w:numId="7">
    <w:abstractNumId w:val="26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</w:num>
  <w:num w:numId="15">
    <w:abstractNumId w:val="22"/>
  </w:num>
  <w:num w:numId="16">
    <w:abstractNumId w:val="10"/>
  </w:num>
  <w:num w:numId="17">
    <w:abstractNumId w:val="5"/>
  </w:num>
  <w:num w:numId="18">
    <w:abstractNumId w:val="17"/>
  </w:num>
  <w:num w:numId="19">
    <w:abstractNumId w:val="25"/>
  </w:num>
  <w:num w:numId="20">
    <w:abstractNumId w:val="14"/>
  </w:num>
  <w:num w:numId="21">
    <w:abstractNumId w:val="12"/>
  </w:num>
  <w:num w:numId="22">
    <w:abstractNumId w:val="21"/>
  </w:num>
  <w:num w:numId="23">
    <w:abstractNumId w:val="19"/>
  </w:num>
  <w:num w:numId="24">
    <w:abstractNumId w:val="15"/>
  </w:num>
  <w:num w:numId="25">
    <w:abstractNumId w:val="23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091"/>
    <w:rsid w:val="00020D37"/>
    <w:rsid w:val="0007237C"/>
    <w:rsid w:val="00084107"/>
    <w:rsid w:val="000F5C80"/>
    <w:rsid w:val="001004F7"/>
    <w:rsid w:val="001375FD"/>
    <w:rsid w:val="001407D8"/>
    <w:rsid w:val="0018534C"/>
    <w:rsid w:val="00186C65"/>
    <w:rsid w:val="00191E32"/>
    <w:rsid w:val="00197E1E"/>
    <w:rsid w:val="001C09FC"/>
    <w:rsid w:val="001D50F9"/>
    <w:rsid w:val="00211074"/>
    <w:rsid w:val="00215438"/>
    <w:rsid w:val="0023019A"/>
    <w:rsid w:val="0023786D"/>
    <w:rsid w:val="00286AF8"/>
    <w:rsid w:val="002C20EE"/>
    <w:rsid w:val="002F4696"/>
    <w:rsid w:val="0030051C"/>
    <w:rsid w:val="003300EB"/>
    <w:rsid w:val="00372C71"/>
    <w:rsid w:val="00375A47"/>
    <w:rsid w:val="003876BB"/>
    <w:rsid w:val="003906BB"/>
    <w:rsid w:val="003A0DBB"/>
    <w:rsid w:val="003A69AB"/>
    <w:rsid w:val="003C77C4"/>
    <w:rsid w:val="003E007C"/>
    <w:rsid w:val="003E4FED"/>
    <w:rsid w:val="003E77F4"/>
    <w:rsid w:val="00442D82"/>
    <w:rsid w:val="00447186"/>
    <w:rsid w:val="004511C3"/>
    <w:rsid w:val="00451C1D"/>
    <w:rsid w:val="004547B8"/>
    <w:rsid w:val="00455D60"/>
    <w:rsid w:val="00464125"/>
    <w:rsid w:val="004956DA"/>
    <w:rsid w:val="0049719D"/>
    <w:rsid w:val="004A45CD"/>
    <w:rsid w:val="004B2F02"/>
    <w:rsid w:val="00525C90"/>
    <w:rsid w:val="00530475"/>
    <w:rsid w:val="005807F9"/>
    <w:rsid w:val="005935BF"/>
    <w:rsid w:val="005B2C9D"/>
    <w:rsid w:val="005B4077"/>
    <w:rsid w:val="005D492B"/>
    <w:rsid w:val="006303C6"/>
    <w:rsid w:val="00630A2D"/>
    <w:rsid w:val="0065599D"/>
    <w:rsid w:val="006724D0"/>
    <w:rsid w:val="00691B0C"/>
    <w:rsid w:val="0069340B"/>
    <w:rsid w:val="006934A2"/>
    <w:rsid w:val="006D0E42"/>
    <w:rsid w:val="006F2920"/>
    <w:rsid w:val="00747E1F"/>
    <w:rsid w:val="00762E63"/>
    <w:rsid w:val="007852D3"/>
    <w:rsid w:val="007F31F1"/>
    <w:rsid w:val="00812A30"/>
    <w:rsid w:val="00821293"/>
    <w:rsid w:val="008250C4"/>
    <w:rsid w:val="0084478B"/>
    <w:rsid w:val="008C7D73"/>
    <w:rsid w:val="008E61AC"/>
    <w:rsid w:val="00900AF0"/>
    <w:rsid w:val="00901617"/>
    <w:rsid w:val="00906AA4"/>
    <w:rsid w:val="00924EF0"/>
    <w:rsid w:val="00944D31"/>
    <w:rsid w:val="00944F18"/>
    <w:rsid w:val="009673B0"/>
    <w:rsid w:val="00981307"/>
    <w:rsid w:val="0098262A"/>
    <w:rsid w:val="00983EA5"/>
    <w:rsid w:val="009933BC"/>
    <w:rsid w:val="00996205"/>
    <w:rsid w:val="009B5440"/>
    <w:rsid w:val="009C272A"/>
    <w:rsid w:val="009C52C8"/>
    <w:rsid w:val="009D5883"/>
    <w:rsid w:val="009D6091"/>
    <w:rsid w:val="009E586A"/>
    <w:rsid w:val="00A16E92"/>
    <w:rsid w:val="00A3694D"/>
    <w:rsid w:val="00A410AD"/>
    <w:rsid w:val="00A41F73"/>
    <w:rsid w:val="00A545A2"/>
    <w:rsid w:val="00A60DA2"/>
    <w:rsid w:val="00AB372A"/>
    <w:rsid w:val="00AB6002"/>
    <w:rsid w:val="00AC19E4"/>
    <w:rsid w:val="00AF3643"/>
    <w:rsid w:val="00B43B2E"/>
    <w:rsid w:val="00B557BD"/>
    <w:rsid w:val="00B656F5"/>
    <w:rsid w:val="00B659C6"/>
    <w:rsid w:val="00B94F98"/>
    <w:rsid w:val="00BB423D"/>
    <w:rsid w:val="00BC7FDB"/>
    <w:rsid w:val="00C00932"/>
    <w:rsid w:val="00C061C0"/>
    <w:rsid w:val="00C14504"/>
    <w:rsid w:val="00C242DA"/>
    <w:rsid w:val="00C248A0"/>
    <w:rsid w:val="00C35198"/>
    <w:rsid w:val="00C41C49"/>
    <w:rsid w:val="00C44552"/>
    <w:rsid w:val="00CA073C"/>
    <w:rsid w:val="00CA14DE"/>
    <w:rsid w:val="00CE6DAC"/>
    <w:rsid w:val="00D16E62"/>
    <w:rsid w:val="00D60AFB"/>
    <w:rsid w:val="00D774DF"/>
    <w:rsid w:val="00DB6807"/>
    <w:rsid w:val="00DF2CB7"/>
    <w:rsid w:val="00E050F4"/>
    <w:rsid w:val="00E05814"/>
    <w:rsid w:val="00E263F6"/>
    <w:rsid w:val="00E37B66"/>
    <w:rsid w:val="00E41A86"/>
    <w:rsid w:val="00EC0BAE"/>
    <w:rsid w:val="00ED04B5"/>
    <w:rsid w:val="00ED5C7B"/>
    <w:rsid w:val="00EF4BDA"/>
    <w:rsid w:val="00F25B1F"/>
    <w:rsid w:val="00F676EC"/>
    <w:rsid w:val="00F73F57"/>
    <w:rsid w:val="00F75F88"/>
    <w:rsid w:val="00F936BD"/>
    <w:rsid w:val="00FB6281"/>
    <w:rsid w:val="00FB7CF0"/>
    <w:rsid w:val="00FC662A"/>
    <w:rsid w:val="00F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80"/>
  </w:style>
  <w:style w:type="paragraph" w:styleId="2">
    <w:name w:val="heading 2"/>
    <w:basedOn w:val="a"/>
    <w:next w:val="a"/>
    <w:link w:val="20"/>
    <w:uiPriority w:val="9"/>
    <w:qFormat/>
    <w:rsid w:val="0049719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EC0BA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"/>
    <w:rsid w:val="00EC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Default">
    <w:name w:val="Default"/>
    <w:rsid w:val="004471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rsid w:val="00FC66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C66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4FED"/>
    <w:rPr>
      <w:b/>
      <w:bCs/>
    </w:rPr>
  </w:style>
  <w:style w:type="character" w:customStyle="1" w:styleId="a9">
    <w:name w:val="Основной текст_"/>
    <w:basedOn w:val="a0"/>
    <w:link w:val="1"/>
    <w:rsid w:val="0007237C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07237C"/>
    <w:pPr>
      <w:shd w:val="clear" w:color="auto" w:fill="FFFFFF"/>
      <w:spacing w:after="180" w:line="194" w:lineRule="exact"/>
      <w:jc w:val="both"/>
    </w:pPr>
    <w:rPr>
      <w:sz w:val="17"/>
      <w:szCs w:val="17"/>
      <w:shd w:val="clear" w:color="auto" w:fill="FFFFFF"/>
    </w:rPr>
  </w:style>
  <w:style w:type="character" w:customStyle="1" w:styleId="22">
    <w:name w:val="Основной текст (2)_"/>
    <w:basedOn w:val="a0"/>
    <w:rsid w:val="0007237C"/>
    <w:rPr>
      <w:sz w:val="17"/>
      <w:szCs w:val="17"/>
      <w:shd w:val="clear" w:color="auto" w:fill="FFFFFF"/>
    </w:rPr>
  </w:style>
  <w:style w:type="character" w:customStyle="1" w:styleId="aa">
    <w:name w:val="Основной текст + Полужирный"/>
    <w:basedOn w:val="a9"/>
    <w:rsid w:val="0007237C"/>
    <w:rPr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7237C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237C"/>
    <w:pPr>
      <w:shd w:val="clear" w:color="auto" w:fill="FFFFFF"/>
      <w:spacing w:after="0" w:line="0" w:lineRule="atLeast"/>
    </w:pPr>
    <w:rPr>
      <w:sz w:val="17"/>
      <w:szCs w:val="17"/>
      <w:shd w:val="clear" w:color="auto" w:fill="FFFFFF"/>
    </w:rPr>
  </w:style>
  <w:style w:type="character" w:styleId="ab">
    <w:name w:val="Hyperlink"/>
    <w:basedOn w:val="a0"/>
    <w:semiHidden/>
    <w:unhideWhenUsed/>
    <w:rsid w:val="00375A47"/>
    <w:rPr>
      <w:color w:val="0000FF"/>
      <w:u w:val="single"/>
    </w:rPr>
  </w:style>
  <w:style w:type="paragraph" w:customStyle="1" w:styleId="s16">
    <w:name w:val="s_16"/>
    <w:basedOn w:val="a"/>
    <w:rsid w:val="0037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pt">
    <w:name w:val="Основной текст + 7 pt"/>
    <w:aliases w:val="Курсив,Интервал 0 pt"/>
    <w:rsid w:val="00375A4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2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375A47"/>
  </w:style>
  <w:style w:type="paragraph" w:styleId="ac">
    <w:name w:val="Normal (Web)"/>
    <w:aliases w:val="Обычный (Web)"/>
    <w:basedOn w:val="a"/>
    <w:link w:val="ad"/>
    <w:uiPriority w:val="99"/>
    <w:qFormat/>
    <w:rsid w:val="00E41A8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A41F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19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9D5883"/>
    <w:rPr>
      <w:rFonts w:ascii="Calibri" w:eastAsia="Calibri" w:hAnsi="Calibri" w:cs="Times New Roman"/>
    </w:rPr>
  </w:style>
  <w:style w:type="paragraph" w:customStyle="1" w:styleId="pboth">
    <w:name w:val="pboth"/>
    <w:basedOn w:val="a"/>
    <w:rsid w:val="0044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1C09FC"/>
    <w:rPr>
      <w:rFonts w:cs="Times New Roman"/>
      <w:i/>
    </w:rPr>
  </w:style>
  <w:style w:type="paragraph" w:customStyle="1" w:styleId="ConsPlusNormal">
    <w:name w:val="ConsPlusNormal"/>
    <w:qFormat/>
    <w:rsid w:val="001C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1">
    <w:name w:val="Сетка таблицы211"/>
    <w:basedOn w:val="a1"/>
    <w:next w:val="a3"/>
    <w:uiPriority w:val="39"/>
    <w:rsid w:val="0053047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3"/>
    <w:uiPriority w:val="39"/>
    <w:rsid w:val="0098262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3"/>
    <w:uiPriority w:val="39"/>
    <w:rsid w:val="00C41C4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3"/>
    <w:uiPriority w:val="39"/>
    <w:rsid w:val="00C41C4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3"/>
    <w:uiPriority w:val="39"/>
    <w:rsid w:val="003A0DB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32</Pages>
  <Words>8199</Words>
  <Characters>46735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User</cp:lastModifiedBy>
  <cp:revision>25</cp:revision>
  <dcterms:created xsi:type="dcterms:W3CDTF">2016-10-27T13:11:00Z</dcterms:created>
  <dcterms:modified xsi:type="dcterms:W3CDTF">2020-04-23T10:29:00Z</dcterms:modified>
</cp:coreProperties>
</file>