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08.02.09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CE" w:rsidRPr="00C404CE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tbl>
      <w:tblPr>
        <w:tblStyle w:val="a4"/>
        <w:tblW w:w="9571" w:type="dxa"/>
        <w:tblLook w:val="04A0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5F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5025AD" w:rsidRDefault="006934A2" w:rsidP="005F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5025A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4E42F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1D50F9" w:rsidRPr="005025AD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9D6091" w:rsidRPr="00DD53CC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C6443C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D41C9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D50F9" w:rsidRPr="00B033A2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A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6F75C9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C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6E70CC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C224CC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C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506F98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8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</w:tr>
      <w:tr w:rsidR="006E70CC" w:rsidRPr="005B4077" w:rsidTr="006934A2">
        <w:tc>
          <w:tcPr>
            <w:tcW w:w="1809" w:type="dxa"/>
          </w:tcPr>
          <w:p w:rsidR="006E70CC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6E70CC" w:rsidRPr="00506F98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1D50F9" w:rsidRPr="00564AAE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A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FE4321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AA15A5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A5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6B26BA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6F75C9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C9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C35E4A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271926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4553BA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B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382619" w:rsidRDefault="002766C8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2766C8" w:rsidRPr="005B4077" w:rsidTr="006934A2">
        <w:tc>
          <w:tcPr>
            <w:tcW w:w="1809" w:type="dxa"/>
          </w:tcPr>
          <w:p w:rsidR="002766C8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2766C8" w:rsidRPr="00212BEF" w:rsidRDefault="002766C8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E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 рабочих, должностям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Pr="00EC0BAE" w:rsidRDefault="006E10AA" w:rsidP="006E10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E10AA" w:rsidRPr="00EC0BAE" w:rsidRDefault="00A7498C" w:rsidP="006E10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E10AA"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E10AA" w:rsidRDefault="006E10AA" w:rsidP="006E10AA">
      <w:pPr>
        <w:pStyle w:val="a5"/>
        <w:jc w:val="both"/>
        <w:rPr>
          <w:b/>
          <w:i/>
          <w:sz w:val="24"/>
          <w:szCs w:val="24"/>
        </w:rPr>
      </w:pPr>
    </w:p>
    <w:p w:rsidR="006E10AA" w:rsidRPr="008063D4" w:rsidRDefault="006E10AA" w:rsidP="0080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D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E10AA" w:rsidRPr="00EC0BAE" w:rsidRDefault="006E10AA" w:rsidP="006E10A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B806A4" w:rsidRDefault="00B806A4" w:rsidP="00B80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AA" w:rsidRPr="008063D4" w:rsidRDefault="006E10AA" w:rsidP="00B80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 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6E10AA" w:rsidRPr="008063D4" w:rsidRDefault="006E10AA" w:rsidP="00B806A4">
      <w:pPr>
        <w:spacing w:after="0" w:line="360" w:lineRule="auto"/>
        <w:jc w:val="both"/>
        <w:rPr>
          <w:rStyle w:val="2"/>
          <w:rFonts w:eastAsia="Calibri"/>
          <w:b/>
          <w:sz w:val="24"/>
          <w:szCs w:val="24"/>
        </w:rPr>
      </w:pPr>
      <w:r w:rsidRPr="008063D4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="00B8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D4">
        <w:rPr>
          <w:rFonts w:ascii="Times New Roman" w:hAnsi="Times New Roman" w:cs="Times New Roman"/>
          <w:b/>
          <w:sz w:val="24"/>
          <w:szCs w:val="24"/>
        </w:rPr>
        <w:t>- требования к результатам освоения дисциплины:</w:t>
      </w:r>
      <w:r w:rsidRPr="008063D4">
        <w:rPr>
          <w:rStyle w:val="2"/>
          <w:rFonts w:eastAsia="Calibri"/>
          <w:b/>
          <w:sz w:val="24"/>
          <w:szCs w:val="24"/>
        </w:rPr>
        <w:t xml:space="preserve"> </w:t>
      </w:r>
    </w:p>
    <w:p w:rsidR="006E10AA" w:rsidRPr="00EC0BAE" w:rsidRDefault="006E10AA" w:rsidP="00B806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познания, ценностей, свободы и смысла жизни как основе  формирования культуры гражданина и будущего специалиста;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определить значение философии как отрасли духовной культуры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формирования личности, гражданской позиции 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профессиональных</w:t>
      </w:r>
      <w:proofErr w:type="gramEnd"/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навыков;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сформулировать представление об истине и смысле жизни.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6E10AA" w:rsidRPr="00EC0BAE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6E10AA" w:rsidRPr="008063D4" w:rsidRDefault="006E10AA" w:rsidP="0080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D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E10AA" w:rsidRPr="00EC0BAE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6E10AA" w:rsidRPr="00EC0BAE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6E10AA" w:rsidRPr="00EC0BAE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6E10AA" w:rsidRDefault="006E10AA" w:rsidP="006E10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10AA" w:rsidRPr="00020D37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A7498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498C" w:rsidRPr="00A7498C">
        <w:rPr>
          <w:rFonts w:ascii="Times New Roman" w:hAnsi="Times New Roman"/>
          <w:sz w:val="24"/>
          <w:szCs w:val="24"/>
        </w:rPr>
        <w:t>комплексный</w:t>
      </w:r>
      <w:r w:rsidR="00A7498C">
        <w:rPr>
          <w:rFonts w:ascii="Times New Roman" w:hAnsi="Times New Roman"/>
          <w:b/>
          <w:sz w:val="24"/>
          <w:szCs w:val="24"/>
        </w:rPr>
        <w:t xml:space="preserve">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6E10AA" w:rsidRDefault="006E10AA" w:rsidP="006E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Pr="00906AA4" w:rsidRDefault="006E10AA" w:rsidP="006E10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E10AA" w:rsidRPr="00B806A4" w:rsidRDefault="00A7498C" w:rsidP="006E10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E10AA" w:rsidRPr="00B806A4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E10AA" w:rsidRDefault="006E10AA" w:rsidP="006E10AA">
      <w:pPr>
        <w:pStyle w:val="a5"/>
        <w:rPr>
          <w:b/>
          <w:sz w:val="24"/>
          <w:szCs w:val="24"/>
        </w:rPr>
      </w:pPr>
    </w:p>
    <w:p w:rsidR="006E10AA" w:rsidRPr="006E10AA" w:rsidRDefault="006E10AA" w:rsidP="006E10AA">
      <w:pPr>
        <w:rPr>
          <w:rFonts w:ascii="Times New Roman" w:hAnsi="Times New Roman" w:cs="Times New Roman"/>
          <w:b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E10AA" w:rsidRPr="00906AA4" w:rsidRDefault="006E10AA" w:rsidP="006E10AA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6E10AA" w:rsidRPr="006E10AA" w:rsidRDefault="006E10AA" w:rsidP="006E10AA">
      <w:pPr>
        <w:rPr>
          <w:rFonts w:ascii="Times New Roman" w:hAnsi="Times New Roman" w:cs="Times New Roman"/>
          <w:b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 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B806A4" w:rsidRDefault="00B806A4" w:rsidP="00B806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AA" w:rsidRPr="006E10AA" w:rsidRDefault="006E10AA" w:rsidP="00B806A4">
      <w:pPr>
        <w:spacing w:after="0" w:line="360" w:lineRule="auto"/>
        <w:jc w:val="both"/>
        <w:rPr>
          <w:rStyle w:val="2"/>
          <w:rFonts w:eastAsia="Calibri"/>
          <w:b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>Цели и задачи дисциплин</w:t>
      </w:r>
      <w:proofErr w:type="gramStart"/>
      <w:r w:rsidRPr="006E10AA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6E10AA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  <w:r w:rsidRPr="006E10AA">
        <w:rPr>
          <w:rStyle w:val="2"/>
          <w:rFonts w:eastAsia="Calibri"/>
          <w:b/>
          <w:sz w:val="24"/>
          <w:szCs w:val="24"/>
        </w:rPr>
        <w:t xml:space="preserve"> 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-основные направления развития ключевых регионов мира на рубеже веков(XX  и XXI 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.в.);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6E10AA" w:rsidRPr="00906AA4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</w:p>
    <w:p w:rsidR="006E10AA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E10AA" w:rsidRPr="00A3694D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6E10AA" w:rsidRPr="00906AA4" w:rsidRDefault="006E10A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6E10AA" w:rsidRPr="00906AA4" w:rsidRDefault="006E10A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6E10AA" w:rsidRPr="00906AA4" w:rsidRDefault="006E10A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6E10AA" w:rsidRDefault="006E10AA" w:rsidP="006E10AA">
      <w:pPr>
        <w:pStyle w:val="a5"/>
        <w:ind w:left="426"/>
        <w:rPr>
          <w:b/>
          <w:sz w:val="24"/>
          <w:szCs w:val="24"/>
        </w:rPr>
      </w:pPr>
    </w:p>
    <w:p w:rsidR="006E10AA" w:rsidRP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="00A7498C" w:rsidRPr="00A7498C">
        <w:rPr>
          <w:rFonts w:ascii="Times New Roman" w:hAnsi="Times New Roman"/>
          <w:sz w:val="24"/>
          <w:szCs w:val="24"/>
        </w:rPr>
        <w:t>комплексный</w:t>
      </w:r>
      <w:r w:rsidR="00A7498C">
        <w:rPr>
          <w:rFonts w:ascii="Times New Roman" w:hAnsi="Times New Roman"/>
          <w:b/>
          <w:sz w:val="24"/>
          <w:szCs w:val="24"/>
        </w:rPr>
        <w:t xml:space="preserve"> </w:t>
      </w:r>
      <w:r w:rsidR="00A7498C" w:rsidRPr="00020D37">
        <w:rPr>
          <w:rFonts w:ascii="Times New Roman" w:hAnsi="Times New Roman"/>
          <w:sz w:val="24"/>
          <w:szCs w:val="24"/>
        </w:rPr>
        <w:t>экзамен</w:t>
      </w: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4E42FB" w:rsidRPr="00906AA4" w:rsidRDefault="004E42FB" w:rsidP="004E4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E42FB" w:rsidRPr="004E42FB" w:rsidRDefault="00A7498C" w:rsidP="004E4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42FB" w:rsidRPr="004E42F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E42FB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42FB" w:rsidRPr="004E42FB" w:rsidRDefault="004E42FB" w:rsidP="004E4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FB" w:rsidRPr="004E42FB" w:rsidRDefault="004E42FB" w:rsidP="004E4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E42FB" w:rsidRPr="004E42FB" w:rsidRDefault="004E42FB" w:rsidP="004E42FB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>Программа учебной дисциплины «Английский язык» является частью  основной профессиональной образовательной программы подготовки специалистов  среднего звена.</w:t>
      </w: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E42FB" w:rsidRPr="004E42FB" w:rsidRDefault="004E42FB" w:rsidP="004E42FB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>учебная дисциплина «Английский язык» входит  в  общий социально- экономический и гуманитарный цикл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FB">
        <w:rPr>
          <w:rFonts w:ascii="Times New Roman" w:hAnsi="Times New Roman" w:cs="Times New Roman"/>
          <w:sz w:val="24"/>
          <w:szCs w:val="24"/>
        </w:rPr>
        <w:t>дисциплин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FB">
        <w:rPr>
          <w:rFonts w:ascii="Times New Roman" w:hAnsi="Times New Roman" w:cs="Times New Roman"/>
          <w:sz w:val="24"/>
          <w:szCs w:val="24"/>
        </w:rPr>
        <w:t>специальности 08. 02. 09.«Электромонтаж, наладка и эксплуатация промышленных и гражданских зданий и сооружений».</w:t>
      </w:r>
    </w:p>
    <w:p w:rsidR="004E42FB" w:rsidRPr="004E42FB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42F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42FB" w:rsidRPr="004E42FB" w:rsidRDefault="004E42FB" w:rsidP="00B806A4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 -  общаться (устно и письменно) на иностранном языке на профессиональные и повседневные темы;</w:t>
      </w:r>
    </w:p>
    <w:p w:rsidR="004E42FB" w:rsidRPr="004E42FB" w:rsidRDefault="004E42FB" w:rsidP="00B806A4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4E42FB" w:rsidRPr="004E42FB" w:rsidRDefault="004E42FB" w:rsidP="00B806A4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42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42FB" w:rsidRPr="004E42FB" w:rsidRDefault="004E42FB" w:rsidP="00B806A4">
      <w:pPr>
        <w:tabs>
          <w:tab w:val="left" w:pos="26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806A4" w:rsidRDefault="00B806A4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E42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42FB">
        <w:rPr>
          <w:rFonts w:ascii="Times New Roman" w:hAnsi="Times New Roman" w:cs="Times New Roman"/>
          <w:sz w:val="24"/>
          <w:szCs w:val="24"/>
        </w:rPr>
        <w:t xml:space="preserve"> -168 часов, в том числе:</w:t>
      </w: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E42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42FB">
        <w:rPr>
          <w:rFonts w:ascii="Times New Roman" w:hAnsi="Times New Roman" w:cs="Times New Roman"/>
          <w:sz w:val="24"/>
          <w:szCs w:val="24"/>
        </w:rPr>
        <w:t xml:space="preserve"> -168 часов.</w:t>
      </w:r>
    </w:p>
    <w:p w:rsidR="00B806A4" w:rsidRDefault="00B806A4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Форм</w:t>
      </w:r>
      <w:r w:rsidR="00833D26">
        <w:rPr>
          <w:rFonts w:ascii="Times New Roman" w:hAnsi="Times New Roman" w:cs="Times New Roman"/>
          <w:b/>
          <w:sz w:val="24"/>
          <w:szCs w:val="24"/>
        </w:rPr>
        <w:t>а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FB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E42FB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FB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B806A4" w:rsidRDefault="00B806A4">
      <w:pPr>
        <w:rPr>
          <w:rFonts w:ascii="Times New Roman" w:hAnsi="Times New Roman" w:cs="Times New Roman"/>
          <w:sz w:val="24"/>
          <w:szCs w:val="24"/>
        </w:rPr>
      </w:pPr>
    </w:p>
    <w:p w:rsidR="00B806A4" w:rsidRDefault="00B806A4">
      <w:pPr>
        <w:rPr>
          <w:rFonts w:ascii="Times New Roman" w:hAnsi="Times New Roman" w:cs="Times New Roman"/>
          <w:sz w:val="24"/>
          <w:szCs w:val="24"/>
        </w:rPr>
      </w:pPr>
    </w:p>
    <w:p w:rsidR="00B806A4" w:rsidRDefault="00B806A4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5025AD" w:rsidRPr="00906AA4" w:rsidRDefault="005025AD" w:rsidP="005025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5025AD" w:rsidRPr="0063093B" w:rsidRDefault="00A7498C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5025AD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5025AD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5025AD" w:rsidRPr="0063093B" w:rsidRDefault="005025AD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025AD" w:rsidRPr="0063093B" w:rsidRDefault="005025AD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025AD" w:rsidRPr="0063093B" w:rsidRDefault="005025AD" w:rsidP="005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</w:p>
    <w:p w:rsidR="005025AD" w:rsidRPr="0063093B" w:rsidRDefault="005025AD" w:rsidP="005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дисциплина входит в общий 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гуманитарный и социально - экономический цикл.</w:t>
      </w: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A7498C">
        <w:rPr>
          <w:rFonts w:ascii="Times New Roman" w:hAnsi="Times New Roman" w:cs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498C">
        <w:rPr>
          <w:rFonts w:ascii="Times New Roman" w:hAnsi="Times New Roman" w:cs="Times New Roman"/>
          <w:sz w:val="24"/>
          <w:szCs w:val="24"/>
        </w:rPr>
        <w:t> В результате освоения учебной дисциплины обучающийся должен </w:t>
      </w:r>
      <w:r w:rsidRPr="00A7498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A7498C">
        <w:rPr>
          <w:rFonts w:ascii="Times New Roman" w:hAnsi="Times New Roman" w:cs="Times New Roman"/>
          <w:sz w:val="24"/>
          <w:szCs w:val="24"/>
        </w:rPr>
        <w:t> 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A7498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7498C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 говорения.</w:t>
      </w:r>
    </w:p>
    <w:p w:rsidR="005025AD" w:rsidRPr="0063093B" w:rsidRDefault="005025AD" w:rsidP="00A7498C">
      <w:pPr>
        <w:spacing w:after="0" w:line="27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B806A4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5025AD" w:rsidRPr="00906AA4" w:rsidRDefault="005025AD" w:rsidP="005025A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 </w:t>
      </w:r>
      <w:r>
        <w:rPr>
          <w:rFonts w:ascii="Times New Roman" w:hAnsi="Times New Roman"/>
          <w:sz w:val="24"/>
          <w:szCs w:val="24"/>
        </w:rPr>
        <w:t>60</w:t>
      </w:r>
      <w:r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5025AD" w:rsidRPr="00906AA4" w:rsidRDefault="005025AD" w:rsidP="005025A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</w:t>
      </w:r>
      <w:r>
        <w:rPr>
          <w:rFonts w:ascii="Times New Roman" w:hAnsi="Times New Roman"/>
          <w:sz w:val="24"/>
          <w:szCs w:val="24"/>
        </w:rPr>
        <w:t>ательная аудиторная нагрузка  40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5025AD" w:rsidRPr="00906AA4" w:rsidRDefault="005025AD" w:rsidP="005025A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оятельная работа обучающихся  20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4E42FB" w:rsidRDefault="00833D26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5025AD"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4E42FB" w:rsidRPr="00906AA4" w:rsidRDefault="004E42FB" w:rsidP="004E4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E42FB" w:rsidRPr="006D66FD" w:rsidRDefault="00884736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42F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Предмет «Физическая культура» принадлежит к цикловой комиссии общегуманитарных и социально-экономических дисциплин и дисциплин общеобразовательного цикла.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E42FB" w:rsidRPr="006D66FD" w:rsidRDefault="004E42FB" w:rsidP="004E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Примерная программа ориентирована на достижение следующих целей: 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6D66F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6D66FD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6D66FD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D66FD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6D66FD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D66FD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E42FB" w:rsidRPr="006D66FD" w:rsidRDefault="004E42FB" w:rsidP="004E42FB">
      <w:pPr>
        <w:widowControl w:val="0"/>
        <w:numPr>
          <w:ilvl w:val="0"/>
          <w:numId w:val="7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6D66FD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6D66FD">
        <w:rPr>
          <w:rFonts w:ascii="Times New Roman" w:hAnsi="Times New Roman" w:cs="Times New Roman"/>
          <w:sz w:val="24"/>
          <w:szCs w:val="24"/>
        </w:rPr>
        <w:t>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D66FD">
        <w:rPr>
          <w:rFonts w:ascii="Times New Roman" w:hAnsi="Times New Roman" w:cs="Times New Roman"/>
          <w:b/>
          <w:sz w:val="24"/>
          <w:szCs w:val="24"/>
        </w:rPr>
        <w:t>уметь</w:t>
      </w:r>
      <w:r w:rsidRPr="006D66FD">
        <w:rPr>
          <w:rFonts w:ascii="Times New Roman" w:hAnsi="Times New Roman" w:cs="Times New Roman"/>
          <w:sz w:val="24"/>
          <w:szCs w:val="24"/>
        </w:rPr>
        <w:t>: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6D66FD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6D66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4E42FB" w:rsidRPr="006D66FD" w:rsidRDefault="004E42FB" w:rsidP="004E42F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FD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4E42FB" w:rsidRPr="006D66FD" w:rsidRDefault="004E42FB" w:rsidP="004E42FB">
      <w:pPr>
        <w:pStyle w:val="a8"/>
        <w:tabs>
          <w:tab w:val="left" w:pos="1144"/>
        </w:tabs>
        <w:spacing w:before="120" w:line="276" w:lineRule="auto"/>
        <w:ind w:left="357"/>
        <w:jc w:val="both"/>
        <w:rPr>
          <w:sz w:val="24"/>
        </w:rPr>
      </w:pPr>
      <w:r w:rsidRPr="006D66FD">
        <w:rPr>
          <w:sz w:val="24"/>
        </w:rPr>
        <w:t xml:space="preserve"> </w:t>
      </w:r>
      <w:r w:rsidRPr="006D66FD">
        <w:rPr>
          <w:b/>
          <w:sz w:val="24"/>
        </w:rPr>
        <w:t>использовать приобретенные знания и умения в практической деятельности и повседневной жизни</w:t>
      </w:r>
      <w:r w:rsidRPr="006D66FD">
        <w:rPr>
          <w:sz w:val="24"/>
        </w:rPr>
        <w:t xml:space="preserve"> </w:t>
      </w:r>
      <w:proofErr w:type="gramStart"/>
      <w:r w:rsidRPr="006D66FD">
        <w:rPr>
          <w:sz w:val="24"/>
        </w:rPr>
        <w:t>для</w:t>
      </w:r>
      <w:proofErr w:type="gramEnd"/>
      <w:r w:rsidRPr="006D66FD">
        <w:rPr>
          <w:sz w:val="24"/>
        </w:rPr>
        <w:t>: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lastRenderedPageBreak/>
        <w:t>повышения работоспособности, сохранения и укрепления здоровья;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t>подготовки к профессиональной деятельности и службе в Вооруженных Силах Российской Федерации;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t>активной творческой деятельности, выбора и формирования здорового образа жизни.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D66FD">
        <w:rPr>
          <w:rFonts w:ascii="Times New Roman" w:hAnsi="Times New Roman" w:cs="Times New Roman"/>
          <w:b/>
          <w:sz w:val="24"/>
          <w:szCs w:val="24"/>
        </w:rPr>
        <w:t>знать/ понимать</w:t>
      </w:r>
      <w:r w:rsidRPr="006D66FD">
        <w:rPr>
          <w:rFonts w:ascii="Times New Roman" w:hAnsi="Times New Roman" w:cs="Times New Roman"/>
          <w:sz w:val="24"/>
          <w:szCs w:val="24"/>
        </w:rPr>
        <w:t>:</w:t>
      </w:r>
    </w:p>
    <w:p w:rsidR="004E42FB" w:rsidRPr="006D66FD" w:rsidRDefault="004E42FB" w:rsidP="004E42F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9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t>способы контроля и оценки индивидуального физического развития и физической подготовленности;</w:t>
      </w:r>
    </w:p>
    <w:p w:rsidR="004E42FB" w:rsidRPr="006D66FD" w:rsidRDefault="004E42FB" w:rsidP="004E42FB">
      <w:pPr>
        <w:pStyle w:val="a8"/>
        <w:widowControl w:val="0"/>
        <w:numPr>
          <w:ilvl w:val="0"/>
          <w:numId w:val="9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6D66FD">
        <w:rPr>
          <w:sz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E42FB" w:rsidRPr="006D66FD" w:rsidRDefault="004E42FB" w:rsidP="004E42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D66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00A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6F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E42FB" w:rsidRPr="006D66FD" w:rsidRDefault="004E42FB" w:rsidP="004E42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D66F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00A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6FD">
        <w:rPr>
          <w:rFonts w:ascii="Times New Roman" w:hAnsi="Times New Roman" w:cs="Times New Roman"/>
          <w:sz w:val="24"/>
          <w:szCs w:val="24"/>
        </w:rPr>
        <w:t>часов;</w:t>
      </w:r>
    </w:p>
    <w:p w:rsidR="004E42FB" w:rsidRPr="006D66FD" w:rsidRDefault="004E42FB" w:rsidP="004E42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00A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66FD">
        <w:rPr>
          <w:rFonts w:ascii="Times New Roman" w:hAnsi="Times New Roman" w:cs="Times New Roman"/>
          <w:sz w:val="24"/>
          <w:szCs w:val="24"/>
        </w:rPr>
        <w:t>часов.</w:t>
      </w: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6D66FD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 w:rsidR="00833D26"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6FD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C6443C" w:rsidRPr="00C6443C" w:rsidRDefault="00884736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«МАТЕМАТИКА»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</w:t>
      </w:r>
      <w:r w:rsidR="00884736">
        <w:rPr>
          <w:rFonts w:ascii="Times New Roman" w:hAnsi="Times New Roman"/>
          <w:sz w:val="24"/>
          <w:szCs w:val="24"/>
        </w:rPr>
        <w:t xml:space="preserve">реализуемой </w:t>
      </w:r>
      <w:r w:rsidRPr="00C6443C">
        <w:rPr>
          <w:rFonts w:ascii="Times New Roman" w:hAnsi="Times New Roman"/>
          <w:sz w:val="24"/>
          <w:szCs w:val="24"/>
        </w:rPr>
        <w:t xml:space="preserve">специальности 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3C" w:rsidRDefault="00C6443C" w:rsidP="0088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C6443C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884736">
        <w:rPr>
          <w:rFonts w:ascii="Times New Roman" w:hAnsi="Times New Roman"/>
          <w:sz w:val="24"/>
          <w:szCs w:val="24"/>
        </w:rPr>
        <w:t>м</w:t>
      </w:r>
      <w:r w:rsidR="00884736" w:rsidRPr="00884736">
        <w:rPr>
          <w:rFonts w:ascii="Times New Roman" w:hAnsi="Times New Roman"/>
          <w:sz w:val="24"/>
          <w:szCs w:val="24"/>
        </w:rPr>
        <w:t>атематический и общий естественнонаучный учебный цикл</w:t>
      </w:r>
    </w:p>
    <w:p w:rsidR="004F4D6E" w:rsidRPr="00C6443C" w:rsidRDefault="004F4D6E" w:rsidP="0088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6443C" w:rsidRPr="00C6443C" w:rsidRDefault="00C6443C" w:rsidP="00C6443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C6443C" w:rsidRPr="00C6443C" w:rsidRDefault="00C6443C" w:rsidP="00C6443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C6443C" w:rsidRPr="00C6443C" w:rsidRDefault="00C6443C" w:rsidP="00C6443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C6443C" w:rsidRPr="00C6443C" w:rsidRDefault="00C6443C" w:rsidP="00C6443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максимальной учебной нагрузки </w:t>
      </w:r>
      <w:proofErr w:type="gramStart"/>
      <w:r w:rsidRPr="00C644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6443C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Pr="00C644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6443C">
        <w:rPr>
          <w:rFonts w:ascii="Times New Roman" w:hAnsi="Times New Roman"/>
          <w:sz w:val="24"/>
          <w:szCs w:val="24"/>
        </w:rPr>
        <w:t xml:space="preserve">  64часа;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32 часа.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43C" w:rsidRPr="00C6443C" w:rsidRDefault="00833D26" w:rsidP="00C6443C">
      <w:pPr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C6443C" w:rsidRPr="00C6443C">
        <w:rPr>
          <w:rFonts w:ascii="Times New Roman" w:hAnsi="Times New Roman"/>
          <w:b/>
          <w:sz w:val="24"/>
          <w:szCs w:val="24"/>
        </w:rPr>
        <w:t>комплексн</w:t>
      </w:r>
      <w:r>
        <w:rPr>
          <w:rFonts w:ascii="Times New Roman" w:hAnsi="Times New Roman"/>
          <w:b/>
          <w:sz w:val="24"/>
          <w:szCs w:val="24"/>
        </w:rPr>
        <w:t>ый</w:t>
      </w:r>
      <w:r w:rsidR="00C6443C" w:rsidRPr="00C6443C">
        <w:rPr>
          <w:rFonts w:ascii="Times New Roman" w:hAnsi="Times New Roman"/>
          <w:b/>
          <w:sz w:val="24"/>
          <w:szCs w:val="24"/>
        </w:rPr>
        <w:t xml:space="preserve"> экзамен</w:t>
      </w: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8063D4" w:rsidRDefault="008063D4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A35E9" w:rsidRPr="00BA35E9" w:rsidRDefault="00884736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A35E9" w:rsidRPr="00BA35E9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BA35E9" w:rsidRPr="00BA3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08.02.09 - </w:t>
      </w:r>
      <w:r w:rsidRPr="00BA35E9">
        <w:rPr>
          <w:rFonts w:ascii="Times New Roman" w:hAnsi="Times New Roman" w:cs="Times New Roman"/>
          <w:bCs/>
          <w:sz w:val="24"/>
          <w:szCs w:val="24"/>
        </w:rPr>
        <w:t>Монтаж, наладка и эксплуатация электрооборудования промышленных и гражданских зданий.</w:t>
      </w:r>
    </w:p>
    <w:p w:rsid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6E" w:rsidRDefault="00BA35E9" w:rsidP="004F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4F4D6E" w:rsidRPr="00C6443C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4F4D6E">
        <w:rPr>
          <w:rFonts w:ascii="Times New Roman" w:hAnsi="Times New Roman"/>
          <w:sz w:val="24"/>
          <w:szCs w:val="24"/>
        </w:rPr>
        <w:t>м</w:t>
      </w:r>
      <w:r w:rsidR="004F4D6E" w:rsidRPr="00884736">
        <w:rPr>
          <w:rFonts w:ascii="Times New Roman" w:hAnsi="Times New Roman"/>
          <w:sz w:val="24"/>
          <w:szCs w:val="24"/>
        </w:rPr>
        <w:t>атематический и общий естественнонаучный учебный цикл</w:t>
      </w:r>
    </w:p>
    <w:p w:rsidR="00BA35E9" w:rsidRPr="00BA35E9" w:rsidRDefault="00BA35E9" w:rsidP="004F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использовать прикладные программные средства;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выполнять основные операции с дисками, каталогами и файлами;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создавать и редактировать текстовые файлы;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работать с носителями информации;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пользоваться антивирусными программами;</w:t>
      </w:r>
    </w:p>
    <w:p w:rsidR="00BA35E9" w:rsidRPr="00BA35E9" w:rsidRDefault="00BA35E9" w:rsidP="00BA3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соблюдать права интеллектуальной собственности на информацию;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A35E9" w:rsidRPr="00BA35E9" w:rsidRDefault="00BA35E9" w:rsidP="00BA35E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BA35E9" w:rsidRPr="00BA35E9" w:rsidRDefault="00BA35E9" w:rsidP="00BA35E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BA35E9" w:rsidRPr="00BA35E9" w:rsidRDefault="00BA35E9" w:rsidP="00BA35E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способы хранения и основные виды хранилищ информации;</w:t>
      </w:r>
    </w:p>
    <w:p w:rsidR="00BA35E9" w:rsidRPr="00BA35E9" w:rsidRDefault="00BA35E9" w:rsidP="00BA35E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основные логические операции;</w:t>
      </w:r>
    </w:p>
    <w:p w:rsidR="00BA35E9" w:rsidRPr="00BA35E9" w:rsidRDefault="00BA35E9" w:rsidP="00BA35E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>общую функциональную схему компьютера.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обучающегося   </w:t>
      </w:r>
      <w:r w:rsidR="00D41C97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A35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35E9">
        <w:rPr>
          <w:rFonts w:ascii="Times New Roman" w:hAnsi="Times New Roman" w:cs="Times New Roman"/>
          <w:sz w:val="24"/>
          <w:szCs w:val="24"/>
        </w:rPr>
        <w:t xml:space="preserve"> </w:t>
      </w:r>
      <w:r w:rsidR="00D41C97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A35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35E9">
        <w:rPr>
          <w:rFonts w:ascii="Times New Roman" w:hAnsi="Times New Roman" w:cs="Times New Roman"/>
          <w:sz w:val="24"/>
          <w:szCs w:val="24"/>
        </w:rPr>
        <w:t xml:space="preserve">  </w:t>
      </w:r>
      <w:r w:rsidR="00D41C97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E9" w:rsidRPr="00BA35E9" w:rsidRDefault="00833D26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 - </w:t>
      </w:r>
      <w:r w:rsidR="00BA35E9" w:rsidRPr="00BA35E9">
        <w:rPr>
          <w:rFonts w:ascii="Times New Roman" w:hAnsi="Times New Roman" w:cs="Times New Roman"/>
          <w:b/>
          <w:sz w:val="24"/>
          <w:szCs w:val="24"/>
        </w:rPr>
        <w:t>комплексн</w:t>
      </w:r>
      <w:r>
        <w:rPr>
          <w:rFonts w:ascii="Times New Roman" w:hAnsi="Times New Roman" w:cs="Times New Roman"/>
          <w:b/>
          <w:sz w:val="24"/>
          <w:szCs w:val="24"/>
        </w:rPr>
        <w:t>ый экзамен</w:t>
      </w:r>
      <w:r w:rsidR="00BA35E9" w:rsidRPr="00BA35E9">
        <w:rPr>
          <w:rFonts w:ascii="Times New Roman" w:hAnsi="Times New Roman" w:cs="Times New Roman"/>
          <w:b/>
          <w:sz w:val="24"/>
          <w:szCs w:val="24"/>
        </w:rPr>
        <w:t>.</w:t>
      </w:r>
    </w:p>
    <w:p w:rsid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2E1013" w:rsidRPr="00BA35E9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387C5D" w:rsidRPr="002E1013" w:rsidRDefault="004F4D6E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87C5D" w:rsidRPr="002E1013">
        <w:rPr>
          <w:rFonts w:ascii="Times New Roman" w:hAnsi="Times New Roman" w:cs="Times New Roman"/>
          <w:b/>
          <w:sz w:val="20"/>
          <w:szCs w:val="20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87C5D" w:rsidRPr="002E1013" w:rsidRDefault="00387C5D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</w:t>
      </w:r>
      <w:r w:rsidR="002E1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013" w:rsidRPr="002E1013">
        <w:rPr>
          <w:rFonts w:ascii="Times New Roman" w:hAnsi="Times New Roman" w:cs="Times New Roman"/>
          <w:sz w:val="24"/>
          <w:szCs w:val="24"/>
        </w:rPr>
        <w:t xml:space="preserve">08.02.09 </w:t>
      </w:r>
      <w:r w:rsidRPr="002E1013">
        <w:rPr>
          <w:rFonts w:ascii="Times New Roman" w:hAnsi="Times New Roman" w:cs="Times New Roman"/>
          <w:sz w:val="24"/>
          <w:szCs w:val="24"/>
        </w:rPr>
        <w:t>-Монтаж, наладка и эксплуатация электрооборудования промышленных и гражданских зданий</w:t>
      </w:r>
    </w:p>
    <w:p w:rsidR="002E1013" w:rsidRDefault="002E1013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F4D6E" w:rsidRDefault="004F4D6E" w:rsidP="004F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/>
          <w:sz w:val="24"/>
          <w:szCs w:val="24"/>
        </w:rPr>
        <w:t>м</w:t>
      </w:r>
      <w:r w:rsidRPr="00884736">
        <w:rPr>
          <w:rFonts w:ascii="Times New Roman" w:hAnsi="Times New Roman"/>
          <w:sz w:val="24"/>
          <w:szCs w:val="24"/>
        </w:rPr>
        <w:t>атематический и общий естественнонаучный учебный цикл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E1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проводить наблюдения за факторами, воздействующими на окружающую среду;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-использовать нормативные акты по рациональному природопользованию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-проводить мероприятия по защите окружающей среды и по ликвидации последствий заражения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E101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причины возникновения экологического кризиса;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основные природные ресурсы России;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принципы мониторинга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принципы рационального природопользования.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5D" w:rsidRPr="002E1013" w:rsidRDefault="00387C5D" w:rsidP="002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– обладать </w:t>
      </w:r>
      <w:r w:rsidRPr="002E1013">
        <w:rPr>
          <w:rFonts w:ascii="Times New Roman" w:hAnsi="Times New Roman" w:cs="Times New Roman"/>
          <w:bCs/>
          <w:sz w:val="24"/>
          <w:szCs w:val="24"/>
        </w:rPr>
        <w:t>общими и профессиональными  компетенциями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  <w:r w:rsidRPr="004F64E4">
        <w:rPr>
          <w:rFonts w:ascii="Times New Roman" w:hAnsi="Times New Roman" w:cs="Times New Roman"/>
          <w:b/>
          <w:sz w:val="24"/>
          <w:szCs w:val="24"/>
        </w:rPr>
        <w:t>48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</w:t>
      </w:r>
      <w:r w:rsidRPr="004F64E4">
        <w:rPr>
          <w:rFonts w:ascii="Times New Roman" w:hAnsi="Times New Roman" w:cs="Times New Roman"/>
          <w:b/>
          <w:sz w:val="24"/>
          <w:szCs w:val="24"/>
        </w:rPr>
        <w:t>32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 </w:t>
      </w:r>
      <w:r w:rsidRPr="004F64E4">
        <w:rPr>
          <w:rFonts w:ascii="Times New Roman" w:hAnsi="Times New Roman" w:cs="Times New Roman"/>
          <w:b/>
          <w:sz w:val="24"/>
          <w:szCs w:val="24"/>
        </w:rPr>
        <w:t>16</w:t>
      </w:r>
      <w:r w:rsidRPr="004F64E4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387C5D" w:rsidRDefault="00387C5D" w:rsidP="002E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13" w:rsidRPr="00564AAE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64A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4AAE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87C5D" w:rsidRDefault="00387C5D" w:rsidP="002E1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5D" w:rsidRDefault="00387C5D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2E1013" w:rsidRDefault="002E1013">
      <w:pPr>
        <w:rPr>
          <w:rFonts w:ascii="Times New Roman" w:hAnsi="Times New Roman" w:cs="Times New Roman"/>
          <w:sz w:val="24"/>
          <w:szCs w:val="24"/>
        </w:rPr>
      </w:pPr>
    </w:p>
    <w:p w:rsidR="00D41C97" w:rsidRPr="00D41C97" w:rsidRDefault="00D41C97" w:rsidP="00D41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41C97" w:rsidRPr="00D41C97" w:rsidRDefault="004F4D6E" w:rsidP="00D4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77C5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75C9" w:rsidRDefault="006F75C9" w:rsidP="00D4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41C97" w:rsidRPr="00D41C97" w:rsidRDefault="00D41C97" w:rsidP="00D73A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1C97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F75C9" w:rsidRDefault="00D41C97" w:rsidP="00D73AA4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6F75C9">
        <w:rPr>
          <w:rFonts w:ascii="Times New Roman" w:hAnsi="Times New Roman" w:cs="Times New Roman"/>
          <w:sz w:val="24"/>
          <w:szCs w:val="24"/>
        </w:rPr>
        <w:t>:</w:t>
      </w:r>
    </w:p>
    <w:p w:rsidR="00D41C97" w:rsidRPr="00D41C97" w:rsidRDefault="00D41C97" w:rsidP="00D73AA4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F4D6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4104AD">
        <w:rPr>
          <w:rFonts w:ascii="Times New Roman" w:hAnsi="Times New Roman" w:cs="Times New Roman"/>
          <w:sz w:val="24"/>
          <w:szCs w:val="24"/>
        </w:rPr>
        <w:t>ы</w:t>
      </w:r>
      <w:r w:rsidR="004F4D6E">
        <w:rPr>
          <w:rFonts w:ascii="Times New Roman" w:hAnsi="Times New Roman" w:cs="Times New Roman"/>
          <w:sz w:val="24"/>
          <w:szCs w:val="24"/>
        </w:rPr>
        <w:t>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 w:rsidR="004104AD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 w:rsidR="004F4D6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6F75C9" w:rsidRDefault="006F75C9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D41C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1C97" w:rsidRPr="00D41C97" w:rsidRDefault="00D41C97" w:rsidP="00D73AA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определять координаты центра тяжести;</w:t>
      </w:r>
    </w:p>
    <w:p w:rsidR="00D41C97" w:rsidRPr="00D41C97" w:rsidRDefault="00D41C97" w:rsidP="00D73AA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выполнять расчеты на прочности и жесткость</w:t>
      </w:r>
    </w:p>
    <w:p w:rsidR="00D41C97" w:rsidRPr="00D41C97" w:rsidRDefault="00D41C97" w:rsidP="00D73AA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производить расчеты механических передач и простейших сборочных единиц;</w:t>
      </w:r>
    </w:p>
    <w:p w:rsidR="00D41C97" w:rsidRPr="00D41C97" w:rsidRDefault="00D41C97" w:rsidP="00D73AA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определять напряжения в конструкционных элементах;</w:t>
      </w: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D41C97">
        <w:rPr>
          <w:rFonts w:ascii="Times New Roman" w:hAnsi="Times New Roman" w:cs="Times New Roman"/>
          <w:b/>
          <w:sz w:val="24"/>
          <w:szCs w:val="24"/>
        </w:rPr>
        <w:t>знать</w:t>
      </w:r>
      <w:r w:rsidRPr="00D4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основы технической механики;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виды деформации;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законы механического движения и равновесия;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методы механических испытаний материалов;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виды механизмов, их кинематические и динамические характеристики;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91"/>
        <w:jc w:val="both"/>
        <w:rPr>
          <w:sz w:val="24"/>
          <w:szCs w:val="24"/>
        </w:rPr>
      </w:pPr>
      <w:r w:rsidRPr="00D41C97">
        <w:rPr>
          <w:sz w:val="24"/>
          <w:szCs w:val="24"/>
        </w:rPr>
        <w:t>основные типы деталей машин и механизмов.</w:t>
      </w:r>
    </w:p>
    <w:p w:rsidR="006F75C9" w:rsidRDefault="006F75C9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D41C97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Pr="00D41C97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D41C97">
        <w:rPr>
          <w:sz w:val="24"/>
          <w:szCs w:val="24"/>
        </w:rPr>
        <w:t>обучающегося</w:t>
      </w:r>
      <w:proofErr w:type="gramEnd"/>
      <w:r w:rsidRPr="00D41C97">
        <w:rPr>
          <w:sz w:val="24"/>
          <w:szCs w:val="24"/>
        </w:rPr>
        <w:t xml:space="preserve">  </w:t>
      </w:r>
      <w:r w:rsidRPr="00D41C97">
        <w:rPr>
          <w:b/>
          <w:sz w:val="24"/>
          <w:szCs w:val="24"/>
          <w:u w:val="single"/>
        </w:rPr>
        <w:t>88</w:t>
      </w:r>
      <w:r w:rsidRPr="00D41C97">
        <w:rPr>
          <w:sz w:val="24"/>
          <w:szCs w:val="24"/>
        </w:rPr>
        <w:t xml:space="preserve"> час;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самостоятельной работы обучающегося  </w:t>
      </w:r>
      <w:r w:rsidRPr="00D41C97">
        <w:rPr>
          <w:b/>
          <w:sz w:val="24"/>
          <w:szCs w:val="24"/>
          <w:u w:val="single"/>
        </w:rPr>
        <w:t>44</w:t>
      </w:r>
      <w:r w:rsidRPr="00D41C97">
        <w:rPr>
          <w:sz w:val="24"/>
          <w:szCs w:val="24"/>
        </w:rPr>
        <w:t xml:space="preserve"> часа.</w:t>
      </w:r>
    </w:p>
    <w:p w:rsidR="006F75C9" w:rsidRDefault="006F75C9" w:rsidP="00D73A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1C97" w:rsidRPr="00122B50" w:rsidRDefault="00833D26" w:rsidP="00D73A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D41C97" w:rsidRPr="00122B50">
        <w:rPr>
          <w:rFonts w:ascii="Times New Roman" w:hAnsi="Times New Roman" w:cs="Times New Roman"/>
          <w:b/>
          <w:iCs/>
          <w:sz w:val="24"/>
          <w:szCs w:val="24"/>
        </w:rPr>
        <w:t>комплексн</w:t>
      </w:r>
      <w:r>
        <w:rPr>
          <w:rFonts w:ascii="Times New Roman" w:hAnsi="Times New Roman" w:cs="Times New Roman"/>
          <w:b/>
          <w:iCs/>
          <w:sz w:val="24"/>
          <w:szCs w:val="24"/>
        </w:rPr>
        <w:t>ый</w:t>
      </w:r>
      <w:r w:rsidR="00D41C97" w:rsidRPr="00122B50">
        <w:rPr>
          <w:rFonts w:ascii="Times New Roman" w:hAnsi="Times New Roman" w:cs="Times New Roman"/>
          <w:b/>
          <w:iCs/>
          <w:sz w:val="24"/>
          <w:szCs w:val="24"/>
        </w:rPr>
        <w:t xml:space="preserve"> экзаме</w:t>
      </w: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</w:p>
    <w:p w:rsidR="006E10AA" w:rsidRPr="00D41C97" w:rsidRDefault="006E10AA" w:rsidP="00D73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4104AD" w:rsidRPr="00D41C97" w:rsidRDefault="004104AD" w:rsidP="0041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04AD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04AD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104AD" w:rsidRPr="00D41C97" w:rsidRDefault="004104AD" w:rsidP="004104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1C97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4104AD" w:rsidRDefault="004104AD" w:rsidP="004104AD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4AD" w:rsidRPr="00D41C97" w:rsidRDefault="004104AD" w:rsidP="004104AD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4104AD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D41C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131D" w:rsidRPr="005C131D" w:rsidRDefault="005C131D" w:rsidP="005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131D">
        <w:rPr>
          <w:rFonts w:ascii="Times New Roman" w:hAnsi="Times New Roman" w:cs="Times New Roman"/>
          <w:sz w:val="24"/>
          <w:szCs w:val="24"/>
        </w:rPr>
        <w:t>- оформлять чертежи и другую техническую документацию в соответствии с действующей нормативной базой;</w:t>
      </w:r>
    </w:p>
    <w:p w:rsidR="005C131D" w:rsidRPr="005C131D" w:rsidRDefault="005C131D" w:rsidP="005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31D">
        <w:rPr>
          <w:rFonts w:ascii="Times New Roman" w:hAnsi="Times New Roman" w:cs="Times New Roman"/>
          <w:sz w:val="24"/>
          <w:szCs w:val="24"/>
        </w:rPr>
        <w:t>- выполнять чертежи по специальности в ручной и машинной  графиках;</w:t>
      </w:r>
      <w:proofErr w:type="gramEnd"/>
    </w:p>
    <w:p w:rsidR="005C131D" w:rsidRPr="005C131D" w:rsidRDefault="005C131D" w:rsidP="005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131D">
        <w:rPr>
          <w:rFonts w:ascii="Times New Roman" w:hAnsi="Times New Roman" w:cs="Times New Roman"/>
          <w:sz w:val="24"/>
          <w:szCs w:val="24"/>
        </w:rPr>
        <w:t>- читать чертежи и схемы.</w:t>
      </w:r>
    </w:p>
    <w:p w:rsidR="004104AD" w:rsidRPr="00D41C97" w:rsidRDefault="004104AD" w:rsidP="005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D41C97">
        <w:rPr>
          <w:rFonts w:ascii="Times New Roman" w:hAnsi="Times New Roman" w:cs="Times New Roman"/>
          <w:b/>
          <w:sz w:val="24"/>
          <w:szCs w:val="24"/>
        </w:rPr>
        <w:t>знать</w:t>
      </w:r>
      <w:r w:rsidRPr="00D4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31D" w:rsidRPr="00D01A1C" w:rsidRDefault="005C131D" w:rsidP="00D0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A1C">
        <w:rPr>
          <w:rFonts w:ascii="Times New Roman" w:hAnsi="Times New Roman" w:cs="Times New Roman"/>
          <w:sz w:val="24"/>
          <w:szCs w:val="24"/>
        </w:rPr>
        <w:t>- законы, методы и приемы проекционного черчения;</w:t>
      </w:r>
    </w:p>
    <w:p w:rsidR="005C131D" w:rsidRPr="00D01A1C" w:rsidRDefault="005C131D" w:rsidP="00D0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A1C">
        <w:rPr>
          <w:rFonts w:ascii="Times New Roman" w:hAnsi="Times New Roman" w:cs="Times New Roman"/>
          <w:sz w:val="24"/>
          <w:szCs w:val="24"/>
        </w:rPr>
        <w:t>- 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</w:r>
    </w:p>
    <w:p w:rsidR="005C131D" w:rsidRPr="00D01A1C" w:rsidRDefault="005C131D" w:rsidP="00D0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A1C">
        <w:rPr>
          <w:rFonts w:ascii="Times New Roman" w:hAnsi="Times New Roman" w:cs="Times New Roman"/>
          <w:sz w:val="24"/>
          <w:szCs w:val="24"/>
        </w:rPr>
        <w:t>- технологию выполнения чертежей с использованием систем автоматического проектирования.</w:t>
      </w:r>
    </w:p>
    <w:p w:rsidR="004104AD" w:rsidRDefault="004104AD" w:rsidP="00D0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41C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1A1C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Pr="00D41C97">
        <w:rPr>
          <w:rFonts w:ascii="Times New Roman" w:hAnsi="Times New Roman" w:cs="Times New Roman"/>
          <w:sz w:val="24"/>
          <w:szCs w:val="24"/>
        </w:rPr>
        <w:t xml:space="preserve"> час</w:t>
      </w:r>
      <w:r w:rsidR="00D01A1C">
        <w:rPr>
          <w:rFonts w:ascii="Times New Roman" w:hAnsi="Times New Roman" w:cs="Times New Roman"/>
          <w:sz w:val="24"/>
          <w:szCs w:val="24"/>
        </w:rPr>
        <w:t>ов</w:t>
      </w:r>
      <w:r w:rsidRPr="00D41C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104AD" w:rsidRPr="00D41C97" w:rsidRDefault="004104AD" w:rsidP="004104AD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обязательной аудиторной учебной нагрузки обучающегося  </w:t>
      </w:r>
      <w:r w:rsidR="00D01A1C">
        <w:rPr>
          <w:b/>
          <w:sz w:val="24"/>
          <w:szCs w:val="24"/>
          <w:u w:val="single"/>
        </w:rPr>
        <w:t>124</w:t>
      </w:r>
      <w:r w:rsidRPr="00D41C97">
        <w:rPr>
          <w:sz w:val="24"/>
          <w:szCs w:val="24"/>
        </w:rPr>
        <w:t xml:space="preserve"> час</w:t>
      </w:r>
      <w:r w:rsidR="00D01A1C">
        <w:rPr>
          <w:sz w:val="24"/>
          <w:szCs w:val="24"/>
        </w:rPr>
        <w:t>а</w:t>
      </w:r>
      <w:r w:rsidRPr="00D41C97">
        <w:rPr>
          <w:sz w:val="24"/>
          <w:szCs w:val="24"/>
        </w:rPr>
        <w:t>;</w:t>
      </w:r>
    </w:p>
    <w:p w:rsidR="004104AD" w:rsidRPr="00D41C97" w:rsidRDefault="004104AD" w:rsidP="004104AD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самостоятельной работы обучающегося  </w:t>
      </w:r>
      <w:r w:rsidR="00D01A1C">
        <w:rPr>
          <w:b/>
          <w:sz w:val="24"/>
          <w:szCs w:val="24"/>
          <w:u w:val="single"/>
        </w:rPr>
        <w:t>62</w:t>
      </w:r>
      <w:r w:rsidRPr="00D41C97">
        <w:rPr>
          <w:sz w:val="24"/>
          <w:szCs w:val="24"/>
        </w:rPr>
        <w:t xml:space="preserve"> часа.</w:t>
      </w:r>
    </w:p>
    <w:p w:rsidR="004104AD" w:rsidRDefault="004104AD" w:rsidP="004104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4AD" w:rsidRPr="00122B50" w:rsidRDefault="00833D26" w:rsidP="004104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D01A1C">
        <w:rPr>
          <w:rFonts w:ascii="Times New Roman" w:hAnsi="Times New Roman" w:cs="Times New Roman"/>
          <w:b/>
          <w:iCs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ый зачет</w:t>
      </w: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D01A1C" w:rsidRDefault="00D01A1C">
      <w:pPr>
        <w:rPr>
          <w:rFonts w:ascii="Times New Roman" w:hAnsi="Times New Roman" w:cs="Times New Roman"/>
          <w:sz w:val="24"/>
          <w:szCs w:val="24"/>
        </w:rPr>
      </w:pPr>
    </w:p>
    <w:p w:rsidR="00EC5C3A" w:rsidRPr="00D41C97" w:rsidRDefault="00EC5C3A" w:rsidP="00EC5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C5C3A" w:rsidRPr="00C224CC" w:rsidRDefault="004F4D6E" w:rsidP="00EC5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EC5C3A" w:rsidRPr="00C224CC">
        <w:rPr>
          <w:rFonts w:ascii="Times New Roman" w:hAnsi="Times New Roman" w:cs="Times New Roman"/>
          <w:b/>
          <w:caps/>
          <w:sz w:val="20"/>
          <w:szCs w:val="20"/>
        </w:rPr>
        <w:t>ЭЛЕКТРОТЕХНИКА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EC5C3A" w:rsidRPr="00EC5C3A" w:rsidRDefault="00EC5C3A" w:rsidP="00EC5C3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3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73AA4" w:rsidRDefault="00EC5C3A" w:rsidP="00EC5C3A">
      <w:pPr>
        <w:tabs>
          <w:tab w:val="left" w:pos="881"/>
        </w:tabs>
        <w:spacing w:after="0" w:line="240" w:lineRule="auto"/>
        <w:ind w:right="220" w:firstLine="993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C3A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Pr="00EC5C3A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AD" w:rsidRPr="00D41C97" w:rsidRDefault="00C224CC" w:rsidP="004104AD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104AD"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104A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4104AD"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4104AD">
        <w:rPr>
          <w:rFonts w:ascii="Times New Roman" w:hAnsi="Times New Roman" w:cs="Times New Roman"/>
          <w:sz w:val="24"/>
          <w:szCs w:val="24"/>
        </w:rPr>
        <w:t>ым</w:t>
      </w:r>
      <w:r w:rsidR="004104AD" w:rsidRPr="00D41C97">
        <w:rPr>
          <w:rFonts w:ascii="Times New Roman" w:hAnsi="Times New Roman" w:cs="Times New Roman"/>
          <w:sz w:val="24"/>
          <w:szCs w:val="24"/>
        </w:rPr>
        <w:t xml:space="preserve"> </w:t>
      </w:r>
      <w:r w:rsidR="004104AD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4104AD"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 w:rsidR="004104A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4104AD"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EC5C3A" w:rsidRPr="00C224CC" w:rsidRDefault="00EC5C3A" w:rsidP="00C224CC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3A" w:rsidRPr="00EC5C3A" w:rsidRDefault="00EC5C3A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3A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:rsidR="00EC5C3A" w:rsidRPr="00EC5C3A" w:rsidRDefault="00EC5C3A" w:rsidP="00C224CC">
      <w:pPr>
        <w:numPr>
          <w:ilvl w:val="0"/>
          <w:numId w:val="7"/>
        </w:numPr>
        <w:tabs>
          <w:tab w:val="clear" w:pos="1276"/>
          <w:tab w:val="left" w:pos="876"/>
        </w:tabs>
        <w:spacing w:after="0"/>
        <w:ind w:left="900" w:righ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C5C3A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C5C3A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C5C3A" w:rsidRPr="00EC5C3A" w:rsidRDefault="00EC5C3A" w:rsidP="00EC5C3A">
      <w:pPr>
        <w:keepNext/>
        <w:keepLines/>
        <w:spacing w:after="0" w:line="240" w:lineRule="auto"/>
        <w:ind w:left="900" w:hanging="7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C5C3A" w:rsidRPr="00EC5C3A" w:rsidRDefault="00EC5C3A" w:rsidP="00EC5C3A">
      <w:pPr>
        <w:numPr>
          <w:ilvl w:val="0"/>
          <w:numId w:val="21"/>
        </w:numPr>
        <w:tabs>
          <w:tab w:val="left" w:pos="89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Выполнять расчеты электрических цепей</w:t>
      </w:r>
    </w:p>
    <w:p w:rsidR="00EC5C3A" w:rsidRPr="00EC5C3A" w:rsidRDefault="00EC5C3A" w:rsidP="00EC5C3A">
      <w:pPr>
        <w:numPr>
          <w:ilvl w:val="0"/>
          <w:numId w:val="21"/>
        </w:numPr>
        <w:tabs>
          <w:tab w:val="left" w:pos="89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Выбирать электротехнические материалы на основе анализа их свой</w:t>
      </w:r>
      <w:proofErr w:type="gramStart"/>
      <w:r w:rsidRPr="00EC5C3A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C5C3A">
        <w:rPr>
          <w:rFonts w:ascii="Times New Roman" w:hAnsi="Times New Roman" w:cs="Times New Roman"/>
          <w:sz w:val="24"/>
          <w:szCs w:val="24"/>
          <w:lang w:eastAsia="ru-RU"/>
        </w:rPr>
        <w:t>я конкретного применения;</w:t>
      </w:r>
    </w:p>
    <w:p w:rsidR="00EC5C3A" w:rsidRPr="00EC5C3A" w:rsidRDefault="00EC5C3A" w:rsidP="00EC5C3A">
      <w:pPr>
        <w:numPr>
          <w:ilvl w:val="0"/>
          <w:numId w:val="21"/>
        </w:numPr>
        <w:tabs>
          <w:tab w:val="left" w:pos="89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Пользоваться приборами и снимать их показания;</w:t>
      </w:r>
    </w:p>
    <w:p w:rsidR="00EC5C3A" w:rsidRPr="00EC5C3A" w:rsidRDefault="00EC5C3A" w:rsidP="00EC5C3A">
      <w:pPr>
        <w:numPr>
          <w:ilvl w:val="0"/>
          <w:numId w:val="21"/>
        </w:numPr>
        <w:tabs>
          <w:tab w:val="left" w:pos="89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Выполнять проверки амперметров, вольтметров и однофазных счетчиков;</w:t>
      </w:r>
    </w:p>
    <w:p w:rsidR="00EC5C3A" w:rsidRPr="00EC5C3A" w:rsidRDefault="00EC5C3A" w:rsidP="00EC5C3A">
      <w:pPr>
        <w:numPr>
          <w:ilvl w:val="0"/>
          <w:numId w:val="21"/>
        </w:numPr>
        <w:tabs>
          <w:tab w:val="left" w:pos="89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Выполнять измерения параметров цепей переменного токов;</w:t>
      </w:r>
    </w:p>
    <w:p w:rsidR="00EC5C3A" w:rsidRPr="00EC5C3A" w:rsidRDefault="00EC5C3A" w:rsidP="00EC5C3A">
      <w:pPr>
        <w:spacing w:after="0" w:line="240" w:lineRule="auto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C5C3A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C5C3A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EC5C3A" w:rsidRPr="00EC5C3A" w:rsidRDefault="00EC5C3A" w:rsidP="00EC5C3A">
      <w:pPr>
        <w:spacing w:after="0" w:line="240" w:lineRule="auto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Основы теории электрических и магнитных полей;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Методы расчета цепей постоянного, переменного однофазного и трехфазного токов;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Методы измерения электрических, неэлектрических и магнитных величин;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Схемы включения приборов для измерения тока, напряжения, энергии, частоты, сопротивления изоляции, мощности;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Правила поверки приборов: амперметра, вольтметра, индукционного счетчика;</w:t>
      </w:r>
    </w:p>
    <w:p w:rsidR="00EC5C3A" w:rsidRPr="00EC5C3A" w:rsidRDefault="00EC5C3A" w:rsidP="00EC5C3A">
      <w:pPr>
        <w:numPr>
          <w:ilvl w:val="0"/>
          <w:numId w:val="22"/>
        </w:numPr>
        <w:tabs>
          <w:tab w:val="left" w:pos="1260"/>
        </w:tabs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EC5C3A">
        <w:rPr>
          <w:rFonts w:ascii="Times New Roman" w:hAnsi="Times New Roman" w:cs="Times New Roman"/>
          <w:sz w:val="24"/>
          <w:szCs w:val="24"/>
          <w:lang w:eastAsia="ru-RU"/>
        </w:rPr>
        <w:t>Классификацию электротехнических материалов, их свойства, область применения</w:t>
      </w:r>
    </w:p>
    <w:p w:rsidR="00EC5C3A" w:rsidRPr="00EC5C3A" w:rsidRDefault="00EC5C3A" w:rsidP="00EC5C3A">
      <w:pPr>
        <w:tabs>
          <w:tab w:val="left" w:pos="1260"/>
        </w:tabs>
        <w:spacing w:after="0" w:line="240" w:lineRule="auto"/>
        <w:ind w:left="1440"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3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4CC">
        <w:rPr>
          <w:rFonts w:ascii="Times New Roman" w:hAnsi="Times New Roman" w:cs="Times New Roman"/>
          <w:sz w:val="24"/>
          <w:szCs w:val="24"/>
        </w:rPr>
        <w:t xml:space="preserve">   </w:t>
      </w:r>
      <w:r w:rsidRPr="00EC5C3A">
        <w:rPr>
          <w:rFonts w:ascii="Times New Roman" w:hAnsi="Times New Roman" w:cs="Times New Roman"/>
          <w:sz w:val="24"/>
          <w:szCs w:val="24"/>
        </w:rPr>
        <w:t xml:space="preserve"> всего –  156 часа, в том числе:</w:t>
      </w:r>
    </w:p>
    <w:p w:rsidR="00EC5C3A" w:rsidRPr="00EC5C3A" w:rsidRDefault="00EC5C3A" w:rsidP="00EC5C3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104 часа;</w:t>
      </w:r>
    </w:p>
    <w:p w:rsidR="00EC5C3A" w:rsidRPr="00EC5C3A" w:rsidRDefault="00EC5C3A" w:rsidP="00EC5C3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52 часа;</w:t>
      </w:r>
    </w:p>
    <w:p w:rsidR="00EC5C3A" w:rsidRDefault="00EC5C3A" w:rsidP="00EC5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CC" w:rsidRPr="00122B50" w:rsidRDefault="00833D26" w:rsidP="00C224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C224CC" w:rsidRPr="00122B50">
        <w:rPr>
          <w:rFonts w:ascii="Times New Roman" w:hAnsi="Times New Roman" w:cs="Times New Roman"/>
          <w:b/>
          <w:iCs/>
          <w:sz w:val="24"/>
          <w:szCs w:val="24"/>
        </w:rPr>
        <w:t>комплексн</w:t>
      </w:r>
      <w:r>
        <w:rPr>
          <w:rFonts w:ascii="Times New Roman" w:hAnsi="Times New Roman" w:cs="Times New Roman"/>
          <w:b/>
          <w:iCs/>
          <w:sz w:val="24"/>
          <w:szCs w:val="24"/>
        </w:rPr>
        <w:t>ый экзамен</w:t>
      </w:r>
    </w:p>
    <w:p w:rsidR="00EC5C3A" w:rsidRDefault="00EC5C3A">
      <w:pPr>
        <w:rPr>
          <w:rFonts w:ascii="Times New Roman" w:hAnsi="Times New Roman" w:cs="Times New Roman"/>
          <w:sz w:val="24"/>
          <w:szCs w:val="24"/>
        </w:rPr>
      </w:pPr>
    </w:p>
    <w:p w:rsidR="00EC5C3A" w:rsidRDefault="00EC5C3A">
      <w:pPr>
        <w:rPr>
          <w:rFonts w:ascii="Times New Roman" w:hAnsi="Times New Roman" w:cs="Times New Roman"/>
          <w:sz w:val="24"/>
          <w:szCs w:val="24"/>
        </w:rPr>
      </w:pP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EC5C3A" w:rsidRDefault="00EC5C3A">
      <w:pPr>
        <w:rPr>
          <w:rFonts w:ascii="Times New Roman" w:hAnsi="Times New Roman" w:cs="Times New Roman"/>
          <w:sz w:val="24"/>
          <w:szCs w:val="24"/>
        </w:rPr>
      </w:pPr>
    </w:p>
    <w:p w:rsidR="00C224CC" w:rsidRPr="00D41C97" w:rsidRDefault="00C224CC" w:rsidP="00C2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224CC" w:rsidRPr="00C224CC" w:rsidRDefault="00D01A1C" w:rsidP="00C2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C224CC" w:rsidRPr="00C224CC">
        <w:rPr>
          <w:rFonts w:ascii="Times New Roman" w:hAnsi="Times New Roman" w:cs="Times New Roman"/>
          <w:b/>
          <w:caps/>
          <w:sz w:val="20"/>
          <w:szCs w:val="20"/>
        </w:rPr>
        <w:t>ОСНОВЫ эЛЕКТРОНИКИ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C224CC" w:rsidRPr="00C224CC" w:rsidRDefault="00C224CC" w:rsidP="00C224CC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C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06F98" w:rsidRDefault="00C224CC" w:rsidP="00506F98">
      <w:pPr>
        <w:tabs>
          <w:tab w:val="left" w:pos="881"/>
        </w:tabs>
        <w:spacing w:after="0" w:line="322" w:lineRule="exact"/>
        <w:ind w:right="22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плины является частью  основной </w:t>
      </w:r>
      <w:r w:rsidRPr="00C224CC">
        <w:rPr>
          <w:rFonts w:ascii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в соответствии с ФГОС п</w:t>
      </w:r>
      <w:r w:rsidR="00506F98">
        <w:rPr>
          <w:rFonts w:ascii="Times New Roman" w:hAnsi="Times New Roman" w:cs="Times New Roman"/>
          <w:sz w:val="24"/>
          <w:szCs w:val="24"/>
          <w:lang w:eastAsia="ru-RU"/>
        </w:rPr>
        <w:t xml:space="preserve">о специальности </w:t>
      </w:r>
      <w:r w:rsidRPr="00C224CC">
        <w:rPr>
          <w:rFonts w:ascii="Times New Roman" w:hAnsi="Times New Roman" w:cs="Times New Roman"/>
          <w:sz w:val="24"/>
          <w:szCs w:val="24"/>
          <w:lang w:eastAsia="ru-RU"/>
        </w:rPr>
        <w:t xml:space="preserve"> СПО:</w:t>
      </w:r>
      <w:r w:rsidR="00506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F98" w:rsidRPr="00506F98">
        <w:rPr>
          <w:rFonts w:ascii="Times New Roman" w:hAnsi="Times New Roman" w:cs="Times New Roman"/>
          <w:sz w:val="24"/>
          <w:szCs w:val="24"/>
        </w:rPr>
        <w:t>08.02.09</w:t>
      </w:r>
      <w:r w:rsidRPr="00506F98">
        <w:rPr>
          <w:rFonts w:ascii="Times New Roman" w:hAnsi="Times New Roman" w:cs="Times New Roman"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506F9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A1C" w:rsidRPr="00D41C97" w:rsidRDefault="00506F98" w:rsidP="00D01A1C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01A1C"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01A1C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01A1C"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D01A1C">
        <w:rPr>
          <w:rFonts w:ascii="Times New Roman" w:hAnsi="Times New Roman" w:cs="Times New Roman"/>
          <w:sz w:val="24"/>
          <w:szCs w:val="24"/>
        </w:rPr>
        <w:t>ым</w:t>
      </w:r>
      <w:r w:rsidR="00D01A1C" w:rsidRPr="00D41C97">
        <w:rPr>
          <w:rFonts w:ascii="Times New Roman" w:hAnsi="Times New Roman" w:cs="Times New Roman"/>
          <w:sz w:val="24"/>
          <w:szCs w:val="24"/>
        </w:rPr>
        <w:t xml:space="preserve"> </w:t>
      </w:r>
      <w:r w:rsidR="00D01A1C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D01A1C"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 w:rsidR="00D01A1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D01A1C"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D01A1C" w:rsidRPr="00C224CC" w:rsidRDefault="00D01A1C" w:rsidP="00D01A1C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CC" w:rsidRPr="00C224CC" w:rsidRDefault="00C224CC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CC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:rsidR="00C224CC" w:rsidRPr="00C224CC" w:rsidRDefault="00C224CC" w:rsidP="00506F98">
      <w:pPr>
        <w:numPr>
          <w:ilvl w:val="0"/>
          <w:numId w:val="7"/>
        </w:numPr>
        <w:tabs>
          <w:tab w:val="clear" w:pos="1276"/>
          <w:tab w:val="left" w:pos="0"/>
        </w:tabs>
        <w:spacing w:after="0" w:line="317" w:lineRule="exact"/>
        <w:ind w:left="0" w:right="7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224C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24CC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C224CC" w:rsidRPr="00C224CC" w:rsidRDefault="00C224CC" w:rsidP="00506F98">
      <w:pPr>
        <w:keepNext/>
        <w:keepLines/>
        <w:tabs>
          <w:tab w:val="left" w:pos="0"/>
        </w:tabs>
        <w:spacing w:after="0" w:line="336" w:lineRule="exac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224CC" w:rsidRPr="00C224CC" w:rsidRDefault="00C224CC" w:rsidP="00506F98">
      <w:pPr>
        <w:numPr>
          <w:ilvl w:val="0"/>
          <w:numId w:val="21"/>
        </w:numPr>
        <w:tabs>
          <w:tab w:val="left" w:pos="0"/>
        </w:tabs>
        <w:spacing w:after="0" w:line="336" w:lineRule="exact"/>
        <w:ind w:left="0" w:right="22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>Определять параметры полупроводников и типовых электронных каскадов по заданным условиям</w:t>
      </w:r>
    </w:p>
    <w:p w:rsidR="00C224CC" w:rsidRPr="00C224CC" w:rsidRDefault="00C224CC" w:rsidP="00506F98">
      <w:pPr>
        <w:tabs>
          <w:tab w:val="left" w:pos="0"/>
        </w:tabs>
        <w:spacing w:after="0" w:line="336" w:lineRule="exact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224C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24CC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C224CC" w:rsidRPr="00C224CC" w:rsidRDefault="00C224CC" w:rsidP="00506F98">
      <w:pPr>
        <w:tabs>
          <w:tab w:val="left" w:pos="0"/>
        </w:tabs>
        <w:spacing w:after="0" w:line="336" w:lineRule="exact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C224CC" w:rsidRPr="00C224CC" w:rsidRDefault="00C224CC" w:rsidP="00506F98">
      <w:pPr>
        <w:numPr>
          <w:ilvl w:val="0"/>
          <w:numId w:val="22"/>
        </w:numPr>
        <w:tabs>
          <w:tab w:val="left" w:pos="0"/>
          <w:tab w:val="left" w:pos="1260"/>
        </w:tabs>
        <w:spacing w:after="0" w:line="336" w:lineRule="exact"/>
        <w:ind w:left="0" w:right="22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>Принцип действия и устройство электронной техники, их характеристики и область применения;</w:t>
      </w:r>
    </w:p>
    <w:p w:rsidR="00C224CC" w:rsidRPr="00C224CC" w:rsidRDefault="00C224CC" w:rsidP="00506F98">
      <w:pPr>
        <w:numPr>
          <w:ilvl w:val="0"/>
          <w:numId w:val="22"/>
        </w:numPr>
        <w:tabs>
          <w:tab w:val="left" w:pos="0"/>
          <w:tab w:val="left" w:pos="1260"/>
        </w:tabs>
        <w:spacing w:after="0" w:line="336" w:lineRule="exact"/>
        <w:ind w:left="0" w:right="22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>Принцип действия и устройство микропроцессорной техники, их характеристики и область применения;</w:t>
      </w:r>
    </w:p>
    <w:p w:rsidR="00C224CC" w:rsidRPr="00C224CC" w:rsidRDefault="00C224CC" w:rsidP="00506F98">
      <w:pPr>
        <w:numPr>
          <w:ilvl w:val="0"/>
          <w:numId w:val="22"/>
        </w:numPr>
        <w:tabs>
          <w:tab w:val="left" w:pos="0"/>
          <w:tab w:val="left" w:pos="1260"/>
        </w:tabs>
        <w:spacing w:after="0" w:line="336" w:lineRule="exact"/>
        <w:ind w:left="0" w:right="22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hAnsi="Times New Roman" w:cs="Times New Roman"/>
          <w:sz w:val="24"/>
          <w:szCs w:val="24"/>
          <w:lang w:eastAsia="ru-RU"/>
        </w:rPr>
        <w:t>Принцип действия и устройство микроэлектроники, их характеристики и область применения</w:t>
      </w:r>
    </w:p>
    <w:p w:rsidR="00C224CC" w:rsidRPr="00C224CC" w:rsidRDefault="00C224CC" w:rsidP="00C224CC">
      <w:pPr>
        <w:tabs>
          <w:tab w:val="left" w:pos="1260"/>
        </w:tabs>
        <w:spacing w:after="0" w:line="336" w:lineRule="exact"/>
        <w:ind w:left="1440"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C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CC" w:rsidRPr="00C224CC" w:rsidRDefault="00C224CC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224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24CC">
        <w:rPr>
          <w:rFonts w:ascii="Times New Roman" w:hAnsi="Times New Roman" w:cs="Times New Roman"/>
          <w:sz w:val="24"/>
          <w:szCs w:val="24"/>
        </w:rPr>
        <w:t xml:space="preserve"> – 1</w:t>
      </w:r>
      <w:r w:rsidR="00A505E5">
        <w:rPr>
          <w:rFonts w:ascii="Times New Roman" w:hAnsi="Times New Roman" w:cs="Times New Roman"/>
          <w:sz w:val="24"/>
          <w:szCs w:val="24"/>
        </w:rPr>
        <w:t>50</w:t>
      </w:r>
      <w:r w:rsidRPr="00C224C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224CC" w:rsidRPr="00C224CC" w:rsidRDefault="00C224CC" w:rsidP="00506F9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A505E5">
        <w:rPr>
          <w:rFonts w:ascii="Times New Roman" w:hAnsi="Times New Roman" w:cs="Times New Roman"/>
          <w:sz w:val="24"/>
          <w:szCs w:val="24"/>
        </w:rPr>
        <w:t>100</w:t>
      </w:r>
      <w:r w:rsidRPr="00C224CC">
        <w:rPr>
          <w:rFonts w:ascii="Times New Roman" w:hAnsi="Times New Roman" w:cs="Times New Roman"/>
          <w:sz w:val="24"/>
          <w:szCs w:val="24"/>
        </w:rPr>
        <w:t xml:space="preserve"> час</w:t>
      </w:r>
      <w:r w:rsidR="00A505E5">
        <w:rPr>
          <w:rFonts w:ascii="Times New Roman" w:hAnsi="Times New Roman" w:cs="Times New Roman"/>
          <w:sz w:val="24"/>
          <w:szCs w:val="24"/>
        </w:rPr>
        <w:t>а</w:t>
      </w:r>
      <w:r w:rsidRPr="00C224CC">
        <w:rPr>
          <w:rFonts w:ascii="Times New Roman" w:hAnsi="Times New Roman" w:cs="Times New Roman"/>
          <w:sz w:val="24"/>
          <w:szCs w:val="24"/>
        </w:rPr>
        <w:t>;</w:t>
      </w:r>
    </w:p>
    <w:p w:rsidR="00C224CC" w:rsidRPr="00C224CC" w:rsidRDefault="00C224CC" w:rsidP="00506F9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224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24CC">
        <w:rPr>
          <w:rFonts w:ascii="Times New Roman" w:hAnsi="Times New Roman" w:cs="Times New Roman"/>
          <w:sz w:val="24"/>
          <w:szCs w:val="24"/>
        </w:rPr>
        <w:t xml:space="preserve"> – 5</w:t>
      </w:r>
      <w:r w:rsidR="00A505E5">
        <w:rPr>
          <w:rFonts w:ascii="Times New Roman" w:hAnsi="Times New Roman" w:cs="Times New Roman"/>
          <w:sz w:val="24"/>
          <w:szCs w:val="24"/>
        </w:rPr>
        <w:t>0</w:t>
      </w:r>
      <w:r w:rsidRPr="00C224C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224CC" w:rsidRDefault="00C224CC" w:rsidP="00C22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98" w:rsidRPr="00122B50" w:rsidRDefault="00833D26" w:rsidP="00506F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506F98" w:rsidRPr="00122B50">
        <w:rPr>
          <w:rFonts w:ascii="Times New Roman" w:hAnsi="Times New Roman" w:cs="Times New Roman"/>
          <w:b/>
          <w:iCs/>
          <w:sz w:val="24"/>
          <w:szCs w:val="24"/>
        </w:rPr>
        <w:t>комплексн</w:t>
      </w:r>
      <w:r>
        <w:rPr>
          <w:rFonts w:ascii="Times New Roman" w:hAnsi="Times New Roman" w:cs="Times New Roman"/>
          <w:b/>
          <w:iCs/>
          <w:sz w:val="24"/>
          <w:szCs w:val="24"/>
        </w:rPr>
        <w:t>ый экзамен</w:t>
      </w: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506F98" w:rsidRDefault="00506F98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2F5D80">
      <w:pPr>
        <w:rPr>
          <w:rFonts w:ascii="Times New Roman" w:hAnsi="Times New Roman" w:cs="Times New Roman"/>
          <w:sz w:val="24"/>
          <w:szCs w:val="24"/>
        </w:rPr>
      </w:pPr>
    </w:p>
    <w:p w:rsidR="002F5D80" w:rsidRPr="00906AA4" w:rsidRDefault="002F5D80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2F5D80" w:rsidRPr="00FC662A" w:rsidRDefault="002F5D80" w:rsidP="002F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662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F5D80" w:rsidRPr="003359BF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F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2F5D80" w:rsidRPr="00D41C97" w:rsidRDefault="002F5D80" w:rsidP="002F5D80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2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2F5D80" w:rsidRPr="00FC662A" w:rsidRDefault="002F5D80" w:rsidP="002F5D8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2A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FC662A">
        <w:rPr>
          <w:rFonts w:ascii="Times New Roman" w:hAnsi="Times New Roman" w:cs="Times New Roman"/>
          <w:sz w:val="24"/>
          <w:szCs w:val="24"/>
        </w:rPr>
        <w:t>: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FC662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2F5D80" w:rsidRPr="00FC662A" w:rsidRDefault="002F5D80" w:rsidP="002F5D80">
      <w:pPr>
        <w:widowControl w:val="0"/>
        <w:numPr>
          <w:ilvl w:val="0"/>
          <w:numId w:val="20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порядок и правила оказания первой помощи </w:t>
      </w:r>
      <w:r w:rsidRPr="00FC662A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102 </w:t>
      </w:r>
      <w:r w:rsidRPr="00FC662A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66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62A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FC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>часов;</w:t>
      </w:r>
    </w:p>
    <w:p w:rsidR="002F5D80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5E5" w:rsidRDefault="00833D26" w:rsidP="002F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2F5D80" w:rsidRPr="00B661EB">
        <w:rPr>
          <w:rFonts w:ascii="Times New Roman" w:hAnsi="Times New Roman" w:cs="Times New Roman"/>
          <w:b/>
          <w:iCs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ый</w:t>
      </w:r>
      <w:r w:rsidR="002F5D80" w:rsidRPr="00B661EB">
        <w:rPr>
          <w:rFonts w:ascii="Times New Roman" w:hAnsi="Times New Roman" w:cs="Times New Roman"/>
          <w:b/>
          <w:iCs/>
          <w:sz w:val="24"/>
          <w:szCs w:val="24"/>
        </w:rPr>
        <w:t xml:space="preserve"> зачет</w:t>
      </w:r>
    </w:p>
    <w:p w:rsidR="00564AAE" w:rsidRPr="00D41C97" w:rsidRDefault="00564AAE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64AAE" w:rsidRPr="00564AAE" w:rsidRDefault="00A505E5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564AAE" w:rsidRPr="00564AAE">
        <w:rPr>
          <w:rFonts w:ascii="Times New Roman" w:hAnsi="Times New Roman" w:cs="Times New Roman"/>
          <w:b/>
          <w:bCs/>
          <w:cap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08.02.09  «Монтаж, наладка и эксплуатация электрооборудования предприятий и гражданских зданий»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2F5D80" w:rsidRPr="00D41C97" w:rsidRDefault="002F5D80" w:rsidP="002F5D80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обеспечивать безопасные условия труда в профессиональной деятельности;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564AAE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564AAE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564AAE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564AAE">
        <w:rPr>
          <w:rFonts w:ascii="Times New Roman" w:hAnsi="Times New Roman" w:cs="Times New Roman"/>
          <w:sz w:val="24"/>
          <w:szCs w:val="24"/>
        </w:rPr>
        <w:t xml:space="preserve"> технику;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 - принимать решения в стандартных и нестандартных ситуациях и нести за них ответственность;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брать на себя ответственность за работу членов команды (подчиненных), результат выполнения заданий;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организовывать безопасное ведение работ.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воздействие негативных факторов на человека;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 организации;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методы и средства защиты от опасных и вредных производственных факторов.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96 часов, в том числе: 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64 часов;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 32 часов.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E101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64A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4AAE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sz w:val="28"/>
          <w:szCs w:val="28"/>
        </w:rPr>
      </w:pPr>
    </w:p>
    <w:p w:rsidR="00564AAE" w:rsidRDefault="00564AAE" w:rsidP="00564AAE"/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AA15A5" w:rsidRPr="00D41C97" w:rsidRDefault="00AA15A5" w:rsidP="00A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A15A5" w:rsidRPr="00AA15A5" w:rsidRDefault="002F5D80" w:rsidP="00A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AA15A5" w:rsidRPr="00AA15A5">
        <w:rPr>
          <w:rFonts w:ascii="Times New Roman" w:hAnsi="Times New Roman" w:cs="Times New Roman"/>
          <w:b/>
          <w:caps/>
          <w:sz w:val="20"/>
          <w:szCs w:val="20"/>
        </w:rPr>
        <w:t>Электрические измерения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AA15A5" w:rsidRPr="00AA15A5" w:rsidRDefault="00AA15A5" w:rsidP="00AA15A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AA15A5" w:rsidRPr="00AA15A5" w:rsidRDefault="00AA15A5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A15A5" w:rsidRDefault="00AA15A5" w:rsidP="00AA15A5">
      <w:pPr>
        <w:tabs>
          <w:tab w:val="left" w:pos="881"/>
        </w:tabs>
        <w:spacing w:after="0" w:line="322" w:lineRule="exact"/>
        <w:ind w:right="22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08.02.09</w:t>
      </w:r>
      <w:r w:rsidRPr="00AA15A5">
        <w:rPr>
          <w:rFonts w:ascii="Times New Roman" w:hAnsi="Times New Roman" w:cs="Times New Roman"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AA15A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AA15A5" w:rsidRPr="00AA15A5" w:rsidRDefault="00AA15A5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21" w:rsidRPr="00564AAE" w:rsidRDefault="00FE4321" w:rsidP="00F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31C74" w:rsidRPr="00D41C97" w:rsidRDefault="00B31C74" w:rsidP="00B31C74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AA15A5" w:rsidRPr="00AA15A5" w:rsidRDefault="00AA15A5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A15A5" w:rsidRPr="00AA15A5" w:rsidRDefault="00AA15A5" w:rsidP="00F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:rsidR="00AA15A5" w:rsidRPr="00AA15A5" w:rsidRDefault="00AA15A5" w:rsidP="00AA15A5">
      <w:pPr>
        <w:numPr>
          <w:ilvl w:val="0"/>
          <w:numId w:val="7"/>
        </w:numPr>
        <w:tabs>
          <w:tab w:val="clear" w:pos="1276"/>
          <w:tab w:val="left" w:pos="876"/>
        </w:tabs>
        <w:spacing w:after="0" w:line="317" w:lineRule="exact"/>
        <w:ind w:left="900" w:righ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A15A5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A15A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AA15A5" w:rsidRPr="00AA15A5" w:rsidRDefault="00AA15A5" w:rsidP="00AA15A5">
      <w:pPr>
        <w:keepNext/>
        <w:keepLines/>
        <w:spacing w:after="0" w:line="336" w:lineRule="exact"/>
        <w:ind w:left="900" w:hanging="7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A15A5" w:rsidRPr="00AA15A5" w:rsidRDefault="00AA15A5" w:rsidP="00FE4321">
      <w:pPr>
        <w:numPr>
          <w:ilvl w:val="0"/>
          <w:numId w:val="26"/>
        </w:numPr>
        <w:suppressAutoHyphens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sz w:val="24"/>
          <w:szCs w:val="24"/>
        </w:rPr>
        <w:t>определять погрешности измерительных приборов</w:t>
      </w:r>
      <w:r w:rsidRPr="00AA15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15A5" w:rsidRPr="00AA15A5" w:rsidRDefault="00AA15A5" w:rsidP="00FE4321">
      <w:pPr>
        <w:numPr>
          <w:ilvl w:val="0"/>
          <w:numId w:val="26"/>
        </w:numPr>
        <w:suppressAutoHyphens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sz w:val="24"/>
          <w:szCs w:val="24"/>
        </w:rPr>
        <w:t>подключать измерительные приборы и снимать их показания;</w:t>
      </w:r>
    </w:p>
    <w:p w:rsidR="00AA15A5" w:rsidRPr="00AA15A5" w:rsidRDefault="00AA15A5" w:rsidP="00FE4321">
      <w:pPr>
        <w:pStyle w:val="14"/>
        <w:numPr>
          <w:ilvl w:val="0"/>
          <w:numId w:val="26"/>
        </w:numPr>
        <w:shd w:val="clear" w:color="auto" w:fill="auto"/>
        <w:tabs>
          <w:tab w:val="left" w:pos="869"/>
        </w:tabs>
        <w:spacing w:before="0" w:line="240" w:lineRule="auto"/>
        <w:rPr>
          <w:sz w:val="24"/>
          <w:szCs w:val="24"/>
        </w:rPr>
      </w:pPr>
      <w:r w:rsidRPr="00AA15A5">
        <w:rPr>
          <w:sz w:val="24"/>
          <w:szCs w:val="24"/>
        </w:rPr>
        <w:t>пользоваться приборами и снимать их показания;</w:t>
      </w:r>
    </w:p>
    <w:p w:rsidR="00AA15A5" w:rsidRPr="00AA15A5" w:rsidRDefault="00AA15A5" w:rsidP="00FE4321">
      <w:pPr>
        <w:pStyle w:val="14"/>
        <w:numPr>
          <w:ilvl w:val="0"/>
          <w:numId w:val="26"/>
        </w:numPr>
        <w:shd w:val="clear" w:color="auto" w:fill="auto"/>
        <w:tabs>
          <w:tab w:val="left" w:pos="869"/>
        </w:tabs>
        <w:spacing w:before="0" w:line="240" w:lineRule="auto"/>
        <w:rPr>
          <w:sz w:val="24"/>
          <w:szCs w:val="24"/>
        </w:rPr>
      </w:pPr>
      <w:r w:rsidRPr="00AA15A5">
        <w:rPr>
          <w:sz w:val="24"/>
          <w:szCs w:val="24"/>
        </w:rPr>
        <w:t>выполнять поверки амперметров, вольтметров и однофазных счетчиков</w:t>
      </w:r>
    </w:p>
    <w:p w:rsidR="00AA15A5" w:rsidRPr="00AA15A5" w:rsidRDefault="00AA15A5" w:rsidP="00FE4321">
      <w:pPr>
        <w:numPr>
          <w:ilvl w:val="0"/>
          <w:numId w:val="26"/>
        </w:numPr>
        <w:suppressAutoHyphens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измерять неэлектрические величины электрическими методами; </w:t>
      </w:r>
    </w:p>
    <w:p w:rsidR="00AA15A5" w:rsidRPr="00AA15A5" w:rsidRDefault="00AA15A5" w:rsidP="00AA15A5">
      <w:pPr>
        <w:spacing w:after="0" w:line="336" w:lineRule="exact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A15A5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A15A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AA15A5" w:rsidRPr="00AA15A5" w:rsidRDefault="00AA15A5" w:rsidP="00AA15A5">
      <w:pPr>
        <w:spacing w:after="0" w:line="336" w:lineRule="exact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AA15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40" w:lineRule="auto"/>
        <w:ind w:left="840" w:right="8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>средства измерений, методы измерений, классификацию погрешностей и меры основных электрических величин;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942"/>
        </w:tabs>
        <w:spacing w:before="0" w:line="240" w:lineRule="auto"/>
        <w:ind w:left="40" w:firstLine="540"/>
        <w:rPr>
          <w:sz w:val="24"/>
          <w:szCs w:val="24"/>
        </w:rPr>
      </w:pPr>
      <w:r w:rsidRPr="00AA15A5">
        <w:rPr>
          <w:sz w:val="24"/>
          <w:szCs w:val="24"/>
        </w:rPr>
        <w:t xml:space="preserve">принцип работы преобразователей тока и напряжения, </w:t>
      </w:r>
      <w:proofErr w:type="spellStart"/>
      <w:r w:rsidRPr="00AA15A5">
        <w:rPr>
          <w:sz w:val="24"/>
          <w:szCs w:val="24"/>
        </w:rPr>
        <w:t>мультиметров</w:t>
      </w:r>
      <w:proofErr w:type="spellEnd"/>
      <w:r w:rsidRPr="00AA15A5">
        <w:rPr>
          <w:sz w:val="24"/>
          <w:szCs w:val="24"/>
        </w:rPr>
        <w:t>;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40" w:lineRule="auto"/>
        <w:ind w:left="840" w:right="8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 xml:space="preserve">схемы включения приборов электромагнитной и магнитоэлектрической системы; 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40" w:lineRule="auto"/>
        <w:ind w:left="840" w:right="8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>правила техники безопасности при работе с электроизмерительными приборами;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40" w:lineRule="auto"/>
        <w:ind w:left="840" w:right="8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>схемы включения приборов для измерения тока, напряжения, энергии, частоты, сопротивления изоляции, мощности;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902"/>
        </w:tabs>
        <w:spacing w:before="0" w:line="240" w:lineRule="auto"/>
        <w:ind w:left="880" w:right="4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>правила поверки приборов амперметра, вольтметра, индукционного счётчика,</w:t>
      </w:r>
    </w:p>
    <w:p w:rsidR="00AA15A5" w:rsidRPr="00AA15A5" w:rsidRDefault="00AA15A5" w:rsidP="00FE4321">
      <w:pPr>
        <w:pStyle w:val="14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40" w:lineRule="auto"/>
        <w:ind w:left="840" w:right="80"/>
        <w:jc w:val="left"/>
        <w:rPr>
          <w:sz w:val="24"/>
          <w:szCs w:val="24"/>
        </w:rPr>
      </w:pPr>
      <w:r w:rsidRPr="00AA15A5">
        <w:rPr>
          <w:sz w:val="24"/>
          <w:szCs w:val="24"/>
        </w:rPr>
        <w:t>принцип действия электрических преобразователей;</w:t>
      </w:r>
    </w:p>
    <w:p w:rsidR="00AA15A5" w:rsidRPr="00AA15A5" w:rsidRDefault="00AA15A5" w:rsidP="00AA15A5">
      <w:pPr>
        <w:pStyle w:val="14"/>
        <w:shd w:val="clear" w:color="auto" w:fill="auto"/>
        <w:tabs>
          <w:tab w:val="left" w:pos="858"/>
        </w:tabs>
        <w:spacing w:before="0" w:line="401" w:lineRule="exact"/>
        <w:ind w:left="840" w:right="80" w:firstLine="0"/>
        <w:jc w:val="left"/>
        <w:rPr>
          <w:sz w:val="24"/>
          <w:szCs w:val="24"/>
        </w:rPr>
      </w:pPr>
    </w:p>
    <w:p w:rsidR="00AA15A5" w:rsidRPr="00AA15A5" w:rsidRDefault="00AA15A5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AA15A5" w:rsidRPr="00AA15A5" w:rsidRDefault="00AA15A5" w:rsidP="00F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>всего –  120 часов, в том числе:</w:t>
      </w:r>
    </w:p>
    <w:p w:rsidR="00AA15A5" w:rsidRPr="00AA15A5" w:rsidRDefault="00AA15A5" w:rsidP="00F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120 часов, включая:</w:t>
      </w:r>
    </w:p>
    <w:p w:rsidR="00AA15A5" w:rsidRPr="00AA15A5" w:rsidRDefault="00AA15A5" w:rsidP="00FE432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80 час;</w:t>
      </w:r>
    </w:p>
    <w:p w:rsidR="00AA15A5" w:rsidRPr="00AA15A5" w:rsidRDefault="00AA15A5" w:rsidP="00FE432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40 часов;</w:t>
      </w:r>
    </w:p>
    <w:p w:rsidR="00AA15A5" w:rsidRDefault="00AA15A5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321" w:rsidRDefault="00FE4321" w:rsidP="00AA1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 - экзамен</w:t>
      </w:r>
    </w:p>
    <w:p w:rsidR="00FE4321" w:rsidRDefault="00FE4321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321" w:rsidRDefault="00FE4321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98" w:rsidRPr="00D41C97" w:rsidRDefault="00506F98" w:rsidP="00506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06F98" w:rsidRPr="00506F98" w:rsidRDefault="00B31C74" w:rsidP="00506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506F98" w:rsidRPr="00506F98">
        <w:rPr>
          <w:rFonts w:ascii="Times New Roman" w:hAnsi="Times New Roman" w:cs="Times New Roman"/>
          <w:b/>
          <w:caps/>
          <w:sz w:val="20"/>
          <w:szCs w:val="20"/>
        </w:rPr>
        <w:t>ЭЛЕКТРИЧЕСКИЕ МАТЕРИАЛЫ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506F98" w:rsidRPr="00506F98" w:rsidRDefault="00506F9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A15A5" w:rsidRDefault="00506F98" w:rsidP="00AA15A5">
      <w:pPr>
        <w:tabs>
          <w:tab w:val="left" w:pos="881"/>
        </w:tabs>
        <w:spacing w:after="0" w:line="240" w:lineRule="auto"/>
        <w:ind w:right="22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 СПО: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08.02.09</w:t>
      </w:r>
      <w:r w:rsidRPr="00506F98">
        <w:rPr>
          <w:rFonts w:ascii="Times New Roman" w:hAnsi="Times New Roman" w:cs="Times New Roman"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506F9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506F98" w:rsidRPr="00506F98" w:rsidRDefault="00506F9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5A5" w:rsidRPr="00564AAE" w:rsidRDefault="00AA15A5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31C74" w:rsidRPr="00D41C97" w:rsidRDefault="00B31C74" w:rsidP="00B31C74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506F98" w:rsidRPr="00506F98" w:rsidRDefault="00506F9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06F98" w:rsidRPr="00506F98" w:rsidRDefault="00506F98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8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:rsidR="00506F98" w:rsidRPr="00506F98" w:rsidRDefault="00506F98" w:rsidP="00506F98">
      <w:pPr>
        <w:numPr>
          <w:ilvl w:val="0"/>
          <w:numId w:val="7"/>
        </w:numPr>
        <w:tabs>
          <w:tab w:val="clear" w:pos="1276"/>
          <w:tab w:val="left" w:pos="876"/>
        </w:tabs>
        <w:spacing w:after="0" w:line="317" w:lineRule="exact"/>
        <w:ind w:left="900" w:righ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F9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06F9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6F98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506F98" w:rsidRPr="00506F98" w:rsidRDefault="00506F98" w:rsidP="00506F98">
      <w:pPr>
        <w:keepNext/>
        <w:keepLines/>
        <w:spacing w:after="0" w:line="336" w:lineRule="exact"/>
        <w:ind w:left="900" w:hanging="7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06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06F98" w:rsidRPr="00506F98" w:rsidRDefault="00506F98" w:rsidP="00506F98">
      <w:pPr>
        <w:numPr>
          <w:ilvl w:val="0"/>
          <w:numId w:val="23"/>
        </w:numPr>
        <w:suppressAutoHyphens/>
        <w:spacing w:after="0" w:line="336" w:lineRule="exact"/>
        <w:ind w:right="220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определять электрические характеристики твёрдых диэлектриков;</w:t>
      </w:r>
    </w:p>
    <w:p w:rsidR="00506F98" w:rsidRPr="00506F98" w:rsidRDefault="00506F98" w:rsidP="00506F98">
      <w:pPr>
        <w:numPr>
          <w:ilvl w:val="0"/>
          <w:numId w:val="23"/>
        </w:numPr>
        <w:suppressAutoHyphens/>
        <w:spacing w:after="0" w:line="336" w:lineRule="exact"/>
        <w:ind w:right="220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определять электрическую прочность диэлектрических материалов (твёрдых, жидких, газообразных)</w:t>
      </w:r>
    </w:p>
    <w:p w:rsidR="00506F98" w:rsidRPr="00506F98" w:rsidRDefault="00506F98" w:rsidP="00506F98">
      <w:pPr>
        <w:spacing w:after="0" w:line="336" w:lineRule="exact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506F9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06F9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6F98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506F98" w:rsidRPr="00506F98" w:rsidRDefault="00506F98" w:rsidP="00506F98">
      <w:pPr>
        <w:spacing w:after="0" w:line="336" w:lineRule="exact"/>
        <w:ind w:left="54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506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характеристики сталей, чугуна и область их применений;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механические характеристики основных электротехнических материалов;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электрические характеристики диэлектриков;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механические, электрические свойства материалов высокой проводимости и с большим удельным сопротивлением;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устройство контактов и требования, предъявляемые к ним;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электрические характеристики твёрдых диэлектриков изоляционных масел;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электрические характеристики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полимерный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, поликонденсационных диэлектриков, компаундов, волокнистых и минеральных диэлектриков;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свойства и применение резины в электротехнической промышленности;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электрические и механические характеристики фарфора и стекла;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основные свойства полупроводниковых материалов и полупроводниковые материалы;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характеристики электротехнической стали;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назначение, маркировку, материалы токоведущих жил проводов и кабелей;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конструктивное исполнение силовых и контрольных кабелей; </w:t>
      </w:r>
    </w:p>
    <w:p w:rsidR="00506F98" w:rsidRPr="00506F98" w:rsidRDefault="00506F98" w:rsidP="00506F98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функциональное назначение элементов изоляции</w:t>
      </w:r>
    </w:p>
    <w:p w:rsidR="00506F98" w:rsidRPr="00506F98" w:rsidRDefault="00506F98" w:rsidP="00AA15A5">
      <w:pPr>
        <w:tabs>
          <w:tab w:val="left" w:pos="1260"/>
        </w:tabs>
        <w:spacing w:after="0" w:line="336" w:lineRule="exact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F98" w:rsidRPr="00506F98" w:rsidRDefault="00506F9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506F98" w:rsidRPr="00506F98" w:rsidRDefault="00506F98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>всего –  90 часов, в том числе:</w:t>
      </w:r>
    </w:p>
    <w:p w:rsidR="00506F98" w:rsidRPr="00506F98" w:rsidRDefault="00506F98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 – 90 часов, включая:</w:t>
      </w:r>
    </w:p>
    <w:p w:rsidR="00506F98" w:rsidRPr="00506F98" w:rsidRDefault="00506F98" w:rsidP="00AA15A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 – 60 час;</w:t>
      </w:r>
    </w:p>
    <w:p w:rsidR="00506F98" w:rsidRPr="00506F98" w:rsidRDefault="00506F98" w:rsidP="00AA15A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 – 30 часов;</w:t>
      </w:r>
    </w:p>
    <w:p w:rsidR="00506F98" w:rsidRDefault="00506F98" w:rsidP="0050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A5" w:rsidRPr="00122B50" w:rsidRDefault="00833D26" w:rsidP="00AA15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AA15A5" w:rsidRPr="00122B50">
        <w:rPr>
          <w:rFonts w:ascii="Times New Roman" w:hAnsi="Times New Roman" w:cs="Times New Roman"/>
          <w:b/>
          <w:iCs/>
          <w:sz w:val="24"/>
          <w:szCs w:val="24"/>
        </w:rPr>
        <w:t>комплексн</w:t>
      </w:r>
      <w:r>
        <w:rPr>
          <w:rFonts w:ascii="Times New Roman" w:hAnsi="Times New Roman" w:cs="Times New Roman"/>
          <w:b/>
          <w:iCs/>
          <w:sz w:val="24"/>
          <w:szCs w:val="24"/>
        </w:rPr>
        <w:t>ый экзамен</w:t>
      </w: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26BA" w:rsidRPr="00D41C97" w:rsidRDefault="006B26BA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B26BA" w:rsidRPr="006B26BA" w:rsidRDefault="00B31C74" w:rsidP="006B26BA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26BA" w:rsidRPr="006B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26BA" w:rsidRPr="006B26BA" w:rsidRDefault="006B26BA" w:rsidP="006B26BA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6B26BA" w:rsidRPr="006B26BA" w:rsidRDefault="006B26BA" w:rsidP="00D73AA4">
      <w:pPr>
        <w:shd w:val="clear" w:color="auto" w:fill="FFFFFF"/>
        <w:tabs>
          <w:tab w:val="left" w:pos="499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B26BA" w:rsidRPr="006B26BA" w:rsidRDefault="006B26BA" w:rsidP="00D73AA4">
      <w:pPr>
        <w:spacing w:after="0"/>
        <w:ind w:left="19" w:hanging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укрупненную группу направлений подготовки и специальностей </w:t>
      </w:r>
      <w:r w:rsidR="00C777C5">
        <w:rPr>
          <w:rFonts w:ascii="Times New Roman" w:hAnsi="Times New Roman" w:cs="Times New Roman"/>
          <w:spacing w:val="-1"/>
          <w:sz w:val="24"/>
          <w:szCs w:val="24"/>
        </w:rPr>
        <w:t>08.00.00</w:t>
      </w:r>
      <w:bookmarkStart w:id="0" w:name="_GoBack"/>
      <w:bookmarkEnd w:id="0"/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 Архитектура и строительство </w:t>
      </w:r>
      <w:r>
        <w:rPr>
          <w:rFonts w:ascii="Times New Roman" w:hAnsi="Times New Roman" w:cs="Times New Roman"/>
          <w:spacing w:val="-1"/>
          <w:sz w:val="24"/>
          <w:szCs w:val="24"/>
        </w:rPr>
        <w:t>08.02.09</w:t>
      </w:r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 «Монтаж, наладка и эксплуатация электрооборудования промышленных и гражданских зданий».</w:t>
      </w:r>
    </w:p>
    <w:p w:rsidR="006B26BA" w:rsidRDefault="006B26BA" w:rsidP="00D73AA4">
      <w:pPr>
        <w:shd w:val="clear" w:color="auto" w:fill="FFFFFF"/>
        <w:tabs>
          <w:tab w:val="left" w:pos="168"/>
        </w:tabs>
        <w:spacing w:after="0"/>
        <w:ind w:left="19" w:hanging="1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B26BA" w:rsidRPr="006B26BA" w:rsidRDefault="006B26BA" w:rsidP="00D73AA4">
      <w:pPr>
        <w:shd w:val="clear" w:color="auto" w:fill="FFFFFF"/>
        <w:tabs>
          <w:tab w:val="left" w:pos="168"/>
        </w:tabs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</w:t>
      </w:r>
      <w:r w:rsidRPr="006B26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6B26BA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Pr="006B26BA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6B26BA" w:rsidRDefault="006B26BA" w:rsidP="00D73AA4">
      <w:pPr>
        <w:shd w:val="clear" w:color="auto" w:fill="FFFFFF"/>
        <w:tabs>
          <w:tab w:val="left" w:pos="552"/>
        </w:tabs>
        <w:spacing w:after="0"/>
        <w:ind w:left="19" w:hanging="1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6B26BA" w:rsidRPr="006B26BA" w:rsidRDefault="006B26BA" w:rsidP="00D73AA4">
      <w:pPr>
        <w:shd w:val="clear" w:color="auto" w:fill="FFFFFF"/>
        <w:tabs>
          <w:tab w:val="left" w:pos="552"/>
        </w:tabs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Pr="006B26BA">
        <w:rPr>
          <w:rFonts w:ascii="Times New Roman" w:hAnsi="Times New Roman" w:cs="Times New Roman"/>
          <w:b/>
          <w:bCs/>
          <w:spacing w:val="6"/>
          <w:sz w:val="24"/>
          <w:szCs w:val="24"/>
        </w:rPr>
        <w:br/>
      </w:r>
      <w:r w:rsidRPr="006B26B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6B26BA" w:rsidRPr="006B26BA" w:rsidRDefault="006B26BA" w:rsidP="00D73AA4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B26BA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6B26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B26B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B26BA" w:rsidRPr="00D73AA4" w:rsidRDefault="006B26BA" w:rsidP="00D73AA4">
      <w:pPr>
        <w:spacing w:after="0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уметь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26BA" w:rsidRPr="006B26BA" w:rsidRDefault="006B26BA" w:rsidP="00D73AA4">
      <w:pPr>
        <w:pStyle w:val="a5"/>
        <w:widowControl/>
        <w:numPr>
          <w:ilvl w:val="0"/>
          <w:numId w:val="1"/>
        </w:numPr>
        <w:spacing w:line="276" w:lineRule="auto"/>
        <w:ind w:left="19" w:hanging="19"/>
        <w:jc w:val="both"/>
        <w:rPr>
          <w:sz w:val="24"/>
          <w:szCs w:val="24"/>
        </w:rPr>
      </w:pPr>
      <w:r w:rsidRPr="006B26BA">
        <w:rPr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6B26BA" w:rsidRPr="00D73AA4" w:rsidRDefault="006B26BA" w:rsidP="00D73AA4">
      <w:pPr>
        <w:spacing w:after="0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знать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26BA" w:rsidRPr="006B26BA" w:rsidRDefault="006B26BA" w:rsidP="00D73AA4">
      <w:pPr>
        <w:pStyle w:val="a5"/>
        <w:widowControl/>
        <w:numPr>
          <w:ilvl w:val="0"/>
          <w:numId w:val="1"/>
        </w:numPr>
        <w:spacing w:line="276" w:lineRule="auto"/>
        <w:ind w:left="19" w:hanging="19"/>
        <w:jc w:val="both"/>
        <w:rPr>
          <w:sz w:val="24"/>
          <w:szCs w:val="24"/>
        </w:rPr>
      </w:pPr>
      <w:r w:rsidRPr="006B26BA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6B26BA" w:rsidRPr="006B26BA" w:rsidRDefault="006B26BA" w:rsidP="00D73AA4">
      <w:pPr>
        <w:pStyle w:val="a5"/>
        <w:widowControl/>
        <w:numPr>
          <w:ilvl w:val="0"/>
          <w:numId w:val="1"/>
        </w:numPr>
        <w:spacing w:line="276" w:lineRule="auto"/>
        <w:ind w:left="19" w:hanging="19"/>
        <w:jc w:val="both"/>
        <w:rPr>
          <w:sz w:val="24"/>
          <w:szCs w:val="24"/>
        </w:rPr>
      </w:pPr>
      <w:r w:rsidRPr="006B26BA">
        <w:rPr>
          <w:sz w:val="24"/>
          <w:szCs w:val="24"/>
        </w:rPr>
        <w:t>основные правила и методы работы с пакетами прикладных программ</w:t>
      </w:r>
    </w:p>
    <w:p w:rsidR="00D73AA4" w:rsidRDefault="00D73AA4" w:rsidP="00D73AA4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B26BA" w:rsidRDefault="006B26BA" w:rsidP="00D73AA4">
      <w:pPr>
        <w:shd w:val="clear" w:color="auto" w:fill="FFFFFF"/>
        <w:spacing w:after="0"/>
        <w:ind w:left="567" w:hanging="548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Рекомендуемое количество часов на освоение программы </w:t>
      </w:r>
      <w:r w:rsidRPr="006B26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дисциплины: </w:t>
      </w:r>
      <w:r w:rsidRPr="006B26B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B26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26BA">
        <w:rPr>
          <w:rFonts w:ascii="Times New Roman" w:hAnsi="Times New Roman" w:cs="Times New Roman"/>
          <w:sz w:val="24"/>
          <w:szCs w:val="24"/>
        </w:rPr>
        <w:t xml:space="preserve"> 90 часов, в том числе: </w:t>
      </w:r>
    </w:p>
    <w:p w:rsidR="006B26BA" w:rsidRDefault="006B26BA" w:rsidP="00D73AA4">
      <w:pPr>
        <w:shd w:val="clear" w:color="auto" w:fill="FFFFFF"/>
        <w:spacing w:after="0"/>
        <w:ind w:left="19" w:firstLine="5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26BA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60 часа; </w:t>
      </w:r>
    </w:p>
    <w:p w:rsidR="006B26BA" w:rsidRPr="006B26BA" w:rsidRDefault="006B26BA" w:rsidP="00D73AA4">
      <w:pPr>
        <w:shd w:val="clear" w:color="auto" w:fill="FFFFFF"/>
        <w:spacing w:after="0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6B26BA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 30 часов.</w:t>
      </w:r>
    </w:p>
    <w:p w:rsidR="006B26BA" w:rsidRDefault="006B26BA" w:rsidP="00D73AA4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10AA" w:rsidRDefault="00833D26" w:rsidP="00D73AA4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B31C74">
        <w:rPr>
          <w:rFonts w:ascii="Times New Roman" w:hAnsi="Times New Roman" w:cs="Times New Roman"/>
          <w:spacing w:val="-2"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="00B31C74">
        <w:rPr>
          <w:rFonts w:ascii="Times New Roman" w:hAnsi="Times New Roman" w:cs="Times New Roman"/>
          <w:spacing w:val="-2"/>
          <w:sz w:val="24"/>
          <w:szCs w:val="24"/>
        </w:rPr>
        <w:t xml:space="preserve"> зачет</w:t>
      </w: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B31C74" w:rsidRDefault="00B31C74">
      <w:pPr>
        <w:rPr>
          <w:rFonts w:ascii="Times New Roman" w:hAnsi="Times New Roman" w:cs="Times New Roman"/>
          <w:sz w:val="24"/>
          <w:szCs w:val="24"/>
        </w:rPr>
      </w:pPr>
    </w:p>
    <w:p w:rsidR="00B31C74" w:rsidRDefault="00B31C74">
      <w:pPr>
        <w:rPr>
          <w:rFonts w:ascii="Times New Roman" w:hAnsi="Times New Roman" w:cs="Times New Roman"/>
          <w:sz w:val="24"/>
          <w:szCs w:val="24"/>
        </w:rPr>
      </w:pPr>
    </w:p>
    <w:p w:rsidR="00B31C74" w:rsidRDefault="00B31C74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F75C9" w:rsidRPr="006F75C9" w:rsidRDefault="006F75C9" w:rsidP="006F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5C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6F75C9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6F75C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F75C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F75C9" w:rsidRPr="006F75C9" w:rsidRDefault="00B31C74" w:rsidP="006F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75C9" w:rsidRPr="006F75C9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75C9" w:rsidRDefault="006F75C9" w:rsidP="006F75C9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6F75C9" w:rsidRPr="006F75C9" w:rsidRDefault="006F75C9" w:rsidP="00D73AA4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F75C9" w:rsidRPr="006F75C9" w:rsidRDefault="006F75C9" w:rsidP="00D73AA4">
      <w:pPr>
        <w:pStyle w:val="a7"/>
        <w:spacing w:line="276" w:lineRule="auto"/>
        <w:ind w:left="19"/>
        <w:rPr>
          <w:rFonts w:ascii="Times New Roman" w:hAnsi="Times New Roman"/>
          <w:sz w:val="24"/>
          <w:szCs w:val="24"/>
        </w:rPr>
      </w:pPr>
      <w:r w:rsidRPr="006F75C9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F75C9" w:rsidRDefault="006F75C9" w:rsidP="00D73AA4">
      <w:pPr>
        <w:shd w:val="clear" w:color="auto" w:fill="FFFFFF"/>
        <w:tabs>
          <w:tab w:val="left" w:pos="168"/>
        </w:tabs>
        <w:spacing w:after="0"/>
        <w:ind w:left="19" w:right="5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F75C9" w:rsidRPr="006F75C9" w:rsidRDefault="00C5101D" w:rsidP="00D73AA4">
      <w:pPr>
        <w:shd w:val="clear" w:color="auto" w:fill="FFFFFF"/>
        <w:tabs>
          <w:tab w:val="left" w:pos="168"/>
        </w:tabs>
        <w:spacing w:after="0"/>
        <w:ind w:left="19"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</w:t>
      </w:r>
      <w:r w:rsidR="006F75C9" w:rsidRPr="006F75C9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ой </w:t>
      </w:r>
      <w:r w:rsidR="006F75C9" w:rsidRPr="006F75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6F75C9" w:rsidRPr="006F75C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6F75C9" w:rsidRPr="006F75C9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="006F75C9" w:rsidRPr="006F75C9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6F75C9" w:rsidRPr="006F75C9" w:rsidRDefault="006F75C9" w:rsidP="00D73AA4">
      <w:pPr>
        <w:pStyle w:val="a8"/>
        <w:spacing w:line="276" w:lineRule="auto"/>
        <w:ind w:left="19"/>
        <w:jc w:val="both"/>
        <w:rPr>
          <w:sz w:val="24"/>
        </w:rPr>
      </w:pPr>
      <w:r w:rsidRPr="006F75C9">
        <w:rPr>
          <w:spacing w:val="-2"/>
          <w:sz w:val="24"/>
        </w:rPr>
        <w:t xml:space="preserve">Программа обучения рассчитана на определенный уровень подготовки </w:t>
      </w:r>
      <w:r w:rsidRPr="006F75C9">
        <w:rPr>
          <w:spacing w:val="-3"/>
          <w:sz w:val="24"/>
        </w:rPr>
        <w:t>студентов:</w:t>
      </w:r>
      <w:r w:rsidRPr="006F75C9">
        <w:rPr>
          <w:sz w:val="24"/>
        </w:rPr>
        <w:t xml:space="preserve"> 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6F75C9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spacing w:val="-1"/>
          <w:sz w:val="24"/>
          <w:szCs w:val="24"/>
        </w:rPr>
        <w:t>-знания по инженерной графике;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 с</w:t>
      </w:r>
      <w:r w:rsidRPr="006F75C9">
        <w:rPr>
          <w:rFonts w:ascii="Times New Roman" w:hAnsi="Times New Roman" w:cs="Times New Roman"/>
          <w:spacing w:val="-4"/>
          <w:sz w:val="24"/>
          <w:szCs w:val="24"/>
        </w:rPr>
        <w:t>реде.</w:t>
      </w:r>
    </w:p>
    <w:p w:rsidR="006F75C9" w:rsidRDefault="006F75C9" w:rsidP="00D73AA4">
      <w:pPr>
        <w:shd w:val="clear" w:color="auto" w:fill="FFFFFF"/>
        <w:tabs>
          <w:tab w:val="left" w:pos="552"/>
        </w:tabs>
        <w:spacing w:after="0"/>
        <w:ind w:left="19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6F75C9" w:rsidRPr="006F75C9" w:rsidRDefault="006F75C9" w:rsidP="00D73AA4">
      <w:pPr>
        <w:shd w:val="clear" w:color="auto" w:fill="FFFFFF"/>
        <w:tabs>
          <w:tab w:val="left" w:pos="55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Pr="006F75C9">
        <w:rPr>
          <w:rFonts w:ascii="Times New Roman" w:hAnsi="Times New Roman" w:cs="Times New Roman"/>
          <w:b/>
          <w:bCs/>
          <w:spacing w:val="6"/>
          <w:sz w:val="24"/>
          <w:szCs w:val="24"/>
        </w:rPr>
        <w:br/>
      </w:r>
      <w:r w:rsidRPr="006F75C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F75C9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6F75C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75C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75C9" w:rsidRPr="00D73AA4" w:rsidRDefault="006F75C9" w:rsidP="00D73AA4">
      <w:pPr>
        <w:spacing w:after="0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уметь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6F75C9" w:rsidRPr="00D73AA4" w:rsidRDefault="006F75C9" w:rsidP="00D73AA4">
      <w:pPr>
        <w:spacing w:after="0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знать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программы САПР;</w:t>
      </w:r>
    </w:p>
    <w:p w:rsidR="006F75C9" w:rsidRPr="006F75C9" w:rsidRDefault="006F75C9" w:rsidP="00D73AA4">
      <w:pPr>
        <w:shd w:val="clear" w:color="auto" w:fill="FFFFFF"/>
        <w:spacing w:before="326" w:after="0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</w:t>
      </w:r>
      <w:r w:rsidRPr="006F75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программы </w:t>
      </w:r>
      <w:r w:rsidRPr="006F75C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833D26" w:rsidRDefault="006F75C9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2"/>
          <w:sz w:val="24"/>
          <w:szCs w:val="24"/>
        </w:rPr>
      </w:pPr>
      <w:r w:rsidRPr="006F75C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833D26">
        <w:rPr>
          <w:rFonts w:ascii="Times New Roman" w:hAnsi="Times New Roman" w:cs="Times New Roman"/>
          <w:sz w:val="24"/>
          <w:szCs w:val="24"/>
        </w:rPr>
        <w:t>16</w:t>
      </w:r>
      <w:r w:rsidRPr="006F75C9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 w:rsidR="00833D26">
        <w:rPr>
          <w:rFonts w:ascii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833D26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6F75C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6F75C9" w:rsidRDefault="006F75C9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1"/>
          <w:sz w:val="24"/>
          <w:szCs w:val="24"/>
        </w:rPr>
      </w:pP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6F75C9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3D26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 часов.</w:t>
      </w:r>
    </w:p>
    <w:p w:rsidR="00833D26" w:rsidRPr="006F75C9" w:rsidRDefault="00833D26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1"/>
          <w:sz w:val="24"/>
          <w:szCs w:val="24"/>
        </w:rPr>
      </w:pPr>
    </w:p>
    <w:p w:rsidR="006F75C9" w:rsidRPr="00D73AA4" w:rsidRDefault="00833D26" w:rsidP="00833D2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6F75C9" w:rsidRPr="00D73AA4">
        <w:rPr>
          <w:rFonts w:ascii="Times New Roman" w:hAnsi="Times New Roman" w:cs="Times New Roman"/>
          <w:b/>
          <w:iCs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ый зачет</w:t>
      </w: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833D26" w:rsidRDefault="00833D26">
      <w:pPr>
        <w:rPr>
          <w:rFonts w:ascii="Times New Roman" w:hAnsi="Times New Roman" w:cs="Times New Roman"/>
          <w:sz w:val="24"/>
          <w:szCs w:val="24"/>
        </w:rPr>
      </w:pPr>
    </w:p>
    <w:p w:rsidR="003359BF" w:rsidRPr="00B661EB" w:rsidRDefault="003359BF" w:rsidP="003359B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E7639" w:rsidRDefault="008E7639" w:rsidP="005F0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639" w:rsidRPr="006F75C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5C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6F75C9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6F75C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E7639" w:rsidRPr="008E7639" w:rsidRDefault="00C35E4A" w:rsidP="008E7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8E7639" w:rsidRPr="008E7639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по эксплуатации и ремонту электроустановок</w:t>
      </w:r>
    </w:p>
    <w:p w:rsidR="008E7639" w:rsidRPr="00F475FB" w:rsidRDefault="008E7639" w:rsidP="008E763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E7639" w:rsidRPr="008E7639" w:rsidRDefault="008E7639" w:rsidP="008E7639">
      <w:pPr>
        <w:spacing w:after="0" w:line="240" w:lineRule="auto"/>
        <w:ind w:firstLine="73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E7639">
        <w:rPr>
          <w:rStyle w:val="aa"/>
          <w:rFonts w:ascii="Times New Roman" w:hAnsi="Times New Roman" w:cs="Times New Roman"/>
          <w:sz w:val="24"/>
          <w:szCs w:val="24"/>
        </w:rPr>
        <w:t>Программа профессион</w:t>
      </w:r>
      <w:r>
        <w:rPr>
          <w:rStyle w:val="aa"/>
          <w:rFonts w:ascii="Times New Roman" w:hAnsi="Times New Roman" w:cs="Times New Roman"/>
          <w:sz w:val="24"/>
          <w:szCs w:val="24"/>
        </w:rPr>
        <w:t>ального модуля</w:t>
      </w:r>
      <w:r w:rsidRPr="008E7639">
        <w:rPr>
          <w:rStyle w:val="aa"/>
          <w:rFonts w:ascii="Times New Roman" w:hAnsi="Times New Roman" w:cs="Times New Roman"/>
          <w:sz w:val="24"/>
          <w:szCs w:val="24"/>
        </w:rPr>
        <w:t xml:space="preserve"> – является частью основной профессиональной образовательной программы в соответствии с ФГОС по специальности (специальностям) </w:t>
      </w:r>
      <w:r w:rsidRPr="008E7639">
        <w:rPr>
          <w:rFonts w:ascii="Times New Roman" w:hAnsi="Times New Roman" w:cs="Times New Roman"/>
          <w:sz w:val="24"/>
          <w:szCs w:val="24"/>
        </w:rPr>
        <w:t>СПО 08.02.09 Монтаж, наладка и эксплуатация электрооборудования промышленных и гражданских зданий</w:t>
      </w:r>
      <w:r w:rsidRPr="008E7639">
        <w:rPr>
          <w:rStyle w:val="aa"/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Электрические машины, </w:t>
      </w:r>
      <w:r w:rsidRPr="008E7639">
        <w:rPr>
          <w:rFonts w:ascii="Times New Roman" w:hAnsi="Times New Roman" w:cs="Times New Roman"/>
          <w:sz w:val="24"/>
          <w:szCs w:val="24"/>
        </w:rPr>
        <w:t>Электрооборудование промышленных и гражданских зданий, Эксплуатация и ремонт электрооборудования промышленных и гражданских зданий</w:t>
      </w:r>
      <w:r w:rsidRPr="008E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639">
        <w:rPr>
          <w:rStyle w:val="aa"/>
          <w:rFonts w:ascii="Times New Roman" w:hAnsi="Times New Roman" w:cs="Times New Roman"/>
          <w:sz w:val="24"/>
          <w:szCs w:val="24"/>
        </w:rPr>
        <w:t>и  соответствующих профессиональных компетенций (ПК):</w:t>
      </w:r>
    </w:p>
    <w:p w:rsidR="008E7639" w:rsidRPr="008E7639" w:rsidRDefault="008E7639" w:rsidP="008E7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ПК 1.1.Организовывать и осуществлять эксплуатацию электроустановок промышленных и гражданских зданий.</w:t>
      </w:r>
    </w:p>
    <w:p w:rsidR="008E7639" w:rsidRPr="008E7639" w:rsidRDefault="008E7639" w:rsidP="008E7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ПК 1.2. Организовывать и проводить работы по выявлению неисправностей электроустановок промышленных и гражданских зданий</w:t>
      </w:r>
    </w:p>
    <w:p w:rsidR="008E7639" w:rsidRPr="008E7639" w:rsidRDefault="008E7639" w:rsidP="008E7639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8E7639">
        <w:rPr>
          <w:rFonts w:ascii="Times New Roman" w:hAnsi="Times New Roman" w:cs="Times New Roman"/>
          <w:szCs w:val="24"/>
        </w:rPr>
        <w:t>ПК 1.3.</w:t>
      </w:r>
      <w:r w:rsidRPr="008E7639">
        <w:rPr>
          <w:rFonts w:ascii="Times New Roman" w:hAnsi="Times New Roman" w:cs="Times New Roman"/>
          <w:bCs/>
          <w:szCs w:val="24"/>
        </w:rPr>
        <w:t>Организовывать и производить ремонт электроустановок промышленных и гражданских зданий.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Style w:val="aa"/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8E7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3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монтажа, наладке и эксплуатации электрооборудования промышленных и гражданских зданий при наличии среднего (полного) общего образования. Опыт работы не требуется.</w:t>
      </w:r>
    </w:p>
    <w:p w:rsid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E763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763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E7639" w:rsidRPr="008E7639" w:rsidRDefault="008E7639" w:rsidP="008E7639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8E7639">
        <w:rPr>
          <w:rFonts w:ascii="Times New Roman" w:hAnsi="Times New Roman" w:cs="Times New Roman"/>
          <w:bCs/>
          <w:szCs w:val="24"/>
        </w:rPr>
        <w:t>- организации и выполнения работ по эксплуатации и ремонту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осуществлять коммутацию в электроустановках по принципиальным схемам;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читать и выполнять рабочие чертежи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производить электрические измерения на различных этапах эксплуатации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планировать работу бригады по эксплуатации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контролировать режимы работы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выявлять и устранять неисправности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планировать мероприятия по выявлению и устранению неисправностей с соблюдением требований техники безопасности;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планировать и проводить профилактические осмотры электрооборудования;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планировать ремонтные работы;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выполнять ремонт электроустановок с соблюдением требований техники безопасности;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контролировать качество проведения ремонтных работ;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-основные законы электротехники;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классификацию кабельных изделий и область их применения;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устройство, принцип действия и основные технические характеристики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правила технической эксплуатации осветительных установок, электродвигателей, электрических сетей;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условия приемки электроустановок в эксплуатацию;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перечень основной документации для организации работ;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lastRenderedPageBreak/>
        <w:t>- требования техники безопасности при эксплуатации электроустановок;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устройство, принцип действия и схемы включения измерительных приборов;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типичные неисправности электроустановок и способы их устранения;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технологическую последовательность производства ремонтных работ;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назначение и периодичность ремонтных работ;</w:t>
      </w:r>
    </w:p>
    <w:p w:rsidR="008E7639" w:rsidRPr="008E7639" w:rsidRDefault="008E7639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- методы организации ремонтных работ;</w:t>
      </w:r>
    </w:p>
    <w:p w:rsid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F621F4">
        <w:rPr>
          <w:rFonts w:ascii="Times New Roman" w:hAnsi="Times New Roman" w:cs="Times New Roman"/>
          <w:sz w:val="24"/>
          <w:szCs w:val="24"/>
        </w:rPr>
        <w:t>930</w:t>
      </w:r>
      <w:r w:rsidRPr="008E763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E7639" w:rsidRPr="008E7639" w:rsidRDefault="008E7639" w:rsidP="00F6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E76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7639">
        <w:rPr>
          <w:rFonts w:ascii="Times New Roman" w:hAnsi="Times New Roman" w:cs="Times New Roman"/>
          <w:sz w:val="24"/>
          <w:szCs w:val="24"/>
        </w:rPr>
        <w:t xml:space="preserve"> – </w:t>
      </w:r>
      <w:r w:rsidR="00F621F4">
        <w:rPr>
          <w:rFonts w:ascii="Times New Roman" w:hAnsi="Times New Roman" w:cs="Times New Roman"/>
          <w:sz w:val="24"/>
          <w:szCs w:val="24"/>
        </w:rPr>
        <w:t>750</w:t>
      </w:r>
      <w:r w:rsidRPr="008E7639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8E7639" w:rsidRPr="008E7639" w:rsidRDefault="008E7639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76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7639">
        <w:rPr>
          <w:rFonts w:ascii="Times New Roman" w:hAnsi="Times New Roman" w:cs="Times New Roman"/>
          <w:sz w:val="24"/>
          <w:szCs w:val="24"/>
        </w:rPr>
        <w:t xml:space="preserve"> – </w:t>
      </w:r>
      <w:r w:rsidR="00F621F4">
        <w:rPr>
          <w:rFonts w:ascii="Times New Roman" w:hAnsi="Times New Roman" w:cs="Times New Roman"/>
          <w:sz w:val="24"/>
          <w:szCs w:val="24"/>
        </w:rPr>
        <w:t>500</w:t>
      </w:r>
      <w:r w:rsidRPr="008E7639">
        <w:rPr>
          <w:rFonts w:ascii="Times New Roman" w:hAnsi="Times New Roman" w:cs="Times New Roman"/>
          <w:sz w:val="24"/>
          <w:szCs w:val="24"/>
        </w:rPr>
        <w:t xml:space="preserve"> час</w:t>
      </w:r>
      <w:r w:rsidR="00F621F4">
        <w:rPr>
          <w:rFonts w:ascii="Times New Roman" w:hAnsi="Times New Roman" w:cs="Times New Roman"/>
          <w:sz w:val="24"/>
          <w:szCs w:val="24"/>
        </w:rPr>
        <w:t>ов, из них</w:t>
      </w:r>
    </w:p>
    <w:p w:rsidR="008E7639" w:rsidRDefault="008E7639" w:rsidP="008E763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F621F4">
        <w:rPr>
          <w:rFonts w:ascii="Times New Roman" w:hAnsi="Times New Roman" w:cs="Times New Roman"/>
          <w:sz w:val="24"/>
          <w:szCs w:val="24"/>
        </w:rPr>
        <w:t>250</w:t>
      </w:r>
      <w:r w:rsidRPr="008E763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10D76" w:rsidRDefault="00C10D76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108 часов</w:t>
      </w:r>
    </w:p>
    <w:p w:rsidR="00C10D76" w:rsidRPr="008E7639" w:rsidRDefault="00C10D76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профилю специальности – 72 часа</w:t>
      </w:r>
    </w:p>
    <w:p w:rsidR="008E7639" w:rsidRDefault="008E7639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D76" w:rsidRPr="009265B0" w:rsidRDefault="00C10D76" w:rsidP="00C10D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экзамена квалификационного.</w:t>
      </w:r>
    </w:p>
    <w:p w:rsidR="00C10D76" w:rsidRDefault="00C10D76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E" w:rsidRPr="00BD330E" w:rsidRDefault="00BD330E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35E4A" w:rsidRPr="00BD330E" w:rsidRDefault="00C35E4A" w:rsidP="00BD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BD330E">
        <w:rPr>
          <w:rFonts w:ascii="Times New Roman" w:hAnsi="Times New Roman" w:cs="Times New Roman"/>
          <w:b/>
          <w:caps/>
          <w:sz w:val="18"/>
          <w:szCs w:val="18"/>
        </w:rPr>
        <w:t>ПМ 02</w:t>
      </w:r>
      <w:r w:rsidR="00BD330E" w:rsidRPr="00BD330E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BD330E">
        <w:rPr>
          <w:rFonts w:ascii="Times New Roman" w:hAnsi="Times New Roman" w:cs="Times New Roman"/>
          <w:b/>
          <w:sz w:val="18"/>
          <w:szCs w:val="18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C35E4A" w:rsidRPr="00BD330E" w:rsidRDefault="00C35E4A" w:rsidP="00C35E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35E4A" w:rsidRPr="00BD330E" w:rsidRDefault="00C35E4A" w:rsidP="00C35E4A">
      <w:pPr>
        <w:spacing w:after="0" w:line="240" w:lineRule="auto"/>
        <w:ind w:firstLine="73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BD330E">
        <w:rPr>
          <w:rStyle w:val="aa"/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специальности (специальностям) </w:t>
      </w:r>
      <w:r w:rsidRPr="00BD330E">
        <w:rPr>
          <w:rFonts w:ascii="Times New Roman" w:hAnsi="Times New Roman" w:cs="Times New Roman"/>
          <w:sz w:val="24"/>
          <w:szCs w:val="24"/>
        </w:rPr>
        <w:t>СПО 08.02.09 Монтаж, наладка и эксплуатация электрооборудования промышленных и гражданских зданий</w:t>
      </w:r>
      <w:r w:rsidRPr="00BD330E">
        <w:rPr>
          <w:rStyle w:val="aa"/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Монтаж электрооборудования промышленных и гражданских зданий, Внутреннее электроснабжение промышленных и гражданских зданий, Наладка электрооборудования</w:t>
      </w:r>
      <w:r w:rsidRPr="00BD3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0E">
        <w:rPr>
          <w:rStyle w:val="aa"/>
          <w:rFonts w:ascii="Times New Roman" w:hAnsi="Times New Roman" w:cs="Times New Roman"/>
          <w:sz w:val="24"/>
          <w:szCs w:val="24"/>
        </w:rPr>
        <w:t>и  соответствующих пр</w:t>
      </w:r>
      <w:r w:rsidR="00BD330E">
        <w:rPr>
          <w:rStyle w:val="aa"/>
          <w:rFonts w:ascii="Times New Roman" w:hAnsi="Times New Roman" w:cs="Times New Roman"/>
          <w:sz w:val="24"/>
          <w:szCs w:val="24"/>
        </w:rPr>
        <w:t>офессиональных компетенций</w:t>
      </w:r>
    </w:p>
    <w:p w:rsidR="00C35E4A" w:rsidRPr="00BD330E" w:rsidRDefault="00C35E4A" w:rsidP="00C35E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ПК 02.01.Организовывать и проводить монтаж электрооборудования промышленных и гражданских зданий с соблюдением технологической последовательности.</w:t>
      </w:r>
    </w:p>
    <w:p w:rsidR="00C35E4A" w:rsidRPr="00BD330E" w:rsidRDefault="00C35E4A" w:rsidP="00C35E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ПК 02.02.Организовывать и производить наладку и испытания устройств электрооборудования промышленных и гражданских зданий.</w:t>
      </w:r>
    </w:p>
    <w:p w:rsidR="00C35E4A" w:rsidRPr="00BD330E" w:rsidRDefault="00C35E4A" w:rsidP="00C35E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ПК 02.03. Участвовать в проектировании силового и осветительного электрооборудования.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Style w:val="aa"/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BD330E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монтажа, наладке и эксплуатации электрооборудования промышленных и гражданских зданий при наличии среднего (полного) общего образования. Опыт работы не требуется.</w:t>
      </w:r>
    </w:p>
    <w:p w:rsidR="00BD330E" w:rsidRDefault="00BD330E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4A" w:rsidRPr="00BD330E" w:rsidRDefault="00C35E4A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35E4A" w:rsidRPr="00BD330E" w:rsidRDefault="00C35E4A" w:rsidP="00C35E4A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D330E">
        <w:rPr>
          <w:rFonts w:ascii="Times New Roman" w:hAnsi="Times New Roman" w:cs="Times New Roman"/>
          <w:bCs/>
          <w:szCs w:val="24"/>
        </w:rPr>
        <w:t>-организации и выполнения монтажа и наладки электрооборудования;</w:t>
      </w:r>
    </w:p>
    <w:p w:rsidR="00C35E4A" w:rsidRPr="00BD330E" w:rsidRDefault="00C35E4A" w:rsidP="00C35E4A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D330E">
        <w:rPr>
          <w:rFonts w:ascii="Times New Roman" w:hAnsi="Times New Roman" w:cs="Times New Roman"/>
          <w:bCs/>
          <w:szCs w:val="24"/>
        </w:rPr>
        <w:t>-участия в проектировании электрооборудования промышленных и гражданских зданий;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составлять отдельные разделы проекта производства работ;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анализировать нормативные документы при составлении технологических карт на монтаж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выполнять приемо-сдаточные испытания;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оформлять протоколы по завершению испытаний;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выполнять работы по проверке и настройке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выполнять расчет электрических нагрузок;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осуществлять выбор электрооборудования на разных уровнях напряжения;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подготавливать проектную документацию на объект с использованием персонального компьютера;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требования приемки строительной части под монтаж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государственные, отраслевые нормативные документы по монтажу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номенклатуру наиболее распространенного электрооборудования, кабельной продукции и электромонтажных изделий;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технологию работ  по монтажу электрооборудования в соответствии современными нормативными требованиями;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методы организации проверки и настройки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нормы приемо-сдаточных испытаний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входящих в проектную документацию;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основные методы расчета и условия выбора электрооборудования;</w:t>
      </w:r>
    </w:p>
    <w:p w:rsidR="00C35E4A" w:rsidRPr="00BD330E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>- правила оформления текстовых и графических документов;</w:t>
      </w:r>
    </w:p>
    <w:p w:rsidR="00BD330E" w:rsidRDefault="00BD330E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212BEF">
        <w:rPr>
          <w:rFonts w:ascii="Times New Roman" w:hAnsi="Times New Roman" w:cs="Times New Roman"/>
          <w:sz w:val="24"/>
          <w:szCs w:val="24"/>
        </w:rPr>
        <w:t>7</w:t>
      </w:r>
      <w:r w:rsidR="007934D2">
        <w:rPr>
          <w:rFonts w:ascii="Times New Roman" w:hAnsi="Times New Roman" w:cs="Times New Roman"/>
          <w:sz w:val="24"/>
          <w:szCs w:val="24"/>
        </w:rPr>
        <w:t>89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35E4A" w:rsidRPr="00BD330E" w:rsidRDefault="00C35E4A" w:rsidP="00F6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– 5</w:t>
      </w:r>
      <w:r w:rsidR="00F621F4">
        <w:rPr>
          <w:rFonts w:ascii="Times New Roman" w:hAnsi="Times New Roman" w:cs="Times New Roman"/>
          <w:sz w:val="24"/>
          <w:szCs w:val="24"/>
        </w:rPr>
        <w:t>37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35E4A" w:rsidRPr="00BD330E" w:rsidRDefault="00C35E4A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– 3</w:t>
      </w:r>
      <w:r w:rsidR="00F621F4">
        <w:rPr>
          <w:rFonts w:ascii="Times New Roman" w:hAnsi="Times New Roman" w:cs="Times New Roman"/>
          <w:sz w:val="24"/>
          <w:szCs w:val="24"/>
        </w:rPr>
        <w:t>58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 w:rsidR="00F621F4"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;</w:t>
      </w:r>
      <w:r w:rsidR="007934D2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:rsidR="00C35E4A" w:rsidRDefault="007934D2" w:rsidP="00C35E4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5E4A" w:rsidRPr="00BD330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C35E4A"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35E4A" w:rsidRPr="00BD330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79</w:t>
      </w:r>
      <w:r w:rsidR="00C35E4A"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35E4A" w:rsidRPr="00BD330E">
        <w:rPr>
          <w:rFonts w:ascii="Times New Roman" w:hAnsi="Times New Roman" w:cs="Times New Roman"/>
          <w:sz w:val="24"/>
          <w:szCs w:val="24"/>
        </w:rPr>
        <w:t>;</w:t>
      </w:r>
    </w:p>
    <w:p w:rsidR="00BD330E" w:rsidRDefault="00BD330E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108 часов</w:t>
      </w:r>
    </w:p>
    <w:p w:rsidR="00BD330E" w:rsidRPr="00BD330E" w:rsidRDefault="00BD330E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-144</w:t>
      </w:r>
    </w:p>
    <w:p w:rsidR="00C35E4A" w:rsidRDefault="00C35E4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0E" w:rsidRPr="009265B0" w:rsidRDefault="00BD330E" w:rsidP="00BD33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экзамена квалификационного.</w:t>
      </w:r>
    </w:p>
    <w:p w:rsidR="00BD330E" w:rsidRDefault="00BD330E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Pr="00BD330E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64144" w:rsidRPr="00A64144" w:rsidRDefault="00A64144" w:rsidP="00A6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ПМ.03 </w:t>
      </w:r>
      <w:r w:rsidRPr="00A64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4144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монтажу и наладке электрических сетей</w:t>
      </w:r>
    </w:p>
    <w:p w:rsid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64144" w:rsidRPr="00A64144" w:rsidRDefault="00A64144" w:rsidP="00A64144">
      <w:pPr>
        <w:spacing w:after="0" w:line="240" w:lineRule="auto"/>
        <w:ind w:firstLine="73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A64144">
        <w:rPr>
          <w:rStyle w:val="aa"/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специальности (специальностям) </w:t>
      </w:r>
      <w:r w:rsidRPr="00A64144">
        <w:rPr>
          <w:rFonts w:ascii="Times New Roman" w:hAnsi="Times New Roman" w:cs="Times New Roman"/>
          <w:sz w:val="24"/>
          <w:szCs w:val="24"/>
        </w:rPr>
        <w:t>СПО 08.02.09 Монтаж, наладка и эксплуатация электрооборудования промышленных и гражданских зданий</w:t>
      </w:r>
      <w:r w:rsidRPr="00A64144">
        <w:rPr>
          <w:rStyle w:val="aa"/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Монтаж и наладка электрических сетей, Внешнее электроснабжение промышленных и гражданских зданий, Эксплуатация и ремонт электрических сетей</w:t>
      </w:r>
      <w:r w:rsidRPr="00A6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144">
        <w:rPr>
          <w:rStyle w:val="aa"/>
          <w:rFonts w:ascii="Times New Roman" w:hAnsi="Times New Roman" w:cs="Times New Roman"/>
          <w:sz w:val="24"/>
          <w:szCs w:val="24"/>
        </w:rPr>
        <w:t>и  соответствующих профессиональных компетенций (ПК):</w:t>
      </w:r>
    </w:p>
    <w:p w:rsidR="00A64144" w:rsidRPr="00A64144" w:rsidRDefault="00A64144" w:rsidP="00A641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A64144" w:rsidRPr="00A64144" w:rsidRDefault="00A64144" w:rsidP="00A6414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A64144">
        <w:rPr>
          <w:rFonts w:ascii="Times New Roman" w:hAnsi="Times New Roman" w:cs="Times New Roman"/>
          <w:szCs w:val="24"/>
        </w:rPr>
        <w:t>ПК 3.2. Организовывать и производить наладку и испытания устройств воздушных и кабельных линий</w:t>
      </w:r>
      <w:r w:rsidRPr="00A64144">
        <w:rPr>
          <w:rFonts w:ascii="Times New Roman" w:hAnsi="Times New Roman" w:cs="Times New Roman"/>
          <w:bCs/>
          <w:szCs w:val="24"/>
        </w:rPr>
        <w:t>.</w:t>
      </w:r>
    </w:p>
    <w:p w:rsidR="00A64144" w:rsidRPr="00A64144" w:rsidRDefault="00A64144" w:rsidP="00A6414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64144">
        <w:rPr>
          <w:rFonts w:ascii="Times New Roman" w:hAnsi="Times New Roman" w:cs="Times New Roman"/>
          <w:bCs/>
          <w:szCs w:val="24"/>
        </w:rPr>
        <w:t xml:space="preserve">ПК 3.3. </w:t>
      </w:r>
      <w:r w:rsidRPr="00A64144">
        <w:rPr>
          <w:rFonts w:ascii="Times New Roman" w:hAnsi="Times New Roman" w:cs="Times New Roman"/>
          <w:szCs w:val="24"/>
        </w:rPr>
        <w:t>Участвовать в проектировании электрических сетей</w:t>
      </w:r>
    </w:p>
    <w:p w:rsidR="00A64144" w:rsidRPr="00A64144" w:rsidRDefault="00A64144" w:rsidP="00A6414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64144">
        <w:rPr>
          <w:rFonts w:ascii="Times New Roman" w:hAnsi="Times New Roman" w:cs="Times New Roman"/>
          <w:szCs w:val="24"/>
        </w:rPr>
        <w:t>ПК 3.4. Организовывать и осуществлять эксплуатацию и ремонт электрических сетей</w:t>
      </w: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Style w:val="aa"/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A64144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монтажа, наладке и эксплуатации электрооборудования промышленных и гражданских зданий при наличии среднего (полного) общего образования. Опыт работы не требуется.</w:t>
      </w:r>
    </w:p>
    <w:p w:rsid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41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64144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организации и выполнения монтажа и наладки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участия в проектировании электрических сетей</w:t>
      </w:r>
      <w:r w:rsidRPr="00A64144">
        <w:rPr>
          <w:rFonts w:ascii="Times New Roman" w:hAnsi="Times New Roman" w:cs="Times New Roman"/>
          <w:bCs/>
          <w:sz w:val="24"/>
          <w:szCs w:val="24"/>
        </w:rPr>
        <w:t>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144">
        <w:rPr>
          <w:rFonts w:ascii="Times New Roman" w:hAnsi="Times New Roman" w:cs="Times New Roman"/>
          <w:bCs/>
          <w:sz w:val="24"/>
          <w:szCs w:val="24"/>
        </w:rPr>
        <w:t>- организации и выполнении эксплуатации и ремонта электрических сетей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-составлять отдельные разделы проекта производства работ;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-анализировать нормативные документы при составлении технологических карт на монтаж воздушных и кабельных линий;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-анализировать нормативные документы при составлении технологических карт на монтаж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-выполнять приемо-сдаточные испытания; оформлять протоколы по завершению испытаний; выполнять работы по проверке и настройке устройств воздушных и кабельных линий;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-выполнять расчет электрических нагрузок электрических сетей, осуществлять выбор токоведущих частей на разных уровнях напряжения;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-выполнять проектную документацию с использованием персонального компьютера;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пользоваться оборудованием, приборами при эксплуатации электрооборудования подстанций и распределительных устройств и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определять неисправности электрооборудования и сетей и устранять их;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проводить экспериментальные исследования, анализировать их результаты;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пользоваться оборудованием, приборами при ремонте;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определять неисправности воздушных и кабельных линий и электрооборудования подстанций и устранять их</w:t>
      </w: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lastRenderedPageBreak/>
        <w:t>- требования приемки строительной части под монтаж линий;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государственные, отраслевые и нормативные документы по монтажу и приемо-сдаточным испытаниям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номенклатуру наиболее распространенных воздушных проводов, кабельной продукции и электромонтажных изделий;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технологию работ по монтажу воздушных и кабельных линий в соответствии с современными нормативными требованиями;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методы наладки устройств воздушных и кабельных линий;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основные методы расчета и условия выбора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нормативные документы по эксплуатации электрооборудования подстанций и распределительных устройств и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содержание работ по эксплуатации;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методы и периодичность испытаний, проводимых при эксплуатации;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требования по выполнению ремонтных работ;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инструменты и приспособления по ремонту оборудования и электрических сетей;</w:t>
      </w:r>
    </w:p>
    <w:p w:rsidR="00A64144" w:rsidRPr="00A64144" w:rsidRDefault="00A64144" w:rsidP="00A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>- современные способы ремонта</w:t>
      </w:r>
    </w:p>
    <w:p w:rsid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4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A64144" w:rsidRP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DA6884">
        <w:rPr>
          <w:rFonts w:ascii="Times New Roman" w:hAnsi="Times New Roman" w:cs="Times New Roman"/>
          <w:sz w:val="24"/>
          <w:szCs w:val="24"/>
        </w:rPr>
        <w:t>576</w:t>
      </w:r>
      <w:r w:rsidRPr="00A6414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64144" w:rsidRPr="00A64144" w:rsidRDefault="00A64144" w:rsidP="0079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641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4144">
        <w:rPr>
          <w:rFonts w:ascii="Times New Roman" w:hAnsi="Times New Roman" w:cs="Times New Roman"/>
          <w:sz w:val="24"/>
          <w:szCs w:val="24"/>
        </w:rPr>
        <w:t xml:space="preserve"> – </w:t>
      </w:r>
      <w:r w:rsidR="007934D2">
        <w:rPr>
          <w:rFonts w:ascii="Times New Roman" w:hAnsi="Times New Roman" w:cs="Times New Roman"/>
          <w:sz w:val="24"/>
          <w:szCs w:val="24"/>
        </w:rPr>
        <w:t>396</w:t>
      </w:r>
      <w:r w:rsidRPr="00A64144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A64144" w:rsidRPr="00A64144" w:rsidRDefault="00A64144" w:rsidP="007934D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7934D2">
        <w:rPr>
          <w:rFonts w:ascii="Times New Roman" w:hAnsi="Times New Roman" w:cs="Times New Roman"/>
          <w:sz w:val="24"/>
          <w:szCs w:val="24"/>
        </w:rPr>
        <w:t>264</w:t>
      </w:r>
      <w:r w:rsidRPr="00A64144">
        <w:rPr>
          <w:rFonts w:ascii="Times New Roman" w:hAnsi="Times New Roman" w:cs="Times New Roman"/>
          <w:sz w:val="24"/>
          <w:szCs w:val="24"/>
        </w:rPr>
        <w:t xml:space="preserve"> час</w:t>
      </w:r>
      <w:r w:rsidR="007934D2">
        <w:rPr>
          <w:rFonts w:ascii="Times New Roman" w:hAnsi="Times New Roman" w:cs="Times New Roman"/>
          <w:sz w:val="24"/>
          <w:szCs w:val="24"/>
        </w:rPr>
        <w:t>а</w:t>
      </w:r>
      <w:r w:rsidRPr="00A64144">
        <w:rPr>
          <w:rFonts w:ascii="Times New Roman" w:hAnsi="Times New Roman" w:cs="Times New Roman"/>
          <w:sz w:val="24"/>
          <w:szCs w:val="24"/>
        </w:rPr>
        <w:t>;</w:t>
      </w:r>
    </w:p>
    <w:p w:rsidR="00A64144" w:rsidRDefault="00A64144" w:rsidP="00A6414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1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7934D2">
        <w:rPr>
          <w:rFonts w:ascii="Times New Roman" w:hAnsi="Times New Roman" w:cs="Times New Roman"/>
          <w:sz w:val="24"/>
          <w:szCs w:val="24"/>
        </w:rPr>
        <w:t>132</w:t>
      </w:r>
      <w:r w:rsidRPr="00A64144">
        <w:rPr>
          <w:rFonts w:ascii="Times New Roman" w:hAnsi="Times New Roman" w:cs="Times New Roman"/>
          <w:sz w:val="24"/>
          <w:szCs w:val="24"/>
        </w:rPr>
        <w:t xml:space="preserve"> час</w:t>
      </w:r>
      <w:r w:rsidR="007934D2">
        <w:rPr>
          <w:rFonts w:ascii="Times New Roman" w:hAnsi="Times New Roman" w:cs="Times New Roman"/>
          <w:sz w:val="24"/>
          <w:szCs w:val="24"/>
        </w:rPr>
        <w:t>а</w:t>
      </w:r>
      <w:r w:rsidRPr="00A64144">
        <w:rPr>
          <w:rFonts w:ascii="Times New Roman" w:hAnsi="Times New Roman" w:cs="Times New Roman"/>
          <w:sz w:val="24"/>
          <w:szCs w:val="24"/>
        </w:rPr>
        <w:t>;</w:t>
      </w:r>
    </w:p>
    <w:p w:rsidR="00A64144" w:rsidRDefault="00A64144" w:rsidP="007934D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36 часов</w:t>
      </w:r>
    </w:p>
    <w:p w:rsidR="00A64144" w:rsidRPr="00B845B6" w:rsidRDefault="00A64144" w:rsidP="007934D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– 144 часа</w:t>
      </w: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Pr="009265B0" w:rsidRDefault="00A64144" w:rsidP="00A641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экзамена квалификационного.</w:t>
      </w: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DB" w:rsidRPr="00BD330E" w:rsidRDefault="000F09DB" w:rsidP="000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53BA" w:rsidRPr="000F09DB" w:rsidRDefault="000F09DB" w:rsidP="00455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9DB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4553BA" w:rsidRPr="000F09DB">
        <w:rPr>
          <w:rFonts w:ascii="Times New Roman" w:hAnsi="Times New Roman" w:cs="Times New Roman"/>
          <w:b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</w:p>
    <w:p w:rsidR="004553BA" w:rsidRPr="000F09DB" w:rsidRDefault="004553BA" w:rsidP="004553B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553BA" w:rsidRPr="000F09DB" w:rsidRDefault="004553BA" w:rsidP="004553BA">
      <w:pPr>
        <w:spacing w:after="0" w:line="240" w:lineRule="auto"/>
        <w:ind w:firstLine="73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4553BA">
        <w:rPr>
          <w:rStyle w:val="aa"/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специальности (специальностям) </w:t>
      </w:r>
      <w:r w:rsidRPr="000F09DB">
        <w:rPr>
          <w:rFonts w:ascii="Times New Roman" w:hAnsi="Times New Roman" w:cs="Times New Roman"/>
          <w:sz w:val="24"/>
          <w:szCs w:val="24"/>
        </w:rPr>
        <w:t>СПО 08.02.09 Монтаж, наладка и эксплуатация электрооборудования промышленных и гражданских зданий</w:t>
      </w:r>
      <w:r w:rsidRPr="000F09DB">
        <w:rPr>
          <w:rStyle w:val="aa"/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Организация деятельности электромонтажного подразделения; Экономика организации; Нормирование труда и сметы; Менеджмент</w:t>
      </w:r>
      <w:r w:rsidRPr="000F0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9DB">
        <w:rPr>
          <w:rStyle w:val="aa"/>
          <w:rFonts w:ascii="Times New Roman" w:hAnsi="Times New Roman" w:cs="Times New Roman"/>
          <w:sz w:val="24"/>
          <w:szCs w:val="24"/>
        </w:rPr>
        <w:t>и  соответствующих пр</w:t>
      </w:r>
      <w:r w:rsidR="000F09DB">
        <w:rPr>
          <w:rStyle w:val="aa"/>
          <w:rFonts w:ascii="Times New Roman" w:hAnsi="Times New Roman" w:cs="Times New Roman"/>
          <w:sz w:val="24"/>
          <w:szCs w:val="24"/>
        </w:rPr>
        <w:t xml:space="preserve">офессиональных компетенций </w:t>
      </w:r>
    </w:p>
    <w:p w:rsidR="004553BA" w:rsidRPr="000F09DB" w:rsidRDefault="004553BA" w:rsidP="0045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9DB">
        <w:rPr>
          <w:rFonts w:ascii="Times New Roman" w:hAnsi="Times New Roman" w:cs="Times New Roman"/>
          <w:sz w:val="24"/>
          <w:szCs w:val="24"/>
        </w:rPr>
        <w:t>ПК 4.1. Организовывать работу производственного подразделения</w:t>
      </w:r>
    </w:p>
    <w:p w:rsidR="004553BA" w:rsidRPr="000F09DB" w:rsidRDefault="004553BA" w:rsidP="0045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9DB">
        <w:rPr>
          <w:rFonts w:ascii="Times New Roman" w:hAnsi="Times New Roman" w:cs="Times New Roman"/>
          <w:sz w:val="24"/>
          <w:szCs w:val="24"/>
        </w:rPr>
        <w:t>ПК 4.2. Контролировать качество выполнения электромонтажных работ</w:t>
      </w:r>
    </w:p>
    <w:p w:rsidR="004553BA" w:rsidRPr="000F09DB" w:rsidRDefault="004553BA" w:rsidP="004553BA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F09DB">
        <w:rPr>
          <w:rFonts w:ascii="Times New Roman" w:hAnsi="Times New Roman" w:cs="Times New Roman"/>
          <w:bCs/>
          <w:szCs w:val="24"/>
        </w:rPr>
        <w:t>ПК 4.3.</w:t>
      </w:r>
      <w:r w:rsidRPr="000F09DB">
        <w:rPr>
          <w:rFonts w:ascii="Times New Roman" w:hAnsi="Times New Roman" w:cs="Times New Roman"/>
          <w:szCs w:val="24"/>
        </w:rPr>
        <w:t xml:space="preserve"> Обеспечивать соблюдение правил техники безопасности при выполнении электромонтажных и наладочных работ</w:t>
      </w:r>
    </w:p>
    <w:p w:rsidR="004553BA" w:rsidRPr="000F09DB" w:rsidRDefault="004553BA" w:rsidP="004553BA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F09DB">
        <w:rPr>
          <w:rFonts w:ascii="Times New Roman" w:hAnsi="Times New Roman" w:cs="Times New Roman"/>
          <w:bCs/>
          <w:szCs w:val="24"/>
        </w:rPr>
        <w:t xml:space="preserve">ПК 4.4.  </w:t>
      </w:r>
      <w:r w:rsidRPr="000F09DB">
        <w:rPr>
          <w:rFonts w:ascii="Times New Roman" w:hAnsi="Times New Roman" w:cs="Times New Roman"/>
          <w:szCs w:val="24"/>
        </w:rPr>
        <w:t>Участвовать в расчетах основных технико-экономических показателей</w:t>
      </w:r>
    </w:p>
    <w:p w:rsidR="004553BA" w:rsidRPr="000F09DB" w:rsidRDefault="004553BA" w:rsidP="004553BA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F09DB">
        <w:rPr>
          <w:rFonts w:ascii="Times New Roman" w:hAnsi="Times New Roman" w:cs="Times New Roman"/>
          <w:szCs w:val="24"/>
        </w:rPr>
        <w:t>ПК 4.5. Составлять сметную документацию на выполнение электромонтажных работ</w:t>
      </w:r>
    </w:p>
    <w:p w:rsidR="004553BA" w:rsidRPr="000F09DB" w:rsidRDefault="004553BA" w:rsidP="004553BA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F09DB">
        <w:rPr>
          <w:rFonts w:ascii="Times New Roman" w:hAnsi="Times New Roman" w:cs="Times New Roman"/>
          <w:szCs w:val="24"/>
        </w:rPr>
        <w:t>ПК 4.6. Управлять производственным подразделением электромонтажной организации</w:t>
      </w:r>
    </w:p>
    <w:p w:rsidR="004553BA" w:rsidRPr="000F09DB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F09DB">
        <w:rPr>
          <w:rStyle w:val="aa"/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0F09DB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монтажа, наладке и эксплуатации электрооборудования промышленных и гражданских зданий при наличии среднего (полного) общего образования. Опыт работы не требуется.</w:t>
      </w:r>
    </w:p>
    <w:p w:rsidR="000F09DB" w:rsidRDefault="000F09DB" w:rsidP="000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BA" w:rsidRPr="004553BA" w:rsidRDefault="004553BA" w:rsidP="000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553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53B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</w:t>
      </w:r>
      <w:r w:rsidRPr="004553BA">
        <w:rPr>
          <w:rFonts w:ascii="Times New Roman" w:hAnsi="Times New Roman" w:cs="Times New Roman"/>
          <w:sz w:val="24"/>
          <w:szCs w:val="24"/>
        </w:rPr>
        <w:t xml:space="preserve"> организации деятельности электромонтажной бригады;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составления смет;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-контроля качества электромонтажных работ; 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-проектирования электромонтажных работ;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3BA">
        <w:rPr>
          <w:rFonts w:ascii="Times New Roman" w:eastAsia="Times New Roman" w:hAnsi="Times New Roman" w:cs="Times New Roman"/>
          <w:sz w:val="24"/>
          <w:szCs w:val="24"/>
        </w:rPr>
        <w:t>- организации проектно-сметного дела;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3BA">
        <w:rPr>
          <w:rFonts w:ascii="Times New Roman" w:eastAsia="Times New Roman" w:hAnsi="Times New Roman" w:cs="Times New Roman"/>
          <w:sz w:val="24"/>
          <w:szCs w:val="24"/>
        </w:rPr>
        <w:t xml:space="preserve">-различных </w:t>
      </w:r>
      <w:proofErr w:type="gramStart"/>
      <w:r w:rsidRPr="004553B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4553BA">
        <w:rPr>
          <w:rFonts w:ascii="Times New Roman" w:eastAsia="Times New Roman" w:hAnsi="Times New Roman" w:cs="Times New Roman"/>
          <w:sz w:val="24"/>
          <w:szCs w:val="24"/>
        </w:rPr>
        <w:t xml:space="preserve"> расчета стоимости в строительстве;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3BA">
        <w:rPr>
          <w:rFonts w:ascii="Times New Roman" w:eastAsia="Times New Roman" w:hAnsi="Times New Roman" w:cs="Times New Roman"/>
          <w:sz w:val="24"/>
          <w:szCs w:val="24"/>
        </w:rPr>
        <w:t xml:space="preserve">- управления производственным подразделением </w:t>
      </w:r>
      <w:proofErr w:type="gramStart"/>
      <w:r w:rsidRPr="004553BA">
        <w:rPr>
          <w:rFonts w:ascii="Times New Roman" w:eastAsia="Times New Roman" w:hAnsi="Times New Roman" w:cs="Times New Roman"/>
          <w:sz w:val="24"/>
          <w:szCs w:val="24"/>
        </w:rPr>
        <w:t>электромонтажной</w:t>
      </w:r>
      <w:proofErr w:type="gramEnd"/>
      <w:r w:rsidRPr="0045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3BA">
        <w:rPr>
          <w:rFonts w:ascii="Times New Roman" w:eastAsia="Times New Roman" w:hAnsi="Times New Roman" w:cs="Times New Roman"/>
          <w:sz w:val="24"/>
          <w:szCs w:val="24"/>
        </w:rPr>
        <w:t>органиазции</w:t>
      </w:r>
      <w:proofErr w:type="spellEnd"/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организовывать подготовку электромонтажных работ;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составлять графики проведения электромонтажных, эксплуатационных, ремонтных и пуско-наладочных работ;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контролировать и оценивать деятельность членов бригады и подразделения в целом;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оценивать качество выполненных электромонтажных работ;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проводить корректирующие действия; составлять калькуляции затрат на производство и реализацию продукции;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составлять сметную документацию, используя нормативно-справочную литературу;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рассчитывать основные показатели производительности труда;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проводить различные виды инструктажа по технике безопасности;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lastRenderedPageBreak/>
        <w:t>- осуществлять допуск к работам в действующих электроустановках;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организовать рабочее место в соответствии с правилами техники безопасности;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eastAsia="Times New Roman" w:hAnsi="Times New Roman" w:cs="Times New Roman"/>
          <w:sz w:val="24"/>
          <w:szCs w:val="24"/>
        </w:rPr>
        <w:t>- составлять сметную документацию, используя нормативно-справочную литературу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разрабатывать анализ структуры управления предприятием;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-определять миссию и цель организации;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-разработка организации места работы;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-принятие управленческих решений;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составление планов проведения переговоров и бесед;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 xml:space="preserve">-использование приемов </w:t>
      </w:r>
      <w:proofErr w:type="spellStart"/>
      <w:r w:rsidRPr="004553BA">
        <w:rPr>
          <w:rFonts w:ascii="Times New Roman" w:hAnsi="Times New Roman" w:cs="Times New Roman"/>
          <w:bCs/>
          <w:sz w:val="24"/>
          <w:szCs w:val="24"/>
        </w:rPr>
        <w:t>трансакционного</w:t>
      </w:r>
      <w:proofErr w:type="spellEnd"/>
      <w:r w:rsidRPr="004553BA">
        <w:rPr>
          <w:rFonts w:ascii="Times New Roman" w:hAnsi="Times New Roman" w:cs="Times New Roman"/>
          <w:bCs/>
          <w:sz w:val="24"/>
          <w:szCs w:val="24"/>
        </w:rPr>
        <w:t xml:space="preserve"> анализа во взаимоотношениях руководителя и подчиненного;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-составление плана проведения контроля;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4553BA">
        <w:rPr>
          <w:rFonts w:ascii="Times New Roman" w:hAnsi="Times New Roman" w:cs="Times New Roman"/>
          <w:bCs/>
          <w:sz w:val="24"/>
          <w:szCs w:val="24"/>
        </w:rPr>
        <w:t>решение заданной конфликтной ситуации</w:t>
      </w:r>
      <w:proofErr w:type="gramEnd"/>
      <w:r w:rsidRPr="004553BA">
        <w:rPr>
          <w:rFonts w:ascii="Times New Roman" w:hAnsi="Times New Roman" w:cs="Times New Roman"/>
          <w:bCs/>
          <w:sz w:val="24"/>
          <w:szCs w:val="24"/>
        </w:rPr>
        <w:t>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-определение стиля управления по решетке менеджмента;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-сравнение стратегического и тактического планирования.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структуру и функционирование электромонтажной организации;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методы управления трудовым коллективом и структурными подразделениями;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способы стимулирования работы членов бригады; методы контроля качества электромонтажных работ;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правила технической эксплуатации и техники безопасности при выполнении электромонтажных работ;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правила техники безопасности при работе в действующих электроустановках;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виды и периодичность проведения инструктажей; состав, порядок разработки, согласования и утверждения проектно-сметной документации; виды износа основных фондов и их оценка; основы организации, нормирования и оплаты труда;</w:t>
      </w:r>
    </w:p>
    <w:p w:rsidR="004553BA" w:rsidRPr="004553BA" w:rsidRDefault="004553BA" w:rsidP="00455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>- издержки производства и себестоимость продукции</w:t>
      </w: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3BA">
        <w:rPr>
          <w:rFonts w:ascii="Times New Roman" w:eastAsia="Times New Roman" w:hAnsi="Times New Roman" w:cs="Times New Roman"/>
          <w:sz w:val="24"/>
          <w:szCs w:val="24"/>
        </w:rPr>
        <w:t>-состав, порядок разработки, согласования и утверждения проектно-сметной документации;</w:t>
      </w: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сущность современных подходов в менеджменте;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-цикл менеджмента;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сущность и структура организации</w:t>
      </w:r>
      <w:proofErr w:type="gramStart"/>
      <w:r w:rsidRPr="004553B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формы делового и управленческого общения в коллективе;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критерии мотивации;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 основные функции управления;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3BA">
        <w:rPr>
          <w:rFonts w:ascii="Times New Roman" w:hAnsi="Times New Roman" w:cs="Times New Roman"/>
          <w:bCs/>
          <w:sz w:val="24"/>
          <w:szCs w:val="24"/>
        </w:rPr>
        <w:t>-внешняя и внутренняя среда организации</w:t>
      </w:r>
    </w:p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B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553BA" w:rsidRPr="004553BA" w:rsidRDefault="004553BA" w:rsidP="0045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DA6884">
        <w:rPr>
          <w:rFonts w:ascii="Times New Roman" w:hAnsi="Times New Roman" w:cs="Times New Roman"/>
          <w:sz w:val="24"/>
          <w:szCs w:val="24"/>
        </w:rPr>
        <w:t>510</w:t>
      </w:r>
      <w:r w:rsidRPr="004553B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553BA" w:rsidRPr="004553BA" w:rsidRDefault="004553BA" w:rsidP="00DA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DA6884">
        <w:rPr>
          <w:rFonts w:ascii="Times New Roman" w:hAnsi="Times New Roman" w:cs="Times New Roman"/>
          <w:sz w:val="24"/>
          <w:szCs w:val="24"/>
        </w:rPr>
        <w:t>402</w:t>
      </w:r>
      <w:r w:rsidR="000F09DB">
        <w:rPr>
          <w:rFonts w:ascii="Times New Roman" w:hAnsi="Times New Roman" w:cs="Times New Roman"/>
          <w:sz w:val="24"/>
          <w:szCs w:val="24"/>
        </w:rPr>
        <w:t xml:space="preserve"> </w:t>
      </w:r>
      <w:r w:rsidRPr="004553BA">
        <w:rPr>
          <w:rFonts w:ascii="Times New Roman" w:hAnsi="Times New Roman" w:cs="Times New Roman"/>
          <w:sz w:val="24"/>
          <w:szCs w:val="24"/>
        </w:rPr>
        <w:t>час</w:t>
      </w:r>
      <w:r w:rsidR="00DA6884">
        <w:rPr>
          <w:rFonts w:ascii="Times New Roman" w:hAnsi="Times New Roman" w:cs="Times New Roman"/>
          <w:sz w:val="24"/>
          <w:szCs w:val="24"/>
        </w:rPr>
        <w:t>а</w:t>
      </w:r>
      <w:r w:rsidRPr="004553BA">
        <w:rPr>
          <w:rFonts w:ascii="Times New Roman" w:hAnsi="Times New Roman" w:cs="Times New Roman"/>
          <w:sz w:val="24"/>
          <w:szCs w:val="24"/>
        </w:rPr>
        <w:t>, включая:</w:t>
      </w:r>
    </w:p>
    <w:p w:rsidR="004553BA" w:rsidRPr="004553BA" w:rsidRDefault="004553BA" w:rsidP="00DA688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53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3BA">
        <w:rPr>
          <w:rFonts w:ascii="Times New Roman" w:hAnsi="Times New Roman" w:cs="Times New Roman"/>
          <w:sz w:val="24"/>
          <w:szCs w:val="24"/>
        </w:rPr>
        <w:t xml:space="preserve"> – 2</w:t>
      </w:r>
      <w:r w:rsidR="00DA6884">
        <w:rPr>
          <w:rFonts w:ascii="Times New Roman" w:hAnsi="Times New Roman" w:cs="Times New Roman"/>
          <w:sz w:val="24"/>
          <w:szCs w:val="24"/>
        </w:rPr>
        <w:t>68</w:t>
      </w:r>
      <w:r w:rsidRPr="004553BA">
        <w:rPr>
          <w:rFonts w:ascii="Times New Roman" w:hAnsi="Times New Roman" w:cs="Times New Roman"/>
          <w:sz w:val="24"/>
          <w:szCs w:val="24"/>
        </w:rPr>
        <w:t xml:space="preserve"> час</w:t>
      </w:r>
      <w:r w:rsidR="00DA6884">
        <w:rPr>
          <w:rFonts w:ascii="Times New Roman" w:hAnsi="Times New Roman" w:cs="Times New Roman"/>
          <w:sz w:val="24"/>
          <w:szCs w:val="24"/>
        </w:rPr>
        <w:t>ов</w:t>
      </w:r>
      <w:r w:rsidRPr="004553BA">
        <w:rPr>
          <w:rFonts w:ascii="Times New Roman" w:hAnsi="Times New Roman" w:cs="Times New Roman"/>
          <w:sz w:val="24"/>
          <w:szCs w:val="24"/>
        </w:rPr>
        <w:t>;</w:t>
      </w:r>
    </w:p>
    <w:p w:rsidR="004553BA" w:rsidRDefault="004553BA" w:rsidP="004553B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3B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53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3BA">
        <w:rPr>
          <w:rFonts w:ascii="Times New Roman" w:hAnsi="Times New Roman" w:cs="Times New Roman"/>
          <w:sz w:val="24"/>
          <w:szCs w:val="24"/>
        </w:rPr>
        <w:t xml:space="preserve"> – 1</w:t>
      </w:r>
      <w:r w:rsidR="00DA6884">
        <w:rPr>
          <w:rFonts w:ascii="Times New Roman" w:hAnsi="Times New Roman" w:cs="Times New Roman"/>
          <w:sz w:val="24"/>
          <w:szCs w:val="24"/>
        </w:rPr>
        <w:t>34</w:t>
      </w:r>
      <w:r w:rsidRPr="004553B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F09DB" w:rsidRDefault="000F09DB" w:rsidP="00DA688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36 часов</w:t>
      </w:r>
    </w:p>
    <w:p w:rsidR="000F09DB" w:rsidRPr="00B845B6" w:rsidRDefault="000F09DB" w:rsidP="00DA688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– 72 часа</w:t>
      </w:r>
    </w:p>
    <w:p w:rsidR="000F09DB" w:rsidRPr="004553BA" w:rsidRDefault="000F09DB" w:rsidP="004553B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DB" w:rsidRPr="009265B0" w:rsidRDefault="000F09DB" w:rsidP="000F09D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экзамена квалификационного.</w:t>
      </w: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19" w:rsidRPr="00BD330E" w:rsidRDefault="00382619" w:rsidP="0038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82619" w:rsidRPr="00382619" w:rsidRDefault="00382619" w:rsidP="00382619">
      <w:pPr>
        <w:pStyle w:val="12"/>
        <w:shd w:val="clear" w:color="auto" w:fill="auto"/>
        <w:spacing w:after="0" w:line="240" w:lineRule="auto"/>
        <w:ind w:left="720" w:right="23"/>
        <w:rPr>
          <w:rStyle w:val="13"/>
          <w:rFonts w:ascii="Times New Roman" w:eastAsia="Courier New" w:hAnsi="Times New Roman" w:cs="Times New Roman"/>
          <w:sz w:val="20"/>
          <w:szCs w:val="20"/>
        </w:rPr>
      </w:pPr>
      <w:r w:rsidRPr="00382619">
        <w:rPr>
          <w:rFonts w:ascii="Times New Roman" w:hAnsi="Times New Roman" w:cs="Times New Roman"/>
          <w:sz w:val="20"/>
          <w:szCs w:val="20"/>
        </w:rPr>
        <w:t>ПМ.05 ВЫПОЛНЕНИЕ РАБОТ ПО ОДНОЙ ИЛИ НЕСКОЛЬКИМ ПРОФЕССИЯМ РАБОЧИХ, ДОЛЖНОСТЯМ СЛУЖАЩИХ</w:t>
      </w:r>
    </w:p>
    <w:p w:rsidR="00382619" w:rsidRPr="00382619" w:rsidRDefault="00382619" w:rsidP="00382619">
      <w:pPr>
        <w:pStyle w:val="61"/>
        <w:shd w:val="clear" w:color="auto" w:fill="auto"/>
        <w:tabs>
          <w:tab w:val="left" w:pos="601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82619" w:rsidRPr="00382619" w:rsidRDefault="00382619" w:rsidP="00EB1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61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- является частью основной профессиональной образовательной программы в соответствии с ФГОС по специальности </w:t>
      </w:r>
      <w:r w:rsidRPr="00EB1724">
        <w:rPr>
          <w:rFonts w:ascii="Times New Roman" w:hAnsi="Times New Roman" w:cs="Times New Roman"/>
          <w:sz w:val="24"/>
          <w:szCs w:val="24"/>
        </w:rPr>
        <w:t>СПО 08.02.09 «Монтаж, наладка и эксплуатация электрооборудования промышленных и гражданских зданий» (по отраслям) в части освоения основного вида профессиональной</w:t>
      </w:r>
      <w:r w:rsidRPr="00382619">
        <w:rPr>
          <w:rFonts w:ascii="Times New Roman" w:hAnsi="Times New Roman" w:cs="Times New Roman"/>
          <w:sz w:val="24"/>
          <w:szCs w:val="24"/>
        </w:rPr>
        <w:t xml:space="preserve"> деятельности (ВПД): выполнение работ по рабочей профессии 19861 «Электромонтер по ремонту и обслуживанию электрооборудования» и соответствующих профессиональных компетенций (ПК):</w:t>
      </w:r>
      <w:proofErr w:type="gramEnd"/>
    </w:p>
    <w:p w:rsidR="00382619" w:rsidRPr="00EB1724" w:rsidRDefault="00382619" w:rsidP="00EB1724">
      <w:pPr>
        <w:pStyle w:val="61"/>
        <w:shd w:val="clear" w:color="auto" w:fill="auto"/>
        <w:tabs>
          <w:tab w:val="left" w:pos="462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5.1. Выполнять слесарно-сборочные и электромонтажные работы.</w:t>
      </w:r>
    </w:p>
    <w:p w:rsidR="00382619" w:rsidRPr="00EB1724" w:rsidRDefault="00382619" w:rsidP="00EB1724">
      <w:pPr>
        <w:pStyle w:val="61"/>
        <w:shd w:val="clear" w:color="auto" w:fill="auto"/>
        <w:tabs>
          <w:tab w:val="left" w:pos="61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5.2. Выявлять и устранять дефекты во время эксплуатации оборудования, при проверке его в процессе ремонта.</w:t>
      </w:r>
    </w:p>
    <w:p w:rsidR="00382619" w:rsidRPr="00EB1724" w:rsidRDefault="00382619" w:rsidP="00EB1724">
      <w:pPr>
        <w:pStyle w:val="61"/>
        <w:shd w:val="clear" w:color="auto" w:fill="auto"/>
        <w:tabs>
          <w:tab w:val="left" w:pos="36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5.3. Производить испытания и пробный пуск машин под наблюдением инженерно-технического персонала.</w:t>
      </w:r>
    </w:p>
    <w:p w:rsidR="00382619" w:rsidRPr="00382619" w:rsidRDefault="00382619" w:rsidP="00EB1724">
      <w:pPr>
        <w:pStyle w:val="61"/>
        <w:shd w:val="clear" w:color="auto" w:fill="auto"/>
        <w:tabs>
          <w:tab w:val="left" w:pos="49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5.4.Производить техническое обслуживание электрооборудования согласно</w:t>
      </w:r>
      <w:r w:rsidRPr="00382619">
        <w:rPr>
          <w:rFonts w:ascii="Times New Roman" w:hAnsi="Times New Roman" w:cs="Times New Roman"/>
          <w:sz w:val="24"/>
          <w:szCs w:val="24"/>
        </w:rPr>
        <w:t xml:space="preserve"> технологическим картам.</w:t>
      </w:r>
    </w:p>
    <w:p w:rsidR="00382619" w:rsidRPr="00382619" w:rsidRDefault="00382619" w:rsidP="00EB17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технической эксплуатации и обслуживания электрического и электромеханического оборудования (по отраслям) при наличии среднего (полного) общего образования.</w:t>
      </w:r>
    </w:p>
    <w:p w:rsidR="00382619" w:rsidRPr="00382619" w:rsidRDefault="00382619" w:rsidP="00EB17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</w:p>
    <w:p w:rsidR="00382619" w:rsidRPr="00382619" w:rsidRDefault="00382619" w:rsidP="0038261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8261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261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382619" w:rsidRPr="00382619" w:rsidRDefault="00382619" w:rsidP="00EB1724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82619" w:rsidRPr="00382619" w:rsidRDefault="00382619" w:rsidP="00EB1724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электрических машин; </w:t>
      </w:r>
    </w:p>
    <w:p w:rsidR="00382619" w:rsidRPr="00382619" w:rsidRDefault="00382619" w:rsidP="00EB172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2619" w:rsidRPr="00382619" w:rsidRDefault="00382619" w:rsidP="00EB1724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применять безопасные приемы ремонта;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электрическим схемам, техническим условиям;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lastRenderedPageBreak/>
        <w:t>производить межремонтное техническое обслуживание электрооборудования;</w:t>
      </w:r>
    </w:p>
    <w:p w:rsidR="00382619" w:rsidRPr="00382619" w:rsidRDefault="00382619" w:rsidP="00382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рабочий (слесарно-сборочный) инструмент и приспособления, их устройство, назначение и приемы пользования;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задачи службы технического обслуживания;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виды и причины износа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порядок оформления и выдачи нарядов на работу.</w:t>
      </w:r>
    </w:p>
    <w:p w:rsidR="00382619" w:rsidRPr="00382619" w:rsidRDefault="00382619" w:rsidP="0038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9" w:rsidRPr="00382619" w:rsidRDefault="00382619" w:rsidP="0038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382619" w:rsidRPr="00382619" w:rsidRDefault="00382619" w:rsidP="00E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EB1724">
        <w:rPr>
          <w:rFonts w:ascii="Times New Roman" w:hAnsi="Times New Roman" w:cs="Times New Roman"/>
          <w:sz w:val="24"/>
          <w:szCs w:val="24"/>
        </w:rPr>
        <w:t>4</w:t>
      </w:r>
      <w:r w:rsidR="00CB11A5">
        <w:rPr>
          <w:rFonts w:ascii="Times New Roman" w:hAnsi="Times New Roman" w:cs="Times New Roman"/>
          <w:sz w:val="24"/>
          <w:szCs w:val="24"/>
        </w:rPr>
        <w:t>45</w:t>
      </w:r>
      <w:r w:rsidRPr="0038261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82619" w:rsidRPr="00382619" w:rsidRDefault="00382619" w:rsidP="00E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826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2619">
        <w:rPr>
          <w:rFonts w:ascii="Times New Roman" w:hAnsi="Times New Roman" w:cs="Times New Roman"/>
          <w:sz w:val="24"/>
          <w:szCs w:val="24"/>
        </w:rPr>
        <w:t xml:space="preserve"> –2</w:t>
      </w:r>
      <w:r w:rsidR="00DA6884">
        <w:rPr>
          <w:rFonts w:ascii="Times New Roman" w:hAnsi="Times New Roman" w:cs="Times New Roman"/>
          <w:sz w:val="24"/>
          <w:szCs w:val="24"/>
        </w:rPr>
        <w:t>65</w:t>
      </w:r>
      <w:r w:rsidRPr="00382619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382619" w:rsidRPr="00382619" w:rsidRDefault="00382619" w:rsidP="00EB172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826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2619">
        <w:rPr>
          <w:rFonts w:ascii="Times New Roman" w:hAnsi="Times New Roman" w:cs="Times New Roman"/>
          <w:sz w:val="24"/>
          <w:szCs w:val="24"/>
        </w:rPr>
        <w:t xml:space="preserve"> – 1</w:t>
      </w:r>
      <w:r w:rsidR="00DA6884">
        <w:rPr>
          <w:rFonts w:ascii="Times New Roman" w:hAnsi="Times New Roman" w:cs="Times New Roman"/>
          <w:sz w:val="24"/>
          <w:szCs w:val="24"/>
        </w:rPr>
        <w:t>77</w:t>
      </w:r>
      <w:r w:rsidRPr="00382619">
        <w:rPr>
          <w:rFonts w:ascii="Times New Roman" w:hAnsi="Times New Roman" w:cs="Times New Roman"/>
          <w:sz w:val="24"/>
          <w:szCs w:val="24"/>
        </w:rPr>
        <w:t xml:space="preserve"> час</w:t>
      </w:r>
      <w:r w:rsidR="00DA6884">
        <w:rPr>
          <w:rFonts w:ascii="Times New Roman" w:hAnsi="Times New Roman" w:cs="Times New Roman"/>
          <w:sz w:val="24"/>
          <w:szCs w:val="24"/>
        </w:rPr>
        <w:t>ов</w:t>
      </w:r>
      <w:r w:rsidRPr="00382619">
        <w:rPr>
          <w:rFonts w:ascii="Times New Roman" w:hAnsi="Times New Roman" w:cs="Times New Roman"/>
          <w:sz w:val="24"/>
          <w:szCs w:val="24"/>
        </w:rPr>
        <w:t>;</w:t>
      </w:r>
    </w:p>
    <w:p w:rsidR="004553BA" w:rsidRDefault="00382619" w:rsidP="00EB17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826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2619">
        <w:rPr>
          <w:rFonts w:ascii="Times New Roman" w:hAnsi="Times New Roman" w:cs="Times New Roman"/>
          <w:sz w:val="24"/>
          <w:szCs w:val="24"/>
        </w:rPr>
        <w:t xml:space="preserve"> – </w:t>
      </w:r>
      <w:r w:rsidR="00DA6884">
        <w:rPr>
          <w:rFonts w:ascii="Times New Roman" w:hAnsi="Times New Roman" w:cs="Times New Roman"/>
          <w:sz w:val="24"/>
          <w:szCs w:val="24"/>
        </w:rPr>
        <w:t>8</w:t>
      </w:r>
      <w:r w:rsidRPr="00382619">
        <w:rPr>
          <w:rFonts w:ascii="Times New Roman" w:hAnsi="Times New Roman" w:cs="Times New Roman"/>
          <w:sz w:val="24"/>
          <w:szCs w:val="24"/>
        </w:rPr>
        <w:t>8 часов</w:t>
      </w:r>
    </w:p>
    <w:p w:rsidR="00EB1724" w:rsidRDefault="00EB1724" w:rsidP="00EB172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144 часов</w:t>
      </w:r>
    </w:p>
    <w:p w:rsidR="00EB1724" w:rsidRPr="00B845B6" w:rsidRDefault="00EB1724" w:rsidP="00EB172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– 36 часа</w:t>
      </w:r>
    </w:p>
    <w:p w:rsidR="00EB1724" w:rsidRDefault="00EB1724" w:rsidP="00EB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724" w:rsidRPr="009265B0" w:rsidRDefault="00EB1724" w:rsidP="00EB172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экзамена квалификационного.</w:t>
      </w:r>
    </w:p>
    <w:p w:rsidR="00EB1724" w:rsidRPr="00382619" w:rsidRDefault="00EB1724" w:rsidP="00EB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724" w:rsidRPr="00382619" w:rsidSect="006E10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95D56F0"/>
    <w:multiLevelType w:val="hybridMultilevel"/>
    <w:tmpl w:val="072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F3AB7"/>
    <w:multiLevelType w:val="hybridMultilevel"/>
    <w:tmpl w:val="8CEA6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A140F1"/>
    <w:multiLevelType w:val="hybridMultilevel"/>
    <w:tmpl w:val="350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12B9"/>
    <w:multiLevelType w:val="hybridMultilevel"/>
    <w:tmpl w:val="E1E48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3C6A03"/>
    <w:multiLevelType w:val="multilevel"/>
    <w:tmpl w:val="273EE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5F02567"/>
    <w:multiLevelType w:val="hybridMultilevel"/>
    <w:tmpl w:val="258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B3720"/>
    <w:multiLevelType w:val="hybridMultilevel"/>
    <w:tmpl w:val="41EEB3EE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E0A6A"/>
    <w:multiLevelType w:val="hybridMultilevel"/>
    <w:tmpl w:val="78B4E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E7D66"/>
    <w:multiLevelType w:val="multilevel"/>
    <w:tmpl w:val="F29602CE"/>
    <w:lvl w:ilvl="0">
      <w:start w:val="1"/>
      <w:numFmt w:val="decimal"/>
      <w:lvlText w:val="1.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01807C0"/>
    <w:multiLevelType w:val="hybridMultilevel"/>
    <w:tmpl w:val="FC0A9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61B5F"/>
    <w:multiLevelType w:val="hybridMultilevel"/>
    <w:tmpl w:val="9D96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F3C8E"/>
    <w:multiLevelType w:val="hybridMultilevel"/>
    <w:tmpl w:val="AA0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103AC"/>
    <w:multiLevelType w:val="multilevel"/>
    <w:tmpl w:val="35C4F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26E60"/>
    <w:multiLevelType w:val="hybridMultilevel"/>
    <w:tmpl w:val="5C46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403E"/>
    <w:multiLevelType w:val="hybridMultilevel"/>
    <w:tmpl w:val="90409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037A0C"/>
    <w:multiLevelType w:val="hybridMultilevel"/>
    <w:tmpl w:val="F024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22A7"/>
    <w:multiLevelType w:val="hybridMultilevel"/>
    <w:tmpl w:val="2B1E7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2"/>
  </w:num>
  <w:num w:numId="5">
    <w:abstractNumId w:val="18"/>
  </w:num>
  <w:num w:numId="6">
    <w:abstractNumId w:val="21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24"/>
  </w:num>
  <w:num w:numId="13">
    <w:abstractNumId w:val="16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  <w:num w:numId="18">
    <w:abstractNumId w:val="17"/>
  </w:num>
  <w:num w:numId="19">
    <w:abstractNumId w:val="22"/>
  </w:num>
  <w:num w:numId="20">
    <w:abstractNumId w:val="14"/>
  </w:num>
  <w:num w:numId="21">
    <w:abstractNumId w:val="5"/>
  </w:num>
  <w:num w:numId="22">
    <w:abstractNumId w:val="27"/>
  </w:num>
  <w:num w:numId="23">
    <w:abstractNumId w:val="11"/>
  </w:num>
  <w:num w:numId="24">
    <w:abstractNumId w:val="9"/>
  </w:num>
  <w:num w:numId="25">
    <w:abstractNumId w:val="20"/>
  </w:num>
  <w:num w:numId="26">
    <w:abstractNumId w:val="25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F09DB"/>
    <w:rsid w:val="000F5C80"/>
    <w:rsid w:val="00122B50"/>
    <w:rsid w:val="001D50F9"/>
    <w:rsid w:val="00212BEF"/>
    <w:rsid w:val="00271926"/>
    <w:rsid w:val="002766C8"/>
    <w:rsid w:val="0029785C"/>
    <w:rsid w:val="002E1013"/>
    <w:rsid w:val="002F5D80"/>
    <w:rsid w:val="0030279C"/>
    <w:rsid w:val="00315597"/>
    <w:rsid w:val="00315C2F"/>
    <w:rsid w:val="003359BF"/>
    <w:rsid w:val="00382619"/>
    <w:rsid w:val="00387C5D"/>
    <w:rsid w:val="004104AD"/>
    <w:rsid w:val="004553BA"/>
    <w:rsid w:val="004B600A"/>
    <w:rsid w:val="004E42FB"/>
    <w:rsid w:val="004F4D6E"/>
    <w:rsid w:val="005025AD"/>
    <w:rsid w:val="00506F98"/>
    <w:rsid w:val="00564AAE"/>
    <w:rsid w:val="005935BF"/>
    <w:rsid w:val="005B2C9D"/>
    <w:rsid w:val="005B4077"/>
    <w:rsid w:val="005C131D"/>
    <w:rsid w:val="005F0635"/>
    <w:rsid w:val="006934A2"/>
    <w:rsid w:val="006B26BA"/>
    <w:rsid w:val="006E10AA"/>
    <w:rsid w:val="006E70CC"/>
    <w:rsid w:val="006F75C9"/>
    <w:rsid w:val="006F76B3"/>
    <w:rsid w:val="00711F74"/>
    <w:rsid w:val="00762E63"/>
    <w:rsid w:val="007934D2"/>
    <w:rsid w:val="008063D4"/>
    <w:rsid w:val="00833D26"/>
    <w:rsid w:val="0084478B"/>
    <w:rsid w:val="00884736"/>
    <w:rsid w:val="008E7639"/>
    <w:rsid w:val="009265B0"/>
    <w:rsid w:val="00970EBF"/>
    <w:rsid w:val="009D6091"/>
    <w:rsid w:val="009E586A"/>
    <w:rsid w:val="00A12E65"/>
    <w:rsid w:val="00A505E5"/>
    <w:rsid w:val="00A545A2"/>
    <w:rsid w:val="00A64144"/>
    <w:rsid w:val="00A7498C"/>
    <w:rsid w:val="00AA15A5"/>
    <w:rsid w:val="00AF0772"/>
    <w:rsid w:val="00B033A2"/>
    <w:rsid w:val="00B31C74"/>
    <w:rsid w:val="00B661EB"/>
    <w:rsid w:val="00B806A4"/>
    <w:rsid w:val="00BA217B"/>
    <w:rsid w:val="00BA35E9"/>
    <w:rsid w:val="00BD330E"/>
    <w:rsid w:val="00C10D76"/>
    <w:rsid w:val="00C224CC"/>
    <w:rsid w:val="00C35E4A"/>
    <w:rsid w:val="00C404CE"/>
    <w:rsid w:val="00C5101D"/>
    <w:rsid w:val="00C6443C"/>
    <w:rsid w:val="00C777C5"/>
    <w:rsid w:val="00CB11A5"/>
    <w:rsid w:val="00D01A1C"/>
    <w:rsid w:val="00D41C97"/>
    <w:rsid w:val="00D60AFB"/>
    <w:rsid w:val="00D66714"/>
    <w:rsid w:val="00D73AA4"/>
    <w:rsid w:val="00DA6884"/>
    <w:rsid w:val="00DD53CC"/>
    <w:rsid w:val="00DF7437"/>
    <w:rsid w:val="00E3349E"/>
    <w:rsid w:val="00EB1724"/>
    <w:rsid w:val="00EC5C3A"/>
    <w:rsid w:val="00F621F4"/>
    <w:rsid w:val="00F727D2"/>
    <w:rsid w:val="00FB185B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C80"/>
  </w:style>
  <w:style w:type="paragraph" w:styleId="1">
    <w:name w:val="heading 1"/>
    <w:basedOn w:val="a0"/>
    <w:next w:val="a0"/>
    <w:link w:val="10"/>
    <w:qFormat/>
    <w:rsid w:val="008E7639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E10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6E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№2"/>
    <w:rsid w:val="005025A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1"/>
    <w:uiPriority w:val="99"/>
    <w:rsid w:val="005025AD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0"/>
    <w:uiPriority w:val="99"/>
    <w:unhideWhenUsed/>
    <w:rsid w:val="0050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41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D41C97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6F75C9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6F7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a0"/>
    <w:rsid w:val="00DD53C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a">
    <w:name w:val="Стиль"/>
    <w:rsid w:val="00DD53CC"/>
    <w:rPr>
      <w:sz w:val="28"/>
    </w:rPr>
  </w:style>
  <w:style w:type="character" w:customStyle="1" w:styleId="10">
    <w:name w:val="Заголовок 1 Знак"/>
    <w:basedOn w:val="a1"/>
    <w:link w:val="1"/>
    <w:rsid w:val="008E76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0"/>
    <w:rsid w:val="008E763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link w:val="12"/>
    <w:uiPriority w:val="99"/>
    <w:locked/>
    <w:rsid w:val="00382619"/>
    <w:rPr>
      <w:rFonts w:ascii="Tahoma" w:eastAsia="Times New Roman" w:hAnsi="Tahoma" w:cs="Tahoma"/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382619"/>
    <w:rPr>
      <w:rFonts w:ascii="Tahoma" w:eastAsia="Times New Roman" w:hAnsi="Tahoma" w:cs="Tahoma"/>
      <w:b/>
      <w:bCs/>
      <w:color w:val="000000"/>
      <w:spacing w:val="9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1"/>
    <w:uiPriority w:val="99"/>
    <w:locked/>
    <w:rsid w:val="00382619"/>
    <w:rPr>
      <w:rFonts w:ascii="Tahoma" w:eastAsia="Times New Roman" w:hAnsi="Tahoma" w:cs="Tahoma"/>
      <w:spacing w:val="9"/>
      <w:sz w:val="26"/>
      <w:szCs w:val="26"/>
      <w:shd w:val="clear" w:color="auto" w:fill="FFFFFF"/>
    </w:rPr>
  </w:style>
  <w:style w:type="character" w:customStyle="1" w:styleId="60">
    <w:name w:val="Основной текст (6)"/>
    <w:uiPriority w:val="99"/>
    <w:rsid w:val="00382619"/>
    <w:rPr>
      <w:rFonts w:ascii="Tahoma" w:eastAsia="Times New Roman" w:hAnsi="Tahoma" w:cs="Tahoma"/>
      <w:color w:val="000000"/>
      <w:spacing w:val="9"/>
      <w:w w:val="100"/>
      <w:position w:val="0"/>
      <w:sz w:val="26"/>
      <w:szCs w:val="26"/>
      <w:u w:val="none"/>
      <w:lang w:val="ru-RU"/>
    </w:rPr>
  </w:style>
  <w:style w:type="paragraph" w:customStyle="1" w:styleId="12">
    <w:name w:val="Заголовок №1"/>
    <w:basedOn w:val="a0"/>
    <w:link w:val="11"/>
    <w:uiPriority w:val="99"/>
    <w:rsid w:val="00382619"/>
    <w:pPr>
      <w:widowControl w:val="0"/>
      <w:shd w:val="clear" w:color="auto" w:fill="FFFFFF"/>
      <w:spacing w:after="360" w:line="509" w:lineRule="exact"/>
      <w:jc w:val="center"/>
      <w:outlineLvl w:val="0"/>
    </w:pPr>
    <w:rPr>
      <w:rFonts w:ascii="Tahoma" w:eastAsia="Times New Roman" w:hAnsi="Tahoma" w:cs="Tahoma"/>
      <w:b/>
      <w:bCs/>
      <w:spacing w:val="9"/>
      <w:sz w:val="26"/>
      <w:szCs w:val="26"/>
    </w:rPr>
  </w:style>
  <w:style w:type="paragraph" w:customStyle="1" w:styleId="61">
    <w:name w:val="Основной текст (6)1"/>
    <w:basedOn w:val="a0"/>
    <w:link w:val="6"/>
    <w:uiPriority w:val="99"/>
    <w:rsid w:val="00382619"/>
    <w:pPr>
      <w:widowControl w:val="0"/>
      <w:shd w:val="clear" w:color="auto" w:fill="FFFFFF"/>
      <w:spacing w:before="360" w:after="0" w:line="490" w:lineRule="exact"/>
      <w:ind w:hanging="380"/>
      <w:jc w:val="both"/>
    </w:pPr>
    <w:rPr>
      <w:rFonts w:ascii="Tahoma" w:eastAsia="Times New Roman" w:hAnsi="Tahoma" w:cs="Tahoma"/>
      <w:spacing w:val="9"/>
      <w:sz w:val="26"/>
      <w:szCs w:val="26"/>
    </w:rPr>
  </w:style>
  <w:style w:type="paragraph" w:customStyle="1" w:styleId="14">
    <w:name w:val="Основной текст1"/>
    <w:basedOn w:val="a0"/>
    <w:rsid w:val="00AA15A5"/>
    <w:pPr>
      <w:shd w:val="clear" w:color="auto" w:fill="FFFFFF"/>
      <w:spacing w:before="180" w:after="0"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30</Pages>
  <Words>8208</Words>
  <Characters>46788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25</cp:revision>
  <dcterms:created xsi:type="dcterms:W3CDTF">2016-10-27T13:11:00Z</dcterms:created>
  <dcterms:modified xsi:type="dcterms:W3CDTF">2020-03-24T11:54:00Z</dcterms:modified>
</cp:coreProperties>
</file>