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A2" w:rsidRPr="005B4077" w:rsidRDefault="006934A2" w:rsidP="00693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учебных дисциплин </w:t>
      </w:r>
    </w:p>
    <w:p w:rsidR="00D60AFB" w:rsidRPr="005B4077" w:rsidRDefault="006934A2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и профессиональных модулей </w:t>
      </w:r>
    </w:p>
    <w:p w:rsidR="000F5C80" w:rsidRPr="005B4077" w:rsidRDefault="00D60AFB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C404CE">
        <w:rPr>
          <w:rFonts w:ascii="Times New Roman" w:hAnsi="Times New Roman" w:cs="Times New Roman"/>
          <w:b/>
          <w:sz w:val="24"/>
          <w:szCs w:val="24"/>
        </w:rPr>
        <w:t>08.02.0</w:t>
      </w:r>
      <w:r w:rsidR="002A1462">
        <w:rPr>
          <w:rFonts w:ascii="Times New Roman" w:hAnsi="Times New Roman" w:cs="Times New Roman"/>
          <w:b/>
          <w:sz w:val="24"/>
          <w:szCs w:val="24"/>
        </w:rPr>
        <w:t>1</w:t>
      </w:r>
      <w:r w:rsidR="00C40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462" w:rsidRPr="002A1462">
        <w:rPr>
          <w:rFonts w:ascii="Times New Roman" w:hAnsi="Times New Roman" w:cs="Times New Roman"/>
          <w:b/>
          <w:sz w:val="24"/>
          <w:szCs w:val="24"/>
        </w:rPr>
        <w:t>Строительство и эксплуатация зданий и сооружений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6934A2" w:rsidP="009D60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7762" w:type="dxa"/>
          </w:tcPr>
          <w:p w:rsidR="009D6091" w:rsidRPr="005B4077" w:rsidRDefault="0069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6934A2" w:rsidRPr="005B4077" w:rsidTr="006934A2">
        <w:tc>
          <w:tcPr>
            <w:tcW w:w="1809" w:type="dxa"/>
            <w:vAlign w:val="center"/>
          </w:tcPr>
          <w:p w:rsidR="006934A2" w:rsidRPr="005B4077" w:rsidRDefault="006934A2" w:rsidP="000D3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762" w:type="dxa"/>
          </w:tcPr>
          <w:p w:rsidR="006934A2" w:rsidRPr="00705621" w:rsidRDefault="006934A2" w:rsidP="000D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21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9D6091" w:rsidP="009D60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762" w:type="dxa"/>
          </w:tcPr>
          <w:p w:rsidR="009D6091" w:rsidRPr="00705621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9D6091" w:rsidP="009D60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762" w:type="dxa"/>
          </w:tcPr>
          <w:p w:rsidR="009D6091" w:rsidRPr="00CA0A6C" w:rsidRDefault="003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033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1D50F9" w:rsidRPr="005B4077" w:rsidTr="006934A2">
        <w:tc>
          <w:tcPr>
            <w:tcW w:w="1809" w:type="dxa"/>
            <w:vAlign w:val="center"/>
          </w:tcPr>
          <w:p w:rsidR="001D50F9" w:rsidRPr="005B4077" w:rsidRDefault="001D50F9" w:rsidP="009D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3C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1D50F9" w:rsidRPr="004F78F0" w:rsidRDefault="003C4033" w:rsidP="003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4F7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3C4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9D6091" w:rsidRPr="0040749A" w:rsidRDefault="003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033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3C4033" w:rsidRPr="005B4077" w:rsidTr="006934A2">
        <w:tc>
          <w:tcPr>
            <w:tcW w:w="1809" w:type="dxa"/>
          </w:tcPr>
          <w:p w:rsidR="003C4033" w:rsidRPr="005B4077" w:rsidRDefault="003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3C4033" w:rsidRPr="003C4033" w:rsidRDefault="003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F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7762" w:type="dxa"/>
          </w:tcPr>
          <w:p w:rsidR="009D6091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1D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9D6091" w:rsidRPr="0040749A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1D5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762E63" w:rsidRPr="00590D15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1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D50F9" w:rsidRPr="005B4077" w:rsidTr="006934A2">
        <w:tc>
          <w:tcPr>
            <w:tcW w:w="1809" w:type="dxa"/>
          </w:tcPr>
          <w:p w:rsidR="001D50F9" w:rsidRPr="005B4077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1D50F9" w:rsidRPr="00963620" w:rsidRDefault="00C4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762" w:type="dxa"/>
          </w:tcPr>
          <w:p w:rsidR="00762E63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</w:t>
            </w:r>
            <w:r w:rsidR="001D50F9">
              <w:rPr>
                <w:rFonts w:ascii="Times New Roman" w:hAnsi="Times New Roman" w:cs="Times New Roman"/>
                <w:b/>
                <w:sz w:val="24"/>
                <w:szCs w:val="24"/>
              </w:rPr>
              <w:t>е дисциплины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7762" w:type="dxa"/>
          </w:tcPr>
          <w:p w:rsidR="00762E63" w:rsidRPr="00F331A8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A8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762" w:type="dxa"/>
          </w:tcPr>
          <w:p w:rsidR="00762E63" w:rsidRPr="0096362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20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762" w:type="dxa"/>
          </w:tcPr>
          <w:p w:rsidR="00762E63" w:rsidRPr="003C4033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033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762" w:type="dxa"/>
          </w:tcPr>
          <w:p w:rsidR="00762E63" w:rsidRPr="00D523B9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B9">
              <w:rPr>
                <w:rFonts w:ascii="Times New Roman" w:hAnsi="Times New Roman" w:cs="Times New Roman"/>
                <w:sz w:val="24"/>
                <w:szCs w:val="24"/>
              </w:rPr>
              <w:t>Основы геодезии</w:t>
            </w:r>
          </w:p>
        </w:tc>
      </w:tr>
      <w:tr w:rsidR="003C4033" w:rsidRPr="005B4077" w:rsidTr="006934A2">
        <w:tc>
          <w:tcPr>
            <w:tcW w:w="1809" w:type="dxa"/>
          </w:tcPr>
          <w:p w:rsidR="003C4033" w:rsidRDefault="003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762" w:type="dxa"/>
          </w:tcPr>
          <w:p w:rsidR="003C4033" w:rsidRPr="00D523B9" w:rsidRDefault="003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033">
              <w:rPr>
                <w:rFonts w:ascii="Times New Roman" w:hAnsi="Times New Roman" w:cs="Times New Roman"/>
                <w:sz w:val="24"/>
                <w:szCs w:val="24"/>
              </w:rPr>
              <w:t>Общие сведения об инженерных системах</w:t>
            </w:r>
          </w:p>
        </w:tc>
      </w:tr>
      <w:tr w:rsidR="001D50F9" w:rsidRPr="005B4077" w:rsidTr="006934A2">
        <w:tc>
          <w:tcPr>
            <w:tcW w:w="1809" w:type="dxa"/>
          </w:tcPr>
          <w:p w:rsidR="001D50F9" w:rsidRPr="005B4077" w:rsidRDefault="003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762" w:type="dxa"/>
          </w:tcPr>
          <w:p w:rsidR="001D50F9" w:rsidRPr="000D31DE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D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3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762" w:type="dxa"/>
          </w:tcPr>
          <w:p w:rsidR="009E586A" w:rsidRPr="003C4033" w:rsidRDefault="002A1462" w:rsidP="003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033">
              <w:rPr>
                <w:rFonts w:ascii="Times New Roman" w:hAnsi="Times New Roman" w:cs="Times New Roman"/>
                <w:sz w:val="24"/>
                <w:szCs w:val="24"/>
              </w:rPr>
              <w:t>Экономика о</w:t>
            </w:r>
            <w:r w:rsidR="003C4033" w:rsidRPr="003C4033">
              <w:rPr>
                <w:rFonts w:ascii="Times New Roman" w:hAnsi="Times New Roman" w:cs="Times New Roman"/>
                <w:sz w:val="24"/>
                <w:szCs w:val="24"/>
              </w:rPr>
              <w:t>трасли</w:t>
            </w:r>
          </w:p>
        </w:tc>
      </w:tr>
      <w:tr w:rsidR="003C4033" w:rsidRPr="005B4077" w:rsidTr="006934A2">
        <w:tc>
          <w:tcPr>
            <w:tcW w:w="1809" w:type="dxa"/>
          </w:tcPr>
          <w:p w:rsidR="003C4033" w:rsidRDefault="003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762" w:type="dxa"/>
          </w:tcPr>
          <w:p w:rsidR="003C4033" w:rsidRPr="003C4033" w:rsidRDefault="003C4033" w:rsidP="003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033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3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762" w:type="dxa"/>
          </w:tcPr>
          <w:p w:rsidR="009E586A" w:rsidRPr="00705621" w:rsidRDefault="003C4033" w:rsidP="003C40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F5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r w:rsidRPr="007056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3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762" w:type="dxa"/>
          </w:tcPr>
          <w:p w:rsidR="009E586A" w:rsidRPr="003C4033" w:rsidRDefault="003C4033" w:rsidP="003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03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машины и средства малой механизации 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3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762" w:type="dxa"/>
          </w:tcPr>
          <w:p w:rsidR="009E586A" w:rsidRPr="00705621" w:rsidRDefault="003C4033" w:rsidP="003C40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033"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Default="003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762" w:type="dxa"/>
          </w:tcPr>
          <w:p w:rsidR="009E586A" w:rsidRPr="003C4033" w:rsidRDefault="003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033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производства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3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762" w:type="dxa"/>
          </w:tcPr>
          <w:p w:rsidR="009E586A" w:rsidRPr="003C4033" w:rsidRDefault="003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033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3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762" w:type="dxa"/>
          </w:tcPr>
          <w:p w:rsidR="00762E63" w:rsidRPr="00705621" w:rsidRDefault="003C40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F5C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2766C8" w:rsidRDefault="005B2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C8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762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762" w:type="dxa"/>
          </w:tcPr>
          <w:p w:rsidR="00762E63" w:rsidRPr="003C4033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033"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 зданий и сооружений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762" w:type="dxa"/>
          </w:tcPr>
          <w:p w:rsidR="00762E63" w:rsidRPr="003C4033" w:rsidRDefault="003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033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процессов на объекте капитального строительства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762" w:type="dxa"/>
          </w:tcPr>
          <w:p w:rsidR="00762E63" w:rsidRPr="003C4033" w:rsidRDefault="003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03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762" w:type="dxa"/>
          </w:tcPr>
          <w:p w:rsidR="00762E63" w:rsidRPr="003C4033" w:rsidRDefault="003C4033" w:rsidP="005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033">
              <w:rPr>
                <w:rFonts w:ascii="Times New Roman" w:hAnsi="Times New Roman" w:cs="Times New Roman"/>
                <w:sz w:val="24"/>
                <w:szCs w:val="24"/>
              </w:rPr>
              <w:t>Организация видов работ при эксплуатации и реконструкции строительных объектов</w:t>
            </w:r>
          </w:p>
        </w:tc>
      </w:tr>
      <w:tr w:rsidR="002766C8" w:rsidRPr="005B4077" w:rsidTr="006934A2">
        <w:tc>
          <w:tcPr>
            <w:tcW w:w="1809" w:type="dxa"/>
          </w:tcPr>
          <w:p w:rsidR="002766C8" w:rsidRDefault="0027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7762" w:type="dxa"/>
          </w:tcPr>
          <w:p w:rsidR="002766C8" w:rsidRPr="002E5029" w:rsidRDefault="003C4033" w:rsidP="005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0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Default="009D6091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047E67" w:rsidRDefault="00047E67">
      <w:pPr>
        <w:rPr>
          <w:rFonts w:ascii="Times New Roman" w:hAnsi="Times New Roman" w:cs="Times New Roman"/>
          <w:sz w:val="24"/>
          <w:szCs w:val="24"/>
        </w:rPr>
      </w:pPr>
    </w:p>
    <w:p w:rsidR="00705621" w:rsidRPr="00EC0BAE" w:rsidRDefault="00705621" w:rsidP="007056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BAE">
        <w:rPr>
          <w:rFonts w:ascii="Times New Roman" w:hAnsi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705621" w:rsidRPr="00EC0BAE" w:rsidRDefault="003C4033" w:rsidP="0070562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705621" w:rsidRPr="00EC0BAE">
        <w:rPr>
          <w:rFonts w:ascii="Times New Roman" w:hAnsi="Times New Roman"/>
          <w:b/>
          <w:sz w:val="20"/>
          <w:szCs w:val="20"/>
        </w:rPr>
        <w:t>ОСНОВЫ ФИЛОСОФИИ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705621" w:rsidRDefault="00705621" w:rsidP="00705621">
      <w:pPr>
        <w:pStyle w:val="a5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5621" w:rsidRPr="00906AA4" w:rsidRDefault="00705621" w:rsidP="00640EC9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26DD1" w:rsidRPr="00A902CC" w:rsidRDefault="00226DD1" w:rsidP="00226DD1">
      <w:pPr>
        <w:widowControl w:val="0"/>
        <w:spacing w:after="0"/>
        <w:ind w:firstLine="46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Учебная дисциплина</w:t>
      </w:r>
      <w:r w:rsidRPr="00A902C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«</w:t>
      </w:r>
      <w:r w:rsidRPr="00A902CC">
        <w:rPr>
          <w:rFonts w:ascii="Times New Roman" w:hAnsi="Times New Roman"/>
          <w:sz w:val="24"/>
          <w:szCs w:val="24"/>
          <w:lang w:eastAsia="en-US"/>
        </w:rPr>
        <w:t>Основы философии</w:t>
      </w:r>
      <w:r>
        <w:rPr>
          <w:rFonts w:ascii="Times New Roman" w:hAnsi="Times New Roman"/>
          <w:sz w:val="24"/>
          <w:szCs w:val="24"/>
          <w:lang w:eastAsia="en-US"/>
        </w:rPr>
        <w:t>»</w:t>
      </w:r>
      <w:r w:rsidRPr="00A902CC">
        <w:rPr>
          <w:rFonts w:ascii="Times New Roman" w:hAnsi="Times New Roman"/>
          <w:sz w:val="24"/>
          <w:szCs w:val="24"/>
          <w:lang w:eastAsia="en-US"/>
        </w:rPr>
        <w:t xml:space="preserve"> является </w:t>
      </w:r>
      <w:r w:rsidRPr="00A902CC">
        <w:rPr>
          <w:rFonts w:ascii="Times New Roman" w:hAnsi="Times New Roman"/>
          <w:sz w:val="24"/>
          <w:szCs w:val="24"/>
        </w:rPr>
        <w:t xml:space="preserve">обязательной частью общегуманитарного и социально-экономического цикла основной образовательной программы в соответствии с ФГОС по профессии </w:t>
      </w:r>
      <w:r w:rsidRPr="00A902CC">
        <w:rPr>
          <w:rFonts w:ascii="Times New Roman" w:hAnsi="Times New Roman"/>
          <w:bCs/>
          <w:sz w:val="24"/>
          <w:szCs w:val="24"/>
          <w:lang w:eastAsia="en-US"/>
        </w:rPr>
        <w:t>08.02.01 Строительство и эксплуатация зданий и сооружений</w:t>
      </w:r>
      <w:r w:rsidRPr="00A902CC">
        <w:rPr>
          <w:rFonts w:ascii="Times New Roman" w:hAnsi="Times New Roman"/>
          <w:sz w:val="24"/>
          <w:szCs w:val="24"/>
          <w:lang w:eastAsia="en-US"/>
        </w:rPr>
        <w:t>.</w:t>
      </w:r>
    </w:p>
    <w:p w:rsidR="00226DD1" w:rsidRPr="00A902CC" w:rsidRDefault="00226DD1" w:rsidP="00226DD1">
      <w:pPr>
        <w:widowControl w:val="0"/>
        <w:spacing w:after="0"/>
        <w:ind w:hanging="102"/>
        <w:jc w:val="both"/>
        <w:rPr>
          <w:rFonts w:ascii="Times New Roman" w:hAnsi="Times New Roman"/>
          <w:sz w:val="24"/>
          <w:szCs w:val="24"/>
        </w:rPr>
      </w:pPr>
      <w:r w:rsidRPr="00A902CC">
        <w:rPr>
          <w:rFonts w:ascii="Times New Roman" w:hAnsi="Times New Roman"/>
          <w:sz w:val="24"/>
          <w:szCs w:val="24"/>
        </w:rPr>
        <w:t xml:space="preserve">  </w:t>
      </w:r>
      <w:r w:rsidRPr="00A902CC">
        <w:rPr>
          <w:rFonts w:ascii="Times New Roman" w:hAnsi="Times New Roman"/>
          <w:sz w:val="24"/>
          <w:szCs w:val="24"/>
        </w:rPr>
        <w:tab/>
        <w:t xml:space="preserve">Учебная дисциплина </w:t>
      </w:r>
      <w:r w:rsidRPr="00A902C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902CC">
        <w:rPr>
          <w:rFonts w:ascii="Times New Roman" w:hAnsi="Times New Roman"/>
          <w:sz w:val="24"/>
          <w:szCs w:val="24"/>
        </w:rPr>
        <w:t xml:space="preserve">«Основы философии» обеспечивает формирование профессиональных и общих компетенций по всем видам деятельности ФГОС по профессии/специальности </w:t>
      </w:r>
      <w:r w:rsidRPr="00A902CC">
        <w:rPr>
          <w:rFonts w:ascii="Times New Roman" w:hAnsi="Times New Roman"/>
          <w:bCs/>
          <w:sz w:val="24"/>
          <w:szCs w:val="24"/>
          <w:lang w:eastAsia="en-US"/>
        </w:rPr>
        <w:t>08.02.01 Строительство и эксплуатация зданий и сооружений</w:t>
      </w:r>
      <w:r w:rsidRPr="00A902CC">
        <w:rPr>
          <w:rFonts w:ascii="Times New Roman" w:hAnsi="Times New Roman"/>
          <w:sz w:val="24"/>
          <w:szCs w:val="24"/>
        </w:rPr>
        <w:t xml:space="preserve">. </w:t>
      </w:r>
    </w:p>
    <w:p w:rsidR="00226DD1" w:rsidRPr="00A902CC" w:rsidRDefault="00226DD1" w:rsidP="00226DD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02CC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общих компетенций:</w:t>
      </w:r>
    </w:p>
    <w:p w:rsidR="00226DD1" w:rsidRPr="00A902CC" w:rsidRDefault="00226DD1" w:rsidP="00226DD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02CC">
        <w:rPr>
          <w:rFonts w:ascii="Times New Roman" w:hAnsi="Times New Roman"/>
          <w:sz w:val="24"/>
          <w:szCs w:val="24"/>
        </w:rPr>
        <w:t>ОК</w:t>
      </w:r>
      <w:proofErr w:type="gramEnd"/>
      <w:r w:rsidRPr="00A902CC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226DD1" w:rsidRPr="00A902CC" w:rsidRDefault="00226DD1" w:rsidP="00226DD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02CC">
        <w:rPr>
          <w:rFonts w:ascii="Times New Roman" w:hAnsi="Times New Roman"/>
          <w:sz w:val="24"/>
          <w:szCs w:val="24"/>
        </w:rPr>
        <w:t>ОК</w:t>
      </w:r>
      <w:proofErr w:type="gramEnd"/>
      <w:r w:rsidRPr="00A902CC">
        <w:rPr>
          <w:rFonts w:ascii="Times New Roman" w:hAnsi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226DD1" w:rsidRPr="00A902CC" w:rsidRDefault="00226DD1" w:rsidP="00226DD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02CC">
        <w:rPr>
          <w:rFonts w:ascii="Times New Roman" w:hAnsi="Times New Roman"/>
          <w:sz w:val="24"/>
          <w:szCs w:val="24"/>
        </w:rPr>
        <w:t>ОК</w:t>
      </w:r>
      <w:proofErr w:type="gramEnd"/>
      <w:r w:rsidRPr="00A902CC">
        <w:rPr>
          <w:rFonts w:ascii="Times New Roman" w:hAnsi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226DD1" w:rsidRPr="00A902CC" w:rsidRDefault="00226DD1" w:rsidP="00226DD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02CC">
        <w:rPr>
          <w:rFonts w:ascii="Times New Roman" w:hAnsi="Times New Roman"/>
          <w:sz w:val="24"/>
          <w:szCs w:val="24"/>
        </w:rPr>
        <w:t>ОК</w:t>
      </w:r>
      <w:proofErr w:type="gramEnd"/>
      <w:r w:rsidRPr="00A902CC">
        <w:rPr>
          <w:rFonts w:ascii="Times New Roman" w:hAnsi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26DD1" w:rsidRPr="00A902CC" w:rsidRDefault="00226DD1" w:rsidP="00226DD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02CC">
        <w:rPr>
          <w:rFonts w:ascii="Times New Roman" w:hAnsi="Times New Roman"/>
          <w:sz w:val="24"/>
          <w:szCs w:val="24"/>
        </w:rPr>
        <w:t>ОК</w:t>
      </w:r>
      <w:proofErr w:type="gramEnd"/>
      <w:r w:rsidRPr="00A902CC">
        <w:rPr>
          <w:rFonts w:ascii="Times New Roman" w:hAnsi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26DD1" w:rsidRPr="00A902CC" w:rsidRDefault="00226DD1" w:rsidP="00226DD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02CC">
        <w:rPr>
          <w:rFonts w:ascii="Times New Roman" w:hAnsi="Times New Roman"/>
          <w:sz w:val="24"/>
          <w:szCs w:val="24"/>
        </w:rPr>
        <w:t>ОК</w:t>
      </w:r>
      <w:proofErr w:type="gramEnd"/>
      <w:r w:rsidRPr="00A902CC">
        <w:rPr>
          <w:rFonts w:ascii="Times New Roman" w:hAnsi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640EC9" w:rsidRDefault="00640EC9" w:rsidP="00640EC9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DD1" w:rsidRDefault="00226DD1" w:rsidP="00640E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02CC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</w:t>
      </w:r>
      <w:r>
        <w:rPr>
          <w:rFonts w:ascii="Times New Roman" w:hAnsi="Times New Roman"/>
          <w:b/>
          <w:sz w:val="24"/>
          <w:szCs w:val="24"/>
        </w:rPr>
        <w:t>:</w:t>
      </w:r>
      <w:r w:rsidRPr="00EC0BAE">
        <w:rPr>
          <w:rFonts w:ascii="Times New Roman" w:hAnsi="Times New Roman"/>
          <w:sz w:val="24"/>
          <w:szCs w:val="24"/>
        </w:rPr>
        <w:t xml:space="preserve"> </w:t>
      </w:r>
    </w:p>
    <w:p w:rsidR="00226DD1" w:rsidRDefault="00226DD1" w:rsidP="00640E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DD1" w:rsidRDefault="00226DD1" w:rsidP="00226DD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02CC">
        <w:rPr>
          <w:rFonts w:ascii="Times New Roman" w:hAnsi="Times New Roman"/>
          <w:sz w:val="24"/>
          <w:szCs w:val="24"/>
        </w:rPr>
        <w:t xml:space="preserve">В рамках программы учебной дисциплины «Основы философии» </w:t>
      </w:r>
      <w:proofErr w:type="gramStart"/>
      <w:r w:rsidRPr="00A902C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902CC">
        <w:rPr>
          <w:rFonts w:ascii="Times New Roman" w:hAnsi="Times New Roman"/>
          <w:sz w:val="24"/>
          <w:szCs w:val="24"/>
        </w:rPr>
        <w:t xml:space="preserve"> осваиваются умения и знания.</w:t>
      </w:r>
    </w:p>
    <w:p w:rsidR="00226DD1" w:rsidRPr="00A902CC" w:rsidRDefault="00226DD1" w:rsidP="00226DD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226DD1" w:rsidRPr="00390130" w:rsidTr="0053447B">
        <w:trPr>
          <w:trHeight w:val="649"/>
        </w:trPr>
        <w:tc>
          <w:tcPr>
            <w:tcW w:w="1129" w:type="dxa"/>
            <w:hideMark/>
          </w:tcPr>
          <w:p w:rsidR="00226DD1" w:rsidRPr="00390130" w:rsidRDefault="00226DD1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3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26DD1" w:rsidRPr="00390130" w:rsidRDefault="00226DD1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30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3901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261" w:type="dxa"/>
            <w:hideMark/>
          </w:tcPr>
          <w:p w:rsidR="00226DD1" w:rsidRPr="00390130" w:rsidRDefault="00226DD1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3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226DD1" w:rsidRPr="00390130" w:rsidRDefault="00226DD1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3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26DD1" w:rsidRPr="00A902CC" w:rsidTr="0053447B">
        <w:trPr>
          <w:trHeight w:val="212"/>
        </w:trPr>
        <w:tc>
          <w:tcPr>
            <w:tcW w:w="1129" w:type="dxa"/>
          </w:tcPr>
          <w:p w:rsidR="00226DD1" w:rsidRPr="00A902CC" w:rsidRDefault="00226DD1" w:rsidP="0053447B">
            <w:pPr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902CC">
              <w:rPr>
                <w:rFonts w:ascii="Times New Roman" w:hAnsi="Times New Roman"/>
                <w:bCs/>
              </w:rPr>
              <w:t>ОК</w:t>
            </w:r>
            <w:proofErr w:type="gramEnd"/>
            <w:r w:rsidRPr="00A902CC">
              <w:rPr>
                <w:rFonts w:ascii="Times New Roman" w:hAnsi="Times New Roman"/>
                <w:bCs/>
              </w:rPr>
              <w:t xml:space="preserve"> 1 </w:t>
            </w:r>
          </w:p>
        </w:tc>
        <w:tc>
          <w:tcPr>
            <w:tcW w:w="3261" w:type="dxa"/>
          </w:tcPr>
          <w:p w:rsidR="00226DD1" w:rsidRPr="00A902CC" w:rsidRDefault="00226DD1" w:rsidP="00226DD1">
            <w:pPr>
              <w:pStyle w:val="a5"/>
              <w:numPr>
                <w:ilvl w:val="0"/>
                <w:numId w:val="17"/>
              </w:numPr>
              <w:tabs>
                <w:tab w:val="left" w:pos="173"/>
              </w:tabs>
              <w:spacing w:after="0" w:line="240" w:lineRule="auto"/>
              <w:ind w:left="0" w:firstLine="0"/>
              <w:jc w:val="both"/>
            </w:pPr>
            <w:r w:rsidRPr="00A902CC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</w:t>
            </w:r>
          </w:p>
        </w:tc>
        <w:tc>
          <w:tcPr>
            <w:tcW w:w="4858" w:type="dxa"/>
          </w:tcPr>
          <w:p w:rsidR="00226DD1" w:rsidRPr="00A902CC" w:rsidRDefault="00226DD1" w:rsidP="00226DD1">
            <w:pPr>
              <w:pStyle w:val="a5"/>
              <w:numPr>
                <w:ilvl w:val="0"/>
                <w:numId w:val="18"/>
              </w:numPr>
              <w:tabs>
                <w:tab w:val="left" w:pos="255"/>
                <w:tab w:val="left" w:pos="1134"/>
              </w:tabs>
              <w:spacing w:after="0" w:line="240" w:lineRule="auto"/>
              <w:ind w:left="0" w:firstLine="0"/>
              <w:jc w:val="both"/>
            </w:pPr>
            <w:r w:rsidRPr="00A902CC">
              <w:t>основные категории и понятия философии;</w:t>
            </w:r>
          </w:p>
          <w:p w:rsidR="00226DD1" w:rsidRPr="00A902CC" w:rsidRDefault="00226DD1" w:rsidP="00226DD1">
            <w:pPr>
              <w:pStyle w:val="a5"/>
              <w:numPr>
                <w:ilvl w:val="0"/>
                <w:numId w:val="18"/>
              </w:numPr>
              <w:tabs>
                <w:tab w:val="left" w:pos="255"/>
                <w:tab w:val="left" w:pos="1134"/>
              </w:tabs>
              <w:spacing w:after="0" w:line="240" w:lineRule="auto"/>
              <w:ind w:left="0" w:firstLine="0"/>
              <w:jc w:val="both"/>
            </w:pPr>
            <w:r w:rsidRPr="00A902CC">
              <w:t>роль философии в жизни человека и общества;</w:t>
            </w:r>
          </w:p>
          <w:p w:rsidR="00226DD1" w:rsidRPr="00A902CC" w:rsidRDefault="00226DD1" w:rsidP="00226DD1">
            <w:pPr>
              <w:pStyle w:val="a5"/>
              <w:numPr>
                <w:ilvl w:val="0"/>
                <w:numId w:val="18"/>
              </w:numPr>
              <w:tabs>
                <w:tab w:val="left" w:pos="255"/>
                <w:tab w:val="left" w:pos="1134"/>
              </w:tabs>
              <w:spacing w:after="0" w:line="240" w:lineRule="auto"/>
              <w:ind w:left="0" w:firstLine="0"/>
              <w:jc w:val="both"/>
            </w:pPr>
            <w:r w:rsidRPr="00A902CC">
              <w:t>основы философского учения о бытии;</w:t>
            </w:r>
          </w:p>
          <w:p w:rsidR="00226DD1" w:rsidRPr="00A902CC" w:rsidRDefault="00226DD1" w:rsidP="00226DD1">
            <w:pPr>
              <w:pStyle w:val="a5"/>
              <w:numPr>
                <w:ilvl w:val="0"/>
                <w:numId w:val="18"/>
              </w:numPr>
              <w:tabs>
                <w:tab w:val="left" w:pos="255"/>
                <w:tab w:val="left" w:pos="1134"/>
              </w:tabs>
              <w:spacing w:after="0" w:line="240" w:lineRule="auto"/>
              <w:ind w:left="0" w:firstLine="0"/>
              <w:jc w:val="both"/>
            </w:pPr>
            <w:r w:rsidRPr="00A902CC">
              <w:t>сущность процесса познания;</w:t>
            </w:r>
          </w:p>
          <w:p w:rsidR="00226DD1" w:rsidRPr="00A902CC" w:rsidRDefault="00226DD1" w:rsidP="00226DD1">
            <w:pPr>
              <w:pStyle w:val="a5"/>
              <w:numPr>
                <w:ilvl w:val="0"/>
                <w:numId w:val="18"/>
              </w:numPr>
              <w:tabs>
                <w:tab w:val="left" w:pos="255"/>
                <w:tab w:val="left" w:pos="1134"/>
              </w:tabs>
              <w:spacing w:after="0" w:line="240" w:lineRule="auto"/>
              <w:ind w:left="0" w:firstLine="0"/>
              <w:jc w:val="both"/>
            </w:pPr>
            <w:r w:rsidRPr="00A902CC">
              <w:t>основы научной, философской и религиозной картин мира;</w:t>
            </w:r>
          </w:p>
          <w:p w:rsidR="00226DD1" w:rsidRPr="00A902CC" w:rsidRDefault="00226DD1" w:rsidP="0053447B">
            <w:pPr>
              <w:rPr>
                <w:rFonts w:ascii="Times New Roman" w:hAnsi="Times New Roman"/>
              </w:rPr>
            </w:pPr>
          </w:p>
        </w:tc>
      </w:tr>
      <w:tr w:rsidR="00226DD1" w:rsidRPr="00A902CC" w:rsidTr="0053447B">
        <w:trPr>
          <w:trHeight w:val="212"/>
        </w:trPr>
        <w:tc>
          <w:tcPr>
            <w:tcW w:w="1129" w:type="dxa"/>
          </w:tcPr>
          <w:p w:rsidR="00226DD1" w:rsidRPr="00A902CC" w:rsidRDefault="00226DD1" w:rsidP="0053447B">
            <w:pPr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902CC">
              <w:rPr>
                <w:rFonts w:ascii="Times New Roman" w:hAnsi="Times New Roman"/>
                <w:bCs/>
              </w:rPr>
              <w:t>ОК</w:t>
            </w:r>
            <w:proofErr w:type="gramEnd"/>
            <w:r w:rsidRPr="00A902CC">
              <w:rPr>
                <w:rFonts w:ascii="Times New Roman" w:hAnsi="Times New Roman"/>
                <w:bCs/>
              </w:rPr>
              <w:t xml:space="preserve"> 2</w:t>
            </w:r>
            <w:r w:rsidRPr="00A902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</w:tcPr>
          <w:p w:rsidR="00226DD1" w:rsidRPr="00A902CC" w:rsidRDefault="00226DD1" w:rsidP="0053447B">
            <w:pPr>
              <w:pStyle w:val="a5"/>
              <w:tabs>
                <w:tab w:val="left" w:pos="360"/>
              </w:tabs>
              <w:ind w:left="0"/>
              <w:jc w:val="both"/>
            </w:pPr>
            <w:r w:rsidRPr="00A902CC">
              <w:t>-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58" w:type="dxa"/>
          </w:tcPr>
          <w:p w:rsidR="00226DD1" w:rsidRPr="00A902CC" w:rsidRDefault="00226DD1" w:rsidP="00226DD1">
            <w:pPr>
              <w:pStyle w:val="a5"/>
              <w:numPr>
                <w:ilvl w:val="0"/>
                <w:numId w:val="17"/>
              </w:numPr>
              <w:tabs>
                <w:tab w:val="left" w:pos="255"/>
              </w:tabs>
              <w:spacing w:after="0" w:line="240" w:lineRule="auto"/>
              <w:ind w:left="0" w:firstLine="13"/>
              <w:jc w:val="both"/>
            </w:pPr>
            <w:r w:rsidRPr="00A902CC"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</w:p>
        </w:tc>
      </w:tr>
      <w:tr w:rsidR="00226DD1" w:rsidRPr="00A902CC" w:rsidTr="0053447B">
        <w:trPr>
          <w:trHeight w:val="212"/>
        </w:trPr>
        <w:tc>
          <w:tcPr>
            <w:tcW w:w="1129" w:type="dxa"/>
          </w:tcPr>
          <w:p w:rsidR="00226DD1" w:rsidRPr="00A902CC" w:rsidRDefault="00226DD1" w:rsidP="0053447B">
            <w:pPr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902CC">
              <w:rPr>
                <w:rFonts w:ascii="Times New Roman" w:hAnsi="Times New Roman"/>
                <w:bCs/>
              </w:rPr>
              <w:t>ОК</w:t>
            </w:r>
            <w:proofErr w:type="gramEnd"/>
            <w:r w:rsidRPr="00A902CC">
              <w:rPr>
                <w:rFonts w:ascii="Times New Roman" w:hAnsi="Times New Roman"/>
                <w:bCs/>
              </w:rPr>
              <w:t xml:space="preserve"> 4 </w:t>
            </w:r>
          </w:p>
        </w:tc>
        <w:tc>
          <w:tcPr>
            <w:tcW w:w="3261" w:type="dxa"/>
          </w:tcPr>
          <w:p w:rsidR="00226DD1" w:rsidRPr="00A902CC" w:rsidRDefault="00226DD1" w:rsidP="0053447B">
            <w:pPr>
              <w:rPr>
                <w:rFonts w:ascii="Times New Roman" w:hAnsi="Times New Roman"/>
                <w:bCs/>
              </w:rPr>
            </w:pPr>
            <w:r w:rsidRPr="00A902CC">
              <w:rPr>
                <w:rFonts w:ascii="Times New Roman" w:hAnsi="Times New Roman"/>
              </w:rPr>
              <w:t xml:space="preserve">- выстраивать общение на основе общечеловеческих </w:t>
            </w:r>
            <w:r w:rsidRPr="00A902CC">
              <w:rPr>
                <w:rFonts w:ascii="Times New Roman" w:hAnsi="Times New Roman"/>
              </w:rPr>
              <w:lastRenderedPageBreak/>
              <w:t>ценностей</w:t>
            </w:r>
          </w:p>
        </w:tc>
        <w:tc>
          <w:tcPr>
            <w:tcW w:w="4858" w:type="dxa"/>
          </w:tcPr>
          <w:p w:rsidR="00226DD1" w:rsidRPr="00A902CC" w:rsidRDefault="00226DD1" w:rsidP="00226DD1">
            <w:pPr>
              <w:pStyle w:val="a5"/>
              <w:numPr>
                <w:ilvl w:val="0"/>
                <w:numId w:val="18"/>
              </w:numPr>
              <w:tabs>
                <w:tab w:val="left" w:pos="193"/>
                <w:tab w:val="left" w:pos="1134"/>
              </w:tabs>
              <w:spacing w:after="0" w:line="240" w:lineRule="auto"/>
              <w:ind w:left="0" w:firstLine="0"/>
              <w:jc w:val="both"/>
            </w:pPr>
            <w:r w:rsidRPr="00A902CC">
              <w:lastRenderedPageBreak/>
              <w:t>общечеловеческие ценности, как основа поведения в коллективе, команде</w:t>
            </w:r>
          </w:p>
        </w:tc>
      </w:tr>
      <w:tr w:rsidR="00226DD1" w:rsidRPr="00A902CC" w:rsidTr="0053447B">
        <w:trPr>
          <w:trHeight w:val="212"/>
        </w:trPr>
        <w:tc>
          <w:tcPr>
            <w:tcW w:w="1129" w:type="dxa"/>
          </w:tcPr>
          <w:p w:rsidR="00226DD1" w:rsidRPr="00A902CC" w:rsidRDefault="00226DD1" w:rsidP="0053447B">
            <w:pPr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902CC">
              <w:rPr>
                <w:rFonts w:ascii="Times New Roman" w:hAnsi="Times New Roman"/>
                <w:bCs/>
              </w:rPr>
              <w:lastRenderedPageBreak/>
              <w:t>ОК</w:t>
            </w:r>
            <w:proofErr w:type="gramEnd"/>
            <w:r w:rsidRPr="00A902CC">
              <w:rPr>
                <w:rFonts w:ascii="Times New Roman" w:hAnsi="Times New Roman"/>
                <w:bCs/>
              </w:rPr>
              <w:t xml:space="preserve"> 5 </w:t>
            </w:r>
          </w:p>
        </w:tc>
        <w:tc>
          <w:tcPr>
            <w:tcW w:w="3261" w:type="dxa"/>
          </w:tcPr>
          <w:p w:rsidR="00226DD1" w:rsidRPr="00A902CC" w:rsidRDefault="00226DD1" w:rsidP="0053447B">
            <w:pPr>
              <w:jc w:val="both"/>
              <w:rPr>
                <w:rFonts w:ascii="Times New Roman" w:hAnsi="Times New Roman"/>
                <w:bCs/>
              </w:rPr>
            </w:pPr>
            <w:r w:rsidRPr="00A902CC">
              <w:rPr>
                <w:rFonts w:ascii="Times New Roman" w:hAnsi="Times New Roman"/>
              </w:rPr>
              <w:t>- выстраивать общение на основе общечеловеческих ценностей</w:t>
            </w:r>
          </w:p>
        </w:tc>
        <w:tc>
          <w:tcPr>
            <w:tcW w:w="4858" w:type="dxa"/>
          </w:tcPr>
          <w:p w:rsidR="00226DD1" w:rsidRPr="00A902CC" w:rsidRDefault="00226DD1" w:rsidP="0053447B">
            <w:pPr>
              <w:pStyle w:val="a5"/>
              <w:tabs>
                <w:tab w:val="left" w:pos="396"/>
              </w:tabs>
              <w:ind w:left="0"/>
              <w:jc w:val="both"/>
            </w:pPr>
            <w:r w:rsidRPr="00A902CC">
              <w:t>- о природе ценностей, их месте в жизни общества и личности</w:t>
            </w:r>
          </w:p>
        </w:tc>
      </w:tr>
      <w:tr w:rsidR="00226DD1" w:rsidRPr="00A902CC" w:rsidTr="0053447B">
        <w:trPr>
          <w:trHeight w:val="212"/>
        </w:trPr>
        <w:tc>
          <w:tcPr>
            <w:tcW w:w="1129" w:type="dxa"/>
          </w:tcPr>
          <w:p w:rsidR="00226DD1" w:rsidRPr="00A902CC" w:rsidRDefault="00226DD1" w:rsidP="0053447B">
            <w:pPr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902CC">
              <w:rPr>
                <w:rFonts w:ascii="Times New Roman" w:hAnsi="Times New Roman"/>
                <w:bCs/>
              </w:rPr>
              <w:t>ОК</w:t>
            </w:r>
            <w:proofErr w:type="gramEnd"/>
            <w:r w:rsidRPr="00A902CC">
              <w:rPr>
                <w:rFonts w:ascii="Times New Roman" w:hAnsi="Times New Roman"/>
                <w:bCs/>
              </w:rPr>
              <w:t xml:space="preserve"> 6 </w:t>
            </w:r>
          </w:p>
        </w:tc>
        <w:tc>
          <w:tcPr>
            <w:tcW w:w="3261" w:type="dxa"/>
          </w:tcPr>
          <w:p w:rsidR="00226DD1" w:rsidRPr="00A902CC" w:rsidRDefault="00226DD1" w:rsidP="00226DD1">
            <w:pPr>
              <w:pStyle w:val="a5"/>
              <w:numPr>
                <w:ilvl w:val="0"/>
                <w:numId w:val="19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bCs/>
              </w:rPr>
            </w:pPr>
            <w:r w:rsidRPr="00A902CC">
              <w:t>выстраивать общение на основе общечеловеческих ценностей</w:t>
            </w:r>
          </w:p>
        </w:tc>
        <w:tc>
          <w:tcPr>
            <w:tcW w:w="4858" w:type="dxa"/>
          </w:tcPr>
          <w:p w:rsidR="00226DD1" w:rsidRPr="00A902CC" w:rsidRDefault="00226DD1" w:rsidP="00226DD1">
            <w:pPr>
              <w:pStyle w:val="a5"/>
              <w:numPr>
                <w:ilvl w:val="0"/>
                <w:numId w:val="18"/>
              </w:numPr>
              <w:tabs>
                <w:tab w:val="left" w:pos="255"/>
                <w:tab w:val="left" w:pos="1134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  <w:r w:rsidRPr="00A902CC">
              <w:t>об условиях формирования личности, свободе и ответственности за сохранение жизни, культуры, окружающей среды</w:t>
            </w:r>
          </w:p>
        </w:tc>
      </w:tr>
      <w:tr w:rsidR="00226DD1" w:rsidRPr="00A902CC" w:rsidTr="0053447B">
        <w:trPr>
          <w:trHeight w:val="212"/>
        </w:trPr>
        <w:tc>
          <w:tcPr>
            <w:tcW w:w="1129" w:type="dxa"/>
          </w:tcPr>
          <w:p w:rsidR="00226DD1" w:rsidRPr="00A902CC" w:rsidRDefault="00226DD1" w:rsidP="0053447B">
            <w:pPr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902CC">
              <w:rPr>
                <w:rFonts w:ascii="Times New Roman" w:hAnsi="Times New Roman"/>
                <w:bCs/>
              </w:rPr>
              <w:t>ОК</w:t>
            </w:r>
            <w:proofErr w:type="gramEnd"/>
            <w:r w:rsidRPr="00A902CC">
              <w:rPr>
                <w:rFonts w:ascii="Times New Roman" w:hAnsi="Times New Roman"/>
                <w:bCs/>
              </w:rPr>
              <w:t xml:space="preserve"> 9</w:t>
            </w:r>
          </w:p>
        </w:tc>
        <w:tc>
          <w:tcPr>
            <w:tcW w:w="3261" w:type="dxa"/>
          </w:tcPr>
          <w:p w:rsidR="00226DD1" w:rsidRPr="00A902CC" w:rsidRDefault="00226DD1" w:rsidP="00226DD1">
            <w:pPr>
              <w:pStyle w:val="a5"/>
              <w:numPr>
                <w:ilvl w:val="0"/>
                <w:numId w:val="19"/>
              </w:numPr>
              <w:tabs>
                <w:tab w:val="left" w:pos="325"/>
              </w:tabs>
              <w:spacing w:after="0" w:line="240" w:lineRule="auto"/>
              <w:ind w:left="0" w:firstLine="0"/>
            </w:pPr>
            <w:r w:rsidRPr="00A902CC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58" w:type="dxa"/>
          </w:tcPr>
          <w:p w:rsidR="00226DD1" w:rsidRPr="00A902CC" w:rsidRDefault="00226DD1" w:rsidP="00226DD1">
            <w:pPr>
              <w:pStyle w:val="a5"/>
              <w:numPr>
                <w:ilvl w:val="0"/>
                <w:numId w:val="18"/>
              </w:numPr>
              <w:tabs>
                <w:tab w:val="left" w:pos="255"/>
                <w:tab w:val="left" w:pos="1134"/>
              </w:tabs>
              <w:spacing w:after="0" w:line="240" w:lineRule="auto"/>
              <w:ind w:left="0" w:firstLine="0"/>
              <w:jc w:val="both"/>
            </w:pPr>
            <w:r w:rsidRPr="00A902CC"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</w:p>
        </w:tc>
      </w:tr>
    </w:tbl>
    <w:p w:rsidR="00226DD1" w:rsidRDefault="00226DD1" w:rsidP="00640EC9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DD1" w:rsidRDefault="00226DD1" w:rsidP="00640EC9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DD1" w:rsidRDefault="00226DD1" w:rsidP="00640EC9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5621" w:rsidRPr="00906AA4" w:rsidRDefault="00705621" w:rsidP="00640EC9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705621" w:rsidRPr="00EC0BAE" w:rsidRDefault="00226DD1" w:rsidP="00640E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 xml:space="preserve">Обязательная аудиторная нагрузка  </w:t>
      </w:r>
      <w:r>
        <w:rPr>
          <w:rFonts w:ascii="Times New Roman" w:hAnsi="Times New Roman"/>
          <w:b/>
        </w:rPr>
        <w:t xml:space="preserve">- </w:t>
      </w:r>
      <w:r w:rsidR="00705621" w:rsidRPr="00EC0BAE">
        <w:rPr>
          <w:rFonts w:ascii="Times New Roman" w:hAnsi="Times New Roman"/>
          <w:sz w:val="24"/>
          <w:szCs w:val="24"/>
        </w:rPr>
        <w:t>48   часов</w:t>
      </w:r>
      <w:r>
        <w:rPr>
          <w:rFonts w:ascii="Times New Roman" w:hAnsi="Times New Roman"/>
          <w:sz w:val="24"/>
          <w:szCs w:val="24"/>
        </w:rPr>
        <w:t>, из них</w:t>
      </w:r>
    </w:p>
    <w:p w:rsidR="00705621" w:rsidRPr="00EC0BAE" w:rsidRDefault="00226DD1" w:rsidP="00640E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</w:t>
      </w:r>
      <w:r w:rsidR="00705621" w:rsidRPr="00EC0BAE">
        <w:rPr>
          <w:rFonts w:ascii="Times New Roman" w:hAnsi="Times New Roman"/>
          <w:sz w:val="24"/>
          <w:szCs w:val="24"/>
        </w:rPr>
        <w:t xml:space="preserve">амостоятельная работа </w:t>
      </w:r>
      <w:proofErr w:type="gramStart"/>
      <w:r w:rsidR="00705621" w:rsidRPr="00EC0B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05621" w:rsidRPr="00EC0BAE">
        <w:rPr>
          <w:rFonts w:ascii="Times New Roman" w:hAnsi="Times New Roman"/>
          <w:sz w:val="24"/>
          <w:szCs w:val="24"/>
        </w:rPr>
        <w:t xml:space="preserve">  2 час</w:t>
      </w:r>
      <w:r>
        <w:rPr>
          <w:rFonts w:ascii="Times New Roman" w:hAnsi="Times New Roman"/>
          <w:sz w:val="24"/>
          <w:szCs w:val="24"/>
        </w:rPr>
        <w:t>а</w:t>
      </w:r>
    </w:p>
    <w:p w:rsidR="00705621" w:rsidRDefault="00705621" w:rsidP="00640E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05621" w:rsidRPr="00020D37" w:rsidRDefault="0053447B" w:rsidP="00640E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="00705621"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226DD1">
        <w:rPr>
          <w:rFonts w:ascii="Times New Roman" w:hAnsi="Times New Roman"/>
          <w:b/>
          <w:sz w:val="24"/>
          <w:szCs w:val="24"/>
        </w:rPr>
        <w:t>–</w:t>
      </w:r>
      <w:r w:rsidR="00705621">
        <w:rPr>
          <w:rFonts w:ascii="Times New Roman" w:hAnsi="Times New Roman"/>
          <w:b/>
          <w:sz w:val="24"/>
          <w:szCs w:val="24"/>
        </w:rPr>
        <w:t xml:space="preserve"> </w:t>
      </w:r>
      <w:r w:rsidR="00226DD1" w:rsidRPr="00226DD1">
        <w:rPr>
          <w:rFonts w:ascii="Times New Roman" w:hAnsi="Times New Roman"/>
          <w:sz w:val="24"/>
          <w:szCs w:val="24"/>
        </w:rPr>
        <w:t xml:space="preserve">комплексный </w:t>
      </w:r>
      <w:r w:rsidR="00705621" w:rsidRPr="00020D37">
        <w:rPr>
          <w:rFonts w:ascii="Times New Roman" w:hAnsi="Times New Roman"/>
          <w:sz w:val="24"/>
          <w:szCs w:val="24"/>
        </w:rPr>
        <w:t>экзамен</w:t>
      </w:r>
    </w:p>
    <w:p w:rsidR="00705621" w:rsidRDefault="00705621" w:rsidP="00640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621" w:rsidRDefault="00705621" w:rsidP="00705621">
      <w:pPr>
        <w:rPr>
          <w:rFonts w:ascii="Times New Roman" w:hAnsi="Times New Roman" w:cs="Times New Roman"/>
          <w:sz w:val="24"/>
          <w:szCs w:val="24"/>
        </w:rPr>
      </w:pPr>
    </w:p>
    <w:p w:rsidR="00705621" w:rsidRDefault="00705621" w:rsidP="0070562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 w:rsidP="0070562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 w:rsidP="0070562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 w:rsidP="0070562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 w:rsidP="0070562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 w:rsidP="0070562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 w:rsidP="0070562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 w:rsidP="0070562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 w:rsidP="0070562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 w:rsidP="0070562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 w:rsidP="0070562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 w:rsidP="00705621">
      <w:pPr>
        <w:rPr>
          <w:rFonts w:ascii="Times New Roman" w:hAnsi="Times New Roman" w:cs="Times New Roman"/>
          <w:sz w:val="24"/>
          <w:szCs w:val="24"/>
        </w:rPr>
      </w:pPr>
    </w:p>
    <w:p w:rsidR="00047E67" w:rsidRDefault="00047E67" w:rsidP="00705621">
      <w:pPr>
        <w:rPr>
          <w:rFonts w:ascii="Times New Roman" w:hAnsi="Times New Roman" w:cs="Times New Roman"/>
          <w:sz w:val="24"/>
          <w:szCs w:val="24"/>
        </w:rPr>
      </w:pPr>
    </w:p>
    <w:p w:rsidR="00047E67" w:rsidRDefault="00047E67" w:rsidP="0070562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 w:rsidP="0070562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 w:rsidP="00705621">
      <w:pPr>
        <w:rPr>
          <w:rFonts w:ascii="Times New Roman" w:hAnsi="Times New Roman" w:cs="Times New Roman"/>
          <w:sz w:val="24"/>
          <w:szCs w:val="24"/>
        </w:rPr>
      </w:pPr>
    </w:p>
    <w:p w:rsidR="00705621" w:rsidRDefault="00705621" w:rsidP="00705621">
      <w:pPr>
        <w:rPr>
          <w:rFonts w:ascii="Times New Roman" w:hAnsi="Times New Roman" w:cs="Times New Roman"/>
          <w:sz w:val="24"/>
          <w:szCs w:val="24"/>
        </w:rPr>
      </w:pPr>
    </w:p>
    <w:p w:rsidR="00705621" w:rsidRPr="00906AA4" w:rsidRDefault="00705621" w:rsidP="007056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705621" w:rsidRPr="00640EC9" w:rsidRDefault="00226DD1" w:rsidP="0070562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705621" w:rsidRPr="00640EC9">
        <w:rPr>
          <w:rFonts w:ascii="Times New Roman" w:hAnsi="Times New Roman"/>
          <w:b/>
          <w:sz w:val="20"/>
          <w:szCs w:val="20"/>
        </w:rPr>
        <w:t>ИСТОРИЯ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640EC9" w:rsidRDefault="00640EC9" w:rsidP="00640EC9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05621" w:rsidRPr="00A3694D" w:rsidRDefault="00705621" w:rsidP="00640EC9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26DD1" w:rsidRPr="00E938D1" w:rsidRDefault="00226DD1" w:rsidP="00226D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938D1">
        <w:rPr>
          <w:rFonts w:ascii="Times New Roman" w:eastAsia="Calibri" w:hAnsi="Times New Roman"/>
          <w:sz w:val="24"/>
          <w:szCs w:val="24"/>
        </w:rPr>
        <w:t>Учебная дисциплина «История» является обязательной частью общего гуманитарного и социально-экономического цикла</w:t>
      </w:r>
      <w:r w:rsidRPr="00E938D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E938D1">
        <w:rPr>
          <w:rFonts w:ascii="Times New Roman" w:eastAsia="Calibri" w:hAnsi="Times New Roman"/>
          <w:sz w:val="24"/>
          <w:szCs w:val="24"/>
        </w:rPr>
        <w:t>основной образовательной программы в соответствии с ФГОС по  специальности 08.02.01 Строительство и эксплуатация зданий и сооружений.</w:t>
      </w:r>
    </w:p>
    <w:p w:rsidR="00226DD1" w:rsidRPr="00E938D1" w:rsidRDefault="00226DD1" w:rsidP="00226D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938D1">
        <w:rPr>
          <w:rFonts w:ascii="Times New Roman" w:eastAsia="Calibri" w:hAnsi="Times New Roman"/>
          <w:sz w:val="24"/>
          <w:szCs w:val="24"/>
        </w:rPr>
        <w:tab/>
        <w:t>Учебна</w:t>
      </w:r>
      <w:r>
        <w:rPr>
          <w:rFonts w:ascii="Times New Roman" w:eastAsia="Calibri" w:hAnsi="Times New Roman"/>
          <w:sz w:val="24"/>
          <w:szCs w:val="24"/>
        </w:rPr>
        <w:t xml:space="preserve">я дисциплина «История» </w:t>
      </w:r>
      <w:r w:rsidRPr="00E938D1">
        <w:rPr>
          <w:rFonts w:ascii="Times New Roman" w:eastAsia="Calibri" w:hAnsi="Times New Roman"/>
          <w:sz w:val="24"/>
          <w:szCs w:val="24"/>
        </w:rPr>
        <w:t xml:space="preserve"> обеспечивает формирование общих компетенций по специальности 08.02.01 Строительство и эксплуатация зданий и сооружений. Особое значение дисциплина имеет при формировании и развитии следующих общих компетенций (</w:t>
      </w:r>
      <w:proofErr w:type="gramStart"/>
      <w:r w:rsidRPr="00E938D1">
        <w:rPr>
          <w:rFonts w:ascii="Times New Roman" w:eastAsia="Calibri" w:hAnsi="Times New Roman"/>
          <w:sz w:val="24"/>
          <w:szCs w:val="24"/>
        </w:rPr>
        <w:t>ОК</w:t>
      </w:r>
      <w:proofErr w:type="gramEnd"/>
      <w:r w:rsidRPr="00E938D1">
        <w:rPr>
          <w:rFonts w:ascii="Times New Roman" w:eastAsia="Calibri" w:hAnsi="Times New Roman"/>
          <w:sz w:val="24"/>
          <w:szCs w:val="24"/>
        </w:rPr>
        <w:t xml:space="preserve">): </w:t>
      </w:r>
    </w:p>
    <w:p w:rsidR="00226DD1" w:rsidRPr="00E938D1" w:rsidRDefault="00226DD1" w:rsidP="00226DD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sub_5003"/>
      <w:bookmarkStart w:id="1" w:name="sub_5002"/>
      <w:proofErr w:type="gramStart"/>
      <w:r w:rsidRPr="00E938D1">
        <w:rPr>
          <w:rFonts w:ascii="Times New Roman" w:eastAsia="Calibri" w:hAnsi="Times New Roman"/>
          <w:sz w:val="24"/>
          <w:szCs w:val="24"/>
          <w:lang w:eastAsia="en-US"/>
        </w:rPr>
        <w:t>ОК</w:t>
      </w:r>
      <w:proofErr w:type="gramEnd"/>
      <w:r w:rsidRPr="00E938D1">
        <w:rPr>
          <w:rFonts w:ascii="Times New Roman" w:eastAsia="Calibri" w:hAnsi="Times New Roman"/>
          <w:sz w:val="24"/>
          <w:szCs w:val="24"/>
          <w:lang w:eastAsia="en-US"/>
        </w:rPr>
        <w:t xml:space="preserve"> 03. Планировать и реализовывать собственное профессиональное и личностное развитие;</w:t>
      </w:r>
    </w:p>
    <w:p w:rsidR="00226DD1" w:rsidRPr="00E938D1" w:rsidRDefault="00226DD1" w:rsidP="00226DD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" w:name="sub_5006"/>
      <w:bookmarkEnd w:id="0"/>
      <w:proofErr w:type="gramStart"/>
      <w:r w:rsidRPr="00E938D1">
        <w:rPr>
          <w:rFonts w:ascii="Times New Roman" w:eastAsia="Calibri" w:hAnsi="Times New Roman"/>
          <w:sz w:val="24"/>
          <w:szCs w:val="24"/>
          <w:lang w:eastAsia="en-US"/>
        </w:rPr>
        <w:t>ОК</w:t>
      </w:r>
      <w:proofErr w:type="gramEnd"/>
      <w:r w:rsidRPr="00E938D1">
        <w:rPr>
          <w:rFonts w:ascii="Times New Roman" w:eastAsia="Calibri" w:hAnsi="Times New Roman"/>
          <w:sz w:val="24"/>
          <w:szCs w:val="24"/>
          <w:lang w:eastAsia="en-US"/>
        </w:rPr>
        <w:t xml:space="preserve"> 04. Работать в коллективе и в команде, эффективно взаимодействовать с коллегами, руководством,  клиентами;</w:t>
      </w:r>
    </w:p>
    <w:bookmarkEnd w:id="2"/>
    <w:p w:rsidR="00226DD1" w:rsidRPr="00E938D1" w:rsidRDefault="00226DD1" w:rsidP="00226DD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938D1">
        <w:rPr>
          <w:rFonts w:ascii="Times New Roman" w:eastAsia="Calibri" w:hAnsi="Times New Roman"/>
          <w:sz w:val="24"/>
          <w:szCs w:val="24"/>
          <w:lang w:eastAsia="en-US"/>
        </w:rPr>
        <w:t>ОК</w:t>
      </w:r>
      <w:proofErr w:type="gramEnd"/>
      <w:r w:rsidRPr="00E938D1">
        <w:rPr>
          <w:rFonts w:ascii="Times New Roman" w:eastAsia="Calibri" w:hAnsi="Times New Roman"/>
          <w:sz w:val="24"/>
          <w:szCs w:val="24"/>
          <w:lang w:eastAsia="en-US"/>
        </w:rPr>
        <w:t xml:space="preserve"> 05. Осуществлять устную  и письменную коммуникацию на государственном языке Российской Федерации с учётом особенностей социального и культурного контекста;</w:t>
      </w:r>
    </w:p>
    <w:p w:rsidR="00226DD1" w:rsidRPr="00E938D1" w:rsidRDefault="00226DD1" w:rsidP="00226DD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938D1">
        <w:rPr>
          <w:rFonts w:ascii="Times New Roman" w:eastAsia="Calibri" w:hAnsi="Times New Roman"/>
          <w:sz w:val="24"/>
          <w:szCs w:val="24"/>
          <w:lang w:eastAsia="en-US"/>
        </w:rPr>
        <w:t>ОК</w:t>
      </w:r>
      <w:proofErr w:type="gramEnd"/>
      <w:r w:rsidRPr="00E938D1">
        <w:rPr>
          <w:rFonts w:ascii="Times New Roman" w:eastAsia="Calibri" w:hAnsi="Times New Roman"/>
          <w:sz w:val="24"/>
          <w:szCs w:val="24"/>
          <w:lang w:eastAsia="en-US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 </w:t>
      </w:r>
    </w:p>
    <w:p w:rsidR="00226DD1" w:rsidRPr="00E938D1" w:rsidRDefault="00226DD1" w:rsidP="00226DD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938D1">
        <w:rPr>
          <w:rFonts w:ascii="Times New Roman" w:eastAsia="Calibri" w:hAnsi="Times New Roman"/>
          <w:sz w:val="24"/>
          <w:szCs w:val="24"/>
          <w:lang w:eastAsia="en-US"/>
        </w:rPr>
        <w:t>ОК</w:t>
      </w:r>
      <w:proofErr w:type="gramEnd"/>
      <w:r w:rsidRPr="00E938D1">
        <w:rPr>
          <w:rFonts w:ascii="Times New Roman" w:eastAsia="Calibri" w:hAnsi="Times New Roman"/>
          <w:sz w:val="24"/>
          <w:szCs w:val="24"/>
          <w:lang w:eastAsia="en-US"/>
        </w:rPr>
        <w:t xml:space="preserve"> 07. Содействовать сохранению окружающей среды, ресурсосбережению, эффективно действовать в чрезвычайных ситуациях; </w:t>
      </w:r>
    </w:p>
    <w:p w:rsidR="00226DD1" w:rsidRPr="00E938D1" w:rsidRDefault="00226DD1" w:rsidP="00226DD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938D1">
        <w:rPr>
          <w:rFonts w:ascii="Times New Roman" w:eastAsia="Calibri" w:hAnsi="Times New Roman"/>
          <w:sz w:val="24"/>
          <w:szCs w:val="24"/>
          <w:lang w:eastAsia="en-US"/>
        </w:rPr>
        <w:t>ОК</w:t>
      </w:r>
      <w:proofErr w:type="gramEnd"/>
      <w:r w:rsidRPr="00E938D1">
        <w:rPr>
          <w:rFonts w:ascii="Times New Roman" w:eastAsia="Calibri" w:hAnsi="Times New Roman"/>
          <w:sz w:val="24"/>
          <w:szCs w:val="24"/>
          <w:lang w:eastAsia="en-US"/>
        </w:rPr>
        <w:t xml:space="preserve"> 09. Использовать информационные технологии в профессиональной деятельности.</w:t>
      </w:r>
    </w:p>
    <w:bookmarkEnd w:id="1"/>
    <w:p w:rsidR="00640EC9" w:rsidRDefault="00640EC9" w:rsidP="00640EC9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DD1" w:rsidRDefault="00226DD1" w:rsidP="00640E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38D1">
        <w:rPr>
          <w:rFonts w:ascii="Times New Roman" w:eastAsia="Calibri" w:hAnsi="Times New Roman"/>
          <w:b/>
          <w:sz w:val="24"/>
          <w:szCs w:val="24"/>
        </w:rPr>
        <w:t>Цель и планируемые результаты освоения дисциплины</w:t>
      </w:r>
      <w:r w:rsidRPr="00906AA4">
        <w:rPr>
          <w:rFonts w:ascii="Times New Roman" w:hAnsi="Times New Roman"/>
          <w:sz w:val="24"/>
          <w:szCs w:val="24"/>
        </w:rPr>
        <w:t xml:space="preserve"> </w:t>
      </w:r>
    </w:p>
    <w:p w:rsidR="00226DD1" w:rsidRDefault="00226DD1" w:rsidP="00640E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DD1" w:rsidRDefault="00226DD1" w:rsidP="00226DD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938D1">
        <w:rPr>
          <w:rFonts w:ascii="Times New Roman" w:eastAsia="Calibri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E938D1">
        <w:rPr>
          <w:rFonts w:ascii="Times New Roman" w:eastAsia="Calibri" w:hAnsi="Times New Roman"/>
          <w:sz w:val="24"/>
          <w:szCs w:val="24"/>
        </w:rPr>
        <w:t>обучающимися</w:t>
      </w:r>
      <w:proofErr w:type="gramEnd"/>
      <w:r w:rsidRPr="00E938D1">
        <w:rPr>
          <w:rFonts w:ascii="Times New Roman" w:eastAsia="Calibri" w:hAnsi="Times New Roman"/>
          <w:sz w:val="24"/>
          <w:szCs w:val="24"/>
        </w:rPr>
        <w:t xml:space="preserve"> осваиваются умения и знания.</w:t>
      </w:r>
    </w:p>
    <w:p w:rsidR="00226DD1" w:rsidRPr="00E938D1" w:rsidRDefault="00226DD1" w:rsidP="00226DD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189"/>
        <w:gridCol w:w="4145"/>
      </w:tblGrid>
      <w:tr w:rsidR="00226DD1" w:rsidRPr="00E938D1" w:rsidTr="0053447B">
        <w:tc>
          <w:tcPr>
            <w:tcW w:w="1188" w:type="dxa"/>
          </w:tcPr>
          <w:p w:rsidR="00226DD1" w:rsidRPr="00E938D1" w:rsidRDefault="00226DD1" w:rsidP="00534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</w:rPr>
              <w:t xml:space="preserve">Код </w:t>
            </w:r>
            <w:proofErr w:type="gramStart"/>
            <w:r w:rsidRPr="00E938D1">
              <w:rPr>
                <w:rFonts w:ascii="Times New Roman" w:eastAsia="Calibri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60" w:type="dxa"/>
          </w:tcPr>
          <w:p w:rsidR="00226DD1" w:rsidRPr="00E938D1" w:rsidRDefault="00226DD1" w:rsidP="00534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20" w:type="dxa"/>
          </w:tcPr>
          <w:p w:rsidR="00226DD1" w:rsidRPr="00E938D1" w:rsidRDefault="00226DD1" w:rsidP="00534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226DD1" w:rsidRPr="00E938D1" w:rsidTr="0053447B">
        <w:tc>
          <w:tcPr>
            <w:tcW w:w="1188" w:type="dxa"/>
          </w:tcPr>
          <w:p w:rsidR="00226DD1" w:rsidRPr="00E938D1" w:rsidRDefault="00226DD1" w:rsidP="00534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26DD1" w:rsidRPr="00E938D1" w:rsidRDefault="00226DD1" w:rsidP="00534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03.</w:t>
            </w:r>
          </w:p>
          <w:p w:rsidR="00226DD1" w:rsidRPr="00E938D1" w:rsidRDefault="00226DD1" w:rsidP="00534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26DD1" w:rsidRPr="00E938D1" w:rsidRDefault="00226DD1" w:rsidP="00226DD1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72" w:hanging="284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получать необходимую информацию, делать сравнительный анализ документов, видео- и фот</w:t>
            </w:r>
            <w:proofErr w:type="gramStart"/>
            <w:r w:rsidRPr="00E938D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о-</w:t>
            </w:r>
            <w:proofErr w:type="gramEnd"/>
            <w:r w:rsidRPr="00E938D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материалов;</w:t>
            </w:r>
          </w:p>
          <w:p w:rsidR="00226DD1" w:rsidRPr="00E938D1" w:rsidRDefault="00226DD1" w:rsidP="00226DD1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72" w:hanging="284"/>
              <w:rPr>
                <w:rFonts w:ascii="Times New Roman" w:eastAsia="Calibri" w:hAnsi="Times New Roman"/>
                <w:sz w:val="24"/>
                <w:szCs w:val="24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 осуществлять  поиск методов решения практических задач, применения различных методов познания;</w:t>
            </w:r>
          </w:p>
        </w:tc>
        <w:tc>
          <w:tcPr>
            <w:tcW w:w="4320" w:type="dxa"/>
          </w:tcPr>
          <w:p w:rsidR="00226DD1" w:rsidRPr="00E938D1" w:rsidRDefault="00226DD1" w:rsidP="00226DD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84" w:hanging="4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комплекса сведений об истории России и человечества в целом, общего и особенного в мировом историческом процессе;</w:t>
            </w:r>
          </w:p>
          <w:p w:rsidR="00226DD1" w:rsidRPr="00E938D1" w:rsidRDefault="00226DD1" w:rsidP="00226DD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84" w:hanging="425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pacing w:val="4"/>
                <w:sz w:val="24"/>
                <w:szCs w:val="24"/>
                <w:lang w:eastAsia="en-US"/>
              </w:rPr>
              <w:t xml:space="preserve">основного содержания и исторического назначения важнейших правовых и законодательных </w:t>
            </w:r>
            <w:r w:rsidRPr="00E938D1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актов Российской Федерации, мирового и регионального значения;</w:t>
            </w:r>
          </w:p>
          <w:p w:rsidR="00226DD1" w:rsidRPr="00E938D1" w:rsidRDefault="00226DD1" w:rsidP="00226DD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84" w:hanging="42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38D1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информации об основных достижениях научно-технического прогресса в России и ведущих странах мира;</w:t>
            </w:r>
          </w:p>
        </w:tc>
      </w:tr>
      <w:tr w:rsidR="00226DD1" w:rsidRPr="00E938D1" w:rsidTr="00226DD1">
        <w:trPr>
          <w:trHeight w:val="420"/>
        </w:trPr>
        <w:tc>
          <w:tcPr>
            <w:tcW w:w="1188" w:type="dxa"/>
          </w:tcPr>
          <w:p w:rsidR="00226DD1" w:rsidRPr="00E938D1" w:rsidRDefault="00226DD1" w:rsidP="00534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26DD1" w:rsidRPr="00E938D1" w:rsidRDefault="00226DD1" w:rsidP="00534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04.</w:t>
            </w:r>
          </w:p>
          <w:p w:rsidR="00226DD1" w:rsidRPr="00E938D1" w:rsidRDefault="00226DD1" w:rsidP="00534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26DD1" w:rsidRPr="00E938D1" w:rsidRDefault="00226DD1" w:rsidP="00226DD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72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 диалог, обосновывать свою точку зрения в дискуссии по исторической тематике;</w:t>
            </w:r>
          </w:p>
          <w:p w:rsidR="00226DD1" w:rsidRPr="00E938D1" w:rsidRDefault="00226DD1" w:rsidP="00226DD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72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 исторические знания в профессиональной и общественной деятельности, поликультурном общении;</w:t>
            </w:r>
          </w:p>
        </w:tc>
        <w:tc>
          <w:tcPr>
            <w:tcW w:w="4320" w:type="dxa"/>
          </w:tcPr>
          <w:p w:rsidR="00226DD1" w:rsidRPr="00E938D1" w:rsidRDefault="00226DD1" w:rsidP="00226DD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84" w:hanging="42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38D1">
              <w:rPr>
                <w:rFonts w:ascii="Times New Roman" w:eastAsia="Calibri" w:hAnsi="Times New Roman"/>
                <w:spacing w:val="4"/>
                <w:sz w:val="24"/>
                <w:szCs w:val="24"/>
                <w:lang w:eastAsia="en-US"/>
              </w:rPr>
              <w:t>сведений об историческом опыте развития профильных отраслей;</w:t>
            </w:r>
          </w:p>
          <w:p w:rsidR="00226DD1" w:rsidRPr="00E938D1" w:rsidRDefault="00226DD1" w:rsidP="00226DD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84" w:hanging="42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38D1">
              <w:rPr>
                <w:rFonts w:ascii="Times New Roman" w:eastAsia="Calibri" w:hAnsi="Times New Roman"/>
                <w:spacing w:val="4"/>
                <w:sz w:val="24"/>
                <w:szCs w:val="24"/>
                <w:lang w:eastAsia="en-US"/>
              </w:rPr>
              <w:t>информации о профессиональной и общественной деятельности, осуществляемой выдающимися представителями отрасли;</w:t>
            </w:r>
          </w:p>
        </w:tc>
      </w:tr>
      <w:tr w:rsidR="00226DD1" w:rsidRPr="00E938D1" w:rsidTr="0053447B">
        <w:tc>
          <w:tcPr>
            <w:tcW w:w="1188" w:type="dxa"/>
          </w:tcPr>
          <w:p w:rsidR="00226DD1" w:rsidRPr="00E938D1" w:rsidRDefault="00226DD1" w:rsidP="00534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938D1">
              <w:rPr>
                <w:rFonts w:ascii="Times New Roman" w:eastAsia="Calibri" w:hAnsi="Times New Roman"/>
                <w:sz w:val="24"/>
                <w:szCs w:val="24"/>
              </w:rPr>
              <w:t>ОК</w:t>
            </w:r>
            <w:proofErr w:type="gramEnd"/>
            <w:r w:rsidRPr="00E938D1">
              <w:rPr>
                <w:rFonts w:ascii="Times New Roman" w:eastAsia="Calibri" w:hAnsi="Times New Roman"/>
                <w:sz w:val="24"/>
                <w:szCs w:val="24"/>
              </w:rPr>
              <w:t xml:space="preserve"> 05.</w:t>
            </w:r>
          </w:p>
        </w:tc>
        <w:tc>
          <w:tcPr>
            <w:tcW w:w="3960" w:type="dxa"/>
          </w:tcPr>
          <w:p w:rsidR="00226DD1" w:rsidRPr="00E938D1" w:rsidRDefault="00226DD1" w:rsidP="00226DD1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72" w:hanging="2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осуществлять коммуникацию, передавать информацию на </w:t>
            </w: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государственном языке Российской Федерации с учётом особенностей социального и культурного контекста;</w:t>
            </w:r>
          </w:p>
          <w:p w:rsidR="00226DD1" w:rsidRPr="00E938D1" w:rsidRDefault="00226DD1" w:rsidP="005344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</w:tcPr>
          <w:p w:rsidR="00226DD1" w:rsidRPr="00E938D1" w:rsidRDefault="00226DD1" w:rsidP="00226DD1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484" w:hanging="4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особенностей социально-экономического и культурного </w:t>
            </w: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развития России, и её регионов; </w:t>
            </w:r>
          </w:p>
          <w:p w:rsidR="00226DD1" w:rsidRPr="00E938D1" w:rsidRDefault="00226DD1" w:rsidP="00226DD1">
            <w:pPr>
              <w:numPr>
                <w:ilvl w:val="0"/>
                <w:numId w:val="25"/>
              </w:numPr>
              <w:spacing w:after="0" w:line="240" w:lineRule="auto"/>
              <w:ind w:left="484" w:hanging="425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роли   науки,   культуры   и  религии   в   сохранении,  укреплении </w:t>
            </w:r>
            <w:r w:rsidRPr="00E938D1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национальных и государственных традиций;</w:t>
            </w:r>
          </w:p>
          <w:p w:rsidR="00226DD1" w:rsidRPr="00E938D1" w:rsidRDefault="00226DD1" w:rsidP="005344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26DD1" w:rsidRPr="00E938D1" w:rsidTr="0053447B">
        <w:tc>
          <w:tcPr>
            <w:tcW w:w="1188" w:type="dxa"/>
          </w:tcPr>
          <w:p w:rsidR="00226DD1" w:rsidRPr="00E938D1" w:rsidRDefault="00226DD1" w:rsidP="00534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06.</w:t>
            </w:r>
          </w:p>
          <w:p w:rsidR="00226DD1" w:rsidRPr="00E938D1" w:rsidRDefault="00226DD1" w:rsidP="00534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26DD1" w:rsidRPr="00E938D1" w:rsidRDefault="00226DD1" w:rsidP="00226D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72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толковать содержание основных терминов исторической и общественно-политической лексики;</w:t>
            </w:r>
          </w:p>
          <w:p w:rsidR="00226DD1" w:rsidRPr="00E938D1" w:rsidRDefault="00226DD1" w:rsidP="00226DD1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372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 работать с документами, таблицами и схемами, отражающими исторические события;</w:t>
            </w:r>
          </w:p>
          <w:p w:rsidR="00226DD1" w:rsidRPr="00E938D1" w:rsidRDefault="00226DD1" w:rsidP="00226DD1">
            <w:pPr>
              <w:numPr>
                <w:ilvl w:val="0"/>
                <w:numId w:val="26"/>
              </w:numPr>
              <w:spacing w:after="0" w:line="240" w:lineRule="auto"/>
              <w:ind w:left="372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читать карты, ориентируясь в историческом пространстве и времени; </w:t>
            </w:r>
          </w:p>
          <w:p w:rsidR="00226DD1" w:rsidRPr="00E938D1" w:rsidRDefault="00226DD1" w:rsidP="00226DD1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72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осуществлять проектную деятельность и историческую реконструкцию с привлечением различных источников;</w:t>
            </w:r>
          </w:p>
          <w:p w:rsidR="00226DD1" w:rsidRPr="00E938D1" w:rsidRDefault="00226DD1" w:rsidP="00226DD1">
            <w:pPr>
              <w:numPr>
                <w:ilvl w:val="0"/>
                <w:numId w:val="26"/>
              </w:numPr>
              <w:spacing w:after="0" w:line="240" w:lineRule="auto"/>
              <w:ind w:left="372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давать оценку историческим событиям и явлениям, деятельности исторических личностей;</w:t>
            </w:r>
          </w:p>
          <w:p w:rsidR="00226DD1" w:rsidRPr="00E938D1" w:rsidRDefault="00226DD1" w:rsidP="00226DD1">
            <w:pPr>
              <w:numPr>
                <w:ilvl w:val="0"/>
                <w:numId w:val="26"/>
              </w:numPr>
              <w:spacing w:after="0" w:line="240" w:lineRule="auto"/>
              <w:ind w:left="372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ориентироваться в современной экономической, политической, культурной ситуации в России и мире;</w:t>
            </w:r>
          </w:p>
          <w:p w:rsidR="00226DD1" w:rsidRPr="00E938D1" w:rsidRDefault="00226DD1" w:rsidP="00226DD1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72" w:hanging="284"/>
              <w:rPr>
                <w:rFonts w:ascii="Times New Roman" w:eastAsia="Calibri" w:hAnsi="Times New Roman"/>
                <w:sz w:val="24"/>
                <w:szCs w:val="24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выявлять взаимосвязь отечественных, в том числе региональных, социально-экономических, политических и культурных проблем с мировыми;</w:t>
            </w:r>
          </w:p>
        </w:tc>
        <w:tc>
          <w:tcPr>
            <w:tcW w:w="4320" w:type="dxa"/>
          </w:tcPr>
          <w:p w:rsidR="00226DD1" w:rsidRPr="00E938D1" w:rsidRDefault="00226DD1" w:rsidP="00226DD1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84" w:hanging="4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сведений о причинах, событиях и итогах Второй мировой войны и Великой Отечественной войны советского народа; </w:t>
            </w:r>
          </w:p>
          <w:p w:rsidR="00226DD1" w:rsidRPr="00E938D1" w:rsidRDefault="00226DD1" w:rsidP="00226DD1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84" w:hanging="4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информации о подвигах соотечественников в сложнейшие периоды истории Отечества;</w:t>
            </w:r>
          </w:p>
          <w:p w:rsidR="00226DD1" w:rsidRPr="00E938D1" w:rsidRDefault="00226DD1" w:rsidP="00226DD1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84" w:hanging="4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процессов, происходящих в  послевоенный период;</w:t>
            </w:r>
          </w:p>
          <w:p w:rsidR="00226DD1" w:rsidRPr="00E938D1" w:rsidRDefault="00226DD1" w:rsidP="00226DD1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84" w:hanging="4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направлений восстановления и развития СССР</w:t>
            </w:r>
            <w:proofErr w:type="gramStart"/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226DD1" w:rsidRPr="00E938D1" w:rsidRDefault="00226DD1" w:rsidP="00226DD1">
            <w:pPr>
              <w:numPr>
                <w:ilvl w:val="0"/>
                <w:numId w:val="27"/>
              </w:numPr>
              <w:shd w:val="clear" w:color="auto" w:fill="FFFFFF"/>
              <w:suppressAutoHyphens/>
              <w:spacing w:after="0" w:line="240" w:lineRule="auto"/>
              <w:ind w:left="484" w:hanging="42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важнейших событий региональной истории, сведений о людях внесших вклад в защиту Родины и социально-экономическое развитие  Отечества;</w:t>
            </w:r>
          </w:p>
          <w:p w:rsidR="00226DD1" w:rsidRPr="00E938D1" w:rsidRDefault="00226DD1" w:rsidP="00226DD1">
            <w:pPr>
              <w:numPr>
                <w:ilvl w:val="0"/>
                <w:numId w:val="27"/>
              </w:numPr>
              <w:shd w:val="clear" w:color="auto" w:fill="FFFFFF"/>
              <w:suppressAutoHyphens/>
              <w:spacing w:after="0" w:line="240" w:lineRule="auto"/>
              <w:ind w:left="484" w:hanging="4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основных направлений развития ключевых регионов мира на рубеже </w:t>
            </w:r>
            <w:r w:rsidRPr="00E938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XX</w:t>
            </w: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r w:rsidRPr="00E938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XXI</w:t>
            </w: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вв.;</w:t>
            </w:r>
          </w:p>
          <w:p w:rsidR="00226DD1" w:rsidRPr="00E938D1" w:rsidRDefault="00226DD1" w:rsidP="00226DD1">
            <w:pPr>
              <w:numPr>
                <w:ilvl w:val="0"/>
                <w:numId w:val="27"/>
              </w:numPr>
              <w:shd w:val="clear" w:color="auto" w:fill="FFFFFF"/>
              <w:suppressAutoHyphens/>
              <w:spacing w:after="0" w:line="240" w:lineRule="auto"/>
              <w:ind w:left="484" w:hanging="4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сведений о сущности и причинах локальных, региональных, межгосударственных конфликтов в конце </w:t>
            </w:r>
            <w:r w:rsidRPr="00E938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XX</w:t>
            </w: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начале </w:t>
            </w:r>
            <w:r w:rsidRPr="00E938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XXI</w:t>
            </w: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вв.;</w:t>
            </w:r>
          </w:p>
          <w:p w:rsidR="00226DD1" w:rsidRPr="00E938D1" w:rsidRDefault="00226DD1" w:rsidP="00226DD1">
            <w:pPr>
              <w:numPr>
                <w:ilvl w:val="0"/>
                <w:numId w:val="27"/>
              </w:numPr>
              <w:shd w:val="clear" w:color="auto" w:fill="FFFFFF"/>
              <w:suppressAutoHyphens/>
              <w:spacing w:after="0" w:line="240" w:lineRule="auto"/>
              <w:ind w:left="484" w:hanging="4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основных процессов (интеграционных, поликультурных, миграционных и иных) политического и экономического развития ведущих регионов мира;</w:t>
            </w:r>
          </w:p>
          <w:p w:rsidR="00226DD1" w:rsidRPr="00E938D1" w:rsidRDefault="00226DD1" w:rsidP="00226DD1">
            <w:pPr>
              <w:numPr>
                <w:ilvl w:val="0"/>
                <w:numId w:val="27"/>
              </w:numPr>
              <w:shd w:val="clear" w:color="auto" w:fill="FFFFFF"/>
              <w:suppressAutoHyphens/>
              <w:spacing w:after="0" w:line="240" w:lineRule="auto"/>
              <w:ind w:left="484" w:hanging="4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назначения международных организаций и их деятельности: ООН, НАТО, ЕС, ОДКБ и др.;</w:t>
            </w:r>
          </w:p>
          <w:p w:rsidR="00226DD1" w:rsidRPr="00E938D1" w:rsidRDefault="00226DD1" w:rsidP="00226DD1">
            <w:pPr>
              <w:numPr>
                <w:ilvl w:val="0"/>
                <w:numId w:val="27"/>
              </w:numPr>
              <w:shd w:val="clear" w:color="auto" w:fill="FFFFFF"/>
              <w:suppressAutoHyphens/>
              <w:spacing w:after="0" w:line="240" w:lineRule="auto"/>
              <w:ind w:left="484" w:hanging="4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современных направлений  социально-экономического и культурного развития России;</w:t>
            </w:r>
          </w:p>
          <w:p w:rsidR="00226DD1" w:rsidRPr="00E938D1" w:rsidRDefault="00226DD1" w:rsidP="0053447B">
            <w:pPr>
              <w:suppressAutoHyphens/>
              <w:spacing w:after="0" w:line="240" w:lineRule="auto"/>
              <w:ind w:left="5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26DD1" w:rsidRPr="00E938D1" w:rsidTr="0053447B">
        <w:tc>
          <w:tcPr>
            <w:tcW w:w="1188" w:type="dxa"/>
          </w:tcPr>
          <w:p w:rsidR="00226DD1" w:rsidRPr="00E938D1" w:rsidRDefault="00226DD1" w:rsidP="00534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26DD1" w:rsidRPr="00E938D1" w:rsidRDefault="00226DD1" w:rsidP="00534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07.</w:t>
            </w:r>
          </w:p>
          <w:p w:rsidR="00226DD1" w:rsidRPr="00E938D1" w:rsidRDefault="00226DD1" w:rsidP="00534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26DD1" w:rsidRPr="00E938D1" w:rsidRDefault="00226DD1" w:rsidP="00226DD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72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 оценивать и принимать решения, определяющие стратегию личностного поведения с учетом духовно-нравственных ценностей и обеспечения национальной безопасности;</w:t>
            </w:r>
          </w:p>
          <w:p w:rsidR="00226DD1" w:rsidRPr="00E938D1" w:rsidRDefault="00226DD1" w:rsidP="0053447B">
            <w:pPr>
              <w:spacing w:after="0" w:line="240" w:lineRule="auto"/>
              <w:ind w:left="8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26DD1" w:rsidRPr="00E938D1" w:rsidRDefault="00226DD1" w:rsidP="00226DD1">
            <w:pPr>
              <w:numPr>
                <w:ilvl w:val="0"/>
                <w:numId w:val="29"/>
              </w:numPr>
              <w:spacing w:after="0" w:line="240" w:lineRule="auto"/>
              <w:ind w:left="484" w:hanging="4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содержания важнейших нормативно-правовых актов и  исторического опыта решения проблем сохранения окружающей среды, ресурсосбережения, действий в чрезвычайных ситуациях; </w:t>
            </w:r>
          </w:p>
          <w:p w:rsidR="00226DD1" w:rsidRPr="00E938D1" w:rsidRDefault="00226DD1" w:rsidP="00226DD1">
            <w:pPr>
              <w:numPr>
                <w:ilvl w:val="0"/>
                <w:numId w:val="29"/>
              </w:numPr>
              <w:spacing w:after="0" w:line="240" w:lineRule="auto"/>
              <w:ind w:left="484" w:hanging="42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основных направлений современной государственной политики в сфере обеспечения </w:t>
            </w: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национальной безопасности Российской Федерации.</w:t>
            </w:r>
          </w:p>
        </w:tc>
      </w:tr>
      <w:tr w:rsidR="00226DD1" w:rsidRPr="00E938D1" w:rsidTr="0053447B">
        <w:trPr>
          <w:trHeight w:val="2084"/>
        </w:trPr>
        <w:tc>
          <w:tcPr>
            <w:tcW w:w="1188" w:type="dxa"/>
          </w:tcPr>
          <w:p w:rsidR="00226DD1" w:rsidRPr="00E938D1" w:rsidRDefault="00226DD1" w:rsidP="00534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09.</w:t>
            </w:r>
          </w:p>
        </w:tc>
        <w:tc>
          <w:tcPr>
            <w:tcW w:w="3960" w:type="dxa"/>
          </w:tcPr>
          <w:p w:rsidR="00226DD1" w:rsidRPr="00E938D1" w:rsidRDefault="00226DD1" w:rsidP="00226DD1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 информационно-коммуникационные технологии;</w:t>
            </w:r>
          </w:p>
          <w:p w:rsidR="00226DD1" w:rsidRPr="00E938D1" w:rsidRDefault="00226DD1" w:rsidP="00226DD1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преобразовывать текстовую информацию в иную (график, диаграмма, таблица).</w:t>
            </w:r>
          </w:p>
        </w:tc>
        <w:tc>
          <w:tcPr>
            <w:tcW w:w="4320" w:type="dxa"/>
          </w:tcPr>
          <w:p w:rsidR="00226DD1" w:rsidRPr="00E938D1" w:rsidRDefault="00226DD1" w:rsidP="00226DD1">
            <w:pPr>
              <w:numPr>
                <w:ilvl w:val="0"/>
                <w:numId w:val="29"/>
              </w:numPr>
              <w:spacing w:after="0" w:line="240" w:lineRule="auto"/>
              <w:ind w:left="484" w:hanging="4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3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основных информационных источников, необходимых для изучения истории России и ведущих регионов мира.</w:t>
            </w:r>
          </w:p>
          <w:p w:rsidR="00226DD1" w:rsidRPr="00E938D1" w:rsidRDefault="00226DD1" w:rsidP="0053447B">
            <w:pPr>
              <w:spacing w:after="0" w:line="240" w:lineRule="auto"/>
              <w:ind w:left="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05621" w:rsidRDefault="00705621" w:rsidP="00640E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6DD1" w:rsidRDefault="00226DD1" w:rsidP="00640E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05621" w:rsidRPr="00A3694D" w:rsidRDefault="00705621" w:rsidP="00640E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 xml:space="preserve"> Количество часов на освоение программы дисциплины:</w:t>
      </w:r>
    </w:p>
    <w:p w:rsidR="00705621" w:rsidRPr="00906AA4" w:rsidRDefault="00705621" w:rsidP="00640EC9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Обязательная аудиторная нагрузка  48   часов</w:t>
      </w:r>
      <w:r w:rsidR="00226DD1">
        <w:rPr>
          <w:rFonts w:ascii="Times New Roman" w:hAnsi="Times New Roman"/>
          <w:sz w:val="24"/>
          <w:szCs w:val="24"/>
        </w:rPr>
        <w:t>, из них</w:t>
      </w:r>
    </w:p>
    <w:p w:rsidR="00705621" w:rsidRPr="00906AA4" w:rsidRDefault="00226DD1" w:rsidP="00640E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05621" w:rsidRPr="00906AA4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="00705621" w:rsidRPr="00906A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05621" w:rsidRPr="00906AA4">
        <w:rPr>
          <w:rFonts w:ascii="Times New Roman" w:hAnsi="Times New Roman"/>
          <w:sz w:val="24"/>
          <w:szCs w:val="24"/>
        </w:rPr>
        <w:t xml:space="preserve">  2 час</w:t>
      </w:r>
      <w:r>
        <w:rPr>
          <w:rFonts w:ascii="Times New Roman" w:hAnsi="Times New Roman"/>
          <w:sz w:val="24"/>
          <w:szCs w:val="24"/>
        </w:rPr>
        <w:t>а</w:t>
      </w:r>
    </w:p>
    <w:p w:rsidR="00705621" w:rsidRDefault="00705621" w:rsidP="00640EC9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26DD1" w:rsidRPr="00020D37" w:rsidRDefault="0053447B" w:rsidP="00226D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226DD1">
        <w:rPr>
          <w:rFonts w:ascii="Times New Roman" w:hAnsi="Times New Roman"/>
          <w:b/>
          <w:sz w:val="24"/>
          <w:szCs w:val="24"/>
        </w:rPr>
        <w:t xml:space="preserve">– </w:t>
      </w:r>
      <w:r w:rsidR="00226DD1" w:rsidRPr="00226DD1">
        <w:rPr>
          <w:rFonts w:ascii="Times New Roman" w:hAnsi="Times New Roman"/>
          <w:sz w:val="24"/>
          <w:szCs w:val="24"/>
        </w:rPr>
        <w:t xml:space="preserve">комплексный </w:t>
      </w:r>
      <w:r w:rsidR="00226DD1" w:rsidRPr="00020D37">
        <w:rPr>
          <w:rFonts w:ascii="Times New Roman" w:hAnsi="Times New Roman"/>
          <w:sz w:val="24"/>
          <w:szCs w:val="24"/>
        </w:rPr>
        <w:t>экзамен</w:t>
      </w: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705621" w:rsidRDefault="00705621">
      <w:pPr>
        <w:rPr>
          <w:rFonts w:ascii="Times New Roman" w:hAnsi="Times New Roman" w:cs="Times New Roman"/>
          <w:sz w:val="24"/>
          <w:szCs w:val="24"/>
        </w:rPr>
      </w:pPr>
    </w:p>
    <w:p w:rsidR="00705621" w:rsidRDefault="00705621">
      <w:pPr>
        <w:rPr>
          <w:rFonts w:ascii="Times New Roman" w:hAnsi="Times New Roman" w:cs="Times New Roman"/>
          <w:sz w:val="24"/>
          <w:szCs w:val="24"/>
        </w:rPr>
      </w:pPr>
    </w:p>
    <w:p w:rsidR="00705621" w:rsidRDefault="0070562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>
      <w:pPr>
        <w:rPr>
          <w:rFonts w:ascii="Times New Roman" w:hAnsi="Times New Roman" w:cs="Times New Roman"/>
          <w:sz w:val="24"/>
          <w:szCs w:val="24"/>
        </w:rPr>
      </w:pPr>
    </w:p>
    <w:p w:rsidR="00226DD1" w:rsidRDefault="00226DD1">
      <w:pPr>
        <w:rPr>
          <w:rFonts w:ascii="Times New Roman" w:hAnsi="Times New Roman" w:cs="Times New Roman"/>
          <w:sz w:val="24"/>
          <w:szCs w:val="24"/>
        </w:rPr>
      </w:pPr>
    </w:p>
    <w:p w:rsidR="00047E67" w:rsidRDefault="00047E67">
      <w:pPr>
        <w:rPr>
          <w:rFonts w:ascii="Times New Roman" w:hAnsi="Times New Roman" w:cs="Times New Roman"/>
          <w:sz w:val="24"/>
          <w:szCs w:val="24"/>
        </w:rPr>
      </w:pPr>
    </w:p>
    <w:p w:rsidR="00047E67" w:rsidRDefault="00047E67">
      <w:pPr>
        <w:rPr>
          <w:rFonts w:ascii="Times New Roman" w:hAnsi="Times New Roman" w:cs="Times New Roman"/>
          <w:sz w:val="24"/>
          <w:szCs w:val="24"/>
        </w:rPr>
      </w:pPr>
    </w:p>
    <w:p w:rsidR="00892F62" w:rsidRDefault="00892F62">
      <w:pPr>
        <w:rPr>
          <w:rFonts w:ascii="Times New Roman" w:hAnsi="Times New Roman" w:cs="Times New Roman"/>
          <w:sz w:val="24"/>
          <w:szCs w:val="24"/>
        </w:rPr>
      </w:pPr>
    </w:p>
    <w:p w:rsidR="00705621" w:rsidRDefault="00705621">
      <w:pPr>
        <w:rPr>
          <w:rFonts w:ascii="Times New Roman" w:hAnsi="Times New Roman" w:cs="Times New Roman"/>
          <w:sz w:val="24"/>
          <w:szCs w:val="24"/>
        </w:rPr>
      </w:pPr>
    </w:p>
    <w:p w:rsidR="00CA0A6C" w:rsidRPr="00906AA4" w:rsidRDefault="00CA0A6C" w:rsidP="00CA0A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226DD1" w:rsidRPr="00D15A66" w:rsidRDefault="00226DD1" w:rsidP="00226D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5A66">
        <w:rPr>
          <w:rFonts w:ascii="Times New Roman" w:hAnsi="Times New Roman"/>
          <w:b/>
          <w:sz w:val="24"/>
          <w:szCs w:val="24"/>
        </w:rPr>
        <w:t>«Иностранный язык в профессиональной деятельности»</w:t>
      </w:r>
    </w:p>
    <w:p w:rsidR="00CA0A6C" w:rsidRPr="00D15A66" w:rsidRDefault="00226DD1" w:rsidP="00CA0A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66">
        <w:rPr>
          <w:rFonts w:ascii="Times New Roman" w:hAnsi="Times New Roman" w:cs="Times New Roman"/>
          <w:b/>
          <w:sz w:val="24"/>
          <w:szCs w:val="24"/>
        </w:rPr>
        <w:t>«</w:t>
      </w:r>
      <w:r w:rsidR="00CA0A6C" w:rsidRPr="00D15A66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D15A66">
        <w:rPr>
          <w:rFonts w:ascii="Times New Roman" w:hAnsi="Times New Roman" w:cs="Times New Roman"/>
          <w:b/>
          <w:sz w:val="24"/>
          <w:szCs w:val="24"/>
        </w:rPr>
        <w:t>»</w:t>
      </w:r>
    </w:p>
    <w:p w:rsidR="00CA0A6C" w:rsidRPr="00CA0A6C" w:rsidRDefault="00CA0A6C" w:rsidP="00CA0A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A6C" w:rsidRPr="00CA0A6C" w:rsidRDefault="00CA0A6C" w:rsidP="00CA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A6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047E67" w:rsidRPr="00CC58CD" w:rsidRDefault="00047E67" w:rsidP="00047E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</w:t>
      </w:r>
      <w:r w:rsidRPr="00CC5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C58CD">
        <w:rPr>
          <w:rFonts w:ascii="Times New Roman" w:hAnsi="Times New Roman"/>
          <w:sz w:val="24"/>
          <w:szCs w:val="24"/>
        </w:rPr>
        <w:t>Иностранный язык в профессиональной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CC58CD">
        <w:rPr>
          <w:rFonts w:ascii="Times New Roman" w:hAnsi="Times New Roman"/>
          <w:sz w:val="24"/>
          <w:szCs w:val="24"/>
        </w:rPr>
        <w:t xml:space="preserve">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08.02.01 Строительство и эксплуатация зданий и сооружений. </w:t>
      </w:r>
    </w:p>
    <w:p w:rsidR="00047E67" w:rsidRPr="00CC58CD" w:rsidRDefault="00047E67" w:rsidP="00047E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8CD">
        <w:rPr>
          <w:rFonts w:ascii="Times New Roman" w:hAnsi="Times New Roman"/>
          <w:sz w:val="24"/>
          <w:szCs w:val="24"/>
        </w:rPr>
        <w:tab/>
        <w:t xml:space="preserve">Учебная дисциплина «Иностранный язык в профессиональной деятельности» обеспечивает формирование профессиональных и общих компетенций по всем видам деятельности ФГОС по специальности  08.02.01. Строительство и эксплуатация зданий и сооружений. Особое значение дисциплина имеет при формировании и развитии </w:t>
      </w:r>
    </w:p>
    <w:p w:rsidR="00047E67" w:rsidRPr="00CC58CD" w:rsidRDefault="00047E67" w:rsidP="00047E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8CD">
        <w:rPr>
          <w:rFonts w:ascii="Times New Roman" w:hAnsi="Times New Roman"/>
          <w:sz w:val="24"/>
          <w:szCs w:val="24"/>
        </w:rPr>
        <w:t>ОК10. - Пользоваться профессиональной документацией на государственном и иностранном языках.</w:t>
      </w:r>
    </w:p>
    <w:p w:rsidR="00047E67" w:rsidRPr="00047E67" w:rsidRDefault="00047E67" w:rsidP="0004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7E67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047E67" w:rsidRPr="00CC58CD" w:rsidRDefault="00047E67" w:rsidP="00047E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8CD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CC58C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C58CD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791"/>
        <w:gridCol w:w="3544"/>
      </w:tblGrid>
      <w:tr w:rsidR="00047E67" w:rsidRPr="00CC58CD" w:rsidTr="00047E67">
        <w:trPr>
          <w:trHeight w:val="649"/>
        </w:trPr>
        <w:tc>
          <w:tcPr>
            <w:tcW w:w="1129" w:type="dxa"/>
            <w:hideMark/>
          </w:tcPr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8C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8CD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CC58C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791" w:type="dxa"/>
            <w:hideMark/>
          </w:tcPr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8C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544" w:type="dxa"/>
            <w:hideMark/>
          </w:tcPr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8C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47E67" w:rsidRPr="00CC58CD" w:rsidTr="00047E67">
        <w:trPr>
          <w:trHeight w:val="212"/>
        </w:trPr>
        <w:tc>
          <w:tcPr>
            <w:tcW w:w="1129" w:type="dxa"/>
          </w:tcPr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CC58C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C58C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CC58C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C58CD">
              <w:rPr>
                <w:rFonts w:ascii="Times New Roman" w:hAnsi="Times New Roman"/>
                <w:sz w:val="24"/>
                <w:szCs w:val="24"/>
              </w:rPr>
              <w:t>07, ОК 9-11</w:t>
            </w:r>
          </w:p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E67" w:rsidRPr="00CC58CD" w:rsidRDefault="00047E67" w:rsidP="0053447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E67" w:rsidRPr="00CC58CD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3.3 </w:t>
            </w:r>
          </w:p>
        </w:tc>
        <w:tc>
          <w:tcPr>
            <w:tcW w:w="4791" w:type="dxa"/>
          </w:tcPr>
          <w:p w:rsidR="00047E67" w:rsidRPr="00CC58CD" w:rsidRDefault="00047E67" w:rsidP="00534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CD">
              <w:rPr>
                <w:rFonts w:ascii="Times New Roman" w:hAnsi="Times New Roman"/>
                <w:sz w:val="24"/>
                <w:szCs w:val="24"/>
              </w:rPr>
              <w:t>- понимать общий смысл воспроизведённых высказываний в пределах литературной нормы на профессиональные темы;</w:t>
            </w:r>
          </w:p>
          <w:p w:rsidR="00047E67" w:rsidRPr="00CC58CD" w:rsidRDefault="00047E67" w:rsidP="00534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CD">
              <w:rPr>
                <w:rFonts w:ascii="Times New Roman" w:hAnsi="Times New Roman"/>
                <w:sz w:val="24"/>
                <w:szCs w:val="24"/>
              </w:rPr>
              <w:t>- понимать содержание текста, как на базовые, так и на профессиональные темы;</w:t>
            </w:r>
          </w:p>
          <w:p w:rsidR="00047E67" w:rsidRPr="00CC58CD" w:rsidRDefault="00047E67" w:rsidP="005344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CD">
              <w:rPr>
                <w:rFonts w:ascii="Times New Roman" w:hAnsi="Times New Roman"/>
                <w:sz w:val="24"/>
                <w:szCs w:val="24"/>
              </w:rPr>
              <w:t>- осуществлять высказывания (устно и письменно) на иностранном языке на профессиональные темы;</w:t>
            </w:r>
          </w:p>
          <w:p w:rsidR="00047E67" w:rsidRPr="00CC58CD" w:rsidRDefault="00047E67" w:rsidP="00534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CD">
              <w:rPr>
                <w:rFonts w:ascii="Times New Roman" w:hAnsi="Times New Roman"/>
                <w:sz w:val="24"/>
                <w:szCs w:val="24"/>
              </w:rPr>
              <w:t>- осуществлять переводы (со словарем и без словаря) иностранных тексов профессиональной направленности;</w:t>
            </w:r>
          </w:p>
          <w:p w:rsidR="00047E67" w:rsidRPr="00CC58CD" w:rsidRDefault="00047E67" w:rsidP="00534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CD">
              <w:rPr>
                <w:rFonts w:ascii="Times New Roman" w:hAnsi="Times New Roman"/>
                <w:sz w:val="24"/>
                <w:szCs w:val="24"/>
              </w:rPr>
              <w:t>- строить простые высказывания о себе и своей профессий деятельности;</w:t>
            </w:r>
          </w:p>
          <w:p w:rsidR="00047E67" w:rsidRPr="00CC58CD" w:rsidRDefault="00047E67" w:rsidP="00534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CD">
              <w:rPr>
                <w:rFonts w:ascii="Times New Roman" w:hAnsi="Times New Roman"/>
                <w:sz w:val="24"/>
                <w:szCs w:val="24"/>
              </w:rPr>
              <w:t>- производить краткое обоснование и объяснение своих текущих и планируемых действий;</w:t>
            </w:r>
          </w:p>
          <w:p w:rsidR="00047E67" w:rsidRPr="00CC58CD" w:rsidRDefault="00047E67" w:rsidP="00534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CD">
              <w:rPr>
                <w:rFonts w:ascii="Times New Roman" w:hAnsi="Times New Roman"/>
                <w:sz w:val="24"/>
                <w:szCs w:val="24"/>
              </w:rPr>
              <w:t>- выполнять письменные простые связные сообщения на интересующие профессиональные темы;</w:t>
            </w:r>
          </w:p>
          <w:p w:rsidR="00047E67" w:rsidRPr="00CC58CD" w:rsidRDefault="00047E67" w:rsidP="0053447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C58CD">
              <w:rPr>
                <w:rFonts w:ascii="Times New Roman" w:hAnsi="Times New Roman"/>
                <w:sz w:val="24"/>
                <w:szCs w:val="24"/>
              </w:rPr>
              <w:t>- разрабатывать планы к самостоятельным работам для подготовки проектов и устных сообщений.</w:t>
            </w:r>
            <w:r w:rsidRPr="00CC58CD">
              <w:rPr>
                <w:rFonts w:ascii="Arial" w:hAnsi="Arial" w:cs="Arial"/>
                <w:color w:val="000000"/>
              </w:rPr>
              <w:t xml:space="preserve"> </w:t>
            </w:r>
          </w:p>
          <w:p w:rsidR="00047E67" w:rsidRPr="00CC58CD" w:rsidRDefault="00047E67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58CD">
              <w:rPr>
                <w:rFonts w:ascii="Times New Roman" w:hAnsi="Times New Roman"/>
                <w:sz w:val="24"/>
                <w:szCs w:val="24"/>
              </w:rPr>
              <w:t>- письменно переводить тексты по профессиональной тематике и техническую документацию с использованием разных типов словарей</w:t>
            </w:r>
          </w:p>
        </w:tc>
        <w:tc>
          <w:tcPr>
            <w:tcW w:w="3544" w:type="dxa"/>
          </w:tcPr>
          <w:p w:rsidR="00047E67" w:rsidRPr="00CC58CD" w:rsidRDefault="00047E67" w:rsidP="005344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58CD">
              <w:rPr>
                <w:rFonts w:ascii="Times New Roman" w:hAnsi="Times New Roman"/>
                <w:sz w:val="24"/>
                <w:szCs w:val="24"/>
                <w:lang w:eastAsia="en-US"/>
              </w:rPr>
              <w:t>- особенности произношения интернациональных слов и правила чтения технической терминологии и лексики профессиональной направленности;</w:t>
            </w:r>
          </w:p>
          <w:p w:rsidR="00047E67" w:rsidRPr="00CC58CD" w:rsidRDefault="00047E67" w:rsidP="005344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CD">
              <w:rPr>
                <w:rFonts w:ascii="Times New Roman" w:hAnsi="Times New Roman"/>
                <w:sz w:val="24"/>
                <w:szCs w:val="24"/>
              </w:rPr>
              <w:t>- основные общеупотребительные глаголы  профессиональной лексики;</w:t>
            </w:r>
          </w:p>
          <w:p w:rsidR="00047E67" w:rsidRPr="00CC58CD" w:rsidRDefault="00047E67" w:rsidP="005344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CD">
              <w:rPr>
                <w:rFonts w:ascii="Times New Roman" w:hAnsi="Times New Roman"/>
                <w:sz w:val="24"/>
                <w:szCs w:val="24"/>
              </w:rPr>
              <w:t>– лексический (1000 - 1200 лексических единиц) минимум, относящийся к описанию предметов, средств и процессов профессиональной деятельности;</w:t>
            </w:r>
          </w:p>
          <w:p w:rsidR="00047E67" w:rsidRPr="00CC58CD" w:rsidRDefault="00047E67" w:rsidP="005344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CD">
              <w:rPr>
                <w:rFonts w:ascii="Times New Roman" w:hAnsi="Times New Roman"/>
                <w:sz w:val="24"/>
                <w:szCs w:val="24"/>
              </w:rPr>
              <w:t>- основные грамматические правила, необходимые для построения простых и сложных предложений на профессиональные темы и перевода текстов профессиональной направленности.</w:t>
            </w:r>
          </w:p>
          <w:p w:rsidR="00047E67" w:rsidRPr="00CC58CD" w:rsidRDefault="00047E67" w:rsidP="0053447B">
            <w:pPr>
              <w:shd w:val="clear" w:color="auto" w:fill="FFFFFF"/>
              <w:spacing w:after="0" w:line="318" w:lineRule="atLeast"/>
              <w:jc w:val="both"/>
              <w:rPr>
                <w:rFonts w:ascii="Arial" w:hAnsi="Arial" w:cs="Arial"/>
                <w:color w:val="000000"/>
              </w:rPr>
            </w:pPr>
          </w:p>
          <w:p w:rsidR="00047E67" w:rsidRPr="00CC58CD" w:rsidRDefault="00D15A66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047E67" w:rsidRPr="00CC58CD">
                <w:rPr>
                  <w:rFonts w:ascii="Arial" w:hAnsi="Arial" w:cs="Arial"/>
                  <w:color w:val="4A7099"/>
                  <w:sz w:val="21"/>
                  <w:szCs w:val="21"/>
                </w:rPr>
                <w:br/>
              </w:r>
            </w:hyperlink>
          </w:p>
        </w:tc>
      </w:tr>
    </w:tbl>
    <w:p w:rsidR="00047E67" w:rsidRDefault="00047E67" w:rsidP="00CA0A6C">
      <w:pPr>
        <w:tabs>
          <w:tab w:val="left" w:pos="26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A6C" w:rsidRPr="00CA0A6C" w:rsidRDefault="00CA0A6C" w:rsidP="00CA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6C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047E67" w:rsidRPr="00906AA4" w:rsidRDefault="00047E67" w:rsidP="00047E67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Обязательная аудиторная нагрузка  </w:t>
      </w:r>
      <w:r>
        <w:rPr>
          <w:rFonts w:ascii="Times New Roman" w:hAnsi="Times New Roman"/>
          <w:sz w:val="24"/>
          <w:szCs w:val="24"/>
        </w:rPr>
        <w:t>174</w:t>
      </w:r>
      <w:r w:rsidRPr="00906AA4">
        <w:rPr>
          <w:rFonts w:ascii="Times New Roman" w:hAnsi="Times New Roman"/>
          <w:sz w:val="24"/>
          <w:szCs w:val="24"/>
        </w:rPr>
        <w:t xml:space="preserve">   час</w:t>
      </w:r>
      <w:r>
        <w:rPr>
          <w:rFonts w:ascii="Times New Roman" w:hAnsi="Times New Roman"/>
          <w:sz w:val="24"/>
          <w:szCs w:val="24"/>
        </w:rPr>
        <w:t>а, из них</w:t>
      </w:r>
    </w:p>
    <w:p w:rsidR="00047E67" w:rsidRPr="00906AA4" w:rsidRDefault="00047E67" w:rsidP="00047E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06AA4">
        <w:rPr>
          <w:rFonts w:ascii="Times New Roman" w:hAnsi="Times New Roman"/>
          <w:sz w:val="24"/>
          <w:szCs w:val="24"/>
        </w:rPr>
        <w:t xml:space="preserve">Самостоятельная работа обучающихся  </w:t>
      </w:r>
      <w:r>
        <w:rPr>
          <w:rFonts w:ascii="Times New Roman" w:hAnsi="Times New Roman"/>
          <w:sz w:val="24"/>
          <w:szCs w:val="24"/>
        </w:rPr>
        <w:t>10</w:t>
      </w:r>
      <w:r w:rsidRPr="00906AA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CA0A6C" w:rsidRDefault="0053447B" w:rsidP="00CA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CA0A6C">
        <w:rPr>
          <w:rFonts w:ascii="Times New Roman" w:hAnsi="Times New Roman" w:cs="Times New Roman"/>
          <w:b/>
          <w:sz w:val="24"/>
          <w:szCs w:val="24"/>
        </w:rPr>
        <w:t>-</w:t>
      </w:r>
      <w:r w:rsidR="00CA0A6C" w:rsidRPr="00CA0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A6C" w:rsidRPr="00CA0A6C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047E67" w:rsidRPr="00906AA4" w:rsidRDefault="00047E67" w:rsidP="00047E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047E67" w:rsidRPr="0006137F" w:rsidRDefault="00047E67" w:rsidP="0004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047E67" w:rsidRPr="0006137F" w:rsidRDefault="00047E67" w:rsidP="0004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E67" w:rsidRPr="0006137F" w:rsidRDefault="00047E67" w:rsidP="0004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047E67" w:rsidRPr="00884442" w:rsidRDefault="00047E67" w:rsidP="00047E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442">
        <w:rPr>
          <w:rFonts w:ascii="Times New Roman" w:hAnsi="Times New Roman"/>
          <w:color w:val="000000"/>
          <w:sz w:val="24"/>
          <w:szCs w:val="24"/>
        </w:rPr>
        <w:tab/>
      </w:r>
      <w:r w:rsidRPr="00884442">
        <w:rPr>
          <w:rFonts w:ascii="Times New Roman" w:hAnsi="Times New Roman"/>
          <w:sz w:val="24"/>
          <w:szCs w:val="24"/>
        </w:rPr>
        <w:t xml:space="preserve">Учебная дисциплина Физическая культура является обязательной частью </w:t>
      </w:r>
      <w:r w:rsidRPr="00884442">
        <w:rPr>
          <w:rFonts w:ascii="Times New Roman" w:eastAsia="Calibri" w:hAnsi="Times New Roman"/>
          <w:sz w:val="24"/>
          <w:szCs w:val="24"/>
          <w:lang w:eastAsia="en-US"/>
        </w:rPr>
        <w:t>Общего гуманитарного и социально-экономического цикла</w:t>
      </w:r>
      <w:r w:rsidRPr="00884442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специальности 08.02.01 «Строительство и эксплуатация зданий и сооружений». </w:t>
      </w:r>
    </w:p>
    <w:p w:rsidR="00047E67" w:rsidRPr="00884442" w:rsidRDefault="00047E67" w:rsidP="00047E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442">
        <w:rPr>
          <w:rFonts w:ascii="Times New Roman" w:hAnsi="Times New Roman"/>
          <w:sz w:val="24"/>
          <w:szCs w:val="24"/>
        </w:rPr>
        <w:tab/>
        <w:t xml:space="preserve">Учебная дисциплина «Физическая культура» обеспечивает формирование профессиональных и общих компетенций по всем видам деятельности ФГОС по специальности 08.02.01 «Строительство и эксплуатация зданий и сооружений». </w:t>
      </w:r>
    </w:p>
    <w:p w:rsidR="00047E67" w:rsidRPr="00884442" w:rsidRDefault="00047E67" w:rsidP="00047E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442">
        <w:rPr>
          <w:rFonts w:ascii="Times New Roman" w:hAnsi="Times New Roman"/>
          <w:sz w:val="24"/>
          <w:szCs w:val="24"/>
        </w:rPr>
        <w:t xml:space="preserve"> Особое значение дисциплина имеет при формировании и развитии ОК 8</w:t>
      </w:r>
      <w:proofErr w:type="gramStart"/>
      <w:r w:rsidR="00892F62">
        <w:rPr>
          <w:rFonts w:ascii="Times New Roman" w:hAnsi="Times New Roman"/>
          <w:sz w:val="24"/>
          <w:szCs w:val="24"/>
        </w:rPr>
        <w:t xml:space="preserve"> </w:t>
      </w:r>
      <w:r w:rsidRPr="00884442">
        <w:rPr>
          <w:rFonts w:ascii="Times New Roman" w:hAnsi="Times New Roman"/>
          <w:sz w:val="24"/>
          <w:szCs w:val="24"/>
        </w:rPr>
        <w:t>И</w:t>
      </w:r>
      <w:proofErr w:type="gramEnd"/>
      <w:r w:rsidRPr="00884442">
        <w:rPr>
          <w:rFonts w:ascii="Times New Roman" w:hAnsi="Times New Roman"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47E67" w:rsidRPr="0006137F" w:rsidRDefault="00047E67" w:rsidP="0004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E67" w:rsidRDefault="00047E67" w:rsidP="00047E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4442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047E67" w:rsidRPr="00884442" w:rsidRDefault="00047E67" w:rsidP="00047E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442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88444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84442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047E67" w:rsidRPr="00884442" w:rsidTr="0053447B">
        <w:trPr>
          <w:trHeight w:val="649"/>
        </w:trPr>
        <w:tc>
          <w:tcPr>
            <w:tcW w:w="1129" w:type="dxa"/>
            <w:hideMark/>
          </w:tcPr>
          <w:p w:rsidR="00047E67" w:rsidRPr="00884442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4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47E67" w:rsidRPr="00884442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44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261" w:type="dxa"/>
            <w:hideMark/>
          </w:tcPr>
          <w:p w:rsidR="00047E67" w:rsidRPr="00884442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4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047E67" w:rsidRPr="00884442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4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47E67" w:rsidRPr="00884442" w:rsidTr="0053447B">
        <w:trPr>
          <w:trHeight w:val="212"/>
        </w:trPr>
        <w:tc>
          <w:tcPr>
            <w:tcW w:w="1129" w:type="dxa"/>
          </w:tcPr>
          <w:p w:rsidR="00047E67" w:rsidRPr="00884442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884442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884442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08</w:t>
            </w:r>
          </w:p>
          <w:p w:rsidR="00047E67" w:rsidRPr="00884442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884442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ПК3.5</w:t>
            </w:r>
          </w:p>
          <w:p w:rsidR="00047E67" w:rsidRPr="00884442" w:rsidRDefault="00047E67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47E67" w:rsidRPr="00884442" w:rsidRDefault="00047E67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442">
              <w:rPr>
                <w:rFonts w:ascii="Times New Roman" w:hAnsi="Times New Roman"/>
                <w:sz w:val="24"/>
                <w:szCs w:val="24"/>
              </w:rPr>
              <w:t>-использовать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</w:t>
            </w:r>
          </w:p>
          <w:p w:rsidR="00047E67" w:rsidRPr="00884442" w:rsidRDefault="00047E67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42">
              <w:rPr>
                <w:rFonts w:ascii="Times New Roman" w:hAnsi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специальности 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объектов-</w:t>
            </w:r>
          </w:p>
        </w:tc>
        <w:tc>
          <w:tcPr>
            <w:tcW w:w="4858" w:type="dxa"/>
          </w:tcPr>
          <w:p w:rsidR="00047E67" w:rsidRPr="00884442" w:rsidRDefault="00047E67" w:rsidP="00047E67">
            <w:pPr>
              <w:numPr>
                <w:ilvl w:val="0"/>
                <w:numId w:val="30"/>
              </w:numPr>
              <w:tabs>
                <w:tab w:val="left" w:pos="7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4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047E67" w:rsidRPr="00884442" w:rsidRDefault="00047E67" w:rsidP="00047E67">
            <w:pPr>
              <w:numPr>
                <w:ilvl w:val="0"/>
                <w:numId w:val="30"/>
              </w:numPr>
              <w:tabs>
                <w:tab w:val="left" w:pos="7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4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здорового образа жизни;</w:t>
            </w:r>
          </w:p>
          <w:p w:rsidR="00047E67" w:rsidRPr="00884442" w:rsidRDefault="00047E67" w:rsidP="00047E67">
            <w:pPr>
              <w:numPr>
                <w:ilvl w:val="0"/>
                <w:numId w:val="30"/>
              </w:numPr>
              <w:tabs>
                <w:tab w:val="left" w:pos="7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4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Условия профессиональной деятельности и зоны риска физического здоровья для специальности 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объектов;</w:t>
            </w:r>
          </w:p>
          <w:p w:rsidR="00047E67" w:rsidRPr="00884442" w:rsidRDefault="00047E67" w:rsidP="00047E67">
            <w:pPr>
              <w:numPr>
                <w:ilvl w:val="0"/>
                <w:numId w:val="30"/>
              </w:numPr>
              <w:tabs>
                <w:tab w:val="left" w:pos="7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4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профилактики перенапряжения</w:t>
            </w:r>
          </w:p>
          <w:p w:rsidR="00047E67" w:rsidRPr="00884442" w:rsidRDefault="00047E67" w:rsidP="00047E67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44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Способы реализации собственного физического развития</w:t>
            </w:r>
          </w:p>
        </w:tc>
      </w:tr>
    </w:tbl>
    <w:p w:rsidR="00047E67" w:rsidRPr="0006137F" w:rsidRDefault="00047E67" w:rsidP="0004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E67" w:rsidRPr="00CA0A6C" w:rsidRDefault="00047E67" w:rsidP="0004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6C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047E67" w:rsidRPr="00906AA4" w:rsidRDefault="00047E67" w:rsidP="00047E67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Обязательная аудиторная нагрузка  </w:t>
      </w:r>
      <w:r>
        <w:rPr>
          <w:rFonts w:ascii="Times New Roman" w:hAnsi="Times New Roman"/>
          <w:sz w:val="24"/>
          <w:szCs w:val="24"/>
        </w:rPr>
        <w:t>174</w:t>
      </w:r>
      <w:r w:rsidRPr="00906AA4">
        <w:rPr>
          <w:rFonts w:ascii="Times New Roman" w:hAnsi="Times New Roman"/>
          <w:sz w:val="24"/>
          <w:szCs w:val="24"/>
        </w:rPr>
        <w:t xml:space="preserve">   час</w:t>
      </w:r>
      <w:r>
        <w:rPr>
          <w:rFonts w:ascii="Times New Roman" w:hAnsi="Times New Roman"/>
          <w:sz w:val="24"/>
          <w:szCs w:val="24"/>
        </w:rPr>
        <w:t>а, из них</w:t>
      </w:r>
    </w:p>
    <w:p w:rsidR="00047E67" w:rsidRPr="00906AA4" w:rsidRDefault="00047E67" w:rsidP="00047E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06AA4">
        <w:rPr>
          <w:rFonts w:ascii="Times New Roman" w:hAnsi="Times New Roman"/>
          <w:sz w:val="24"/>
          <w:szCs w:val="24"/>
        </w:rPr>
        <w:t xml:space="preserve">Самостоятельная работа обучающихся  </w:t>
      </w:r>
      <w:r>
        <w:rPr>
          <w:rFonts w:ascii="Times New Roman" w:hAnsi="Times New Roman"/>
          <w:sz w:val="24"/>
          <w:szCs w:val="24"/>
        </w:rPr>
        <w:t>14</w:t>
      </w:r>
      <w:r w:rsidRPr="00906AA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047E67" w:rsidRDefault="0053447B" w:rsidP="0004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047E67">
        <w:rPr>
          <w:rFonts w:ascii="Times New Roman" w:hAnsi="Times New Roman" w:cs="Times New Roman"/>
          <w:b/>
          <w:sz w:val="24"/>
          <w:szCs w:val="24"/>
        </w:rPr>
        <w:t>-</w:t>
      </w:r>
      <w:r w:rsidR="00047E67" w:rsidRPr="00CA0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E67" w:rsidRPr="00CA0A6C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047E67" w:rsidRDefault="00047E67" w:rsidP="00047E67">
      <w:pPr>
        <w:rPr>
          <w:rFonts w:ascii="Times New Roman" w:hAnsi="Times New Roman" w:cs="Times New Roman"/>
          <w:sz w:val="24"/>
          <w:szCs w:val="24"/>
        </w:rPr>
      </w:pPr>
    </w:p>
    <w:p w:rsidR="00047E67" w:rsidRDefault="00047E67" w:rsidP="00047E67">
      <w:pPr>
        <w:rPr>
          <w:rFonts w:ascii="Times New Roman" w:hAnsi="Times New Roman" w:cs="Times New Roman"/>
          <w:sz w:val="24"/>
          <w:szCs w:val="24"/>
        </w:rPr>
      </w:pPr>
    </w:p>
    <w:p w:rsidR="00892F62" w:rsidRPr="00906AA4" w:rsidRDefault="00892F62" w:rsidP="00892F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892F62" w:rsidRPr="0006137F" w:rsidRDefault="00892F62" w:rsidP="00892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92F62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92F62" w:rsidRPr="0006137F" w:rsidRDefault="00892F62" w:rsidP="00892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892F62" w:rsidRPr="00ED6E02" w:rsidRDefault="00892F62" w:rsidP="00892F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6E02">
        <w:rPr>
          <w:rFonts w:ascii="Times New Roman" w:hAnsi="Times New Roman"/>
          <w:color w:val="000000"/>
          <w:sz w:val="24"/>
          <w:szCs w:val="24"/>
        </w:rPr>
        <w:tab/>
      </w:r>
      <w:r w:rsidRPr="00ED6E02">
        <w:rPr>
          <w:rFonts w:ascii="Times New Roman" w:hAnsi="Times New Roman"/>
          <w:sz w:val="24"/>
          <w:szCs w:val="24"/>
        </w:rPr>
        <w:t xml:space="preserve">Учебная дисциплина «Психология общения» является обязательной частью цикла </w:t>
      </w:r>
      <w:r w:rsidRPr="00ED6E02">
        <w:rPr>
          <w:rFonts w:ascii="Times New Roman" w:eastAsia="Calibri" w:hAnsi="Times New Roman"/>
          <w:sz w:val="24"/>
          <w:szCs w:val="24"/>
          <w:lang w:eastAsia="en-US"/>
        </w:rPr>
        <w:t xml:space="preserve">общих гуманитарных социально-экономических дисциплин </w:t>
      </w:r>
      <w:r w:rsidRPr="00ED6E02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специальности </w:t>
      </w:r>
      <w:r w:rsidRPr="00ED6E02">
        <w:rPr>
          <w:rFonts w:ascii="Times New Roman" w:hAnsi="Times New Roman"/>
          <w:b/>
          <w:bCs/>
          <w:sz w:val="24"/>
          <w:szCs w:val="24"/>
        </w:rPr>
        <w:t>08.02.01 Строительство и эксплуатация зданий и сооружений</w:t>
      </w:r>
      <w:r w:rsidRPr="00ED6E02">
        <w:rPr>
          <w:rFonts w:ascii="Times New Roman" w:hAnsi="Times New Roman"/>
          <w:sz w:val="24"/>
          <w:szCs w:val="24"/>
        </w:rPr>
        <w:t xml:space="preserve">. </w:t>
      </w:r>
    </w:p>
    <w:p w:rsidR="00892F62" w:rsidRPr="00ED6E02" w:rsidRDefault="00892F62" w:rsidP="00892F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6E02">
        <w:rPr>
          <w:rFonts w:ascii="Times New Roman" w:hAnsi="Times New Roman"/>
          <w:sz w:val="24"/>
          <w:szCs w:val="24"/>
        </w:rPr>
        <w:tab/>
        <w:t xml:space="preserve">Учебная дисциплина «Психология общения» обеспечивает формирование профессиональных и общих компетенций по всем видам деятельности ФГОС по специальности  </w:t>
      </w:r>
      <w:r w:rsidRPr="00ED6E02">
        <w:rPr>
          <w:rFonts w:ascii="Times New Roman" w:hAnsi="Times New Roman"/>
          <w:b/>
          <w:bCs/>
          <w:sz w:val="24"/>
          <w:szCs w:val="24"/>
        </w:rPr>
        <w:t>08.02.01 Строительство и эксплуатация зданий и сооружений</w:t>
      </w:r>
      <w:r w:rsidRPr="00ED6E02">
        <w:rPr>
          <w:rFonts w:ascii="Times New Roman" w:hAnsi="Times New Roman"/>
          <w:sz w:val="24"/>
          <w:szCs w:val="24"/>
        </w:rPr>
        <w:t xml:space="preserve">. Особое значение дисциплина имеет при формировании и развитии </w:t>
      </w:r>
      <w:proofErr w:type="gramStart"/>
      <w:r w:rsidRPr="00ED6E02">
        <w:rPr>
          <w:rFonts w:ascii="Times New Roman" w:hAnsi="Times New Roman"/>
          <w:sz w:val="24"/>
          <w:szCs w:val="24"/>
        </w:rPr>
        <w:t>ОК</w:t>
      </w:r>
      <w:proofErr w:type="gramEnd"/>
      <w:r w:rsidRPr="00ED6E02">
        <w:rPr>
          <w:rFonts w:ascii="Times New Roman" w:hAnsi="Times New Roman"/>
          <w:sz w:val="24"/>
          <w:szCs w:val="24"/>
        </w:rPr>
        <w:t xml:space="preserve"> 1- 7, 9 - 11.</w:t>
      </w:r>
    </w:p>
    <w:p w:rsidR="00892F62" w:rsidRDefault="00892F62" w:rsidP="00892F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2F62" w:rsidRDefault="00892F62" w:rsidP="00892F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4442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892F62" w:rsidRDefault="00892F62" w:rsidP="00892F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2F62" w:rsidRDefault="00892F62" w:rsidP="00892F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442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88444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84442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892F62" w:rsidRPr="00884442" w:rsidRDefault="00892F62" w:rsidP="00892F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2F62" w:rsidRPr="00ED6E02" w:rsidRDefault="00892F62" w:rsidP="00892F6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D6E0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ED6E02">
        <w:rPr>
          <w:rFonts w:ascii="Times New Roman" w:hAnsi="Times New Roman"/>
          <w:color w:val="000000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892F62" w:rsidRPr="00ED6E02" w:rsidRDefault="00892F62" w:rsidP="00892F6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D6E0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ED6E02">
        <w:rPr>
          <w:rFonts w:ascii="Times New Roman" w:hAnsi="Times New Roman"/>
          <w:color w:val="000000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892F62" w:rsidRPr="00ED6E02" w:rsidRDefault="00892F62" w:rsidP="00892F6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D6E0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ED6E02">
        <w:rPr>
          <w:rFonts w:ascii="Times New Roman" w:hAnsi="Times New Roman"/>
          <w:color w:val="000000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892F62" w:rsidRPr="00ED6E02" w:rsidRDefault="00892F62" w:rsidP="00892F6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D6E0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ED6E02">
        <w:rPr>
          <w:rFonts w:ascii="Times New Roman" w:hAnsi="Times New Roman"/>
          <w:color w:val="000000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892F62" w:rsidRPr="00ED6E02" w:rsidRDefault="00892F62" w:rsidP="00892F6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D6E0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ED6E02">
        <w:rPr>
          <w:rFonts w:ascii="Times New Roman" w:hAnsi="Times New Roman"/>
          <w:color w:val="000000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92F62" w:rsidRPr="00ED6E02" w:rsidRDefault="00892F62" w:rsidP="00892F6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D6E0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ED6E02">
        <w:rPr>
          <w:rFonts w:ascii="Times New Roman" w:hAnsi="Times New Roman"/>
          <w:color w:val="000000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92F62" w:rsidRPr="00ED6E02" w:rsidRDefault="00892F62" w:rsidP="00892F6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D6E0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ED6E02">
        <w:rPr>
          <w:rFonts w:ascii="Times New Roman" w:hAnsi="Times New Roman"/>
          <w:color w:val="000000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892F62" w:rsidRPr="00ED6E02" w:rsidRDefault="00892F62" w:rsidP="00892F6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D6E0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ED6E02">
        <w:rPr>
          <w:rFonts w:ascii="Times New Roman" w:hAnsi="Times New Roman"/>
          <w:color w:val="000000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892F62" w:rsidRPr="00ED6E02" w:rsidRDefault="00892F62" w:rsidP="00892F6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D6E0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ED6E02">
        <w:rPr>
          <w:rFonts w:ascii="Times New Roman" w:hAnsi="Times New Roman"/>
          <w:color w:val="000000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892F62" w:rsidRDefault="00892F62" w:rsidP="00892F6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D6E0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ED6E02">
        <w:rPr>
          <w:rFonts w:ascii="Times New Roman" w:hAnsi="Times New Roman"/>
          <w:color w:val="000000"/>
          <w:sz w:val="24"/>
          <w:szCs w:val="24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892F62" w:rsidRDefault="00892F62" w:rsidP="00892F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F62" w:rsidRDefault="00892F62" w:rsidP="00892F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F62" w:rsidRDefault="00892F62" w:rsidP="00892F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F62" w:rsidRDefault="00892F62" w:rsidP="00892F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F62" w:rsidRDefault="00892F62" w:rsidP="00892F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F62" w:rsidRPr="00ED6E02" w:rsidRDefault="00892F62" w:rsidP="00892F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4820"/>
      </w:tblGrid>
      <w:tr w:rsidR="00892F62" w:rsidRPr="00ED6E02" w:rsidTr="0053447B">
        <w:trPr>
          <w:trHeight w:val="649"/>
        </w:trPr>
        <w:tc>
          <w:tcPr>
            <w:tcW w:w="1951" w:type="dxa"/>
            <w:hideMark/>
          </w:tcPr>
          <w:p w:rsidR="00892F62" w:rsidRPr="00ED6E02" w:rsidRDefault="00892F62" w:rsidP="00892F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</w:t>
            </w:r>
          </w:p>
          <w:p w:rsidR="00892F62" w:rsidRPr="00ED6E02" w:rsidRDefault="00892F62" w:rsidP="00892F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6E0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260" w:type="dxa"/>
            <w:hideMark/>
          </w:tcPr>
          <w:p w:rsidR="00892F62" w:rsidRPr="00ED6E02" w:rsidRDefault="00892F62" w:rsidP="00892F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0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20" w:type="dxa"/>
            <w:hideMark/>
          </w:tcPr>
          <w:p w:rsidR="00892F62" w:rsidRPr="00ED6E02" w:rsidRDefault="00892F62" w:rsidP="00892F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0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92F62" w:rsidRPr="00ED6E02" w:rsidTr="00892F62">
        <w:trPr>
          <w:trHeight w:val="4676"/>
        </w:trPr>
        <w:tc>
          <w:tcPr>
            <w:tcW w:w="1951" w:type="dxa"/>
          </w:tcPr>
          <w:p w:rsidR="00892F62" w:rsidRPr="00ED6E02" w:rsidRDefault="00892F62" w:rsidP="00892F62">
            <w:pPr>
              <w:spacing w:after="2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D6E02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D6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01 - ОК 07. </w:t>
            </w:r>
          </w:p>
          <w:p w:rsidR="00892F62" w:rsidRPr="00ED6E02" w:rsidRDefault="00892F62" w:rsidP="00892F62">
            <w:pPr>
              <w:spacing w:after="29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D6E02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D6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09 - ОК 11. </w:t>
            </w:r>
          </w:p>
        </w:tc>
        <w:tc>
          <w:tcPr>
            <w:tcW w:w="3260" w:type="dxa"/>
          </w:tcPr>
          <w:p w:rsidR="00892F62" w:rsidRPr="00ED6E02" w:rsidRDefault="00892F62" w:rsidP="00892F62">
            <w:pPr>
              <w:autoSpaceDE w:val="0"/>
              <w:autoSpaceDN w:val="0"/>
              <w:adjustRightInd w:val="0"/>
              <w:spacing w:after="0"/>
              <w:ind w:left="108" w:right="282" w:firstLine="2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применять техники и приемы эффективного общения в профессиональной деятельности; </w:t>
            </w:r>
          </w:p>
          <w:p w:rsidR="00892F62" w:rsidRPr="00ED6E02" w:rsidRDefault="00892F62" w:rsidP="00892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 w:right="282" w:firstLine="2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6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использовать приемы </w:t>
            </w:r>
            <w:proofErr w:type="spellStart"/>
            <w:r w:rsidRPr="00ED6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ED6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поведения в процессе межличностного общения.</w:t>
            </w:r>
          </w:p>
          <w:p w:rsidR="00892F62" w:rsidRPr="00ED6E02" w:rsidRDefault="00892F62" w:rsidP="00892F6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92F62" w:rsidRPr="00ED6E02" w:rsidRDefault="00892F62" w:rsidP="00892F6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5" w:right="282" w:firstLine="24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6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цели, функции, виды и уровни общения;</w:t>
            </w:r>
          </w:p>
          <w:p w:rsidR="00892F62" w:rsidRPr="00ED6E02" w:rsidRDefault="00892F62" w:rsidP="00892F6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5" w:right="282" w:firstLine="24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6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техники и приемы общения, правила слушания, ведения беседы, убеждения;</w:t>
            </w:r>
          </w:p>
          <w:p w:rsidR="00892F62" w:rsidRPr="00ED6E02" w:rsidRDefault="00892F62" w:rsidP="00892F6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5" w:right="282" w:firstLine="24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6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механизмы взаимопонимания в общении;</w:t>
            </w:r>
          </w:p>
          <w:p w:rsidR="00892F62" w:rsidRPr="00ED6E02" w:rsidRDefault="00892F62" w:rsidP="00892F6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5" w:right="282" w:firstLine="24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6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вербальные и невербальные средства общения.</w:t>
            </w:r>
          </w:p>
          <w:p w:rsidR="00892F62" w:rsidRPr="00ED6E02" w:rsidRDefault="00892F62" w:rsidP="00892F6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185" w:firstLine="24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6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взаимосвязь общения и деятельности</w:t>
            </w:r>
          </w:p>
          <w:p w:rsidR="00892F62" w:rsidRPr="00ED6E02" w:rsidRDefault="00892F62" w:rsidP="00892F6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185" w:firstLine="24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6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роли и ролевые ожидания в общении</w:t>
            </w:r>
          </w:p>
          <w:p w:rsidR="00892F62" w:rsidRPr="00ED6E02" w:rsidRDefault="00892F62" w:rsidP="00892F6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185" w:firstLine="24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6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социальных взаимодействий</w:t>
            </w:r>
          </w:p>
          <w:p w:rsidR="00892F62" w:rsidRPr="00ED6E02" w:rsidRDefault="00892F62" w:rsidP="00892F6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185" w:firstLine="24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6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этические принципы общения</w:t>
            </w:r>
          </w:p>
          <w:p w:rsidR="00892F62" w:rsidRPr="00892F62" w:rsidRDefault="00892F62" w:rsidP="00892F6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185" w:firstLine="24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6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источники, причины, виды и способы разрешения конфликтов.</w:t>
            </w:r>
          </w:p>
        </w:tc>
      </w:tr>
    </w:tbl>
    <w:p w:rsidR="00892F62" w:rsidRPr="00ED6E02" w:rsidRDefault="00892F62" w:rsidP="00892F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92F62" w:rsidRPr="00ED6E02" w:rsidRDefault="00892F62" w:rsidP="00892F62">
      <w:pPr>
        <w:suppressAutoHyphens/>
        <w:rPr>
          <w:rFonts w:ascii="Times New Roman" w:hAnsi="Times New Roman"/>
          <w:sz w:val="24"/>
          <w:szCs w:val="24"/>
        </w:rPr>
      </w:pPr>
    </w:p>
    <w:p w:rsidR="00892F62" w:rsidRDefault="00892F62" w:rsidP="00892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F62" w:rsidRPr="00CA0A6C" w:rsidRDefault="00892F62" w:rsidP="00892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6C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892F62" w:rsidRPr="00906AA4" w:rsidRDefault="00892F62" w:rsidP="00892F62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Обязательная аудиторная нагрузка  </w:t>
      </w:r>
      <w:r>
        <w:rPr>
          <w:rFonts w:ascii="Times New Roman" w:hAnsi="Times New Roman"/>
          <w:sz w:val="24"/>
          <w:szCs w:val="24"/>
        </w:rPr>
        <w:t>48</w:t>
      </w:r>
      <w:r w:rsidRPr="00906AA4">
        <w:rPr>
          <w:rFonts w:ascii="Times New Roman" w:hAnsi="Times New Roman"/>
          <w:sz w:val="24"/>
          <w:szCs w:val="24"/>
        </w:rPr>
        <w:t xml:space="preserve">   час</w:t>
      </w:r>
      <w:r>
        <w:rPr>
          <w:rFonts w:ascii="Times New Roman" w:hAnsi="Times New Roman"/>
          <w:sz w:val="24"/>
          <w:szCs w:val="24"/>
        </w:rPr>
        <w:t>ов, из них</w:t>
      </w:r>
    </w:p>
    <w:p w:rsidR="00892F62" w:rsidRPr="00906AA4" w:rsidRDefault="00892F62" w:rsidP="00892F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06AA4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906A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06A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Pr="00906AA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</w:p>
    <w:p w:rsidR="00892F62" w:rsidRDefault="00892F62" w:rsidP="00892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F62" w:rsidRDefault="0053447B" w:rsidP="00892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892F62">
        <w:rPr>
          <w:rFonts w:ascii="Times New Roman" w:hAnsi="Times New Roman" w:cs="Times New Roman"/>
          <w:b/>
          <w:sz w:val="24"/>
          <w:szCs w:val="24"/>
        </w:rPr>
        <w:t>-</w:t>
      </w:r>
      <w:r w:rsidR="00892F62" w:rsidRPr="00CA0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F62" w:rsidRPr="00CA0A6C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047E67" w:rsidRDefault="00047E67" w:rsidP="00CA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E67" w:rsidRDefault="00047E67" w:rsidP="00CA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62" w:rsidRDefault="00892F62" w:rsidP="00CA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62" w:rsidRDefault="00892F62" w:rsidP="00CA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62" w:rsidRDefault="00892F62" w:rsidP="00CA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62" w:rsidRDefault="00892F62" w:rsidP="00CA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62" w:rsidRDefault="00892F62" w:rsidP="00CA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62" w:rsidRDefault="00892F62" w:rsidP="00CA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62" w:rsidRDefault="00892F62" w:rsidP="00CA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62" w:rsidRDefault="00892F62" w:rsidP="00CA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62" w:rsidRDefault="00892F62" w:rsidP="00CA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62" w:rsidRDefault="00892F62" w:rsidP="00CA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62" w:rsidRDefault="00892F62" w:rsidP="00CA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62" w:rsidRDefault="00892F62" w:rsidP="00CA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E67" w:rsidRPr="00CA0A6C" w:rsidRDefault="00047E67" w:rsidP="00CA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8F0" w:rsidRPr="00906AA4" w:rsidRDefault="004F78F0" w:rsidP="004F78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4F78F0" w:rsidRPr="0063093B" w:rsidRDefault="00892F62" w:rsidP="004F78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4F78F0" w:rsidRPr="0063093B">
        <w:rPr>
          <w:rFonts w:ascii="Times New Roman" w:hAnsi="Times New Roman" w:cs="Times New Roman"/>
          <w:b/>
          <w:sz w:val="20"/>
          <w:szCs w:val="20"/>
        </w:rPr>
        <w:t>РУССКИЙ ЯЗЫ</w:t>
      </w:r>
      <w:r w:rsidR="004F78F0" w:rsidRPr="0063093B">
        <w:rPr>
          <w:rFonts w:ascii="Times New Roman" w:hAnsi="Times New Roman" w:cs="Times New Roman"/>
          <w:b/>
          <w:caps/>
          <w:sz w:val="20"/>
          <w:szCs w:val="20"/>
        </w:rPr>
        <w:t>К и культура речи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4F78F0" w:rsidRPr="0063093B" w:rsidRDefault="004F78F0" w:rsidP="004F78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92F62" w:rsidRPr="0006137F" w:rsidRDefault="00892F62" w:rsidP="00892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892F62" w:rsidRPr="00ED6E02" w:rsidRDefault="00892F62" w:rsidP="00892F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6E02">
        <w:rPr>
          <w:rFonts w:ascii="Times New Roman" w:hAnsi="Times New Roman"/>
          <w:color w:val="000000"/>
          <w:sz w:val="24"/>
          <w:szCs w:val="24"/>
        </w:rPr>
        <w:tab/>
      </w:r>
      <w:r w:rsidRPr="00ED6E02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Русский язык и культура речи</w:t>
      </w:r>
      <w:r w:rsidRPr="00ED6E02">
        <w:rPr>
          <w:rFonts w:ascii="Times New Roman" w:hAnsi="Times New Roman"/>
          <w:sz w:val="24"/>
          <w:szCs w:val="24"/>
        </w:rPr>
        <w:t xml:space="preserve">» является </w:t>
      </w:r>
      <w:r>
        <w:rPr>
          <w:rFonts w:ascii="Times New Roman" w:hAnsi="Times New Roman"/>
          <w:sz w:val="24"/>
          <w:szCs w:val="24"/>
        </w:rPr>
        <w:t>вариативной</w:t>
      </w:r>
      <w:r w:rsidRPr="00ED6E02">
        <w:rPr>
          <w:rFonts w:ascii="Times New Roman" w:hAnsi="Times New Roman"/>
          <w:sz w:val="24"/>
          <w:szCs w:val="24"/>
        </w:rPr>
        <w:t xml:space="preserve"> частью цикла </w:t>
      </w:r>
      <w:r w:rsidRPr="00ED6E02">
        <w:rPr>
          <w:rFonts w:ascii="Times New Roman" w:eastAsia="Calibri" w:hAnsi="Times New Roman"/>
          <w:sz w:val="24"/>
          <w:szCs w:val="24"/>
          <w:lang w:eastAsia="en-US"/>
        </w:rPr>
        <w:t xml:space="preserve">общих гуманитарных социально-экономических дисциплин </w:t>
      </w:r>
      <w:r w:rsidRPr="00ED6E02">
        <w:rPr>
          <w:rFonts w:ascii="Times New Roman" w:hAnsi="Times New Roman"/>
          <w:sz w:val="24"/>
          <w:szCs w:val="24"/>
        </w:rPr>
        <w:t xml:space="preserve">основной образовательной программы в соответствии с ФГОС по специальности </w:t>
      </w:r>
      <w:r w:rsidRPr="00ED6E02">
        <w:rPr>
          <w:rFonts w:ascii="Times New Roman" w:hAnsi="Times New Roman"/>
          <w:b/>
          <w:bCs/>
          <w:sz w:val="24"/>
          <w:szCs w:val="24"/>
        </w:rPr>
        <w:t>08.02.01 Строительство и эксплуатация зданий и сооружений</w:t>
      </w:r>
      <w:r w:rsidRPr="00ED6E02">
        <w:rPr>
          <w:rFonts w:ascii="Times New Roman" w:hAnsi="Times New Roman"/>
          <w:sz w:val="24"/>
          <w:szCs w:val="24"/>
        </w:rPr>
        <w:t xml:space="preserve">. </w:t>
      </w:r>
    </w:p>
    <w:p w:rsidR="004F78F0" w:rsidRPr="0063093B" w:rsidRDefault="004F78F0" w:rsidP="004F78F0">
      <w:pPr>
        <w:spacing w:after="0" w:line="270" w:lineRule="atLeast"/>
        <w:ind w:right="-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78F0" w:rsidRDefault="004F78F0" w:rsidP="004F78F0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892F62" w:rsidRPr="0063093B" w:rsidRDefault="00892F62" w:rsidP="004F78F0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78F0" w:rsidRPr="0063093B" w:rsidRDefault="004F78F0" w:rsidP="004F78F0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 </w:t>
      </w: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892F62" w:rsidRPr="00892F62" w:rsidRDefault="00892F62" w:rsidP="00892F6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2F6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- </w:t>
      </w:r>
      <w:r w:rsidRPr="00892F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строить свою речь в соответствии с языковыми, коммуникативными и этическими нормами;</w:t>
      </w:r>
    </w:p>
    <w:p w:rsidR="00892F62" w:rsidRPr="00892F62" w:rsidRDefault="00892F62" w:rsidP="00892F6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2F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анализировать свою речь с точки зрения её нормативности, уместности и целесообразности;</w:t>
      </w:r>
    </w:p>
    <w:p w:rsidR="00892F62" w:rsidRPr="00892F62" w:rsidRDefault="00892F62" w:rsidP="00892F6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2F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знать:</w:t>
      </w:r>
    </w:p>
    <w:p w:rsidR="00892F62" w:rsidRPr="00892F62" w:rsidRDefault="00892F62" w:rsidP="00892F6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2F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культуру речи;</w:t>
      </w:r>
    </w:p>
    <w:p w:rsidR="00892F62" w:rsidRPr="00892F62" w:rsidRDefault="00892F62" w:rsidP="00892F6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2F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структуру текста, смысловую и композиционную целостность текста;</w:t>
      </w:r>
    </w:p>
    <w:p w:rsidR="00892F62" w:rsidRPr="00892F62" w:rsidRDefault="00892F62" w:rsidP="00892F6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2F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функциональн</w:t>
      </w:r>
      <w:proofErr w:type="gramStart"/>
      <w:r w:rsidRPr="00892F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о-</w:t>
      </w:r>
      <w:proofErr w:type="gramEnd"/>
      <w:r w:rsidRPr="00892F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смысловые типы текстов;</w:t>
      </w:r>
    </w:p>
    <w:p w:rsidR="00892F62" w:rsidRPr="00892F62" w:rsidRDefault="00892F62" w:rsidP="00892F6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2F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специфику использования элементов различных языковых уровней в научной речи;</w:t>
      </w:r>
    </w:p>
    <w:p w:rsidR="00892F62" w:rsidRPr="00892F62" w:rsidRDefault="00892F62" w:rsidP="00892F6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2F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языковые формулы официальных документов;</w:t>
      </w:r>
    </w:p>
    <w:p w:rsidR="00892F62" w:rsidRPr="00892F62" w:rsidRDefault="00892F62" w:rsidP="00892F6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2F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приемы унификации языка служебных документов;</w:t>
      </w:r>
    </w:p>
    <w:p w:rsidR="00892F62" w:rsidRPr="00892F62" w:rsidRDefault="00892F62" w:rsidP="00892F6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2F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правила оформления документов;</w:t>
      </w:r>
    </w:p>
    <w:p w:rsidR="00892F62" w:rsidRPr="00892F62" w:rsidRDefault="00892F62" w:rsidP="00892F6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2F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основные направления совершенствования навыков грамотного письма и  говорения.</w:t>
      </w:r>
    </w:p>
    <w:p w:rsidR="00892F62" w:rsidRDefault="00892F62" w:rsidP="004F78F0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2F62" w:rsidRDefault="00892F62" w:rsidP="004F78F0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8F0" w:rsidRPr="004F78F0" w:rsidRDefault="004F78F0" w:rsidP="004F78F0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7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часов на освоение программы учебной дисциплины:</w:t>
      </w:r>
    </w:p>
    <w:p w:rsidR="00892F62" w:rsidRDefault="00892F62" w:rsidP="004F78F0">
      <w:pPr>
        <w:spacing w:after="0"/>
        <w:rPr>
          <w:rFonts w:ascii="Times New Roman" w:hAnsi="Times New Roman"/>
          <w:sz w:val="24"/>
          <w:szCs w:val="24"/>
        </w:rPr>
      </w:pPr>
    </w:p>
    <w:p w:rsidR="004F78F0" w:rsidRPr="00906AA4" w:rsidRDefault="004F78F0" w:rsidP="004F78F0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Обяз</w:t>
      </w:r>
      <w:r>
        <w:rPr>
          <w:rFonts w:ascii="Times New Roman" w:hAnsi="Times New Roman"/>
          <w:sz w:val="24"/>
          <w:szCs w:val="24"/>
        </w:rPr>
        <w:t>ательная аудиторная нагрузка  40</w:t>
      </w:r>
      <w:r w:rsidRPr="00906AA4">
        <w:rPr>
          <w:rFonts w:ascii="Times New Roman" w:hAnsi="Times New Roman"/>
          <w:sz w:val="24"/>
          <w:szCs w:val="24"/>
        </w:rPr>
        <w:t xml:space="preserve">   часов</w:t>
      </w:r>
    </w:p>
    <w:p w:rsidR="004F78F0" w:rsidRPr="0063093B" w:rsidRDefault="004F78F0" w:rsidP="004F78F0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78F0" w:rsidRPr="004F78F0" w:rsidRDefault="0053447B" w:rsidP="004F78F0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4F78F0" w:rsidRPr="004F78F0">
        <w:rPr>
          <w:rFonts w:ascii="Times New Roman" w:hAnsi="Times New Roman" w:cs="Times New Roman"/>
          <w:color w:val="000000"/>
          <w:sz w:val="24"/>
          <w:szCs w:val="24"/>
        </w:rPr>
        <w:t>– дифференцированный зачет</w:t>
      </w:r>
    </w:p>
    <w:p w:rsidR="00705621" w:rsidRDefault="00705621">
      <w:pPr>
        <w:rPr>
          <w:rFonts w:ascii="Times New Roman" w:hAnsi="Times New Roman" w:cs="Times New Roman"/>
          <w:sz w:val="24"/>
          <w:szCs w:val="24"/>
        </w:rPr>
      </w:pPr>
    </w:p>
    <w:p w:rsidR="004131C3" w:rsidRDefault="004131C3">
      <w:pPr>
        <w:rPr>
          <w:rFonts w:ascii="Times New Roman" w:hAnsi="Times New Roman" w:cs="Times New Roman"/>
          <w:sz w:val="24"/>
          <w:szCs w:val="24"/>
        </w:rPr>
      </w:pPr>
    </w:p>
    <w:p w:rsidR="004131C3" w:rsidRDefault="004131C3">
      <w:pPr>
        <w:rPr>
          <w:rFonts w:ascii="Times New Roman" w:hAnsi="Times New Roman" w:cs="Times New Roman"/>
          <w:sz w:val="24"/>
          <w:szCs w:val="24"/>
        </w:rPr>
      </w:pPr>
    </w:p>
    <w:p w:rsidR="004131C3" w:rsidRDefault="004131C3">
      <w:pPr>
        <w:rPr>
          <w:rFonts w:ascii="Times New Roman" w:hAnsi="Times New Roman" w:cs="Times New Roman"/>
          <w:sz w:val="24"/>
          <w:szCs w:val="24"/>
        </w:rPr>
      </w:pPr>
    </w:p>
    <w:p w:rsidR="004131C3" w:rsidRDefault="004131C3">
      <w:pPr>
        <w:rPr>
          <w:rFonts w:ascii="Times New Roman" w:hAnsi="Times New Roman" w:cs="Times New Roman"/>
          <w:sz w:val="24"/>
          <w:szCs w:val="24"/>
        </w:rPr>
      </w:pPr>
    </w:p>
    <w:p w:rsidR="004131C3" w:rsidRDefault="004131C3">
      <w:pPr>
        <w:rPr>
          <w:rFonts w:ascii="Times New Roman" w:hAnsi="Times New Roman" w:cs="Times New Roman"/>
          <w:sz w:val="24"/>
          <w:szCs w:val="24"/>
        </w:rPr>
      </w:pPr>
    </w:p>
    <w:p w:rsidR="004131C3" w:rsidRDefault="004131C3">
      <w:pPr>
        <w:rPr>
          <w:rFonts w:ascii="Times New Roman" w:hAnsi="Times New Roman" w:cs="Times New Roman"/>
          <w:sz w:val="24"/>
          <w:szCs w:val="24"/>
        </w:rPr>
      </w:pPr>
    </w:p>
    <w:p w:rsidR="004131C3" w:rsidRDefault="004131C3">
      <w:pPr>
        <w:rPr>
          <w:rFonts w:ascii="Times New Roman" w:hAnsi="Times New Roman" w:cs="Times New Roman"/>
          <w:sz w:val="24"/>
          <w:szCs w:val="24"/>
        </w:rPr>
      </w:pPr>
    </w:p>
    <w:p w:rsidR="004131C3" w:rsidRDefault="004131C3">
      <w:pPr>
        <w:rPr>
          <w:rFonts w:ascii="Times New Roman" w:hAnsi="Times New Roman" w:cs="Times New Roman"/>
          <w:sz w:val="24"/>
          <w:szCs w:val="24"/>
        </w:rPr>
      </w:pPr>
    </w:p>
    <w:p w:rsidR="004131C3" w:rsidRDefault="004131C3">
      <w:pPr>
        <w:rPr>
          <w:rFonts w:ascii="Times New Roman" w:hAnsi="Times New Roman" w:cs="Times New Roman"/>
          <w:sz w:val="24"/>
          <w:szCs w:val="24"/>
        </w:rPr>
      </w:pPr>
    </w:p>
    <w:p w:rsidR="0040749A" w:rsidRPr="0040749A" w:rsidRDefault="0040749A" w:rsidP="0040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74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40749A" w:rsidRPr="0040749A" w:rsidRDefault="0053447B" w:rsidP="0040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«МАТЕМАТИКА»</w:t>
      </w:r>
    </w:p>
    <w:p w:rsidR="0040749A" w:rsidRPr="0040749A" w:rsidRDefault="0040749A" w:rsidP="0040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447B" w:rsidRDefault="0040749A" w:rsidP="0053447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49A">
        <w:rPr>
          <w:rFonts w:ascii="Times New Roman" w:eastAsia="Calibri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53447B" w:rsidRDefault="0053447B" w:rsidP="0053447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47B" w:rsidRPr="0072020C" w:rsidRDefault="0053447B" w:rsidP="0053447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72020C">
        <w:rPr>
          <w:rFonts w:ascii="Times New Roman" w:hAnsi="Times New Roman"/>
          <w:sz w:val="24"/>
          <w:szCs w:val="24"/>
        </w:rPr>
        <w:t xml:space="preserve">Учебная дисциплина «МАТЕМАТИКА»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</w:t>
      </w:r>
      <w:r w:rsidRPr="0072020C">
        <w:rPr>
          <w:rFonts w:ascii="Times New Roman" w:hAnsi="Times New Roman"/>
          <w:b/>
          <w:i/>
          <w:sz w:val="24"/>
          <w:szCs w:val="24"/>
        </w:rPr>
        <w:t>08.02.01 Строительство и эксплуатация зданий и сооружений</w:t>
      </w:r>
      <w:r w:rsidRPr="0072020C">
        <w:rPr>
          <w:rFonts w:ascii="Times New Roman" w:hAnsi="Times New Roman"/>
          <w:sz w:val="24"/>
          <w:szCs w:val="24"/>
        </w:rPr>
        <w:t xml:space="preserve">. </w:t>
      </w:r>
    </w:p>
    <w:p w:rsidR="0053447B" w:rsidRDefault="0053447B" w:rsidP="0053447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2020C">
        <w:rPr>
          <w:rFonts w:ascii="Times New Roman" w:hAnsi="Times New Roman"/>
          <w:sz w:val="24"/>
          <w:szCs w:val="24"/>
        </w:rPr>
        <w:tab/>
        <w:t xml:space="preserve">Учебная дисциплина «МАТЕМАТИКА» обеспечивает формирование профессиональных и общих компетенций по всем видам деятельности ФГОС по специальности  </w:t>
      </w:r>
      <w:r w:rsidRPr="0072020C">
        <w:rPr>
          <w:rFonts w:ascii="Times New Roman" w:hAnsi="Times New Roman"/>
          <w:b/>
          <w:i/>
          <w:sz w:val="24"/>
          <w:szCs w:val="24"/>
        </w:rPr>
        <w:t>08.02.01 Строительство и эксплуатация зданий и сооружений</w:t>
      </w:r>
      <w:r w:rsidRPr="0072020C">
        <w:rPr>
          <w:rFonts w:ascii="Times New Roman" w:hAnsi="Times New Roman"/>
          <w:sz w:val="24"/>
          <w:szCs w:val="24"/>
        </w:rPr>
        <w:t xml:space="preserve">. </w:t>
      </w:r>
    </w:p>
    <w:p w:rsidR="0053447B" w:rsidRDefault="0053447B" w:rsidP="0053447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47B" w:rsidRPr="0072020C" w:rsidRDefault="0053447B" w:rsidP="0053447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2020C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общих компетенций:</w:t>
      </w:r>
    </w:p>
    <w:p w:rsidR="0053447B" w:rsidRPr="0072020C" w:rsidRDefault="0053447B" w:rsidP="0053447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20C">
        <w:rPr>
          <w:rFonts w:ascii="Times New Roman" w:hAnsi="Times New Roman"/>
          <w:sz w:val="24"/>
          <w:szCs w:val="24"/>
        </w:rPr>
        <w:t>ОК</w:t>
      </w:r>
      <w:proofErr w:type="gramEnd"/>
      <w:r w:rsidRPr="0072020C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53447B" w:rsidRPr="0072020C" w:rsidRDefault="0053447B" w:rsidP="0053447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20C">
        <w:rPr>
          <w:rFonts w:ascii="Times New Roman" w:hAnsi="Times New Roman"/>
          <w:sz w:val="24"/>
          <w:szCs w:val="24"/>
        </w:rPr>
        <w:t>ОК</w:t>
      </w:r>
      <w:proofErr w:type="gramEnd"/>
      <w:r w:rsidRPr="0072020C">
        <w:rPr>
          <w:rFonts w:ascii="Times New Roman" w:hAnsi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53447B" w:rsidRPr="0072020C" w:rsidRDefault="0053447B" w:rsidP="0053447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20C">
        <w:rPr>
          <w:rFonts w:ascii="Times New Roman" w:hAnsi="Times New Roman"/>
          <w:sz w:val="24"/>
          <w:szCs w:val="24"/>
        </w:rPr>
        <w:t>ОК</w:t>
      </w:r>
      <w:proofErr w:type="gramEnd"/>
      <w:r w:rsidRPr="0072020C">
        <w:rPr>
          <w:rFonts w:ascii="Times New Roman" w:hAnsi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53447B" w:rsidRPr="0072020C" w:rsidRDefault="0053447B" w:rsidP="0053447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20C">
        <w:rPr>
          <w:rFonts w:ascii="Times New Roman" w:hAnsi="Times New Roman"/>
          <w:sz w:val="24"/>
          <w:szCs w:val="24"/>
        </w:rPr>
        <w:t>ОК</w:t>
      </w:r>
      <w:proofErr w:type="gramEnd"/>
      <w:r w:rsidRPr="0072020C">
        <w:rPr>
          <w:rFonts w:ascii="Times New Roman" w:hAnsi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53447B" w:rsidRPr="0072020C" w:rsidRDefault="0053447B" w:rsidP="0053447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20C">
        <w:rPr>
          <w:rFonts w:ascii="Times New Roman" w:hAnsi="Times New Roman"/>
          <w:sz w:val="24"/>
          <w:szCs w:val="24"/>
        </w:rPr>
        <w:t>ОК</w:t>
      </w:r>
      <w:proofErr w:type="gramEnd"/>
      <w:r w:rsidRPr="0072020C">
        <w:rPr>
          <w:rFonts w:ascii="Times New Roman" w:hAnsi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3447B" w:rsidRPr="0072020C" w:rsidRDefault="0053447B" w:rsidP="0053447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20C">
        <w:rPr>
          <w:rFonts w:ascii="Times New Roman" w:hAnsi="Times New Roman"/>
          <w:sz w:val="24"/>
          <w:szCs w:val="24"/>
        </w:rPr>
        <w:t>ОК</w:t>
      </w:r>
      <w:proofErr w:type="gramEnd"/>
      <w:r w:rsidRPr="0072020C">
        <w:rPr>
          <w:rFonts w:ascii="Times New Roman" w:hAnsi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3447B" w:rsidRPr="0072020C" w:rsidRDefault="0053447B" w:rsidP="0053447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20C">
        <w:rPr>
          <w:rFonts w:ascii="Times New Roman" w:hAnsi="Times New Roman"/>
          <w:sz w:val="24"/>
          <w:szCs w:val="24"/>
        </w:rPr>
        <w:t>ОК</w:t>
      </w:r>
      <w:proofErr w:type="gramEnd"/>
      <w:r w:rsidRPr="0072020C">
        <w:rPr>
          <w:rFonts w:ascii="Times New Roman" w:hAnsi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53447B" w:rsidRPr="0072020C" w:rsidRDefault="0053447B" w:rsidP="0053447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20C">
        <w:rPr>
          <w:rFonts w:ascii="Times New Roman" w:hAnsi="Times New Roman"/>
          <w:sz w:val="24"/>
          <w:szCs w:val="24"/>
        </w:rPr>
        <w:t>ОК</w:t>
      </w:r>
      <w:proofErr w:type="gramEnd"/>
      <w:r w:rsidRPr="0072020C">
        <w:rPr>
          <w:rFonts w:ascii="Times New Roman" w:hAnsi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53447B" w:rsidRPr="0072020C" w:rsidRDefault="0053447B" w:rsidP="0053447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20C">
        <w:rPr>
          <w:rFonts w:ascii="Times New Roman" w:hAnsi="Times New Roman"/>
          <w:sz w:val="24"/>
          <w:szCs w:val="24"/>
        </w:rPr>
        <w:t>ОК</w:t>
      </w:r>
      <w:proofErr w:type="gramEnd"/>
      <w:r w:rsidRPr="0072020C">
        <w:rPr>
          <w:rFonts w:ascii="Times New Roman" w:hAnsi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53447B" w:rsidRPr="0072020C" w:rsidRDefault="0053447B" w:rsidP="0053447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20C">
        <w:rPr>
          <w:rFonts w:ascii="Times New Roman" w:hAnsi="Times New Roman"/>
          <w:sz w:val="24"/>
          <w:szCs w:val="24"/>
        </w:rPr>
        <w:t>ОК</w:t>
      </w:r>
      <w:proofErr w:type="gramEnd"/>
      <w:r w:rsidRPr="0072020C">
        <w:rPr>
          <w:rFonts w:ascii="Times New Roman" w:hAnsi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40749A" w:rsidRPr="0040749A" w:rsidRDefault="0040749A" w:rsidP="0040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47B" w:rsidRDefault="0053447B" w:rsidP="004074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020C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53447B" w:rsidRDefault="0053447B" w:rsidP="004074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447B" w:rsidRPr="0072020C" w:rsidRDefault="0053447B" w:rsidP="0053447B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2020C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72020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2020C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2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53447B" w:rsidRPr="0072020C" w:rsidTr="0053447B">
        <w:trPr>
          <w:trHeight w:val="649"/>
        </w:trPr>
        <w:tc>
          <w:tcPr>
            <w:tcW w:w="1129" w:type="dxa"/>
            <w:hideMark/>
          </w:tcPr>
          <w:p w:rsidR="0053447B" w:rsidRPr="0072020C" w:rsidRDefault="0053447B" w:rsidP="0053447B">
            <w:pPr>
              <w:suppressAutoHyphens/>
              <w:spacing w:after="0"/>
              <w:ind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53447B" w:rsidRPr="0072020C" w:rsidRDefault="0053447B" w:rsidP="0053447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72020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41" w:type="dxa"/>
            <w:hideMark/>
          </w:tcPr>
          <w:p w:rsidR="0053447B" w:rsidRPr="0072020C" w:rsidRDefault="0053447B" w:rsidP="0053447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hideMark/>
          </w:tcPr>
          <w:p w:rsidR="0053447B" w:rsidRPr="0072020C" w:rsidRDefault="0053447B" w:rsidP="0053447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3447B" w:rsidRPr="0072020C" w:rsidTr="0053447B">
        <w:trPr>
          <w:trHeight w:val="212"/>
        </w:trPr>
        <w:tc>
          <w:tcPr>
            <w:tcW w:w="1129" w:type="dxa"/>
          </w:tcPr>
          <w:p w:rsidR="0053447B" w:rsidRPr="0072020C" w:rsidRDefault="0053447B" w:rsidP="0053447B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3447B" w:rsidRPr="0072020C" w:rsidRDefault="0053447B" w:rsidP="0053447B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ОК01, ОК02, ОК03, ОК04, ОК05, ОК06, </w:t>
            </w:r>
          </w:p>
          <w:p w:rsidR="0053447B" w:rsidRPr="0072020C" w:rsidRDefault="0053447B" w:rsidP="0053447B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ОК</w:t>
            </w:r>
            <w:proofErr w:type="gramStart"/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proofErr w:type="gramEnd"/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53447B" w:rsidRPr="0072020C" w:rsidRDefault="0053447B" w:rsidP="0053447B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ОК09</w:t>
            </w:r>
          </w:p>
          <w:p w:rsidR="0053447B" w:rsidRPr="0072020C" w:rsidRDefault="0053447B" w:rsidP="0053447B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ОК10 </w:t>
            </w:r>
          </w:p>
          <w:p w:rsidR="0053447B" w:rsidRPr="0072020C" w:rsidRDefault="0053447B" w:rsidP="0053447B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ОК11</w:t>
            </w:r>
          </w:p>
        </w:tc>
        <w:tc>
          <w:tcPr>
            <w:tcW w:w="3941" w:type="dxa"/>
          </w:tcPr>
          <w:p w:rsidR="0053447B" w:rsidRPr="0072020C" w:rsidRDefault="0053447B" w:rsidP="0053447B">
            <w:pPr>
              <w:tabs>
                <w:tab w:val="left" w:pos="266"/>
              </w:tabs>
              <w:spacing w:after="0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sym w:font="Symbol" w:char="F02D"/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выполнять необходимые измерения и связанные с ними расчеты;</w:t>
            </w:r>
          </w:p>
          <w:p w:rsidR="0053447B" w:rsidRPr="0072020C" w:rsidRDefault="0053447B" w:rsidP="0053447B">
            <w:pPr>
              <w:tabs>
                <w:tab w:val="left" w:pos="266"/>
              </w:tabs>
              <w:spacing w:after="0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ym w:font="Symbol" w:char="F02D"/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вычислять площади и объемы деталей строительных конструкций, объемы земляных работ;</w:t>
            </w:r>
          </w:p>
          <w:p w:rsidR="0053447B" w:rsidRPr="0072020C" w:rsidRDefault="0053447B" w:rsidP="0053447B">
            <w:pPr>
              <w:tabs>
                <w:tab w:val="left" w:pos="266"/>
              </w:tabs>
              <w:spacing w:after="0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ym w:font="Symbol" w:char="F02D"/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применять математические </w:t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методы  для решения профессиональных задач;</w:t>
            </w:r>
          </w:p>
        </w:tc>
        <w:tc>
          <w:tcPr>
            <w:tcW w:w="4178" w:type="dxa"/>
          </w:tcPr>
          <w:p w:rsidR="0053447B" w:rsidRPr="0072020C" w:rsidRDefault="0053447B" w:rsidP="0053447B">
            <w:pPr>
              <w:tabs>
                <w:tab w:val="left" w:pos="266"/>
              </w:tabs>
              <w:spacing w:after="0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sym w:font="Symbol" w:char="F02D"/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основные понятия  о математическом синтезе и анализе, дискретной  математики, теории вероятностей и математической статистики;</w:t>
            </w:r>
          </w:p>
          <w:p w:rsidR="0053447B" w:rsidRPr="0072020C" w:rsidRDefault="0053447B" w:rsidP="0053447B">
            <w:pPr>
              <w:tabs>
                <w:tab w:val="left" w:pos="266"/>
              </w:tabs>
              <w:spacing w:after="0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ym w:font="Symbol" w:char="F02D"/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основные формулы для вычисления площадей фигур и </w:t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объемов тел, используемых в строительстве;</w:t>
            </w:r>
          </w:p>
          <w:p w:rsidR="0053447B" w:rsidRPr="0072020C" w:rsidRDefault="0053447B" w:rsidP="0053447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447B" w:rsidRDefault="0053447B" w:rsidP="0040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47B" w:rsidRDefault="0053447B" w:rsidP="0040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49A" w:rsidRPr="0040749A" w:rsidRDefault="0040749A" w:rsidP="0040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49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40749A" w:rsidRPr="0040749A" w:rsidRDefault="0040749A" w:rsidP="0040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49A">
        <w:rPr>
          <w:rFonts w:ascii="Times New Roman" w:eastAsia="Calibri" w:hAnsi="Times New Roman" w:cs="Times New Roman"/>
          <w:sz w:val="24"/>
          <w:szCs w:val="24"/>
        </w:rPr>
        <w:t xml:space="preserve">          обязательной аудиторной учебной нагрузки </w:t>
      </w:r>
      <w:proofErr w:type="gramStart"/>
      <w:r w:rsidRPr="0040749A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40749A">
        <w:rPr>
          <w:rFonts w:ascii="Times New Roman" w:eastAsia="Calibri" w:hAnsi="Times New Roman" w:cs="Times New Roman"/>
          <w:sz w:val="24"/>
          <w:szCs w:val="24"/>
        </w:rPr>
        <w:t xml:space="preserve"> 64часа;</w:t>
      </w:r>
      <w:r w:rsidR="0053447B">
        <w:rPr>
          <w:rFonts w:ascii="Times New Roman" w:eastAsia="Calibri" w:hAnsi="Times New Roman" w:cs="Times New Roman"/>
          <w:sz w:val="24"/>
          <w:szCs w:val="24"/>
        </w:rPr>
        <w:t xml:space="preserve"> из них</w:t>
      </w:r>
    </w:p>
    <w:p w:rsidR="0040749A" w:rsidRPr="0040749A" w:rsidRDefault="0040749A" w:rsidP="0040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49A">
        <w:rPr>
          <w:rFonts w:ascii="Times New Roman" w:eastAsia="Calibri" w:hAnsi="Times New Roman" w:cs="Times New Roman"/>
          <w:sz w:val="24"/>
          <w:szCs w:val="24"/>
        </w:rPr>
        <w:t xml:space="preserve">          самос</w:t>
      </w:r>
      <w:r w:rsidR="0053447B">
        <w:rPr>
          <w:rFonts w:ascii="Times New Roman" w:eastAsia="Calibri" w:hAnsi="Times New Roman" w:cs="Times New Roman"/>
          <w:sz w:val="24"/>
          <w:szCs w:val="24"/>
        </w:rPr>
        <w:t xml:space="preserve">тоятельной работы обучающегося </w:t>
      </w:r>
      <w:r w:rsidRPr="0040749A">
        <w:rPr>
          <w:rFonts w:ascii="Times New Roman" w:eastAsia="Calibri" w:hAnsi="Times New Roman" w:cs="Times New Roman"/>
          <w:sz w:val="24"/>
          <w:szCs w:val="24"/>
        </w:rPr>
        <w:t>2 часа;</w:t>
      </w:r>
    </w:p>
    <w:p w:rsidR="00385EEA" w:rsidRDefault="00385EEA" w:rsidP="0040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49A" w:rsidRPr="0040749A" w:rsidRDefault="0053447B" w:rsidP="0040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Промежуточная</w:t>
      </w:r>
      <w:r w:rsidR="0040749A" w:rsidRPr="0040749A">
        <w:rPr>
          <w:rFonts w:ascii="Times New Roman" w:eastAsia="Calibri" w:hAnsi="Times New Roman" w:cs="Times New Roman"/>
          <w:b/>
          <w:sz w:val="24"/>
          <w:szCs w:val="24"/>
        </w:rPr>
        <w:t xml:space="preserve"> аттестация </w:t>
      </w:r>
      <w:r w:rsidR="0040749A" w:rsidRPr="0053447B">
        <w:rPr>
          <w:rFonts w:ascii="Times New Roman" w:eastAsia="Calibri" w:hAnsi="Times New Roman" w:cs="Times New Roman"/>
          <w:sz w:val="24"/>
          <w:szCs w:val="24"/>
        </w:rPr>
        <w:t>в форме комплексного экзамена.</w:t>
      </w:r>
      <w:r w:rsidR="0040749A" w:rsidRPr="004074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0749A" w:rsidRPr="0040749A" w:rsidRDefault="0040749A">
      <w:pPr>
        <w:rPr>
          <w:rFonts w:ascii="Times New Roman" w:hAnsi="Times New Roman" w:cs="Times New Roman"/>
          <w:sz w:val="24"/>
          <w:szCs w:val="24"/>
        </w:rPr>
      </w:pPr>
    </w:p>
    <w:p w:rsidR="0040749A" w:rsidRDefault="0040749A">
      <w:pPr>
        <w:rPr>
          <w:rFonts w:ascii="Times New Roman" w:hAnsi="Times New Roman" w:cs="Times New Roman"/>
          <w:sz w:val="24"/>
          <w:szCs w:val="24"/>
        </w:rPr>
      </w:pPr>
    </w:p>
    <w:p w:rsidR="0040749A" w:rsidRDefault="0040749A">
      <w:pPr>
        <w:rPr>
          <w:rFonts w:ascii="Times New Roman" w:hAnsi="Times New Roman" w:cs="Times New Roman"/>
          <w:sz w:val="24"/>
          <w:szCs w:val="24"/>
        </w:rPr>
      </w:pPr>
    </w:p>
    <w:p w:rsidR="0040749A" w:rsidRDefault="0040749A">
      <w:pPr>
        <w:rPr>
          <w:rFonts w:ascii="Times New Roman" w:hAnsi="Times New Roman" w:cs="Times New Roman"/>
          <w:sz w:val="24"/>
          <w:szCs w:val="24"/>
        </w:rPr>
      </w:pPr>
    </w:p>
    <w:p w:rsidR="0040749A" w:rsidRDefault="0040749A">
      <w:pPr>
        <w:rPr>
          <w:rFonts w:ascii="Times New Roman" w:hAnsi="Times New Roman" w:cs="Times New Roman"/>
          <w:sz w:val="24"/>
          <w:szCs w:val="24"/>
        </w:rPr>
      </w:pPr>
    </w:p>
    <w:p w:rsidR="0040749A" w:rsidRDefault="0040749A">
      <w:pPr>
        <w:rPr>
          <w:rFonts w:ascii="Times New Roman" w:hAnsi="Times New Roman" w:cs="Times New Roman"/>
          <w:sz w:val="24"/>
          <w:szCs w:val="24"/>
        </w:rPr>
      </w:pPr>
    </w:p>
    <w:p w:rsidR="0040749A" w:rsidRDefault="0040749A">
      <w:pPr>
        <w:rPr>
          <w:rFonts w:ascii="Times New Roman" w:hAnsi="Times New Roman" w:cs="Times New Roman"/>
          <w:sz w:val="24"/>
          <w:szCs w:val="24"/>
        </w:rPr>
      </w:pPr>
    </w:p>
    <w:p w:rsidR="0040749A" w:rsidRDefault="0040749A">
      <w:pPr>
        <w:rPr>
          <w:rFonts w:ascii="Times New Roman" w:hAnsi="Times New Roman" w:cs="Times New Roman"/>
          <w:sz w:val="24"/>
          <w:szCs w:val="24"/>
        </w:rPr>
      </w:pPr>
    </w:p>
    <w:p w:rsidR="0040749A" w:rsidRDefault="0040749A">
      <w:pPr>
        <w:rPr>
          <w:rFonts w:ascii="Times New Roman" w:hAnsi="Times New Roman" w:cs="Times New Roman"/>
          <w:sz w:val="24"/>
          <w:szCs w:val="24"/>
        </w:rPr>
      </w:pPr>
    </w:p>
    <w:p w:rsidR="0040749A" w:rsidRDefault="0040749A">
      <w:pPr>
        <w:rPr>
          <w:rFonts w:ascii="Times New Roman" w:hAnsi="Times New Roman" w:cs="Times New Roman"/>
          <w:sz w:val="24"/>
          <w:szCs w:val="24"/>
        </w:rPr>
      </w:pPr>
    </w:p>
    <w:p w:rsidR="0040749A" w:rsidRDefault="0040749A">
      <w:pPr>
        <w:rPr>
          <w:rFonts w:ascii="Times New Roman" w:hAnsi="Times New Roman" w:cs="Times New Roman"/>
          <w:sz w:val="24"/>
          <w:szCs w:val="24"/>
        </w:rPr>
      </w:pPr>
    </w:p>
    <w:p w:rsidR="0040749A" w:rsidRDefault="0040749A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4F78F0" w:rsidRPr="004F78F0" w:rsidRDefault="004F78F0" w:rsidP="004F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8F0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4F78F0" w:rsidRPr="00590D15" w:rsidRDefault="0053447B" w:rsidP="004F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4F78F0" w:rsidRPr="00590D15">
        <w:rPr>
          <w:rFonts w:ascii="Times New Roman" w:hAnsi="Times New Roman" w:cs="Times New Roman"/>
          <w:b/>
          <w:sz w:val="20"/>
          <w:szCs w:val="20"/>
        </w:rPr>
        <w:t>ИНФОРМАТИКА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="004F78F0" w:rsidRPr="00590D1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F78F0" w:rsidRPr="00590D15" w:rsidRDefault="004F78F0" w:rsidP="004F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3447B" w:rsidRDefault="004F78F0" w:rsidP="0053447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8F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53447B" w:rsidRPr="0053447B">
        <w:rPr>
          <w:rFonts w:ascii="Times New Roman" w:hAnsi="Times New Roman"/>
          <w:sz w:val="24"/>
          <w:szCs w:val="24"/>
        </w:rPr>
        <w:t xml:space="preserve"> </w:t>
      </w:r>
    </w:p>
    <w:p w:rsidR="0053447B" w:rsidRPr="002B2FD6" w:rsidRDefault="0053447B" w:rsidP="0053447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>Учебная дисциплина Информатика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08.02.01 Строительство и эксплуатация зданий и сооружений.</w:t>
      </w:r>
    </w:p>
    <w:p w:rsidR="0053447B" w:rsidRDefault="0053447B" w:rsidP="00534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ab/>
        <w:t xml:space="preserve">Учебная дисциплина «Информатика» обеспечивает формирование профессиональных и общих компетенций по всем видам деятельности ФГОС по специальности08.02.01 Строительство и эксплуатация зданий и сооружений. </w:t>
      </w:r>
    </w:p>
    <w:p w:rsidR="0053447B" w:rsidRDefault="0053447B" w:rsidP="00534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47B" w:rsidRDefault="0053447B" w:rsidP="00534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общих и профессиональных компетенций:</w:t>
      </w:r>
    </w:p>
    <w:p w:rsidR="0053447B" w:rsidRPr="002B2FD6" w:rsidRDefault="0053447B" w:rsidP="00534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47B" w:rsidRPr="002B2FD6" w:rsidRDefault="0053447B" w:rsidP="0053447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FD6">
        <w:rPr>
          <w:rFonts w:ascii="Times New Roman" w:hAnsi="Times New Roman"/>
          <w:sz w:val="24"/>
          <w:szCs w:val="24"/>
        </w:rPr>
        <w:t>ОК</w:t>
      </w:r>
      <w:proofErr w:type="gramEnd"/>
      <w:r w:rsidRPr="002B2FD6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53447B" w:rsidRPr="002B2FD6" w:rsidRDefault="0053447B" w:rsidP="0053447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100100"/>
      <w:bookmarkEnd w:id="3"/>
      <w:proofErr w:type="gramStart"/>
      <w:r w:rsidRPr="002B2FD6">
        <w:rPr>
          <w:rFonts w:ascii="Times New Roman" w:hAnsi="Times New Roman"/>
          <w:sz w:val="24"/>
          <w:szCs w:val="24"/>
        </w:rPr>
        <w:t>ОК</w:t>
      </w:r>
      <w:proofErr w:type="gramEnd"/>
      <w:r w:rsidRPr="002B2FD6">
        <w:rPr>
          <w:rFonts w:ascii="Times New Roman" w:hAnsi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53447B" w:rsidRPr="002B2FD6" w:rsidRDefault="0053447B" w:rsidP="0053447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100101"/>
      <w:bookmarkEnd w:id="4"/>
      <w:proofErr w:type="gramStart"/>
      <w:r w:rsidRPr="002B2FD6">
        <w:rPr>
          <w:rFonts w:ascii="Times New Roman" w:hAnsi="Times New Roman"/>
          <w:sz w:val="24"/>
          <w:szCs w:val="24"/>
        </w:rPr>
        <w:t>ОК</w:t>
      </w:r>
      <w:proofErr w:type="gramEnd"/>
      <w:r w:rsidRPr="002B2FD6">
        <w:rPr>
          <w:rFonts w:ascii="Times New Roman" w:hAnsi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53447B" w:rsidRPr="002B2FD6" w:rsidRDefault="0053447B" w:rsidP="0053447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100102"/>
      <w:bookmarkEnd w:id="5"/>
      <w:proofErr w:type="gramStart"/>
      <w:r w:rsidRPr="002B2FD6">
        <w:rPr>
          <w:rFonts w:ascii="Times New Roman" w:hAnsi="Times New Roman"/>
          <w:sz w:val="24"/>
          <w:szCs w:val="24"/>
        </w:rPr>
        <w:t>ОК</w:t>
      </w:r>
      <w:proofErr w:type="gramEnd"/>
      <w:r w:rsidRPr="002B2FD6">
        <w:rPr>
          <w:rFonts w:ascii="Times New Roman" w:hAnsi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53447B" w:rsidRPr="002B2FD6" w:rsidRDefault="0053447B" w:rsidP="0053447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100103"/>
      <w:bookmarkStart w:id="7" w:name="100105"/>
      <w:bookmarkStart w:id="8" w:name="100106"/>
      <w:bookmarkStart w:id="9" w:name="100107"/>
      <w:bookmarkEnd w:id="6"/>
      <w:bookmarkEnd w:id="7"/>
      <w:bookmarkEnd w:id="8"/>
      <w:bookmarkEnd w:id="9"/>
      <w:proofErr w:type="gramStart"/>
      <w:r w:rsidRPr="002B2FD6">
        <w:rPr>
          <w:rFonts w:ascii="Times New Roman" w:hAnsi="Times New Roman"/>
          <w:sz w:val="24"/>
          <w:szCs w:val="24"/>
        </w:rPr>
        <w:t>ОК</w:t>
      </w:r>
      <w:proofErr w:type="gramEnd"/>
      <w:r w:rsidRPr="002B2FD6">
        <w:rPr>
          <w:rFonts w:ascii="Times New Roman" w:hAnsi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53447B" w:rsidRPr="002B2FD6" w:rsidRDefault="0053447B" w:rsidP="0053447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 xml:space="preserve">ПК 1.2. Выполнять расчеты и конструирование строительных конструкций; </w:t>
      </w:r>
    </w:p>
    <w:p w:rsidR="0053447B" w:rsidRPr="002B2FD6" w:rsidRDefault="0053447B" w:rsidP="0053447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 xml:space="preserve">ПК 1.4. Участвовать в разработке проекта производства работ с применением информационных технологий. </w:t>
      </w:r>
    </w:p>
    <w:p w:rsidR="0053447B" w:rsidRPr="002B2FD6" w:rsidRDefault="0053447B" w:rsidP="0053447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 xml:space="preserve">ПК 2.3. Проводить оперативный учет объемов выполняемых работ и расходов материальных ресурсов; </w:t>
      </w:r>
    </w:p>
    <w:p w:rsidR="0053447B" w:rsidRPr="002B2FD6" w:rsidRDefault="0053447B" w:rsidP="0053447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 xml:space="preserve">ПК 5.1. Составление сводных спецификаций и таблиц потребности в строительных и вспомогательных материалах и оборудовании; </w:t>
      </w:r>
    </w:p>
    <w:p w:rsidR="0053447B" w:rsidRPr="002B2FD6" w:rsidRDefault="0053447B" w:rsidP="0053447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>ПК 5.2. Формирование базы данных по строительным и вспомогательным материалам и оборудованию в привязке к поставщикам и (или) производителям.</w:t>
      </w:r>
    </w:p>
    <w:p w:rsidR="0053447B" w:rsidRDefault="0053447B" w:rsidP="004F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47B" w:rsidRDefault="0053447B" w:rsidP="004F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2FD6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53447B" w:rsidRDefault="0053447B" w:rsidP="0053447B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2B2FD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B2FD6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53447B" w:rsidRPr="002B2FD6" w:rsidRDefault="0053447B" w:rsidP="0053447B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968"/>
        <w:gridCol w:w="4785"/>
      </w:tblGrid>
      <w:tr w:rsidR="0053447B" w:rsidRPr="002B2FD6" w:rsidTr="0053447B">
        <w:trPr>
          <w:trHeight w:val="649"/>
        </w:trPr>
        <w:tc>
          <w:tcPr>
            <w:tcW w:w="1818" w:type="dxa"/>
            <w:hideMark/>
          </w:tcPr>
          <w:p w:rsidR="0053447B" w:rsidRPr="002B2FD6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2FD6">
              <w:rPr>
                <w:rFonts w:ascii="Times New Roman" w:hAnsi="Times New Roman"/>
                <w:sz w:val="24"/>
              </w:rPr>
              <w:t xml:space="preserve">Код </w:t>
            </w:r>
          </w:p>
          <w:p w:rsidR="0053447B" w:rsidRPr="002B2FD6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2FD6">
              <w:rPr>
                <w:rFonts w:ascii="Times New Roman" w:hAnsi="Times New Roman"/>
                <w:sz w:val="24"/>
              </w:rPr>
              <w:t xml:space="preserve">ПК, </w:t>
            </w:r>
            <w:proofErr w:type="gramStart"/>
            <w:r w:rsidRPr="002B2FD6">
              <w:rPr>
                <w:rFonts w:ascii="Times New Roman" w:hAnsi="Times New Roman"/>
                <w:sz w:val="24"/>
              </w:rPr>
              <w:t>ОК</w:t>
            </w:r>
            <w:proofErr w:type="gramEnd"/>
          </w:p>
        </w:tc>
        <w:tc>
          <w:tcPr>
            <w:tcW w:w="2968" w:type="dxa"/>
            <w:hideMark/>
          </w:tcPr>
          <w:p w:rsidR="0053447B" w:rsidRPr="002B2FD6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2FD6">
              <w:rPr>
                <w:rFonts w:ascii="Times New Roman" w:hAnsi="Times New Roman"/>
                <w:sz w:val="24"/>
              </w:rPr>
              <w:t>Умения</w:t>
            </w:r>
          </w:p>
        </w:tc>
        <w:tc>
          <w:tcPr>
            <w:tcW w:w="4785" w:type="dxa"/>
            <w:hideMark/>
          </w:tcPr>
          <w:p w:rsidR="0053447B" w:rsidRPr="002B2FD6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2FD6">
              <w:rPr>
                <w:rFonts w:ascii="Times New Roman" w:hAnsi="Times New Roman"/>
                <w:sz w:val="24"/>
              </w:rPr>
              <w:t>Знания</w:t>
            </w:r>
          </w:p>
        </w:tc>
      </w:tr>
      <w:tr w:rsidR="0053447B" w:rsidRPr="002B2FD6" w:rsidTr="0053447B">
        <w:trPr>
          <w:trHeight w:val="212"/>
        </w:trPr>
        <w:tc>
          <w:tcPr>
            <w:tcW w:w="1818" w:type="dxa"/>
          </w:tcPr>
          <w:p w:rsidR="0053447B" w:rsidRPr="002B2FD6" w:rsidRDefault="0053447B" w:rsidP="005344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ПК 1.2., ПК 1.4.</w:t>
            </w:r>
          </w:p>
          <w:p w:rsidR="0053447B" w:rsidRPr="002B2FD6" w:rsidRDefault="0053447B" w:rsidP="005344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ПК 2.3.</w:t>
            </w:r>
          </w:p>
          <w:p w:rsidR="0053447B" w:rsidRPr="002B2FD6" w:rsidRDefault="0053447B" w:rsidP="005344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ПК 5.1.-5.2.</w:t>
            </w:r>
          </w:p>
          <w:p w:rsidR="0053447B" w:rsidRPr="002B2FD6" w:rsidRDefault="0053447B" w:rsidP="0053447B">
            <w:pPr>
              <w:spacing w:after="0"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ОК.01-ОК.04, ОК.09</w:t>
            </w:r>
          </w:p>
        </w:tc>
        <w:tc>
          <w:tcPr>
            <w:tcW w:w="2968" w:type="dxa"/>
          </w:tcPr>
          <w:p w:rsidR="0053447B" w:rsidRPr="002B2FD6" w:rsidRDefault="0053447B" w:rsidP="0053447B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sz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53447B" w:rsidRPr="002B2FD6" w:rsidRDefault="0053447B" w:rsidP="0053447B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sz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785" w:type="dxa"/>
          </w:tcPr>
          <w:p w:rsidR="0053447B" w:rsidRPr="002B2FD6" w:rsidRDefault="0053447B" w:rsidP="0053447B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sz w:val="24"/>
                <w:lang w:eastAsia="en-US"/>
              </w:rPr>
              <w:t>Основные понятия автоматизированной обработки информации;</w:t>
            </w:r>
          </w:p>
          <w:p w:rsidR="0053447B" w:rsidRPr="002B2FD6" w:rsidRDefault="0053447B" w:rsidP="0053447B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sz w:val="24"/>
                <w:lang w:eastAsia="en-US"/>
              </w:rPr>
              <w:t>Общий состав и структуру персональных компьютеров и вычислительных систем;</w:t>
            </w:r>
          </w:p>
          <w:p w:rsidR="0053447B" w:rsidRPr="002B2FD6" w:rsidRDefault="0053447B" w:rsidP="0053447B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sz w:val="24"/>
                <w:lang w:eastAsia="en-US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3447B" w:rsidRPr="002B2FD6" w:rsidRDefault="0053447B" w:rsidP="0053447B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sz w:val="24"/>
                <w:lang w:eastAsia="en-US"/>
              </w:rPr>
              <w:t>Методы и средства сбора, обработки, хранения, передачи и накопления информации;</w:t>
            </w:r>
          </w:p>
          <w:p w:rsidR="0053447B" w:rsidRPr="002B2FD6" w:rsidRDefault="0053447B" w:rsidP="0053447B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sz w:val="24"/>
                <w:lang w:eastAsia="en-US"/>
              </w:rPr>
              <w:t xml:space="preserve">Базовые системные программные </w:t>
            </w:r>
            <w:r w:rsidRPr="002B2FD6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продукты и пакеты прикладных программ в области профессиональной деятельности;</w:t>
            </w:r>
          </w:p>
        </w:tc>
      </w:tr>
    </w:tbl>
    <w:p w:rsidR="004F78F0" w:rsidRDefault="004F78F0" w:rsidP="004F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47B" w:rsidRDefault="0053447B" w:rsidP="004F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47B" w:rsidRPr="004F78F0" w:rsidRDefault="0053447B" w:rsidP="004F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47B" w:rsidRPr="0040749A" w:rsidRDefault="0053447B" w:rsidP="0053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49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53447B" w:rsidRPr="0040749A" w:rsidRDefault="0053447B" w:rsidP="0053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49A">
        <w:rPr>
          <w:rFonts w:ascii="Times New Roman" w:eastAsia="Calibri" w:hAnsi="Times New Roman" w:cs="Times New Roman"/>
          <w:sz w:val="24"/>
          <w:szCs w:val="24"/>
        </w:rPr>
        <w:t xml:space="preserve">          обязательной аудиторной учебной нагрузки </w:t>
      </w:r>
      <w:proofErr w:type="gramStart"/>
      <w:r w:rsidRPr="0040749A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40749A">
        <w:rPr>
          <w:rFonts w:ascii="Times New Roman" w:eastAsia="Calibri" w:hAnsi="Times New Roman" w:cs="Times New Roman"/>
          <w:sz w:val="24"/>
          <w:szCs w:val="24"/>
        </w:rPr>
        <w:t xml:space="preserve"> 64часа;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них</w:t>
      </w:r>
    </w:p>
    <w:p w:rsidR="0053447B" w:rsidRPr="0040749A" w:rsidRDefault="0053447B" w:rsidP="0053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49A">
        <w:rPr>
          <w:rFonts w:ascii="Times New Roman" w:eastAsia="Calibri" w:hAnsi="Times New Roman" w:cs="Times New Roman"/>
          <w:sz w:val="24"/>
          <w:szCs w:val="24"/>
        </w:rPr>
        <w:t xml:space="preserve">          самос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тоятельной работы обучающегося </w:t>
      </w:r>
      <w:r w:rsidRPr="0040749A">
        <w:rPr>
          <w:rFonts w:ascii="Times New Roman" w:eastAsia="Calibri" w:hAnsi="Times New Roman" w:cs="Times New Roman"/>
          <w:sz w:val="24"/>
          <w:szCs w:val="24"/>
        </w:rPr>
        <w:t>2 часа;</w:t>
      </w:r>
    </w:p>
    <w:p w:rsidR="0053447B" w:rsidRDefault="0053447B" w:rsidP="0053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47B" w:rsidRPr="0040749A" w:rsidRDefault="0053447B" w:rsidP="0053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Промежуточная</w:t>
      </w:r>
      <w:r w:rsidRPr="0040749A">
        <w:rPr>
          <w:rFonts w:ascii="Times New Roman" w:eastAsia="Calibri" w:hAnsi="Times New Roman" w:cs="Times New Roman"/>
          <w:b/>
          <w:sz w:val="24"/>
          <w:szCs w:val="24"/>
        </w:rPr>
        <w:t xml:space="preserve"> аттестация </w:t>
      </w:r>
      <w:r w:rsidRPr="0053447B">
        <w:rPr>
          <w:rFonts w:ascii="Times New Roman" w:eastAsia="Calibri" w:hAnsi="Times New Roman" w:cs="Times New Roman"/>
          <w:sz w:val="24"/>
          <w:szCs w:val="24"/>
        </w:rPr>
        <w:t>в форме комплексного экзамена.</w:t>
      </w:r>
      <w:r w:rsidRPr="004074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3447B" w:rsidRPr="0040749A" w:rsidRDefault="0053447B" w:rsidP="0053447B">
      <w:pPr>
        <w:rPr>
          <w:rFonts w:ascii="Times New Roman" w:hAnsi="Times New Roman" w:cs="Times New Roman"/>
          <w:sz w:val="24"/>
          <w:szCs w:val="24"/>
        </w:rPr>
      </w:pPr>
    </w:p>
    <w:p w:rsidR="00705621" w:rsidRDefault="00705621" w:rsidP="004F7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621" w:rsidRDefault="00705621">
      <w:pPr>
        <w:rPr>
          <w:rFonts w:ascii="Times New Roman" w:hAnsi="Times New Roman" w:cs="Times New Roman"/>
          <w:sz w:val="24"/>
          <w:szCs w:val="24"/>
        </w:rPr>
      </w:pPr>
    </w:p>
    <w:p w:rsidR="00705621" w:rsidRDefault="00705621">
      <w:pPr>
        <w:rPr>
          <w:rFonts w:ascii="Times New Roman" w:hAnsi="Times New Roman" w:cs="Times New Roman"/>
          <w:sz w:val="24"/>
          <w:szCs w:val="24"/>
        </w:rPr>
      </w:pPr>
    </w:p>
    <w:p w:rsidR="00705621" w:rsidRDefault="00705621">
      <w:pPr>
        <w:rPr>
          <w:rFonts w:ascii="Times New Roman" w:hAnsi="Times New Roman" w:cs="Times New Roman"/>
          <w:sz w:val="24"/>
          <w:szCs w:val="24"/>
        </w:rPr>
      </w:pPr>
    </w:p>
    <w:p w:rsidR="00705621" w:rsidRDefault="00705621">
      <w:pPr>
        <w:rPr>
          <w:rFonts w:ascii="Times New Roman" w:hAnsi="Times New Roman" w:cs="Times New Roman"/>
          <w:sz w:val="24"/>
          <w:szCs w:val="24"/>
        </w:rPr>
      </w:pPr>
    </w:p>
    <w:p w:rsidR="00705621" w:rsidRDefault="00705621">
      <w:pPr>
        <w:rPr>
          <w:rFonts w:ascii="Times New Roman" w:hAnsi="Times New Roman" w:cs="Times New Roman"/>
          <w:sz w:val="24"/>
          <w:szCs w:val="24"/>
        </w:rPr>
      </w:pPr>
    </w:p>
    <w:p w:rsidR="00705621" w:rsidRDefault="00705621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53447B" w:rsidRDefault="0053447B">
      <w:pPr>
        <w:rPr>
          <w:rFonts w:ascii="Times New Roman" w:hAnsi="Times New Roman" w:cs="Times New Roman"/>
          <w:sz w:val="24"/>
          <w:szCs w:val="24"/>
        </w:rPr>
      </w:pPr>
    </w:p>
    <w:p w:rsidR="00705621" w:rsidRDefault="00705621">
      <w:pPr>
        <w:rPr>
          <w:rFonts w:ascii="Times New Roman" w:hAnsi="Times New Roman" w:cs="Times New Roman"/>
          <w:sz w:val="24"/>
          <w:szCs w:val="24"/>
        </w:rPr>
      </w:pPr>
    </w:p>
    <w:p w:rsidR="00705621" w:rsidRDefault="00705621">
      <w:pPr>
        <w:rPr>
          <w:rFonts w:ascii="Times New Roman" w:hAnsi="Times New Roman" w:cs="Times New Roman"/>
          <w:sz w:val="24"/>
          <w:szCs w:val="24"/>
        </w:rPr>
      </w:pPr>
    </w:p>
    <w:p w:rsidR="00705621" w:rsidRPr="003F5F5C" w:rsidRDefault="00F331A8" w:rsidP="00705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</w:t>
      </w:r>
      <w:r w:rsidR="00705621" w:rsidRPr="003F5F5C">
        <w:rPr>
          <w:rFonts w:ascii="Times New Roman" w:hAnsi="Times New Roman" w:cs="Times New Roman"/>
          <w:b/>
          <w:sz w:val="24"/>
          <w:szCs w:val="24"/>
        </w:rPr>
        <w:t xml:space="preserve"> программе учебной дисциплины  </w:t>
      </w:r>
    </w:p>
    <w:p w:rsidR="00705621" w:rsidRPr="003F5F5C" w:rsidRDefault="0053447B" w:rsidP="00705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«</w:t>
      </w:r>
      <w:r w:rsidR="00705621" w:rsidRPr="003F5F5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Экологические основы природопользования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»</w:t>
      </w:r>
    </w:p>
    <w:p w:rsidR="00705621" w:rsidRPr="003F5F5C" w:rsidRDefault="00705621" w:rsidP="00705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620" w:rsidRDefault="00705621" w:rsidP="0096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621">
        <w:rPr>
          <w:rStyle w:val="22"/>
          <w:rFonts w:ascii="Times New Roman" w:eastAsiaTheme="minorHAnsi" w:hAnsi="Times New Roman" w:cs="Times New Roman"/>
          <w:b/>
          <w:sz w:val="24"/>
          <w:szCs w:val="24"/>
        </w:rPr>
        <w:t>Место учебной дисциплины в Учебном плане</w:t>
      </w:r>
      <w:r w:rsidRPr="00705621">
        <w:rPr>
          <w:rFonts w:ascii="Times New Roman" w:hAnsi="Times New Roman" w:cs="Times New Roman"/>
          <w:b/>
          <w:sz w:val="24"/>
          <w:szCs w:val="24"/>
        </w:rPr>
        <w:t>.</w:t>
      </w:r>
      <w:r w:rsidRPr="005F73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447B" w:rsidRPr="0053447B" w:rsidRDefault="0053447B" w:rsidP="00534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47B">
        <w:rPr>
          <w:rFonts w:ascii="Times New Roman" w:hAnsi="Times New Roman"/>
          <w:sz w:val="24"/>
          <w:szCs w:val="24"/>
        </w:rPr>
        <w:t xml:space="preserve">Учебная дисциплина Экологические основы природопользования является обязательной частью естественного и общего математического цикла  основной 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>специальности</w:t>
      </w:r>
      <w:r w:rsidRPr="0053447B">
        <w:rPr>
          <w:rFonts w:ascii="Times New Roman" w:hAnsi="Times New Roman"/>
          <w:sz w:val="24"/>
          <w:szCs w:val="24"/>
        </w:rPr>
        <w:t xml:space="preserve"> 08.02.01 Строительство  и эксплуатация зданий и сооружений</w:t>
      </w:r>
      <w:proofErr w:type="gramStart"/>
      <w:r w:rsidRPr="0053447B">
        <w:rPr>
          <w:rFonts w:ascii="Times New Roman" w:hAnsi="Times New Roman"/>
          <w:sz w:val="24"/>
          <w:szCs w:val="24"/>
        </w:rPr>
        <w:t xml:space="preserve"> </w:t>
      </w:r>
      <w:r w:rsidRPr="0053447B">
        <w:rPr>
          <w:rFonts w:ascii="Times New Roman" w:hAnsi="Times New Roman"/>
          <w:color w:val="339966"/>
          <w:sz w:val="24"/>
          <w:szCs w:val="24"/>
        </w:rPr>
        <w:t>.</w:t>
      </w:r>
      <w:proofErr w:type="gramEnd"/>
      <w:r w:rsidRPr="0053447B">
        <w:rPr>
          <w:rFonts w:ascii="Times New Roman" w:hAnsi="Times New Roman"/>
          <w:sz w:val="24"/>
          <w:szCs w:val="24"/>
        </w:rPr>
        <w:t xml:space="preserve"> </w:t>
      </w:r>
    </w:p>
    <w:p w:rsidR="0053447B" w:rsidRPr="0053447B" w:rsidRDefault="0053447B" w:rsidP="00534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47B">
        <w:rPr>
          <w:rFonts w:ascii="Times New Roman" w:hAnsi="Times New Roman"/>
          <w:sz w:val="24"/>
          <w:szCs w:val="24"/>
        </w:rPr>
        <w:tab/>
        <w:t>Учебная дисциплина «Экологические основы природопользования» обеспечивает формирование профессиональных и общих компетенций по всем видам деятельности ФГОС по профессии/специальности  08.02.01 Строительство  и эксплуатация зданий и сооружений</w:t>
      </w:r>
      <w:proofErr w:type="gramStart"/>
      <w:r w:rsidRPr="0053447B">
        <w:rPr>
          <w:rFonts w:ascii="Times New Roman" w:hAnsi="Times New Roman"/>
          <w:sz w:val="24"/>
          <w:szCs w:val="24"/>
        </w:rPr>
        <w:t xml:space="preserve"> </w:t>
      </w:r>
      <w:r w:rsidRPr="0053447B">
        <w:rPr>
          <w:rFonts w:ascii="Times New Roman" w:hAnsi="Times New Roman"/>
          <w:color w:val="339966"/>
          <w:sz w:val="24"/>
          <w:szCs w:val="24"/>
        </w:rPr>
        <w:t>.</w:t>
      </w:r>
      <w:proofErr w:type="gramEnd"/>
      <w:r w:rsidRPr="0053447B">
        <w:rPr>
          <w:rFonts w:ascii="Times New Roman" w:hAnsi="Times New Roman"/>
          <w:sz w:val="24"/>
          <w:szCs w:val="24"/>
        </w:rPr>
        <w:t xml:space="preserve"> </w:t>
      </w:r>
    </w:p>
    <w:p w:rsidR="0053447B" w:rsidRPr="0053447B" w:rsidRDefault="0053447B" w:rsidP="00534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47B">
        <w:rPr>
          <w:rFonts w:ascii="Times New Roman" w:hAnsi="Times New Roman"/>
          <w:sz w:val="24"/>
          <w:szCs w:val="24"/>
        </w:rPr>
        <w:t xml:space="preserve">          Особое значение дисциплина имеет при формировании и развитии ОК03. П</w:t>
      </w:r>
      <w:r w:rsidRPr="0053447B">
        <w:rPr>
          <w:rFonts w:ascii="Times New Roman" w:hAnsi="Times New Roman"/>
          <w:iCs/>
          <w:sz w:val="24"/>
          <w:szCs w:val="24"/>
        </w:rPr>
        <w:t>рименять средства и методы познания окружающей среды для интеллектуального развития, повышения культурного уровня и профессиональной компетенции</w:t>
      </w:r>
      <w:r w:rsidRPr="0053447B">
        <w:rPr>
          <w:rFonts w:ascii="Times New Roman" w:hAnsi="Times New Roman"/>
          <w:bCs/>
          <w:iCs/>
          <w:sz w:val="24"/>
          <w:szCs w:val="24"/>
        </w:rPr>
        <w:t xml:space="preserve">; </w:t>
      </w:r>
      <w:r w:rsidRPr="0053447B">
        <w:rPr>
          <w:rFonts w:ascii="Times New Roman" w:hAnsi="Times New Roman"/>
          <w:sz w:val="24"/>
          <w:szCs w:val="24"/>
        </w:rPr>
        <w:t xml:space="preserve">применять современную научную профессиональную терминологию; определять и выстраивать траектории профессионального развития и экологического самообразования. </w:t>
      </w:r>
    </w:p>
    <w:p w:rsidR="00963620" w:rsidRDefault="00963620" w:rsidP="00705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53447B" w:rsidRPr="0053447B" w:rsidRDefault="0053447B" w:rsidP="005344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47B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3447B" w:rsidRPr="0053447B" w:rsidRDefault="0053447B" w:rsidP="0053447B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3447B">
        <w:rPr>
          <w:rFonts w:ascii="Times New Roman" w:eastAsia="Calibri" w:hAnsi="Times New Roman"/>
          <w:sz w:val="24"/>
          <w:szCs w:val="24"/>
        </w:rPr>
        <w:t>Результатом освоения программы учебной дисциплины является овладение обучающимися знаниями, умениями по экологическим основам природопользования, в том числе общими (</w:t>
      </w:r>
      <w:proofErr w:type="gramStart"/>
      <w:r w:rsidRPr="0053447B">
        <w:rPr>
          <w:rFonts w:ascii="Times New Roman" w:eastAsia="Calibri" w:hAnsi="Times New Roman"/>
          <w:sz w:val="24"/>
          <w:szCs w:val="24"/>
        </w:rPr>
        <w:t>ОК</w:t>
      </w:r>
      <w:proofErr w:type="gramEnd"/>
      <w:r w:rsidRPr="0053447B">
        <w:rPr>
          <w:rFonts w:ascii="Times New Roman" w:eastAsia="Calibri" w:hAnsi="Times New Roman"/>
          <w:sz w:val="24"/>
          <w:szCs w:val="24"/>
        </w:rPr>
        <w:t xml:space="preserve">) компетенциями: </w:t>
      </w:r>
    </w:p>
    <w:p w:rsidR="0053447B" w:rsidRDefault="0053447B" w:rsidP="0070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66"/>
        <w:gridCol w:w="4536"/>
      </w:tblGrid>
      <w:tr w:rsidR="0053447B" w:rsidRPr="00BA224C" w:rsidTr="0053447B">
        <w:trPr>
          <w:trHeight w:val="649"/>
        </w:trPr>
        <w:tc>
          <w:tcPr>
            <w:tcW w:w="1129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4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4C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BA224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366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4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536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4C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3447B" w:rsidRPr="00BA224C" w:rsidTr="0053447B">
        <w:trPr>
          <w:trHeight w:val="212"/>
        </w:trPr>
        <w:tc>
          <w:tcPr>
            <w:tcW w:w="1129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BA224C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366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24C">
              <w:rPr>
                <w:rFonts w:ascii="Times New Roman" w:hAnsi="Times New Roman"/>
                <w:sz w:val="24"/>
                <w:szCs w:val="24"/>
              </w:rPr>
              <w:t>оценивать эффективность  выбранных методов</w:t>
            </w:r>
          </w:p>
        </w:tc>
        <w:tc>
          <w:tcPr>
            <w:tcW w:w="4536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24C">
              <w:rPr>
                <w:rFonts w:ascii="Times New Roman" w:hAnsi="Times New Roman"/>
                <w:sz w:val="24"/>
                <w:szCs w:val="24"/>
              </w:rPr>
              <w:t>основные экологические понятия и термины; методы экологической науки</w:t>
            </w:r>
          </w:p>
        </w:tc>
      </w:tr>
      <w:tr w:rsidR="0053447B" w:rsidRPr="00BA224C" w:rsidTr="0053447B">
        <w:trPr>
          <w:trHeight w:val="212"/>
        </w:trPr>
        <w:tc>
          <w:tcPr>
            <w:tcW w:w="1129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Start"/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Start"/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4366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24C">
              <w:rPr>
                <w:rFonts w:ascii="Times New Roman" w:hAnsi="Times New Roman"/>
                <w:sz w:val="24"/>
                <w:szCs w:val="24"/>
              </w:rPr>
              <w:t>определять необходимые источники информации; применять специализированное программное обеспечение и технологии автоматизированной обработки информации для сбора, хранения и обработки информации о природных и природно-антропогенных объектах и мониторингу окружающей среды; планировать процесс поиска; структурировать получаемую информацию; выделять наиболее значимое в перечне экологической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4536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24C">
              <w:rPr>
                <w:rFonts w:ascii="Times New Roman" w:hAnsi="Times New Roman"/>
                <w:sz w:val="24"/>
                <w:szCs w:val="24"/>
              </w:rPr>
              <w:t>методы и средства обработки, хранения и накопления информации о природных и природно-антропогенных объектах; основные этапы организации документооборота о природных и природно-антропогенных объектах</w:t>
            </w:r>
          </w:p>
        </w:tc>
      </w:tr>
      <w:tr w:rsidR="0053447B" w:rsidRPr="00BA224C" w:rsidTr="0053447B">
        <w:trPr>
          <w:trHeight w:val="212"/>
        </w:trPr>
        <w:tc>
          <w:tcPr>
            <w:tcW w:w="1129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ОК3</w:t>
            </w:r>
          </w:p>
        </w:tc>
        <w:tc>
          <w:tcPr>
            <w:tcW w:w="4366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24C">
              <w:rPr>
                <w:rFonts w:ascii="Times New Roman" w:hAnsi="Times New Roman"/>
                <w:iCs/>
                <w:sz w:val="24"/>
                <w:szCs w:val="24"/>
              </w:rPr>
              <w:t>применять средства и методы познания окружающей среды для интеллектуального развития, повышения культурного уровня и профессиональной компетенции</w:t>
            </w:r>
            <w:r w:rsidRPr="00BA22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</w:t>
            </w:r>
            <w:r w:rsidRPr="00BA224C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экологического самообразования.</w:t>
            </w:r>
          </w:p>
        </w:tc>
        <w:tc>
          <w:tcPr>
            <w:tcW w:w="4536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Cs/>
                <w:iCs/>
                <w:sz w:val="24"/>
                <w:szCs w:val="24"/>
              </w:rPr>
              <w:t>законы функционирования природных систем; основы рационального природопользования; особенности взаимодействия общества и природы</w:t>
            </w:r>
          </w:p>
        </w:tc>
      </w:tr>
      <w:tr w:rsidR="0053447B" w:rsidRPr="00BA224C" w:rsidTr="0053447B">
        <w:trPr>
          <w:trHeight w:val="212"/>
        </w:trPr>
        <w:tc>
          <w:tcPr>
            <w:tcW w:w="1129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Start"/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366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224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организовывать работу коллектива и команды;  взаимодействовать с коллегами, руководством и  клиентами </w:t>
            </w:r>
            <w:r w:rsidRPr="00BA22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ходе профессиональной деятельности с учетом экологической безопасности</w:t>
            </w:r>
          </w:p>
        </w:tc>
        <w:tc>
          <w:tcPr>
            <w:tcW w:w="4536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совместимость человеческой цивилизации с законами биосферы</w:t>
            </w:r>
          </w:p>
        </w:tc>
      </w:tr>
      <w:tr w:rsidR="0053447B" w:rsidRPr="00BA224C" w:rsidTr="0053447B">
        <w:trPr>
          <w:trHeight w:val="212"/>
        </w:trPr>
        <w:tc>
          <w:tcPr>
            <w:tcW w:w="1129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ОК5</w:t>
            </w:r>
          </w:p>
        </w:tc>
        <w:tc>
          <w:tcPr>
            <w:tcW w:w="4366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224C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BA224C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A224C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4536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3447B" w:rsidRPr="00BA224C" w:rsidTr="0053447B">
        <w:trPr>
          <w:trHeight w:val="212"/>
        </w:trPr>
        <w:tc>
          <w:tcPr>
            <w:tcW w:w="1129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Start"/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366" w:type="dxa"/>
          </w:tcPr>
          <w:p w:rsidR="0053447B" w:rsidRPr="00BA224C" w:rsidRDefault="0053447B" w:rsidP="0053447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формировать среду жизнедеятельности граждан   российского государства;</w:t>
            </w:r>
          </w:p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22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анализировать и прогнозировать экологические последствия  международного сотрудничества в области природопользования и охраны окружающей среды.</w:t>
            </w:r>
          </w:p>
        </w:tc>
        <w:tc>
          <w:tcPr>
            <w:tcW w:w="4536" w:type="dxa"/>
          </w:tcPr>
          <w:p w:rsidR="0053447B" w:rsidRPr="00BA224C" w:rsidRDefault="0053447B" w:rsidP="0053447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Cs/>
                <w:iCs/>
                <w:sz w:val="24"/>
                <w:szCs w:val="24"/>
              </w:rPr>
              <w:t>понятие  среды жизнедеятельности граждан  российского государства;</w:t>
            </w:r>
          </w:p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Cs/>
                <w:iCs/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</w:tr>
      <w:tr w:rsidR="0053447B" w:rsidRPr="00BA224C" w:rsidTr="0053447B">
        <w:trPr>
          <w:trHeight w:val="212"/>
        </w:trPr>
        <w:tc>
          <w:tcPr>
            <w:tcW w:w="1129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Start"/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366" w:type="dxa"/>
          </w:tcPr>
          <w:p w:rsidR="0053447B" w:rsidRPr="00BA224C" w:rsidRDefault="0053447B" w:rsidP="0053447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</w:t>
            </w:r>
          </w:p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22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оценить чрезвычайную ситуацию, составить алгоритм действий и определять необходимые ресурсы для её устранения.</w:t>
            </w:r>
          </w:p>
        </w:tc>
        <w:tc>
          <w:tcPr>
            <w:tcW w:w="4536" w:type="dxa"/>
          </w:tcPr>
          <w:p w:rsidR="0053447B" w:rsidRPr="00BA224C" w:rsidRDefault="0053447B" w:rsidP="0053447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виды чрезвычайных событий природного и техногенного происхождения, опасные явления, порождаемые их действием.</w:t>
            </w:r>
          </w:p>
        </w:tc>
      </w:tr>
      <w:tr w:rsidR="0053447B" w:rsidRPr="00BA224C" w:rsidTr="0053447B">
        <w:trPr>
          <w:trHeight w:val="212"/>
        </w:trPr>
        <w:tc>
          <w:tcPr>
            <w:tcW w:w="1129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ОК10</w:t>
            </w:r>
          </w:p>
        </w:tc>
        <w:tc>
          <w:tcPr>
            <w:tcW w:w="4366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24C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экологические  темы, понимать тексты;   участвовать в диалогах; писать простые связные сообщения на экологические темы.</w:t>
            </w:r>
          </w:p>
        </w:tc>
        <w:tc>
          <w:tcPr>
            <w:tcW w:w="4536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24C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экологические темы; основные общеупотребительные глаголы; лексический минимум, относящийся к описанию экологических предметов и явлений, средств и процессов профессиональной деятельности; особенности произношения; правила чтения текстов экологической  направленности.</w:t>
            </w:r>
          </w:p>
        </w:tc>
      </w:tr>
      <w:tr w:rsidR="0053447B" w:rsidRPr="00BA224C" w:rsidTr="0053447B">
        <w:trPr>
          <w:trHeight w:val="212"/>
        </w:trPr>
        <w:tc>
          <w:tcPr>
            <w:tcW w:w="1129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</w:rPr>
              <w:t xml:space="preserve"> ПК 1.1 ПК 1.2</w:t>
            </w:r>
          </w:p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ПК 1.4</w:t>
            </w:r>
          </w:p>
        </w:tc>
        <w:tc>
          <w:tcPr>
            <w:tcW w:w="4366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224C">
              <w:rPr>
                <w:rFonts w:ascii="Times New Roman" w:hAnsi="Times New Roman"/>
                <w:sz w:val="24"/>
                <w:szCs w:val="24"/>
              </w:rPr>
              <w:t>оценивать  воздействия на окружающую среду; понимать, излагать и критически анализировать базовую информацию в области экологии и природопользования</w:t>
            </w:r>
          </w:p>
        </w:tc>
        <w:tc>
          <w:tcPr>
            <w:tcW w:w="4536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24C">
              <w:rPr>
                <w:rFonts w:ascii="Times New Roman" w:hAnsi="Times New Roman"/>
                <w:sz w:val="24"/>
                <w:szCs w:val="24"/>
              </w:rPr>
              <w:t>основы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</w:t>
            </w:r>
          </w:p>
        </w:tc>
      </w:tr>
      <w:tr w:rsidR="0053447B" w:rsidRPr="00BA224C" w:rsidTr="0053447B">
        <w:trPr>
          <w:trHeight w:val="212"/>
        </w:trPr>
        <w:tc>
          <w:tcPr>
            <w:tcW w:w="1129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</w:rPr>
              <w:t xml:space="preserve">ПК 2.1 ПК 2.2 ПК 2.3 </w:t>
            </w:r>
          </w:p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ПК 2.4</w:t>
            </w:r>
          </w:p>
        </w:tc>
        <w:tc>
          <w:tcPr>
            <w:tcW w:w="4366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24C">
              <w:rPr>
                <w:rFonts w:ascii="Times New Roman" w:hAnsi="Times New Roman"/>
                <w:sz w:val="24"/>
                <w:szCs w:val="24"/>
              </w:rPr>
              <w:t>использовать теоретические знания экологии в практической деятельности</w:t>
            </w:r>
            <w:r w:rsidRPr="00BA224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24C">
              <w:rPr>
                <w:rFonts w:ascii="Times New Roman" w:hAnsi="Times New Roman"/>
                <w:sz w:val="24"/>
                <w:szCs w:val="24"/>
              </w:rPr>
              <w:t>теоретические основы экологического мониторинга; принципы размещения производства; основные источники техногенного воздействия на окружающую среду; нормирования и снижения загрязнения окружающей среды, техногенных систем и экологического риска</w:t>
            </w:r>
          </w:p>
        </w:tc>
      </w:tr>
      <w:tr w:rsidR="0053447B" w:rsidRPr="00BA224C" w:rsidTr="0053447B">
        <w:trPr>
          <w:trHeight w:val="212"/>
        </w:trPr>
        <w:tc>
          <w:tcPr>
            <w:tcW w:w="1129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ПК 3.2</w:t>
            </w:r>
          </w:p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ПК 3.3</w:t>
            </w:r>
          </w:p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ПК 3.4</w:t>
            </w:r>
          </w:p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ПК 3.5</w:t>
            </w:r>
          </w:p>
        </w:tc>
        <w:tc>
          <w:tcPr>
            <w:tcW w:w="4366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224C">
              <w:rPr>
                <w:rFonts w:ascii="Times New Roman" w:hAnsi="Times New Roman"/>
                <w:sz w:val="24"/>
                <w:szCs w:val="24"/>
              </w:rPr>
              <w:t xml:space="preserve">определять вредные и (или) опасные факторы воздействия производства строительных работ, использования строительной техники и складирования материалов, изделий и конструкций на  окружающую среду; использовать нормативные акты по рациональному природопользованию окружающей среды; оформлять документацию по исполнению правил и  требований пожарной безопасности и охраны </w:t>
            </w:r>
            <w:r w:rsidRPr="00BA224C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среды.</w:t>
            </w:r>
          </w:p>
        </w:tc>
        <w:tc>
          <w:tcPr>
            <w:tcW w:w="4536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2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нормативных документов в области охраны окружающей среды; основные вредные и (или) опасные производственные факторы, виды негативного воздействия на окружающую среду при проведении различных видов строительных работ и методы их минимизации и предотвращения; правила ведения документации по контролю исполнения требований  охраны окружающей среды; </w:t>
            </w:r>
            <w:r w:rsidRPr="00BA224C">
              <w:rPr>
                <w:rFonts w:ascii="Times New Roman" w:hAnsi="Times New Roman"/>
                <w:sz w:val="24"/>
                <w:szCs w:val="24"/>
              </w:rPr>
              <w:lastRenderedPageBreak/>
              <w:t>меры административной и уголовной ответственности, применяемые при нарушении требований к охране окружающей среды.</w:t>
            </w:r>
            <w:proofErr w:type="gramEnd"/>
          </w:p>
        </w:tc>
      </w:tr>
      <w:tr w:rsidR="0053447B" w:rsidRPr="00BA224C" w:rsidTr="0053447B">
        <w:trPr>
          <w:trHeight w:val="212"/>
        </w:trPr>
        <w:tc>
          <w:tcPr>
            <w:tcW w:w="1129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4.1</w:t>
            </w:r>
          </w:p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ПК 4.2</w:t>
            </w:r>
          </w:p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ПК 4.3</w:t>
            </w:r>
          </w:p>
          <w:p w:rsidR="0053447B" w:rsidRPr="00BA224C" w:rsidRDefault="0053447B" w:rsidP="00534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</w:rPr>
              <w:t>ПК 4.4</w:t>
            </w:r>
          </w:p>
        </w:tc>
        <w:tc>
          <w:tcPr>
            <w:tcW w:w="4366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224C">
              <w:rPr>
                <w:rFonts w:ascii="Times New Roman" w:hAnsi="Times New Roman"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4536" w:type="dxa"/>
          </w:tcPr>
          <w:p w:rsidR="0053447B" w:rsidRPr="00BA224C" w:rsidRDefault="0053447B" w:rsidP="0053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24C">
              <w:rPr>
                <w:rFonts w:ascii="Times New Roman" w:hAnsi="Times New Roman"/>
                <w:sz w:val="24"/>
                <w:szCs w:val="24"/>
              </w:rPr>
              <w:t>задачи и цели природоохранных органов управления и надзора</w:t>
            </w:r>
          </w:p>
        </w:tc>
      </w:tr>
    </w:tbl>
    <w:p w:rsidR="0053447B" w:rsidRDefault="0053447B" w:rsidP="00316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47B" w:rsidRDefault="0053447B" w:rsidP="00316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47B" w:rsidRDefault="0053447B" w:rsidP="00316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47B" w:rsidRDefault="00963620" w:rsidP="0031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64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</w:t>
      </w:r>
      <w:r w:rsidRPr="005F73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FF0" w:rsidRDefault="00963620" w:rsidP="0031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64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32 час</w:t>
      </w:r>
      <w:r w:rsidR="001C4A09">
        <w:rPr>
          <w:rFonts w:ascii="Times New Roman" w:hAnsi="Times New Roman" w:cs="Times New Roman"/>
          <w:sz w:val="24"/>
          <w:szCs w:val="24"/>
        </w:rPr>
        <w:t>а</w:t>
      </w:r>
      <w:r w:rsidRPr="005F73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6FF0" w:rsidRDefault="00316FF0" w:rsidP="00316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621" w:rsidRPr="005F7364" w:rsidRDefault="00705621" w:rsidP="0031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47B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5F7364">
        <w:rPr>
          <w:rFonts w:ascii="Times New Roman" w:hAnsi="Times New Roman" w:cs="Times New Roman"/>
          <w:sz w:val="24"/>
          <w:szCs w:val="24"/>
        </w:rPr>
        <w:t>: диффер</w:t>
      </w:r>
      <w:r w:rsidR="001C4A09">
        <w:rPr>
          <w:rFonts w:ascii="Times New Roman" w:hAnsi="Times New Roman" w:cs="Times New Roman"/>
          <w:sz w:val="24"/>
          <w:szCs w:val="24"/>
        </w:rPr>
        <w:t>енцированный зачет</w:t>
      </w:r>
    </w:p>
    <w:p w:rsidR="00705621" w:rsidRDefault="00705621">
      <w:pPr>
        <w:rPr>
          <w:rFonts w:ascii="Times New Roman" w:hAnsi="Times New Roman" w:cs="Times New Roman"/>
          <w:sz w:val="24"/>
          <w:szCs w:val="24"/>
        </w:rPr>
      </w:pPr>
    </w:p>
    <w:p w:rsidR="00705621" w:rsidRDefault="00705621">
      <w:pPr>
        <w:rPr>
          <w:rFonts w:ascii="Times New Roman" w:hAnsi="Times New Roman" w:cs="Times New Roman"/>
          <w:sz w:val="24"/>
          <w:szCs w:val="24"/>
        </w:rPr>
      </w:pPr>
    </w:p>
    <w:p w:rsidR="00705621" w:rsidRDefault="00705621">
      <w:pPr>
        <w:rPr>
          <w:rFonts w:ascii="Times New Roman" w:hAnsi="Times New Roman" w:cs="Times New Roman"/>
          <w:sz w:val="24"/>
          <w:szCs w:val="24"/>
        </w:rPr>
      </w:pPr>
    </w:p>
    <w:p w:rsidR="00705621" w:rsidRDefault="00705621">
      <w:pPr>
        <w:rPr>
          <w:rFonts w:ascii="Times New Roman" w:hAnsi="Times New Roman" w:cs="Times New Roman"/>
          <w:sz w:val="24"/>
          <w:szCs w:val="24"/>
        </w:rPr>
      </w:pPr>
    </w:p>
    <w:p w:rsidR="00705621" w:rsidRDefault="00705621">
      <w:pPr>
        <w:rPr>
          <w:rFonts w:ascii="Times New Roman" w:hAnsi="Times New Roman" w:cs="Times New Roman"/>
          <w:sz w:val="24"/>
          <w:szCs w:val="24"/>
        </w:rPr>
      </w:pPr>
    </w:p>
    <w:p w:rsidR="00705621" w:rsidRDefault="00705621">
      <w:pPr>
        <w:rPr>
          <w:rFonts w:ascii="Times New Roman" w:hAnsi="Times New Roman" w:cs="Times New Roman"/>
          <w:sz w:val="24"/>
          <w:szCs w:val="24"/>
        </w:rPr>
      </w:pPr>
    </w:p>
    <w:p w:rsidR="00705621" w:rsidRDefault="00705621">
      <w:pPr>
        <w:rPr>
          <w:rFonts w:ascii="Times New Roman" w:hAnsi="Times New Roman" w:cs="Times New Roman"/>
          <w:sz w:val="24"/>
          <w:szCs w:val="24"/>
        </w:rPr>
      </w:pPr>
    </w:p>
    <w:p w:rsidR="00705621" w:rsidRDefault="00705621">
      <w:pPr>
        <w:rPr>
          <w:rFonts w:ascii="Times New Roman" w:hAnsi="Times New Roman" w:cs="Times New Roman"/>
          <w:sz w:val="24"/>
          <w:szCs w:val="24"/>
        </w:rPr>
      </w:pPr>
    </w:p>
    <w:p w:rsidR="00705621" w:rsidRDefault="00705621">
      <w:pPr>
        <w:rPr>
          <w:rFonts w:ascii="Times New Roman" w:hAnsi="Times New Roman" w:cs="Times New Roman"/>
          <w:sz w:val="24"/>
          <w:szCs w:val="24"/>
        </w:rPr>
      </w:pPr>
    </w:p>
    <w:p w:rsidR="00963620" w:rsidRDefault="00963620">
      <w:pPr>
        <w:rPr>
          <w:rFonts w:ascii="Times New Roman" w:hAnsi="Times New Roman" w:cs="Times New Roman"/>
          <w:sz w:val="24"/>
          <w:szCs w:val="24"/>
        </w:rPr>
      </w:pPr>
    </w:p>
    <w:p w:rsidR="00963620" w:rsidRDefault="00963620">
      <w:pPr>
        <w:rPr>
          <w:rFonts w:ascii="Times New Roman" w:hAnsi="Times New Roman" w:cs="Times New Roman"/>
          <w:sz w:val="24"/>
          <w:szCs w:val="24"/>
        </w:rPr>
      </w:pPr>
    </w:p>
    <w:p w:rsidR="00963620" w:rsidRDefault="00963620">
      <w:pPr>
        <w:rPr>
          <w:rFonts w:ascii="Times New Roman" w:hAnsi="Times New Roman" w:cs="Times New Roman"/>
          <w:sz w:val="24"/>
          <w:szCs w:val="24"/>
        </w:rPr>
      </w:pPr>
    </w:p>
    <w:p w:rsidR="00963620" w:rsidRDefault="00963620">
      <w:pPr>
        <w:rPr>
          <w:rFonts w:ascii="Times New Roman" w:hAnsi="Times New Roman" w:cs="Times New Roman"/>
          <w:sz w:val="24"/>
          <w:szCs w:val="24"/>
        </w:rPr>
      </w:pPr>
    </w:p>
    <w:p w:rsidR="00963620" w:rsidRDefault="00963620">
      <w:pPr>
        <w:rPr>
          <w:rFonts w:ascii="Times New Roman" w:hAnsi="Times New Roman" w:cs="Times New Roman"/>
          <w:sz w:val="24"/>
          <w:szCs w:val="24"/>
        </w:rPr>
      </w:pPr>
    </w:p>
    <w:p w:rsidR="00963620" w:rsidRDefault="00963620">
      <w:pPr>
        <w:rPr>
          <w:rFonts w:ascii="Times New Roman" w:hAnsi="Times New Roman" w:cs="Times New Roman"/>
          <w:sz w:val="24"/>
          <w:szCs w:val="24"/>
        </w:rPr>
      </w:pPr>
    </w:p>
    <w:p w:rsidR="00963620" w:rsidRDefault="00963620">
      <w:pPr>
        <w:rPr>
          <w:rFonts w:ascii="Times New Roman" w:hAnsi="Times New Roman" w:cs="Times New Roman"/>
          <w:sz w:val="24"/>
          <w:szCs w:val="24"/>
        </w:rPr>
      </w:pPr>
    </w:p>
    <w:p w:rsidR="00963620" w:rsidRDefault="00963620">
      <w:pPr>
        <w:rPr>
          <w:rFonts w:ascii="Times New Roman" w:hAnsi="Times New Roman" w:cs="Times New Roman"/>
          <w:sz w:val="24"/>
          <w:szCs w:val="24"/>
        </w:rPr>
      </w:pPr>
    </w:p>
    <w:p w:rsidR="00963620" w:rsidRDefault="00963620">
      <w:pPr>
        <w:rPr>
          <w:rFonts w:ascii="Times New Roman" w:hAnsi="Times New Roman" w:cs="Times New Roman"/>
          <w:sz w:val="24"/>
          <w:szCs w:val="24"/>
        </w:rPr>
      </w:pPr>
    </w:p>
    <w:p w:rsidR="00963620" w:rsidRDefault="00963620">
      <w:pPr>
        <w:rPr>
          <w:rFonts w:ascii="Times New Roman" w:hAnsi="Times New Roman" w:cs="Times New Roman"/>
          <w:sz w:val="24"/>
          <w:szCs w:val="24"/>
        </w:rPr>
      </w:pPr>
    </w:p>
    <w:p w:rsidR="00963620" w:rsidRDefault="00963620">
      <w:pPr>
        <w:rPr>
          <w:rFonts w:ascii="Times New Roman" w:hAnsi="Times New Roman" w:cs="Times New Roman"/>
          <w:sz w:val="24"/>
          <w:szCs w:val="24"/>
        </w:rPr>
      </w:pPr>
    </w:p>
    <w:p w:rsidR="00963620" w:rsidRDefault="00963620">
      <w:pPr>
        <w:rPr>
          <w:rFonts w:ascii="Times New Roman" w:hAnsi="Times New Roman" w:cs="Times New Roman"/>
          <w:sz w:val="24"/>
          <w:szCs w:val="24"/>
        </w:rPr>
      </w:pPr>
    </w:p>
    <w:p w:rsidR="00963620" w:rsidRDefault="00963620">
      <w:pPr>
        <w:rPr>
          <w:rFonts w:ascii="Times New Roman" w:hAnsi="Times New Roman" w:cs="Times New Roman"/>
          <w:sz w:val="24"/>
          <w:szCs w:val="24"/>
        </w:rPr>
      </w:pPr>
    </w:p>
    <w:p w:rsidR="00F331A8" w:rsidRDefault="00F331A8" w:rsidP="00F331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</w:t>
      </w:r>
      <w:r w:rsidRPr="003F5F5C">
        <w:rPr>
          <w:rFonts w:ascii="Times New Roman" w:hAnsi="Times New Roman" w:cs="Times New Roman"/>
          <w:b/>
          <w:sz w:val="24"/>
          <w:szCs w:val="24"/>
        </w:rPr>
        <w:t xml:space="preserve"> программе учебной дисциплины</w:t>
      </w:r>
      <w:r w:rsidRPr="00F331A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331A8" w:rsidRPr="00F331A8" w:rsidRDefault="00F331A8" w:rsidP="00F331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F331A8">
        <w:rPr>
          <w:rFonts w:ascii="Times New Roman" w:hAnsi="Times New Roman" w:cs="Times New Roman"/>
          <w:b/>
          <w:caps/>
          <w:sz w:val="20"/>
          <w:szCs w:val="20"/>
        </w:rPr>
        <w:t>ин</w:t>
      </w:r>
      <w:r>
        <w:rPr>
          <w:rFonts w:ascii="Times New Roman" w:hAnsi="Times New Roman" w:cs="Times New Roman"/>
          <w:b/>
          <w:caps/>
          <w:sz w:val="20"/>
          <w:szCs w:val="20"/>
        </w:rPr>
        <w:t>женерная графика</w:t>
      </w:r>
    </w:p>
    <w:p w:rsidR="00495528" w:rsidRDefault="00495528" w:rsidP="0049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528" w:rsidRDefault="00F331A8" w:rsidP="0049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1A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495528" w:rsidRPr="009B356A" w:rsidRDefault="00495528" w:rsidP="0049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9B356A">
        <w:rPr>
          <w:rFonts w:ascii="Times New Roman" w:eastAsia="Calibri" w:hAnsi="Times New Roman"/>
          <w:color w:val="000000"/>
          <w:sz w:val="24"/>
          <w:szCs w:val="24"/>
          <w:lang w:eastAsia="zh-CN"/>
        </w:rPr>
        <w:t>Учебная дисциплина «Инженерная графика» является обязательной частью общепрофессионального цикла основной образовательной программы в соответствии с ФГОС по специальности СПО 08.02.01</w:t>
      </w:r>
      <w:r w:rsidRPr="009B356A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 xml:space="preserve"> </w:t>
      </w:r>
      <w:r w:rsidRPr="009B356A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Строительство и эксплуатация зданий и сооружений </w:t>
      </w:r>
    </w:p>
    <w:p w:rsidR="00495528" w:rsidRPr="009B356A" w:rsidRDefault="00495528" w:rsidP="0049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9B356A">
        <w:rPr>
          <w:rFonts w:ascii="Times New Roman" w:eastAsia="Calibri" w:hAnsi="Times New Roman"/>
          <w:color w:val="000000"/>
          <w:sz w:val="24"/>
          <w:szCs w:val="24"/>
          <w:lang w:eastAsia="zh-CN"/>
        </w:rPr>
        <w:t>Учебная дисциплина «Инженерная графика» обеспечивает формирование и развитие профессиональных и общих компетенций по видам деятельности в соответствии с ФГОС по специальности  СПО 08.02.01</w:t>
      </w:r>
      <w:r w:rsidRPr="009B356A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 xml:space="preserve"> </w:t>
      </w:r>
      <w:r w:rsidRPr="009B356A">
        <w:rPr>
          <w:rFonts w:ascii="Times New Roman" w:eastAsia="Calibri" w:hAnsi="Times New Roman"/>
          <w:color w:val="000000"/>
          <w:sz w:val="24"/>
          <w:szCs w:val="24"/>
          <w:lang w:eastAsia="zh-CN"/>
        </w:rPr>
        <w:t>Строительство и эксплуатация зданий и сооружений (базовой и углублённой подготовки): 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назначениями; ПК 1.3. Разрабатывать архитектурно-строительные чертежи с использованием средств автоматизированного проектирования.</w:t>
      </w:r>
      <w:r w:rsidRPr="009B35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356A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развитии: </w:t>
      </w:r>
      <w:proofErr w:type="gramStart"/>
      <w:r w:rsidRPr="009B356A">
        <w:rPr>
          <w:rFonts w:ascii="Times New Roman" w:hAnsi="Times New Roman"/>
          <w:sz w:val="24"/>
          <w:szCs w:val="24"/>
        </w:rPr>
        <w:t>ОК</w:t>
      </w:r>
      <w:proofErr w:type="gramEnd"/>
      <w:r w:rsidRPr="009B356A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 </w:t>
      </w:r>
      <w:proofErr w:type="gramStart"/>
      <w:r w:rsidRPr="009B356A">
        <w:rPr>
          <w:rFonts w:ascii="Times New Roman" w:hAnsi="Times New Roman"/>
          <w:sz w:val="24"/>
          <w:szCs w:val="24"/>
        </w:rPr>
        <w:t>ОК</w:t>
      </w:r>
      <w:proofErr w:type="gramEnd"/>
      <w:r w:rsidRPr="009B356A">
        <w:rPr>
          <w:rFonts w:ascii="Times New Roman" w:hAnsi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 </w:t>
      </w:r>
      <w:proofErr w:type="gramStart"/>
      <w:r w:rsidRPr="009B356A">
        <w:rPr>
          <w:rFonts w:ascii="Times New Roman" w:hAnsi="Times New Roman"/>
          <w:sz w:val="24"/>
          <w:szCs w:val="24"/>
        </w:rPr>
        <w:t>ОК</w:t>
      </w:r>
      <w:proofErr w:type="gramEnd"/>
      <w:r w:rsidRPr="009B356A">
        <w:rPr>
          <w:rFonts w:ascii="Times New Roman" w:hAnsi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  </w:t>
      </w:r>
      <w:proofErr w:type="gramStart"/>
      <w:r w:rsidRPr="009B356A">
        <w:rPr>
          <w:rFonts w:ascii="Times New Roman" w:hAnsi="Times New Roman"/>
          <w:sz w:val="24"/>
          <w:szCs w:val="24"/>
        </w:rPr>
        <w:t>ОК</w:t>
      </w:r>
      <w:proofErr w:type="gramEnd"/>
      <w:r w:rsidRPr="009B356A">
        <w:rPr>
          <w:rFonts w:ascii="Times New Roman" w:hAnsi="Times New Roman"/>
          <w:sz w:val="24"/>
          <w:szCs w:val="24"/>
        </w:rPr>
        <w:t xml:space="preserve"> 09. Использовать информационные технологии в профессиональной деятельности; </w:t>
      </w:r>
      <w:proofErr w:type="gramStart"/>
      <w:r w:rsidRPr="009B356A">
        <w:rPr>
          <w:rFonts w:ascii="Times New Roman" w:hAnsi="Times New Roman"/>
          <w:sz w:val="24"/>
          <w:szCs w:val="24"/>
        </w:rPr>
        <w:t>ОК</w:t>
      </w:r>
      <w:proofErr w:type="gramEnd"/>
      <w:r w:rsidRPr="009B356A">
        <w:rPr>
          <w:rFonts w:ascii="Times New Roman" w:hAnsi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F331A8" w:rsidRPr="00F331A8" w:rsidRDefault="00F331A8" w:rsidP="00F3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528" w:rsidRPr="00495528" w:rsidRDefault="00495528" w:rsidP="00F3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/>
          <w:b/>
          <w:color w:val="000000"/>
          <w:lang w:eastAsia="zh-CN"/>
        </w:rPr>
      </w:pPr>
      <w:r w:rsidRPr="00495528">
        <w:rPr>
          <w:rFonts w:ascii="Times New Roman" w:eastAsia="Calibri" w:hAnsi="Times New Roman"/>
          <w:b/>
          <w:color w:val="000000"/>
          <w:lang w:eastAsia="zh-CN"/>
        </w:rPr>
        <w:t>Цель и планируемые  результаты освоения дисциплины:</w:t>
      </w:r>
    </w:p>
    <w:p w:rsidR="00495528" w:rsidRPr="00495528" w:rsidRDefault="00495528" w:rsidP="0049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7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495528">
        <w:rPr>
          <w:rFonts w:ascii="Times New Roman" w:eastAsia="Calibri" w:hAnsi="Times New Roman"/>
          <w:sz w:val="24"/>
          <w:szCs w:val="24"/>
          <w:lang w:eastAsia="zh-CN"/>
        </w:rPr>
        <w:t xml:space="preserve">В рамках программы учебной дисциплины </w:t>
      </w:r>
      <w:proofErr w:type="gramStart"/>
      <w:r w:rsidRPr="00495528">
        <w:rPr>
          <w:rFonts w:ascii="Times New Roman" w:eastAsia="Calibri" w:hAnsi="Times New Roman"/>
          <w:sz w:val="24"/>
          <w:szCs w:val="24"/>
          <w:lang w:eastAsia="zh-CN"/>
        </w:rPr>
        <w:t>обучающимися</w:t>
      </w:r>
      <w:proofErr w:type="gramEnd"/>
      <w:r w:rsidRPr="00495528">
        <w:rPr>
          <w:rFonts w:ascii="Times New Roman" w:eastAsia="Calibri" w:hAnsi="Times New Roman"/>
          <w:sz w:val="24"/>
          <w:szCs w:val="24"/>
          <w:lang w:eastAsia="zh-CN"/>
        </w:rPr>
        <w:t xml:space="preserve"> осваиваются умения и знания </w:t>
      </w:r>
    </w:p>
    <w:p w:rsidR="00495528" w:rsidRDefault="00495528" w:rsidP="00F3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4485"/>
        <w:gridCol w:w="4011"/>
      </w:tblGrid>
      <w:tr w:rsidR="00495528" w:rsidRPr="009B356A" w:rsidTr="00CC2EF4">
        <w:trPr>
          <w:trHeight w:val="559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528" w:rsidRPr="009B356A" w:rsidRDefault="00495528" w:rsidP="00CC2EF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Код  </w:t>
            </w:r>
          </w:p>
          <w:p w:rsidR="00495528" w:rsidRPr="009B356A" w:rsidRDefault="00495528" w:rsidP="00CC2EF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ПК, </w:t>
            </w:r>
            <w:proofErr w:type="gramStart"/>
            <w:r w:rsidRPr="009B35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ОК</w:t>
            </w:r>
            <w:proofErr w:type="gramEnd"/>
          </w:p>
        </w:tc>
        <w:tc>
          <w:tcPr>
            <w:tcW w:w="4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528" w:rsidRPr="009B356A" w:rsidRDefault="00495528" w:rsidP="00CC2EF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4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5528" w:rsidRPr="009B356A" w:rsidRDefault="00495528" w:rsidP="00CC2EF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Знания</w:t>
            </w:r>
          </w:p>
        </w:tc>
      </w:tr>
      <w:tr w:rsidR="00495528" w:rsidRPr="009B356A" w:rsidTr="00CC2EF4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95528" w:rsidRPr="009B356A" w:rsidRDefault="00495528" w:rsidP="00CC2EF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ПК 1.1.</w:t>
            </w: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95528" w:rsidRPr="009B356A" w:rsidRDefault="00495528" w:rsidP="00495528">
            <w:pPr>
              <w:numPr>
                <w:ilvl w:val="0"/>
                <w:numId w:val="39"/>
              </w:numPr>
              <w:tabs>
                <w:tab w:val="left" w:pos="371"/>
              </w:tabs>
              <w:suppressAutoHyphens/>
              <w:spacing w:after="0" w:line="240" w:lineRule="auto"/>
              <w:ind w:left="371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оформлять и  </w:t>
            </w:r>
            <w:r w:rsidRPr="009B35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читать чертежи деталей, конструкций,  схем, спецификаций  по  специальности;</w:t>
            </w:r>
          </w:p>
          <w:p w:rsidR="00495528" w:rsidRPr="009B356A" w:rsidRDefault="00495528" w:rsidP="00495528">
            <w:pPr>
              <w:numPr>
                <w:ilvl w:val="0"/>
                <w:numId w:val="39"/>
              </w:numPr>
              <w:tabs>
                <w:tab w:val="left" w:pos="371"/>
              </w:tabs>
              <w:suppressAutoHyphens/>
              <w:spacing w:after="0" w:line="240" w:lineRule="auto"/>
              <w:ind w:left="371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выполнять геометрические построения;</w:t>
            </w:r>
          </w:p>
          <w:p w:rsidR="00495528" w:rsidRPr="009B356A" w:rsidRDefault="00495528" w:rsidP="00495528">
            <w:pPr>
              <w:numPr>
                <w:ilvl w:val="0"/>
                <w:numId w:val="37"/>
              </w:numPr>
              <w:tabs>
                <w:tab w:val="left" w:pos="371"/>
              </w:tabs>
              <w:suppressAutoHyphens/>
              <w:spacing w:after="0" w:line="240" w:lineRule="auto"/>
              <w:ind w:left="371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выполнять графические изображения пространственных образов в ручной и машинной графике;</w:t>
            </w:r>
          </w:p>
          <w:p w:rsidR="00495528" w:rsidRPr="009B356A" w:rsidRDefault="00495528" w:rsidP="00495528">
            <w:pPr>
              <w:numPr>
                <w:ilvl w:val="0"/>
                <w:numId w:val="40"/>
              </w:numPr>
              <w:tabs>
                <w:tab w:val="left" w:pos="371"/>
              </w:tabs>
              <w:suppressAutoHyphens/>
              <w:spacing w:after="0" w:line="240" w:lineRule="auto"/>
              <w:ind w:left="371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разрабатывать комплексные чертежи с использованием системы автоматизированного проектирования;</w:t>
            </w:r>
          </w:p>
          <w:p w:rsidR="00495528" w:rsidRPr="009B356A" w:rsidRDefault="00495528" w:rsidP="00495528">
            <w:pPr>
              <w:numPr>
                <w:ilvl w:val="0"/>
                <w:numId w:val="40"/>
              </w:numPr>
              <w:tabs>
                <w:tab w:val="left" w:pos="371"/>
              </w:tabs>
              <w:suppressAutoHyphens/>
              <w:spacing w:after="0" w:line="240" w:lineRule="auto"/>
              <w:ind w:left="371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выполнять изображения резьбовых соединений;</w:t>
            </w:r>
          </w:p>
          <w:p w:rsidR="00495528" w:rsidRPr="009B356A" w:rsidRDefault="00495528" w:rsidP="00495528">
            <w:pPr>
              <w:numPr>
                <w:ilvl w:val="0"/>
                <w:numId w:val="40"/>
              </w:numPr>
              <w:tabs>
                <w:tab w:val="left" w:pos="371"/>
              </w:tabs>
              <w:suppressAutoHyphens/>
              <w:spacing w:after="0" w:line="240" w:lineRule="auto"/>
              <w:ind w:left="371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выполнять эскизы и рабочие чертежи</w:t>
            </w:r>
          </w:p>
          <w:p w:rsidR="00495528" w:rsidRPr="009B356A" w:rsidRDefault="00495528" w:rsidP="00CC2EF4">
            <w:pPr>
              <w:suppressAutoHyphens/>
              <w:spacing w:after="0" w:line="240" w:lineRule="auto"/>
              <w:ind w:left="807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  <w:p w:rsidR="00495528" w:rsidRPr="009B356A" w:rsidRDefault="00495528" w:rsidP="00CC2EF4">
            <w:pPr>
              <w:suppressAutoHyphens/>
              <w:spacing w:after="0" w:line="240" w:lineRule="auto"/>
              <w:ind w:left="807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5528" w:rsidRPr="009B356A" w:rsidRDefault="00495528" w:rsidP="00495528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zh-CN"/>
              </w:rPr>
              <w:t>начертаний и назначений линий на чертежах;</w:t>
            </w:r>
          </w:p>
          <w:p w:rsidR="00495528" w:rsidRPr="009B356A" w:rsidRDefault="00495528" w:rsidP="00495528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zh-CN"/>
              </w:rPr>
              <w:t>типов шрифтов и их параметров;</w:t>
            </w:r>
          </w:p>
          <w:p w:rsidR="00495528" w:rsidRPr="009B356A" w:rsidRDefault="00495528" w:rsidP="00495528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zh-CN"/>
              </w:rPr>
              <w:t>правил нанесения размеров на чертежах;</w:t>
            </w:r>
          </w:p>
          <w:p w:rsidR="00495528" w:rsidRPr="009B356A" w:rsidRDefault="00495528" w:rsidP="00495528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основных правил разработки, оформления и чтения  конструкторской документации;</w:t>
            </w:r>
          </w:p>
          <w:p w:rsidR="00495528" w:rsidRPr="009B356A" w:rsidRDefault="00495528" w:rsidP="00495528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рациональных способов геометрических построений;</w:t>
            </w:r>
          </w:p>
          <w:p w:rsidR="00495528" w:rsidRPr="009B356A" w:rsidRDefault="00495528" w:rsidP="00495528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9B356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zh-CN"/>
              </w:rPr>
              <w:t>законов, методов и приемов проекционного черчения;</w:t>
            </w:r>
          </w:p>
          <w:p w:rsidR="00495528" w:rsidRPr="009B356A" w:rsidRDefault="00495528" w:rsidP="00495528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способов изображения предметов и расположение их на чертеже;</w:t>
            </w:r>
          </w:p>
          <w:p w:rsidR="00495528" w:rsidRPr="009B356A" w:rsidRDefault="00495528" w:rsidP="00495528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графического обозначения материалов                                                                                </w:t>
            </w:r>
          </w:p>
        </w:tc>
      </w:tr>
      <w:tr w:rsidR="00495528" w:rsidRPr="009B356A" w:rsidTr="00CC2EF4">
        <w:trPr>
          <w:trHeight w:val="1505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95528" w:rsidRPr="009B356A" w:rsidRDefault="00495528" w:rsidP="00CC2EF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ПК 1.3</w:t>
            </w:r>
          </w:p>
          <w:p w:rsidR="00495528" w:rsidRPr="009B356A" w:rsidRDefault="00495528" w:rsidP="00CC2EF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495528" w:rsidRPr="009B356A" w:rsidRDefault="00495528" w:rsidP="00CC2EF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95528" w:rsidRPr="009B356A" w:rsidRDefault="00495528" w:rsidP="00495528">
            <w:pPr>
              <w:numPr>
                <w:ilvl w:val="0"/>
                <w:numId w:val="38"/>
              </w:numPr>
              <w:tabs>
                <w:tab w:val="left" w:pos="371"/>
              </w:tabs>
              <w:suppressAutoHyphens/>
              <w:spacing w:after="0" w:line="240" w:lineRule="auto"/>
              <w:ind w:left="371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пользоваться нормативно-технической документацией при выполнении и оформле</w:t>
            </w:r>
            <w:r w:rsidRPr="009B356A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нии строительных чертежей;  </w:t>
            </w:r>
          </w:p>
          <w:p w:rsidR="00495528" w:rsidRPr="009B356A" w:rsidRDefault="00495528" w:rsidP="00495528">
            <w:pPr>
              <w:numPr>
                <w:ilvl w:val="0"/>
                <w:numId w:val="38"/>
              </w:numPr>
              <w:tabs>
                <w:tab w:val="left" w:pos="371"/>
              </w:tabs>
              <w:suppressAutoHyphens/>
              <w:spacing w:after="0" w:line="240" w:lineRule="auto"/>
              <w:ind w:left="371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оформлять рабочие строительные чертежи </w:t>
            </w:r>
          </w:p>
          <w:p w:rsidR="00495528" w:rsidRPr="009B356A" w:rsidRDefault="00495528" w:rsidP="00CC2EF4">
            <w:pPr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5528" w:rsidRPr="009B356A" w:rsidRDefault="00495528" w:rsidP="00495528">
            <w:pPr>
              <w:numPr>
                <w:ilvl w:val="0"/>
                <w:numId w:val="38"/>
              </w:numPr>
              <w:tabs>
                <w:tab w:val="left" w:pos="4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zh-CN"/>
              </w:rPr>
              <w:t>требования стандартов ЕСКД и СПДС  по оформлению строительных чертежей;</w:t>
            </w:r>
          </w:p>
          <w:p w:rsidR="00495528" w:rsidRPr="009B356A" w:rsidRDefault="00495528" w:rsidP="00495528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zh-CN"/>
              </w:rPr>
              <w:t>технологии выполнения чертежей с использованием системы автоматизированного проектирования</w:t>
            </w:r>
          </w:p>
        </w:tc>
      </w:tr>
      <w:tr w:rsidR="00495528" w:rsidRPr="009B356A" w:rsidTr="00CC2EF4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528" w:rsidRPr="009B356A" w:rsidRDefault="00495528" w:rsidP="00CC2E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9B35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lastRenderedPageBreak/>
              <w:t>ОК</w:t>
            </w:r>
            <w:proofErr w:type="gramEnd"/>
            <w:r w:rsidRPr="009B35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528" w:rsidRPr="009B356A" w:rsidRDefault="00495528" w:rsidP="0049552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0"/>
              </w:tabs>
              <w:suppressAutoHyphens/>
              <w:spacing w:after="0" w:line="240" w:lineRule="auto"/>
              <w:ind w:left="371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осуществлять выбор оптимального алгоритма своей деятельности (формы и методы соответствуют целям и задачам).</w:t>
            </w:r>
          </w:p>
        </w:tc>
        <w:tc>
          <w:tcPr>
            <w:tcW w:w="4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5528" w:rsidRPr="009B356A" w:rsidRDefault="00495528" w:rsidP="0049552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0"/>
                <w:tab w:val="left" w:pos="422"/>
              </w:tabs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spacing w:val="-6"/>
                <w:sz w:val="24"/>
                <w:szCs w:val="24"/>
                <w:lang w:eastAsia="zh-CN"/>
              </w:rPr>
              <w:t xml:space="preserve">методов  самоанализа и коррекции своей деятельности на основании достигнутых результатов.  </w:t>
            </w:r>
          </w:p>
        </w:tc>
      </w:tr>
      <w:tr w:rsidR="00495528" w:rsidRPr="009B356A" w:rsidTr="00CC2EF4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528" w:rsidRPr="009B356A" w:rsidRDefault="00495528" w:rsidP="00CC2E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9B35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9B35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528" w:rsidRPr="009B356A" w:rsidRDefault="00495528" w:rsidP="00495528">
            <w:pPr>
              <w:numPr>
                <w:ilvl w:val="0"/>
                <w:numId w:val="36"/>
              </w:numPr>
              <w:tabs>
                <w:tab w:val="left" w:pos="3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71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spacing w:val="-6"/>
                <w:sz w:val="24"/>
                <w:szCs w:val="24"/>
                <w:lang w:eastAsia="zh-CN"/>
              </w:rPr>
              <w:t>выполнять самостоятельный и эффективный поиск, анализ и интерпретацию необходимой информации из разных источников,  в том числе электронных и интернет ресурсов, для решения поставленных задач.</w:t>
            </w:r>
          </w:p>
        </w:tc>
        <w:tc>
          <w:tcPr>
            <w:tcW w:w="4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5528" w:rsidRPr="009B356A" w:rsidRDefault="00495528" w:rsidP="00495528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  <w:tab w:val="left" w:pos="4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22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bCs/>
                <w:spacing w:val="-6"/>
                <w:sz w:val="24"/>
                <w:szCs w:val="24"/>
                <w:lang w:eastAsia="zh-CN"/>
              </w:rPr>
              <w:t>методов поиска информации, находящейся в печатных и электронных информационных  ресурсах; основных методов анализа и интерпретации полученной информации.</w:t>
            </w:r>
          </w:p>
        </w:tc>
      </w:tr>
      <w:tr w:rsidR="00495528" w:rsidRPr="009B356A" w:rsidTr="00CC2EF4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528" w:rsidRPr="009B356A" w:rsidRDefault="00495528" w:rsidP="00CC2E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9B35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9B35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3</w:t>
            </w: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528" w:rsidRPr="009B356A" w:rsidRDefault="00495528" w:rsidP="00495528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0" w:line="240" w:lineRule="auto"/>
              <w:ind w:left="371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обосновывать выбор методов и способов решения задач профессионального и личностного развития.</w:t>
            </w:r>
          </w:p>
        </w:tc>
        <w:tc>
          <w:tcPr>
            <w:tcW w:w="4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5528" w:rsidRPr="009B356A" w:rsidRDefault="00495528" w:rsidP="00495528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360"/>
                <w:tab w:val="num" w:pos="0"/>
                <w:tab w:val="left" w:pos="422"/>
              </w:tabs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spacing w:val="-6"/>
                <w:sz w:val="24"/>
                <w:szCs w:val="24"/>
                <w:lang w:eastAsia="zh-CN"/>
              </w:rPr>
              <w:t xml:space="preserve">способов оценки собственного профессионального продвижения, личностного развития. </w:t>
            </w:r>
          </w:p>
        </w:tc>
      </w:tr>
      <w:tr w:rsidR="00495528" w:rsidRPr="009B356A" w:rsidTr="00CC2EF4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528" w:rsidRPr="009B356A" w:rsidRDefault="00495528" w:rsidP="00CC2E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9B35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9B35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9</w:t>
            </w: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528" w:rsidRPr="009B356A" w:rsidRDefault="00495528" w:rsidP="00495528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71"/>
              </w:tabs>
              <w:suppressAutoHyphens/>
              <w:spacing w:after="0" w:line="240" w:lineRule="auto"/>
              <w:ind w:left="371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spacing w:val="-6"/>
                <w:sz w:val="24"/>
                <w:szCs w:val="24"/>
                <w:lang w:eastAsia="zh-CN"/>
              </w:rPr>
              <w:t xml:space="preserve">активно использовать информационные и коммуникационные ресурсы в учебной деятельности.  </w:t>
            </w:r>
          </w:p>
        </w:tc>
        <w:tc>
          <w:tcPr>
            <w:tcW w:w="4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5528" w:rsidRPr="009B356A" w:rsidRDefault="00495528" w:rsidP="00495528">
            <w:pPr>
              <w:numPr>
                <w:ilvl w:val="0"/>
                <w:numId w:val="9"/>
              </w:numPr>
              <w:tabs>
                <w:tab w:val="clear" w:pos="360"/>
                <w:tab w:val="num" w:pos="0"/>
              </w:tabs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способов использования информационно-коммуникационных технологий в учебной деятельности, в том числе для осуществления самоконтроля знаний, создания презентаций, электронных таблиц и документов и т.п.</w:t>
            </w:r>
          </w:p>
        </w:tc>
      </w:tr>
      <w:tr w:rsidR="00495528" w:rsidRPr="009B356A" w:rsidTr="00CC2EF4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528" w:rsidRPr="009B356A" w:rsidRDefault="00495528" w:rsidP="00CC2E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9B35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9B35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10</w:t>
            </w: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528" w:rsidRPr="009B356A" w:rsidRDefault="00495528" w:rsidP="00495528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371" w:hanging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spacing w:val="-6"/>
                <w:sz w:val="24"/>
                <w:szCs w:val="24"/>
                <w:lang w:eastAsia="zh-CN"/>
              </w:rPr>
              <w:t xml:space="preserve">пользоваться  нормативно-технической документацией при решении задач по составлению и оформлению строительных и специальных чертежей.  </w:t>
            </w:r>
          </w:p>
        </w:tc>
        <w:tc>
          <w:tcPr>
            <w:tcW w:w="4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5528" w:rsidRPr="009B356A" w:rsidRDefault="00495528" w:rsidP="00495528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4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22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B356A">
              <w:rPr>
                <w:rFonts w:ascii="Times New Roman" w:eastAsia="Calibri" w:hAnsi="Times New Roman"/>
                <w:spacing w:val="-6"/>
                <w:sz w:val="24"/>
                <w:szCs w:val="24"/>
                <w:lang w:eastAsia="zh-CN"/>
              </w:rPr>
              <w:t>требований  государственных стандартов единой системы конструкторской документации по оформлению и составлению строительных и специальных  чертежей.</w:t>
            </w:r>
          </w:p>
        </w:tc>
      </w:tr>
    </w:tbl>
    <w:p w:rsidR="00F331A8" w:rsidRDefault="00F331A8" w:rsidP="00F3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528" w:rsidRPr="00F331A8" w:rsidRDefault="00495528" w:rsidP="00F3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1A8" w:rsidRPr="00F331A8" w:rsidRDefault="00F331A8" w:rsidP="00F3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1A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F331A8" w:rsidRPr="00F331A8" w:rsidRDefault="00F331A8" w:rsidP="00F3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1A8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="00495528">
        <w:rPr>
          <w:rFonts w:ascii="Times New Roman" w:hAnsi="Times New Roman" w:cs="Times New Roman"/>
          <w:sz w:val="24"/>
          <w:szCs w:val="24"/>
        </w:rPr>
        <w:t xml:space="preserve"> </w:t>
      </w:r>
      <w:r w:rsidRPr="00F331A8">
        <w:rPr>
          <w:rFonts w:ascii="Times New Roman" w:hAnsi="Times New Roman" w:cs="Times New Roman"/>
          <w:sz w:val="24"/>
          <w:szCs w:val="24"/>
          <w:u w:val="single"/>
        </w:rPr>
        <w:t xml:space="preserve">124 </w:t>
      </w:r>
      <w:r w:rsidRPr="00F331A8">
        <w:rPr>
          <w:rFonts w:ascii="Times New Roman" w:hAnsi="Times New Roman" w:cs="Times New Roman"/>
          <w:sz w:val="24"/>
          <w:szCs w:val="24"/>
        </w:rPr>
        <w:t xml:space="preserve"> час</w:t>
      </w:r>
      <w:r w:rsidR="00495528">
        <w:rPr>
          <w:rFonts w:ascii="Times New Roman" w:hAnsi="Times New Roman" w:cs="Times New Roman"/>
          <w:sz w:val="24"/>
          <w:szCs w:val="24"/>
        </w:rPr>
        <w:t>а</w:t>
      </w:r>
      <w:r w:rsidRPr="00F331A8">
        <w:rPr>
          <w:rFonts w:ascii="Times New Roman" w:hAnsi="Times New Roman" w:cs="Times New Roman"/>
          <w:sz w:val="24"/>
          <w:szCs w:val="24"/>
        </w:rPr>
        <w:t>;</w:t>
      </w:r>
      <w:r w:rsidR="00495528">
        <w:rPr>
          <w:rFonts w:ascii="Times New Roman" w:hAnsi="Times New Roman" w:cs="Times New Roman"/>
          <w:sz w:val="24"/>
          <w:szCs w:val="24"/>
        </w:rPr>
        <w:t xml:space="preserve"> из них</w:t>
      </w:r>
    </w:p>
    <w:p w:rsidR="00F331A8" w:rsidRPr="00F331A8" w:rsidRDefault="00F331A8" w:rsidP="00F3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1A8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495528">
        <w:rPr>
          <w:rFonts w:ascii="Times New Roman" w:hAnsi="Times New Roman" w:cs="Times New Roman"/>
          <w:sz w:val="24"/>
          <w:szCs w:val="24"/>
        </w:rPr>
        <w:t xml:space="preserve"> 4</w:t>
      </w:r>
      <w:r w:rsidRPr="00F331A8">
        <w:rPr>
          <w:rFonts w:ascii="Times New Roman" w:hAnsi="Times New Roman" w:cs="Times New Roman"/>
          <w:sz w:val="24"/>
          <w:szCs w:val="24"/>
        </w:rPr>
        <w:t xml:space="preserve"> час</w:t>
      </w:r>
      <w:r w:rsidR="00495528">
        <w:rPr>
          <w:rFonts w:ascii="Times New Roman" w:hAnsi="Times New Roman" w:cs="Times New Roman"/>
          <w:sz w:val="24"/>
          <w:szCs w:val="24"/>
        </w:rPr>
        <w:t>а</w:t>
      </w:r>
      <w:r w:rsidRPr="00F331A8">
        <w:rPr>
          <w:rFonts w:ascii="Times New Roman" w:hAnsi="Times New Roman" w:cs="Times New Roman"/>
          <w:sz w:val="24"/>
          <w:szCs w:val="24"/>
        </w:rPr>
        <w:t>.</w:t>
      </w:r>
    </w:p>
    <w:p w:rsidR="00F331A8" w:rsidRPr="00F331A8" w:rsidRDefault="00F331A8" w:rsidP="00F3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528" w:rsidRPr="005F7364" w:rsidRDefault="00495528" w:rsidP="0049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47B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5F7364">
        <w:rPr>
          <w:rFonts w:ascii="Times New Roman" w:hAnsi="Times New Roman" w:cs="Times New Roman"/>
          <w:sz w:val="24"/>
          <w:szCs w:val="24"/>
        </w:rPr>
        <w:t>: диффер</w:t>
      </w:r>
      <w:r>
        <w:rPr>
          <w:rFonts w:ascii="Times New Roman" w:hAnsi="Times New Roman" w:cs="Times New Roman"/>
          <w:sz w:val="24"/>
          <w:szCs w:val="24"/>
        </w:rPr>
        <w:t>енцированный зачет</w:t>
      </w:r>
    </w:p>
    <w:p w:rsidR="00F331A8" w:rsidRDefault="00F331A8" w:rsidP="00F3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</w:p>
    <w:p w:rsidR="00F331A8" w:rsidRDefault="00F331A8">
      <w:pPr>
        <w:rPr>
          <w:rFonts w:ascii="Times New Roman" w:hAnsi="Times New Roman" w:cs="Times New Roman"/>
          <w:sz w:val="24"/>
          <w:szCs w:val="24"/>
        </w:rPr>
      </w:pPr>
    </w:p>
    <w:p w:rsidR="00F331A8" w:rsidRDefault="00F331A8">
      <w:pPr>
        <w:rPr>
          <w:rFonts w:ascii="Times New Roman" w:hAnsi="Times New Roman" w:cs="Times New Roman"/>
          <w:sz w:val="24"/>
          <w:szCs w:val="24"/>
        </w:rPr>
      </w:pPr>
    </w:p>
    <w:p w:rsidR="00F331A8" w:rsidRDefault="00F331A8">
      <w:pPr>
        <w:rPr>
          <w:rFonts w:ascii="Times New Roman" w:hAnsi="Times New Roman" w:cs="Times New Roman"/>
          <w:sz w:val="24"/>
          <w:szCs w:val="24"/>
        </w:rPr>
      </w:pPr>
    </w:p>
    <w:p w:rsidR="00F331A8" w:rsidRDefault="00F331A8">
      <w:pPr>
        <w:rPr>
          <w:rFonts w:ascii="Times New Roman" w:hAnsi="Times New Roman" w:cs="Times New Roman"/>
          <w:sz w:val="24"/>
          <w:szCs w:val="24"/>
        </w:rPr>
      </w:pPr>
    </w:p>
    <w:p w:rsidR="00F331A8" w:rsidRDefault="00F331A8">
      <w:pPr>
        <w:rPr>
          <w:rFonts w:ascii="Times New Roman" w:hAnsi="Times New Roman" w:cs="Times New Roman"/>
          <w:sz w:val="24"/>
          <w:szCs w:val="24"/>
        </w:rPr>
      </w:pPr>
    </w:p>
    <w:p w:rsidR="00F331A8" w:rsidRDefault="00F331A8">
      <w:pPr>
        <w:rPr>
          <w:rFonts w:ascii="Times New Roman" w:hAnsi="Times New Roman" w:cs="Times New Roman"/>
          <w:sz w:val="24"/>
          <w:szCs w:val="24"/>
        </w:rPr>
      </w:pPr>
    </w:p>
    <w:p w:rsidR="00F331A8" w:rsidRDefault="00F331A8">
      <w:pPr>
        <w:rPr>
          <w:rFonts w:ascii="Times New Roman" w:hAnsi="Times New Roman" w:cs="Times New Roman"/>
          <w:sz w:val="24"/>
          <w:szCs w:val="24"/>
        </w:rPr>
      </w:pPr>
    </w:p>
    <w:p w:rsidR="00F331A8" w:rsidRDefault="00F331A8">
      <w:pPr>
        <w:rPr>
          <w:rFonts w:ascii="Times New Roman" w:hAnsi="Times New Roman" w:cs="Times New Roman"/>
          <w:sz w:val="24"/>
          <w:szCs w:val="24"/>
        </w:rPr>
      </w:pPr>
    </w:p>
    <w:p w:rsidR="00963620" w:rsidRPr="00963620" w:rsidRDefault="00963620" w:rsidP="0096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62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963620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96362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63620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963620" w:rsidRPr="00963620" w:rsidRDefault="00495528" w:rsidP="0096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63620" w:rsidRPr="00963620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95528" w:rsidRDefault="00963620" w:rsidP="0049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62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9636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5528" w:rsidRPr="004971FA" w:rsidRDefault="00495528" w:rsidP="004955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71FA">
        <w:rPr>
          <w:rFonts w:ascii="Times New Roman" w:hAnsi="Times New Roman"/>
          <w:sz w:val="24"/>
          <w:szCs w:val="24"/>
        </w:rPr>
        <w:t>Учебная дисциплина «Техническая механика» является обязательной частью  общепрофессионального цикла  основной образовательной программы в соответствии с ФГОС по специальности 08.02.01</w:t>
      </w:r>
      <w:r w:rsidRPr="004971FA">
        <w:rPr>
          <w:rFonts w:ascii="Times New Roman" w:hAnsi="Times New Roman"/>
          <w:b/>
          <w:sz w:val="24"/>
          <w:szCs w:val="24"/>
        </w:rPr>
        <w:t xml:space="preserve"> </w:t>
      </w:r>
      <w:r w:rsidRPr="004971FA">
        <w:rPr>
          <w:rFonts w:ascii="Times New Roman" w:hAnsi="Times New Roman"/>
          <w:sz w:val="24"/>
          <w:szCs w:val="24"/>
        </w:rPr>
        <w:t xml:space="preserve">Строительство и эксплуатация зданий и сооружений. </w:t>
      </w:r>
    </w:p>
    <w:p w:rsidR="00495528" w:rsidRPr="004971FA" w:rsidRDefault="00495528" w:rsidP="00495528">
      <w:pPr>
        <w:pStyle w:val="a6"/>
        <w:spacing w:before="0" w:beforeAutospacing="0" w:after="0" w:afterAutospacing="0" w:line="276" w:lineRule="auto"/>
        <w:jc w:val="both"/>
      </w:pPr>
      <w:r w:rsidRPr="004971FA">
        <w:t>Учебная дисциплина «Техническая механика» обеспечивает формирование профессиональных и общих компетенций по всем видам деятельности ФГОС по специальности 08.02.01</w:t>
      </w:r>
      <w:r w:rsidRPr="004971FA">
        <w:rPr>
          <w:b/>
        </w:rPr>
        <w:t xml:space="preserve"> </w:t>
      </w:r>
      <w:r w:rsidRPr="004971FA">
        <w:t>Строительство и эксплуатация зданий и сооружений. Особое значение дисциплина имеет при формировании и развитии  общих и профессиональных компетенций:</w:t>
      </w:r>
    </w:p>
    <w:p w:rsidR="00495528" w:rsidRPr="004971FA" w:rsidRDefault="00495528" w:rsidP="004955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71F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971FA">
        <w:rPr>
          <w:rFonts w:ascii="Times New Roman" w:hAnsi="Times New Roman"/>
          <w:sz w:val="24"/>
          <w:szCs w:val="24"/>
        </w:rPr>
        <w:t>ОК</w:t>
      </w:r>
      <w:proofErr w:type="gramEnd"/>
      <w:r w:rsidRPr="004971FA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495528" w:rsidRPr="004971FA" w:rsidRDefault="00495528" w:rsidP="00495528">
      <w:pPr>
        <w:pStyle w:val="a6"/>
        <w:spacing w:before="0" w:beforeAutospacing="0" w:after="0" w:afterAutospacing="0" w:line="276" w:lineRule="auto"/>
        <w:jc w:val="both"/>
      </w:pPr>
      <w:r w:rsidRPr="004971FA">
        <w:t xml:space="preserve">- </w:t>
      </w:r>
      <w:proofErr w:type="gramStart"/>
      <w:r w:rsidRPr="004971FA">
        <w:t>ОК</w:t>
      </w:r>
      <w:proofErr w:type="gramEnd"/>
      <w:r w:rsidRPr="004971FA"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495528" w:rsidRPr="004971FA" w:rsidRDefault="00495528" w:rsidP="00495528">
      <w:pPr>
        <w:pStyle w:val="a6"/>
        <w:spacing w:before="0" w:beforeAutospacing="0" w:after="0" w:afterAutospacing="0" w:line="276" w:lineRule="auto"/>
        <w:jc w:val="both"/>
      </w:pPr>
      <w:r w:rsidRPr="004971FA">
        <w:t xml:space="preserve">- </w:t>
      </w:r>
      <w:proofErr w:type="gramStart"/>
      <w:r w:rsidRPr="004971FA">
        <w:t>ОК</w:t>
      </w:r>
      <w:proofErr w:type="gramEnd"/>
      <w:r w:rsidRPr="004971FA">
        <w:t xml:space="preserve"> 03. Планировать и реализовывать собственное профессиональное и личностное развитие;</w:t>
      </w:r>
    </w:p>
    <w:p w:rsidR="00495528" w:rsidRPr="004971FA" w:rsidRDefault="00495528" w:rsidP="00495528">
      <w:pPr>
        <w:pStyle w:val="a6"/>
        <w:spacing w:before="0" w:beforeAutospacing="0" w:after="0" w:afterAutospacing="0" w:line="276" w:lineRule="auto"/>
        <w:jc w:val="both"/>
      </w:pPr>
      <w:r w:rsidRPr="004971FA">
        <w:t xml:space="preserve">- </w:t>
      </w:r>
      <w:proofErr w:type="gramStart"/>
      <w:r w:rsidRPr="004971FA">
        <w:t>ОК</w:t>
      </w:r>
      <w:proofErr w:type="gramEnd"/>
      <w:r w:rsidRPr="004971FA">
        <w:t xml:space="preserve"> 04. Работать в коллективе и команде, эффективно взаимодействовать с коллегами, руководством, клиентами;</w:t>
      </w:r>
    </w:p>
    <w:p w:rsidR="00495528" w:rsidRPr="004971FA" w:rsidRDefault="00495528" w:rsidP="00495528">
      <w:pPr>
        <w:pStyle w:val="a6"/>
        <w:spacing w:before="0" w:beforeAutospacing="0" w:after="0" w:afterAutospacing="0" w:line="276" w:lineRule="auto"/>
        <w:jc w:val="both"/>
      </w:pPr>
      <w:r w:rsidRPr="004971FA">
        <w:t>- 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назначением;</w:t>
      </w:r>
    </w:p>
    <w:p w:rsidR="00495528" w:rsidRDefault="00495528" w:rsidP="00495528">
      <w:pPr>
        <w:spacing w:after="0"/>
        <w:rPr>
          <w:rFonts w:ascii="Times New Roman" w:hAnsi="Times New Roman"/>
          <w:sz w:val="24"/>
          <w:szCs w:val="24"/>
        </w:rPr>
      </w:pPr>
      <w:r w:rsidRPr="004971FA">
        <w:rPr>
          <w:rFonts w:ascii="Times New Roman" w:hAnsi="Times New Roman"/>
          <w:sz w:val="24"/>
          <w:szCs w:val="24"/>
        </w:rPr>
        <w:t xml:space="preserve">- ПК 1.2. Выполнять расчеты и конструирование строительных конструкций.  </w:t>
      </w:r>
    </w:p>
    <w:p w:rsidR="00495528" w:rsidRDefault="00495528" w:rsidP="0049552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52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495528" w:rsidRDefault="00495528" w:rsidP="00495528">
      <w:pPr>
        <w:suppressAutoHyphens/>
        <w:spacing w:after="0"/>
        <w:jc w:val="both"/>
        <w:rPr>
          <w:rFonts w:ascii="Times New Roman" w:hAnsi="Times New Roman"/>
        </w:rPr>
      </w:pPr>
      <w:r w:rsidRPr="004971FA">
        <w:rPr>
          <w:rFonts w:ascii="Times New Roman" w:hAnsi="Times New Roman"/>
        </w:rPr>
        <w:t xml:space="preserve">В рамках программы учебной дисциплины </w:t>
      </w:r>
      <w:proofErr w:type="gramStart"/>
      <w:r w:rsidRPr="004971FA">
        <w:rPr>
          <w:rFonts w:ascii="Times New Roman" w:hAnsi="Times New Roman"/>
        </w:rPr>
        <w:t>обучающимися</w:t>
      </w:r>
      <w:proofErr w:type="gramEnd"/>
      <w:r w:rsidRPr="004971FA">
        <w:rPr>
          <w:rFonts w:ascii="Times New Roman" w:hAnsi="Times New Roman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495528" w:rsidRPr="00390130" w:rsidTr="00CC2EF4">
        <w:trPr>
          <w:trHeight w:val="649"/>
        </w:trPr>
        <w:tc>
          <w:tcPr>
            <w:tcW w:w="1129" w:type="dxa"/>
            <w:hideMark/>
          </w:tcPr>
          <w:p w:rsidR="00495528" w:rsidRPr="00390130" w:rsidRDefault="00495528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30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495528" w:rsidRPr="00390130" w:rsidRDefault="00495528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30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3901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261" w:type="dxa"/>
            <w:hideMark/>
          </w:tcPr>
          <w:p w:rsidR="00495528" w:rsidRPr="00390130" w:rsidRDefault="00495528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3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495528" w:rsidRPr="00390130" w:rsidRDefault="00495528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3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495528" w:rsidRPr="00142D47" w:rsidTr="00CC2EF4">
        <w:trPr>
          <w:trHeight w:val="212"/>
        </w:trPr>
        <w:tc>
          <w:tcPr>
            <w:tcW w:w="1129" w:type="dxa"/>
          </w:tcPr>
          <w:p w:rsidR="00495528" w:rsidRPr="00142D47" w:rsidRDefault="00495528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D47"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2D47">
              <w:rPr>
                <w:rFonts w:ascii="Times New Roman" w:hAnsi="Times New Roman"/>
                <w:bCs/>
                <w:sz w:val="24"/>
                <w:szCs w:val="24"/>
              </w:rPr>
              <w:t>ПК 1.2</w:t>
            </w:r>
          </w:p>
          <w:p w:rsidR="00495528" w:rsidRPr="00142D47" w:rsidRDefault="00495528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42D47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142D47">
              <w:rPr>
                <w:rFonts w:ascii="Times New Roman" w:hAnsi="Times New Roman"/>
                <w:bCs/>
                <w:sz w:val="24"/>
                <w:szCs w:val="24"/>
              </w:rPr>
              <w:t xml:space="preserve"> 01 ОК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95528" w:rsidRPr="00142D47" w:rsidRDefault="00495528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47">
              <w:rPr>
                <w:rFonts w:ascii="Times New Roman" w:hAnsi="Times New Roman"/>
                <w:sz w:val="24"/>
                <w:szCs w:val="24"/>
              </w:rPr>
              <w:t>- выполнять расчеты на прочность, жесткость и устойчивость элементов сооружений;</w:t>
            </w:r>
          </w:p>
          <w:p w:rsidR="00495528" w:rsidRPr="00142D47" w:rsidRDefault="00495528" w:rsidP="00CC2EF4">
            <w:pPr>
              <w:spacing w:after="0"/>
              <w:rPr>
                <w:rStyle w:val="FontStyle49"/>
              </w:rPr>
            </w:pPr>
            <w:r w:rsidRPr="00142D47">
              <w:rPr>
                <w:rFonts w:ascii="Times New Roman" w:hAnsi="Times New Roman"/>
                <w:sz w:val="24"/>
                <w:szCs w:val="24"/>
              </w:rPr>
              <w:t xml:space="preserve">- определять аналитическим и графическим способами </w:t>
            </w:r>
            <w:r w:rsidRPr="00142D47">
              <w:rPr>
                <w:rStyle w:val="FontStyle49"/>
              </w:rPr>
              <w:t>усилия</w:t>
            </w:r>
            <w:r>
              <w:rPr>
                <w:rStyle w:val="FontStyle49"/>
              </w:rPr>
              <w:t xml:space="preserve">, </w:t>
            </w:r>
            <w:r w:rsidRPr="00142D47">
              <w:rPr>
                <w:rStyle w:val="FontStyle49"/>
              </w:rPr>
              <w:t>опорные реакции балок, ферм, рам;</w:t>
            </w:r>
          </w:p>
          <w:p w:rsidR="00495528" w:rsidRPr="00142D47" w:rsidRDefault="00495528" w:rsidP="00CC2EF4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 w:rsidRPr="00142D47">
              <w:rPr>
                <w:rStyle w:val="FontStyle49"/>
              </w:rPr>
              <w:t>- определять усилия в стержнях ферм;</w:t>
            </w:r>
          </w:p>
          <w:p w:rsidR="00495528" w:rsidRPr="00142D47" w:rsidRDefault="00495528" w:rsidP="00CC2EF4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 w:rsidRPr="00142D47">
              <w:t xml:space="preserve">- строить эпюры нормальных напряжений, изгибающих моментов и </w:t>
            </w:r>
            <w:proofErr w:type="spellStart"/>
            <w:proofErr w:type="gramStart"/>
            <w:r w:rsidRPr="00142D47">
              <w:t>др</w:t>
            </w:r>
            <w:proofErr w:type="spellEnd"/>
            <w:proofErr w:type="gramEnd"/>
          </w:p>
          <w:p w:rsidR="00495528" w:rsidRPr="00142D47" w:rsidRDefault="00495528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495528" w:rsidRPr="00142D47" w:rsidRDefault="00495528" w:rsidP="00CC2E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D47">
              <w:rPr>
                <w:rFonts w:ascii="Times New Roman" w:hAnsi="Times New Roman"/>
                <w:sz w:val="24"/>
                <w:szCs w:val="24"/>
              </w:rPr>
              <w:t>- законы механики деформируемого твердого тела, виды деформаций, основные расчеты;</w:t>
            </w:r>
          </w:p>
          <w:p w:rsidR="00495528" w:rsidRPr="00142D47" w:rsidRDefault="00495528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47">
              <w:rPr>
                <w:rFonts w:ascii="Times New Roman" w:hAnsi="Times New Roman"/>
                <w:sz w:val="24"/>
                <w:szCs w:val="24"/>
              </w:rPr>
              <w:t>- определение направления реакции связи;</w:t>
            </w:r>
          </w:p>
          <w:p w:rsidR="00495528" w:rsidRPr="00142D47" w:rsidRDefault="00495528" w:rsidP="00CC2E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D47">
              <w:rPr>
                <w:rFonts w:ascii="Times New Roman" w:hAnsi="Times New Roman"/>
                <w:sz w:val="24"/>
                <w:szCs w:val="24"/>
              </w:rPr>
              <w:t>- определение момента силы относительно точки, его свойства;</w:t>
            </w:r>
          </w:p>
          <w:p w:rsidR="00495528" w:rsidRPr="00142D47" w:rsidRDefault="00495528" w:rsidP="00CC2E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D47">
              <w:rPr>
                <w:rFonts w:ascii="Times New Roman" w:hAnsi="Times New Roman"/>
                <w:sz w:val="24"/>
                <w:szCs w:val="24"/>
              </w:rPr>
              <w:t>- типы нагрузок и виды опор балок, ферм, рам;</w:t>
            </w:r>
          </w:p>
          <w:p w:rsidR="00495528" w:rsidRPr="00142D47" w:rsidRDefault="00495528" w:rsidP="00CC2E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D47">
              <w:rPr>
                <w:rFonts w:ascii="Times New Roman" w:hAnsi="Times New Roman"/>
                <w:sz w:val="24"/>
                <w:szCs w:val="24"/>
              </w:rPr>
              <w:t>- напряжения и деформации, возникающие в строительных элементах при работе под нагрузкой;</w:t>
            </w:r>
          </w:p>
          <w:p w:rsidR="00495528" w:rsidRPr="00142D47" w:rsidRDefault="00495528" w:rsidP="00CC2E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2D47">
              <w:rPr>
                <w:rFonts w:ascii="Times New Roman" w:hAnsi="Times New Roman"/>
                <w:sz w:val="24"/>
                <w:szCs w:val="24"/>
              </w:rPr>
              <w:t>- моменты инерции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простых сечений элементов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</w:tbl>
    <w:p w:rsidR="00963620" w:rsidRPr="00963620" w:rsidRDefault="00963620" w:rsidP="00495528">
      <w:pPr>
        <w:shd w:val="clear" w:color="auto" w:fill="FFFFFF"/>
        <w:spacing w:before="91"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96362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963620" w:rsidRPr="00495528" w:rsidRDefault="00963620" w:rsidP="0049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95528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 92 часа;</w:t>
      </w:r>
      <w:r w:rsidR="00495528">
        <w:rPr>
          <w:rFonts w:ascii="Times New Roman" w:hAnsi="Times New Roman"/>
          <w:sz w:val="24"/>
          <w:szCs w:val="24"/>
        </w:rPr>
        <w:t xml:space="preserve"> из них</w:t>
      </w:r>
    </w:p>
    <w:p w:rsidR="00963620" w:rsidRPr="00495528" w:rsidRDefault="00495528" w:rsidP="0049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63620" w:rsidRPr="00495528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="00963620" w:rsidRPr="0049552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963620" w:rsidRPr="00495528">
        <w:rPr>
          <w:rFonts w:ascii="Times New Roman" w:hAnsi="Times New Roman"/>
          <w:sz w:val="24"/>
          <w:szCs w:val="24"/>
        </w:rPr>
        <w:t xml:space="preserve">  4 часов.</w:t>
      </w:r>
    </w:p>
    <w:p w:rsidR="00963620" w:rsidRPr="00963620" w:rsidRDefault="00963620" w:rsidP="00963620">
      <w:pPr>
        <w:shd w:val="clear" w:color="auto" w:fill="FFFFFF"/>
        <w:spacing w:before="91" w:after="0" w:line="312" w:lineRule="auto"/>
        <w:rPr>
          <w:rFonts w:ascii="Times New Roman" w:hAnsi="Times New Roman" w:cs="Times New Roman"/>
          <w:sz w:val="24"/>
          <w:szCs w:val="24"/>
        </w:rPr>
      </w:pPr>
      <w:r w:rsidRPr="00495528">
        <w:rPr>
          <w:rFonts w:ascii="Times New Roman" w:hAnsi="Times New Roman" w:cs="Times New Roman"/>
          <w:b/>
          <w:iCs/>
          <w:sz w:val="24"/>
          <w:szCs w:val="24"/>
        </w:rPr>
        <w:t>Промежуточная  аттестация</w:t>
      </w:r>
      <w:r w:rsidRPr="00963620">
        <w:rPr>
          <w:rFonts w:ascii="Times New Roman" w:hAnsi="Times New Roman" w:cs="Times New Roman"/>
          <w:iCs/>
          <w:sz w:val="24"/>
          <w:szCs w:val="24"/>
        </w:rPr>
        <w:t xml:space="preserve"> в форме комплексного экзамена.</w:t>
      </w:r>
    </w:p>
    <w:p w:rsidR="00963620" w:rsidRDefault="00963620">
      <w:pPr>
        <w:rPr>
          <w:rFonts w:ascii="Times New Roman" w:hAnsi="Times New Roman" w:cs="Times New Roman"/>
          <w:sz w:val="24"/>
          <w:szCs w:val="24"/>
        </w:rPr>
      </w:pPr>
    </w:p>
    <w:p w:rsidR="007A45EF" w:rsidRPr="00963620" w:rsidRDefault="007A45EF" w:rsidP="007A4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62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963620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96362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63620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A45EF" w:rsidRDefault="00495528" w:rsidP="007A4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B1DF3" w:rsidRPr="001B1DF3">
        <w:rPr>
          <w:rFonts w:ascii="Times New Roman" w:hAnsi="Times New Roman"/>
          <w:b/>
          <w:sz w:val="24"/>
          <w:szCs w:val="24"/>
        </w:rPr>
        <w:t>Основы электротехники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A45EF" w:rsidRDefault="007A45EF" w:rsidP="007A4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528" w:rsidRDefault="007A45EF" w:rsidP="004955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45EF">
        <w:rPr>
          <w:rFonts w:ascii="Times New Roman" w:eastAsia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7A4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528" w:rsidRPr="00775E0F" w:rsidRDefault="00495528" w:rsidP="004955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95528">
        <w:rPr>
          <w:rFonts w:ascii="Times New Roman" w:hAnsi="Times New Roman"/>
          <w:sz w:val="24"/>
          <w:szCs w:val="24"/>
        </w:rPr>
        <w:t>Учебная дисциплина</w:t>
      </w:r>
      <w:r w:rsidRPr="00775E0F">
        <w:rPr>
          <w:rFonts w:ascii="Times New Roman" w:hAnsi="Times New Roman"/>
          <w:b/>
          <w:sz w:val="24"/>
          <w:szCs w:val="24"/>
        </w:rPr>
        <w:t xml:space="preserve"> </w:t>
      </w:r>
      <w:r w:rsidRPr="00775E0F">
        <w:rPr>
          <w:rFonts w:ascii="Times New Roman" w:hAnsi="Times New Roman"/>
          <w:sz w:val="28"/>
          <w:szCs w:val="28"/>
        </w:rPr>
        <w:t>«</w:t>
      </w:r>
      <w:r w:rsidRPr="00495528">
        <w:rPr>
          <w:rFonts w:ascii="Times New Roman" w:hAnsi="Times New Roman"/>
          <w:sz w:val="24"/>
          <w:szCs w:val="24"/>
        </w:rPr>
        <w:t>Основы электротехники»</w:t>
      </w:r>
      <w:r w:rsidRPr="00775E0F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775E0F">
        <w:rPr>
          <w:rFonts w:ascii="Times New Roman" w:hAnsi="Times New Roman"/>
          <w:sz w:val="24"/>
          <w:szCs w:val="24"/>
        </w:rPr>
        <w:t>образовательной программы в соответствии с ФГОС по профессии 08.02.01 Строительство и эк</w:t>
      </w:r>
      <w:r>
        <w:rPr>
          <w:rFonts w:ascii="Times New Roman" w:hAnsi="Times New Roman"/>
          <w:sz w:val="24"/>
          <w:szCs w:val="24"/>
        </w:rPr>
        <w:t xml:space="preserve">сплуатация зданий и сооружений </w:t>
      </w:r>
      <w:r w:rsidRPr="00775E0F">
        <w:rPr>
          <w:rFonts w:ascii="Times New Roman" w:hAnsi="Times New Roman"/>
          <w:sz w:val="24"/>
          <w:szCs w:val="24"/>
        </w:rPr>
        <w:t xml:space="preserve"> </w:t>
      </w:r>
    </w:p>
    <w:p w:rsidR="00495528" w:rsidRPr="00775E0F" w:rsidRDefault="00495528" w:rsidP="004955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75E0F">
        <w:rPr>
          <w:rFonts w:ascii="Times New Roman" w:hAnsi="Times New Roman"/>
          <w:b/>
          <w:sz w:val="24"/>
          <w:szCs w:val="24"/>
        </w:rPr>
        <w:tab/>
      </w:r>
      <w:r w:rsidRPr="00495528">
        <w:rPr>
          <w:rFonts w:ascii="Times New Roman" w:hAnsi="Times New Roman"/>
          <w:sz w:val="24"/>
          <w:szCs w:val="24"/>
        </w:rPr>
        <w:t>Учебная дисциплина</w:t>
      </w:r>
      <w:r w:rsidRPr="00775E0F">
        <w:rPr>
          <w:rFonts w:ascii="Times New Roman" w:hAnsi="Times New Roman"/>
          <w:b/>
          <w:sz w:val="24"/>
          <w:szCs w:val="24"/>
        </w:rPr>
        <w:t xml:space="preserve"> </w:t>
      </w:r>
      <w:r w:rsidRPr="00775E0F">
        <w:rPr>
          <w:rFonts w:ascii="Times New Roman" w:hAnsi="Times New Roman"/>
          <w:sz w:val="24"/>
          <w:szCs w:val="28"/>
        </w:rPr>
        <w:t xml:space="preserve">«Основы электротехники» </w:t>
      </w:r>
      <w:r w:rsidRPr="00775E0F">
        <w:rPr>
          <w:rFonts w:ascii="Times New Roman" w:hAnsi="Times New Roman"/>
          <w:sz w:val="24"/>
          <w:szCs w:val="24"/>
        </w:rPr>
        <w:t>обеспечивает формирование профессиональных и общих компетенций по всем видам деятельности ФГОС по профессии/специальности 08.02.01. Особое значение дисциплина имеет при формировании и развитии ОК1-ОК7, ПК-2.1, ПК3.5, ПК</w:t>
      </w:r>
      <w:proofErr w:type="gramStart"/>
      <w:r w:rsidRPr="00775E0F">
        <w:rPr>
          <w:rFonts w:ascii="Times New Roman" w:hAnsi="Times New Roman"/>
          <w:sz w:val="24"/>
          <w:szCs w:val="24"/>
        </w:rPr>
        <w:t>4</w:t>
      </w:r>
      <w:proofErr w:type="gramEnd"/>
      <w:r w:rsidRPr="00775E0F">
        <w:rPr>
          <w:rFonts w:ascii="Times New Roman" w:hAnsi="Times New Roman"/>
          <w:sz w:val="24"/>
          <w:szCs w:val="24"/>
        </w:rPr>
        <w:t>.1, ПК4.2.</w:t>
      </w:r>
    </w:p>
    <w:p w:rsidR="00495528" w:rsidRDefault="00495528" w:rsidP="0049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528" w:rsidRDefault="00495528" w:rsidP="007A45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5E0F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495528" w:rsidRDefault="00495528" w:rsidP="007A45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5528" w:rsidRDefault="00495528" w:rsidP="0049552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5E0F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775E0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75E0F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495528" w:rsidRDefault="00495528" w:rsidP="0049552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48"/>
        <w:gridCol w:w="5171"/>
      </w:tblGrid>
      <w:tr w:rsidR="00495528" w:rsidRPr="00775E0F" w:rsidTr="00CC2EF4">
        <w:trPr>
          <w:trHeight w:val="649"/>
        </w:trPr>
        <w:tc>
          <w:tcPr>
            <w:tcW w:w="1129" w:type="dxa"/>
            <w:hideMark/>
          </w:tcPr>
          <w:p w:rsidR="00495528" w:rsidRPr="00775E0F" w:rsidRDefault="00495528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495528" w:rsidRPr="00775E0F" w:rsidRDefault="00495528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775E0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948" w:type="dxa"/>
            <w:hideMark/>
          </w:tcPr>
          <w:p w:rsidR="00495528" w:rsidRPr="00775E0F" w:rsidRDefault="00495528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171" w:type="dxa"/>
            <w:hideMark/>
          </w:tcPr>
          <w:p w:rsidR="00495528" w:rsidRPr="00775E0F" w:rsidRDefault="00495528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495528" w:rsidRPr="00775E0F" w:rsidTr="00CC2EF4">
        <w:trPr>
          <w:trHeight w:val="212"/>
        </w:trPr>
        <w:tc>
          <w:tcPr>
            <w:tcW w:w="1129" w:type="dxa"/>
          </w:tcPr>
          <w:p w:rsidR="00495528" w:rsidRPr="00775E0F" w:rsidRDefault="00495528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>ОК1-ОК7, ПК-2.1, ПК3.5, ПК</w:t>
            </w:r>
            <w:proofErr w:type="gramStart"/>
            <w:r w:rsidRPr="00775E0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775E0F">
              <w:rPr>
                <w:rFonts w:ascii="Times New Roman" w:hAnsi="Times New Roman"/>
                <w:sz w:val="24"/>
                <w:szCs w:val="24"/>
              </w:rPr>
              <w:t>.1, ПК4.2</w:t>
            </w:r>
          </w:p>
        </w:tc>
        <w:tc>
          <w:tcPr>
            <w:tcW w:w="2948" w:type="dxa"/>
          </w:tcPr>
          <w:p w:rsidR="00495528" w:rsidRPr="00775E0F" w:rsidRDefault="00495528" w:rsidP="00495528">
            <w:pPr>
              <w:numPr>
                <w:ilvl w:val="0"/>
                <w:numId w:val="42"/>
              </w:numPr>
              <w:tabs>
                <w:tab w:val="left" w:pos="289"/>
              </w:tabs>
              <w:spacing w:after="0" w:line="240" w:lineRule="auto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>читать электрические схемы;</w:t>
            </w:r>
          </w:p>
          <w:p w:rsidR="00495528" w:rsidRPr="00775E0F" w:rsidRDefault="00495528" w:rsidP="00495528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147" w:hanging="147"/>
              <w:rPr>
                <w:rFonts w:ascii="Times New Roman" w:hAnsi="Times New Roman"/>
                <w:b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>вести оперативный учет работы энергетических установок</w:t>
            </w:r>
          </w:p>
        </w:tc>
        <w:tc>
          <w:tcPr>
            <w:tcW w:w="5171" w:type="dxa"/>
          </w:tcPr>
          <w:p w:rsidR="00495528" w:rsidRPr="00775E0F" w:rsidRDefault="00495528" w:rsidP="00495528">
            <w:pPr>
              <w:numPr>
                <w:ilvl w:val="0"/>
                <w:numId w:val="42"/>
              </w:num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6" w:hanging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>основы электротехники;</w:t>
            </w:r>
          </w:p>
          <w:p w:rsidR="00495528" w:rsidRPr="00775E0F" w:rsidRDefault="00495528" w:rsidP="00495528">
            <w:pPr>
              <w:numPr>
                <w:ilvl w:val="0"/>
                <w:numId w:val="42"/>
              </w:num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>устройство и принцип действия электрических машин и трансформаторов;</w:t>
            </w:r>
          </w:p>
          <w:p w:rsidR="00495528" w:rsidRPr="00775E0F" w:rsidRDefault="00495528" w:rsidP="00495528">
            <w:pPr>
              <w:numPr>
                <w:ilvl w:val="0"/>
                <w:numId w:val="42"/>
              </w:numPr>
              <w:tabs>
                <w:tab w:val="left" w:pos="0"/>
                <w:tab w:val="left" w:pos="34"/>
                <w:tab w:val="left" w:pos="14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>устройство и принцип действия аппаратуры управления электроустановками.</w:t>
            </w:r>
          </w:p>
          <w:p w:rsidR="00495528" w:rsidRPr="00775E0F" w:rsidRDefault="00495528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45EF" w:rsidRDefault="007A45EF" w:rsidP="007A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528" w:rsidRPr="007A45EF" w:rsidRDefault="00495528" w:rsidP="007A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5EF" w:rsidRPr="007A45EF" w:rsidRDefault="007A45EF" w:rsidP="007A45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5EF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F63C15" w:rsidRDefault="007A45EF" w:rsidP="00F63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5EF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</w:t>
      </w:r>
      <w:r w:rsidR="00D523B9">
        <w:rPr>
          <w:rFonts w:ascii="Times New Roman" w:hAnsi="Times New Roman" w:cs="Times New Roman"/>
          <w:b/>
          <w:sz w:val="24"/>
          <w:szCs w:val="24"/>
        </w:rPr>
        <w:t>64</w:t>
      </w:r>
      <w:r w:rsidR="00D523B9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7A45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1DF3">
        <w:rPr>
          <w:rFonts w:ascii="Times New Roman" w:eastAsia="Times New Roman" w:hAnsi="Times New Roman" w:cs="Times New Roman"/>
          <w:sz w:val="24"/>
          <w:szCs w:val="24"/>
        </w:rPr>
        <w:t>из них</w:t>
      </w:r>
    </w:p>
    <w:p w:rsidR="007A45EF" w:rsidRPr="007A45EF" w:rsidRDefault="007A45EF" w:rsidP="00F63C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5E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D523B9">
        <w:rPr>
          <w:rFonts w:ascii="Times New Roman" w:hAnsi="Times New Roman" w:cs="Times New Roman"/>
          <w:b/>
          <w:sz w:val="24"/>
          <w:szCs w:val="24"/>
        </w:rPr>
        <w:t>2</w:t>
      </w:r>
      <w:r w:rsidRPr="007A45E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D523B9">
        <w:rPr>
          <w:rFonts w:ascii="Times New Roman" w:hAnsi="Times New Roman" w:cs="Times New Roman"/>
          <w:sz w:val="24"/>
          <w:szCs w:val="24"/>
        </w:rPr>
        <w:t>а</w:t>
      </w:r>
      <w:r w:rsidRPr="007A45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5EF" w:rsidRPr="007A45EF" w:rsidRDefault="007A45EF" w:rsidP="00F6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F3" w:rsidRPr="005F7364" w:rsidRDefault="001B1DF3" w:rsidP="001B1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47B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5F7364">
        <w:rPr>
          <w:rFonts w:ascii="Times New Roman" w:hAnsi="Times New Roman" w:cs="Times New Roman"/>
          <w:sz w:val="24"/>
          <w:szCs w:val="24"/>
        </w:rPr>
        <w:t>: диффер</w:t>
      </w:r>
      <w:r>
        <w:rPr>
          <w:rFonts w:ascii="Times New Roman" w:hAnsi="Times New Roman" w:cs="Times New Roman"/>
          <w:sz w:val="24"/>
          <w:szCs w:val="24"/>
        </w:rPr>
        <w:t>енцированный зачет</w:t>
      </w:r>
    </w:p>
    <w:p w:rsidR="007A45EF" w:rsidRDefault="007A45EF">
      <w:pPr>
        <w:rPr>
          <w:rFonts w:ascii="Times New Roman" w:hAnsi="Times New Roman" w:cs="Times New Roman"/>
          <w:sz w:val="24"/>
          <w:szCs w:val="24"/>
        </w:rPr>
      </w:pPr>
    </w:p>
    <w:p w:rsidR="007A45EF" w:rsidRDefault="007A45EF">
      <w:pPr>
        <w:rPr>
          <w:rFonts w:ascii="Times New Roman" w:hAnsi="Times New Roman" w:cs="Times New Roman"/>
          <w:sz w:val="24"/>
          <w:szCs w:val="24"/>
        </w:rPr>
      </w:pPr>
    </w:p>
    <w:p w:rsidR="007A45EF" w:rsidRDefault="007A45EF">
      <w:pPr>
        <w:rPr>
          <w:rFonts w:ascii="Times New Roman" w:hAnsi="Times New Roman" w:cs="Times New Roman"/>
          <w:sz w:val="24"/>
          <w:szCs w:val="24"/>
        </w:rPr>
      </w:pPr>
    </w:p>
    <w:p w:rsidR="00F63C15" w:rsidRDefault="00F63C15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7A45EF" w:rsidRDefault="007A45EF">
      <w:pPr>
        <w:rPr>
          <w:rFonts w:ascii="Times New Roman" w:hAnsi="Times New Roman" w:cs="Times New Roman"/>
          <w:sz w:val="24"/>
          <w:szCs w:val="24"/>
        </w:rPr>
      </w:pPr>
    </w:p>
    <w:p w:rsidR="001B1DF3" w:rsidRPr="00963620" w:rsidRDefault="001B1DF3" w:rsidP="001B1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62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963620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96362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63620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1B1DF3" w:rsidRDefault="001B1DF3" w:rsidP="001B1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B1DF3">
        <w:rPr>
          <w:rFonts w:ascii="Times New Roman" w:hAnsi="Times New Roman"/>
          <w:b/>
          <w:sz w:val="24"/>
          <w:szCs w:val="24"/>
        </w:rPr>
        <w:t>Основы геодезии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B1DF3" w:rsidRDefault="001B1DF3" w:rsidP="001B1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DF3" w:rsidRDefault="001B1DF3" w:rsidP="001B1D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45EF">
        <w:rPr>
          <w:rFonts w:ascii="Times New Roman" w:eastAsia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7A4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DF3" w:rsidRDefault="001B1DF3" w:rsidP="001B1D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B1DF3" w:rsidRPr="00354916" w:rsidRDefault="001B1DF3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6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Pr="00354916">
        <w:rPr>
          <w:rFonts w:ascii="Times New Roman" w:hAnsi="Times New Roman"/>
          <w:sz w:val="24"/>
          <w:szCs w:val="24"/>
        </w:rPr>
        <w:t>Основы геодезии</w:t>
      </w:r>
      <w:r>
        <w:rPr>
          <w:rFonts w:ascii="Times New Roman" w:hAnsi="Times New Roman"/>
          <w:sz w:val="24"/>
          <w:szCs w:val="24"/>
        </w:rPr>
        <w:t>»</w:t>
      </w:r>
      <w:r w:rsidRPr="00354916">
        <w:rPr>
          <w:rFonts w:ascii="Times New Roman" w:hAnsi="Times New Roman"/>
          <w:sz w:val="24"/>
          <w:szCs w:val="24"/>
        </w:rPr>
        <w:t xml:space="preserve"> является обязательной частью  общепро</w:t>
      </w:r>
      <w:r>
        <w:rPr>
          <w:rFonts w:ascii="Times New Roman" w:hAnsi="Times New Roman"/>
          <w:sz w:val="24"/>
          <w:szCs w:val="24"/>
        </w:rPr>
        <w:t xml:space="preserve">фессионального цикла </w:t>
      </w:r>
      <w:r w:rsidRPr="00354916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специальности 08.02.01  Строительство и эксплуатация зданий и сооружений. </w:t>
      </w:r>
    </w:p>
    <w:p w:rsidR="001B1DF3" w:rsidRPr="00354916" w:rsidRDefault="001B1DF3" w:rsidP="001B1D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54916">
        <w:rPr>
          <w:rFonts w:ascii="Times New Roman" w:hAnsi="Times New Roman"/>
          <w:sz w:val="24"/>
          <w:szCs w:val="24"/>
        </w:rPr>
        <w:tab/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Pr="00354916">
        <w:rPr>
          <w:rFonts w:ascii="Times New Roman" w:hAnsi="Times New Roman"/>
          <w:sz w:val="24"/>
          <w:szCs w:val="24"/>
        </w:rPr>
        <w:t>Основы геодезии</w:t>
      </w:r>
      <w:r>
        <w:rPr>
          <w:rFonts w:ascii="Times New Roman" w:hAnsi="Times New Roman"/>
          <w:sz w:val="24"/>
          <w:szCs w:val="24"/>
        </w:rPr>
        <w:t>»</w:t>
      </w:r>
      <w:r w:rsidRPr="00354916">
        <w:rPr>
          <w:rFonts w:ascii="Times New Roman" w:hAnsi="Times New Roman"/>
          <w:sz w:val="24"/>
          <w:szCs w:val="24"/>
        </w:rPr>
        <w:t xml:space="preserve"> обеспечивает формирование профессиональных и общих компетенций по всем видам деятельности ФГОС по специальности 08.02.01 Строительство и эксплуатация зданий и сооружений. Особое значение дисциплина имеет при формировании и развитии </w:t>
      </w:r>
      <w:proofErr w:type="gramStart"/>
      <w:r w:rsidRPr="00354916">
        <w:rPr>
          <w:rFonts w:ascii="Times New Roman" w:hAnsi="Times New Roman"/>
          <w:sz w:val="24"/>
          <w:szCs w:val="24"/>
        </w:rPr>
        <w:t>ОК</w:t>
      </w:r>
      <w:proofErr w:type="gramEnd"/>
      <w:r w:rsidRPr="00354916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контекстам.</w:t>
      </w:r>
    </w:p>
    <w:p w:rsidR="001B1DF3" w:rsidRDefault="001B1DF3" w:rsidP="001B1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5E0F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1B1DF3" w:rsidRDefault="001B1DF3" w:rsidP="001B1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DF3" w:rsidRDefault="001B1DF3" w:rsidP="001B1D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5E0F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775E0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75E0F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1B1DF3" w:rsidRDefault="001B1DF3" w:rsidP="001B1D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1B1DF3" w:rsidRPr="00354916" w:rsidTr="00CC2EF4">
        <w:trPr>
          <w:trHeight w:val="649"/>
        </w:trPr>
        <w:tc>
          <w:tcPr>
            <w:tcW w:w="1129" w:type="dxa"/>
            <w:hideMark/>
          </w:tcPr>
          <w:p w:rsidR="001B1DF3" w:rsidRPr="00354916" w:rsidRDefault="001B1DF3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1B1DF3" w:rsidRPr="00354916" w:rsidRDefault="001B1DF3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6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35491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082" w:type="dxa"/>
            <w:hideMark/>
          </w:tcPr>
          <w:p w:rsidR="001B1DF3" w:rsidRPr="00354916" w:rsidRDefault="001B1DF3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:rsidR="001B1DF3" w:rsidRPr="00354916" w:rsidRDefault="001B1DF3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B1DF3" w:rsidRPr="00354916" w:rsidTr="00CC2EF4">
        <w:trPr>
          <w:trHeight w:val="212"/>
        </w:trPr>
        <w:tc>
          <w:tcPr>
            <w:tcW w:w="1129" w:type="dxa"/>
          </w:tcPr>
          <w:p w:rsidR="001B1DF3" w:rsidRPr="00354916" w:rsidRDefault="001B1DF3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491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54916">
              <w:rPr>
                <w:rFonts w:ascii="Times New Roman" w:hAnsi="Times New Roman"/>
                <w:sz w:val="24"/>
                <w:szCs w:val="24"/>
              </w:rPr>
              <w:t xml:space="preserve"> 1-ОК10;</w:t>
            </w:r>
          </w:p>
          <w:p w:rsidR="001B1DF3" w:rsidRPr="00354916" w:rsidRDefault="001B1DF3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6">
              <w:rPr>
                <w:rFonts w:ascii="Times New Roman" w:hAnsi="Times New Roman"/>
                <w:sz w:val="24"/>
                <w:szCs w:val="24"/>
              </w:rPr>
              <w:t>ПК 1.3-ПК 1.4; ПК 2.1-ПК 2.2;</w:t>
            </w:r>
          </w:p>
          <w:p w:rsidR="001B1DF3" w:rsidRPr="00354916" w:rsidRDefault="001B1DF3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6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082" w:type="dxa"/>
          </w:tcPr>
          <w:p w:rsidR="001B1DF3" w:rsidRPr="00354916" w:rsidRDefault="001B1DF3" w:rsidP="00CC2EF4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9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читать ситуации на планах и картах;</w:t>
            </w:r>
          </w:p>
          <w:p w:rsidR="001B1DF3" w:rsidRPr="00354916" w:rsidRDefault="001B1DF3" w:rsidP="00CC2EF4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9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решать задачи на масштабы;</w:t>
            </w:r>
          </w:p>
          <w:p w:rsidR="001B1DF3" w:rsidRPr="00354916" w:rsidRDefault="001B1DF3" w:rsidP="00CC2EF4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9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решать прямую и обратную геодезическую задачу;</w:t>
            </w:r>
          </w:p>
          <w:p w:rsidR="001B1DF3" w:rsidRPr="00354916" w:rsidRDefault="001B1DF3" w:rsidP="00CC2EF4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9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пользоваться приборами и инструментами, используемыми при измерении линий, углов и отметок точек;</w:t>
            </w:r>
          </w:p>
          <w:p w:rsidR="001B1DF3" w:rsidRPr="00354916" w:rsidRDefault="001B1DF3" w:rsidP="00CC2EF4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9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пользоваться приборами и инструментами, используемыми при вынесении расстояния и  координат;</w:t>
            </w:r>
          </w:p>
          <w:p w:rsidR="001B1DF3" w:rsidRPr="00354916" w:rsidRDefault="001B1DF3" w:rsidP="00CC2EF4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9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проводить камеральные работы по окончании теодолитной съемки и геометрического нивелирования.</w:t>
            </w:r>
          </w:p>
          <w:p w:rsidR="001B1DF3" w:rsidRPr="00354916" w:rsidRDefault="001B1DF3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7" w:type="dxa"/>
          </w:tcPr>
          <w:p w:rsidR="001B1DF3" w:rsidRPr="00354916" w:rsidRDefault="001B1DF3" w:rsidP="00CC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9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основные понятия и термины, используемые в геодезии;</w:t>
            </w:r>
          </w:p>
          <w:p w:rsidR="001B1DF3" w:rsidRPr="00354916" w:rsidRDefault="001B1DF3" w:rsidP="00CC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9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назначение опорных геодезических сетей;</w:t>
            </w:r>
          </w:p>
          <w:p w:rsidR="001B1DF3" w:rsidRPr="00354916" w:rsidRDefault="001B1DF3" w:rsidP="00CC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9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масштабы, условные топографические знаки, точность масштаба;</w:t>
            </w:r>
          </w:p>
          <w:p w:rsidR="001B1DF3" w:rsidRPr="00354916" w:rsidRDefault="001B1DF3" w:rsidP="00CC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9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систему плоских прямоугольных координат;</w:t>
            </w:r>
          </w:p>
          <w:p w:rsidR="001B1DF3" w:rsidRPr="00354916" w:rsidRDefault="001B1DF3" w:rsidP="00CC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9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приборы и инструменты для измерений: линий, углов и определения превышений;</w:t>
            </w:r>
          </w:p>
          <w:p w:rsidR="001B1DF3" w:rsidRPr="00354916" w:rsidRDefault="001B1DF3" w:rsidP="00CC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9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приборы и инструменты для вынесения расстояния и координат;</w:t>
            </w:r>
          </w:p>
          <w:p w:rsidR="001B1DF3" w:rsidRPr="00354916" w:rsidRDefault="001B1DF3" w:rsidP="00CC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9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виды геодезических измерений.</w:t>
            </w:r>
          </w:p>
          <w:p w:rsidR="001B1DF3" w:rsidRPr="00354916" w:rsidRDefault="001B1DF3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1DF3" w:rsidRDefault="001B1DF3" w:rsidP="001B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F3" w:rsidRDefault="001B1DF3" w:rsidP="001B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F3" w:rsidRPr="007A45EF" w:rsidRDefault="001B1DF3" w:rsidP="001B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F3" w:rsidRPr="007A45EF" w:rsidRDefault="001B1DF3" w:rsidP="001B1D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5EF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1B1DF3" w:rsidRDefault="001B1DF3" w:rsidP="001B1D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5EF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7A45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из них</w:t>
      </w:r>
    </w:p>
    <w:p w:rsidR="001B1DF3" w:rsidRPr="007A45EF" w:rsidRDefault="001B1DF3" w:rsidP="001B1D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5E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A45E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45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F3" w:rsidRPr="007A45EF" w:rsidRDefault="001B1DF3" w:rsidP="001B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F3" w:rsidRPr="00963620" w:rsidRDefault="001B1DF3" w:rsidP="001B1DF3">
      <w:pPr>
        <w:shd w:val="clear" w:color="auto" w:fill="FFFFFF"/>
        <w:spacing w:before="91" w:after="0" w:line="312" w:lineRule="auto"/>
        <w:rPr>
          <w:rFonts w:ascii="Times New Roman" w:hAnsi="Times New Roman" w:cs="Times New Roman"/>
          <w:sz w:val="24"/>
          <w:szCs w:val="24"/>
        </w:rPr>
      </w:pPr>
      <w:r w:rsidRPr="00495528">
        <w:rPr>
          <w:rFonts w:ascii="Times New Roman" w:hAnsi="Times New Roman" w:cs="Times New Roman"/>
          <w:b/>
          <w:iCs/>
          <w:sz w:val="24"/>
          <w:szCs w:val="24"/>
        </w:rPr>
        <w:t>Промежуточная  аттестация</w:t>
      </w:r>
      <w:r w:rsidRPr="00963620">
        <w:rPr>
          <w:rFonts w:ascii="Times New Roman" w:hAnsi="Times New Roman" w:cs="Times New Roman"/>
          <w:iCs/>
          <w:sz w:val="24"/>
          <w:szCs w:val="24"/>
        </w:rPr>
        <w:t xml:space="preserve"> в форме комплексного экзамена.</w:t>
      </w:r>
    </w:p>
    <w:p w:rsidR="001B1DF3" w:rsidRDefault="001B1DF3" w:rsidP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Pr="00963620" w:rsidRDefault="001B1DF3" w:rsidP="001B1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62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963620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96362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63620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1B1DF3" w:rsidRDefault="001B1DF3" w:rsidP="001B1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B1DF3">
        <w:rPr>
          <w:rFonts w:ascii="Times New Roman" w:hAnsi="Times New Roman"/>
          <w:b/>
          <w:sz w:val="24"/>
          <w:szCs w:val="24"/>
        </w:rPr>
        <w:t>Общие сведения об инженерных системах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B1DF3" w:rsidRDefault="001B1DF3" w:rsidP="001B1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DF3" w:rsidRDefault="001B1DF3" w:rsidP="001B1D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45EF">
        <w:rPr>
          <w:rFonts w:ascii="Times New Roman" w:eastAsia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7A4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DF3" w:rsidRDefault="001B1DF3" w:rsidP="001B1D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B1DF3" w:rsidRPr="00253392" w:rsidRDefault="001B1DF3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392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Pr="00253392">
        <w:rPr>
          <w:rFonts w:ascii="Times New Roman" w:hAnsi="Times New Roman"/>
          <w:sz w:val="24"/>
          <w:szCs w:val="24"/>
        </w:rPr>
        <w:t>Общие сведения об инженерных системах</w:t>
      </w:r>
      <w:r>
        <w:rPr>
          <w:rFonts w:ascii="Times New Roman" w:hAnsi="Times New Roman"/>
          <w:sz w:val="24"/>
          <w:szCs w:val="24"/>
        </w:rPr>
        <w:t>»</w:t>
      </w:r>
      <w:r w:rsidRPr="00253392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 основной образовательной программы в соответствии с ФГОС по специальности 08.02.01 Строительство и эксплуатация зданий и сооружений. </w:t>
      </w:r>
    </w:p>
    <w:p w:rsidR="001B1DF3" w:rsidRPr="00253392" w:rsidRDefault="001B1DF3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392">
        <w:rPr>
          <w:rFonts w:ascii="Times New Roman" w:hAnsi="Times New Roman"/>
          <w:sz w:val="24"/>
          <w:szCs w:val="24"/>
        </w:rPr>
        <w:tab/>
        <w:t xml:space="preserve">Учебная дисциплина «Общие сведения об инженерных системах» обеспечивает формирование профессиональных и общих компетенций по всем видам деятельности ФГОС по специальности 08.02.01 Строительство и эксплуатация зданий и сооружений. </w:t>
      </w:r>
    </w:p>
    <w:p w:rsidR="001B1DF3" w:rsidRPr="00253392" w:rsidRDefault="001B1DF3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392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ПК и </w:t>
      </w:r>
      <w:proofErr w:type="gramStart"/>
      <w:r w:rsidRPr="00253392">
        <w:rPr>
          <w:rFonts w:ascii="Times New Roman" w:hAnsi="Times New Roman"/>
          <w:sz w:val="24"/>
          <w:szCs w:val="24"/>
        </w:rPr>
        <w:t>ОК</w:t>
      </w:r>
      <w:proofErr w:type="gramEnd"/>
      <w:r w:rsidRPr="00253392">
        <w:rPr>
          <w:rFonts w:ascii="Times New Roman" w:hAnsi="Times New Roman"/>
          <w:sz w:val="24"/>
          <w:szCs w:val="24"/>
        </w:rPr>
        <w:t>:</w:t>
      </w:r>
    </w:p>
    <w:p w:rsidR="001B1DF3" w:rsidRPr="00253392" w:rsidRDefault="001B1DF3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392">
        <w:rPr>
          <w:rFonts w:ascii="Times New Roman" w:hAnsi="Times New Roman"/>
          <w:sz w:val="24"/>
          <w:szCs w:val="24"/>
        </w:rPr>
        <w:t>ПК  2.1</w:t>
      </w:r>
      <w:proofErr w:type="gramStart"/>
      <w:r w:rsidRPr="0025339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53392">
        <w:rPr>
          <w:rFonts w:ascii="Times New Roman" w:hAnsi="Times New Roman"/>
          <w:sz w:val="24"/>
          <w:szCs w:val="24"/>
        </w:rPr>
        <w:t>ыполнять подготовительные работы на строительной площадке;</w:t>
      </w:r>
    </w:p>
    <w:p w:rsidR="001B1DF3" w:rsidRPr="00253392" w:rsidRDefault="001B1DF3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392">
        <w:rPr>
          <w:rFonts w:ascii="Times New Roman" w:hAnsi="Times New Roman"/>
          <w:sz w:val="24"/>
          <w:szCs w:val="24"/>
        </w:rPr>
        <w:t>ПК 2.4</w:t>
      </w:r>
      <w:proofErr w:type="gramStart"/>
      <w:r w:rsidRPr="00253392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53392">
        <w:rPr>
          <w:rFonts w:ascii="Times New Roman" w:hAnsi="Times New Roman"/>
          <w:sz w:val="24"/>
          <w:szCs w:val="24"/>
        </w:rPr>
        <w:t>существлять мероприятия по контролю качества выполняемых работ и расходуемых материалов;</w:t>
      </w:r>
    </w:p>
    <w:p w:rsidR="001B1DF3" w:rsidRPr="00253392" w:rsidRDefault="001B1DF3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392">
        <w:rPr>
          <w:rFonts w:ascii="Times New Roman" w:hAnsi="Times New Roman"/>
          <w:sz w:val="24"/>
          <w:szCs w:val="24"/>
        </w:rPr>
        <w:t>ПК 3.5</w:t>
      </w:r>
      <w:proofErr w:type="gramStart"/>
      <w:r w:rsidRPr="00253392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53392">
        <w:rPr>
          <w:rFonts w:ascii="Times New Roman" w:hAnsi="Times New Roman"/>
          <w:sz w:val="24"/>
          <w:szCs w:val="24"/>
        </w:rPr>
        <w:t>беспечивать соблюдение требований охраны труда, безопасности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объектов;</w:t>
      </w:r>
    </w:p>
    <w:p w:rsidR="001B1DF3" w:rsidRPr="00253392" w:rsidRDefault="001B1DF3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392">
        <w:rPr>
          <w:rFonts w:ascii="Times New Roman" w:hAnsi="Times New Roman"/>
          <w:sz w:val="24"/>
          <w:szCs w:val="24"/>
        </w:rPr>
        <w:t>ПК 4.2</w:t>
      </w:r>
      <w:proofErr w:type="gramStart"/>
      <w:r w:rsidRPr="0025339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53392">
        <w:rPr>
          <w:rFonts w:ascii="Times New Roman" w:hAnsi="Times New Roman"/>
          <w:sz w:val="24"/>
          <w:szCs w:val="24"/>
        </w:rPr>
        <w:t>ыполнять мероприятия по технической эксплуатации конструкций и инженерного оборудования зданий.</w:t>
      </w:r>
    </w:p>
    <w:p w:rsidR="001B1DF3" w:rsidRPr="00253392" w:rsidRDefault="001B1DF3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392">
        <w:rPr>
          <w:rFonts w:ascii="Times New Roman" w:hAnsi="Times New Roman"/>
          <w:sz w:val="24"/>
          <w:szCs w:val="24"/>
        </w:rPr>
        <w:t>ОК</w:t>
      </w:r>
      <w:proofErr w:type="gramEnd"/>
      <w:r w:rsidRPr="00253392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контекстам.</w:t>
      </w:r>
    </w:p>
    <w:p w:rsidR="001B1DF3" w:rsidRPr="00253392" w:rsidRDefault="001B1DF3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392">
        <w:rPr>
          <w:rFonts w:ascii="Times New Roman" w:hAnsi="Times New Roman"/>
          <w:sz w:val="24"/>
          <w:szCs w:val="24"/>
        </w:rPr>
        <w:t>ОК</w:t>
      </w:r>
      <w:proofErr w:type="gramEnd"/>
      <w:r w:rsidRPr="00253392">
        <w:rPr>
          <w:rFonts w:ascii="Times New Roman" w:hAnsi="Times New Roman"/>
          <w:sz w:val="24"/>
          <w:szCs w:val="24"/>
        </w:rPr>
        <w:t xml:space="preserve">  02. Осуществлять поиск, анализ и интерпретацию информации, необходимой для выполнения профессиональной деятельности.</w:t>
      </w:r>
    </w:p>
    <w:p w:rsidR="001B1DF3" w:rsidRPr="00253392" w:rsidRDefault="001B1DF3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392">
        <w:rPr>
          <w:rFonts w:ascii="Times New Roman" w:hAnsi="Times New Roman"/>
          <w:sz w:val="24"/>
          <w:szCs w:val="24"/>
        </w:rPr>
        <w:t>ОК</w:t>
      </w:r>
      <w:proofErr w:type="gramEnd"/>
      <w:r w:rsidRPr="00253392">
        <w:rPr>
          <w:rFonts w:ascii="Times New Roman" w:hAnsi="Times New Roman"/>
          <w:sz w:val="24"/>
          <w:szCs w:val="24"/>
        </w:rPr>
        <w:t xml:space="preserve">  03. Планировать и реализовывать собственное профессиональное и личностное развитие.</w:t>
      </w:r>
    </w:p>
    <w:p w:rsidR="001B1DF3" w:rsidRPr="00253392" w:rsidRDefault="001B1DF3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392">
        <w:rPr>
          <w:rFonts w:ascii="Times New Roman" w:hAnsi="Times New Roman"/>
          <w:sz w:val="24"/>
          <w:szCs w:val="24"/>
        </w:rPr>
        <w:t>ОК</w:t>
      </w:r>
      <w:proofErr w:type="gramEnd"/>
      <w:r w:rsidRPr="00253392">
        <w:rPr>
          <w:rFonts w:ascii="Times New Roman" w:hAnsi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1B1DF3" w:rsidRPr="00253392" w:rsidRDefault="001B1DF3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392">
        <w:rPr>
          <w:rFonts w:ascii="Times New Roman" w:hAnsi="Times New Roman"/>
          <w:sz w:val="24"/>
          <w:szCs w:val="24"/>
        </w:rPr>
        <w:t>ОК</w:t>
      </w:r>
      <w:proofErr w:type="gramEnd"/>
      <w:r w:rsidRPr="00253392">
        <w:rPr>
          <w:rFonts w:ascii="Times New Roman" w:hAnsi="Times New Roman"/>
          <w:sz w:val="24"/>
          <w:szCs w:val="24"/>
        </w:rPr>
        <w:t xml:space="preserve"> 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1B1DF3" w:rsidRPr="00253392" w:rsidRDefault="001B1DF3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392">
        <w:rPr>
          <w:rFonts w:ascii="Times New Roman" w:hAnsi="Times New Roman"/>
          <w:sz w:val="24"/>
          <w:szCs w:val="24"/>
        </w:rPr>
        <w:t>ОК</w:t>
      </w:r>
      <w:proofErr w:type="gramEnd"/>
      <w:r w:rsidRPr="00253392">
        <w:rPr>
          <w:rFonts w:ascii="Times New Roman" w:hAnsi="Times New Roman"/>
          <w:sz w:val="24"/>
          <w:szCs w:val="24"/>
        </w:rPr>
        <w:t xml:space="preserve"> 06. Использовать информационно-коммуникационные технологии для совершенствования профессиональной деятельности.</w:t>
      </w:r>
    </w:p>
    <w:p w:rsidR="001B1DF3" w:rsidRPr="00253392" w:rsidRDefault="001B1DF3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392">
        <w:rPr>
          <w:rFonts w:ascii="Times New Roman" w:hAnsi="Times New Roman"/>
          <w:sz w:val="24"/>
          <w:szCs w:val="24"/>
        </w:rPr>
        <w:t>ОК</w:t>
      </w:r>
      <w:proofErr w:type="gramEnd"/>
      <w:r w:rsidRPr="00253392">
        <w:rPr>
          <w:rFonts w:ascii="Times New Roman" w:hAnsi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1B1DF3" w:rsidRPr="00253392" w:rsidRDefault="001B1DF3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392">
        <w:rPr>
          <w:rFonts w:ascii="Times New Roman" w:hAnsi="Times New Roman"/>
          <w:sz w:val="24"/>
          <w:szCs w:val="24"/>
        </w:rPr>
        <w:t>ОК</w:t>
      </w:r>
      <w:proofErr w:type="gramEnd"/>
      <w:r w:rsidRPr="00253392">
        <w:rPr>
          <w:rFonts w:ascii="Times New Roman" w:hAnsi="Times New Roman"/>
          <w:sz w:val="24"/>
          <w:szCs w:val="24"/>
        </w:rPr>
        <w:t xml:space="preserve">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1DF3" w:rsidRPr="00253392" w:rsidRDefault="001B1DF3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392">
        <w:rPr>
          <w:rFonts w:ascii="Times New Roman" w:hAnsi="Times New Roman"/>
          <w:sz w:val="24"/>
          <w:szCs w:val="24"/>
        </w:rPr>
        <w:t>ОК</w:t>
      </w:r>
      <w:proofErr w:type="gramEnd"/>
      <w:r w:rsidRPr="00253392">
        <w:rPr>
          <w:rFonts w:ascii="Times New Roman" w:hAnsi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1B1DF3" w:rsidRPr="00253392" w:rsidRDefault="001B1DF3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392">
        <w:rPr>
          <w:rFonts w:ascii="Times New Roman" w:hAnsi="Times New Roman"/>
          <w:sz w:val="24"/>
          <w:szCs w:val="24"/>
        </w:rPr>
        <w:t>ОК</w:t>
      </w:r>
      <w:proofErr w:type="gramEnd"/>
      <w:r w:rsidRPr="00253392">
        <w:rPr>
          <w:rFonts w:ascii="Times New Roman" w:hAnsi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1B1DF3" w:rsidRDefault="001B1DF3" w:rsidP="001B1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DF3" w:rsidRDefault="001B1DF3" w:rsidP="001B1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5E0F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1B1DF3" w:rsidRDefault="001B1DF3" w:rsidP="001B1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DF3" w:rsidRDefault="001B1DF3" w:rsidP="001B1D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5E0F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775E0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75E0F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1B1DF3" w:rsidRPr="00253392" w:rsidTr="00CC2EF4">
        <w:trPr>
          <w:trHeight w:val="649"/>
        </w:trPr>
        <w:tc>
          <w:tcPr>
            <w:tcW w:w="1129" w:type="dxa"/>
            <w:hideMark/>
          </w:tcPr>
          <w:p w:rsidR="001B1DF3" w:rsidRPr="00253392" w:rsidRDefault="001B1DF3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9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1B1DF3" w:rsidRPr="00253392" w:rsidRDefault="001B1DF3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92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25339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261" w:type="dxa"/>
            <w:hideMark/>
          </w:tcPr>
          <w:p w:rsidR="001B1DF3" w:rsidRPr="00253392" w:rsidRDefault="001B1DF3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1B1DF3" w:rsidRPr="00253392" w:rsidRDefault="001B1DF3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B1DF3" w:rsidRPr="00253392" w:rsidTr="00CC2EF4">
        <w:trPr>
          <w:trHeight w:val="212"/>
        </w:trPr>
        <w:tc>
          <w:tcPr>
            <w:tcW w:w="1129" w:type="dxa"/>
          </w:tcPr>
          <w:p w:rsidR="001B1DF3" w:rsidRPr="00253392" w:rsidRDefault="001B1DF3" w:rsidP="00CC2E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339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53392">
              <w:rPr>
                <w:rFonts w:ascii="Times New Roman" w:hAnsi="Times New Roman"/>
                <w:sz w:val="24"/>
                <w:szCs w:val="24"/>
              </w:rPr>
              <w:t xml:space="preserve"> 01-ОК 10;</w:t>
            </w:r>
          </w:p>
          <w:p w:rsidR="001B1DF3" w:rsidRPr="00253392" w:rsidRDefault="001B1DF3" w:rsidP="00CC2E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392">
              <w:rPr>
                <w:rFonts w:ascii="Times New Roman" w:hAnsi="Times New Roman"/>
                <w:sz w:val="24"/>
                <w:szCs w:val="24"/>
              </w:rPr>
              <w:t>ПК 2.1,</w:t>
            </w:r>
          </w:p>
          <w:p w:rsidR="001B1DF3" w:rsidRPr="00253392" w:rsidRDefault="001B1DF3" w:rsidP="00CC2E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392">
              <w:rPr>
                <w:rFonts w:ascii="Times New Roman" w:hAnsi="Times New Roman"/>
                <w:sz w:val="24"/>
                <w:szCs w:val="24"/>
              </w:rPr>
              <w:lastRenderedPageBreak/>
              <w:t>ПК 2.4,</w:t>
            </w:r>
          </w:p>
          <w:p w:rsidR="001B1DF3" w:rsidRPr="00253392" w:rsidRDefault="001B1DF3" w:rsidP="00CC2E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392">
              <w:rPr>
                <w:rFonts w:ascii="Times New Roman" w:hAnsi="Times New Roman"/>
                <w:sz w:val="24"/>
                <w:szCs w:val="24"/>
              </w:rPr>
              <w:t>ПК 3.5,</w:t>
            </w:r>
          </w:p>
          <w:p w:rsidR="001B1DF3" w:rsidRPr="00253392" w:rsidRDefault="001B1DF3" w:rsidP="00CC2EF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3392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3261" w:type="dxa"/>
          </w:tcPr>
          <w:p w:rsidR="001B1DF3" w:rsidRPr="00253392" w:rsidRDefault="001B1DF3" w:rsidP="00CC2E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чертежи и схемы инженерных сетей </w:t>
            </w:r>
          </w:p>
        </w:tc>
        <w:tc>
          <w:tcPr>
            <w:tcW w:w="4858" w:type="dxa"/>
          </w:tcPr>
          <w:p w:rsidR="001B1DF3" w:rsidRPr="00253392" w:rsidRDefault="001B1DF3" w:rsidP="001B1DF3">
            <w:pPr>
              <w:numPr>
                <w:ilvl w:val="0"/>
                <w:numId w:val="43"/>
              </w:num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392">
              <w:rPr>
                <w:rFonts w:ascii="Times New Roman" w:hAnsi="Times New Roman"/>
                <w:sz w:val="24"/>
                <w:szCs w:val="24"/>
              </w:rPr>
              <w:t>основные принципы организации и инженерной подготовки территории;</w:t>
            </w:r>
          </w:p>
          <w:p w:rsidR="001B1DF3" w:rsidRPr="00253392" w:rsidRDefault="001B1DF3" w:rsidP="001B1DF3">
            <w:pPr>
              <w:numPr>
                <w:ilvl w:val="0"/>
                <w:numId w:val="43"/>
              </w:numPr>
              <w:tabs>
                <w:tab w:val="left" w:pos="312"/>
              </w:tabs>
              <w:suppressAutoHyphens/>
              <w:spacing w:after="0" w:line="240" w:lineRule="auto"/>
              <w:ind w:left="31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392">
              <w:rPr>
                <w:rFonts w:ascii="Times New Roman" w:hAnsi="Times New Roman"/>
                <w:sz w:val="24"/>
                <w:szCs w:val="24"/>
              </w:rPr>
              <w:t xml:space="preserve">назначение и принципиальные схемы </w:t>
            </w:r>
            <w:r w:rsidRPr="00253392">
              <w:rPr>
                <w:rFonts w:ascii="Times New Roman" w:hAnsi="Times New Roman"/>
                <w:sz w:val="24"/>
                <w:szCs w:val="24"/>
              </w:rPr>
              <w:lastRenderedPageBreak/>
              <w:t>инженерно - технических систем зданий и территорий поселений;</w:t>
            </w:r>
          </w:p>
          <w:p w:rsidR="001B1DF3" w:rsidRPr="00253392" w:rsidRDefault="001B1DF3" w:rsidP="001B1DF3">
            <w:pPr>
              <w:numPr>
                <w:ilvl w:val="0"/>
                <w:numId w:val="43"/>
              </w:numPr>
              <w:tabs>
                <w:tab w:val="left" w:pos="312"/>
                <w:tab w:val="left" w:pos="45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4" w:hanging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392">
              <w:rPr>
                <w:rFonts w:ascii="Times New Roman" w:hAnsi="Times New Roman"/>
                <w:sz w:val="24"/>
                <w:szCs w:val="24"/>
              </w:rPr>
              <w:t xml:space="preserve">энергоснабжение зданий и поселений; </w:t>
            </w:r>
          </w:p>
          <w:p w:rsidR="001B1DF3" w:rsidRPr="00253392" w:rsidRDefault="001B1DF3" w:rsidP="001B1DF3">
            <w:pPr>
              <w:numPr>
                <w:ilvl w:val="0"/>
                <w:numId w:val="43"/>
              </w:numPr>
              <w:tabs>
                <w:tab w:val="left" w:pos="312"/>
                <w:tab w:val="left" w:pos="45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4" w:hanging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392">
              <w:rPr>
                <w:rFonts w:ascii="Times New Roman" w:hAnsi="Times New Roman"/>
                <w:sz w:val="24"/>
                <w:szCs w:val="24"/>
              </w:rPr>
              <w:t>системы вентиляции зданий.</w:t>
            </w:r>
          </w:p>
        </w:tc>
      </w:tr>
    </w:tbl>
    <w:p w:rsidR="001B1DF3" w:rsidRDefault="001B1DF3" w:rsidP="001B1D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1DF3" w:rsidRDefault="001B1DF3" w:rsidP="001B1D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1DF3" w:rsidRDefault="001B1DF3" w:rsidP="001B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F3" w:rsidRPr="007A45EF" w:rsidRDefault="001B1DF3" w:rsidP="001B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F3" w:rsidRPr="007A45EF" w:rsidRDefault="001B1DF3" w:rsidP="001B1D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5EF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1B1DF3" w:rsidRDefault="001B1DF3" w:rsidP="001B1D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5EF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A45E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7A45E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B1DF3" w:rsidRPr="007A45EF" w:rsidRDefault="001B1DF3" w:rsidP="001B1DF3">
      <w:pPr>
        <w:tabs>
          <w:tab w:val="left" w:pos="619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F3" w:rsidRPr="007A45EF" w:rsidRDefault="001B1DF3" w:rsidP="001B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  <w:r w:rsidRPr="0053447B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5F7364">
        <w:rPr>
          <w:rFonts w:ascii="Times New Roman" w:hAnsi="Times New Roman" w:cs="Times New Roman"/>
          <w:sz w:val="24"/>
          <w:szCs w:val="24"/>
        </w:rPr>
        <w:t>: диффер</w:t>
      </w:r>
      <w:r>
        <w:rPr>
          <w:rFonts w:ascii="Times New Roman" w:hAnsi="Times New Roman" w:cs="Times New Roman"/>
          <w:sz w:val="24"/>
          <w:szCs w:val="24"/>
        </w:rPr>
        <w:t>енцированный зачет</w:t>
      </w: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1B1DF3" w:rsidRDefault="001B1DF3">
      <w:pPr>
        <w:rPr>
          <w:rFonts w:ascii="Times New Roman" w:hAnsi="Times New Roman" w:cs="Times New Roman"/>
          <w:sz w:val="24"/>
          <w:szCs w:val="24"/>
        </w:rPr>
      </w:pPr>
    </w:p>
    <w:p w:rsidR="00E627DC" w:rsidRPr="00963620" w:rsidRDefault="00E627DC" w:rsidP="00E6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62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963620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96362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63620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E627DC" w:rsidRPr="00E627DC" w:rsidRDefault="001B1DF3" w:rsidP="00E627DC">
      <w:pPr>
        <w:shd w:val="clear" w:color="auto" w:fill="FFFFFF"/>
        <w:spacing w:after="0" w:line="322" w:lineRule="exact"/>
        <w:ind w:left="523" w:hanging="3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627DC" w:rsidRPr="00E627DC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627DC" w:rsidRPr="00E627DC" w:rsidRDefault="00E627DC" w:rsidP="00E627DC">
      <w:pPr>
        <w:shd w:val="clear" w:color="auto" w:fill="FFFFFF"/>
        <w:tabs>
          <w:tab w:val="left" w:pos="499"/>
        </w:tabs>
        <w:spacing w:after="0"/>
        <w:ind w:left="19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1B1DF3" w:rsidRDefault="00E627DC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7D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Место дисциплины в структуре основной профессиональной </w:t>
      </w:r>
      <w:r w:rsidRPr="00E627D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</w:p>
    <w:p w:rsidR="001B1DF3" w:rsidRPr="00E13563" w:rsidRDefault="001B1DF3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63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Pr="00E13563"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13563">
        <w:rPr>
          <w:rFonts w:ascii="Times New Roman" w:hAnsi="Times New Roman"/>
          <w:sz w:val="24"/>
          <w:szCs w:val="24"/>
        </w:rPr>
        <w:t xml:space="preserve">является обязательной частью общепрофессионального цикла основной образовательной программы в соответствии с ФГОС по специальности 08.02.01 Строительство и эксплуатация зданий и сооружений. </w:t>
      </w:r>
    </w:p>
    <w:p w:rsidR="001B1DF3" w:rsidRPr="00E13563" w:rsidRDefault="001B1DF3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63">
        <w:rPr>
          <w:rFonts w:ascii="Times New Roman" w:hAnsi="Times New Roman"/>
          <w:sz w:val="24"/>
          <w:szCs w:val="24"/>
        </w:rPr>
        <w:tab/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Pr="00E13563"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E13563">
        <w:rPr>
          <w:rFonts w:ascii="Times New Roman" w:hAnsi="Times New Roman"/>
          <w:sz w:val="24"/>
          <w:szCs w:val="24"/>
        </w:rPr>
        <w:t xml:space="preserve"> 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сооружений. Особое значение дисциплина имеет при формировании и развитии ОК09. Использовать информационные технологии в профессиональной деятельности.</w:t>
      </w:r>
    </w:p>
    <w:p w:rsidR="00E627DC" w:rsidRPr="00E627DC" w:rsidRDefault="00E627DC" w:rsidP="001B1DF3">
      <w:pPr>
        <w:shd w:val="clear" w:color="auto" w:fill="FFFFFF"/>
        <w:tabs>
          <w:tab w:val="left" w:pos="168"/>
        </w:tabs>
        <w:spacing w:after="0"/>
        <w:ind w:left="19" w:hanging="19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:rsidR="001B1DF3" w:rsidRDefault="001B1DF3" w:rsidP="00E627DC">
      <w:pPr>
        <w:shd w:val="clear" w:color="auto" w:fill="FFFFFF"/>
        <w:spacing w:after="0"/>
        <w:ind w:left="19" w:hanging="19"/>
        <w:jc w:val="both"/>
        <w:rPr>
          <w:rFonts w:ascii="Times New Roman" w:hAnsi="Times New Roman"/>
          <w:b/>
          <w:sz w:val="24"/>
          <w:szCs w:val="24"/>
        </w:rPr>
      </w:pPr>
      <w:r w:rsidRPr="00E13563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1B1DF3" w:rsidRDefault="001B1DF3" w:rsidP="001B1D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563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E1356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13563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1B1DF3" w:rsidRPr="00E13563" w:rsidRDefault="001B1DF3" w:rsidP="001B1D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57"/>
        <w:gridCol w:w="4462"/>
      </w:tblGrid>
      <w:tr w:rsidR="001B1DF3" w:rsidRPr="00E13563" w:rsidTr="00CC2EF4">
        <w:trPr>
          <w:trHeight w:val="649"/>
        </w:trPr>
        <w:tc>
          <w:tcPr>
            <w:tcW w:w="1129" w:type="dxa"/>
            <w:hideMark/>
          </w:tcPr>
          <w:p w:rsidR="001B1DF3" w:rsidRPr="00E13563" w:rsidRDefault="001B1DF3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1B1DF3" w:rsidRPr="00E13563" w:rsidRDefault="001B1DF3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E1356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57" w:type="dxa"/>
            <w:hideMark/>
          </w:tcPr>
          <w:p w:rsidR="001B1DF3" w:rsidRPr="00E13563" w:rsidRDefault="001B1DF3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hideMark/>
          </w:tcPr>
          <w:p w:rsidR="001B1DF3" w:rsidRPr="00E13563" w:rsidRDefault="001B1DF3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B1DF3" w:rsidRPr="00E13563" w:rsidTr="00CC2EF4">
        <w:trPr>
          <w:trHeight w:val="212"/>
        </w:trPr>
        <w:tc>
          <w:tcPr>
            <w:tcW w:w="1129" w:type="dxa"/>
          </w:tcPr>
          <w:p w:rsidR="001B1DF3" w:rsidRPr="00E13563" w:rsidRDefault="001B1DF3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56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13563">
              <w:rPr>
                <w:rFonts w:ascii="Times New Roman" w:hAnsi="Times New Roman"/>
                <w:sz w:val="24"/>
                <w:szCs w:val="24"/>
              </w:rPr>
              <w:t xml:space="preserve"> 02., ОК 03., ОК 04., ОК 09., </w:t>
            </w:r>
          </w:p>
          <w:p w:rsidR="001B1DF3" w:rsidRPr="00E13563" w:rsidRDefault="001B1DF3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DF3" w:rsidRPr="00E13563" w:rsidRDefault="001B1DF3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>ПК. 1.3., ПК. 1.4.</w:t>
            </w:r>
          </w:p>
          <w:p w:rsidR="001B1DF3" w:rsidRPr="00E13563" w:rsidRDefault="001B1DF3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  <w:p w:rsidR="001B1DF3" w:rsidRPr="00E13563" w:rsidRDefault="001B1DF3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B1DF3" w:rsidRPr="00E13563" w:rsidRDefault="001B1DF3" w:rsidP="001B1DF3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</w:t>
            </w:r>
          </w:p>
          <w:p w:rsidR="001B1DF3" w:rsidRPr="00E13563" w:rsidRDefault="001B1DF3" w:rsidP="001B1DF3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563">
              <w:rPr>
                <w:rFonts w:ascii="Times New Roman" w:hAnsi="Times New Roman"/>
                <w:sz w:val="24"/>
                <w:szCs w:val="24"/>
              </w:rPr>
              <w:t>использоватьпрограммное</w:t>
            </w:r>
            <w:proofErr w:type="spellEnd"/>
            <w:r w:rsidRPr="00E13563">
              <w:rPr>
                <w:rFonts w:ascii="Times New Roman" w:hAnsi="Times New Roman"/>
                <w:sz w:val="24"/>
                <w:szCs w:val="24"/>
              </w:rPr>
              <w:t xml:space="preserve"> обеспечение, компьютерные и телекоммуникационные средства в профессиональной деятельности;</w:t>
            </w:r>
          </w:p>
          <w:p w:rsidR="001B1DF3" w:rsidRPr="00E13563" w:rsidRDefault="001B1DF3" w:rsidP="001B1DF3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28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>отображать информацию с помощью принтеров, плоттеров и средств мультимедиа;</w:t>
            </w:r>
          </w:p>
          <w:p w:rsidR="001B1DF3" w:rsidRPr="00E13563" w:rsidRDefault="001B1DF3" w:rsidP="001B1DF3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28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>устанавливать пакеты прикладных программ;</w:t>
            </w:r>
          </w:p>
        </w:tc>
        <w:tc>
          <w:tcPr>
            <w:tcW w:w="4462" w:type="dxa"/>
          </w:tcPr>
          <w:p w:rsidR="001B1DF3" w:rsidRPr="00E13563" w:rsidRDefault="001B1DF3" w:rsidP="001B1DF3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28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для информационного моделирования (</w:t>
            </w:r>
            <w:r w:rsidRPr="00E13563">
              <w:rPr>
                <w:rFonts w:ascii="Times New Roman" w:hAnsi="Times New Roman"/>
                <w:sz w:val="24"/>
                <w:szCs w:val="24"/>
                <w:lang w:val="en-US"/>
              </w:rPr>
              <w:t>BIM</w:t>
            </w:r>
            <w:r w:rsidRPr="00E13563">
              <w:rPr>
                <w:rFonts w:ascii="Times New Roman" w:hAnsi="Times New Roman"/>
                <w:sz w:val="24"/>
                <w:szCs w:val="24"/>
              </w:rPr>
              <w:t>-технологий) в профессиональной деятельности;</w:t>
            </w:r>
          </w:p>
          <w:p w:rsidR="001B1DF3" w:rsidRPr="00E13563" w:rsidRDefault="001B1DF3" w:rsidP="001B1DF3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28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 xml:space="preserve">основные этапы </w:t>
            </w:r>
            <w:proofErr w:type="spellStart"/>
            <w:r w:rsidRPr="00E13563">
              <w:rPr>
                <w:rFonts w:ascii="Times New Roman" w:hAnsi="Times New Roman"/>
                <w:sz w:val="24"/>
                <w:szCs w:val="24"/>
              </w:rPr>
              <w:t>решенияпрофессиональных</w:t>
            </w:r>
            <w:proofErr w:type="spellEnd"/>
            <w:r w:rsidRPr="00E13563">
              <w:rPr>
                <w:rFonts w:ascii="Times New Roman" w:hAnsi="Times New Roman"/>
                <w:sz w:val="24"/>
                <w:szCs w:val="24"/>
              </w:rPr>
              <w:t xml:space="preserve"> задач с помощью персонального компьютера;</w:t>
            </w:r>
          </w:p>
          <w:p w:rsidR="001B1DF3" w:rsidRPr="00E13563" w:rsidRDefault="001B1DF3" w:rsidP="001B1DF3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28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1B1DF3" w:rsidRPr="00E13563" w:rsidRDefault="001B1DF3" w:rsidP="001B1DF3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28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>технологию поиска информации;</w:t>
            </w:r>
          </w:p>
          <w:p w:rsidR="001B1DF3" w:rsidRPr="00E13563" w:rsidRDefault="001B1DF3" w:rsidP="001B1DF3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28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>технологию освоения пакетов прикладных программ.</w:t>
            </w:r>
          </w:p>
        </w:tc>
      </w:tr>
    </w:tbl>
    <w:p w:rsidR="00E627DC" w:rsidRDefault="00E627DC" w:rsidP="00E627DC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B1DF3" w:rsidRDefault="001B1DF3" w:rsidP="00E627DC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E627DC" w:rsidRPr="00E627DC" w:rsidRDefault="001B1DF3" w:rsidP="00E627DC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К</w:t>
      </w:r>
      <w:r w:rsidR="00E627DC" w:rsidRPr="00E627D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оличество часов на освоение программы </w:t>
      </w:r>
      <w:r w:rsidR="00E627DC" w:rsidRPr="00E627D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дисциплины: </w:t>
      </w:r>
    </w:p>
    <w:p w:rsidR="001B1DF3" w:rsidRDefault="001B1DF3" w:rsidP="00E627DC">
      <w:pPr>
        <w:shd w:val="clear" w:color="auto" w:fill="FFFFFF"/>
        <w:spacing w:after="0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</w:p>
    <w:p w:rsidR="00E627DC" w:rsidRPr="00E627DC" w:rsidRDefault="00E627DC" w:rsidP="00E627DC">
      <w:pPr>
        <w:shd w:val="clear" w:color="auto" w:fill="FFFFFF"/>
        <w:spacing w:after="0"/>
        <w:ind w:left="19" w:hanging="1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627DC">
        <w:rPr>
          <w:rFonts w:ascii="Times New Roman" w:hAnsi="Times New Roman" w:cs="Times New Roman"/>
          <w:spacing w:val="-2"/>
          <w:sz w:val="24"/>
          <w:szCs w:val="24"/>
        </w:rPr>
        <w:t xml:space="preserve">обязательной аудиторной учебной нагрузки </w:t>
      </w:r>
      <w:proofErr w:type="gramStart"/>
      <w:r w:rsidRPr="00E627DC">
        <w:rPr>
          <w:rFonts w:ascii="Times New Roman" w:hAnsi="Times New Roman" w:cs="Times New Roman"/>
          <w:spacing w:val="-2"/>
          <w:sz w:val="24"/>
          <w:szCs w:val="24"/>
        </w:rPr>
        <w:t>обучающегося</w:t>
      </w:r>
      <w:proofErr w:type="gramEnd"/>
      <w:r w:rsidRPr="00E62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B1DF3">
        <w:rPr>
          <w:rFonts w:ascii="Times New Roman" w:hAnsi="Times New Roman" w:cs="Times New Roman"/>
          <w:spacing w:val="-2"/>
          <w:sz w:val="24"/>
          <w:szCs w:val="24"/>
        </w:rPr>
        <w:t>112</w:t>
      </w:r>
      <w:r w:rsidRPr="00E627DC">
        <w:rPr>
          <w:rFonts w:ascii="Times New Roman" w:hAnsi="Times New Roman" w:cs="Times New Roman"/>
          <w:spacing w:val="-2"/>
          <w:sz w:val="24"/>
          <w:szCs w:val="24"/>
        </w:rPr>
        <w:t xml:space="preserve"> час</w:t>
      </w:r>
      <w:r w:rsidR="001B1DF3">
        <w:rPr>
          <w:rFonts w:ascii="Times New Roman" w:hAnsi="Times New Roman" w:cs="Times New Roman"/>
          <w:spacing w:val="-2"/>
          <w:sz w:val="24"/>
          <w:szCs w:val="24"/>
        </w:rPr>
        <w:t>ов</w:t>
      </w:r>
      <w:r w:rsidRPr="00E627DC">
        <w:rPr>
          <w:rFonts w:ascii="Times New Roman" w:hAnsi="Times New Roman" w:cs="Times New Roman"/>
          <w:spacing w:val="-2"/>
          <w:sz w:val="24"/>
          <w:szCs w:val="24"/>
        </w:rPr>
        <w:t xml:space="preserve">; </w:t>
      </w:r>
      <w:r w:rsidR="001B1DF3">
        <w:rPr>
          <w:rFonts w:ascii="Times New Roman" w:hAnsi="Times New Roman" w:cs="Times New Roman"/>
          <w:spacing w:val="-2"/>
          <w:sz w:val="24"/>
          <w:szCs w:val="24"/>
        </w:rPr>
        <w:t>из них</w:t>
      </w:r>
    </w:p>
    <w:p w:rsidR="00E627DC" w:rsidRPr="00E627DC" w:rsidRDefault="00E627DC" w:rsidP="00E627DC">
      <w:pPr>
        <w:shd w:val="clear" w:color="auto" w:fill="FFFFFF"/>
        <w:spacing w:after="0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E627DC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самостоятельной работы </w:t>
      </w:r>
      <w:proofErr w:type="gramStart"/>
      <w:r w:rsidRPr="00E627DC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E627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B1DF3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E627DC">
        <w:rPr>
          <w:rFonts w:ascii="Times New Roman" w:hAnsi="Times New Roman" w:cs="Times New Roman"/>
          <w:spacing w:val="-1"/>
          <w:sz w:val="24"/>
          <w:szCs w:val="24"/>
        </w:rPr>
        <w:t xml:space="preserve"> часов.</w:t>
      </w:r>
    </w:p>
    <w:p w:rsidR="00E627DC" w:rsidRDefault="00E627DC" w:rsidP="00E627DC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B1DF3" w:rsidRDefault="001B1DF3" w:rsidP="001B1DF3">
      <w:pPr>
        <w:rPr>
          <w:rFonts w:ascii="Times New Roman" w:hAnsi="Times New Roman" w:cs="Times New Roman"/>
          <w:sz w:val="24"/>
          <w:szCs w:val="24"/>
        </w:rPr>
      </w:pPr>
      <w:r w:rsidRPr="0053447B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5F7364">
        <w:rPr>
          <w:rFonts w:ascii="Times New Roman" w:hAnsi="Times New Roman" w:cs="Times New Roman"/>
          <w:sz w:val="24"/>
          <w:szCs w:val="24"/>
        </w:rPr>
        <w:t>: диффер</w:t>
      </w:r>
      <w:r>
        <w:rPr>
          <w:rFonts w:ascii="Times New Roman" w:hAnsi="Times New Roman" w:cs="Times New Roman"/>
          <w:sz w:val="24"/>
          <w:szCs w:val="24"/>
        </w:rPr>
        <w:t>енцированный зачет</w:t>
      </w:r>
    </w:p>
    <w:p w:rsidR="00E627DC" w:rsidRPr="00C259C7" w:rsidRDefault="00E627DC" w:rsidP="00E627DC">
      <w:pPr>
        <w:shd w:val="clear" w:color="auto" w:fill="FFFFFF"/>
        <w:spacing w:after="0" w:line="360" w:lineRule="auto"/>
        <w:ind w:left="19" w:firstLine="709"/>
        <w:jc w:val="both"/>
        <w:rPr>
          <w:sz w:val="24"/>
          <w:szCs w:val="24"/>
        </w:rPr>
      </w:pPr>
    </w:p>
    <w:p w:rsidR="00533B85" w:rsidRDefault="00533B85">
      <w:pPr>
        <w:rPr>
          <w:rFonts w:ascii="Times New Roman" w:hAnsi="Times New Roman" w:cs="Times New Roman"/>
          <w:sz w:val="24"/>
          <w:szCs w:val="24"/>
        </w:rPr>
      </w:pPr>
    </w:p>
    <w:p w:rsidR="00533B85" w:rsidRDefault="00533B85">
      <w:pPr>
        <w:rPr>
          <w:rFonts w:ascii="Times New Roman" w:hAnsi="Times New Roman" w:cs="Times New Roman"/>
          <w:sz w:val="24"/>
          <w:szCs w:val="24"/>
        </w:rPr>
      </w:pPr>
    </w:p>
    <w:p w:rsidR="000D31DE" w:rsidRPr="009E7B23" w:rsidRDefault="000D31DE" w:rsidP="000D31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7B2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9E7B23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9E7B2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E7B2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0D31DE" w:rsidRPr="00211D50" w:rsidRDefault="001B1DF3" w:rsidP="001B1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B1DF3">
        <w:rPr>
          <w:rFonts w:ascii="Times New Roman" w:hAnsi="Times New Roman" w:cs="Times New Roman"/>
          <w:b/>
          <w:bCs/>
          <w:sz w:val="24"/>
          <w:szCs w:val="24"/>
        </w:rPr>
        <w:t>Экономика отрасли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1DF3" w:rsidRDefault="001B1DF3" w:rsidP="000D31DE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1DF3" w:rsidRDefault="000D31DE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D50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1B1DF3" w:rsidRPr="00C76BC9" w:rsidRDefault="001B1DF3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C9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Pr="00C76BC9">
        <w:rPr>
          <w:rFonts w:ascii="Times New Roman" w:hAnsi="Times New Roman"/>
          <w:sz w:val="24"/>
          <w:szCs w:val="24"/>
        </w:rPr>
        <w:t>Экономика отрасли</w:t>
      </w:r>
      <w:r>
        <w:rPr>
          <w:rFonts w:ascii="Times New Roman" w:hAnsi="Times New Roman"/>
          <w:sz w:val="24"/>
          <w:szCs w:val="24"/>
        </w:rPr>
        <w:t>»</w:t>
      </w:r>
      <w:r w:rsidRPr="00C76BC9">
        <w:rPr>
          <w:rFonts w:ascii="Times New Roman" w:hAnsi="Times New Roman"/>
          <w:sz w:val="24"/>
          <w:szCs w:val="24"/>
        </w:rPr>
        <w:t xml:space="preserve"> является обязательной частью Обще</w:t>
      </w:r>
      <w:r w:rsidR="00026036">
        <w:rPr>
          <w:rFonts w:ascii="Times New Roman" w:hAnsi="Times New Roman"/>
          <w:sz w:val="24"/>
          <w:szCs w:val="24"/>
        </w:rPr>
        <w:t>профессионального</w:t>
      </w:r>
      <w:r w:rsidRPr="00C76BC9">
        <w:rPr>
          <w:rFonts w:ascii="Times New Roman" w:hAnsi="Times New Roman"/>
          <w:sz w:val="24"/>
          <w:szCs w:val="24"/>
        </w:rPr>
        <w:t xml:space="preserve"> цикла основной образовательной программы в соответствии с ФГОС по специальности 08.02.01 Строительство и эксплуатация зданий и сооружений. </w:t>
      </w:r>
    </w:p>
    <w:p w:rsidR="001B1DF3" w:rsidRPr="00C76BC9" w:rsidRDefault="001B1DF3" w:rsidP="001B1D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C9">
        <w:rPr>
          <w:rFonts w:ascii="Times New Roman" w:hAnsi="Times New Roman"/>
          <w:sz w:val="24"/>
          <w:szCs w:val="24"/>
        </w:rPr>
        <w:tab/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Pr="00C76BC9">
        <w:rPr>
          <w:rFonts w:ascii="Times New Roman" w:hAnsi="Times New Roman"/>
          <w:sz w:val="24"/>
          <w:szCs w:val="24"/>
        </w:rPr>
        <w:t>Экономика отрасли</w:t>
      </w:r>
      <w:r>
        <w:rPr>
          <w:rFonts w:ascii="Times New Roman" w:hAnsi="Times New Roman"/>
          <w:sz w:val="24"/>
          <w:szCs w:val="24"/>
        </w:rPr>
        <w:t>»</w:t>
      </w:r>
      <w:r w:rsidRPr="00C76BC9">
        <w:rPr>
          <w:rFonts w:ascii="Times New Roman" w:hAnsi="Times New Roman"/>
          <w:sz w:val="24"/>
          <w:szCs w:val="24"/>
        </w:rPr>
        <w:t xml:space="preserve"> 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сооружений. Особое значение дисциплина имеет при формировании и развитии </w:t>
      </w:r>
      <w:proofErr w:type="gramStart"/>
      <w:r w:rsidRPr="00C76BC9">
        <w:rPr>
          <w:rFonts w:ascii="Times New Roman" w:hAnsi="Times New Roman"/>
          <w:sz w:val="24"/>
          <w:szCs w:val="24"/>
        </w:rPr>
        <w:t>ОК</w:t>
      </w:r>
      <w:proofErr w:type="gramEnd"/>
      <w:r w:rsidRPr="00C76BC9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0D31DE" w:rsidRPr="00211D50" w:rsidRDefault="000D31DE" w:rsidP="001B1DF3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36" w:rsidRDefault="00026036" w:rsidP="000D31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6BC9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026036" w:rsidRPr="00C76BC9" w:rsidRDefault="00026036" w:rsidP="0002603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BC9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C76BC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76BC9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pPr w:leftFromText="180" w:rightFromText="180" w:vertAnchor="text" w:tblpXSpec="center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026036" w:rsidRPr="00C76BC9" w:rsidTr="00CC2EF4">
        <w:trPr>
          <w:trHeight w:val="212"/>
        </w:trPr>
        <w:tc>
          <w:tcPr>
            <w:tcW w:w="3402" w:type="dxa"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C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C9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C76BC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C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C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26036" w:rsidRPr="00C76BC9" w:rsidTr="00CC2EF4">
        <w:trPr>
          <w:trHeight w:val="604"/>
        </w:trPr>
        <w:tc>
          <w:tcPr>
            <w:tcW w:w="3402" w:type="dxa"/>
          </w:tcPr>
          <w:p w:rsidR="00026036" w:rsidRPr="00C76BC9" w:rsidRDefault="00026036" w:rsidP="00CC2EF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C76BC9">
              <w:rPr>
                <w:rFonts w:ascii="Times New Roman" w:hAnsi="Times New Roman"/>
                <w:color w:val="000000"/>
              </w:rPr>
              <w:t>ОК.1</w:t>
            </w:r>
            <w:proofErr w:type="gramStart"/>
            <w:r w:rsidRPr="00C76BC9">
              <w:rPr>
                <w:rFonts w:ascii="Times New Roman" w:hAnsi="Times New Roman"/>
                <w:color w:val="000000"/>
              </w:rPr>
              <w:t xml:space="preserve"> </w:t>
            </w:r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>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402" w:type="dxa"/>
            <w:vMerge w:val="restart"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C9">
              <w:rPr>
                <w:rFonts w:ascii="Times New Roman" w:hAnsi="Times New Roman"/>
                <w:sz w:val="24"/>
                <w:szCs w:val="24"/>
              </w:rPr>
              <w:t xml:space="preserve">      рассчитывать по принятой методологии основные технико-экономические показатели деятельности организации;</w:t>
            </w:r>
          </w:p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C9">
              <w:rPr>
                <w:rFonts w:ascii="Times New Roman" w:hAnsi="Times New Roman"/>
                <w:sz w:val="24"/>
                <w:szCs w:val="24"/>
              </w:rPr>
              <w:t xml:space="preserve">      составлять и заключать договоры подряда;</w:t>
            </w:r>
          </w:p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C9">
              <w:rPr>
                <w:rFonts w:ascii="Times New Roman" w:hAnsi="Times New Roman"/>
                <w:sz w:val="24"/>
                <w:szCs w:val="24"/>
              </w:rPr>
              <w:t xml:space="preserve">      использовать информацию о рынке, определять товарную номенклатуру, товародвижение и сбыт;</w:t>
            </w:r>
          </w:p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C9">
              <w:rPr>
                <w:rFonts w:ascii="Times New Roman" w:hAnsi="Times New Roman"/>
                <w:sz w:val="24"/>
                <w:szCs w:val="24"/>
              </w:rPr>
              <w:t xml:space="preserve">      в соответствии с изменениями влияния внешней или внутренней среды определять направление менеджмента;</w:t>
            </w:r>
            <w:r w:rsidRPr="00C76BC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403" w:type="dxa"/>
            <w:vMerge w:val="restart"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C9">
              <w:rPr>
                <w:rFonts w:ascii="Times New Roman" w:hAnsi="Times New Roman"/>
                <w:sz w:val="24"/>
                <w:szCs w:val="24"/>
              </w:rPr>
              <w:t xml:space="preserve">      состав трудовых и финансовых ресурсов организации;</w:t>
            </w:r>
          </w:p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C9">
              <w:rPr>
                <w:rFonts w:ascii="Times New Roman" w:hAnsi="Times New Roman"/>
                <w:sz w:val="24"/>
                <w:szCs w:val="24"/>
              </w:rPr>
              <w:t xml:space="preserve">      основные фонды и оборотные средства строительной организации, показатели их использования;</w:t>
            </w:r>
          </w:p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C9">
              <w:rPr>
                <w:rFonts w:ascii="Times New Roman" w:hAnsi="Times New Roman"/>
                <w:sz w:val="24"/>
                <w:szCs w:val="24"/>
              </w:rPr>
              <w:t xml:space="preserve">      основные технико-экономические показатели хозяйственно-финансовой деятельности организации;</w:t>
            </w:r>
          </w:p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C9">
              <w:rPr>
                <w:rFonts w:ascii="Times New Roman" w:hAnsi="Times New Roman"/>
                <w:sz w:val="24"/>
                <w:szCs w:val="24"/>
              </w:rPr>
              <w:t xml:space="preserve">      механизмы ценообразования на строительную продукцию, формы оплаты труда;</w:t>
            </w:r>
          </w:p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C9">
              <w:rPr>
                <w:rFonts w:ascii="Times New Roman" w:hAnsi="Times New Roman"/>
                <w:sz w:val="24"/>
                <w:szCs w:val="24"/>
              </w:rPr>
              <w:t xml:space="preserve">      методологию и технологию современного менеджмента;</w:t>
            </w:r>
          </w:p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C9">
              <w:rPr>
                <w:rFonts w:ascii="Times New Roman" w:hAnsi="Times New Roman"/>
                <w:sz w:val="24"/>
                <w:szCs w:val="24"/>
              </w:rPr>
              <w:t xml:space="preserve">      характер тенденций развития современного менеджмента;</w:t>
            </w:r>
          </w:p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C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C76BC9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gramEnd"/>
            <w:r w:rsidRPr="00C76BC9">
              <w:rPr>
                <w:rFonts w:ascii="Times New Roman" w:hAnsi="Times New Roman"/>
                <w:sz w:val="24"/>
                <w:szCs w:val="24"/>
              </w:rPr>
              <w:t xml:space="preserve"> предъявляемые к современному менеджменту;</w:t>
            </w:r>
          </w:p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C9">
              <w:rPr>
                <w:rFonts w:ascii="Times New Roman" w:hAnsi="Times New Roman"/>
                <w:sz w:val="24"/>
                <w:szCs w:val="24"/>
              </w:rPr>
              <w:t xml:space="preserve">     стратегию и тактику маркетинга;</w:t>
            </w:r>
          </w:p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36" w:rsidRPr="00C76BC9" w:rsidTr="00CC2EF4">
        <w:trPr>
          <w:trHeight w:val="517"/>
        </w:trPr>
        <w:tc>
          <w:tcPr>
            <w:tcW w:w="3402" w:type="dxa"/>
          </w:tcPr>
          <w:p w:rsidR="00026036" w:rsidRPr="00C76BC9" w:rsidRDefault="00026036" w:rsidP="00CC2EF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</w:rPr>
            </w:pPr>
            <w:r w:rsidRPr="00C76BC9">
              <w:rPr>
                <w:rFonts w:ascii="Times New Roman" w:hAnsi="Times New Roman"/>
                <w:bCs/>
                <w:iCs/>
              </w:rPr>
              <w:t>ОК.2</w:t>
            </w:r>
            <w:proofErr w:type="gramStart"/>
            <w:r w:rsidRPr="00C76BC9">
              <w:rPr>
                <w:rFonts w:ascii="Times New Roman" w:hAnsi="Times New Roman"/>
                <w:bCs/>
                <w:iCs/>
              </w:rPr>
              <w:t xml:space="preserve"> </w:t>
            </w:r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02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36" w:rsidRPr="00C76BC9" w:rsidTr="00CC2EF4">
        <w:trPr>
          <w:trHeight w:val="438"/>
        </w:trPr>
        <w:tc>
          <w:tcPr>
            <w:tcW w:w="3402" w:type="dxa"/>
          </w:tcPr>
          <w:p w:rsidR="00026036" w:rsidRPr="00C76BC9" w:rsidRDefault="00026036" w:rsidP="00CC2EF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C76BC9">
              <w:rPr>
                <w:rFonts w:ascii="Times New Roman" w:hAnsi="Times New Roman"/>
                <w:color w:val="000000"/>
              </w:rPr>
              <w:t>ОК.3</w:t>
            </w:r>
            <w:proofErr w:type="gramStart"/>
            <w:r w:rsidRPr="00C76BC9">
              <w:rPr>
                <w:rFonts w:ascii="Times New Roman" w:hAnsi="Times New Roman"/>
                <w:color w:val="000000"/>
              </w:rPr>
              <w:t xml:space="preserve"> </w:t>
            </w:r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3402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36" w:rsidRPr="00C76BC9" w:rsidTr="00CC2EF4">
        <w:trPr>
          <w:trHeight w:val="579"/>
        </w:trPr>
        <w:tc>
          <w:tcPr>
            <w:tcW w:w="3402" w:type="dxa"/>
          </w:tcPr>
          <w:p w:rsidR="00026036" w:rsidRPr="00C76BC9" w:rsidRDefault="00026036" w:rsidP="00CC2EF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C76BC9">
              <w:rPr>
                <w:rFonts w:ascii="Times New Roman" w:hAnsi="Times New Roman"/>
                <w:color w:val="000000"/>
              </w:rPr>
              <w:t>ОК.4</w:t>
            </w:r>
            <w:proofErr w:type="gramStart"/>
            <w:r w:rsidRPr="00C76BC9">
              <w:rPr>
                <w:rFonts w:ascii="Times New Roman" w:hAnsi="Times New Roman"/>
                <w:color w:val="000000"/>
              </w:rPr>
              <w:t xml:space="preserve"> </w:t>
            </w:r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402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36" w:rsidRPr="00C76BC9" w:rsidTr="00CC2EF4">
        <w:trPr>
          <w:trHeight w:val="501"/>
        </w:trPr>
        <w:tc>
          <w:tcPr>
            <w:tcW w:w="3402" w:type="dxa"/>
          </w:tcPr>
          <w:p w:rsidR="00026036" w:rsidRPr="00C76BC9" w:rsidRDefault="00026036" w:rsidP="00CC2EF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C76BC9">
              <w:rPr>
                <w:rFonts w:ascii="Times New Roman" w:hAnsi="Times New Roman"/>
                <w:color w:val="000000"/>
              </w:rPr>
              <w:t>ОК.5</w:t>
            </w:r>
            <w:proofErr w:type="gramStart"/>
            <w:r w:rsidRPr="00C76BC9">
              <w:rPr>
                <w:rFonts w:ascii="Times New Roman" w:hAnsi="Times New Roman"/>
                <w:color w:val="000000"/>
              </w:rPr>
              <w:t xml:space="preserve"> </w:t>
            </w:r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02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36" w:rsidRPr="00C76BC9" w:rsidTr="00CC2EF4">
        <w:trPr>
          <w:trHeight w:val="500"/>
        </w:trPr>
        <w:tc>
          <w:tcPr>
            <w:tcW w:w="3402" w:type="dxa"/>
          </w:tcPr>
          <w:p w:rsidR="00026036" w:rsidRPr="00C76BC9" w:rsidRDefault="00026036" w:rsidP="00CC2EF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C76BC9">
              <w:rPr>
                <w:rFonts w:ascii="Times New Roman" w:hAnsi="Times New Roman"/>
                <w:color w:val="000000"/>
              </w:rPr>
              <w:t>ОК. 6</w:t>
            </w:r>
            <w:proofErr w:type="gramStart"/>
            <w:r w:rsidRPr="00C76BC9">
              <w:rPr>
                <w:rFonts w:ascii="Times New Roman" w:hAnsi="Times New Roman"/>
                <w:color w:val="000000"/>
              </w:rPr>
              <w:t xml:space="preserve"> </w:t>
            </w:r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3402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36" w:rsidRPr="00C76BC9" w:rsidTr="00CC2EF4">
        <w:trPr>
          <w:trHeight w:val="485"/>
        </w:trPr>
        <w:tc>
          <w:tcPr>
            <w:tcW w:w="3402" w:type="dxa"/>
          </w:tcPr>
          <w:p w:rsidR="00026036" w:rsidRPr="00C76BC9" w:rsidRDefault="00026036" w:rsidP="00CC2EF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C76BC9">
              <w:rPr>
                <w:rFonts w:ascii="Times New Roman" w:hAnsi="Times New Roman"/>
                <w:color w:val="000000"/>
              </w:rPr>
              <w:t>ОК. 7</w:t>
            </w:r>
            <w:proofErr w:type="gramStart"/>
            <w:r w:rsidRPr="00C76BC9">
              <w:rPr>
                <w:rFonts w:ascii="Times New Roman" w:hAnsi="Times New Roman"/>
                <w:color w:val="000000"/>
              </w:rPr>
              <w:t xml:space="preserve"> </w:t>
            </w:r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одействовать сохранению окружающей среды, ресурсосбережению, </w:t>
            </w:r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эффективно действовать в чрезвычайных ситуациях</w:t>
            </w:r>
          </w:p>
        </w:tc>
        <w:tc>
          <w:tcPr>
            <w:tcW w:w="3402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36" w:rsidRPr="00C76BC9" w:rsidTr="00CC2EF4">
        <w:trPr>
          <w:trHeight w:val="548"/>
        </w:trPr>
        <w:tc>
          <w:tcPr>
            <w:tcW w:w="3402" w:type="dxa"/>
          </w:tcPr>
          <w:p w:rsidR="00026036" w:rsidRPr="00C76BC9" w:rsidRDefault="00026036" w:rsidP="00CC2EF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C76BC9">
              <w:rPr>
                <w:rFonts w:ascii="Times New Roman" w:hAnsi="Times New Roman"/>
                <w:color w:val="000000"/>
              </w:rPr>
              <w:lastRenderedPageBreak/>
              <w:t>ОК.9</w:t>
            </w:r>
            <w:proofErr w:type="gramStart"/>
            <w:r w:rsidRPr="00C76BC9">
              <w:rPr>
                <w:rFonts w:ascii="Times New Roman" w:hAnsi="Times New Roman"/>
                <w:color w:val="000000"/>
              </w:rPr>
              <w:t xml:space="preserve"> </w:t>
            </w:r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402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36" w:rsidRPr="00C76BC9" w:rsidTr="00CC2EF4">
        <w:trPr>
          <w:trHeight w:val="563"/>
        </w:trPr>
        <w:tc>
          <w:tcPr>
            <w:tcW w:w="3402" w:type="dxa"/>
          </w:tcPr>
          <w:p w:rsidR="00026036" w:rsidRPr="00C76BC9" w:rsidRDefault="00026036" w:rsidP="00CC2EF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C76BC9">
              <w:rPr>
                <w:rFonts w:ascii="Times New Roman" w:hAnsi="Times New Roman"/>
                <w:color w:val="000000"/>
              </w:rPr>
              <w:t>ОК.10</w:t>
            </w:r>
            <w:proofErr w:type="gramStart"/>
            <w:r w:rsidRPr="00C76BC9">
              <w:rPr>
                <w:rFonts w:ascii="Times New Roman" w:hAnsi="Times New Roman"/>
                <w:color w:val="000000"/>
              </w:rPr>
              <w:t xml:space="preserve"> </w:t>
            </w:r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402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36" w:rsidRPr="00C76BC9" w:rsidTr="00CC2EF4">
        <w:trPr>
          <w:trHeight w:val="547"/>
        </w:trPr>
        <w:tc>
          <w:tcPr>
            <w:tcW w:w="3402" w:type="dxa"/>
          </w:tcPr>
          <w:p w:rsidR="00026036" w:rsidRPr="00C76BC9" w:rsidRDefault="00026036" w:rsidP="00CC2EF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C76BC9">
              <w:rPr>
                <w:rFonts w:ascii="Times New Roman" w:hAnsi="Times New Roman"/>
                <w:color w:val="000000"/>
              </w:rPr>
              <w:t>ОК.11</w:t>
            </w:r>
            <w:proofErr w:type="gramStart"/>
            <w:r w:rsidRPr="00C76BC9">
              <w:rPr>
                <w:rFonts w:ascii="Times New Roman" w:hAnsi="Times New Roman"/>
                <w:color w:val="000000"/>
              </w:rPr>
              <w:t xml:space="preserve"> </w:t>
            </w:r>
            <w:r w:rsidRPr="00C76B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C76B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402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36" w:rsidRPr="00C76BC9" w:rsidTr="00CC2EF4">
        <w:trPr>
          <w:trHeight w:val="532"/>
        </w:trPr>
        <w:tc>
          <w:tcPr>
            <w:tcW w:w="3402" w:type="dxa"/>
          </w:tcPr>
          <w:p w:rsidR="00026036" w:rsidRPr="00C76BC9" w:rsidRDefault="00026036" w:rsidP="00CC2EF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C76BC9">
              <w:rPr>
                <w:rFonts w:ascii="Times New Roman" w:hAnsi="Times New Roman"/>
                <w:color w:val="000000"/>
              </w:rPr>
              <w:t>ПК 3.1</w:t>
            </w:r>
            <w:proofErr w:type="gramStart"/>
            <w:r w:rsidRPr="00C76BC9">
              <w:rPr>
                <w:rFonts w:ascii="Times New Roman" w:hAnsi="Times New Roman"/>
                <w:color w:val="000000"/>
              </w:rPr>
              <w:t xml:space="preserve"> </w:t>
            </w:r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>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работ, текущего ремонта и реконструкции строительных объектов</w:t>
            </w:r>
          </w:p>
        </w:tc>
        <w:tc>
          <w:tcPr>
            <w:tcW w:w="3402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36" w:rsidRPr="00C76BC9" w:rsidTr="00CC2EF4">
        <w:trPr>
          <w:trHeight w:val="532"/>
        </w:trPr>
        <w:tc>
          <w:tcPr>
            <w:tcW w:w="3402" w:type="dxa"/>
          </w:tcPr>
          <w:p w:rsidR="00026036" w:rsidRPr="00C76BC9" w:rsidRDefault="00026036" w:rsidP="00CC2EF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C76BC9">
              <w:rPr>
                <w:rFonts w:ascii="Times New Roman" w:hAnsi="Times New Roman"/>
                <w:color w:val="000000"/>
              </w:rPr>
              <w:t>ПК 3.2</w:t>
            </w:r>
            <w:proofErr w:type="gramStart"/>
            <w:r w:rsidRPr="00C76BC9">
              <w:rPr>
                <w:rFonts w:ascii="Times New Roman" w:hAnsi="Times New Roman"/>
                <w:color w:val="000000"/>
              </w:rPr>
              <w:t xml:space="preserve"> </w:t>
            </w:r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>беспечивать работу структурных подразделений при выполнении производственных задач</w:t>
            </w:r>
          </w:p>
        </w:tc>
        <w:tc>
          <w:tcPr>
            <w:tcW w:w="3402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36" w:rsidRPr="00C76BC9" w:rsidTr="00CC2EF4">
        <w:trPr>
          <w:trHeight w:val="501"/>
        </w:trPr>
        <w:tc>
          <w:tcPr>
            <w:tcW w:w="3402" w:type="dxa"/>
          </w:tcPr>
          <w:p w:rsidR="00026036" w:rsidRPr="00C76BC9" w:rsidRDefault="00026036" w:rsidP="00CC2EF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C76BC9">
              <w:rPr>
                <w:rFonts w:ascii="Times New Roman" w:hAnsi="Times New Roman"/>
                <w:color w:val="000000"/>
              </w:rPr>
              <w:t>ПК 3.3</w:t>
            </w:r>
            <w:proofErr w:type="gramStart"/>
            <w:r w:rsidRPr="00C76BC9">
              <w:rPr>
                <w:rFonts w:ascii="Times New Roman" w:hAnsi="Times New Roman"/>
                <w:color w:val="000000"/>
              </w:rPr>
              <w:t xml:space="preserve"> </w:t>
            </w:r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C76BC9">
              <w:rPr>
                <w:rFonts w:ascii="Times New Roman" w:hAnsi="Times New Roman"/>
                <w:color w:val="000000"/>
                <w:sz w:val="24"/>
                <w:szCs w:val="24"/>
              </w:rPr>
              <w:t>беспечивать ведение текущей и исполнительной документации по выполняемым видам строительных работ</w:t>
            </w:r>
          </w:p>
        </w:tc>
        <w:tc>
          <w:tcPr>
            <w:tcW w:w="3402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26036" w:rsidRPr="00C76BC9" w:rsidRDefault="00026036" w:rsidP="00CC2E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1DE" w:rsidRPr="00211D50" w:rsidRDefault="000D31DE" w:rsidP="000D31D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36" w:rsidRDefault="00026036" w:rsidP="000D31DE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31DE" w:rsidRPr="00211D50" w:rsidRDefault="000D31DE" w:rsidP="000D31D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D50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программы дисциплины: </w:t>
      </w:r>
    </w:p>
    <w:p w:rsidR="000D31DE" w:rsidRPr="00211D50" w:rsidRDefault="000D31DE" w:rsidP="000D3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5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11D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11D50">
        <w:rPr>
          <w:rFonts w:ascii="Times New Roman" w:hAnsi="Times New Roman" w:cs="Times New Roman"/>
          <w:sz w:val="24"/>
          <w:szCs w:val="24"/>
        </w:rPr>
        <w:t xml:space="preserve"> </w:t>
      </w:r>
      <w:r w:rsidR="00026036">
        <w:rPr>
          <w:rFonts w:ascii="Times New Roman" w:hAnsi="Times New Roman" w:cs="Times New Roman"/>
          <w:sz w:val="24"/>
          <w:szCs w:val="24"/>
        </w:rPr>
        <w:t>80</w:t>
      </w:r>
      <w:r w:rsidRPr="00211D50">
        <w:rPr>
          <w:rFonts w:ascii="Times New Roman" w:hAnsi="Times New Roman" w:cs="Times New Roman"/>
          <w:sz w:val="24"/>
          <w:szCs w:val="24"/>
        </w:rPr>
        <w:t xml:space="preserve"> часов; </w:t>
      </w:r>
      <w:r w:rsidR="00026036">
        <w:rPr>
          <w:rFonts w:ascii="Times New Roman" w:hAnsi="Times New Roman" w:cs="Times New Roman"/>
          <w:sz w:val="24"/>
          <w:szCs w:val="24"/>
        </w:rPr>
        <w:t>из них</w:t>
      </w:r>
    </w:p>
    <w:p w:rsidR="000D31DE" w:rsidRPr="00211D50" w:rsidRDefault="000D31DE" w:rsidP="000D31D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D50">
        <w:rPr>
          <w:rFonts w:ascii="Times New Roman" w:hAnsi="Times New Roman" w:cs="Times New Roman"/>
          <w:sz w:val="24"/>
          <w:szCs w:val="24"/>
        </w:rPr>
        <w:t>самос</w:t>
      </w:r>
      <w:r w:rsidR="00026036">
        <w:rPr>
          <w:rFonts w:ascii="Times New Roman" w:hAnsi="Times New Roman" w:cs="Times New Roman"/>
          <w:sz w:val="24"/>
          <w:szCs w:val="24"/>
        </w:rPr>
        <w:t xml:space="preserve">тоятельной работы </w:t>
      </w:r>
      <w:proofErr w:type="gramStart"/>
      <w:r w:rsidR="0002603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26036">
        <w:rPr>
          <w:rFonts w:ascii="Times New Roman" w:hAnsi="Times New Roman" w:cs="Times New Roman"/>
          <w:sz w:val="24"/>
          <w:szCs w:val="24"/>
        </w:rPr>
        <w:t xml:space="preserve"> </w:t>
      </w:r>
      <w:r w:rsidRPr="00211D50">
        <w:rPr>
          <w:rFonts w:ascii="Times New Roman" w:hAnsi="Times New Roman" w:cs="Times New Roman"/>
          <w:sz w:val="24"/>
          <w:szCs w:val="24"/>
        </w:rPr>
        <w:t>4 час</w:t>
      </w:r>
    </w:p>
    <w:p w:rsidR="000D31DE" w:rsidRDefault="000D31DE" w:rsidP="000D31DE">
      <w:pPr>
        <w:spacing w:after="0"/>
        <w:rPr>
          <w:b/>
          <w:bCs/>
          <w:sz w:val="28"/>
          <w:szCs w:val="28"/>
        </w:rPr>
      </w:pPr>
    </w:p>
    <w:p w:rsidR="000D31DE" w:rsidRDefault="00026036">
      <w:pPr>
        <w:rPr>
          <w:rFonts w:ascii="Times New Roman" w:hAnsi="Times New Roman" w:cs="Times New Roman"/>
          <w:sz w:val="24"/>
          <w:szCs w:val="24"/>
        </w:rPr>
      </w:pPr>
      <w:r w:rsidRPr="0053447B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26036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0D31DE" w:rsidRDefault="000D31DE">
      <w:pPr>
        <w:rPr>
          <w:rFonts w:ascii="Times New Roman" w:hAnsi="Times New Roman" w:cs="Times New Roman"/>
          <w:sz w:val="24"/>
          <w:szCs w:val="24"/>
        </w:rPr>
      </w:pPr>
    </w:p>
    <w:p w:rsidR="000D31DE" w:rsidRDefault="000D31DE">
      <w:pPr>
        <w:rPr>
          <w:rFonts w:ascii="Times New Roman" w:hAnsi="Times New Roman" w:cs="Times New Roman"/>
          <w:sz w:val="24"/>
          <w:szCs w:val="24"/>
        </w:rPr>
      </w:pPr>
    </w:p>
    <w:p w:rsidR="000D31DE" w:rsidRDefault="000D31DE">
      <w:pPr>
        <w:rPr>
          <w:rFonts w:ascii="Times New Roman" w:hAnsi="Times New Roman" w:cs="Times New Roman"/>
          <w:sz w:val="24"/>
          <w:szCs w:val="24"/>
        </w:rPr>
      </w:pPr>
    </w:p>
    <w:p w:rsidR="002866DC" w:rsidRDefault="002866DC">
      <w:pPr>
        <w:rPr>
          <w:rFonts w:ascii="Times New Roman" w:hAnsi="Times New Roman" w:cs="Times New Roman"/>
          <w:sz w:val="24"/>
          <w:szCs w:val="24"/>
        </w:rPr>
      </w:pPr>
    </w:p>
    <w:p w:rsidR="002866DC" w:rsidRDefault="002866DC">
      <w:pPr>
        <w:rPr>
          <w:rFonts w:ascii="Times New Roman" w:hAnsi="Times New Roman" w:cs="Times New Roman"/>
          <w:sz w:val="24"/>
          <w:szCs w:val="24"/>
        </w:rPr>
      </w:pPr>
    </w:p>
    <w:p w:rsidR="002866DC" w:rsidRDefault="002866DC">
      <w:pPr>
        <w:rPr>
          <w:rFonts w:ascii="Times New Roman" w:hAnsi="Times New Roman" w:cs="Times New Roman"/>
          <w:sz w:val="24"/>
          <w:szCs w:val="24"/>
        </w:rPr>
      </w:pPr>
    </w:p>
    <w:p w:rsidR="002866DC" w:rsidRDefault="002866DC">
      <w:pPr>
        <w:rPr>
          <w:rFonts w:ascii="Times New Roman" w:hAnsi="Times New Roman" w:cs="Times New Roman"/>
          <w:sz w:val="24"/>
          <w:szCs w:val="24"/>
        </w:rPr>
      </w:pPr>
    </w:p>
    <w:p w:rsidR="00026036" w:rsidRPr="009E7B23" w:rsidRDefault="00026036" w:rsidP="00026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7B2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9E7B23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9E7B2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E7B2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026036" w:rsidRPr="00211D50" w:rsidRDefault="00026036" w:rsidP="00026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26036">
        <w:rPr>
          <w:rFonts w:ascii="Times New Roman" w:hAnsi="Times New Roman" w:cs="Times New Roman"/>
          <w:b/>
          <w:bCs/>
          <w:sz w:val="24"/>
          <w:szCs w:val="24"/>
        </w:rPr>
        <w:t>Основы предпринимательской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26036" w:rsidRDefault="00026036" w:rsidP="00026036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36" w:rsidRDefault="00026036" w:rsidP="000260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D50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026036" w:rsidRPr="00DB35A5" w:rsidRDefault="00026036" w:rsidP="000260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B35A5">
        <w:rPr>
          <w:rFonts w:ascii="Times New Roman" w:hAnsi="Times New Roman"/>
          <w:sz w:val="24"/>
          <w:szCs w:val="24"/>
        </w:rPr>
        <w:t>Учебная дисциплина «</w:t>
      </w:r>
      <w:r w:rsidRPr="00DB35A5">
        <w:rPr>
          <w:rFonts w:ascii="Times New Roman" w:hAnsi="Times New Roman"/>
        </w:rPr>
        <w:t>Основы предпринимательской деятельности»</w:t>
      </w:r>
      <w:r w:rsidRPr="00DB35A5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 основной образовательной программы в соответствии с ФГОС по специальности </w:t>
      </w:r>
      <w:r w:rsidRPr="00DB35A5">
        <w:rPr>
          <w:rFonts w:ascii="Times New Roman" w:hAnsi="Times New Roman"/>
          <w:b/>
          <w:i/>
          <w:sz w:val="24"/>
          <w:szCs w:val="24"/>
        </w:rPr>
        <w:t>08.02.01 Строительство и эксплуатация зданий и сооружений</w:t>
      </w:r>
      <w:r w:rsidRPr="00DB35A5">
        <w:rPr>
          <w:rFonts w:ascii="Times New Roman" w:hAnsi="Times New Roman"/>
          <w:sz w:val="24"/>
          <w:szCs w:val="24"/>
        </w:rPr>
        <w:t xml:space="preserve">. </w:t>
      </w:r>
    </w:p>
    <w:p w:rsidR="00026036" w:rsidRPr="00DB35A5" w:rsidRDefault="00026036" w:rsidP="000260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5A5">
        <w:rPr>
          <w:rFonts w:ascii="Times New Roman" w:hAnsi="Times New Roman"/>
          <w:sz w:val="24"/>
          <w:szCs w:val="24"/>
        </w:rPr>
        <w:tab/>
        <w:t xml:space="preserve">Учебная дисциплина «Основы предпринимательской деятельности» обеспечивает формирование профессиональных и общих компетенций по всем видам деятельности ФГОС по специальности </w:t>
      </w:r>
      <w:r w:rsidRPr="00DB35A5">
        <w:rPr>
          <w:rFonts w:ascii="Times New Roman" w:hAnsi="Times New Roman"/>
          <w:b/>
          <w:i/>
          <w:sz w:val="24"/>
          <w:szCs w:val="24"/>
        </w:rPr>
        <w:t>08.02.01 Строительство и эксплуатация зданий и сооружений</w:t>
      </w:r>
      <w:r w:rsidRPr="00DB35A5">
        <w:rPr>
          <w:rFonts w:ascii="Times New Roman" w:hAnsi="Times New Roman"/>
          <w:sz w:val="24"/>
          <w:szCs w:val="24"/>
        </w:rPr>
        <w:t xml:space="preserve">. </w:t>
      </w:r>
    </w:p>
    <w:p w:rsidR="00026036" w:rsidRPr="00DB35A5" w:rsidRDefault="00026036" w:rsidP="000260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5A5">
        <w:rPr>
          <w:rFonts w:ascii="Times New Roman" w:hAnsi="Times New Roman"/>
          <w:sz w:val="24"/>
          <w:szCs w:val="24"/>
        </w:rPr>
        <w:t xml:space="preserve"> Особое значение дисциплина имеет при формировании и развитии следующих общих и профессиональных компетенций: </w:t>
      </w:r>
    </w:p>
    <w:p w:rsidR="00026036" w:rsidRPr="00DB35A5" w:rsidRDefault="00026036" w:rsidP="000260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5A5">
        <w:rPr>
          <w:rFonts w:ascii="Times New Roman" w:hAnsi="Times New Roman"/>
          <w:sz w:val="24"/>
          <w:szCs w:val="24"/>
        </w:rPr>
        <w:t>ОК</w:t>
      </w:r>
      <w:proofErr w:type="gramEnd"/>
      <w:r w:rsidRPr="00DB35A5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026036" w:rsidRPr="00DB35A5" w:rsidRDefault="00026036" w:rsidP="000260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5A5">
        <w:rPr>
          <w:rFonts w:ascii="Times New Roman" w:hAnsi="Times New Roman"/>
          <w:sz w:val="24"/>
          <w:szCs w:val="24"/>
        </w:rPr>
        <w:t>ОК</w:t>
      </w:r>
      <w:proofErr w:type="gramEnd"/>
      <w:r w:rsidRPr="00DB35A5">
        <w:rPr>
          <w:rFonts w:ascii="Times New Roman" w:hAnsi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026036" w:rsidRPr="00DB35A5" w:rsidRDefault="00026036" w:rsidP="000260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5A5">
        <w:rPr>
          <w:rFonts w:ascii="Times New Roman" w:hAnsi="Times New Roman"/>
          <w:sz w:val="24"/>
          <w:szCs w:val="24"/>
        </w:rPr>
        <w:t>ОК</w:t>
      </w:r>
      <w:proofErr w:type="gramEnd"/>
      <w:r w:rsidRPr="00DB35A5">
        <w:rPr>
          <w:rFonts w:ascii="Times New Roman" w:hAnsi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026036" w:rsidRPr="00DB35A5" w:rsidRDefault="00026036" w:rsidP="000260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5A5">
        <w:rPr>
          <w:rFonts w:ascii="Times New Roman" w:hAnsi="Times New Roman"/>
          <w:sz w:val="24"/>
          <w:szCs w:val="24"/>
        </w:rPr>
        <w:t>ОК</w:t>
      </w:r>
      <w:proofErr w:type="gramEnd"/>
      <w:r w:rsidRPr="00DB35A5">
        <w:rPr>
          <w:rFonts w:ascii="Times New Roman" w:hAnsi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026036" w:rsidRPr="00DB35A5" w:rsidRDefault="00026036" w:rsidP="000260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5A5">
        <w:rPr>
          <w:rFonts w:ascii="Times New Roman" w:hAnsi="Times New Roman"/>
          <w:sz w:val="24"/>
          <w:szCs w:val="24"/>
        </w:rPr>
        <w:t>ОК</w:t>
      </w:r>
      <w:proofErr w:type="gramEnd"/>
      <w:r w:rsidRPr="00DB35A5">
        <w:rPr>
          <w:rFonts w:ascii="Times New Roman" w:hAnsi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26036" w:rsidRPr="00DB35A5" w:rsidRDefault="00026036" w:rsidP="000260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5A5">
        <w:rPr>
          <w:rFonts w:ascii="Times New Roman" w:hAnsi="Times New Roman"/>
          <w:sz w:val="24"/>
          <w:szCs w:val="24"/>
        </w:rPr>
        <w:t>ОК</w:t>
      </w:r>
      <w:proofErr w:type="gramEnd"/>
      <w:r w:rsidRPr="00DB35A5">
        <w:rPr>
          <w:rFonts w:ascii="Times New Roman" w:hAnsi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026036" w:rsidRPr="00DB35A5" w:rsidRDefault="00026036" w:rsidP="000260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5A5">
        <w:rPr>
          <w:rFonts w:ascii="Times New Roman" w:hAnsi="Times New Roman"/>
          <w:sz w:val="24"/>
          <w:szCs w:val="24"/>
        </w:rPr>
        <w:t>ОК</w:t>
      </w:r>
      <w:proofErr w:type="gramEnd"/>
      <w:r w:rsidRPr="00DB35A5">
        <w:rPr>
          <w:rFonts w:ascii="Times New Roman" w:hAnsi="Times New Roman"/>
          <w:sz w:val="24"/>
          <w:szCs w:val="24"/>
        </w:rPr>
        <w:t xml:space="preserve"> 10. Пользоваться профессиональной документацией на </w:t>
      </w:r>
      <w:proofErr w:type="gramStart"/>
      <w:r w:rsidRPr="00DB35A5">
        <w:rPr>
          <w:rFonts w:ascii="Times New Roman" w:hAnsi="Times New Roman"/>
          <w:sz w:val="24"/>
          <w:szCs w:val="24"/>
        </w:rPr>
        <w:t>государственном</w:t>
      </w:r>
      <w:proofErr w:type="gramEnd"/>
      <w:r w:rsidRPr="00DB35A5">
        <w:rPr>
          <w:rFonts w:ascii="Times New Roman" w:hAnsi="Times New Roman"/>
          <w:sz w:val="24"/>
          <w:szCs w:val="24"/>
        </w:rPr>
        <w:t xml:space="preserve"> и иностранных языках.</w:t>
      </w:r>
    </w:p>
    <w:p w:rsidR="00026036" w:rsidRPr="00DB35A5" w:rsidRDefault="00026036" w:rsidP="000260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5A5">
        <w:rPr>
          <w:rFonts w:ascii="Times New Roman" w:hAnsi="Times New Roman"/>
          <w:sz w:val="24"/>
          <w:szCs w:val="24"/>
        </w:rPr>
        <w:t>ОК</w:t>
      </w:r>
      <w:proofErr w:type="gramEnd"/>
      <w:r w:rsidRPr="00DB35A5">
        <w:rPr>
          <w:rFonts w:ascii="Times New Roman" w:hAnsi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026036" w:rsidRPr="00DB35A5" w:rsidRDefault="00026036" w:rsidP="0002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26036" w:rsidRPr="00DB35A5" w:rsidRDefault="00026036" w:rsidP="0002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5A5">
        <w:rPr>
          <w:rFonts w:ascii="Times New Roman" w:hAnsi="Times New Roman"/>
          <w:sz w:val="24"/>
          <w:szCs w:val="24"/>
        </w:rPr>
        <w:t>ПК 2.3</w:t>
      </w:r>
      <w:proofErr w:type="gramStart"/>
      <w:r w:rsidRPr="00DB35A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B35A5">
        <w:rPr>
          <w:rFonts w:ascii="Times New Roman" w:hAnsi="Times New Roman"/>
          <w:sz w:val="24"/>
          <w:szCs w:val="24"/>
        </w:rPr>
        <w:t>роводить оперативный учет объемов выполняемых работ и расходов материальных ресурсов.</w:t>
      </w:r>
    </w:p>
    <w:p w:rsidR="00026036" w:rsidRPr="00DB35A5" w:rsidRDefault="00026036" w:rsidP="0002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5A5">
        <w:rPr>
          <w:rFonts w:ascii="Times New Roman" w:hAnsi="Times New Roman"/>
          <w:sz w:val="24"/>
          <w:szCs w:val="24"/>
        </w:rPr>
        <w:t>ПК 3.4</w:t>
      </w:r>
      <w:proofErr w:type="gramStart"/>
      <w:r w:rsidRPr="00DB35A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B35A5">
        <w:rPr>
          <w:rFonts w:ascii="Times New Roman" w:hAnsi="Times New Roman"/>
          <w:sz w:val="24"/>
          <w:szCs w:val="24"/>
        </w:rPr>
        <w:t>онтролировать и оценивать деятельность структурных подразделений.</w:t>
      </w:r>
    </w:p>
    <w:p w:rsidR="00026036" w:rsidRPr="00DB35A5" w:rsidRDefault="00026036" w:rsidP="0002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5A5">
        <w:rPr>
          <w:rFonts w:ascii="Times New Roman" w:hAnsi="Times New Roman"/>
          <w:sz w:val="24"/>
          <w:szCs w:val="24"/>
        </w:rPr>
        <w:t>ПК 5.1. Составление сводных спецификаций и таблиц потребности в строительных и вспомогательных материалах и оборудовании</w:t>
      </w:r>
    </w:p>
    <w:p w:rsidR="00026036" w:rsidRPr="00DB35A5" w:rsidRDefault="00026036" w:rsidP="0002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5A5">
        <w:rPr>
          <w:rFonts w:ascii="Times New Roman" w:hAnsi="Times New Roman"/>
          <w:sz w:val="24"/>
          <w:szCs w:val="24"/>
        </w:rPr>
        <w:t>ПК 5.2. Формирование базы данных по строительным и вспомогательным материалам и оборудованию в привязке к поставщикам и (или) производителям.</w:t>
      </w:r>
    </w:p>
    <w:p w:rsidR="00026036" w:rsidRPr="00211D50" w:rsidRDefault="00026036" w:rsidP="00026036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36" w:rsidRDefault="00026036" w:rsidP="00026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6BC9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026036" w:rsidRDefault="00026036" w:rsidP="0002603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BC9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C76BC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76BC9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026036" w:rsidRPr="00C76BC9" w:rsidRDefault="00026036" w:rsidP="0002603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026036" w:rsidRPr="00DB35A5" w:rsidTr="00CC2EF4">
        <w:trPr>
          <w:trHeight w:val="649"/>
        </w:trPr>
        <w:tc>
          <w:tcPr>
            <w:tcW w:w="1129" w:type="dxa"/>
            <w:hideMark/>
          </w:tcPr>
          <w:p w:rsidR="00026036" w:rsidRPr="00DB35A5" w:rsidRDefault="00026036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A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26036" w:rsidRPr="00DB35A5" w:rsidRDefault="00026036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A5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DB35A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41" w:type="dxa"/>
            <w:hideMark/>
          </w:tcPr>
          <w:p w:rsidR="00026036" w:rsidRPr="00DB35A5" w:rsidRDefault="00026036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A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hideMark/>
          </w:tcPr>
          <w:p w:rsidR="00026036" w:rsidRPr="00DB35A5" w:rsidRDefault="00026036" w:rsidP="00CC2E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A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26036" w:rsidRPr="00DB35A5" w:rsidTr="00CC2EF4">
        <w:trPr>
          <w:trHeight w:val="212"/>
        </w:trPr>
        <w:tc>
          <w:tcPr>
            <w:tcW w:w="1129" w:type="dxa"/>
          </w:tcPr>
          <w:p w:rsidR="00026036" w:rsidRPr="00DB35A5" w:rsidRDefault="00026036" w:rsidP="00CC2EF4">
            <w:pPr>
              <w:suppressAutoHyphens/>
              <w:spacing w:after="0"/>
              <w:ind w:right="-8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5A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B35A5">
              <w:rPr>
                <w:rFonts w:ascii="Times New Roman" w:hAnsi="Times New Roman"/>
                <w:sz w:val="24"/>
                <w:szCs w:val="24"/>
              </w:rPr>
              <w:t xml:space="preserve"> 01-05, ОК 09-11</w:t>
            </w:r>
          </w:p>
          <w:p w:rsidR="00026036" w:rsidRPr="00DB35A5" w:rsidRDefault="00026036" w:rsidP="00CC2EF4">
            <w:pPr>
              <w:suppressAutoHyphens/>
              <w:spacing w:after="0"/>
              <w:ind w:right="-8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A5">
              <w:rPr>
                <w:rFonts w:ascii="Times New Roman" w:hAnsi="Times New Roman"/>
                <w:sz w:val="24"/>
                <w:szCs w:val="24"/>
              </w:rPr>
              <w:t>ПК 2.3, 3.4</w:t>
            </w:r>
          </w:p>
          <w:p w:rsidR="00026036" w:rsidRPr="00DB35A5" w:rsidRDefault="00026036" w:rsidP="00CC2EF4">
            <w:pPr>
              <w:suppressAutoHyphens/>
              <w:spacing w:after="0"/>
              <w:ind w:right="-8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A5">
              <w:rPr>
                <w:rFonts w:ascii="Times New Roman" w:hAnsi="Times New Roman"/>
                <w:sz w:val="24"/>
                <w:szCs w:val="24"/>
              </w:rPr>
              <w:t>ПК 5.1,</w:t>
            </w:r>
          </w:p>
          <w:p w:rsidR="00026036" w:rsidRPr="00DB35A5" w:rsidRDefault="00026036" w:rsidP="00CC2EF4">
            <w:pPr>
              <w:suppressAutoHyphens/>
              <w:spacing w:after="0"/>
              <w:ind w:right="-8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A5">
              <w:rPr>
                <w:rFonts w:ascii="Times New Roman" w:hAnsi="Times New Roman"/>
                <w:sz w:val="24"/>
                <w:szCs w:val="24"/>
              </w:rPr>
              <w:t>ПК 5.2</w:t>
            </w:r>
          </w:p>
        </w:tc>
        <w:tc>
          <w:tcPr>
            <w:tcW w:w="3941" w:type="dxa"/>
          </w:tcPr>
          <w:p w:rsidR="00026036" w:rsidRPr="00DB35A5" w:rsidRDefault="00026036" w:rsidP="00CC2E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5A5">
              <w:rPr>
                <w:rFonts w:ascii="Times New Roman" w:hAnsi="Times New Roman"/>
                <w:color w:val="000000"/>
                <w:sz w:val="24"/>
                <w:szCs w:val="24"/>
              </w:rPr>
              <w:t>- выбирать организационно-правовую форму предприятия;</w:t>
            </w:r>
          </w:p>
          <w:p w:rsidR="00026036" w:rsidRPr="00DB35A5" w:rsidRDefault="00026036" w:rsidP="00CC2E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5A5">
              <w:rPr>
                <w:rFonts w:ascii="Times New Roman" w:hAnsi="Times New Roman"/>
                <w:color w:val="000000"/>
                <w:sz w:val="24"/>
                <w:szCs w:val="24"/>
              </w:rPr>
              <w:t>- предлагать идею бизнеса на основании выявленных потребностей;</w:t>
            </w:r>
          </w:p>
          <w:p w:rsidR="00026036" w:rsidRPr="00DB35A5" w:rsidRDefault="00026036" w:rsidP="00CC2E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обосновывать конкурентные преимущества реализации </w:t>
            </w:r>
            <w:proofErr w:type="gramStart"/>
            <w:r w:rsidRPr="00DB35A5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</w:t>
            </w:r>
            <w:proofErr w:type="gramEnd"/>
          </w:p>
          <w:p w:rsidR="00026036" w:rsidRPr="00DB35A5" w:rsidRDefault="00026036" w:rsidP="00CC2E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6036" w:rsidRPr="00DB35A5" w:rsidRDefault="00026036" w:rsidP="00CC2E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6036" w:rsidRPr="00DB35A5" w:rsidRDefault="00026036" w:rsidP="00CC2E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</w:tcPr>
          <w:p w:rsidR="00026036" w:rsidRPr="00DB35A5" w:rsidRDefault="00026036" w:rsidP="00026036">
            <w:pPr>
              <w:numPr>
                <w:ilvl w:val="0"/>
                <w:numId w:val="46"/>
              </w:numPr>
              <w:spacing w:after="0"/>
              <w:ind w:left="175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3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сущность понятия «предпринимательство»;</w:t>
            </w:r>
          </w:p>
          <w:p w:rsidR="00026036" w:rsidRPr="00DB35A5" w:rsidRDefault="00026036" w:rsidP="00026036">
            <w:pPr>
              <w:numPr>
                <w:ilvl w:val="0"/>
                <w:numId w:val="46"/>
              </w:numPr>
              <w:spacing w:after="0"/>
              <w:ind w:left="175" w:right="-96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3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виды предпринимательской деятельности;</w:t>
            </w:r>
          </w:p>
          <w:p w:rsidR="00026036" w:rsidRPr="00DB35A5" w:rsidRDefault="00026036" w:rsidP="00CC2E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5A5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организационно-правовые формы предприятия;</w:t>
            </w:r>
          </w:p>
          <w:p w:rsidR="00026036" w:rsidRPr="00DB35A5" w:rsidRDefault="00026036" w:rsidP="00026036">
            <w:pPr>
              <w:numPr>
                <w:ilvl w:val="0"/>
                <w:numId w:val="46"/>
              </w:numPr>
              <w:spacing w:after="0"/>
              <w:ind w:left="175" w:right="-96" w:hanging="17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3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документы, регулирующие предпринимательскую деятельность;</w:t>
            </w:r>
          </w:p>
          <w:p w:rsidR="00026036" w:rsidRPr="00DB35A5" w:rsidRDefault="00026036" w:rsidP="00026036">
            <w:pPr>
              <w:numPr>
                <w:ilvl w:val="0"/>
                <w:numId w:val="46"/>
              </w:numPr>
              <w:spacing w:after="0"/>
              <w:ind w:left="175" w:right="-96" w:hanging="17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3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права и обязанности </w:t>
            </w:r>
            <w:r w:rsidRPr="00DB3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предпринимателя;</w:t>
            </w:r>
          </w:p>
          <w:p w:rsidR="00026036" w:rsidRPr="00DB35A5" w:rsidRDefault="00026036" w:rsidP="00CC2E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5A5">
              <w:rPr>
                <w:rFonts w:ascii="Times New Roman" w:hAnsi="Times New Roman"/>
                <w:color w:val="000000"/>
                <w:sz w:val="24"/>
                <w:szCs w:val="24"/>
              </w:rPr>
              <w:t>-формы государственной поддержки предпринимательской деятельности;</w:t>
            </w:r>
          </w:p>
          <w:p w:rsidR="00026036" w:rsidRPr="00DB35A5" w:rsidRDefault="00026036" w:rsidP="00CC2E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5A5">
              <w:rPr>
                <w:rFonts w:ascii="Times New Roman" w:hAnsi="Times New Roman"/>
                <w:color w:val="000000"/>
                <w:sz w:val="24"/>
                <w:szCs w:val="24"/>
              </w:rPr>
              <w:t>- режимы налогообложения предприятий;</w:t>
            </w:r>
          </w:p>
          <w:p w:rsidR="00026036" w:rsidRPr="00DB35A5" w:rsidRDefault="00026036" w:rsidP="00026036">
            <w:pPr>
              <w:numPr>
                <w:ilvl w:val="0"/>
                <w:numId w:val="46"/>
              </w:numPr>
              <w:spacing w:after="0"/>
              <w:ind w:left="175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3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основные требования, предъявляемые </w:t>
            </w:r>
            <w:proofErr w:type="gramStart"/>
            <w:r w:rsidRPr="00DB3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DB3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3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бизнес</w:t>
            </w:r>
            <w:proofErr w:type="gramEnd"/>
            <w:r w:rsidRPr="00DB3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плану;</w:t>
            </w:r>
          </w:p>
          <w:p w:rsidR="00026036" w:rsidRPr="00DB35A5" w:rsidRDefault="00026036" w:rsidP="00CC2E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5A5">
              <w:rPr>
                <w:rFonts w:ascii="Times New Roman" w:hAnsi="Times New Roman"/>
                <w:color w:val="000000"/>
                <w:sz w:val="24"/>
                <w:szCs w:val="24"/>
              </w:rPr>
              <w:t>- алгоритм действий по созданию предприятия малого бизнеса;</w:t>
            </w:r>
          </w:p>
          <w:p w:rsidR="00026036" w:rsidRPr="00DB35A5" w:rsidRDefault="00026036" w:rsidP="00026036">
            <w:pPr>
              <w:numPr>
                <w:ilvl w:val="0"/>
                <w:numId w:val="46"/>
              </w:numPr>
              <w:spacing w:after="0"/>
              <w:ind w:left="175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направления и виды предпринимательской деятельности в строительной отрасли;</w:t>
            </w:r>
          </w:p>
        </w:tc>
      </w:tr>
    </w:tbl>
    <w:p w:rsidR="00026036" w:rsidRDefault="00026036" w:rsidP="0002603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36" w:rsidRPr="00211D50" w:rsidRDefault="00026036" w:rsidP="0002603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36" w:rsidRDefault="00026036" w:rsidP="00026036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36" w:rsidRPr="00211D50" w:rsidRDefault="00026036" w:rsidP="0002603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D50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программы дисциплины: </w:t>
      </w:r>
    </w:p>
    <w:p w:rsidR="00026036" w:rsidRPr="00211D50" w:rsidRDefault="00026036" w:rsidP="000260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5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32 часа</w:t>
      </w:r>
    </w:p>
    <w:p w:rsidR="00026036" w:rsidRDefault="00026036" w:rsidP="00026036">
      <w:pPr>
        <w:spacing w:after="0"/>
        <w:rPr>
          <w:b/>
          <w:bCs/>
          <w:sz w:val="28"/>
          <w:szCs w:val="28"/>
        </w:rPr>
      </w:pPr>
    </w:p>
    <w:p w:rsidR="00026036" w:rsidRDefault="00026036" w:rsidP="00026036">
      <w:pPr>
        <w:rPr>
          <w:rFonts w:ascii="Times New Roman" w:hAnsi="Times New Roman" w:cs="Times New Roman"/>
          <w:sz w:val="24"/>
          <w:szCs w:val="24"/>
        </w:rPr>
      </w:pPr>
      <w:r w:rsidRPr="0053447B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26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026036" w:rsidRDefault="00026036" w:rsidP="00026036">
      <w:pPr>
        <w:rPr>
          <w:rFonts w:ascii="Times New Roman" w:hAnsi="Times New Roman" w:cs="Times New Roman"/>
          <w:sz w:val="24"/>
          <w:szCs w:val="24"/>
        </w:rPr>
      </w:pPr>
    </w:p>
    <w:p w:rsidR="00026036" w:rsidRDefault="00026036">
      <w:pPr>
        <w:rPr>
          <w:rFonts w:ascii="Times New Roman" w:hAnsi="Times New Roman" w:cs="Times New Roman"/>
          <w:sz w:val="24"/>
          <w:szCs w:val="24"/>
        </w:rPr>
      </w:pPr>
    </w:p>
    <w:p w:rsidR="00026036" w:rsidRDefault="00026036">
      <w:pPr>
        <w:rPr>
          <w:rFonts w:ascii="Times New Roman" w:hAnsi="Times New Roman" w:cs="Times New Roman"/>
          <w:sz w:val="24"/>
          <w:szCs w:val="24"/>
        </w:rPr>
      </w:pPr>
    </w:p>
    <w:p w:rsidR="00026036" w:rsidRDefault="00026036">
      <w:pPr>
        <w:rPr>
          <w:rFonts w:ascii="Times New Roman" w:hAnsi="Times New Roman" w:cs="Times New Roman"/>
          <w:sz w:val="24"/>
          <w:szCs w:val="24"/>
        </w:rPr>
      </w:pPr>
    </w:p>
    <w:p w:rsidR="00026036" w:rsidRDefault="00026036">
      <w:pPr>
        <w:rPr>
          <w:rFonts w:ascii="Times New Roman" w:hAnsi="Times New Roman" w:cs="Times New Roman"/>
          <w:sz w:val="24"/>
          <w:szCs w:val="24"/>
        </w:rPr>
      </w:pPr>
    </w:p>
    <w:p w:rsidR="00026036" w:rsidRDefault="00026036">
      <w:pPr>
        <w:rPr>
          <w:rFonts w:ascii="Times New Roman" w:hAnsi="Times New Roman" w:cs="Times New Roman"/>
          <w:sz w:val="24"/>
          <w:szCs w:val="24"/>
        </w:rPr>
      </w:pPr>
    </w:p>
    <w:p w:rsidR="00026036" w:rsidRDefault="00026036">
      <w:pPr>
        <w:rPr>
          <w:rFonts w:ascii="Times New Roman" w:hAnsi="Times New Roman" w:cs="Times New Roman"/>
          <w:sz w:val="24"/>
          <w:szCs w:val="24"/>
        </w:rPr>
      </w:pPr>
    </w:p>
    <w:p w:rsidR="00026036" w:rsidRDefault="00026036">
      <w:pPr>
        <w:rPr>
          <w:rFonts w:ascii="Times New Roman" w:hAnsi="Times New Roman" w:cs="Times New Roman"/>
          <w:sz w:val="24"/>
          <w:szCs w:val="24"/>
        </w:rPr>
      </w:pPr>
    </w:p>
    <w:p w:rsidR="00026036" w:rsidRDefault="00026036">
      <w:pPr>
        <w:rPr>
          <w:rFonts w:ascii="Times New Roman" w:hAnsi="Times New Roman" w:cs="Times New Roman"/>
          <w:sz w:val="24"/>
          <w:szCs w:val="24"/>
        </w:rPr>
      </w:pPr>
    </w:p>
    <w:p w:rsidR="00026036" w:rsidRDefault="00026036">
      <w:pPr>
        <w:rPr>
          <w:rFonts w:ascii="Times New Roman" w:hAnsi="Times New Roman" w:cs="Times New Roman"/>
          <w:sz w:val="24"/>
          <w:szCs w:val="24"/>
        </w:rPr>
      </w:pPr>
    </w:p>
    <w:p w:rsidR="00026036" w:rsidRDefault="00026036">
      <w:pPr>
        <w:rPr>
          <w:rFonts w:ascii="Times New Roman" w:hAnsi="Times New Roman" w:cs="Times New Roman"/>
          <w:sz w:val="24"/>
          <w:szCs w:val="24"/>
        </w:rPr>
      </w:pPr>
    </w:p>
    <w:p w:rsidR="00026036" w:rsidRDefault="00026036">
      <w:pPr>
        <w:rPr>
          <w:rFonts w:ascii="Times New Roman" w:hAnsi="Times New Roman" w:cs="Times New Roman"/>
          <w:sz w:val="24"/>
          <w:szCs w:val="24"/>
        </w:rPr>
      </w:pPr>
    </w:p>
    <w:p w:rsidR="00026036" w:rsidRDefault="00026036">
      <w:pPr>
        <w:rPr>
          <w:rFonts w:ascii="Times New Roman" w:hAnsi="Times New Roman" w:cs="Times New Roman"/>
          <w:sz w:val="24"/>
          <w:szCs w:val="24"/>
        </w:rPr>
      </w:pPr>
    </w:p>
    <w:p w:rsidR="00026036" w:rsidRDefault="00026036">
      <w:pPr>
        <w:rPr>
          <w:rFonts w:ascii="Times New Roman" w:hAnsi="Times New Roman" w:cs="Times New Roman"/>
          <w:sz w:val="24"/>
          <w:szCs w:val="24"/>
        </w:rPr>
      </w:pPr>
    </w:p>
    <w:p w:rsidR="00026036" w:rsidRDefault="00026036">
      <w:pPr>
        <w:rPr>
          <w:rFonts w:ascii="Times New Roman" w:hAnsi="Times New Roman" w:cs="Times New Roman"/>
          <w:sz w:val="24"/>
          <w:szCs w:val="24"/>
        </w:rPr>
      </w:pPr>
    </w:p>
    <w:p w:rsidR="00026036" w:rsidRDefault="00026036">
      <w:pPr>
        <w:rPr>
          <w:rFonts w:ascii="Times New Roman" w:hAnsi="Times New Roman" w:cs="Times New Roman"/>
          <w:sz w:val="24"/>
          <w:szCs w:val="24"/>
        </w:rPr>
      </w:pPr>
    </w:p>
    <w:p w:rsidR="00026036" w:rsidRDefault="00026036">
      <w:pPr>
        <w:rPr>
          <w:rFonts w:ascii="Times New Roman" w:hAnsi="Times New Roman" w:cs="Times New Roman"/>
          <w:sz w:val="24"/>
          <w:szCs w:val="24"/>
        </w:rPr>
      </w:pPr>
    </w:p>
    <w:p w:rsidR="00026036" w:rsidRDefault="00026036">
      <w:pPr>
        <w:rPr>
          <w:rFonts w:ascii="Times New Roman" w:hAnsi="Times New Roman" w:cs="Times New Roman"/>
          <w:sz w:val="24"/>
          <w:szCs w:val="24"/>
        </w:rPr>
      </w:pPr>
    </w:p>
    <w:p w:rsidR="00026036" w:rsidRPr="006371D6" w:rsidRDefault="00026036" w:rsidP="00026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D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026036" w:rsidRPr="006371D6" w:rsidRDefault="00026036" w:rsidP="0002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371D6">
        <w:rPr>
          <w:rFonts w:ascii="Times New Roman" w:hAnsi="Times New Roman" w:cs="Times New Roman"/>
          <w:b/>
          <w:sz w:val="24"/>
          <w:szCs w:val="24"/>
        </w:rPr>
        <w:t xml:space="preserve">Безопасность </w:t>
      </w:r>
      <w:r w:rsidR="00D15A66">
        <w:rPr>
          <w:rFonts w:ascii="Times New Roman" w:hAnsi="Times New Roman" w:cs="Times New Roman"/>
          <w:b/>
          <w:sz w:val="24"/>
          <w:szCs w:val="24"/>
        </w:rPr>
        <w:t>жизнедеятельности»</w:t>
      </w:r>
    </w:p>
    <w:p w:rsidR="00026036" w:rsidRDefault="00026036" w:rsidP="0002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036" w:rsidRPr="006371D6" w:rsidRDefault="00026036" w:rsidP="0002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D6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026036" w:rsidRPr="00D15A66" w:rsidRDefault="00026036" w:rsidP="0002603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9142BE">
        <w:rPr>
          <w:rFonts w:ascii="Times New Roman" w:hAnsi="Times New Roman"/>
          <w:sz w:val="24"/>
          <w:szCs w:val="24"/>
        </w:rPr>
        <w:t>Учебная дисциплина «</w:t>
      </w:r>
      <w:r w:rsidR="00D15A66" w:rsidRPr="009142BE">
        <w:rPr>
          <w:rFonts w:ascii="Times New Roman" w:hAnsi="Times New Roman"/>
          <w:sz w:val="24"/>
          <w:szCs w:val="24"/>
        </w:rPr>
        <w:t>безопасность  жизнедеятельности</w:t>
      </w:r>
      <w:r w:rsidRPr="009142BE">
        <w:rPr>
          <w:rFonts w:ascii="Times New Roman" w:hAnsi="Times New Roman"/>
          <w:sz w:val="24"/>
          <w:szCs w:val="24"/>
        </w:rPr>
        <w:t xml:space="preserve">» является обязательной частью общепрофессионального  цикла основной образовательной программы в соответствии с ФГОС по специальности </w:t>
      </w:r>
      <w:r w:rsidRPr="00D15A66">
        <w:rPr>
          <w:rFonts w:ascii="Times New Roman" w:hAnsi="Times New Roman"/>
          <w:sz w:val="24"/>
          <w:szCs w:val="24"/>
        </w:rPr>
        <w:t xml:space="preserve">08.02.01 Строительство и эксплуатация зданий и сооружений. </w:t>
      </w:r>
    </w:p>
    <w:p w:rsidR="00026036" w:rsidRPr="009142BE" w:rsidRDefault="00026036" w:rsidP="000260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142BE">
        <w:rPr>
          <w:rFonts w:ascii="Times New Roman" w:hAnsi="Times New Roman"/>
          <w:sz w:val="24"/>
          <w:szCs w:val="24"/>
        </w:rPr>
        <w:tab/>
        <w:t>Учебная дисциплина «Б</w:t>
      </w:r>
      <w:r w:rsidR="00D15A66" w:rsidRPr="009142BE">
        <w:rPr>
          <w:rFonts w:ascii="Times New Roman" w:hAnsi="Times New Roman"/>
          <w:sz w:val="24"/>
          <w:szCs w:val="24"/>
        </w:rPr>
        <w:t>езопасность  жизнедеятельности</w:t>
      </w:r>
      <w:r w:rsidRPr="009142BE">
        <w:rPr>
          <w:rFonts w:ascii="Times New Roman" w:hAnsi="Times New Roman"/>
          <w:sz w:val="24"/>
          <w:szCs w:val="24"/>
        </w:rPr>
        <w:t xml:space="preserve">» обеспечивает формирование профессиональных и общих компетенций по всем видам деятельности ФГОС по специальности  </w:t>
      </w:r>
      <w:r w:rsidRPr="00D15A66">
        <w:rPr>
          <w:rFonts w:ascii="Times New Roman" w:hAnsi="Times New Roman"/>
          <w:sz w:val="24"/>
          <w:szCs w:val="24"/>
        </w:rPr>
        <w:t>08.02.01 Строительство и эксплуатация зданий и сооружений.</w:t>
      </w:r>
      <w:r w:rsidRPr="009142BE">
        <w:rPr>
          <w:rFonts w:ascii="Times New Roman" w:hAnsi="Times New Roman"/>
          <w:sz w:val="24"/>
          <w:szCs w:val="24"/>
        </w:rPr>
        <w:t xml:space="preserve"> Особое значение дисциплина имеет при формировании и развитии общих компетенций:</w:t>
      </w:r>
    </w:p>
    <w:p w:rsidR="00026036" w:rsidRPr="009142BE" w:rsidRDefault="00026036" w:rsidP="000260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2BE">
        <w:rPr>
          <w:rFonts w:ascii="Times New Roman" w:hAnsi="Times New Roman"/>
          <w:sz w:val="24"/>
          <w:szCs w:val="24"/>
        </w:rPr>
        <w:t>ОК</w:t>
      </w:r>
      <w:proofErr w:type="gramEnd"/>
      <w:r w:rsidRPr="009142BE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026036" w:rsidRPr="009142BE" w:rsidRDefault="00026036" w:rsidP="000260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2BE">
        <w:rPr>
          <w:rFonts w:ascii="Times New Roman" w:hAnsi="Times New Roman"/>
          <w:sz w:val="24"/>
          <w:szCs w:val="24"/>
        </w:rPr>
        <w:t>ОК</w:t>
      </w:r>
      <w:proofErr w:type="gramEnd"/>
      <w:r w:rsidRPr="009142BE">
        <w:rPr>
          <w:rFonts w:ascii="Times New Roman" w:hAnsi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026036" w:rsidRPr="009142BE" w:rsidRDefault="00026036" w:rsidP="000260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2BE">
        <w:rPr>
          <w:rFonts w:ascii="Times New Roman" w:hAnsi="Times New Roman"/>
          <w:sz w:val="24"/>
          <w:szCs w:val="24"/>
        </w:rPr>
        <w:t>ОК</w:t>
      </w:r>
      <w:proofErr w:type="gramEnd"/>
      <w:r w:rsidRPr="009142BE">
        <w:rPr>
          <w:rFonts w:ascii="Times New Roman" w:hAnsi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026036" w:rsidRPr="009142BE" w:rsidRDefault="00026036" w:rsidP="000260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2BE">
        <w:rPr>
          <w:rFonts w:ascii="Times New Roman" w:hAnsi="Times New Roman"/>
          <w:sz w:val="24"/>
          <w:szCs w:val="24"/>
        </w:rPr>
        <w:t>ОК</w:t>
      </w:r>
      <w:proofErr w:type="gramEnd"/>
      <w:r w:rsidRPr="009142BE">
        <w:rPr>
          <w:rFonts w:ascii="Times New Roman" w:hAnsi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026036" w:rsidRPr="009142BE" w:rsidRDefault="00026036" w:rsidP="000260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2BE">
        <w:rPr>
          <w:rFonts w:ascii="Times New Roman" w:hAnsi="Times New Roman"/>
          <w:sz w:val="24"/>
          <w:szCs w:val="24"/>
        </w:rPr>
        <w:t>ОК</w:t>
      </w:r>
      <w:proofErr w:type="gramEnd"/>
      <w:r w:rsidRPr="009142BE">
        <w:rPr>
          <w:rFonts w:ascii="Times New Roman" w:hAnsi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26036" w:rsidRPr="009142BE" w:rsidRDefault="00026036" w:rsidP="000260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2BE">
        <w:rPr>
          <w:rFonts w:ascii="Times New Roman" w:hAnsi="Times New Roman"/>
          <w:sz w:val="24"/>
          <w:szCs w:val="24"/>
        </w:rPr>
        <w:t>ОК</w:t>
      </w:r>
      <w:proofErr w:type="gramEnd"/>
      <w:r w:rsidRPr="009142BE">
        <w:rPr>
          <w:rFonts w:ascii="Times New Roman" w:hAnsi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26036" w:rsidRPr="009142BE" w:rsidRDefault="00026036" w:rsidP="000260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2BE">
        <w:rPr>
          <w:rFonts w:ascii="Times New Roman" w:hAnsi="Times New Roman"/>
          <w:sz w:val="24"/>
          <w:szCs w:val="24"/>
        </w:rPr>
        <w:t>ОК</w:t>
      </w:r>
      <w:proofErr w:type="gramEnd"/>
      <w:r w:rsidRPr="009142BE">
        <w:rPr>
          <w:rFonts w:ascii="Times New Roman" w:hAnsi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026036" w:rsidRPr="009142BE" w:rsidRDefault="00026036" w:rsidP="000260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2BE">
        <w:rPr>
          <w:rFonts w:ascii="Times New Roman" w:hAnsi="Times New Roman"/>
          <w:sz w:val="24"/>
          <w:szCs w:val="24"/>
        </w:rPr>
        <w:t>ОК</w:t>
      </w:r>
      <w:proofErr w:type="gramEnd"/>
      <w:r w:rsidRPr="009142BE">
        <w:rPr>
          <w:rFonts w:ascii="Times New Roman" w:hAnsi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026036" w:rsidRPr="009142BE" w:rsidRDefault="00026036" w:rsidP="000260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2BE">
        <w:rPr>
          <w:rFonts w:ascii="Times New Roman" w:hAnsi="Times New Roman"/>
          <w:sz w:val="24"/>
          <w:szCs w:val="24"/>
        </w:rPr>
        <w:t>ОК</w:t>
      </w:r>
      <w:proofErr w:type="gramEnd"/>
      <w:r w:rsidRPr="009142BE">
        <w:rPr>
          <w:rFonts w:ascii="Times New Roman" w:hAnsi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026036" w:rsidRPr="009142BE" w:rsidRDefault="00026036" w:rsidP="000260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2BE">
        <w:rPr>
          <w:rFonts w:ascii="Times New Roman" w:hAnsi="Times New Roman"/>
          <w:sz w:val="24"/>
          <w:szCs w:val="24"/>
        </w:rPr>
        <w:t>ОК</w:t>
      </w:r>
      <w:proofErr w:type="gramEnd"/>
      <w:r w:rsidRPr="009142BE">
        <w:rPr>
          <w:rFonts w:ascii="Times New Roman" w:hAnsi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сфере; </w:t>
      </w:r>
    </w:p>
    <w:p w:rsidR="00026036" w:rsidRPr="009142BE" w:rsidRDefault="00026036" w:rsidP="000260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42BE">
        <w:rPr>
          <w:rFonts w:ascii="Times New Roman" w:hAnsi="Times New Roman"/>
          <w:sz w:val="24"/>
          <w:szCs w:val="24"/>
        </w:rPr>
        <w:t>а так же при формировании и развитии профессиональной компетенции ПК3.5</w:t>
      </w:r>
      <w:proofErr w:type="gramStart"/>
      <w:r w:rsidRPr="009142B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9142BE">
        <w:rPr>
          <w:rFonts w:ascii="Times New Roman" w:hAnsi="Times New Roman"/>
          <w:sz w:val="24"/>
          <w:szCs w:val="24"/>
        </w:rPr>
        <w:t>беспечивать соблюдение требований охраны труда, безопасности 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объектов.</w:t>
      </w:r>
    </w:p>
    <w:p w:rsidR="00026036" w:rsidRDefault="00026036" w:rsidP="0002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036" w:rsidRDefault="00026036" w:rsidP="0002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9142BE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026036" w:rsidRPr="009142BE" w:rsidRDefault="00026036" w:rsidP="00026036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42BE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142B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142BE">
        <w:rPr>
          <w:rFonts w:ascii="Times New Roman" w:hAnsi="Times New Roman"/>
          <w:sz w:val="24"/>
          <w:szCs w:val="24"/>
        </w:rPr>
        <w:t xml:space="preserve"> осваиваются умения и знания. </w:t>
      </w:r>
    </w:p>
    <w:tbl>
      <w:tblPr>
        <w:tblW w:w="92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026036" w:rsidRPr="009142BE" w:rsidTr="00CC2EF4">
        <w:trPr>
          <w:trHeight w:val="649"/>
        </w:trPr>
        <w:tc>
          <w:tcPr>
            <w:tcW w:w="1129" w:type="dxa"/>
            <w:hideMark/>
          </w:tcPr>
          <w:p w:rsidR="00026036" w:rsidRPr="009142BE" w:rsidRDefault="00026036" w:rsidP="00CC2EF4">
            <w:pPr>
              <w:suppressAutoHyphens/>
              <w:spacing w:after="0"/>
              <w:ind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B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26036" w:rsidRPr="009142BE" w:rsidRDefault="00026036" w:rsidP="00CC2EF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BE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9142B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41" w:type="dxa"/>
            <w:hideMark/>
          </w:tcPr>
          <w:p w:rsidR="00026036" w:rsidRPr="009142BE" w:rsidRDefault="00026036" w:rsidP="00CC2EF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B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hideMark/>
          </w:tcPr>
          <w:p w:rsidR="00026036" w:rsidRPr="009142BE" w:rsidRDefault="00026036" w:rsidP="00CC2EF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B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26036" w:rsidRPr="009142BE" w:rsidTr="00CC2EF4">
        <w:trPr>
          <w:trHeight w:val="212"/>
        </w:trPr>
        <w:tc>
          <w:tcPr>
            <w:tcW w:w="1129" w:type="dxa"/>
          </w:tcPr>
          <w:p w:rsidR="00026036" w:rsidRPr="009142BE" w:rsidRDefault="00026036" w:rsidP="00CC2EF4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26036" w:rsidRPr="009142BE" w:rsidRDefault="00026036" w:rsidP="00CC2EF4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ОК01, ОК02, ОК03, </w:t>
            </w: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ОК04, ОК05, ОК06, </w:t>
            </w:r>
          </w:p>
          <w:p w:rsidR="00026036" w:rsidRPr="009142BE" w:rsidRDefault="00026036" w:rsidP="00CC2EF4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ОК07, </w:t>
            </w:r>
          </w:p>
          <w:p w:rsidR="00026036" w:rsidRPr="009142BE" w:rsidRDefault="00026036" w:rsidP="00CC2EF4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ОК09,</w:t>
            </w:r>
          </w:p>
          <w:p w:rsidR="00026036" w:rsidRPr="009142BE" w:rsidRDefault="00026036" w:rsidP="00CC2EF4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ОК10,</w:t>
            </w:r>
          </w:p>
          <w:p w:rsidR="00026036" w:rsidRPr="009142BE" w:rsidRDefault="00026036" w:rsidP="00CC2EF4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ОК11,</w:t>
            </w:r>
          </w:p>
          <w:p w:rsidR="00026036" w:rsidRPr="009142BE" w:rsidRDefault="00026036" w:rsidP="00CC2EF4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ПК3.5</w:t>
            </w:r>
          </w:p>
        </w:tc>
        <w:tc>
          <w:tcPr>
            <w:tcW w:w="3941" w:type="dxa"/>
          </w:tcPr>
          <w:p w:rsidR="00026036" w:rsidRPr="009142BE" w:rsidRDefault="00026036" w:rsidP="00CC2EF4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- организовывать и проводить мероприятия по защите работников и населения от негативных воздействий чрезвычайных </w:t>
            </w: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ситуаций; </w:t>
            </w:r>
          </w:p>
          <w:p w:rsidR="00026036" w:rsidRPr="009142BE" w:rsidRDefault="00026036" w:rsidP="00CC2EF4">
            <w:pPr>
              <w:tabs>
                <w:tab w:val="left" w:pos="266"/>
              </w:tabs>
              <w:spacing w:after="0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26036" w:rsidRPr="009142BE" w:rsidRDefault="00026036" w:rsidP="00CC2EF4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026036" w:rsidRPr="009142BE" w:rsidRDefault="00026036" w:rsidP="00CC2EF4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026036" w:rsidRPr="009142BE" w:rsidRDefault="00026036" w:rsidP="00CC2EF4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  <w:proofErr w:type="gramEnd"/>
          </w:p>
          <w:p w:rsidR="00026036" w:rsidRPr="009142BE" w:rsidRDefault="00026036" w:rsidP="00CC2EF4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026036" w:rsidRPr="009142BE" w:rsidRDefault="00026036" w:rsidP="00CC2EF4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владеть способами бесконфликтного общения и  </w:t>
            </w:r>
            <w:proofErr w:type="spellStart"/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в повседневной деятельности и экстремальных условиях военной службы;</w:t>
            </w:r>
          </w:p>
          <w:p w:rsidR="00026036" w:rsidRPr="009142BE" w:rsidRDefault="00026036" w:rsidP="00CC2EF4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оказывать первую медицинскую  помощь</w:t>
            </w:r>
          </w:p>
        </w:tc>
        <w:tc>
          <w:tcPr>
            <w:tcW w:w="4178" w:type="dxa"/>
          </w:tcPr>
          <w:p w:rsidR="00026036" w:rsidRPr="009142BE" w:rsidRDefault="00026036" w:rsidP="00CC2EF4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- принципы обеспечения устойчивости объектов экономики, прогнозирования развития событий и оценки последствий при </w:t>
            </w: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026036" w:rsidRPr="009142BE" w:rsidRDefault="00026036" w:rsidP="00CC2EF4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026036" w:rsidRPr="009142BE" w:rsidRDefault="00026036" w:rsidP="00CC2EF4">
            <w:pPr>
              <w:tabs>
                <w:tab w:val="left" w:pos="266"/>
              </w:tabs>
              <w:spacing w:after="0"/>
              <w:ind w:firstLine="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основы военной службы и обороны государства; </w:t>
            </w:r>
          </w:p>
          <w:p w:rsidR="00026036" w:rsidRPr="009142BE" w:rsidRDefault="00026036" w:rsidP="00CC2EF4">
            <w:pPr>
              <w:tabs>
                <w:tab w:val="left" w:pos="266"/>
              </w:tabs>
              <w:spacing w:after="0"/>
              <w:ind w:firstLine="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задачи и основные мероприятия гражданской обороны; </w:t>
            </w:r>
          </w:p>
          <w:p w:rsidR="00026036" w:rsidRPr="009142BE" w:rsidRDefault="00026036" w:rsidP="00CC2EF4">
            <w:pPr>
              <w:tabs>
                <w:tab w:val="left" w:pos="266"/>
              </w:tabs>
              <w:spacing w:after="0"/>
              <w:ind w:firstLine="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способы защиты населения от оружия массового поражения; </w:t>
            </w:r>
          </w:p>
          <w:p w:rsidR="00026036" w:rsidRPr="009142BE" w:rsidRDefault="00026036" w:rsidP="00CC2EF4">
            <w:pPr>
              <w:tabs>
                <w:tab w:val="left" w:pos="266"/>
              </w:tabs>
              <w:spacing w:after="0"/>
              <w:ind w:firstLine="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026036" w:rsidRPr="009142BE" w:rsidRDefault="00026036" w:rsidP="00CC2EF4">
            <w:pPr>
              <w:tabs>
                <w:tab w:val="left" w:pos="266"/>
              </w:tabs>
              <w:spacing w:after="0"/>
              <w:ind w:firstLine="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026036" w:rsidRPr="009142BE" w:rsidRDefault="00026036" w:rsidP="00CC2EF4">
            <w:pPr>
              <w:tabs>
                <w:tab w:val="left" w:pos="266"/>
              </w:tabs>
              <w:spacing w:after="0"/>
              <w:ind w:firstLine="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область применения получаемых профессиональных знаний при исполнении обязанностей военной службы; </w:t>
            </w:r>
          </w:p>
          <w:p w:rsidR="00026036" w:rsidRPr="009142BE" w:rsidRDefault="00026036" w:rsidP="00CC2EF4">
            <w:pPr>
              <w:suppressAutoHyphens/>
              <w:spacing w:after="0"/>
              <w:ind w:firstLine="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порядок и правила оказания первой помощи.</w:t>
            </w:r>
          </w:p>
        </w:tc>
      </w:tr>
    </w:tbl>
    <w:p w:rsidR="00026036" w:rsidRDefault="00026036" w:rsidP="0002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036" w:rsidRDefault="00026036" w:rsidP="0002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036" w:rsidRPr="006371D6" w:rsidRDefault="00026036" w:rsidP="0002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примерной программы учебной дисциплины:</w:t>
      </w:r>
    </w:p>
    <w:p w:rsidR="00026036" w:rsidRPr="006371D6" w:rsidRDefault="00026036" w:rsidP="0002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371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371D6">
        <w:rPr>
          <w:rFonts w:ascii="Times New Roman" w:hAnsi="Times New Roman" w:cs="Times New Roman"/>
          <w:sz w:val="24"/>
          <w:szCs w:val="24"/>
        </w:rPr>
        <w:t xml:space="preserve"> </w:t>
      </w:r>
      <w:r w:rsidRPr="006371D6">
        <w:rPr>
          <w:rFonts w:ascii="Times New Roman" w:hAnsi="Times New Roman" w:cs="Times New Roman"/>
          <w:sz w:val="24"/>
          <w:szCs w:val="24"/>
          <w:u w:val="single"/>
        </w:rPr>
        <w:t xml:space="preserve"> 68 </w:t>
      </w:r>
      <w:r w:rsidRPr="006371D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26036" w:rsidRPr="006371D6" w:rsidRDefault="00026036" w:rsidP="0002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036" w:rsidRDefault="00026036" w:rsidP="00026036">
      <w:pPr>
        <w:rPr>
          <w:rFonts w:ascii="Times New Roman" w:hAnsi="Times New Roman" w:cs="Times New Roman"/>
          <w:sz w:val="24"/>
          <w:szCs w:val="24"/>
        </w:rPr>
      </w:pPr>
      <w:r w:rsidRPr="0053447B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26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026036" w:rsidRDefault="00026036">
      <w:pPr>
        <w:rPr>
          <w:rFonts w:ascii="Times New Roman" w:hAnsi="Times New Roman" w:cs="Times New Roman"/>
          <w:sz w:val="24"/>
          <w:szCs w:val="24"/>
        </w:rPr>
      </w:pPr>
    </w:p>
    <w:p w:rsidR="00026036" w:rsidRDefault="00026036">
      <w:pPr>
        <w:rPr>
          <w:rFonts w:ascii="Times New Roman" w:hAnsi="Times New Roman" w:cs="Times New Roman"/>
          <w:sz w:val="24"/>
          <w:szCs w:val="24"/>
        </w:rPr>
      </w:pPr>
    </w:p>
    <w:p w:rsidR="00026036" w:rsidRDefault="00026036">
      <w:pPr>
        <w:rPr>
          <w:rFonts w:ascii="Times New Roman" w:hAnsi="Times New Roman" w:cs="Times New Roman"/>
          <w:sz w:val="24"/>
          <w:szCs w:val="24"/>
        </w:rPr>
      </w:pPr>
    </w:p>
    <w:p w:rsidR="00D15A66" w:rsidRDefault="00D15A66">
      <w:pPr>
        <w:rPr>
          <w:rFonts w:ascii="Times New Roman" w:hAnsi="Times New Roman" w:cs="Times New Roman"/>
          <w:sz w:val="24"/>
          <w:szCs w:val="24"/>
        </w:rPr>
      </w:pPr>
    </w:p>
    <w:p w:rsidR="004E756B" w:rsidRPr="004E756B" w:rsidRDefault="004E756B" w:rsidP="004E7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24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E756B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4E756B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4E756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E756B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4E756B" w:rsidRPr="004E756B" w:rsidRDefault="00CC2EF4" w:rsidP="004E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E756B" w:rsidRPr="004E756B">
        <w:rPr>
          <w:rFonts w:ascii="Times New Roman" w:hAnsi="Times New Roman" w:cs="Times New Roman"/>
          <w:b/>
          <w:sz w:val="24"/>
          <w:szCs w:val="24"/>
        </w:rPr>
        <w:t>Системы автоматизированного проектирования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C2EF4" w:rsidRDefault="00CC2EF4" w:rsidP="004E756B">
      <w:pPr>
        <w:shd w:val="clear" w:color="auto" w:fill="FFFFFF"/>
        <w:tabs>
          <w:tab w:val="left" w:pos="168"/>
        </w:tabs>
        <w:spacing w:after="0" w:line="324" w:lineRule="auto"/>
        <w:ind w:left="5" w:right="518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53D22" w:rsidRPr="006371D6" w:rsidRDefault="00753D22" w:rsidP="00753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D6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753D22" w:rsidRPr="00EE3B57" w:rsidRDefault="00753D22" w:rsidP="00753D2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B57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Pr="00753D22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</w:t>
      </w:r>
      <w:r>
        <w:rPr>
          <w:rFonts w:ascii="Times New Roman" w:hAnsi="Times New Roman"/>
          <w:sz w:val="24"/>
          <w:szCs w:val="24"/>
        </w:rPr>
        <w:t>»</w:t>
      </w:r>
      <w:r w:rsidRPr="00EE3B57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>вариативной</w:t>
      </w:r>
      <w:r w:rsidRPr="00EE3B57">
        <w:rPr>
          <w:rFonts w:ascii="Times New Roman" w:hAnsi="Times New Roman"/>
          <w:sz w:val="24"/>
          <w:szCs w:val="24"/>
        </w:rPr>
        <w:t xml:space="preserve"> частью общепрофессионального цикла основной образовательной программы в соответствии с ФГОС по  специальности 08.02.01  Строительство и эксплуатация зданий и сооружений. </w:t>
      </w:r>
    </w:p>
    <w:p w:rsidR="00753D22" w:rsidRPr="00EE3B57" w:rsidRDefault="00753D22" w:rsidP="00753D2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E3B57">
        <w:rPr>
          <w:rFonts w:ascii="Times New Roman" w:hAnsi="Times New Roman"/>
          <w:sz w:val="24"/>
          <w:szCs w:val="24"/>
        </w:rPr>
        <w:tab/>
        <w:t>Учебная дисциплина «</w:t>
      </w:r>
      <w:r w:rsidRPr="00753D22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</w:t>
      </w:r>
      <w:r w:rsidRPr="00EE3B57">
        <w:rPr>
          <w:rFonts w:ascii="Times New Roman" w:hAnsi="Times New Roman"/>
          <w:sz w:val="24"/>
          <w:szCs w:val="24"/>
        </w:rPr>
        <w:t xml:space="preserve">» обеспечивает формирование профессиональных и общих компетенций по всем видам деятельности ФГОС по специальности 08.02.01 Строительство и эксплуатация зданий и сооружений. </w:t>
      </w:r>
    </w:p>
    <w:p w:rsidR="00753D22" w:rsidRDefault="00753D22" w:rsidP="004E756B">
      <w:pPr>
        <w:shd w:val="clear" w:color="auto" w:fill="FFFFFF"/>
        <w:tabs>
          <w:tab w:val="left" w:pos="552"/>
        </w:tabs>
        <w:spacing w:after="0" w:line="324" w:lineRule="auto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:rsidR="00753D22" w:rsidRDefault="00753D22" w:rsidP="004E756B">
      <w:pPr>
        <w:shd w:val="clear" w:color="auto" w:fill="FFFFFF"/>
        <w:spacing w:after="0" w:line="324" w:lineRule="auto"/>
        <w:ind w:left="360"/>
        <w:rPr>
          <w:rFonts w:ascii="Times New Roman" w:hAnsi="Times New Roman"/>
          <w:b/>
          <w:sz w:val="24"/>
          <w:szCs w:val="24"/>
        </w:rPr>
      </w:pPr>
      <w:r w:rsidRPr="00EE3B57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4E756B" w:rsidRPr="004E756B" w:rsidRDefault="004E756B" w:rsidP="004E756B">
      <w:pPr>
        <w:shd w:val="clear" w:color="auto" w:fill="FFFFFF"/>
        <w:spacing w:after="0" w:line="324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756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4E756B">
        <w:rPr>
          <w:rFonts w:ascii="Times New Roman" w:hAnsi="Times New Roman" w:cs="Times New Roman"/>
          <w:sz w:val="24"/>
          <w:szCs w:val="24"/>
        </w:rPr>
        <w:t xml:space="preserve">результате освоения дисциплины </w:t>
      </w:r>
      <w:proofErr w:type="gramStart"/>
      <w:r w:rsidRPr="004E756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E756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E756B" w:rsidRPr="00385EEA" w:rsidRDefault="004E756B" w:rsidP="004E756B">
      <w:pPr>
        <w:spacing w:after="0" w:line="32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EEA">
        <w:rPr>
          <w:rFonts w:ascii="Times New Roman" w:hAnsi="Times New Roman" w:cs="Times New Roman"/>
          <w:b/>
          <w:sz w:val="24"/>
          <w:szCs w:val="24"/>
        </w:rPr>
        <w:t>уметь</w:t>
      </w:r>
      <w:r w:rsidRPr="00385E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756B" w:rsidRPr="004E756B" w:rsidRDefault="004E756B" w:rsidP="004E756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4" w:lineRule="auto"/>
        <w:rPr>
          <w:rFonts w:ascii="Times New Roman" w:hAnsi="Times New Roman"/>
          <w:sz w:val="24"/>
          <w:szCs w:val="24"/>
        </w:rPr>
      </w:pPr>
      <w:r w:rsidRPr="004E756B">
        <w:rPr>
          <w:rFonts w:ascii="Times New Roman" w:hAnsi="Times New Roman"/>
          <w:sz w:val="24"/>
          <w:szCs w:val="24"/>
        </w:rPr>
        <w:t>применять информационные системы для проектирования генеральных планов;</w:t>
      </w:r>
    </w:p>
    <w:p w:rsidR="004E756B" w:rsidRPr="004E756B" w:rsidRDefault="004E756B" w:rsidP="004E756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4" w:lineRule="auto"/>
        <w:rPr>
          <w:rFonts w:ascii="Times New Roman" w:hAnsi="Times New Roman"/>
          <w:sz w:val="24"/>
          <w:szCs w:val="24"/>
        </w:rPr>
      </w:pPr>
      <w:r w:rsidRPr="004E756B">
        <w:rPr>
          <w:rFonts w:ascii="Times New Roman" w:hAnsi="Times New Roman"/>
          <w:sz w:val="24"/>
          <w:szCs w:val="24"/>
        </w:rPr>
        <w:t>выполнять чертежи планов, фасадов, разрезов, схем с помощью информационных технологий;</w:t>
      </w:r>
    </w:p>
    <w:p w:rsidR="004E756B" w:rsidRPr="004E756B" w:rsidRDefault="004E756B" w:rsidP="004E756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4" w:lineRule="auto"/>
        <w:rPr>
          <w:rFonts w:ascii="Times New Roman" w:hAnsi="Times New Roman"/>
          <w:sz w:val="24"/>
          <w:szCs w:val="24"/>
        </w:rPr>
      </w:pPr>
      <w:r w:rsidRPr="004E756B">
        <w:rPr>
          <w:rFonts w:ascii="Times New Roman" w:hAnsi="Times New Roman"/>
          <w:sz w:val="24"/>
          <w:szCs w:val="24"/>
        </w:rPr>
        <w:t>оформлять чертежи технологического проектирования с применением информационных технологий.</w:t>
      </w:r>
    </w:p>
    <w:p w:rsidR="004E756B" w:rsidRPr="00385EEA" w:rsidRDefault="004E756B" w:rsidP="004E756B">
      <w:pPr>
        <w:spacing w:after="0" w:line="32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EEA">
        <w:rPr>
          <w:rFonts w:ascii="Times New Roman" w:hAnsi="Times New Roman" w:cs="Times New Roman"/>
          <w:b/>
          <w:sz w:val="24"/>
          <w:szCs w:val="24"/>
        </w:rPr>
        <w:t>знать</w:t>
      </w:r>
      <w:r w:rsidRPr="00385E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756B" w:rsidRPr="004E756B" w:rsidRDefault="004E756B" w:rsidP="004E756B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24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4E756B">
        <w:rPr>
          <w:rFonts w:ascii="Times New Roman" w:hAnsi="Times New Roman"/>
          <w:sz w:val="24"/>
          <w:szCs w:val="24"/>
        </w:rPr>
        <w:t>профессиональные системы автоматизированного проектирования работ для выполнения архитектурно-строительных чертежей</w:t>
      </w:r>
    </w:p>
    <w:p w:rsidR="00385EEA" w:rsidRDefault="00385EEA" w:rsidP="004E756B">
      <w:pPr>
        <w:shd w:val="clear" w:color="auto" w:fill="FFFFFF"/>
        <w:spacing w:after="0" w:line="324" w:lineRule="auto"/>
        <w:ind w:left="115" w:right="2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4E756B" w:rsidRPr="004E756B" w:rsidRDefault="004E756B" w:rsidP="004E756B">
      <w:pPr>
        <w:shd w:val="clear" w:color="auto" w:fill="FFFFFF"/>
        <w:spacing w:after="0" w:line="324" w:lineRule="auto"/>
        <w:ind w:left="115" w:right="29"/>
        <w:jc w:val="both"/>
        <w:rPr>
          <w:rFonts w:ascii="Times New Roman" w:hAnsi="Times New Roman" w:cs="Times New Roman"/>
          <w:sz w:val="24"/>
          <w:szCs w:val="24"/>
        </w:rPr>
      </w:pPr>
      <w:r w:rsidRPr="004E756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Количество часов на освоение программы </w:t>
      </w:r>
      <w:r w:rsidRPr="004E756B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4E756B" w:rsidRPr="004E756B" w:rsidRDefault="004E756B" w:rsidP="004E756B">
      <w:pPr>
        <w:shd w:val="clear" w:color="auto" w:fill="FFFFFF"/>
        <w:spacing w:after="0" w:line="324" w:lineRule="auto"/>
        <w:ind w:left="830" w:right="538" w:hanging="706"/>
        <w:rPr>
          <w:rFonts w:ascii="Times New Roman" w:hAnsi="Times New Roman" w:cs="Times New Roman"/>
          <w:spacing w:val="-1"/>
          <w:sz w:val="24"/>
          <w:szCs w:val="24"/>
        </w:rPr>
      </w:pPr>
      <w:r w:rsidRPr="004E756B">
        <w:rPr>
          <w:rFonts w:ascii="Times New Roman" w:hAnsi="Times New Roman" w:cs="Times New Roman"/>
          <w:spacing w:val="-2"/>
          <w:sz w:val="24"/>
          <w:szCs w:val="24"/>
        </w:rPr>
        <w:t>обязательной аудиторной учебной нагрузки обучающегося 10</w:t>
      </w:r>
      <w:r w:rsidR="00753D22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4E756B">
        <w:rPr>
          <w:rFonts w:ascii="Times New Roman" w:hAnsi="Times New Roman" w:cs="Times New Roman"/>
          <w:spacing w:val="-2"/>
          <w:sz w:val="24"/>
          <w:szCs w:val="24"/>
        </w:rPr>
        <w:t xml:space="preserve"> часа; </w:t>
      </w:r>
      <w:r w:rsidR="00753D22">
        <w:rPr>
          <w:rFonts w:ascii="Times New Roman" w:hAnsi="Times New Roman" w:cs="Times New Roman"/>
          <w:spacing w:val="-2"/>
          <w:sz w:val="24"/>
          <w:szCs w:val="24"/>
        </w:rPr>
        <w:t xml:space="preserve"> из них </w:t>
      </w:r>
      <w:r w:rsidRPr="004E756B">
        <w:rPr>
          <w:rFonts w:ascii="Times New Roman" w:hAnsi="Times New Roman" w:cs="Times New Roman"/>
          <w:spacing w:val="-1"/>
          <w:sz w:val="24"/>
          <w:szCs w:val="24"/>
        </w:rPr>
        <w:t>самос</w:t>
      </w:r>
      <w:r w:rsidR="00753D22">
        <w:rPr>
          <w:rFonts w:ascii="Times New Roman" w:hAnsi="Times New Roman" w:cs="Times New Roman"/>
          <w:spacing w:val="-1"/>
          <w:sz w:val="24"/>
          <w:szCs w:val="24"/>
        </w:rPr>
        <w:t xml:space="preserve">тоятельной работы обучающегося </w:t>
      </w:r>
      <w:r w:rsidRPr="004E756B">
        <w:rPr>
          <w:rFonts w:ascii="Times New Roman" w:hAnsi="Times New Roman" w:cs="Times New Roman"/>
          <w:spacing w:val="-1"/>
          <w:sz w:val="24"/>
          <w:szCs w:val="24"/>
        </w:rPr>
        <w:t>2 часа.</w:t>
      </w:r>
    </w:p>
    <w:p w:rsidR="00385EEA" w:rsidRDefault="00385EEA" w:rsidP="004E75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53D22" w:rsidRDefault="00753D22" w:rsidP="00753D22">
      <w:pPr>
        <w:rPr>
          <w:rFonts w:ascii="Times New Roman" w:hAnsi="Times New Roman" w:cs="Times New Roman"/>
          <w:sz w:val="24"/>
          <w:szCs w:val="24"/>
        </w:rPr>
      </w:pPr>
      <w:r w:rsidRPr="0053447B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26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4E756B" w:rsidRDefault="004E756B" w:rsidP="004E756B">
      <w:pPr>
        <w:spacing w:after="0" w:line="324" w:lineRule="auto"/>
      </w:pPr>
    </w:p>
    <w:p w:rsidR="00963620" w:rsidRDefault="00963620">
      <w:pPr>
        <w:rPr>
          <w:rFonts w:ascii="Times New Roman" w:hAnsi="Times New Roman" w:cs="Times New Roman"/>
          <w:sz w:val="24"/>
          <w:szCs w:val="24"/>
        </w:rPr>
      </w:pPr>
    </w:p>
    <w:p w:rsidR="00463D34" w:rsidRDefault="00463D34">
      <w:pPr>
        <w:rPr>
          <w:rFonts w:ascii="Times New Roman" w:hAnsi="Times New Roman" w:cs="Times New Roman"/>
          <w:sz w:val="24"/>
          <w:szCs w:val="24"/>
        </w:rPr>
      </w:pPr>
    </w:p>
    <w:p w:rsidR="00463D34" w:rsidRDefault="00463D34">
      <w:pPr>
        <w:rPr>
          <w:rFonts w:ascii="Times New Roman" w:hAnsi="Times New Roman" w:cs="Times New Roman"/>
          <w:sz w:val="24"/>
          <w:szCs w:val="24"/>
        </w:rPr>
      </w:pPr>
    </w:p>
    <w:p w:rsidR="00463D34" w:rsidRDefault="00463D34">
      <w:pPr>
        <w:rPr>
          <w:rFonts w:ascii="Times New Roman" w:hAnsi="Times New Roman" w:cs="Times New Roman"/>
          <w:sz w:val="24"/>
          <w:szCs w:val="24"/>
        </w:rPr>
      </w:pPr>
    </w:p>
    <w:p w:rsidR="00463D34" w:rsidRDefault="00463D34">
      <w:pPr>
        <w:rPr>
          <w:rFonts w:ascii="Times New Roman" w:hAnsi="Times New Roman" w:cs="Times New Roman"/>
          <w:sz w:val="24"/>
          <w:szCs w:val="24"/>
        </w:rPr>
      </w:pPr>
    </w:p>
    <w:p w:rsidR="00463D34" w:rsidRDefault="00463D34">
      <w:pPr>
        <w:rPr>
          <w:rFonts w:ascii="Times New Roman" w:hAnsi="Times New Roman" w:cs="Times New Roman"/>
          <w:sz w:val="24"/>
          <w:szCs w:val="24"/>
        </w:rPr>
      </w:pPr>
    </w:p>
    <w:p w:rsidR="00463D34" w:rsidRDefault="00463D34">
      <w:pPr>
        <w:rPr>
          <w:rFonts w:ascii="Times New Roman" w:hAnsi="Times New Roman" w:cs="Times New Roman"/>
          <w:sz w:val="24"/>
          <w:szCs w:val="24"/>
        </w:rPr>
      </w:pPr>
    </w:p>
    <w:p w:rsidR="00463D34" w:rsidRDefault="00463D34">
      <w:pPr>
        <w:rPr>
          <w:rFonts w:ascii="Times New Roman" w:hAnsi="Times New Roman" w:cs="Times New Roman"/>
          <w:sz w:val="24"/>
          <w:szCs w:val="24"/>
        </w:rPr>
      </w:pPr>
    </w:p>
    <w:p w:rsidR="001079F3" w:rsidRDefault="001079F3">
      <w:pPr>
        <w:rPr>
          <w:rFonts w:ascii="Times New Roman" w:hAnsi="Times New Roman" w:cs="Times New Roman"/>
          <w:sz w:val="24"/>
          <w:szCs w:val="24"/>
        </w:rPr>
      </w:pPr>
    </w:p>
    <w:p w:rsidR="001079F3" w:rsidRPr="001079F3" w:rsidRDefault="001079F3" w:rsidP="00107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F3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профессионального модуля</w:t>
      </w:r>
    </w:p>
    <w:p w:rsidR="00D15A66" w:rsidRDefault="001079F3" w:rsidP="00107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F3">
        <w:rPr>
          <w:rFonts w:ascii="Times New Roman" w:hAnsi="Times New Roman" w:cs="Times New Roman"/>
          <w:b/>
          <w:sz w:val="24"/>
          <w:szCs w:val="24"/>
        </w:rPr>
        <w:t>ПМ.</w:t>
      </w:r>
      <w:r w:rsidR="00D15A66" w:rsidRPr="00D15A66">
        <w:t xml:space="preserve"> </w:t>
      </w:r>
      <w:r w:rsidR="00D15A66" w:rsidRPr="00D15A66">
        <w:rPr>
          <w:rFonts w:ascii="Times New Roman" w:hAnsi="Times New Roman" w:cs="Times New Roman"/>
          <w:b/>
          <w:sz w:val="24"/>
          <w:szCs w:val="24"/>
        </w:rPr>
        <w:t>01</w:t>
      </w:r>
      <w:r w:rsidR="00D15A66" w:rsidRPr="00D15A66">
        <w:rPr>
          <w:rFonts w:ascii="Times New Roman" w:hAnsi="Times New Roman" w:cs="Times New Roman"/>
        </w:rPr>
        <w:t xml:space="preserve"> </w:t>
      </w:r>
      <w:r w:rsidR="00D15A66">
        <w:t xml:space="preserve"> </w:t>
      </w:r>
      <w:r w:rsidR="00D15A66" w:rsidRPr="00D15A66">
        <w:rPr>
          <w:rFonts w:ascii="Times New Roman" w:hAnsi="Times New Roman" w:cs="Times New Roman"/>
          <w:b/>
          <w:sz w:val="24"/>
          <w:szCs w:val="24"/>
        </w:rPr>
        <w:t>Участие в проектировании зданий и сооружений</w:t>
      </w:r>
    </w:p>
    <w:p w:rsidR="00D15A66" w:rsidRDefault="00D15A66" w:rsidP="00D15A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5A66" w:rsidRPr="00D15A66" w:rsidRDefault="00D15A66" w:rsidP="00D15A66">
      <w:pPr>
        <w:suppressAutoHyphens/>
        <w:rPr>
          <w:rFonts w:ascii="Times New Roman" w:hAnsi="Times New Roman"/>
          <w:b/>
          <w:color w:val="000000"/>
          <w:sz w:val="24"/>
          <w:szCs w:val="24"/>
        </w:rPr>
      </w:pPr>
      <w:r w:rsidRPr="00D15A66">
        <w:rPr>
          <w:rFonts w:ascii="Times New Roman" w:hAnsi="Times New Roman"/>
          <w:b/>
          <w:color w:val="000000"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D15A66" w:rsidRDefault="00D15A66" w:rsidP="00D15A66">
      <w:p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836802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836802">
        <w:rPr>
          <w:rFonts w:ascii="Times New Roman" w:hAnsi="Times New Roman"/>
          <w:color w:val="000000"/>
          <w:sz w:val="24"/>
          <w:szCs w:val="24"/>
          <w:u w:val="single"/>
        </w:rPr>
        <w:t>Участие в проектировании зданий и сооружений</w:t>
      </w:r>
      <w:r w:rsidRPr="00836802">
        <w:rPr>
          <w:rFonts w:ascii="Times New Roman" w:hAnsi="Times New Roman"/>
          <w:color w:val="000000"/>
          <w:sz w:val="24"/>
          <w:szCs w:val="24"/>
        </w:rPr>
        <w:t xml:space="preserve">  и соответствующие ему общие компетенции и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D15A66" w:rsidRPr="008A00A2" w:rsidTr="00D15A66">
        <w:tc>
          <w:tcPr>
            <w:tcW w:w="1229" w:type="dxa"/>
          </w:tcPr>
          <w:p w:rsidR="00D15A66" w:rsidRPr="008A00A2" w:rsidRDefault="00D15A66" w:rsidP="00D15A66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0A2">
              <w:rPr>
                <w:rStyle w:val="aa"/>
                <w:rFonts w:ascii="Times New Roman" w:hAnsi="Times New Roman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342" w:type="dxa"/>
          </w:tcPr>
          <w:p w:rsidR="00D15A66" w:rsidRPr="008A00A2" w:rsidRDefault="00D15A66" w:rsidP="00D15A66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0A2">
              <w:rPr>
                <w:rStyle w:val="aa"/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общих компетенций</w:t>
            </w:r>
          </w:p>
        </w:tc>
      </w:tr>
      <w:tr w:rsidR="00D15A66" w:rsidRPr="008A00A2" w:rsidTr="00D15A66">
        <w:trPr>
          <w:trHeight w:val="327"/>
        </w:trPr>
        <w:tc>
          <w:tcPr>
            <w:tcW w:w="1229" w:type="dxa"/>
          </w:tcPr>
          <w:p w:rsidR="00D15A66" w:rsidRPr="00E14310" w:rsidRDefault="00D15A66" w:rsidP="00D15A66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lang w:val="ru-RU"/>
              </w:rPr>
            </w:pPr>
            <w:proofErr w:type="gramStart"/>
            <w:r w:rsidRPr="00E14310"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ОК</w:t>
            </w:r>
            <w:proofErr w:type="gramEnd"/>
            <w:r w:rsidRPr="00E14310"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 xml:space="preserve"> 1.</w:t>
            </w:r>
          </w:p>
        </w:tc>
        <w:tc>
          <w:tcPr>
            <w:tcW w:w="8342" w:type="dxa"/>
          </w:tcPr>
          <w:p w:rsidR="00D15A66" w:rsidRPr="003F2397" w:rsidRDefault="00D15A66" w:rsidP="00D15A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04B02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</w:t>
            </w:r>
            <w:r w:rsidRPr="00904B02">
              <w:rPr>
                <w:rFonts w:ascii="Times New Roman" w:hAnsi="Times New Roman"/>
                <w:sz w:val="24"/>
                <w:szCs w:val="24"/>
              </w:rPr>
              <w:t>и</w:t>
            </w:r>
            <w:r w:rsidRPr="00904B02">
              <w:rPr>
                <w:rFonts w:ascii="Times New Roman" w:hAnsi="Times New Roman"/>
                <w:sz w:val="24"/>
                <w:szCs w:val="24"/>
              </w:rPr>
              <w:t>тельно к различным контекстам</w:t>
            </w:r>
          </w:p>
        </w:tc>
      </w:tr>
      <w:tr w:rsidR="00D15A66" w:rsidRPr="008A00A2" w:rsidTr="00D15A66">
        <w:tc>
          <w:tcPr>
            <w:tcW w:w="1229" w:type="dxa"/>
          </w:tcPr>
          <w:p w:rsidR="00D15A66" w:rsidRPr="00E14310" w:rsidRDefault="00D15A66" w:rsidP="00D15A66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lang w:val="ru-RU"/>
              </w:rPr>
            </w:pPr>
            <w:r w:rsidRPr="00E14310"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ОК</w:t>
            </w:r>
            <w:proofErr w:type="gramStart"/>
            <w:r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2</w:t>
            </w:r>
            <w:proofErr w:type="gramEnd"/>
            <w:r w:rsidRPr="00E14310"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.</w:t>
            </w:r>
          </w:p>
        </w:tc>
        <w:tc>
          <w:tcPr>
            <w:tcW w:w="8342" w:type="dxa"/>
          </w:tcPr>
          <w:p w:rsidR="00D15A66" w:rsidRPr="003F2397" w:rsidRDefault="00D15A66" w:rsidP="00D15A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04B02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15A66" w:rsidRPr="008A00A2" w:rsidTr="00D15A66">
        <w:tc>
          <w:tcPr>
            <w:tcW w:w="1229" w:type="dxa"/>
          </w:tcPr>
          <w:p w:rsidR="00D15A66" w:rsidRPr="00E14310" w:rsidRDefault="00D15A66" w:rsidP="00D15A66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lang w:val="ru-RU"/>
              </w:rPr>
            </w:pPr>
            <w:r w:rsidRPr="008027D4"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ОК</w:t>
            </w:r>
            <w:r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3</w:t>
            </w:r>
            <w:r w:rsidRPr="008027D4"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.</w:t>
            </w:r>
          </w:p>
        </w:tc>
        <w:tc>
          <w:tcPr>
            <w:tcW w:w="8342" w:type="dxa"/>
          </w:tcPr>
          <w:p w:rsidR="00D15A66" w:rsidRPr="003F2397" w:rsidRDefault="00D15A66" w:rsidP="00D15A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04B0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15A66" w:rsidRPr="008A00A2" w:rsidTr="00D15A66">
        <w:tc>
          <w:tcPr>
            <w:tcW w:w="1229" w:type="dxa"/>
          </w:tcPr>
          <w:p w:rsidR="00D15A66" w:rsidRPr="00E14310" w:rsidRDefault="00D15A66" w:rsidP="00D15A66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lang w:val="ru-RU"/>
              </w:rPr>
            </w:pPr>
            <w:r w:rsidRPr="008027D4"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ОК</w:t>
            </w:r>
            <w:proofErr w:type="gramStart"/>
            <w:r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4</w:t>
            </w:r>
            <w:proofErr w:type="gramEnd"/>
            <w:r w:rsidRPr="008027D4"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.</w:t>
            </w:r>
          </w:p>
        </w:tc>
        <w:tc>
          <w:tcPr>
            <w:tcW w:w="8342" w:type="dxa"/>
          </w:tcPr>
          <w:p w:rsidR="00D15A66" w:rsidRPr="003F2397" w:rsidRDefault="00D15A66" w:rsidP="00D15A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04B02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15A66" w:rsidRPr="008A00A2" w:rsidTr="00D15A66">
        <w:tc>
          <w:tcPr>
            <w:tcW w:w="1229" w:type="dxa"/>
          </w:tcPr>
          <w:p w:rsidR="00D15A66" w:rsidRPr="00E14310" w:rsidRDefault="00D15A66" w:rsidP="00D15A66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lang w:val="ru-RU"/>
              </w:rPr>
            </w:pPr>
            <w:r w:rsidRPr="008027D4"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ОК</w:t>
            </w:r>
            <w:r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5</w:t>
            </w:r>
            <w:r w:rsidRPr="008027D4"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.</w:t>
            </w:r>
          </w:p>
        </w:tc>
        <w:tc>
          <w:tcPr>
            <w:tcW w:w="8342" w:type="dxa"/>
          </w:tcPr>
          <w:p w:rsidR="00D15A66" w:rsidRPr="003F2397" w:rsidRDefault="00D15A66" w:rsidP="00D15A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04B0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904B02">
              <w:rPr>
                <w:rFonts w:ascii="Times New Roman" w:hAnsi="Times New Roman"/>
                <w:sz w:val="24"/>
                <w:szCs w:val="24"/>
              </w:rPr>
              <w:t>ы</w:t>
            </w:r>
            <w:r w:rsidRPr="00904B02">
              <w:rPr>
                <w:rFonts w:ascii="Times New Roman" w:hAnsi="Times New Roman"/>
                <w:sz w:val="24"/>
                <w:szCs w:val="24"/>
              </w:rPr>
              <w:t>ке Российской Федерации с учетом особенностей социального и культурного контекста</w:t>
            </w:r>
          </w:p>
        </w:tc>
      </w:tr>
      <w:tr w:rsidR="00D15A66" w:rsidRPr="008A00A2" w:rsidTr="00D15A66">
        <w:tc>
          <w:tcPr>
            <w:tcW w:w="1229" w:type="dxa"/>
          </w:tcPr>
          <w:p w:rsidR="00D15A66" w:rsidRPr="00E14310" w:rsidRDefault="00D15A66" w:rsidP="00D15A66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lang w:val="ru-RU"/>
              </w:rPr>
            </w:pPr>
            <w:r w:rsidRPr="008027D4"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ОК</w:t>
            </w:r>
            <w:proofErr w:type="gramStart"/>
            <w:r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6</w:t>
            </w:r>
            <w:proofErr w:type="gramEnd"/>
            <w:r w:rsidRPr="008027D4"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.</w:t>
            </w:r>
          </w:p>
        </w:tc>
        <w:tc>
          <w:tcPr>
            <w:tcW w:w="8342" w:type="dxa"/>
          </w:tcPr>
          <w:p w:rsidR="00D15A66" w:rsidRPr="003F2397" w:rsidRDefault="00D15A66" w:rsidP="00D15A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04B0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904B02">
              <w:rPr>
                <w:rFonts w:ascii="Times New Roman" w:hAnsi="Times New Roman"/>
                <w:sz w:val="24"/>
                <w:szCs w:val="24"/>
              </w:rPr>
              <w:t>н</w:t>
            </w:r>
            <w:r w:rsidRPr="00904B02">
              <w:rPr>
                <w:rFonts w:ascii="Times New Roman" w:hAnsi="Times New Roman"/>
                <w:sz w:val="24"/>
                <w:szCs w:val="24"/>
              </w:rPr>
              <w:t>ное поведение на основе традиционных общечеловеческих ценностей</w:t>
            </w:r>
          </w:p>
        </w:tc>
      </w:tr>
      <w:tr w:rsidR="00D15A66" w:rsidRPr="008A00A2" w:rsidTr="00D15A66">
        <w:tc>
          <w:tcPr>
            <w:tcW w:w="1229" w:type="dxa"/>
          </w:tcPr>
          <w:p w:rsidR="00D15A66" w:rsidRPr="00E14310" w:rsidRDefault="00D15A66" w:rsidP="00D15A66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lang w:val="ru-RU"/>
              </w:rPr>
            </w:pPr>
            <w:r w:rsidRPr="008027D4"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ОК</w:t>
            </w:r>
            <w:proofErr w:type="gramStart"/>
            <w:r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7</w:t>
            </w:r>
            <w:proofErr w:type="gramEnd"/>
            <w:r w:rsidRPr="008027D4"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.</w:t>
            </w:r>
          </w:p>
        </w:tc>
        <w:tc>
          <w:tcPr>
            <w:tcW w:w="8342" w:type="dxa"/>
          </w:tcPr>
          <w:p w:rsidR="00D15A66" w:rsidRPr="003F2397" w:rsidRDefault="00D15A66" w:rsidP="00D15A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04B02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904B02">
              <w:rPr>
                <w:rFonts w:ascii="Times New Roman" w:hAnsi="Times New Roman"/>
                <w:sz w:val="24"/>
                <w:szCs w:val="24"/>
              </w:rPr>
              <w:t>к</w:t>
            </w:r>
            <w:r w:rsidRPr="00904B02">
              <w:rPr>
                <w:rFonts w:ascii="Times New Roman" w:hAnsi="Times New Roman"/>
                <w:sz w:val="24"/>
                <w:szCs w:val="24"/>
              </w:rPr>
              <w:t>тивно действовать в чрезвычайных ситуациях</w:t>
            </w:r>
          </w:p>
        </w:tc>
      </w:tr>
      <w:tr w:rsidR="00D15A66" w:rsidRPr="008A00A2" w:rsidTr="00D15A66">
        <w:tc>
          <w:tcPr>
            <w:tcW w:w="1229" w:type="dxa"/>
          </w:tcPr>
          <w:p w:rsidR="00D15A66" w:rsidRPr="00E14310" w:rsidRDefault="00D15A66" w:rsidP="00D15A66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lang w:val="ru-RU"/>
              </w:rPr>
            </w:pPr>
            <w:r w:rsidRPr="009B3727"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ОК</w:t>
            </w:r>
            <w:r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8</w:t>
            </w:r>
          </w:p>
        </w:tc>
        <w:tc>
          <w:tcPr>
            <w:tcW w:w="8342" w:type="dxa"/>
          </w:tcPr>
          <w:p w:rsidR="00D15A66" w:rsidRPr="003F2397" w:rsidRDefault="00D15A66" w:rsidP="00D15A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4B02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</w:t>
            </w:r>
            <w:r w:rsidRPr="00904B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B02">
              <w:rPr>
                <w:rFonts w:ascii="Times New Roman" w:hAnsi="Times New Roman"/>
                <w:sz w:val="24"/>
                <w:szCs w:val="24"/>
              </w:rPr>
              <w:t>димого уровня физической подготовленности</w:t>
            </w:r>
          </w:p>
        </w:tc>
      </w:tr>
      <w:tr w:rsidR="00D15A66" w:rsidRPr="008A00A2" w:rsidTr="00D15A66">
        <w:tc>
          <w:tcPr>
            <w:tcW w:w="1229" w:type="dxa"/>
          </w:tcPr>
          <w:p w:rsidR="00D15A66" w:rsidRPr="00E14310" w:rsidRDefault="00D15A66" w:rsidP="00D15A66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lang w:val="ru-RU"/>
              </w:rPr>
            </w:pPr>
            <w:r w:rsidRPr="009B3727"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ОК</w:t>
            </w:r>
            <w:proofErr w:type="gramStart"/>
            <w:r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9</w:t>
            </w:r>
            <w:proofErr w:type="gramEnd"/>
            <w:r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.</w:t>
            </w:r>
          </w:p>
        </w:tc>
        <w:tc>
          <w:tcPr>
            <w:tcW w:w="8342" w:type="dxa"/>
          </w:tcPr>
          <w:p w:rsidR="00D15A66" w:rsidRPr="003F2397" w:rsidRDefault="00D15A66" w:rsidP="00D15A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04B02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D15A66" w:rsidRPr="008A00A2" w:rsidTr="00D15A66">
        <w:tc>
          <w:tcPr>
            <w:tcW w:w="1229" w:type="dxa"/>
          </w:tcPr>
          <w:p w:rsidR="00D15A66" w:rsidRPr="00E14310" w:rsidRDefault="00D15A66" w:rsidP="00D15A66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lang w:val="ru-RU"/>
              </w:rPr>
            </w:pPr>
            <w:r w:rsidRPr="009B3727"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ОК</w:t>
            </w:r>
            <w:r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10.</w:t>
            </w:r>
          </w:p>
        </w:tc>
        <w:tc>
          <w:tcPr>
            <w:tcW w:w="8342" w:type="dxa"/>
          </w:tcPr>
          <w:p w:rsidR="00D15A66" w:rsidRPr="003F2397" w:rsidRDefault="00D15A66" w:rsidP="00D15A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04B0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904B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B02">
              <w:rPr>
                <w:rFonts w:ascii="Times New Roman" w:hAnsi="Times New Roman"/>
                <w:sz w:val="24"/>
                <w:szCs w:val="24"/>
              </w:rPr>
              <w:t>странном языках</w:t>
            </w:r>
          </w:p>
        </w:tc>
      </w:tr>
      <w:tr w:rsidR="00D15A66" w:rsidRPr="008A00A2" w:rsidTr="00D15A66">
        <w:tc>
          <w:tcPr>
            <w:tcW w:w="1229" w:type="dxa"/>
          </w:tcPr>
          <w:p w:rsidR="00D15A66" w:rsidRPr="009B3727" w:rsidRDefault="00D15A66" w:rsidP="00D15A66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lang w:val="ru-RU"/>
              </w:rPr>
            </w:pPr>
            <w:r w:rsidRPr="009B3727"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ОК1</w:t>
            </w:r>
            <w:r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1</w:t>
            </w:r>
            <w:r w:rsidRPr="009B3727">
              <w:rPr>
                <w:rStyle w:val="aa"/>
                <w:rFonts w:ascii="Times New Roman" w:hAnsi="Times New Roman"/>
                <w:b w:val="0"/>
                <w:sz w:val="24"/>
                <w:lang w:val="ru-RU"/>
              </w:rPr>
              <w:t>.</w:t>
            </w:r>
          </w:p>
        </w:tc>
        <w:tc>
          <w:tcPr>
            <w:tcW w:w="8342" w:type="dxa"/>
          </w:tcPr>
          <w:p w:rsidR="00D15A66" w:rsidRPr="008A00A2" w:rsidRDefault="00D15A66" w:rsidP="00D15A66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B372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D43D7F">
              <w:rPr>
                <w:rFonts w:ascii="Times New Roman" w:hAnsi="Times New Roman"/>
              </w:rPr>
              <w:t>.</w:t>
            </w:r>
          </w:p>
        </w:tc>
      </w:tr>
    </w:tbl>
    <w:p w:rsidR="00D15A66" w:rsidRDefault="00D15A66" w:rsidP="0010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A66" w:rsidRDefault="00D15A66" w:rsidP="001079F3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  <w:r w:rsidRPr="00D15A66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Перечень профессиональных компетенций</w:t>
      </w:r>
    </w:p>
    <w:p w:rsidR="00D15A66" w:rsidRPr="00D15A66" w:rsidRDefault="00D15A66" w:rsidP="001079F3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D15A66" w:rsidRPr="007E5B6B" w:rsidTr="00D15A66">
        <w:tc>
          <w:tcPr>
            <w:tcW w:w="1204" w:type="dxa"/>
          </w:tcPr>
          <w:p w:rsidR="00D15A66" w:rsidRPr="007E5B6B" w:rsidRDefault="00D15A66" w:rsidP="00D15A6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5B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D15A66" w:rsidRPr="007E5B6B" w:rsidRDefault="00D15A66" w:rsidP="00D15A6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5B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15A66" w:rsidRPr="007E5B6B" w:rsidTr="00D15A66">
        <w:tc>
          <w:tcPr>
            <w:tcW w:w="1204" w:type="dxa"/>
          </w:tcPr>
          <w:p w:rsidR="00D15A66" w:rsidRPr="007E5B6B" w:rsidRDefault="00D15A66" w:rsidP="00D15A6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E5B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D15A66" w:rsidRPr="007E5B6B" w:rsidRDefault="00D15A66" w:rsidP="00D15A6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E5B6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Участие в проектировании зданий и сооружений  </w:t>
            </w:r>
          </w:p>
        </w:tc>
      </w:tr>
      <w:tr w:rsidR="00D15A66" w:rsidRPr="007E5B6B" w:rsidTr="00D15A66">
        <w:tc>
          <w:tcPr>
            <w:tcW w:w="1204" w:type="dxa"/>
          </w:tcPr>
          <w:p w:rsidR="00D15A66" w:rsidRPr="007E5B6B" w:rsidRDefault="00D15A66" w:rsidP="00D15A6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E5B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D15A66" w:rsidRPr="007E5B6B" w:rsidRDefault="00D15A66" w:rsidP="00D15A6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E5B6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</w:t>
            </w:r>
          </w:p>
        </w:tc>
      </w:tr>
      <w:tr w:rsidR="00D15A66" w:rsidRPr="007E5B6B" w:rsidTr="00D15A66">
        <w:tc>
          <w:tcPr>
            <w:tcW w:w="1204" w:type="dxa"/>
          </w:tcPr>
          <w:p w:rsidR="00D15A66" w:rsidRPr="007E5B6B" w:rsidRDefault="00D15A66" w:rsidP="00D15A6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E5B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:rsidR="00D15A66" w:rsidRPr="007E5B6B" w:rsidRDefault="00D15A66" w:rsidP="00D15A6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E5B6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Выполнять расчеты и конструирование строительных конструкци</w:t>
            </w:r>
            <w:r w:rsidRPr="007E5B6B">
              <w:rPr>
                <w:rFonts w:eastAsia="Calibri"/>
                <w:color w:val="000000"/>
                <w:sz w:val="24"/>
                <w:szCs w:val="24"/>
                <w:lang w:eastAsia="en-US"/>
              </w:rPr>
              <w:t>й</w:t>
            </w:r>
          </w:p>
        </w:tc>
      </w:tr>
      <w:tr w:rsidR="00D15A66" w:rsidRPr="007E5B6B" w:rsidTr="00D15A66">
        <w:tc>
          <w:tcPr>
            <w:tcW w:w="1204" w:type="dxa"/>
          </w:tcPr>
          <w:p w:rsidR="00D15A66" w:rsidRPr="007E5B6B" w:rsidRDefault="00D15A66" w:rsidP="00D15A6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E5B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:rsidR="00D15A66" w:rsidRPr="007E5B6B" w:rsidRDefault="00D15A66" w:rsidP="00D15A6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E5B6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Разрабатывать архитектурно-строительные чертежи с использованием средств автоматизированного проектирования</w:t>
            </w:r>
          </w:p>
        </w:tc>
      </w:tr>
      <w:tr w:rsidR="00D15A66" w:rsidRPr="007E5B6B" w:rsidTr="00D15A66">
        <w:tc>
          <w:tcPr>
            <w:tcW w:w="1204" w:type="dxa"/>
          </w:tcPr>
          <w:p w:rsidR="00D15A66" w:rsidRPr="007E5B6B" w:rsidRDefault="00D15A66" w:rsidP="00D15A6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E5B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ПК 1.4. </w:t>
            </w:r>
          </w:p>
        </w:tc>
        <w:tc>
          <w:tcPr>
            <w:tcW w:w="8367" w:type="dxa"/>
          </w:tcPr>
          <w:p w:rsidR="00D15A66" w:rsidRPr="007E5B6B" w:rsidRDefault="00D15A66" w:rsidP="00D15A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E5B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Участвовать в разработке проекта производства работ с применением инфо</w:t>
            </w:r>
            <w:r w:rsidRPr="007E5B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</w:t>
            </w:r>
            <w:r w:rsidRPr="007E5B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мационных технологий.</w:t>
            </w:r>
          </w:p>
        </w:tc>
      </w:tr>
    </w:tbl>
    <w:p w:rsidR="00D15A66" w:rsidRDefault="00D15A66" w:rsidP="001079F3">
      <w:pPr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</w:p>
    <w:p w:rsidR="00D15A66" w:rsidRDefault="00D15A66" w:rsidP="001079F3">
      <w:pPr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</w:p>
    <w:p w:rsidR="00D15A66" w:rsidRDefault="00D15A66" w:rsidP="001079F3">
      <w:pPr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</w:p>
    <w:p w:rsidR="00D15A66" w:rsidRDefault="00D15A66" w:rsidP="001079F3">
      <w:pPr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</w:p>
    <w:p w:rsidR="00D15A66" w:rsidRDefault="00D15A66" w:rsidP="001079F3">
      <w:pPr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</w:p>
    <w:p w:rsidR="00D15A66" w:rsidRDefault="00D15A66" w:rsidP="001079F3">
      <w:pPr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</w:p>
    <w:p w:rsidR="00D15A66" w:rsidRDefault="00D15A66" w:rsidP="001079F3">
      <w:pPr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</w:p>
    <w:p w:rsidR="00D15A66" w:rsidRPr="00D15A66" w:rsidRDefault="00D15A66" w:rsidP="001079F3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  <w:r w:rsidRPr="00D15A6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 результате освоения профессионального модуля студент должен:</w:t>
      </w:r>
    </w:p>
    <w:p w:rsidR="00D15A66" w:rsidRDefault="00D15A66" w:rsidP="0010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776"/>
      </w:tblGrid>
      <w:tr w:rsidR="00D15A66" w:rsidRPr="00455840" w:rsidTr="00D15A66">
        <w:tc>
          <w:tcPr>
            <w:tcW w:w="2802" w:type="dxa"/>
          </w:tcPr>
          <w:p w:rsidR="00D15A66" w:rsidRPr="00455840" w:rsidRDefault="00D15A66" w:rsidP="00D15A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804" w:type="dxa"/>
          </w:tcPr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подбора  строительных конструкций и материалов;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разработки узлов и деталей конструктивных элементов зд</w:t>
            </w: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ний;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разработки  архитектурно-строительных чертежей;</w:t>
            </w:r>
            <w:r w:rsidRPr="0045584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выполн</w:t>
            </w: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ния расчетов по проектированию строительных конструкций, оснований;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-составления и описания работ, спецификаций, таблиц и другой технической документации для разработки линейных и сетевых графиков производства работ;</w:t>
            </w:r>
            <w:r w:rsidRPr="004558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- разработки и согласования календарных планов производства строительных работ на объекте капитального строительства; 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- разработки  карт технологических и трудовых процессов.</w:t>
            </w:r>
          </w:p>
          <w:p w:rsidR="00D15A66" w:rsidRPr="00455840" w:rsidRDefault="00D15A66" w:rsidP="00D15A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15A66" w:rsidRPr="00455840" w:rsidTr="00D15A66">
        <w:tc>
          <w:tcPr>
            <w:tcW w:w="2802" w:type="dxa"/>
          </w:tcPr>
          <w:p w:rsidR="00D15A66" w:rsidRPr="00455840" w:rsidRDefault="00D15A66" w:rsidP="00D15A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804" w:type="dxa"/>
          </w:tcPr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читать проектно-технологическую документацию;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-пользоваться компьютером с применением специализирова</w:t>
            </w: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ного программного обеспечения;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определять глубину заложения фундамента; 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-выполнять теплотехнический расчет ограждающих констру</w:t>
            </w: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ций; 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-подбирать строительные конструкции для разработки архите</w:t>
            </w: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турно-строительных чертежей;</w:t>
            </w:r>
            <w:r w:rsidRPr="0045584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выполнять расчеты нагрузок, действующих на конструкции; 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строить расчетную схему конструкции по конструктивной схеме; 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выполнять статический расчет; 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проверять несущую способность конструкций; 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подбирать сечение элемента от приложенных нагрузок;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выполнять расчеты соединений элементов конструкции;</w:t>
            </w:r>
            <w:r w:rsidRPr="0045584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читать проектно-технологическую документацию;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-пользоваться компьютером с применением специализирова</w:t>
            </w: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ного программного обеспечения;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-определять номенклатуру и осуществлять расчет объемов (количества) и графика поставки строительных материалов, ко</w:t>
            </w: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струкций, изделий, оборудования и других видов материально-технических ресурсов в соответствии с производственными з</w:t>
            </w: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даниями и календарными планами производства строительных работ на объекте капитального строительства; 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-разрабатывать графики эксплуатации (движения) строител</w:t>
            </w: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ной техники, машин и механизмов в соответствии с произво</w:t>
            </w: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ственными заданиями и календарными планами производства строительных работ на объекте капитального строительства; 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-определять состав и расчёт показателей использования труд</w:t>
            </w: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вых и материально-технических ресурсов; 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заполнять унифицированные формы плановой документации распределения ресурсов при производстве строительных работ; - определять перечень необходимого обеспечения работников бытовыми и санитарно-гигиеническими помещениями.  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15A66" w:rsidRPr="00455840" w:rsidTr="00D15A66">
        <w:tc>
          <w:tcPr>
            <w:tcW w:w="2802" w:type="dxa"/>
          </w:tcPr>
          <w:p w:rsidR="00D15A66" w:rsidRPr="00455840" w:rsidRDefault="00D15A66" w:rsidP="00D1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58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6804" w:type="dxa"/>
          </w:tcPr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-виды и свойства основных строительных материалов, изделий и конструкций, в том числе применяемых при электрозащите, тепло- и звукоизоляции, огнезащите, при создании решений для влажных и мокрых помещений, антивандальной защиты; 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-конструктивные системы зданий, основные узлы сопряжений конструкций зданий</w:t>
            </w:r>
            <w:r w:rsidRPr="00455840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4558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-принципы проектирования схемы планировочной организации земельного участка;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-международные стандарты по проектированию строительных конструкций, в том числе информационное моделирование зданий (BIM-технологии);</w:t>
            </w:r>
            <w:r w:rsidRPr="004558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способы и методы планирования строительных работ (кале</w:t>
            </w: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дарные планы, графики производства работ);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-виды и характеристики строительных машин, энергетических установок, транспортных средств и другой техники; 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-требования нормативных правовых актов и нормативных те</w:t>
            </w: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нических документов к составу, содержанию и оформлению проектной документации;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в составе </w:t>
            </w:r>
            <w:proofErr w:type="gramStart"/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организации строительства ведомости п</w:t>
            </w: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требности</w:t>
            </w:r>
            <w:proofErr w:type="gramEnd"/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строительных конструкциях, изделиях, материалах и оборудовании, методы расчетов линейных и сетевых граф</w:t>
            </w: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ков, проектирования строительных генеральных планов;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графики потребности в основных строительных машинах, транспортных средствах и в кадрах строителей по основным категориям;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</w:t>
            </w:r>
            <w:r w:rsidRPr="004558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выполнения строительных чертежей;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-графические обозначения материалов и элементов констру</w:t>
            </w: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ций; 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-требования нормативно-технической документации на офор</w:t>
            </w: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ление строительных чертежей</w:t>
            </w:r>
            <w:r w:rsidRPr="0045584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-требования к элементам конструкций здания, помещения и общего имущества многоквартирных жилых домов, обусловленных необходимостью их доступности и соответствия ос</w:t>
            </w: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4558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бым потребностям инвалидов;</w:t>
            </w: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15A66" w:rsidRPr="00455840" w:rsidRDefault="00D15A66" w:rsidP="00D15A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079F3" w:rsidRPr="001079F3" w:rsidRDefault="001079F3" w:rsidP="00107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15A66" w:rsidRDefault="00D15A66" w:rsidP="00107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AAD">
        <w:rPr>
          <w:rFonts w:ascii="Times New Roman" w:hAnsi="Times New Roman"/>
          <w:b/>
        </w:rPr>
        <w:t>Количество часов, отводимое на освоение профессионального модуля</w:t>
      </w:r>
      <w:r w:rsidRPr="00107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66" w:rsidRDefault="00D15A66" w:rsidP="00107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9F3" w:rsidRPr="001079F3" w:rsidRDefault="001079F3" w:rsidP="00107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всего –</w:t>
      </w:r>
      <w:r w:rsidR="005D7653">
        <w:rPr>
          <w:rFonts w:ascii="Times New Roman" w:hAnsi="Times New Roman" w:cs="Times New Roman"/>
          <w:sz w:val="24"/>
          <w:szCs w:val="24"/>
        </w:rPr>
        <w:t>636</w:t>
      </w:r>
      <w:r w:rsidRPr="001079F3">
        <w:rPr>
          <w:rFonts w:ascii="Times New Roman" w:hAnsi="Times New Roman" w:cs="Times New Roman"/>
          <w:sz w:val="24"/>
          <w:szCs w:val="24"/>
        </w:rPr>
        <w:t xml:space="preserve"> час</w:t>
      </w:r>
      <w:r w:rsidR="005D7653">
        <w:rPr>
          <w:rFonts w:ascii="Times New Roman" w:hAnsi="Times New Roman" w:cs="Times New Roman"/>
          <w:sz w:val="24"/>
          <w:szCs w:val="24"/>
        </w:rPr>
        <w:t>ов</w:t>
      </w:r>
      <w:r w:rsidRPr="001079F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15A66" w:rsidRDefault="00D15A66" w:rsidP="005D76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освоение МДК  </w:t>
      </w:r>
      <w:r w:rsidR="005D7653">
        <w:rPr>
          <w:rFonts w:ascii="Times New Roman" w:hAnsi="Times New Roman"/>
        </w:rPr>
        <w:t xml:space="preserve">444 часа, из них </w:t>
      </w:r>
    </w:p>
    <w:p w:rsidR="001079F3" w:rsidRPr="00D15A66" w:rsidRDefault="005D7653" w:rsidP="005D765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79F3" w:rsidRPr="001079F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1079F3" w:rsidRPr="001079F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079F3" w:rsidRPr="001079F3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1079F3" w:rsidRPr="001079F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079F3" w:rsidRDefault="001079F3" w:rsidP="00107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учебной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765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1079F3" w:rsidRPr="001079F3" w:rsidRDefault="001079F3" w:rsidP="00107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 xml:space="preserve">производственной практики –  </w:t>
      </w:r>
      <w:r w:rsidR="005D7653">
        <w:rPr>
          <w:rFonts w:ascii="Times New Roman" w:hAnsi="Times New Roman" w:cs="Times New Roman"/>
          <w:sz w:val="24"/>
          <w:szCs w:val="24"/>
        </w:rPr>
        <w:t>144</w:t>
      </w:r>
      <w:r w:rsidRPr="001079F3">
        <w:rPr>
          <w:rFonts w:ascii="Times New Roman" w:hAnsi="Times New Roman" w:cs="Times New Roman"/>
          <w:sz w:val="24"/>
          <w:szCs w:val="24"/>
        </w:rPr>
        <w:t xml:space="preserve">  час</w:t>
      </w:r>
      <w:r w:rsidR="005D7653">
        <w:rPr>
          <w:rFonts w:ascii="Times New Roman" w:hAnsi="Times New Roman" w:cs="Times New Roman"/>
          <w:sz w:val="24"/>
          <w:szCs w:val="24"/>
        </w:rPr>
        <w:t>а</w:t>
      </w:r>
      <w:r w:rsidRPr="001079F3">
        <w:rPr>
          <w:rFonts w:ascii="Times New Roman" w:hAnsi="Times New Roman" w:cs="Times New Roman"/>
          <w:sz w:val="24"/>
          <w:szCs w:val="24"/>
        </w:rPr>
        <w:t>.</w:t>
      </w:r>
    </w:p>
    <w:p w:rsidR="001079F3" w:rsidRPr="005D7653" w:rsidRDefault="005D7653" w:rsidP="0010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5D7653">
        <w:rPr>
          <w:rFonts w:ascii="Times New Roman" w:hAnsi="Times New Roman" w:cs="Times New Roman"/>
          <w:sz w:val="24"/>
          <w:szCs w:val="24"/>
        </w:rPr>
        <w:t>кзамен по модулю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12 часов</w:t>
      </w:r>
    </w:p>
    <w:p w:rsidR="005D7653" w:rsidRDefault="005D7653" w:rsidP="00107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9F3" w:rsidRPr="001079F3" w:rsidRDefault="005D7653" w:rsidP="0010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2E50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5D7653">
        <w:rPr>
          <w:rFonts w:ascii="Times New Roman" w:hAnsi="Times New Roman" w:cs="Times New Roman"/>
          <w:sz w:val="24"/>
          <w:szCs w:val="24"/>
        </w:rPr>
        <w:t>кзамен по модулю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79F3" w:rsidRDefault="001079F3" w:rsidP="0010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9F3" w:rsidRDefault="001079F3" w:rsidP="00107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F3" w:rsidRDefault="001079F3">
      <w:pPr>
        <w:rPr>
          <w:rFonts w:ascii="Times New Roman" w:hAnsi="Times New Roman" w:cs="Times New Roman"/>
          <w:sz w:val="24"/>
          <w:szCs w:val="24"/>
        </w:rPr>
      </w:pPr>
    </w:p>
    <w:p w:rsidR="005D7653" w:rsidRDefault="005D7653">
      <w:pPr>
        <w:rPr>
          <w:rFonts w:ascii="Times New Roman" w:hAnsi="Times New Roman" w:cs="Times New Roman"/>
          <w:sz w:val="24"/>
          <w:szCs w:val="24"/>
        </w:rPr>
      </w:pPr>
    </w:p>
    <w:p w:rsidR="005D7653" w:rsidRDefault="005D7653">
      <w:pPr>
        <w:rPr>
          <w:rFonts w:ascii="Times New Roman" w:hAnsi="Times New Roman" w:cs="Times New Roman"/>
          <w:sz w:val="24"/>
          <w:szCs w:val="24"/>
        </w:rPr>
      </w:pPr>
    </w:p>
    <w:p w:rsidR="005D7653" w:rsidRDefault="005D7653">
      <w:pPr>
        <w:rPr>
          <w:rFonts w:ascii="Times New Roman" w:hAnsi="Times New Roman" w:cs="Times New Roman"/>
          <w:sz w:val="24"/>
          <w:szCs w:val="24"/>
        </w:rPr>
      </w:pPr>
    </w:p>
    <w:p w:rsidR="005D7653" w:rsidRPr="001079F3" w:rsidRDefault="005D7653" w:rsidP="005D7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F3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профессионального модуля</w:t>
      </w:r>
    </w:p>
    <w:p w:rsidR="005D7653" w:rsidRDefault="005D7653" w:rsidP="005D7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F3">
        <w:rPr>
          <w:rFonts w:ascii="Times New Roman" w:hAnsi="Times New Roman" w:cs="Times New Roman"/>
          <w:b/>
          <w:sz w:val="24"/>
          <w:szCs w:val="24"/>
        </w:rPr>
        <w:t>ПМ.</w:t>
      </w:r>
      <w:r w:rsidRPr="00D15A66">
        <w:t xml:space="preserve"> </w:t>
      </w:r>
      <w:r w:rsidRPr="00D15A6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15A66">
        <w:rPr>
          <w:rFonts w:ascii="Times New Roman" w:hAnsi="Times New Roman" w:cs="Times New Roman"/>
        </w:rPr>
        <w:t xml:space="preserve"> </w:t>
      </w:r>
      <w:r>
        <w:t xml:space="preserve"> </w:t>
      </w:r>
      <w:r w:rsidRPr="005D7653">
        <w:rPr>
          <w:rFonts w:ascii="Times New Roman" w:hAnsi="Times New Roman" w:cs="Times New Roman"/>
          <w:b/>
          <w:sz w:val="24"/>
          <w:szCs w:val="24"/>
        </w:rPr>
        <w:t>Выполнение технологических процессов на объекте капитального строительства</w:t>
      </w:r>
    </w:p>
    <w:p w:rsidR="005D7653" w:rsidRPr="00D15A66" w:rsidRDefault="005D7653" w:rsidP="005D7653">
      <w:pPr>
        <w:suppressAutoHyphens/>
        <w:rPr>
          <w:rFonts w:ascii="Times New Roman" w:hAnsi="Times New Roman"/>
          <w:b/>
          <w:color w:val="000000"/>
          <w:sz w:val="24"/>
          <w:szCs w:val="24"/>
        </w:rPr>
      </w:pPr>
      <w:r w:rsidRPr="00D15A66">
        <w:rPr>
          <w:rFonts w:ascii="Times New Roman" w:hAnsi="Times New Roman"/>
          <w:b/>
          <w:color w:val="000000"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5D7653" w:rsidRPr="000C6121" w:rsidRDefault="005D7653" w:rsidP="005D7653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C6121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деятельности: </w:t>
      </w:r>
      <w:r w:rsidRPr="000C6121">
        <w:rPr>
          <w:rFonts w:ascii="Times New Roman" w:eastAsiaTheme="minorHAnsi" w:hAnsi="Times New Roman"/>
          <w:color w:val="000000"/>
          <w:spacing w:val="-1"/>
          <w:sz w:val="24"/>
          <w:szCs w:val="24"/>
          <w:lang w:bidi="ru-RU"/>
        </w:rPr>
        <w:t xml:space="preserve">выполнение технологических процессов на объекте капитального строительства </w:t>
      </w:r>
      <w:r w:rsidRPr="000C6121">
        <w:rPr>
          <w:rFonts w:ascii="Times New Roman" w:hAnsi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:rsidR="005D7653" w:rsidRDefault="005D7653" w:rsidP="005D7653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  <w:r w:rsidRPr="005D7653">
        <w:rPr>
          <w:rFonts w:ascii="Times New Roman" w:hAnsi="Times New Roman"/>
          <w:b/>
          <w:sz w:val="24"/>
          <w:szCs w:val="24"/>
        </w:rPr>
        <w:t>Перечень общих компетенций</w:t>
      </w:r>
      <w:r w:rsidRPr="005D7653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 xml:space="preserve"> </w:t>
      </w:r>
    </w:p>
    <w:p w:rsidR="005D7653" w:rsidRPr="005D7653" w:rsidRDefault="005D7653" w:rsidP="005D7653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8404"/>
      </w:tblGrid>
      <w:tr w:rsidR="005D7653" w:rsidRPr="000C6121" w:rsidTr="00715291">
        <w:tc>
          <w:tcPr>
            <w:tcW w:w="1229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612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9085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612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5D7653" w:rsidRPr="000C6121" w:rsidTr="00715291">
        <w:trPr>
          <w:trHeight w:val="327"/>
        </w:trPr>
        <w:tc>
          <w:tcPr>
            <w:tcW w:w="1229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1.</w:t>
            </w:r>
          </w:p>
        </w:tc>
        <w:tc>
          <w:tcPr>
            <w:tcW w:w="9085" w:type="dxa"/>
          </w:tcPr>
          <w:p w:rsidR="005D7653" w:rsidRPr="000C6121" w:rsidRDefault="005D7653" w:rsidP="00715291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5D7653" w:rsidRPr="000C6121" w:rsidTr="00715291">
        <w:tc>
          <w:tcPr>
            <w:tcW w:w="1229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2.</w:t>
            </w:r>
          </w:p>
        </w:tc>
        <w:tc>
          <w:tcPr>
            <w:tcW w:w="9085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</w:t>
            </w: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нения задач профессиональной деятельности;</w:t>
            </w:r>
          </w:p>
        </w:tc>
      </w:tr>
      <w:tr w:rsidR="005D7653" w:rsidRPr="000C6121" w:rsidTr="00715291">
        <w:tc>
          <w:tcPr>
            <w:tcW w:w="1229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3.</w:t>
            </w:r>
          </w:p>
        </w:tc>
        <w:tc>
          <w:tcPr>
            <w:tcW w:w="9085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5D7653" w:rsidRPr="000C6121" w:rsidTr="00715291">
        <w:tc>
          <w:tcPr>
            <w:tcW w:w="1229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4.</w:t>
            </w:r>
          </w:p>
        </w:tc>
        <w:tc>
          <w:tcPr>
            <w:tcW w:w="9085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</w:t>
            </w: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водством, клиентами;</w:t>
            </w:r>
          </w:p>
        </w:tc>
      </w:tr>
      <w:tr w:rsidR="005D7653" w:rsidRPr="000C6121" w:rsidTr="00715291">
        <w:tc>
          <w:tcPr>
            <w:tcW w:w="1229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5.</w:t>
            </w:r>
          </w:p>
        </w:tc>
        <w:tc>
          <w:tcPr>
            <w:tcW w:w="9085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</w:t>
            </w: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сийской Федерации с учетом особенностей социального и культурного контекста;</w:t>
            </w:r>
          </w:p>
        </w:tc>
      </w:tr>
      <w:tr w:rsidR="005D7653" w:rsidRPr="000C6121" w:rsidTr="00715291">
        <w:tc>
          <w:tcPr>
            <w:tcW w:w="1229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6.</w:t>
            </w:r>
          </w:p>
        </w:tc>
        <w:tc>
          <w:tcPr>
            <w:tcW w:w="9085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</w:t>
            </w: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дение на основе традиционных общечеловеческих ценностей;</w:t>
            </w:r>
          </w:p>
        </w:tc>
      </w:tr>
      <w:tr w:rsidR="005D7653" w:rsidRPr="000C6121" w:rsidTr="00715291">
        <w:tc>
          <w:tcPr>
            <w:tcW w:w="1229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7.</w:t>
            </w:r>
          </w:p>
        </w:tc>
        <w:tc>
          <w:tcPr>
            <w:tcW w:w="9085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5D7653" w:rsidRPr="000C6121" w:rsidTr="00715291">
        <w:tc>
          <w:tcPr>
            <w:tcW w:w="1229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9.</w:t>
            </w:r>
          </w:p>
        </w:tc>
        <w:tc>
          <w:tcPr>
            <w:tcW w:w="9085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5D7653" w:rsidRPr="000C6121" w:rsidTr="00715291">
        <w:tc>
          <w:tcPr>
            <w:tcW w:w="1229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10.</w:t>
            </w:r>
          </w:p>
        </w:tc>
        <w:tc>
          <w:tcPr>
            <w:tcW w:w="9085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5D7653" w:rsidRPr="000C6121" w:rsidTr="00715291">
        <w:tc>
          <w:tcPr>
            <w:tcW w:w="1229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11.</w:t>
            </w:r>
          </w:p>
        </w:tc>
        <w:tc>
          <w:tcPr>
            <w:tcW w:w="9085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</w:t>
            </w: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скую деятельность в профессиональной сфере.</w:t>
            </w:r>
          </w:p>
        </w:tc>
      </w:tr>
    </w:tbl>
    <w:p w:rsidR="005D7653" w:rsidRDefault="005D7653" w:rsidP="005D7653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</w:p>
    <w:p w:rsidR="005D7653" w:rsidRDefault="005D7653" w:rsidP="005D7653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  <w:r w:rsidRPr="00D15A66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Перечень профессиональных компетенций</w:t>
      </w:r>
    </w:p>
    <w:p w:rsidR="005D7653" w:rsidRPr="00D15A66" w:rsidRDefault="005D7653" w:rsidP="005D7653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8425"/>
      </w:tblGrid>
      <w:tr w:rsidR="005D7653" w:rsidRPr="000C6121" w:rsidTr="00715291">
        <w:tc>
          <w:tcPr>
            <w:tcW w:w="1204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612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9110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612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D7653" w:rsidRPr="000C6121" w:rsidTr="00715291">
        <w:tc>
          <w:tcPr>
            <w:tcW w:w="1204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9110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6121"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  <w:lang w:bidi="ru-RU"/>
              </w:rPr>
              <w:t>Выполнение технологических процессов на объекте капитального строительства.</w:t>
            </w:r>
          </w:p>
        </w:tc>
      </w:tr>
      <w:tr w:rsidR="005D7653" w:rsidRPr="000C6121" w:rsidTr="00715291">
        <w:tc>
          <w:tcPr>
            <w:tcW w:w="1204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9110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C6121">
              <w:rPr>
                <w:rFonts w:ascii="Times New Roman" w:hAnsi="Times New Roman"/>
                <w:sz w:val="24"/>
                <w:szCs w:val="24"/>
              </w:rPr>
              <w:t>Выполнять подготовительные работы на строительной площадке.</w:t>
            </w:r>
          </w:p>
        </w:tc>
      </w:tr>
      <w:tr w:rsidR="005D7653" w:rsidRPr="000C6121" w:rsidTr="00715291">
        <w:tc>
          <w:tcPr>
            <w:tcW w:w="1204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ПК 2.2.</w:t>
            </w:r>
          </w:p>
        </w:tc>
        <w:tc>
          <w:tcPr>
            <w:tcW w:w="9110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Выполнять строительно-монтажные, в том числе отделочные работы на объекте к</w:t>
            </w: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питального строительства.</w:t>
            </w:r>
          </w:p>
        </w:tc>
      </w:tr>
      <w:tr w:rsidR="005D7653" w:rsidRPr="000C6121" w:rsidTr="00715291">
        <w:tc>
          <w:tcPr>
            <w:tcW w:w="1204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ПК 2.3.</w:t>
            </w:r>
          </w:p>
        </w:tc>
        <w:tc>
          <w:tcPr>
            <w:tcW w:w="9110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оперативный учет объемов выполняемых работ и расходов материальных ресурсов.</w:t>
            </w:r>
          </w:p>
        </w:tc>
      </w:tr>
      <w:tr w:rsidR="005D7653" w:rsidRPr="000C6121" w:rsidTr="00715291">
        <w:tc>
          <w:tcPr>
            <w:tcW w:w="1204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ПК 2.4.</w:t>
            </w:r>
          </w:p>
        </w:tc>
        <w:tc>
          <w:tcPr>
            <w:tcW w:w="9110" w:type="dxa"/>
          </w:tcPr>
          <w:p w:rsidR="005D7653" w:rsidRPr="000C6121" w:rsidRDefault="005D7653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6121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мероприятия по контролю качества выполняемых работ и расходуемых материалов.</w:t>
            </w:r>
          </w:p>
        </w:tc>
      </w:tr>
    </w:tbl>
    <w:p w:rsidR="005D7653" w:rsidRDefault="005D7653" w:rsidP="005D7653">
      <w:pPr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</w:p>
    <w:p w:rsidR="005D7653" w:rsidRDefault="005D7653" w:rsidP="005D7653">
      <w:pPr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</w:p>
    <w:p w:rsidR="005D7653" w:rsidRDefault="005D7653" w:rsidP="005D7653">
      <w:pPr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</w:p>
    <w:p w:rsidR="005D7653" w:rsidRDefault="005D7653" w:rsidP="005D7653">
      <w:pPr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</w:p>
    <w:p w:rsidR="005D7653" w:rsidRDefault="005D7653" w:rsidP="005D7653">
      <w:pPr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</w:p>
    <w:p w:rsidR="005D7653" w:rsidRDefault="005D7653" w:rsidP="005D7653">
      <w:pPr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</w:p>
    <w:p w:rsidR="005D7653" w:rsidRDefault="005D7653" w:rsidP="005D7653">
      <w:pPr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</w:p>
    <w:p w:rsidR="005D7653" w:rsidRDefault="005D7653" w:rsidP="005D765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5A6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 результате освоения профессионального модуля студент должен:</w:t>
      </w:r>
    </w:p>
    <w:p w:rsidR="005D7653" w:rsidRPr="00D15A66" w:rsidRDefault="005D7653" w:rsidP="005D7653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7158"/>
      </w:tblGrid>
      <w:tr w:rsidR="005D7653" w:rsidRPr="005D7653" w:rsidTr="00715291">
        <w:trPr>
          <w:trHeight w:val="12323"/>
        </w:trPr>
        <w:tc>
          <w:tcPr>
            <w:tcW w:w="2518" w:type="dxa"/>
          </w:tcPr>
          <w:p w:rsidR="005D7653" w:rsidRPr="005D7653" w:rsidRDefault="005D7653" w:rsidP="007152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5D765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D76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подготовке строительной площадки, участков произво</w:t>
            </w:r>
            <w:proofErr w:type="gramStart"/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дств стр</w:t>
            </w:r>
            <w:proofErr w:type="gramEnd"/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оительных работ и рабочих мест в соответствии с требованиями технологического процесса, охраны труда, пожарной безопасности и охр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ны окружающей среды;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определении</w:t>
            </w:r>
            <w:proofErr w:type="gramEnd"/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 xml:space="preserve"> перечня работ по обеспечению безопасности строител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ной площадки;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организации и выполнении производства строительно-монтажных, в том числе отделочных работ, работ по тепло- и звукоизоляции, огнезащите и антивандальной защите на объекте капитального строител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ства;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определении</w:t>
            </w:r>
            <w:proofErr w:type="gramEnd"/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 xml:space="preserve"> потребности производства строительно-монтажных работ, в том числе отделочных работ, на объекте капитального стро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тельства в материально- технических ресурсах;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оформлении</w:t>
            </w:r>
            <w:proofErr w:type="gramEnd"/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 xml:space="preserve"> заявки, приемке, распределении, учёте и хранении мат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риально-технических ресурсов для производства строительных работ;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контроле</w:t>
            </w:r>
            <w:proofErr w:type="gramEnd"/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качества и объема количества материально- технических ресурсов для производства строительных работ;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разработке, планировании и контроле выполнения оперативных мер, направленных на исправление дефектов результатов однотипных строительных работ;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составлении</w:t>
            </w:r>
            <w:proofErr w:type="gramEnd"/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 xml:space="preserve"> калькуляций сметных затрат на используемые матер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ально-технические ресурсы;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составлении</w:t>
            </w:r>
            <w:proofErr w:type="gramEnd"/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 xml:space="preserve"> первичной учетной документации по выполненным строительно-монтажным, в том числе отделочным работам в подра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делении строительной организации;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представлении</w:t>
            </w:r>
            <w:proofErr w:type="gramEnd"/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 xml:space="preserve"> для проверки и сопровождении при проверке и согласовании первичной учетной документации по выполненным стро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тельно-монтажным, в том числе отделочным работам;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контроле</w:t>
            </w:r>
            <w:proofErr w:type="gramEnd"/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мероприятий по обеспечению соответствия результатов строительных работ требованиям нормативных технич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ских документов и условиям договора строительного подряда;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планировании и контроле выполнения мер, направленных на предупреждение и устранение </w:t>
            </w:r>
            <w:proofErr w:type="gramStart"/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причин возникновения отклонений резул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татов выполненных строительных работ</w:t>
            </w:r>
            <w:proofErr w:type="gramEnd"/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 xml:space="preserve"> от требований нормативной технической, технологической и проектной документации;</w:t>
            </w:r>
          </w:p>
        </w:tc>
      </w:tr>
      <w:tr w:rsidR="005D7653" w:rsidRPr="005D7653" w:rsidTr="00715291">
        <w:trPr>
          <w:trHeight w:val="64"/>
        </w:trPr>
        <w:tc>
          <w:tcPr>
            <w:tcW w:w="2518" w:type="dxa"/>
          </w:tcPr>
          <w:p w:rsidR="005D7653" w:rsidRPr="005D7653" w:rsidRDefault="005D7653" w:rsidP="007152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7796" w:type="dxa"/>
          </w:tcPr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планировку и разметку участка производства строительных работ на объекте капитального строительства;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осуществлять планировку и разметку участка производства стро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тельных работ на объекте капитального строительства;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осуществлять производство строительно-монтажных, в том числе о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 xml:space="preserve">делочных работ в соответствии с требованиями 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нормативно-технической документации, требованиями договора, рабочими че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тежами и проектом производства работ;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осуществлять документальное сопровождение производства строительных работ (журналы производства работ, акты выполненных р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бот);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осуществлять визуальный и инструментальный (геодезический) контроль положений элементов, конструкций, частей и элементов отделки объекта капитального строительства (строения, сооружения), и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женерных сетей;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формировать и поддерживать систему учетно-отчетной документ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ции по движению (приходу, расходу) материально-технических р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сурсов на складе;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распределять машины и средства малой механизации по типам, назначению, видам выполняемых работ; 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проводить обмерные работы;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определять объемы выполняемых строительно-монтажных, в том числе и отделочных работ;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осуществлять документальное оформление заявки, приемки, распределения, учета и хранения материально-технических ресурсов (зая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ки, ведомости расхода и списания материальных ценностей);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распознавать различные виды дефектов отделочных, изоляционных и защитных покрытий по результатам измерительного и инструме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тального контроля;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определять перечень работ по обеспечению безопасности участка производства строительных работ;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вести операционный контроль технологической последовательности производства строительно-монтажных, в том числе отделочных работ, устраняя нарушения технологии и обеспечивая качество строительных работ в соответствии с нормативно-технической документ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цией;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осуществлять документальное сопровождение результатов операц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онного контроля качества работ (журнал операционного контроля к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чества работ, акты скрытых работ, акты промежуточной приемки о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ветственных конструкций);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калькулировать сметную, плановую, фактическую себестоимость строительных работ на основе утвержденной документации;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определять величину прямых и косвенных затрат в составе сметной, плановой, фактической себестоимости строительных работ на основе утвержденной документации;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оформлять периодическую отчетную документацию по контролю и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пользования сметных лимитов,</w:t>
            </w:r>
          </w:p>
        </w:tc>
      </w:tr>
      <w:tr w:rsidR="005D7653" w:rsidRPr="005D7653" w:rsidTr="00715291">
        <w:trPr>
          <w:trHeight w:val="64"/>
        </w:trPr>
        <w:tc>
          <w:tcPr>
            <w:tcW w:w="2518" w:type="dxa"/>
          </w:tcPr>
          <w:p w:rsidR="005D7653" w:rsidRPr="005D7653" w:rsidRDefault="005D7653" w:rsidP="00715291">
            <w:pPr>
              <w:spacing w:after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796" w:type="dxa"/>
          </w:tcPr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нормативных технических документов, определяющих состав и порядок обустройства строительной 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площадки;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требования нормативных технических документов к производству строительно-монтажных, в том числе отделочных работ на объекте капитального строительства;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технологии производства строительно-монтажных работ; в том числе отделочных работ, работ по тепло- и звукоизоляции, огнезащите и антивандальной защите;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технологии, виды и способы устройства систем электрохимической защиты;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технологии катодной защиты объектов;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этапы выполнения содержание и основные этапы геодезических ра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бивочных работ;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методы визуального и инструментального контроля качества и объ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мов (количества) поставляемых материально-технических ресурсов;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правила транспортировки, складирования и хранения различных в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дов материально-технических ресурсов;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требования нормативной технической и проектной документации к составу и качеству производства строительных работ на объекте к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питального строительства;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методы определения видов, сложности и объемов строительных р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бот и производственных заданий;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требования нормативной технической и технологической документ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ции к составу и содержанию операционного контроля строительных процессов и (или) производственных операций при производстве строительно-монтажных, в том числе отделочных работ;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требования законодательства Российской Федерации к порядку пр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ёма-передачи законченных объектов капитального строительства и этапов комплексов работ;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требования нормативных технических документов к порядку приемки скрытых работ и строительных конструкций, влияющих на бе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опасность объекта капитального строительства;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методы и средства инструментального контроля качества результатов производства строительно-¬монтажных, в том числе отделочных р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бот;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 и национальные стандарты на принимаемые р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боты;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особенности производства строительных работ на опасных, технич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ски сложных и уникальных объектах капитального строительства;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нормы по защите от коррозии опасных производственных объектов, а также межгосударственные и отраслевые стандарты;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правила и порядок наладки и регулирования контрольно-измерительных инструментов, оборудования электрохимической з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щиты;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tabs>
                <w:tab w:val="left" w:pos="31"/>
              </w:tabs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порядок оформления заявок на строительные материалы, изделия и конструкции, оборудование (инструменты, инвентарные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ab/>
              <w:t>приспосо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ления), строительную технику (машины и механизмы);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схемы операционного контроля качества строительно-монтажных, в том числе отделочных работ;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рациональное применение строительных машин и средств малой м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ханизации;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правила содержания и эксплуатации техники и оборудования;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современную методическую и сметно-нормативную базу ценообраз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вания в строительстве;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правила ведения исполнительной и учетной документации при пр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изводстве строительных работ;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порядок составления внутренней отчетности по контролю качества строительно-монтажных, в том числе отделочных работ;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 xml:space="preserve">методы и средства </w:t>
            </w:r>
            <w:proofErr w:type="gramStart"/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устранения дефектов результатов производства строительных работ</w:t>
            </w:r>
            <w:proofErr w:type="gramEnd"/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методы профилактики дефектов систем защитных покрытий;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перспективные организационные, технологические и технические решения в области производства строительных работ;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основания и порядок принятия решений о консервации незаверше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ного объекта капитального строительства;</w:t>
            </w:r>
          </w:p>
          <w:p w:rsidR="005D7653" w:rsidRPr="005D7653" w:rsidRDefault="005D7653" w:rsidP="005D7653">
            <w:pPr>
              <w:pStyle w:val="a5"/>
              <w:numPr>
                <w:ilvl w:val="0"/>
                <w:numId w:val="48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653">
              <w:rPr>
                <w:rFonts w:ascii="Times New Roman" w:hAnsi="Times New Roman"/>
                <w:bCs/>
                <w:sz w:val="24"/>
                <w:szCs w:val="24"/>
              </w:rPr>
              <w:t>состав работ по консервации незавершенного объекта капитального строительства и порядок их документального оформления</w:t>
            </w:r>
          </w:p>
        </w:tc>
      </w:tr>
    </w:tbl>
    <w:p w:rsidR="005D7653" w:rsidRDefault="005D7653" w:rsidP="005D7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653" w:rsidRPr="001079F3" w:rsidRDefault="005D7653" w:rsidP="005D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653" w:rsidRDefault="005D7653" w:rsidP="005D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AAD">
        <w:rPr>
          <w:rFonts w:ascii="Times New Roman" w:hAnsi="Times New Roman"/>
          <w:b/>
        </w:rPr>
        <w:t>Количество часов, отводимое на освоение профессионального модуля</w:t>
      </w:r>
      <w:r w:rsidRPr="00107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653" w:rsidRDefault="005D7653" w:rsidP="005D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653" w:rsidRPr="001079F3" w:rsidRDefault="005D7653" w:rsidP="005D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всего –</w:t>
      </w:r>
      <w:r>
        <w:rPr>
          <w:rFonts w:ascii="Times New Roman" w:hAnsi="Times New Roman" w:cs="Times New Roman"/>
          <w:sz w:val="24"/>
          <w:szCs w:val="24"/>
        </w:rPr>
        <w:t>719</w:t>
      </w:r>
      <w:r w:rsidRPr="001079F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079F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D7653" w:rsidRDefault="005D7653" w:rsidP="005D76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освоение МДК  461 часа, из них </w:t>
      </w:r>
    </w:p>
    <w:p w:rsidR="005D7653" w:rsidRPr="00D15A66" w:rsidRDefault="005D7653" w:rsidP="005D765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79F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079F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079F3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079F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D7653" w:rsidRDefault="005D7653" w:rsidP="005D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учебной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– 72 часа</w:t>
      </w:r>
    </w:p>
    <w:p w:rsidR="005D7653" w:rsidRPr="001079F3" w:rsidRDefault="005D7653" w:rsidP="005D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 xml:space="preserve">производственной практики –  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1079F3">
        <w:rPr>
          <w:rFonts w:ascii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79F3">
        <w:rPr>
          <w:rFonts w:ascii="Times New Roman" w:hAnsi="Times New Roman" w:cs="Times New Roman"/>
          <w:sz w:val="24"/>
          <w:szCs w:val="24"/>
        </w:rPr>
        <w:t>.</w:t>
      </w:r>
    </w:p>
    <w:p w:rsidR="005D7653" w:rsidRPr="005D7653" w:rsidRDefault="005D7653" w:rsidP="005D7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5D7653">
        <w:rPr>
          <w:rFonts w:ascii="Times New Roman" w:hAnsi="Times New Roman" w:cs="Times New Roman"/>
          <w:sz w:val="24"/>
          <w:szCs w:val="24"/>
        </w:rPr>
        <w:t>кзамен по модулю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 часов</w:t>
      </w:r>
    </w:p>
    <w:p w:rsidR="005D7653" w:rsidRDefault="005D7653" w:rsidP="005D76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53" w:rsidRPr="001079F3" w:rsidRDefault="005D7653" w:rsidP="005D7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–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5D7653">
        <w:rPr>
          <w:rFonts w:ascii="Times New Roman" w:hAnsi="Times New Roman" w:cs="Times New Roman"/>
          <w:sz w:val="24"/>
          <w:szCs w:val="24"/>
        </w:rPr>
        <w:t>кзамен по модулю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D7653" w:rsidRDefault="005D7653" w:rsidP="005D7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653" w:rsidRDefault="005D7653" w:rsidP="005D7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653" w:rsidRDefault="005D7653">
      <w:pPr>
        <w:rPr>
          <w:rFonts w:ascii="Times New Roman" w:hAnsi="Times New Roman" w:cs="Times New Roman"/>
          <w:sz w:val="24"/>
          <w:szCs w:val="24"/>
        </w:rPr>
      </w:pPr>
    </w:p>
    <w:p w:rsidR="005D7653" w:rsidRDefault="005D7653">
      <w:pPr>
        <w:rPr>
          <w:rFonts w:ascii="Times New Roman" w:hAnsi="Times New Roman" w:cs="Times New Roman"/>
          <w:sz w:val="24"/>
          <w:szCs w:val="24"/>
        </w:rPr>
      </w:pPr>
    </w:p>
    <w:p w:rsidR="005D7653" w:rsidRDefault="005D7653">
      <w:pPr>
        <w:rPr>
          <w:rFonts w:ascii="Times New Roman" w:hAnsi="Times New Roman" w:cs="Times New Roman"/>
          <w:sz w:val="24"/>
          <w:szCs w:val="24"/>
        </w:rPr>
      </w:pPr>
    </w:p>
    <w:p w:rsidR="005D7653" w:rsidRDefault="005D7653">
      <w:pPr>
        <w:rPr>
          <w:rFonts w:ascii="Times New Roman" w:hAnsi="Times New Roman" w:cs="Times New Roman"/>
          <w:sz w:val="24"/>
          <w:szCs w:val="24"/>
        </w:rPr>
      </w:pPr>
    </w:p>
    <w:p w:rsidR="005D7653" w:rsidRPr="001079F3" w:rsidRDefault="005D7653" w:rsidP="005D7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F3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профессионального модуля</w:t>
      </w:r>
    </w:p>
    <w:p w:rsidR="005D7653" w:rsidRDefault="005D7653" w:rsidP="005D7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F3">
        <w:rPr>
          <w:rFonts w:ascii="Times New Roman" w:hAnsi="Times New Roman" w:cs="Times New Roman"/>
          <w:b/>
          <w:sz w:val="24"/>
          <w:szCs w:val="24"/>
        </w:rPr>
        <w:t>ПМ.</w:t>
      </w:r>
      <w:r w:rsidRPr="00D15A66">
        <w:t xml:space="preserve"> </w:t>
      </w:r>
      <w:r w:rsidRPr="00D15A6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15A66">
        <w:rPr>
          <w:rFonts w:ascii="Times New Roman" w:hAnsi="Times New Roman" w:cs="Times New Roman"/>
        </w:rPr>
        <w:t xml:space="preserve"> </w:t>
      </w:r>
      <w:r>
        <w:t xml:space="preserve"> </w:t>
      </w:r>
      <w:r w:rsidRPr="005D7653">
        <w:rPr>
          <w:rFonts w:ascii="Times New Roman" w:hAnsi="Times New Roman" w:cs="Times New Roman"/>
          <w:b/>
          <w:sz w:val="24"/>
          <w:szCs w:val="24"/>
        </w:rPr>
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</w:r>
    </w:p>
    <w:p w:rsidR="005D7653" w:rsidRDefault="005D7653" w:rsidP="005D7653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D15A66">
        <w:rPr>
          <w:rFonts w:ascii="Times New Roman" w:hAnsi="Times New Roman"/>
          <w:b/>
          <w:color w:val="000000"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715291" w:rsidRPr="00715291" w:rsidRDefault="00715291" w:rsidP="00715291">
      <w:pPr>
        <w:suppressAutoHyphens/>
        <w:spacing w:after="0"/>
        <w:jc w:val="both"/>
        <w:rPr>
          <w:rFonts w:ascii="Times New Roman" w:hAnsi="Times New Roman"/>
        </w:rPr>
      </w:pPr>
      <w:r w:rsidRPr="00715291">
        <w:rPr>
          <w:rFonts w:ascii="Times New Roman" w:hAnsi="Times New Roman"/>
        </w:rPr>
        <w:t>В результате изучения профессионального модуля студент должен освоить основной вид деятельности «Организация деятельности структурных подразделений при выполнении строительно-монтажных, в том числе  отделочных работ, эксплуатации, ремонте и реконструкции зданий и сооружений» и соответствующие ему общие компетенции и профессиональные компетенции:</w:t>
      </w:r>
    </w:p>
    <w:p w:rsidR="005D7653" w:rsidRDefault="005D7653" w:rsidP="005D7653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  <w:r w:rsidRPr="005D7653">
        <w:rPr>
          <w:rFonts w:ascii="Times New Roman" w:hAnsi="Times New Roman"/>
          <w:b/>
          <w:sz w:val="24"/>
          <w:szCs w:val="24"/>
        </w:rPr>
        <w:t>Перечень общих компетенций</w:t>
      </w:r>
      <w:r w:rsidRPr="005D7653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715291" w:rsidRPr="00EB74FF" w:rsidTr="00715291">
        <w:tc>
          <w:tcPr>
            <w:tcW w:w="1229" w:type="dxa"/>
          </w:tcPr>
          <w:p w:rsidR="00715291" w:rsidRPr="00EB74FF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B74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715291" w:rsidRPr="00EB74FF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B74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15291" w:rsidRPr="00EB74FF" w:rsidTr="00715291">
        <w:trPr>
          <w:trHeight w:val="652"/>
        </w:trPr>
        <w:tc>
          <w:tcPr>
            <w:tcW w:w="1229" w:type="dxa"/>
          </w:tcPr>
          <w:p w:rsidR="00715291" w:rsidRPr="00EB74FF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1.</w:t>
            </w:r>
          </w:p>
        </w:tc>
        <w:tc>
          <w:tcPr>
            <w:tcW w:w="8342" w:type="dxa"/>
          </w:tcPr>
          <w:p w:rsidR="00715291" w:rsidRPr="00EB74FF" w:rsidRDefault="00715291" w:rsidP="00715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</w:t>
            </w: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тельно к различным контекстам;</w:t>
            </w:r>
          </w:p>
        </w:tc>
      </w:tr>
      <w:tr w:rsidR="00715291" w:rsidRPr="00EB74FF" w:rsidTr="00715291">
        <w:trPr>
          <w:trHeight w:val="470"/>
        </w:trPr>
        <w:tc>
          <w:tcPr>
            <w:tcW w:w="1229" w:type="dxa"/>
          </w:tcPr>
          <w:p w:rsidR="00715291" w:rsidRPr="00EB74FF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2.</w:t>
            </w:r>
          </w:p>
        </w:tc>
        <w:tc>
          <w:tcPr>
            <w:tcW w:w="8342" w:type="dxa"/>
          </w:tcPr>
          <w:p w:rsidR="00715291" w:rsidRPr="00EB74FF" w:rsidRDefault="00715291" w:rsidP="00715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715291" w:rsidRPr="00EB74FF" w:rsidTr="00715291">
        <w:trPr>
          <w:trHeight w:val="605"/>
        </w:trPr>
        <w:tc>
          <w:tcPr>
            <w:tcW w:w="1229" w:type="dxa"/>
          </w:tcPr>
          <w:p w:rsidR="00715291" w:rsidRPr="00EB74FF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3.</w:t>
            </w:r>
          </w:p>
        </w:tc>
        <w:tc>
          <w:tcPr>
            <w:tcW w:w="8342" w:type="dxa"/>
          </w:tcPr>
          <w:p w:rsidR="00715291" w:rsidRPr="00EB74FF" w:rsidRDefault="00715291" w:rsidP="00715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715291" w:rsidRPr="00EB74FF" w:rsidTr="00715291">
        <w:trPr>
          <w:trHeight w:val="557"/>
        </w:trPr>
        <w:tc>
          <w:tcPr>
            <w:tcW w:w="1229" w:type="dxa"/>
          </w:tcPr>
          <w:p w:rsidR="00715291" w:rsidRPr="00EB74FF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4.</w:t>
            </w:r>
          </w:p>
        </w:tc>
        <w:tc>
          <w:tcPr>
            <w:tcW w:w="8342" w:type="dxa"/>
          </w:tcPr>
          <w:p w:rsidR="00715291" w:rsidRPr="00EB74FF" w:rsidRDefault="00715291" w:rsidP="00715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715291" w:rsidRPr="00EB74FF" w:rsidTr="00715291">
        <w:trPr>
          <w:trHeight w:val="617"/>
        </w:trPr>
        <w:tc>
          <w:tcPr>
            <w:tcW w:w="1229" w:type="dxa"/>
          </w:tcPr>
          <w:p w:rsidR="00715291" w:rsidRPr="00EB74FF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5.</w:t>
            </w:r>
          </w:p>
        </w:tc>
        <w:tc>
          <w:tcPr>
            <w:tcW w:w="8342" w:type="dxa"/>
          </w:tcPr>
          <w:p w:rsidR="00715291" w:rsidRPr="00EB74FF" w:rsidRDefault="00715291" w:rsidP="00715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ке Российской Федерации с учетом особенностей социального и культурного контекста;</w:t>
            </w:r>
          </w:p>
        </w:tc>
      </w:tr>
      <w:tr w:rsidR="00715291" w:rsidRPr="00EB74FF" w:rsidTr="00715291">
        <w:trPr>
          <w:trHeight w:val="669"/>
        </w:trPr>
        <w:tc>
          <w:tcPr>
            <w:tcW w:w="1229" w:type="dxa"/>
          </w:tcPr>
          <w:p w:rsidR="00715291" w:rsidRPr="00EB74FF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7.</w:t>
            </w:r>
          </w:p>
        </w:tc>
        <w:tc>
          <w:tcPr>
            <w:tcW w:w="8342" w:type="dxa"/>
          </w:tcPr>
          <w:p w:rsidR="00715291" w:rsidRPr="00EB74FF" w:rsidRDefault="00715291" w:rsidP="00715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тивно действовать в чрезвычайных ситуациях;</w:t>
            </w:r>
          </w:p>
        </w:tc>
      </w:tr>
      <w:tr w:rsidR="00715291" w:rsidRPr="00EB74FF" w:rsidTr="00715291">
        <w:trPr>
          <w:trHeight w:val="549"/>
        </w:trPr>
        <w:tc>
          <w:tcPr>
            <w:tcW w:w="1229" w:type="dxa"/>
          </w:tcPr>
          <w:p w:rsidR="00715291" w:rsidRPr="00EB74FF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8.</w:t>
            </w:r>
          </w:p>
        </w:tc>
        <w:tc>
          <w:tcPr>
            <w:tcW w:w="8342" w:type="dxa"/>
          </w:tcPr>
          <w:p w:rsidR="00715291" w:rsidRPr="00EB74FF" w:rsidRDefault="00715291" w:rsidP="00715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</w:t>
            </w: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димого уровня физической подготовленности;</w:t>
            </w:r>
          </w:p>
        </w:tc>
      </w:tr>
      <w:tr w:rsidR="00715291" w:rsidRPr="00EB74FF" w:rsidTr="00715291">
        <w:trPr>
          <w:trHeight w:val="463"/>
        </w:trPr>
        <w:tc>
          <w:tcPr>
            <w:tcW w:w="1229" w:type="dxa"/>
          </w:tcPr>
          <w:p w:rsidR="00715291" w:rsidRPr="00EB74FF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9.</w:t>
            </w:r>
          </w:p>
        </w:tc>
        <w:tc>
          <w:tcPr>
            <w:tcW w:w="8342" w:type="dxa"/>
          </w:tcPr>
          <w:p w:rsidR="00715291" w:rsidRPr="00EB74FF" w:rsidRDefault="00715291" w:rsidP="00715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</w:t>
            </w: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сти;</w:t>
            </w:r>
          </w:p>
        </w:tc>
      </w:tr>
      <w:tr w:rsidR="00715291" w:rsidRPr="00EB74FF" w:rsidTr="00715291">
        <w:trPr>
          <w:trHeight w:val="600"/>
        </w:trPr>
        <w:tc>
          <w:tcPr>
            <w:tcW w:w="1229" w:type="dxa"/>
          </w:tcPr>
          <w:p w:rsidR="00715291" w:rsidRPr="00EB74FF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10.</w:t>
            </w:r>
          </w:p>
        </w:tc>
        <w:tc>
          <w:tcPr>
            <w:tcW w:w="8342" w:type="dxa"/>
          </w:tcPr>
          <w:p w:rsidR="00715291" w:rsidRPr="00EB74FF" w:rsidRDefault="00715291" w:rsidP="00715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странном языках;</w:t>
            </w:r>
          </w:p>
        </w:tc>
      </w:tr>
      <w:tr w:rsidR="00715291" w:rsidRPr="00EB74FF" w:rsidTr="00715291">
        <w:tc>
          <w:tcPr>
            <w:tcW w:w="1229" w:type="dxa"/>
          </w:tcPr>
          <w:p w:rsidR="00715291" w:rsidRPr="00EB74FF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11.</w:t>
            </w:r>
          </w:p>
        </w:tc>
        <w:tc>
          <w:tcPr>
            <w:tcW w:w="8342" w:type="dxa"/>
          </w:tcPr>
          <w:p w:rsidR="00715291" w:rsidRPr="00EB74FF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4FF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</w:t>
            </w:r>
            <w:r w:rsidRPr="00EB74FF">
              <w:rPr>
                <w:rFonts w:ascii="Times New Roman" w:hAnsi="Times New Roman"/>
                <w:sz w:val="24"/>
                <w:szCs w:val="24"/>
              </w:rPr>
              <w:t>а</w:t>
            </w:r>
            <w:r w:rsidRPr="00EB74FF">
              <w:rPr>
                <w:rFonts w:ascii="Times New Roman" w:hAnsi="Times New Roman"/>
                <w:sz w:val="24"/>
                <w:szCs w:val="24"/>
              </w:rPr>
              <w:t>тельскую деятельность в профессиональной сфере</w:t>
            </w:r>
            <w:r w:rsidRPr="00EB74FF">
              <w:rPr>
                <w:sz w:val="20"/>
                <w:szCs w:val="20"/>
              </w:rPr>
              <w:t>.</w:t>
            </w:r>
          </w:p>
        </w:tc>
      </w:tr>
    </w:tbl>
    <w:p w:rsidR="005D7653" w:rsidRDefault="005D7653" w:rsidP="005D7653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  <w:r w:rsidRPr="00D15A66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15291" w:rsidRPr="00EB74FF" w:rsidTr="00715291">
        <w:tc>
          <w:tcPr>
            <w:tcW w:w="1204" w:type="dxa"/>
          </w:tcPr>
          <w:p w:rsidR="00715291" w:rsidRPr="00EB74FF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B74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715291" w:rsidRPr="00EB74FF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B74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15291" w:rsidRPr="00EB74FF" w:rsidTr="00715291">
        <w:tc>
          <w:tcPr>
            <w:tcW w:w="1204" w:type="dxa"/>
          </w:tcPr>
          <w:p w:rsidR="00715291" w:rsidRPr="00EB74FF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ВД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367" w:type="dxa"/>
          </w:tcPr>
          <w:p w:rsidR="00715291" w:rsidRPr="00EB74FF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B74FF">
              <w:rPr>
                <w:rFonts w:ascii="Times New Roman" w:hAnsi="Times New Roman"/>
              </w:rPr>
              <w:t>Организация деятельности структурных подразделений при выполнении строител</w:t>
            </w:r>
            <w:r w:rsidRPr="00EB74FF">
              <w:rPr>
                <w:rFonts w:ascii="Times New Roman" w:hAnsi="Times New Roman"/>
              </w:rPr>
              <w:t>ь</w:t>
            </w:r>
            <w:r w:rsidRPr="00EB74FF">
              <w:rPr>
                <w:rFonts w:ascii="Times New Roman" w:hAnsi="Times New Roman"/>
              </w:rPr>
              <w:t>но-монтажных, в том числе  отделочных работ, эксплуатации, ремонте и реконстру</w:t>
            </w:r>
            <w:r w:rsidRPr="00EB74FF">
              <w:rPr>
                <w:rFonts w:ascii="Times New Roman" w:hAnsi="Times New Roman"/>
              </w:rPr>
              <w:t>к</w:t>
            </w:r>
            <w:r w:rsidRPr="00EB74FF">
              <w:rPr>
                <w:rFonts w:ascii="Times New Roman" w:hAnsi="Times New Roman"/>
              </w:rPr>
              <w:t>ции зданий и сооружений</w:t>
            </w:r>
          </w:p>
        </w:tc>
      </w:tr>
      <w:tr w:rsidR="00715291" w:rsidRPr="00EB74FF" w:rsidTr="00715291">
        <w:trPr>
          <w:trHeight w:val="555"/>
        </w:trPr>
        <w:tc>
          <w:tcPr>
            <w:tcW w:w="1204" w:type="dxa"/>
          </w:tcPr>
          <w:p w:rsidR="00715291" w:rsidRPr="00EB74FF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715291" w:rsidRPr="00EB74FF" w:rsidRDefault="00715291" w:rsidP="0071529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оперативное планирование деятельности структурных подразделений при проведении строительно-монтажных работ, в том числе отдело</w:t>
            </w: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ных работ</w:t>
            </w:r>
            <w:proofErr w:type="gramStart"/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текущего ремонта и реконструкции строительных объектов.</w:t>
            </w:r>
          </w:p>
        </w:tc>
      </w:tr>
      <w:tr w:rsidR="00715291" w:rsidRPr="00EB74FF" w:rsidTr="00715291">
        <w:trPr>
          <w:trHeight w:val="510"/>
        </w:trPr>
        <w:tc>
          <w:tcPr>
            <w:tcW w:w="1204" w:type="dxa"/>
          </w:tcPr>
          <w:p w:rsidR="00715291" w:rsidRPr="00EB74FF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8367" w:type="dxa"/>
          </w:tcPr>
          <w:p w:rsidR="00715291" w:rsidRPr="00EB74FF" w:rsidRDefault="00715291" w:rsidP="00715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работу структурных подразделений при выполнении произво</w:t>
            </w: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ственных задач;</w:t>
            </w:r>
          </w:p>
        </w:tc>
      </w:tr>
      <w:tr w:rsidR="00715291" w:rsidRPr="00EB74FF" w:rsidTr="00715291">
        <w:trPr>
          <w:trHeight w:val="420"/>
        </w:trPr>
        <w:tc>
          <w:tcPr>
            <w:tcW w:w="1204" w:type="dxa"/>
          </w:tcPr>
          <w:p w:rsidR="00715291" w:rsidRPr="00EB74FF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:rsidR="00715291" w:rsidRPr="00EB74FF" w:rsidRDefault="00715291" w:rsidP="00715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ведение текущей и исполнительной документации по выполн</w:t>
            </w: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емым видам строительных работ;</w:t>
            </w:r>
          </w:p>
        </w:tc>
      </w:tr>
      <w:tr w:rsidR="00715291" w:rsidRPr="00EB74FF" w:rsidTr="00715291">
        <w:trPr>
          <w:trHeight w:val="285"/>
        </w:trPr>
        <w:tc>
          <w:tcPr>
            <w:tcW w:w="1204" w:type="dxa"/>
          </w:tcPr>
          <w:p w:rsidR="00715291" w:rsidRPr="00EB74FF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>ПК 3.4.</w:t>
            </w:r>
          </w:p>
        </w:tc>
        <w:tc>
          <w:tcPr>
            <w:tcW w:w="8367" w:type="dxa"/>
          </w:tcPr>
          <w:p w:rsidR="00715291" w:rsidRPr="00EB74FF" w:rsidRDefault="00715291" w:rsidP="00715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и оценивать деятельность структурных подразделений;</w:t>
            </w:r>
          </w:p>
        </w:tc>
      </w:tr>
      <w:tr w:rsidR="00715291" w:rsidRPr="00EB74FF" w:rsidTr="00715291">
        <w:trPr>
          <w:trHeight w:val="945"/>
        </w:trPr>
        <w:tc>
          <w:tcPr>
            <w:tcW w:w="1204" w:type="dxa"/>
          </w:tcPr>
          <w:p w:rsidR="00715291" w:rsidRPr="00EB74FF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4FF">
              <w:rPr>
                <w:rFonts w:ascii="Times New Roman" w:hAnsi="Times New Roman"/>
                <w:bCs/>
                <w:iCs/>
                <w:sz w:val="24"/>
                <w:szCs w:val="24"/>
              </w:rPr>
              <w:t>ПК 3.5.</w:t>
            </w:r>
          </w:p>
        </w:tc>
        <w:tc>
          <w:tcPr>
            <w:tcW w:w="8367" w:type="dxa"/>
          </w:tcPr>
          <w:p w:rsidR="00715291" w:rsidRPr="00EB74FF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соблюдение требований охраны труда, безопасности жизнеде</w:t>
            </w: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и защиту окружающей среды при выполнении строительно-</w:t>
            </w: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монтажных, в том числе отделочных работ, ремонтных работ и работ по р</w:t>
            </w: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74FF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 и эксплуатации строительных объектов.</w:t>
            </w:r>
          </w:p>
        </w:tc>
      </w:tr>
    </w:tbl>
    <w:p w:rsidR="00715291" w:rsidRDefault="00715291" w:rsidP="005D7653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</w:p>
    <w:p w:rsidR="005D7653" w:rsidRDefault="005D7653" w:rsidP="005D765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5A6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 результате освоения профессионального модуля студент должен:</w:t>
      </w:r>
    </w:p>
    <w:p w:rsidR="00715291" w:rsidRDefault="00715291" w:rsidP="005D765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6777"/>
      </w:tblGrid>
      <w:tr w:rsidR="00715291" w:rsidRPr="00EB74FF" w:rsidTr="00715291">
        <w:tc>
          <w:tcPr>
            <w:tcW w:w="2802" w:type="dxa"/>
          </w:tcPr>
          <w:p w:rsidR="00715291" w:rsidRPr="00EB74FF" w:rsidRDefault="00715291" w:rsidP="007152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74FF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6804" w:type="dxa"/>
          </w:tcPr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FF">
              <w:rPr>
                <w:rFonts w:ascii="Times New Roman" w:hAnsi="Times New Roman"/>
                <w:color w:val="000000"/>
              </w:rPr>
              <w:t>в: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Start"/>
            <w:r w:rsidRPr="00EB74FF">
              <w:rPr>
                <w:rFonts w:ascii="Times New Roman" w:hAnsi="Times New Roman"/>
                <w:color w:val="000000"/>
              </w:rPr>
              <w:t>сборе</w:t>
            </w:r>
            <w:proofErr w:type="gramEnd"/>
            <w:r w:rsidRPr="00EB74FF">
              <w:rPr>
                <w:rFonts w:ascii="Times New Roman" w:hAnsi="Times New Roman"/>
                <w:color w:val="000000"/>
              </w:rPr>
              <w:t>, обработке и накоплении научно-технической информации в области строительства;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 xml:space="preserve">-оперативном планировании производства </w:t>
            </w:r>
            <w:proofErr w:type="gramStart"/>
            <w:r w:rsidRPr="00EB74FF">
              <w:rPr>
                <w:rFonts w:ascii="Times New Roman" w:hAnsi="Times New Roman"/>
                <w:color w:val="000000"/>
              </w:rPr>
              <w:t>строительно- монтажных</w:t>
            </w:r>
            <w:proofErr w:type="gramEnd"/>
            <w:r w:rsidRPr="00EB74FF">
              <w:rPr>
                <w:rFonts w:ascii="Times New Roman" w:hAnsi="Times New Roman"/>
                <w:color w:val="000000"/>
              </w:rPr>
              <w:t>, в том числе отделочных работ, и производственных заданий на об</w:t>
            </w:r>
            <w:r w:rsidRPr="00EB74FF">
              <w:rPr>
                <w:rFonts w:ascii="Times New Roman" w:hAnsi="Times New Roman"/>
                <w:color w:val="000000"/>
              </w:rPr>
              <w:t>ъ</w:t>
            </w:r>
            <w:r w:rsidRPr="00EB74FF">
              <w:rPr>
                <w:rFonts w:ascii="Times New Roman" w:hAnsi="Times New Roman"/>
                <w:color w:val="000000"/>
              </w:rPr>
              <w:t>екте капитального строительства;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</w:t>
            </w:r>
            <w:proofErr w:type="gramStart"/>
            <w:r w:rsidRPr="00EB74FF">
              <w:rPr>
                <w:rFonts w:ascii="Times New Roman" w:hAnsi="Times New Roman"/>
                <w:color w:val="000000"/>
              </w:rPr>
              <w:t>обеспечении</w:t>
            </w:r>
            <w:proofErr w:type="gramEnd"/>
            <w:r w:rsidRPr="00EB74FF">
              <w:rPr>
                <w:rFonts w:ascii="Times New Roman" w:hAnsi="Times New Roman"/>
                <w:color w:val="000000"/>
              </w:rPr>
              <w:t xml:space="preserve"> деятельности структурных подразделений; согласов</w:t>
            </w:r>
            <w:r w:rsidRPr="00EB74FF">
              <w:rPr>
                <w:rFonts w:ascii="Times New Roman" w:hAnsi="Times New Roman"/>
                <w:color w:val="000000"/>
              </w:rPr>
              <w:t>а</w:t>
            </w:r>
            <w:r w:rsidRPr="00EB74FF">
              <w:rPr>
                <w:rFonts w:ascii="Times New Roman" w:hAnsi="Times New Roman"/>
                <w:color w:val="000000"/>
              </w:rPr>
              <w:t>нии календарных планов производства однотипных строительных работ;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</w:t>
            </w:r>
            <w:proofErr w:type="gramStart"/>
            <w:r w:rsidRPr="00EB74FF">
              <w:rPr>
                <w:rFonts w:ascii="Times New Roman" w:hAnsi="Times New Roman"/>
                <w:color w:val="000000"/>
              </w:rPr>
              <w:t>контроле</w:t>
            </w:r>
            <w:proofErr w:type="gramEnd"/>
            <w:r w:rsidRPr="00EB74FF">
              <w:rPr>
                <w:rFonts w:ascii="Times New Roman" w:hAnsi="Times New Roman"/>
                <w:color w:val="000000"/>
              </w:rPr>
              <w:t xml:space="preserve"> деятельности структурных подразделений; обеспечении соблюдения требований охраны труда, безопасности жизнедеятел</w:t>
            </w:r>
            <w:r w:rsidRPr="00EB74FF">
              <w:rPr>
                <w:rFonts w:ascii="Times New Roman" w:hAnsi="Times New Roman"/>
                <w:color w:val="000000"/>
              </w:rPr>
              <w:t>ь</w:t>
            </w:r>
            <w:r w:rsidRPr="00EB74FF">
              <w:rPr>
                <w:rFonts w:ascii="Times New Roman" w:hAnsi="Times New Roman"/>
                <w:color w:val="000000"/>
              </w:rPr>
              <w:t>ности и защиты окружающей среды при выполнении строительных работ на объекте капитального строительства;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 xml:space="preserve">-проведении инструктажа </w:t>
            </w:r>
            <w:proofErr w:type="gramStart"/>
            <w:r w:rsidRPr="00EB74FF">
              <w:rPr>
                <w:rFonts w:ascii="Times New Roman" w:hAnsi="Times New Roman"/>
                <w:color w:val="000000"/>
              </w:rPr>
              <w:t>работникам</w:t>
            </w:r>
            <w:proofErr w:type="gramEnd"/>
            <w:r w:rsidRPr="00EB74FF">
              <w:rPr>
                <w:rFonts w:ascii="Times New Roman" w:hAnsi="Times New Roman"/>
                <w:color w:val="000000"/>
              </w:rPr>
              <w:t xml:space="preserve"> но правилам охраны труда и требованиям пожарной безопасности;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74FF">
              <w:rPr>
                <w:rFonts w:ascii="Times New Roman" w:hAnsi="Times New Roman"/>
                <w:color w:val="000000"/>
              </w:rPr>
              <w:t>-</w:t>
            </w:r>
            <w:proofErr w:type="gramStart"/>
            <w:r w:rsidRPr="00EB74FF">
              <w:rPr>
                <w:rFonts w:ascii="Times New Roman" w:hAnsi="Times New Roman"/>
                <w:color w:val="000000"/>
              </w:rPr>
              <w:t>планировании</w:t>
            </w:r>
            <w:proofErr w:type="gramEnd"/>
            <w:r w:rsidRPr="00EB74FF">
              <w:rPr>
                <w:rFonts w:ascii="Times New Roman" w:hAnsi="Times New Roman"/>
                <w:color w:val="000000"/>
              </w:rPr>
              <w:t xml:space="preserve"> и контроле выполнения и документального оформл</w:t>
            </w:r>
            <w:r w:rsidRPr="00EB74FF">
              <w:rPr>
                <w:rFonts w:ascii="Times New Roman" w:hAnsi="Times New Roman"/>
                <w:color w:val="000000"/>
              </w:rPr>
              <w:t>е</w:t>
            </w:r>
            <w:r w:rsidRPr="00EB74FF">
              <w:rPr>
                <w:rFonts w:ascii="Times New Roman" w:hAnsi="Times New Roman"/>
                <w:color w:val="000000"/>
              </w:rPr>
              <w:t>ния инструктажа работников в соответствии с требованиями охраны труда и пожарной безопасности;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-подготовке участков производства работ и рабочих мест для пров</w:t>
            </w:r>
            <w:r w:rsidRPr="00EB74FF">
              <w:rPr>
                <w:rFonts w:ascii="Times New Roman" w:hAnsi="Times New Roman"/>
                <w:color w:val="000000"/>
              </w:rPr>
              <w:t>е</w:t>
            </w:r>
            <w:r w:rsidRPr="00EB74FF">
              <w:rPr>
                <w:rFonts w:ascii="Times New Roman" w:hAnsi="Times New Roman"/>
                <w:color w:val="000000"/>
              </w:rPr>
              <w:t>дения специальной оценки условий труда;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B74FF">
              <w:rPr>
                <w:rFonts w:ascii="Times New Roman" w:hAnsi="Times New Roman"/>
                <w:color w:val="000000"/>
              </w:rPr>
              <w:t>-</w:t>
            </w:r>
            <w:proofErr w:type="gramStart"/>
            <w:r w:rsidRPr="00EB74FF">
              <w:rPr>
                <w:rFonts w:ascii="Times New Roman" w:hAnsi="Times New Roman"/>
                <w:color w:val="000000"/>
              </w:rPr>
              <w:t>контроле</w:t>
            </w:r>
            <w:proofErr w:type="gramEnd"/>
            <w:r w:rsidRPr="00EB74FF">
              <w:rPr>
                <w:rFonts w:ascii="Times New Roman" w:hAnsi="Times New Roman"/>
                <w:color w:val="000000"/>
              </w:rPr>
              <w:t xml:space="preserve"> соблюдения на объекте капитального строительства треб</w:t>
            </w:r>
            <w:r w:rsidRPr="00EB74FF">
              <w:rPr>
                <w:rFonts w:ascii="Times New Roman" w:hAnsi="Times New Roman"/>
                <w:color w:val="000000"/>
              </w:rPr>
              <w:t>о</w:t>
            </w:r>
            <w:r w:rsidRPr="00EB74FF">
              <w:rPr>
                <w:rFonts w:ascii="Times New Roman" w:hAnsi="Times New Roman"/>
                <w:color w:val="000000"/>
              </w:rPr>
              <w:t>ваний охраны труда, пожарной безопасности и охраны окружающей среды.</w:t>
            </w:r>
          </w:p>
        </w:tc>
      </w:tr>
      <w:tr w:rsidR="00715291" w:rsidRPr="00EB74FF" w:rsidTr="00715291">
        <w:tc>
          <w:tcPr>
            <w:tcW w:w="2802" w:type="dxa"/>
          </w:tcPr>
          <w:p w:rsidR="00715291" w:rsidRPr="00EB74FF" w:rsidRDefault="00715291" w:rsidP="00715291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EB74FF">
              <w:rPr>
                <w:rFonts w:ascii="Times New Roman" w:hAnsi="Times New Roman"/>
                <w:bCs/>
              </w:rPr>
              <w:t>уметь</w:t>
            </w:r>
          </w:p>
        </w:tc>
        <w:tc>
          <w:tcPr>
            <w:tcW w:w="6804" w:type="dxa"/>
          </w:tcPr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B74FF">
              <w:rPr>
                <w:rFonts w:ascii="Times New Roman" w:hAnsi="Times New Roman"/>
                <w:color w:val="000000"/>
              </w:rPr>
              <w:t>осуществлять технико-экономический анализ производственно-хозяйственной деятельности при производстве строительно-монтажных, в том числе отделочных работ на объекте капитального строительства;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-подготавливать документы дня оформления разрешений и допусков для производства строительных работ на объекте капитального стр</w:t>
            </w:r>
            <w:r w:rsidRPr="00EB74FF">
              <w:rPr>
                <w:rFonts w:ascii="Times New Roman" w:hAnsi="Times New Roman"/>
                <w:color w:val="000000"/>
              </w:rPr>
              <w:t>о</w:t>
            </w:r>
            <w:r w:rsidRPr="00EB74FF">
              <w:rPr>
                <w:rFonts w:ascii="Times New Roman" w:hAnsi="Times New Roman"/>
                <w:color w:val="000000"/>
              </w:rPr>
              <w:t>ительств;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-разрабатывать и планировать мероприятия по повышению эффе</w:t>
            </w:r>
            <w:r w:rsidRPr="00EB74FF">
              <w:rPr>
                <w:rFonts w:ascii="Times New Roman" w:hAnsi="Times New Roman"/>
                <w:color w:val="000000"/>
              </w:rPr>
              <w:t>к</w:t>
            </w:r>
            <w:r w:rsidRPr="00EB74FF">
              <w:rPr>
                <w:rFonts w:ascii="Times New Roman" w:hAnsi="Times New Roman"/>
                <w:color w:val="000000"/>
              </w:rPr>
              <w:t>тивности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B74FF">
              <w:rPr>
                <w:rFonts w:ascii="Times New Roman" w:hAnsi="Times New Roman"/>
                <w:color w:val="000000"/>
              </w:rPr>
              <w:t>производственно-хозяйственной деятельности;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-составлять заявки на финансирование на основе проверенной и с</w:t>
            </w:r>
            <w:r w:rsidRPr="00EB74FF">
              <w:rPr>
                <w:rFonts w:ascii="Times New Roman" w:hAnsi="Times New Roman"/>
                <w:color w:val="000000"/>
              </w:rPr>
              <w:t>о</w:t>
            </w:r>
            <w:r w:rsidRPr="00EB74FF">
              <w:rPr>
                <w:rFonts w:ascii="Times New Roman" w:hAnsi="Times New Roman"/>
                <w:color w:val="000000"/>
              </w:rPr>
              <w:t>гласованной первичной учетной документации;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-применять данные первичной учетной документации для расчета затрат по отдельным статьям расходов;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-разрабатывать и вести реестры договоров поставки материально-технических ресурсов и оказания услуг по их использованию;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-осуществлять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B74FF">
              <w:rPr>
                <w:rFonts w:ascii="Times New Roman" w:hAnsi="Times New Roman"/>
                <w:color w:val="000000"/>
              </w:rPr>
              <w:tab/>
            </w:r>
            <w:proofErr w:type="spellStart"/>
            <w:r w:rsidRPr="00EB74FF">
              <w:rPr>
                <w:rFonts w:ascii="Times New Roman" w:hAnsi="Times New Roman"/>
                <w:color w:val="000000"/>
              </w:rPr>
              <w:t>нормоконтроль</w:t>
            </w:r>
            <w:proofErr w:type="spellEnd"/>
            <w:r w:rsidRPr="00EB74FF">
              <w:rPr>
                <w:rFonts w:ascii="Times New Roman" w:hAnsi="Times New Roman"/>
                <w:color w:val="000000"/>
              </w:rPr>
              <w:tab/>
              <w:t>выполнения</w:t>
            </w:r>
            <w:r w:rsidRPr="00EB74FF">
              <w:rPr>
                <w:rFonts w:ascii="Times New Roman" w:hAnsi="Times New Roman"/>
              </w:rPr>
              <w:t xml:space="preserve"> </w:t>
            </w:r>
            <w:r w:rsidRPr="00EB74FF">
              <w:rPr>
                <w:rFonts w:ascii="Times New Roman" w:hAnsi="Times New Roman"/>
                <w:color w:val="000000"/>
              </w:rPr>
              <w:t>произво</w:t>
            </w:r>
            <w:r w:rsidRPr="00EB74FF">
              <w:rPr>
                <w:rFonts w:ascii="Times New Roman" w:hAnsi="Times New Roman"/>
                <w:color w:val="000000"/>
              </w:rPr>
              <w:t>д</w:t>
            </w:r>
            <w:r w:rsidRPr="00EB74FF">
              <w:rPr>
                <w:rFonts w:ascii="Times New Roman" w:hAnsi="Times New Roman"/>
                <w:color w:val="000000"/>
              </w:rPr>
              <w:t>ственных заданий и отдельных работ;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-вести табели учета рабочего времени, устанавливать соответствие фактически выполненных видов и комплексов работ работам, зая</w:t>
            </w:r>
            <w:r w:rsidRPr="00EB74FF">
              <w:rPr>
                <w:rFonts w:ascii="Times New Roman" w:hAnsi="Times New Roman"/>
                <w:color w:val="000000"/>
              </w:rPr>
              <w:t>в</w:t>
            </w:r>
            <w:r w:rsidRPr="00EB74FF">
              <w:rPr>
                <w:rFonts w:ascii="Times New Roman" w:hAnsi="Times New Roman"/>
                <w:color w:val="000000"/>
              </w:rPr>
              <w:t>ленным в договоре подряда и сметной документации;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-применять группы плановых показателей для учета и контроля и</w:t>
            </w:r>
            <w:r w:rsidRPr="00EB74FF">
              <w:rPr>
                <w:rFonts w:ascii="Times New Roman" w:hAnsi="Times New Roman"/>
                <w:color w:val="000000"/>
              </w:rPr>
              <w:t>с</w:t>
            </w:r>
            <w:r w:rsidRPr="00EB74FF">
              <w:rPr>
                <w:rFonts w:ascii="Times New Roman" w:hAnsi="Times New Roman"/>
                <w:color w:val="000000"/>
              </w:rPr>
              <w:t>пользования материально-технических и финансовых ресурсов;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обосновывать претензии к подрядчику или поставщику в случае необходимости;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-разрабатывать</w:t>
            </w:r>
            <w:r w:rsidRPr="00EB74FF">
              <w:rPr>
                <w:rFonts w:ascii="Times New Roman" w:hAnsi="Times New Roman"/>
                <w:color w:val="000000"/>
              </w:rPr>
              <w:tab/>
              <w:t>исполнительно-техническую</w:t>
            </w:r>
            <w:r w:rsidRPr="00EB74FF">
              <w:rPr>
                <w:rFonts w:ascii="Times New Roman" w:hAnsi="Times New Roman"/>
              </w:rPr>
              <w:t xml:space="preserve"> </w:t>
            </w:r>
            <w:r w:rsidRPr="00EB74FF">
              <w:rPr>
                <w:rFonts w:ascii="Times New Roman" w:hAnsi="Times New Roman"/>
                <w:color w:val="000000"/>
              </w:rPr>
              <w:t>документацию по выполненным этапам и комплексам строительных работ;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-осуществлять анализ профессиональной квалификации работников и определять недостающие компетенции;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-осуществлять оценку результативности и качества выполнения р</w:t>
            </w:r>
            <w:r w:rsidRPr="00EB74FF">
              <w:rPr>
                <w:rFonts w:ascii="Times New Roman" w:hAnsi="Times New Roman"/>
                <w:color w:val="000000"/>
              </w:rPr>
              <w:t>а</w:t>
            </w:r>
            <w:r w:rsidRPr="00EB74FF">
              <w:rPr>
                <w:rFonts w:ascii="Times New Roman" w:hAnsi="Times New Roman"/>
                <w:color w:val="000000"/>
              </w:rPr>
              <w:t>ботниками производственных заданий, эффективности выполнения работниками должностных (функциональных) обязанностей;</w:t>
            </w:r>
          </w:p>
          <w:p w:rsidR="00715291" w:rsidRPr="00EB74FF" w:rsidRDefault="00715291" w:rsidP="00715291">
            <w:pPr>
              <w:spacing w:after="0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-вносить предложения о мерах поощрения и взыскания</w:t>
            </w:r>
            <w:r w:rsidRPr="00EB74FF">
              <w:t xml:space="preserve"> </w:t>
            </w:r>
            <w:r w:rsidRPr="00EB74FF">
              <w:rPr>
                <w:rFonts w:ascii="Times New Roman" w:hAnsi="Times New Roman"/>
                <w:color w:val="000000"/>
              </w:rPr>
              <w:t>работников;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-определять оптимальную структуру распределения работников для выполнения календарных планов строительных работ и произво</w:t>
            </w:r>
            <w:r w:rsidRPr="00EB74FF">
              <w:rPr>
                <w:rFonts w:ascii="Times New Roman" w:hAnsi="Times New Roman"/>
                <w:color w:val="000000"/>
              </w:rPr>
              <w:t>д</w:t>
            </w:r>
            <w:r w:rsidRPr="00EB74FF">
              <w:rPr>
                <w:rFonts w:ascii="Times New Roman" w:hAnsi="Times New Roman"/>
                <w:color w:val="000000"/>
              </w:rPr>
              <w:t>ственных заданий;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lastRenderedPageBreak/>
              <w:t>-определять вредные и (или) опасные факторы воздействия прои</w:t>
            </w:r>
            <w:r w:rsidRPr="00EB74FF">
              <w:rPr>
                <w:rFonts w:ascii="Times New Roman" w:hAnsi="Times New Roman"/>
                <w:color w:val="000000"/>
              </w:rPr>
              <w:t>з</w:t>
            </w:r>
            <w:r w:rsidRPr="00EB74FF">
              <w:rPr>
                <w:rFonts w:ascii="Times New Roman" w:hAnsi="Times New Roman"/>
                <w:color w:val="000000"/>
              </w:rPr>
              <w:t>водства строительных работ, использования строительной техники и складирования материалов, изделий и конструкций на работников и окружающую среду;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-определять перечень рабочих мест, подлежащих специальной оценке условий труда, определять перечень необходимых средств колле</w:t>
            </w:r>
            <w:r w:rsidRPr="00EB74FF">
              <w:rPr>
                <w:rFonts w:ascii="Times New Roman" w:hAnsi="Times New Roman"/>
                <w:color w:val="000000"/>
              </w:rPr>
              <w:t>к</w:t>
            </w:r>
            <w:r w:rsidRPr="00EB74FF">
              <w:rPr>
                <w:rFonts w:ascii="Times New Roman" w:hAnsi="Times New Roman"/>
                <w:color w:val="000000"/>
              </w:rPr>
              <w:t>тивной и индивидуальной защиты работников;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-определять</w:t>
            </w:r>
            <w:r w:rsidRPr="00EB74FF">
              <w:rPr>
                <w:rFonts w:ascii="Times New Roman" w:hAnsi="Times New Roman"/>
                <w:color w:val="000000"/>
              </w:rPr>
              <w:tab/>
              <w:t>перечень</w:t>
            </w:r>
            <w:r w:rsidRPr="00EB74FF">
              <w:rPr>
                <w:rFonts w:ascii="Times New Roman" w:hAnsi="Times New Roman"/>
                <w:color w:val="000000"/>
              </w:rPr>
              <w:tab/>
              <w:t>работ</w:t>
            </w:r>
            <w:r w:rsidRPr="00EB74FF">
              <w:rPr>
                <w:rFonts w:ascii="Times New Roman" w:hAnsi="Times New Roman"/>
                <w:color w:val="000000"/>
              </w:rPr>
              <w:tab/>
              <w:t>по обеспечению</w:t>
            </w:r>
            <w:r w:rsidRPr="00EB74FF">
              <w:rPr>
                <w:rFonts w:ascii="Times New Roman" w:hAnsi="Times New Roman"/>
              </w:rPr>
              <w:t xml:space="preserve"> </w:t>
            </w:r>
            <w:r w:rsidRPr="00EB74FF">
              <w:rPr>
                <w:rFonts w:ascii="Times New Roman" w:hAnsi="Times New Roman"/>
                <w:color w:val="000000"/>
              </w:rPr>
              <w:t>безопасности строительной площадки;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B74FF">
              <w:rPr>
                <w:rFonts w:ascii="Times New Roman" w:hAnsi="Times New Roman"/>
                <w:color w:val="000000"/>
              </w:rPr>
              <w:t>-оформлять документацию по исполнению правил по охране труда, требований пожарной безопасности и охраны окружающей среды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715291" w:rsidRPr="00EB74FF" w:rsidTr="00715291">
        <w:tc>
          <w:tcPr>
            <w:tcW w:w="2802" w:type="dxa"/>
          </w:tcPr>
          <w:p w:rsidR="00715291" w:rsidRPr="00EB74FF" w:rsidRDefault="00715291" w:rsidP="007152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74FF">
              <w:rPr>
                <w:rFonts w:ascii="Times New Roman" w:hAnsi="Times New Roman"/>
                <w:bCs/>
              </w:rPr>
              <w:lastRenderedPageBreak/>
              <w:t>знать</w:t>
            </w:r>
          </w:p>
        </w:tc>
        <w:tc>
          <w:tcPr>
            <w:tcW w:w="6804" w:type="dxa"/>
          </w:tcPr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-основы документоведения, современные стандартные требования к отчетности;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 xml:space="preserve">-состав, требования к оформлению, отчетности, хранению проектно-сметной документации, правила передачи проектно-сметной документации; </w:t>
            </w:r>
            <w:proofErr w:type="gramStart"/>
            <w:r w:rsidRPr="00EB74FF">
              <w:rPr>
                <w:rFonts w:ascii="Times New Roman" w:hAnsi="Times New Roman"/>
                <w:color w:val="000000"/>
              </w:rPr>
              <w:t>-м</w:t>
            </w:r>
            <w:proofErr w:type="gramEnd"/>
            <w:r w:rsidRPr="00EB74FF">
              <w:rPr>
                <w:rFonts w:ascii="Times New Roman" w:hAnsi="Times New Roman"/>
                <w:color w:val="000000"/>
              </w:rPr>
              <w:t>етоды технико-экономического анализа производстве</w:t>
            </w:r>
            <w:r w:rsidRPr="00EB74FF">
              <w:rPr>
                <w:rFonts w:ascii="Times New Roman" w:hAnsi="Times New Roman"/>
                <w:color w:val="000000"/>
              </w:rPr>
              <w:t>н</w:t>
            </w:r>
            <w:r w:rsidRPr="00EB74FF">
              <w:rPr>
                <w:rFonts w:ascii="Times New Roman" w:hAnsi="Times New Roman"/>
                <w:color w:val="000000"/>
              </w:rPr>
              <w:t>но</w:t>
            </w:r>
            <w:r w:rsidRPr="00EB74FF">
              <w:rPr>
                <w:rFonts w:ascii="Times New Roman" w:hAnsi="Times New Roman"/>
                <w:color w:val="000000"/>
              </w:rPr>
              <w:softHyphen/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EB74FF">
              <w:rPr>
                <w:rFonts w:ascii="Times New Roman" w:hAnsi="Times New Roman"/>
                <w:color w:val="000000"/>
              </w:rPr>
              <w:t>хозяйственной деятельности при производстве строительно-монтажных, в том числе отделочных работ;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-методы и средства организационной и технологической оптимиз</w:t>
            </w:r>
            <w:r w:rsidRPr="00EB74FF">
              <w:rPr>
                <w:rFonts w:ascii="Times New Roman" w:hAnsi="Times New Roman"/>
                <w:color w:val="000000"/>
              </w:rPr>
              <w:t>а</w:t>
            </w:r>
            <w:r w:rsidRPr="00EB74FF">
              <w:rPr>
                <w:rFonts w:ascii="Times New Roman" w:hAnsi="Times New Roman"/>
                <w:color w:val="000000"/>
              </w:rPr>
              <w:t>ции производства строительно-монтажных, в том числе отделочных работ;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-методы оперативного планирования производства однотипных строительных работ;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-методы среднесрочного и оперативного планирования производства строительно-монтажных, в том числе отделочных работ;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-инструменты управления ресурсами в строительстве, включая кла</w:t>
            </w:r>
            <w:r w:rsidRPr="00EB74FF">
              <w:rPr>
                <w:rFonts w:ascii="Times New Roman" w:hAnsi="Times New Roman"/>
                <w:color w:val="000000"/>
              </w:rPr>
              <w:t>с</w:t>
            </w:r>
            <w:r w:rsidRPr="00EB74FF">
              <w:rPr>
                <w:rFonts w:ascii="Times New Roman" w:hAnsi="Times New Roman"/>
                <w:color w:val="000000"/>
              </w:rPr>
              <w:t>сификации и кодификации ресурсов, основные группы показателей для сбора статистической и аналитической информации;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-методы расчета показателей использования ресурсов в строител</w:t>
            </w:r>
            <w:r w:rsidRPr="00EB74FF">
              <w:rPr>
                <w:rFonts w:ascii="Times New Roman" w:hAnsi="Times New Roman"/>
                <w:color w:val="000000"/>
              </w:rPr>
              <w:t>ь</w:t>
            </w:r>
            <w:r w:rsidRPr="00EB74FF">
              <w:rPr>
                <w:rFonts w:ascii="Times New Roman" w:hAnsi="Times New Roman"/>
                <w:color w:val="000000"/>
              </w:rPr>
              <w:t>стве;</w:t>
            </w:r>
          </w:p>
          <w:p w:rsidR="00715291" w:rsidRPr="00EB74FF" w:rsidRDefault="00715291" w:rsidP="00715291">
            <w:pPr>
              <w:spacing w:after="0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-приемы и методы управления структурными подразделениями при выполнении производства</w:t>
            </w:r>
            <w:r w:rsidRPr="00EB74FF">
              <w:t xml:space="preserve"> </w:t>
            </w:r>
            <w:r w:rsidRPr="00EB74FF">
              <w:rPr>
                <w:rFonts w:ascii="Times New Roman" w:hAnsi="Times New Roman"/>
                <w:color w:val="000000"/>
              </w:rPr>
              <w:t>строительно-монтажных, в том числе о</w:t>
            </w:r>
            <w:r w:rsidRPr="00EB74FF">
              <w:rPr>
                <w:rFonts w:ascii="Times New Roman" w:hAnsi="Times New Roman"/>
                <w:color w:val="000000"/>
              </w:rPr>
              <w:t>т</w:t>
            </w:r>
            <w:r w:rsidRPr="00EB74FF">
              <w:rPr>
                <w:rFonts w:ascii="Times New Roman" w:hAnsi="Times New Roman"/>
                <w:color w:val="000000"/>
              </w:rPr>
              <w:t>делочных работ;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-основания и меры ответственности за нарушение трудового закон</w:t>
            </w:r>
            <w:r w:rsidRPr="00EB74FF">
              <w:rPr>
                <w:rFonts w:ascii="Times New Roman" w:hAnsi="Times New Roman"/>
                <w:color w:val="000000"/>
              </w:rPr>
              <w:t>о</w:t>
            </w:r>
            <w:r w:rsidRPr="00EB74FF">
              <w:rPr>
                <w:rFonts w:ascii="Times New Roman" w:hAnsi="Times New Roman"/>
                <w:color w:val="000000"/>
              </w:rPr>
              <w:t>дательства;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-основные требования трудового законодательства Российской Ф</w:t>
            </w:r>
            <w:r w:rsidRPr="00EB74FF">
              <w:rPr>
                <w:rFonts w:ascii="Times New Roman" w:hAnsi="Times New Roman"/>
                <w:color w:val="000000"/>
              </w:rPr>
              <w:t>е</w:t>
            </w:r>
            <w:r w:rsidRPr="00EB74FF">
              <w:rPr>
                <w:rFonts w:ascii="Times New Roman" w:hAnsi="Times New Roman"/>
                <w:color w:val="000000"/>
              </w:rPr>
              <w:t>дерации, права и обязанности работников;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-нормативные требования к количеству и профессиональной квал</w:t>
            </w:r>
            <w:r w:rsidRPr="00EB74FF">
              <w:rPr>
                <w:rFonts w:ascii="Times New Roman" w:hAnsi="Times New Roman"/>
                <w:color w:val="000000"/>
              </w:rPr>
              <w:t>и</w:t>
            </w:r>
            <w:r w:rsidRPr="00EB74FF">
              <w:rPr>
                <w:rFonts w:ascii="Times New Roman" w:hAnsi="Times New Roman"/>
                <w:color w:val="000000"/>
              </w:rPr>
              <w:t>фикации работников участка производства однотипных строительно-монтажных, в том числе отделочных работ;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 xml:space="preserve">-методы проведения </w:t>
            </w:r>
            <w:proofErr w:type="spellStart"/>
            <w:r w:rsidRPr="00EB74FF">
              <w:rPr>
                <w:rFonts w:ascii="Times New Roman" w:hAnsi="Times New Roman"/>
                <w:color w:val="000000"/>
              </w:rPr>
              <w:t>нормоконтроля</w:t>
            </w:r>
            <w:proofErr w:type="spellEnd"/>
            <w:r w:rsidRPr="00EB74FF">
              <w:rPr>
                <w:rFonts w:ascii="Times New Roman" w:hAnsi="Times New Roman"/>
                <w:color w:val="000000"/>
              </w:rPr>
              <w:t xml:space="preserve"> выполнения производственных заданий и отдельных работ; основные меры поощрения работников, виды дисциплинарных взысканий;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-основные методы оценки эффективности труда; основные формы организации профессионального обучения на рабочем месте и в тр</w:t>
            </w:r>
            <w:r w:rsidRPr="00EB74FF">
              <w:rPr>
                <w:rFonts w:ascii="Times New Roman" w:hAnsi="Times New Roman"/>
                <w:color w:val="000000"/>
              </w:rPr>
              <w:t>у</w:t>
            </w:r>
            <w:r w:rsidRPr="00EB74FF">
              <w:rPr>
                <w:rFonts w:ascii="Times New Roman" w:hAnsi="Times New Roman"/>
                <w:color w:val="000000"/>
              </w:rPr>
              <w:t>довом коллективе;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-виды документов, подтверждающих профессиональную квалифик</w:t>
            </w:r>
            <w:r w:rsidRPr="00EB74FF">
              <w:rPr>
                <w:rFonts w:ascii="Times New Roman" w:hAnsi="Times New Roman"/>
                <w:color w:val="000000"/>
              </w:rPr>
              <w:t>а</w:t>
            </w:r>
            <w:r w:rsidRPr="00EB74FF">
              <w:rPr>
                <w:rFonts w:ascii="Times New Roman" w:hAnsi="Times New Roman"/>
                <w:color w:val="000000"/>
              </w:rPr>
              <w:t>цию и наличие допусков к отдельным видам работ;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-требования нормативных документов в области охраны труда, п</w:t>
            </w:r>
            <w:r w:rsidRPr="00EB74FF">
              <w:rPr>
                <w:rFonts w:ascii="Times New Roman" w:hAnsi="Times New Roman"/>
                <w:color w:val="000000"/>
              </w:rPr>
              <w:t>о</w:t>
            </w:r>
            <w:r w:rsidRPr="00EB74FF">
              <w:rPr>
                <w:rFonts w:ascii="Times New Roman" w:hAnsi="Times New Roman"/>
                <w:color w:val="000000"/>
              </w:rPr>
              <w:t>жарной безопасности и охраны окружающей среды при производстве строительных работ;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-основные санитарные правила и нормы, применяемые при прои</w:t>
            </w:r>
            <w:r w:rsidRPr="00EB74FF">
              <w:rPr>
                <w:rFonts w:ascii="Times New Roman" w:hAnsi="Times New Roman"/>
                <w:color w:val="000000"/>
              </w:rPr>
              <w:t>з</w:t>
            </w:r>
            <w:r w:rsidRPr="00EB74FF">
              <w:rPr>
                <w:rFonts w:ascii="Times New Roman" w:hAnsi="Times New Roman"/>
                <w:color w:val="000000"/>
              </w:rPr>
              <w:t>водстве строительных работ;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-основные вредные и (или) опасные производственные факторы, в</w:t>
            </w:r>
            <w:r w:rsidRPr="00EB74FF">
              <w:rPr>
                <w:rFonts w:ascii="Times New Roman" w:hAnsi="Times New Roman"/>
                <w:color w:val="000000"/>
              </w:rPr>
              <w:t>и</w:t>
            </w:r>
            <w:r w:rsidRPr="00EB74FF">
              <w:rPr>
                <w:rFonts w:ascii="Times New Roman" w:hAnsi="Times New Roman"/>
                <w:color w:val="000000"/>
              </w:rPr>
              <w:t>ды негативного воздействия на окружающую среду при проведении различных видов строительных работ и методы их минимизации и предотвращения;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-требования к рабочим местам и порядок организации и проведения специальной оценки условий труда;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 xml:space="preserve">-правила ведения документации по контролю исполнения </w:t>
            </w:r>
            <w:r w:rsidRPr="00EB74FF">
              <w:rPr>
                <w:rFonts w:ascii="Times New Roman" w:hAnsi="Times New Roman"/>
                <w:color w:val="000000"/>
              </w:rPr>
              <w:lastRenderedPageBreak/>
              <w:t>требований охраны труда, пожарной безопасности и охраны окружающей среды;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4FF">
              <w:rPr>
                <w:rFonts w:ascii="Times New Roman" w:hAnsi="Times New Roman"/>
                <w:color w:val="000000"/>
              </w:rPr>
              <w:t>-методы оказания первой помощи пострадавшим при несчастных случаях;</w:t>
            </w:r>
          </w:p>
          <w:p w:rsidR="00715291" w:rsidRPr="00EB74FF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B74FF">
              <w:rPr>
                <w:rFonts w:ascii="Times New Roman" w:hAnsi="Times New Roman"/>
                <w:color w:val="000000"/>
              </w:rPr>
              <w:t xml:space="preserve">-меры административной и уголовной </w:t>
            </w:r>
            <w:proofErr w:type="spellStart"/>
            <w:r w:rsidRPr="00EB74FF">
              <w:rPr>
                <w:rFonts w:ascii="Times New Roman" w:hAnsi="Times New Roman"/>
                <w:color w:val="000000"/>
              </w:rPr>
              <w:t>отвегственности</w:t>
            </w:r>
            <w:proofErr w:type="spellEnd"/>
            <w:r w:rsidRPr="00EB74FF">
              <w:rPr>
                <w:rFonts w:ascii="Times New Roman" w:hAnsi="Times New Roman"/>
                <w:color w:val="000000"/>
              </w:rPr>
              <w:t>, применя</w:t>
            </w:r>
            <w:r w:rsidRPr="00EB74FF">
              <w:rPr>
                <w:rFonts w:ascii="Times New Roman" w:hAnsi="Times New Roman"/>
                <w:color w:val="000000"/>
              </w:rPr>
              <w:t>е</w:t>
            </w:r>
            <w:r w:rsidRPr="00EB74FF">
              <w:rPr>
                <w:rFonts w:ascii="Times New Roman" w:hAnsi="Times New Roman"/>
                <w:color w:val="000000"/>
              </w:rPr>
              <w:t>мые при нарушении требований охраны труда, пожарной безопасн</w:t>
            </w:r>
            <w:r w:rsidRPr="00EB74FF">
              <w:rPr>
                <w:rFonts w:ascii="Times New Roman" w:hAnsi="Times New Roman"/>
                <w:color w:val="000000"/>
              </w:rPr>
              <w:t>о</w:t>
            </w:r>
            <w:r w:rsidRPr="00EB74FF">
              <w:rPr>
                <w:rFonts w:ascii="Times New Roman" w:hAnsi="Times New Roman"/>
                <w:color w:val="000000"/>
              </w:rPr>
              <w:t>сти и охране окружающей среды,</w:t>
            </w:r>
          </w:p>
        </w:tc>
      </w:tr>
    </w:tbl>
    <w:p w:rsidR="00715291" w:rsidRDefault="00715291" w:rsidP="005D765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291" w:rsidRDefault="00715291" w:rsidP="005D765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291" w:rsidRDefault="00715291" w:rsidP="005D765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7653" w:rsidRDefault="005D7653" w:rsidP="005D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AAD">
        <w:rPr>
          <w:rFonts w:ascii="Times New Roman" w:hAnsi="Times New Roman"/>
          <w:b/>
        </w:rPr>
        <w:t>Количество часов, отводимое на освоение профессионального модуля</w:t>
      </w:r>
      <w:r w:rsidRPr="00107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653" w:rsidRDefault="005D7653" w:rsidP="005D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653" w:rsidRPr="001079F3" w:rsidRDefault="005D7653" w:rsidP="005D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всего –</w:t>
      </w:r>
      <w:r w:rsidR="00715291">
        <w:rPr>
          <w:rFonts w:ascii="Times New Roman" w:hAnsi="Times New Roman" w:cs="Times New Roman"/>
          <w:sz w:val="24"/>
          <w:szCs w:val="24"/>
        </w:rPr>
        <w:t>306</w:t>
      </w:r>
      <w:r w:rsidRPr="001079F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079F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D7653" w:rsidRDefault="005D7653" w:rsidP="005D76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освоение МДК  </w:t>
      </w:r>
      <w:r w:rsidR="00715291">
        <w:rPr>
          <w:rFonts w:ascii="Times New Roman" w:hAnsi="Times New Roman"/>
        </w:rPr>
        <w:t>192</w:t>
      </w:r>
      <w:r>
        <w:rPr>
          <w:rFonts w:ascii="Times New Roman" w:hAnsi="Times New Roman"/>
        </w:rPr>
        <w:t xml:space="preserve"> часа, из них </w:t>
      </w:r>
    </w:p>
    <w:p w:rsidR="005D7653" w:rsidRPr="00D15A66" w:rsidRDefault="005D7653" w:rsidP="005D765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79F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079F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079F3">
        <w:rPr>
          <w:rFonts w:ascii="Times New Roman" w:hAnsi="Times New Roman" w:cs="Times New Roman"/>
          <w:sz w:val="24"/>
          <w:szCs w:val="24"/>
        </w:rPr>
        <w:t xml:space="preserve"> –  </w:t>
      </w:r>
      <w:r w:rsidR="00715291">
        <w:rPr>
          <w:rFonts w:ascii="Times New Roman" w:hAnsi="Times New Roman" w:cs="Times New Roman"/>
          <w:sz w:val="24"/>
          <w:szCs w:val="24"/>
        </w:rPr>
        <w:t>8</w:t>
      </w:r>
      <w:r w:rsidRPr="001079F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D7653" w:rsidRDefault="005D7653" w:rsidP="005D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учебной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15291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5D7653" w:rsidRPr="001079F3" w:rsidRDefault="005D7653" w:rsidP="005D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 xml:space="preserve">производственной практики –  </w:t>
      </w:r>
      <w:r w:rsidR="00715291">
        <w:rPr>
          <w:rFonts w:ascii="Times New Roman" w:hAnsi="Times New Roman" w:cs="Times New Roman"/>
          <w:sz w:val="24"/>
          <w:szCs w:val="24"/>
        </w:rPr>
        <w:t>72</w:t>
      </w:r>
      <w:r w:rsidRPr="001079F3">
        <w:rPr>
          <w:rFonts w:ascii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79F3">
        <w:rPr>
          <w:rFonts w:ascii="Times New Roman" w:hAnsi="Times New Roman" w:cs="Times New Roman"/>
          <w:sz w:val="24"/>
          <w:szCs w:val="24"/>
        </w:rPr>
        <w:t>.</w:t>
      </w:r>
    </w:p>
    <w:p w:rsidR="005D7653" w:rsidRPr="005D7653" w:rsidRDefault="005D7653" w:rsidP="005D7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5D7653">
        <w:rPr>
          <w:rFonts w:ascii="Times New Roman" w:hAnsi="Times New Roman" w:cs="Times New Roman"/>
          <w:sz w:val="24"/>
          <w:szCs w:val="24"/>
        </w:rPr>
        <w:t>кзамен по модулю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 часов</w:t>
      </w:r>
    </w:p>
    <w:p w:rsidR="005D7653" w:rsidRDefault="005D7653" w:rsidP="005D76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53" w:rsidRPr="001079F3" w:rsidRDefault="005D7653" w:rsidP="005D7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–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5D7653">
        <w:rPr>
          <w:rFonts w:ascii="Times New Roman" w:hAnsi="Times New Roman" w:cs="Times New Roman"/>
          <w:sz w:val="24"/>
          <w:szCs w:val="24"/>
        </w:rPr>
        <w:t>кзамен по модулю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D7653" w:rsidRDefault="005D7653">
      <w:pPr>
        <w:rPr>
          <w:rFonts w:ascii="Times New Roman" w:hAnsi="Times New Roman" w:cs="Times New Roman"/>
          <w:sz w:val="24"/>
          <w:szCs w:val="24"/>
        </w:rPr>
      </w:pPr>
    </w:p>
    <w:p w:rsidR="005D7653" w:rsidRDefault="005D7653">
      <w:pPr>
        <w:rPr>
          <w:rFonts w:ascii="Times New Roman" w:hAnsi="Times New Roman" w:cs="Times New Roman"/>
          <w:sz w:val="24"/>
          <w:szCs w:val="24"/>
        </w:rPr>
      </w:pPr>
    </w:p>
    <w:p w:rsidR="005D7653" w:rsidRDefault="005D7653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Pr="001079F3" w:rsidRDefault="00715291" w:rsidP="00715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F3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профессионального модуля</w:t>
      </w:r>
    </w:p>
    <w:p w:rsidR="00715291" w:rsidRDefault="00715291" w:rsidP="00715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F3">
        <w:rPr>
          <w:rFonts w:ascii="Times New Roman" w:hAnsi="Times New Roman" w:cs="Times New Roman"/>
          <w:b/>
          <w:sz w:val="24"/>
          <w:szCs w:val="24"/>
        </w:rPr>
        <w:t>ПМ.</w:t>
      </w:r>
      <w:r w:rsidRPr="00D15A66">
        <w:t xml:space="preserve"> </w:t>
      </w:r>
      <w:r w:rsidRPr="00D15A6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15A66">
        <w:rPr>
          <w:rFonts w:ascii="Times New Roman" w:hAnsi="Times New Roman" w:cs="Times New Roman"/>
        </w:rPr>
        <w:t xml:space="preserve"> </w:t>
      </w:r>
      <w:r>
        <w:t xml:space="preserve"> </w:t>
      </w:r>
      <w:r w:rsidRPr="00715291">
        <w:rPr>
          <w:rFonts w:ascii="Times New Roman" w:hAnsi="Times New Roman" w:cs="Times New Roman"/>
          <w:b/>
          <w:sz w:val="24"/>
          <w:szCs w:val="24"/>
        </w:rPr>
        <w:t>Организация видов работ при эксплуатации и реконструкции строительных объектов</w:t>
      </w:r>
    </w:p>
    <w:p w:rsidR="00715291" w:rsidRDefault="00715291" w:rsidP="00715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291" w:rsidRDefault="00715291" w:rsidP="0071529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D15A66">
        <w:rPr>
          <w:rFonts w:ascii="Times New Roman" w:hAnsi="Times New Roman"/>
          <w:b/>
          <w:color w:val="000000"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715291" w:rsidRPr="00FE3526" w:rsidRDefault="00715291" w:rsidP="00715291">
      <w:pPr>
        <w:suppressAutoHyphens/>
        <w:jc w:val="both"/>
        <w:rPr>
          <w:rFonts w:ascii="Times New Roman" w:hAnsi="Times New Roman"/>
        </w:rPr>
      </w:pPr>
      <w:r w:rsidRPr="00FE3526">
        <w:rPr>
          <w:rFonts w:ascii="Times New Roman" w:hAnsi="Times New Roman"/>
        </w:rPr>
        <w:t xml:space="preserve">В результате изучения профессионального модуля студент должен освоить основной вид деятельности: </w:t>
      </w:r>
      <w:r w:rsidRPr="00FE3526">
        <w:rPr>
          <w:rFonts w:ascii="Times New Roman" w:eastAsia="Calibri" w:hAnsi="Times New Roman"/>
          <w:b/>
          <w:szCs w:val="24"/>
          <w:lang w:eastAsia="en-US"/>
        </w:rPr>
        <w:t>организация видов работ при эксплуатации и реконструкции строительных объектов</w:t>
      </w:r>
      <w:r w:rsidRPr="00FE3526">
        <w:rPr>
          <w:rFonts w:ascii="Times New Roman" w:hAnsi="Times New Roman"/>
          <w:b/>
          <w:szCs w:val="24"/>
        </w:rPr>
        <w:t xml:space="preserve"> </w:t>
      </w:r>
      <w:r w:rsidRPr="00FE3526">
        <w:rPr>
          <w:rFonts w:ascii="Times New Roman" w:hAnsi="Times New Roman"/>
        </w:rPr>
        <w:t>и соответствующие ему общие компетенции и профессиональные компетенции:</w:t>
      </w:r>
    </w:p>
    <w:p w:rsidR="00715291" w:rsidRDefault="00715291" w:rsidP="00715291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  <w:r w:rsidRPr="005D7653">
        <w:rPr>
          <w:rFonts w:ascii="Times New Roman" w:hAnsi="Times New Roman"/>
          <w:b/>
          <w:sz w:val="24"/>
          <w:szCs w:val="24"/>
        </w:rPr>
        <w:t>Перечень общих компетенций</w:t>
      </w:r>
      <w:r w:rsidRPr="005D7653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715291" w:rsidRPr="00FE3526" w:rsidTr="00715291">
        <w:tc>
          <w:tcPr>
            <w:tcW w:w="1229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15291" w:rsidRPr="00FE3526" w:rsidTr="00715291">
        <w:trPr>
          <w:trHeight w:val="327"/>
        </w:trPr>
        <w:tc>
          <w:tcPr>
            <w:tcW w:w="1229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1.</w:t>
            </w:r>
          </w:p>
        </w:tc>
        <w:tc>
          <w:tcPr>
            <w:tcW w:w="8342" w:type="dxa"/>
          </w:tcPr>
          <w:p w:rsidR="00715291" w:rsidRPr="00FE3526" w:rsidRDefault="00715291" w:rsidP="00715291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15291" w:rsidRPr="00FE3526" w:rsidTr="00715291">
        <w:tc>
          <w:tcPr>
            <w:tcW w:w="1229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2.</w:t>
            </w:r>
          </w:p>
        </w:tc>
        <w:tc>
          <w:tcPr>
            <w:tcW w:w="8342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15291" w:rsidRPr="00FE3526" w:rsidTr="00715291">
        <w:tc>
          <w:tcPr>
            <w:tcW w:w="1229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3.</w:t>
            </w:r>
          </w:p>
        </w:tc>
        <w:tc>
          <w:tcPr>
            <w:tcW w:w="8342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15291" w:rsidRPr="00FE3526" w:rsidTr="00715291">
        <w:tc>
          <w:tcPr>
            <w:tcW w:w="1229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4.</w:t>
            </w:r>
          </w:p>
        </w:tc>
        <w:tc>
          <w:tcPr>
            <w:tcW w:w="8342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15291" w:rsidRPr="00FE3526" w:rsidTr="00715291">
        <w:tc>
          <w:tcPr>
            <w:tcW w:w="1229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5.</w:t>
            </w:r>
          </w:p>
        </w:tc>
        <w:tc>
          <w:tcPr>
            <w:tcW w:w="8342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Осуществлять устную и письменную коммуникацию на государственном яз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ы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ке Российской Федерации с учетом особенностей социального и культурного контекста</w:t>
            </w:r>
          </w:p>
        </w:tc>
      </w:tr>
      <w:tr w:rsidR="00715291" w:rsidRPr="00FE3526" w:rsidTr="00715291">
        <w:tc>
          <w:tcPr>
            <w:tcW w:w="1229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6.</w:t>
            </w:r>
          </w:p>
        </w:tc>
        <w:tc>
          <w:tcPr>
            <w:tcW w:w="8342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Проявлять гражданско-патриотическую позицию, демонстрировать осозна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н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ное поведение на основе традиционных общечеловеческих ценностей</w:t>
            </w:r>
          </w:p>
        </w:tc>
      </w:tr>
      <w:tr w:rsidR="00715291" w:rsidRPr="00FE3526" w:rsidTr="00715291">
        <w:tc>
          <w:tcPr>
            <w:tcW w:w="1229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7.</w:t>
            </w:r>
          </w:p>
        </w:tc>
        <w:tc>
          <w:tcPr>
            <w:tcW w:w="8342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Содействовать сохранению окружающей среды, ресурсосбережению, эффе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к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тивно действовать в чрезвычайных ситуациях</w:t>
            </w:r>
          </w:p>
        </w:tc>
      </w:tr>
      <w:tr w:rsidR="00715291" w:rsidRPr="00FE3526" w:rsidTr="00715291">
        <w:tc>
          <w:tcPr>
            <w:tcW w:w="1229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8.</w:t>
            </w:r>
          </w:p>
        </w:tc>
        <w:tc>
          <w:tcPr>
            <w:tcW w:w="8342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о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димого уровня физической подготовленности</w:t>
            </w:r>
          </w:p>
        </w:tc>
      </w:tr>
      <w:tr w:rsidR="00715291" w:rsidRPr="00FE3526" w:rsidTr="00715291">
        <w:tc>
          <w:tcPr>
            <w:tcW w:w="1229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9.</w:t>
            </w:r>
          </w:p>
        </w:tc>
        <w:tc>
          <w:tcPr>
            <w:tcW w:w="8342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Использовать информационные технологии в профессиональной деятельности</w:t>
            </w:r>
          </w:p>
        </w:tc>
      </w:tr>
      <w:tr w:rsidR="00715291" w:rsidRPr="00FE3526" w:rsidTr="00715291">
        <w:tc>
          <w:tcPr>
            <w:tcW w:w="1229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10.</w:t>
            </w:r>
          </w:p>
        </w:tc>
        <w:tc>
          <w:tcPr>
            <w:tcW w:w="8342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Пользоваться профессиональной документацией на государственном и ин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о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странном языках</w:t>
            </w:r>
          </w:p>
        </w:tc>
      </w:tr>
      <w:tr w:rsidR="00715291" w:rsidRPr="00FE3526" w:rsidTr="00715291">
        <w:tc>
          <w:tcPr>
            <w:tcW w:w="1229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11.</w:t>
            </w:r>
          </w:p>
        </w:tc>
        <w:tc>
          <w:tcPr>
            <w:tcW w:w="8342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Использовать знания по финансовой грамотности, планировать предприним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а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тельскую деятельность в профессиональной сфере</w:t>
            </w:r>
          </w:p>
        </w:tc>
      </w:tr>
    </w:tbl>
    <w:p w:rsidR="00715291" w:rsidRDefault="00715291" w:rsidP="00715291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</w:p>
    <w:p w:rsidR="00715291" w:rsidRDefault="00715291" w:rsidP="00715291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  <w:r w:rsidRPr="00D15A66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15291" w:rsidRPr="00FE3526" w:rsidTr="00715291">
        <w:tc>
          <w:tcPr>
            <w:tcW w:w="1204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15291" w:rsidRPr="00FE3526" w:rsidTr="00715291">
        <w:tc>
          <w:tcPr>
            <w:tcW w:w="1204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</w:rPr>
            </w:pPr>
            <w:r w:rsidRPr="00FE3526">
              <w:rPr>
                <w:rFonts w:ascii="Times New Roman" w:hAnsi="Times New Roman"/>
                <w:bCs/>
                <w:iCs/>
                <w:sz w:val="24"/>
              </w:rPr>
              <w:t>ВД 4</w:t>
            </w:r>
          </w:p>
        </w:tc>
        <w:tc>
          <w:tcPr>
            <w:tcW w:w="8367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FE3526">
              <w:rPr>
                <w:rFonts w:ascii="Times New Roman" w:eastAsia="Calibri" w:hAnsi="Times New Roman"/>
                <w:sz w:val="24"/>
                <w:lang w:eastAsia="en-US"/>
              </w:rPr>
              <w:t>Организация видов работ при эксплуатации и реконструкции строительных объектов</w:t>
            </w:r>
          </w:p>
        </w:tc>
      </w:tr>
      <w:tr w:rsidR="00715291" w:rsidRPr="00FE3526" w:rsidTr="00715291">
        <w:tc>
          <w:tcPr>
            <w:tcW w:w="1204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</w:rPr>
            </w:pPr>
            <w:r w:rsidRPr="00FE3526">
              <w:rPr>
                <w:rFonts w:ascii="Times New Roman" w:hAnsi="Times New Roman"/>
                <w:bCs/>
                <w:iCs/>
                <w:sz w:val="24"/>
              </w:rPr>
              <w:t>ПК 4.1.</w:t>
            </w:r>
          </w:p>
        </w:tc>
        <w:tc>
          <w:tcPr>
            <w:tcW w:w="8367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</w:rPr>
              <w:t>Организовывать работу по технической эксплуатации зданий и сооружений</w:t>
            </w:r>
          </w:p>
        </w:tc>
      </w:tr>
      <w:tr w:rsidR="00715291" w:rsidRPr="00FE3526" w:rsidTr="00715291">
        <w:tc>
          <w:tcPr>
            <w:tcW w:w="1204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</w:rPr>
              <w:t>ПК 4.2.</w:t>
            </w:r>
          </w:p>
        </w:tc>
        <w:tc>
          <w:tcPr>
            <w:tcW w:w="8367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</w:rPr>
              <w:t>Выполнять мероприятия по технической эксплуатации конструкций и инж</w:t>
            </w:r>
            <w:r w:rsidRPr="00FE3526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FE3526">
              <w:rPr>
                <w:rFonts w:ascii="Times New Roman" w:hAnsi="Times New Roman"/>
                <w:color w:val="000000"/>
                <w:sz w:val="24"/>
              </w:rPr>
              <w:t>нерного оборудования зданий</w:t>
            </w:r>
          </w:p>
        </w:tc>
      </w:tr>
      <w:tr w:rsidR="00715291" w:rsidRPr="00FE3526" w:rsidTr="00715291">
        <w:tc>
          <w:tcPr>
            <w:tcW w:w="1204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</w:rPr>
              <w:t>ПК 4.3.</w:t>
            </w:r>
          </w:p>
        </w:tc>
        <w:tc>
          <w:tcPr>
            <w:tcW w:w="8367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</w:rPr>
              <w:t>Принимать участие в диагностике технического состояния конструктивных элементов эксплуатируемых зданий, в том числе отделки внутренних и наружных поверхностей конструктивных элементов эксплуатируемых зданий</w:t>
            </w:r>
          </w:p>
        </w:tc>
      </w:tr>
      <w:tr w:rsidR="00715291" w:rsidRPr="00FE3526" w:rsidTr="00715291">
        <w:tc>
          <w:tcPr>
            <w:tcW w:w="1204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</w:rPr>
              <w:t>ПК 4.4.</w:t>
            </w:r>
          </w:p>
        </w:tc>
        <w:tc>
          <w:tcPr>
            <w:tcW w:w="8367" w:type="dxa"/>
          </w:tcPr>
          <w:p w:rsidR="00715291" w:rsidRPr="00FE3526" w:rsidRDefault="00715291" w:rsidP="0071529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</w:rPr>
              <w:t>Осуществлять мероприятия по оценке технического состояния и реконстру</w:t>
            </w:r>
            <w:r w:rsidRPr="00FE3526"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FE3526">
              <w:rPr>
                <w:rFonts w:ascii="Times New Roman" w:hAnsi="Times New Roman"/>
                <w:color w:val="000000"/>
                <w:sz w:val="24"/>
              </w:rPr>
              <w:t>ции зданий</w:t>
            </w:r>
          </w:p>
        </w:tc>
      </w:tr>
    </w:tbl>
    <w:p w:rsidR="00715291" w:rsidRDefault="00715291" w:rsidP="0071529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291" w:rsidRDefault="00715291" w:rsidP="0071529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291" w:rsidRDefault="00715291" w:rsidP="0071529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291" w:rsidRDefault="00715291" w:rsidP="0071529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291" w:rsidRDefault="00715291" w:rsidP="0071529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291" w:rsidRDefault="00715291" w:rsidP="0071529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291" w:rsidRDefault="00715291" w:rsidP="0071529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291" w:rsidRDefault="00715291" w:rsidP="0071529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5A6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 результате освоения профессионального модуля студент должен:</w:t>
      </w:r>
    </w:p>
    <w:p w:rsidR="00715291" w:rsidRDefault="00715291" w:rsidP="0071529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6777"/>
      </w:tblGrid>
      <w:tr w:rsidR="00715291" w:rsidRPr="00FE3526" w:rsidTr="00715291">
        <w:tc>
          <w:tcPr>
            <w:tcW w:w="2802" w:type="dxa"/>
          </w:tcPr>
          <w:p w:rsidR="00715291" w:rsidRPr="00FE3526" w:rsidRDefault="00715291" w:rsidP="0071529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E3526">
              <w:rPr>
                <w:rFonts w:ascii="Times New Roman" w:hAnsi="Times New Roman"/>
                <w:bCs/>
                <w:lang w:eastAsia="en-US"/>
              </w:rPr>
              <w:t xml:space="preserve">Иметь практический опыт </w:t>
            </w:r>
            <w:proofErr w:type="gramStart"/>
            <w:r w:rsidRPr="00FE3526">
              <w:rPr>
                <w:rFonts w:ascii="Times New Roman" w:hAnsi="Times New Roman"/>
                <w:bCs/>
                <w:lang w:eastAsia="en-US"/>
              </w:rPr>
              <w:t>в</w:t>
            </w:r>
            <w:proofErr w:type="gramEnd"/>
          </w:p>
        </w:tc>
        <w:tc>
          <w:tcPr>
            <w:tcW w:w="6804" w:type="dxa"/>
          </w:tcPr>
          <w:p w:rsidR="00715291" w:rsidRPr="00FE3526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Проведении технических осмотров общего имущества (конструкций и инженерного оборудования) и подготовки к сезонной эксплуатации; проведении работ по санитарному содерж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а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нию общего имущества и придомовой территории; контроле санитарного содержания общего имущества и придомовой те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р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ритории; разработке перечня (описи) работ по текущему р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е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монту; оценке физического износа и контроле технического состояния конструктивных элементов и систем инженерного оборудования;</w:t>
            </w:r>
            <w:proofErr w:type="gramEnd"/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проведении</w:t>
            </w:r>
            <w:proofErr w:type="gramEnd"/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 xml:space="preserve"> текущего ремонта; участии в пров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е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дении капитального ремонта; контроле качества ремонтных р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а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бот.</w:t>
            </w:r>
            <w:r w:rsidRPr="00FE3526">
              <w:rPr>
                <w:rFonts w:ascii="Times New Roman" w:hAnsi="Times New Roman"/>
                <w:bCs/>
                <w:sz w:val="24"/>
                <w:lang w:eastAsia="en-US"/>
              </w:rPr>
              <w:t xml:space="preserve"> </w:t>
            </w:r>
          </w:p>
        </w:tc>
      </w:tr>
      <w:tr w:rsidR="00715291" w:rsidRPr="00FE3526" w:rsidTr="00715291">
        <w:tc>
          <w:tcPr>
            <w:tcW w:w="2802" w:type="dxa"/>
          </w:tcPr>
          <w:p w:rsidR="00715291" w:rsidRPr="00FE3526" w:rsidRDefault="00715291" w:rsidP="0071529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E3526">
              <w:rPr>
                <w:rFonts w:ascii="Times New Roman" w:hAnsi="Times New Roman"/>
                <w:bCs/>
                <w:lang w:eastAsia="en-US"/>
              </w:rPr>
              <w:t>уметь</w:t>
            </w:r>
          </w:p>
        </w:tc>
        <w:tc>
          <w:tcPr>
            <w:tcW w:w="6804" w:type="dxa"/>
          </w:tcPr>
          <w:p w:rsidR="00715291" w:rsidRPr="00FE3526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Проверять техническое состояние конструктивных элементов, элементов отделки внутренних и наружных поверхностей и с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и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стем инженерного оборудования общего имущества жилого здания; пользоваться современным диагностическим оборуд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о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ванием для выявления скрытых дефектов; оперативно реагировать на устранение аварийных ситуаций; проводить постоя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н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 xml:space="preserve">ный анализ технического состояния инженерных элементов и систем инженерного оборудования; </w:t>
            </w:r>
            <w:proofErr w:type="gramStart"/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владеть методологией в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и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зуального осмотра конструктивных элементов и систем инж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е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нерного оборудования, выявления признаков повреждений и их количественной оценки; владеть методами инструментального обследования технического состояния жилых зданий; испол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ь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зовать инструментальный контроль технического состояния конструкций и инженерного оборудования для выявления н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е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исправностей и причин их появления, а также для уточнения объемов работ по текущему ремонту и общей оценки технич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е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ского состояния здания;</w:t>
            </w:r>
            <w:proofErr w:type="gramEnd"/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организовывать внедрение передовых методов и приемов труда; определять необходимые виды и объемы работ для восстановления эксплуатационных свойств элементов внешнего благоустройства; подготавливать док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у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менты, относящиеся к организации проведения и приемки р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а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бот по содержанию и благоустройству; составлять дефектную ведомость на ремонт объекта по отдельным наименованиям р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а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бот на основе выявленных неисправностей элементов здания; составлять планы-графики проведения различных видов работ текущего ремонта;</w:t>
            </w:r>
            <w:proofErr w:type="gramEnd"/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организовывать взаимодействие между вс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е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ми субъектами капитального ремонта; проверять и оценивать проектно-сметную документацию на капитальный ремонт, п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о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рядок ее согласования; составлять техническое задание для конкурсного отбора подрядчиков; планировать все виды кап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и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тального ремонта и другие ремонтно-реконструктивные мер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о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приятия; осуществлять контроль качества проведения стро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и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тельных работ на всех этапах; определять необходимые виды и объемы ремонтно-строительных работ для восстановления эксплуатационных свойств элементов объектов;</w:t>
            </w:r>
            <w:proofErr w:type="gramEnd"/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 xml:space="preserve"> оценивать и анализировать результаты проведения текущего ремонта; подг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о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 xml:space="preserve">тавливать документы, относящиеся к организации проведения и приемки работ по ремонту. </w:t>
            </w:r>
          </w:p>
        </w:tc>
      </w:tr>
      <w:tr w:rsidR="00715291" w:rsidRPr="00FE3526" w:rsidTr="00715291">
        <w:tc>
          <w:tcPr>
            <w:tcW w:w="2802" w:type="dxa"/>
          </w:tcPr>
          <w:p w:rsidR="00715291" w:rsidRPr="00FE3526" w:rsidRDefault="00715291" w:rsidP="0071529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E3526">
              <w:rPr>
                <w:rFonts w:ascii="Times New Roman" w:hAnsi="Times New Roman"/>
                <w:bCs/>
                <w:lang w:eastAsia="en-US"/>
              </w:rPr>
              <w:t>знать</w:t>
            </w:r>
          </w:p>
        </w:tc>
        <w:tc>
          <w:tcPr>
            <w:tcW w:w="6804" w:type="dxa"/>
          </w:tcPr>
          <w:p w:rsidR="00715291" w:rsidRPr="00FE3526" w:rsidRDefault="00715291" w:rsidP="0071529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Методы визуального и инструментального обследования; пр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а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 xml:space="preserve">вила и методы оценки физического износа конструктивных элементов, элементов отделки внутренних и наружных 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lastRenderedPageBreak/>
              <w:t>повер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х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ностей и систем инженерного оборудования жилых зданий; о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с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новные методы усиления конструкций; правила техники бе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з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опасности при проведении обследований технического состо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я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ния элементов зданий; пособие по оценке физического износа жилых и общественных зданий; положение по техническому обследованию жилых зданий;</w:t>
            </w:r>
            <w:proofErr w:type="gramEnd"/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правила и нормы технической эксплуатации жилищного фонда; обязательные для соблюдения стандарты и нормативы предоставления жилищно-коммунальных услуг; основной порядок производственно-хозяйственной деятельности при осуществлении технической эксплуатации; организацию и планирование текущего ремонта общего имущества многоквартирного дома; нормативы пр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о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должительности текущего ремонта; перечень работ, относ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я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щихся к текущему ремонту; периодичность работ текущего р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е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монта; оценку качества ремонтно-строительных работ;</w:t>
            </w:r>
            <w:proofErr w:type="gramEnd"/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 xml:space="preserve"> методы и технологию проведения ремонтных работ; нормативные пр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а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вовые акты, другие нормативные и методические документы, регламентирующие производственную деятельность в соотве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>т</w:t>
            </w:r>
            <w:r w:rsidRPr="00FE3526">
              <w:rPr>
                <w:rFonts w:ascii="Times New Roman" w:eastAsia="Calibri" w:hAnsi="Times New Roman"/>
                <w:color w:val="000000"/>
                <w:sz w:val="24"/>
                <w:szCs w:val="23"/>
                <w:shd w:val="clear" w:color="auto" w:fill="FFFFFF"/>
                <w:lang w:eastAsia="en-US"/>
              </w:rPr>
              <w:t xml:space="preserve">ствии со спецификой выполняемых работ. </w:t>
            </w:r>
          </w:p>
        </w:tc>
      </w:tr>
    </w:tbl>
    <w:p w:rsidR="00715291" w:rsidRDefault="00715291" w:rsidP="0071529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291" w:rsidRDefault="00715291" w:rsidP="0071529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291" w:rsidRDefault="00715291" w:rsidP="0071529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291" w:rsidRDefault="00715291" w:rsidP="00715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AAD">
        <w:rPr>
          <w:rFonts w:ascii="Times New Roman" w:hAnsi="Times New Roman"/>
          <w:b/>
        </w:rPr>
        <w:t>Количество часов, отводимое на освоение профессионального модуля</w:t>
      </w:r>
      <w:r w:rsidRPr="00107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291" w:rsidRDefault="00715291" w:rsidP="00715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291" w:rsidRPr="001079F3" w:rsidRDefault="00715291" w:rsidP="00715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всего –</w:t>
      </w:r>
      <w:r>
        <w:rPr>
          <w:rFonts w:ascii="Times New Roman" w:hAnsi="Times New Roman" w:cs="Times New Roman"/>
          <w:sz w:val="24"/>
          <w:szCs w:val="24"/>
        </w:rPr>
        <w:t>425</w:t>
      </w:r>
      <w:r w:rsidRPr="001079F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079F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15291" w:rsidRDefault="00715291" w:rsidP="007152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освоение МДК  275  часов, из них </w:t>
      </w:r>
    </w:p>
    <w:p w:rsidR="00715291" w:rsidRPr="00D15A66" w:rsidRDefault="00715291" w:rsidP="00715291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79F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079F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079F3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79F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15291" w:rsidRPr="001079F3" w:rsidRDefault="00715291" w:rsidP="00715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 xml:space="preserve">производственной практики – 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079F3">
        <w:rPr>
          <w:rFonts w:ascii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79F3">
        <w:rPr>
          <w:rFonts w:ascii="Times New Roman" w:hAnsi="Times New Roman" w:cs="Times New Roman"/>
          <w:sz w:val="24"/>
          <w:szCs w:val="24"/>
        </w:rPr>
        <w:t>.</w:t>
      </w:r>
    </w:p>
    <w:p w:rsidR="00715291" w:rsidRPr="005D7653" w:rsidRDefault="00715291" w:rsidP="00715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5D7653">
        <w:rPr>
          <w:rFonts w:ascii="Times New Roman" w:hAnsi="Times New Roman" w:cs="Times New Roman"/>
          <w:sz w:val="24"/>
          <w:szCs w:val="24"/>
        </w:rPr>
        <w:t>кзамен по модулю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 часов</w:t>
      </w:r>
    </w:p>
    <w:p w:rsidR="00715291" w:rsidRDefault="00715291" w:rsidP="00715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291" w:rsidRPr="001079F3" w:rsidRDefault="00715291" w:rsidP="00715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–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5D7653">
        <w:rPr>
          <w:rFonts w:ascii="Times New Roman" w:hAnsi="Times New Roman" w:cs="Times New Roman"/>
          <w:sz w:val="24"/>
          <w:szCs w:val="24"/>
        </w:rPr>
        <w:t>кзамен по модулю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>
      <w:pPr>
        <w:rPr>
          <w:rFonts w:ascii="Times New Roman" w:hAnsi="Times New Roman" w:cs="Times New Roman"/>
          <w:sz w:val="24"/>
          <w:szCs w:val="24"/>
        </w:rPr>
      </w:pPr>
    </w:p>
    <w:p w:rsidR="00715291" w:rsidRPr="001079F3" w:rsidRDefault="00715291" w:rsidP="00715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F3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профессионального модуля</w:t>
      </w:r>
    </w:p>
    <w:p w:rsidR="00715291" w:rsidRPr="001079F3" w:rsidRDefault="00715291" w:rsidP="00715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F3">
        <w:rPr>
          <w:rFonts w:ascii="Times New Roman" w:hAnsi="Times New Roman" w:cs="Times New Roman"/>
          <w:b/>
          <w:sz w:val="24"/>
          <w:szCs w:val="24"/>
        </w:rPr>
        <w:t>ПМ.05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079F3">
        <w:rPr>
          <w:rFonts w:ascii="Times New Roman" w:hAnsi="Times New Roman" w:cs="Times New Roman"/>
          <w:b/>
          <w:color w:val="000000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1079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5291" w:rsidRPr="001079F3" w:rsidRDefault="00E6758A" w:rsidP="00E6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58A">
        <w:rPr>
          <w:rFonts w:ascii="Times New Roman" w:hAnsi="Times New Roman" w:cs="Times New Roman"/>
          <w:b/>
          <w:sz w:val="24"/>
          <w:szCs w:val="24"/>
        </w:rPr>
        <w:t>Производство работ по профессии 15220 Облицовщик-плиточник</w:t>
      </w:r>
    </w:p>
    <w:p w:rsidR="00E6758A" w:rsidRDefault="00E6758A" w:rsidP="00715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58A" w:rsidRDefault="00E6758A" w:rsidP="00E6758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D15A66">
        <w:rPr>
          <w:rFonts w:ascii="Times New Roman" w:hAnsi="Times New Roman"/>
          <w:b/>
          <w:color w:val="000000"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E6758A" w:rsidRDefault="00E6758A" w:rsidP="00E6758A">
      <w:pPr>
        <w:suppressAutoHyphens/>
        <w:jc w:val="both"/>
        <w:rPr>
          <w:rFonts w:ascii="Times New Roman" w:hAnsi="Times New Roman"/>
        </w:rPr>
      </w:pPr>
      <w:r w:rsidRPr="00FE3526">
        <w:rPr>
          <w:rFonts w:ascii="Times New Roman" w:hAnsi="Times New Roman"/>
        </w:rPr>
        <w:t xml:space="preserve">В результате изучения профессионального модуля студент должен освоить основной вид деятельности: </w:t>
      </w:r>
      <w:r w:rsidRPr="001079F3">
        <w:rPr>
          <w:rFonts w:ascii="Times New Roman" w:hAnsi="Times New Roman" w:cs="Times New Roman"/>
          <w:b/>
          <w:color w:val="000000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1079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3526">
        <w:rPr>
          <w:rFonts w:ascii="Times New Roman" w:hAnsi="Times New Roman"/>
        </w:rPr>
        <w:t>соответствующие ему общие компетенции и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E6758A" w:rsidRPr="00FE3526" w:rsidTr="00E350EA">
        <w:tc>
          <w:tcPr>
            <w:tcW w:w="1229" w:type="dxa"/>
          </w:tcPr>
          <w:p w:rsidR="00E6758A" w:rsidRPr="00FE3526" w:rsidRDefault="00E6758A" w:rsidP="00E350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E6758A" w:rsidRPr="00FE3526" w:rsidRDefault="00E6758A" w:rsidP="00E350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E6758A" w:rsidRPr="00FE3526" w:rsidTr="00E350EA">
        <w:trPr>
          <w:trHeight w:val="327"/>
        </w:trPr>
        <w:tc>
          <w:tcPr>
            <w:tcW w:w="1229" w:type="dxa"/>
          </w:tcPr>
          <w:p w:rsidR="00E6758A" w:rsidRPr="00FE3526" w:rsidRDefault="00E6758A" w:rsidP="00E350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1.</w:t>
            </w:r>
          </w:p>
        </w:tc>
        <w:tc>
          <w:tcPr>
            <w:tcW w:w="8342" w:type="dxa"/>
          </w:tcPr>
          <w:p w:rsidR="00E6758A" w:rsidRPr="00FE3526" w:rsidRDefault="00E6758A" w:rsidP="00E350EA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E6758A" w:rsidRPr="00FE3526" w:rsidTr="00E350EA">
        <w:tc>
          <w:tcPr>
            <w:tcW w:w="1229" w:type="dxa"/>
          </w:tcPr>
          <w:p w:rsidR="00E6758A" w:rsidRPr="00FE3526" w:rsidRDefault="00E6758A" w:rsidP="00E350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2.</w:t>
            </w:r>
          </w:p>
        </w:tc>
        <w:tc>
          <w:tcPr>
            <w:tcW w:w="8342" w:type="dxa"/>
          </w:tcPr>
          <w:p w:rsidR="00E6758A" w:rsidRPr="00FE3526" w:rsidRDefault="00E6758A" w:rsidP="00E350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6758A" w:rsidRPr="00FE3526" w:rsidTr="00E350EA">
        <w:tc>
          <w:tcPr>
            <w:tcW w:w="1229" w:type="dxa"/>
          </w:tcPr>
          <w:p w:rsidR="00E6758A" w:rsidRPr="00FE3526" w:rsidRDefault="00E6758A" w:rsidP="00E350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3.</w:t>
            </w:r>
          </w:p>
        </w:tc>
        <w:tc>
          <w:tcPr>
            <w:tcW w:w="8342" w:type="dxa"/>
          </w:tcPr>
          <w:p w:rsidR="00E6758A" w:rsidRPr="00FE3526" w:rsidRDefault="00E6758A" w:rsidP="00E350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6758A" w:rsidRPr="00FE3526" w:rsidTr="00E350EA">
        <w:tc>
          <w:tcPr>
            <w:tcW w:w="1229" w:type="dxa"/>
          </w:tcPr>
          <w:p w:rsidR="00E6758A" w:rsidRPr="00FE3526" w:rsidRDefault="00E6758A" w:rsidP="00E350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4.</w:t>
            </w:r>
          </w:p>
        </w:tc>
        <w:tc>
          <w:tcPr>
            <w:tcW w:w="8342" w:type="dxa"/>
          </w:tcPr>
          <w:p w:rsidR="00E6758A" w:rsidRPr="00FE3526" w:rsidRDefault="00E6758A" w:rsidP="00E350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6758A" w:rsidRPr="00FE3526" w:rsidTr="00E350EA">
        <w:tc>
          <w:tcPr>
            <w:tcW w:w="1229" w:type="dxa"/>
          </w:tcPr>
          <w:p w:rsidR="00E6758A" w:rsidRPr="00FE3526" w:rsidRDefault="00E6758A" w:rsidP="00E350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5.</w:t>
            </w:r>
          </w:p>
        </w:tc>
        <w:tc>
          <w:tcPr>
            <w:tcW w:w="8342" w:type="dxa"/>
          </w:tcPr>
          <w:p w:rsidR="00E6758A" w:rsidRPr="00FE3526" w:rsidRDefault="00E6758A" w:rsidP="00E350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Осуществлять устную и письменную коммуникацию на государственном яз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ы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ке Российской Федерации с учетом особенностей социального и культурного контекста</w:t>
            </w:r>
          </w:p>
        </w:tc>
      </w:tr>
      <w:tr w:rsidR="00E6758A" w:rsidRPr="00FE3526" w:rsidTr="00E350EA">
        <w:tc>
          <w:tcPr>
            <w:tcW w:w="1229" w:type="dxa"/>
          </w:tcPr>
          <w:p w:rsidR="00E6758A" w:rsidRPr="00FE3526" w:rsidRDefault="00E6758A" w:rsidP="00E350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6.</w:t>
            </w:r>
          </w:p>
        </w:tc>
        <w:tc>
          <w:tcPr>
            <w:tcW w:w="8342" w:type="dxa"/>
          </w:tcPr>
          <w:p w:rsidR="00E6758A" w:rsidRPr="00FE3526" w:rsidRDefault="00E6758A" w:rsidP="00E350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Проявлять гражданско-патриотическую позицию, демонстрировать осозна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н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ное поведение на основе традиционных общечеловеческих ценностей</w:t>
            </w:r>
          </w:p>
        </w:tc>
      </w:tr>
      <w:tr w:rsidR="00E6758A" w:rsidRPr="00FE3526" w:rsidTr="00E350EA">
        <w:tc>
          <w:tcPr>
            <w:tcW w:w="1229" w:type="dxa"/>
          </w:tcPr>
          <w:p w:rsidR="00E6758A" w:rsidRPr="00FE3526" w:rsidRDefault="00E6758A" w:rsidP="00E350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7.</w:t>
            </w:r>
          </w:p>
        </w:tc>
        <w:tc>
          <w:tcPr>
            <w:tcW w:w="8342" w:type="dxa"/>
          </w:tcPr>
          <w:p w:rsidR="00E6758A" w:rsidRPr="00FE3526" w:rsidRDefault="00E6758A" w:rsidP="00E350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Содействовать сохранению окружающей среды, ресурсосбережению, эффе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к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тивно действовать в чрезвычайных ситуациях</w:t>
            </w:r>
          </w:p>
        </w:tc>
      </w:tr>
      <w:tr w:rsidR="00E6758A" w:rsidRPr="00FE3526" w:rsidTr="00E350EA">
        <w:tc>
          <w:tcPr>
            <w:tcW w:w="1229" w:type="dxa"/>
          </w:tcPr>
          <w:p w:rsidR="00E6758A" w:rsidRPr="00FE3526" w:rsidRDefault="00E6758A" w:rsidP="00E350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8.</w:t>
            </w:r>
          </w:p>
        </w:tc>
        <w:tc>
          <w:tcPr>
            <w:tcW w:w="8342" w:type="dxa"/>
          </w:tcPr>
          <w:p w:rsidR="00E6758A" w:rsidRPr="00FE3526" w:rsidRDefault="00E6758A" w:rsidP="00E350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о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димого уровня физической подготовленности</w:t>
            </w:r>
          </w:p>
        </w:tc>
      </w:tr>
      <w:tr w:rsidR="00E6758A" w:rsidRPr="00FE3526" w:rsidTr="00E350EA">
        <w:tc>
          <w:tcPr>
            <w:tcW w:w="1229" w:type="dxa"/>
          </w:tcPr>
          <w:p w:rsidR="00E6758A" w:rsidRPr="00FE3526" w:rsidRDefault="00E6758A" w:rsidP="00E350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9.</w:t>
            </w:r>
          </w:p>
        </w:tc>
        <w:tc>
          <w:tcPr>
            <w:tcW w:w="8342" w:type="dxa"/>
          </w:tcPr>
          <w:p w:rsidR="00E6758A" w:rsidRPr="00FE3526" w:rsidRDefault="00E6758A" w:rsidP="00E350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Использовать информационные технологии в профессиональной деятельности</w:t>
            </w:r>
          </w:p>
        </w:tc>
      </w:tr>
      <w:tr w:rsidR="00E6758A" w:rsidRPr="00FE3526" w:rsidTr="00E350EA">
        <w:tc>
          <w:tcPr>
            <w:tcW w:w="1229" w:type="dxa"/>
          </w:tcPr>
          <w:p w:rsidR="00E6758A" w:rsidRPr="00FE3526" w:rsidRDefault="00E6758A" w:rsidP="00E350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10.</w:t>
            </w:r>
          </w:p>
        </w:tc>
        <w:tc>
          <w:tcPr>
            <w:tcW w:w="8342" w:type="dxa"/>
          </w:tcPr>
          <w:p w:rsidR="00E6758A" w:rsidRPr="00FE3526" w:rsidRDefault="00E6758A" w:rsidP="00E350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Пользоваться профессиональной документацией на государственном и ин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о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странном языках</w:t>
            </w:r>
          </w:p>
        </w:tc>
      </w:tr>
      <w:tr w:rsidR="00E6758A" w:rsidRPr="00FE3526" w:rsidTr="00E350EA">
        <w:tc>
          <w:tcPr>
            <w:tcW w:w="1229" w:type="dxa"/>
          </w:tcPr>
          <w:p w:rsidR="00E6758A" w:rsidRPr="00FE3526" w:rsidRDefault="00E6758A" w:rsidP="00E350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E3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11.</w:t>
            </w:r>
          </w:p>
        </w:tc>
        <w:tc>
          <w:tcPr>
            <w:tcW w:w="8342" w:type="dxa"/>
          </w:tcPr>
          <w:p w:rsidR="00E6758A" w:rsidRPr="00FE3526" w:rsidRDefault="00E6758A" w:rsidP="00E350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Использовать знания по финансовой грамотности, планировать предприним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а</w:t>
            </w:r>
            <w:r w:rsidRPr="00FE3526">
              <w:rPr>
                <w:rFonts w:ascii="Times New Roman" w:hAnsi="Times New Roman"/>
                <w:color w:val="000000"/>
                <w:sz w:val="24"/>
                <w:szCs w:val="23"/>
              </w:rPr>
              <w:t>тельскую деятельность в профессиональной сфере</w:t>
            </w:r>
          </w:p>
        </w:tc>
      </w:tr>
    </w:tbl>
    <w:p w:rsidR="00E6758A" w:rsidRDefault="00E6758A" w:rsidP="00E6758A">
      <w:pPr>
        <w:suppressAutoHyphens/>
        <w:jc w:val="both"/>
        <w:rPr>
          <w:rFonts w:ascii="Times New Roman" w:hAnsi="Times New Roman"/>
        </w:rPr>
      </w:pPr>
    </w:p>
    <w:p w:rsidR="00E6758A" w:rsidRDefault="00E6758A" w:rsidP="00E6758A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5A66">
        <w:rPr>
          <w:rFonts w:ascii="Times New Roman" w:hAnsi="Times New Roman"/>
          <w:b/>
          <w:bCs/>
          <w:color w:val="000000"/>
          <w:sz w:val="24"/>
          <w:szCs w:val="24"/>
        </w:rPr>
        <w:t>В результате освоения профессионального модуля студент должен: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F3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15291" w:rsidRPr="001079F3" w:rsidRDefault="00715291" w:rsidP="0071529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выполнения подготовительных работ при производстве облицовочных работ;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выполнения облицовочные работы вертикальных и горизонтальных поверхностей;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 xml:space="preserve">- выполнять ремонт облицовочных поверхностей плитами и плитками.     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F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15291" w:rsidRPr="001079F3" w:rsidRDefault="00715291" w:rsidP="0071529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читать архитектурно-</w:t>
      </w:r>
      <w:proofErr w:type="spellStart"/>
      <w:r w:rsidRPr="001079F3">
        <w:rPr>
          <w:rFonts w:ascii="Times New Roman" w:hAnsi="Times New Roman" w:cs="Times New Roman"/>
          <w:sz w:val="24"/>
          <w:szCs w:val="24"/>
        </w:rPr>
        <w:t>стороительные</w:t>
      </w:r>
      <w:proofErr w:type="spellEnd"/>
      <w:r w:rsidRPr="001079F3">
        <w:rPr>
          <w:rFonts w:ascii="Times New Roman" w:hAnsi="Times New Roman" w:cs="Times New Roman"/>
          <w:sz w:val="24"/>
          <w:szCs w:val="24"/>
        </w:rPr>
        <w:t xml:space="preserve"> чертежи;</w:t>
      </w:r>
    </w:p>
    <w:p w:rsidR="00715291" w:rsidRPr="001079F3" w:rsidRDefault="00715291" w:rsidP="0071529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правильно организовывать и содержать рабочее место;</w:t>
      </w:r>
    </w:p>
    <w:p w:rsidR="00715291" w:rsidRPr="001079F3" w:rsidRDefault="00715291" w:rsidP="0071529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просчитывать объемы работ;</w:t>
      </w:r>
    </w:p>
    <w:p w:rsidR="00715291" w:rsidRPr="001079F3" w:rsidRDefault="00715291" w:rsidP="0071529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экономно расходовать материалы;</w:t>
      </w:r>
    </w:p>
    <w:p w:rsidR="00715291" w:rsidRPr="001079F3" w:rsidRDefault="00715291" w:rsidP="0071529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определять пригодность применяемых материалов;</w:t>
      </w:r>
    </w:p>
    <w:p w:rsidR="00715291" w:rsidRPr="001079F3" w:rsidRDefault="00715291" w:rsidP="0071529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соблюдать правила безопасности труда, гигиены труда, пожарной безопасности;</w:t>
      </w:r>
    </w:p>
    <w:p w:rsidR="00715291" w:rsidRPr="001079F3" w:rsidRDefault="00715291" w:rsidP="0071529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 xml:space="preserve">- сортировать, подготавливать плитки </w:t>
      </w:r>
      <w:proofErr w:type="gramStart"/>
      <w:r w:rsidRPr="001079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79F3">
        <w:rPr>
          <w:rFonts w:ascii="Times New Roman" w:hAnsi="Times New Roman" w:cs="Times New Roman"/>
          <w:sz w:val="24"/>
          <w:szCs w:val="24"/>
        </w:rPr>
        <w:t xml:space="preserve"> облицовки;</w:t>
      </w:r>
    </w:p>
    <w:p w:rsidR="00715291" w:rsidRPr="001079F3" w:rsidRDefault="00715291" w:rsidP="0071529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подготавливать поверхности основания под облицовку плиткой;</w:t>
      </w:r>
    </w:p>
    <w:p w:rsidR="00715291" w:rsidRPr="001079F3" w:rsidRDefault="00715291" w:rsidP="0071529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 xml:space="preserve"> - устраивать выравнивающий слой;</w:t>
      </w:r>
    </w:p>
    <w:p w:rsidR="00715291" w:rsidRPr="001079F3" w:rsidRDefault="00715291" w:rsidP="0071529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провешивать и отбивать маячные линии под облицовку прямолинейных поверхностей;</w:t>
      </w:r>
    </w:p>
    <w:p w:rsidR="00715291" w:rsidRPr="001079F3" w:rsidRDefault="00715291" w:rsidP="0071529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lastRenderedPageBreak/>
        <w:t>- приготавливать растворы для промывки облицовочных поверхностей;</w:t>
      </w:r>
    </w:p>
    <w:p w:rsidR="00715291" w:rsidRPr="001079F3" w:rsidRDefault="00715291" w:rsidP="0071529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контролировать качество подготовки и обработки поверхности;</w:t>
      </w:r>
    </w:p>
    <w:p w:rsidR="00715291" w:rsidRPr="001079F3" w:rsidRDefault="00715291" w:rsidP="0071529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соблюдать безопасное условие труда;</w:t>
      </w:r>
    </w:p>
    <w:p w:rsidR="00715291" w:rsidRPr="001079F3" w:rsidRDefault="00715291" w:rsidP="0071529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облицовывать вертикальные поверхности: плитками на растворе, с применением шаблонов, диагональной облицовкой на мастике, стеклянными и полистирольными плитками колонн;</w:t>
      </w:r>
    </w:p>
    <w:p w:rsidR="00715291" w:rsidRPr="001079F3" w:rsidRDefault="00715291" w:rsidP="0071529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облицовывать горизонтальные поверхности: полы прямыми рядами, полы диагональными рядами, полы из многогранных плиток, полы из ковровой мастики, полы из бетонно-мозаичных плит и изделий;</w:t>
      </w:r>
    </w:p>
    <w:p w:rsidR="00715291" w:rsidRPr="001079F3" w:rsidRDefault="00715291" w:rsidP="0071529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укладывать тротуарную плитку;</w:t>
      </w:r>
    </w:p>
    <w:p w:rsidR="00715291" w:rsidRPr="001079F3" w:rsidRDefault="00715291" w:rsidP="0071529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осуществлять контроль качества различных поверхностей;</w:t>
      </w:r>
    </w:p>
    <w:p w:rsidR="00715291" w:rsidRPr="001079F3" w:rsidRDefault="00715291" w:rsidP="0071529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 xml:space="preserve">-соблюдать правила техники безопасности </w:t>
      </w:r>
      <w:proofErr w:type="gramStart"/>
      <w:r w:rsidRPr="001079F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079F3">
        <w:rPr>
          <w:rFonts w:ascii="Times New Roman" w:hAnsi="Times New Roman" w:cs="Times New Roman"/>
          <w:sz w:val="24"/>
          <w:szCs w:val="24"/>
        </w:rPr>
        <w:t xml:space="preserve"> облицовки поверхностей;</w:t>
      </w:r>
    </w:p>
    <w:p w:rsidR="00715291" w:rsidRPr="001079F3" w:rsidRDefault="00715291" w:rsidP="0071529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осуществлять разборку плиток облицовочных поверхностей;</w:t>
      </w:r>
    </w:p>
    <w:p w:rsidR="00715291" w:rsidRPr="001079F3" w:rsidRDefault="00715291" w:rsidP="0071529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осуществлять смену облицовочных плиток;</w:t>
      </w:r>
    </w:p>
    <w:p w:rsidR="00715291" w:rsidRPr="001079F3" w:rsidRDefault="00715291" w:rsidP="0071529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осуществлять ремонт плиточных полов.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F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15291" w:rsidRPr="001079F3" w:rsidRDefault="00715291" w:rsidP="0071529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правила чтения чертежей;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методы организации труда на рабочем месте;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нормы расходов сырья и материалов на выполняемые работы;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основы экономики труда;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правила техники безопасности;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 xml:space="preserve">- виды основных материалов применяемых </w:t>
      </w:r>
      <w:proofErr w:type="gramStart"/>
      <w:r w:rsidRPr="001079F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079F3">
        <w:rPr>
          <w:rFonts w:ascii="Times New Roman" w:hAnsi="Times New Roman" w:cs="Times New Roman"/>
          <w:sz w:val="24"/>
          <w:szCs w:val="24"/>
        </w:rPr>
        <w:t xml:space="preserve"> облицовки наружных и внутренних поверхностей плиткой;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способы разметки, провешивания, отбивки маячных линий горизонтальных и вертикальных поверхностей;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способы установки и крепления фасонных плиток;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 xml:space="preserve">- устройство и правила эксплуатации машин для </w:t>
      </w:r>
      <w:proofErr w:type="spellStart"/>
      <w:r w:rsidRPr="001079F3">
        <w:rPr>
          <w:rFonts w:ascii="Times New Roman" w:hAnsi="Times New Roman" w:cs="Times New Roman"/>
          <w:sz w:val="24"/>
          <w:szCs w:val="24"/>
        </w:rPr>
        <w:t>вибровтапливания</w:t>
      </w:r>
      <w:proofErr w:type="spellEnd"/>
      <w:r w:rsidRPr="001079F3">
        <w:rPr>
          <w:rFonts w:ascii="Times New Roman" w:hAnsi="Times New Roman" w:cs="Times New Roman"/>
          <w:sz w:val="24"/>
          <w:szCs w:val="24"/>
        </w:rPr>
        <w:t xml:space="preserve"> плиток;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способы разметки под облицовку плитками криволинейных поверхностей и под декоративную облицовку;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правила приготовления растворов вручную;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свойства соляной кислоты, раствора кальцинированной соды и допустимую крепость применяемых растворов;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виды материалов и способы приготовления растворов для укладки зеркальной плитки;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требования СНиП при производстве облицовочных работ;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виды и назначения облицовок;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 xml:space="preserve">- виды основных материалов применяемых </w:t>
      </w:r>
      <w:proofErr w:type="gramStart"/>
      <w:r w:rsidRPr="001079F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079F3">
        <w:rPr>
          <w:rFonts w:ascii="Times New Roman" w:hAnsi="Times New Roman" w:cs="Times New Roman"/>
          <w:sz w:val="24"/>
          <w:szCs w:val="24"/>
        </w:rPr>
        <w:t xml:space="preserve"> облицовки наружных и внутренних поверхностей плиткой;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 xml:space="preserve">-способы установки и крепления плиток </w:t>
      </w:r>
      <w:proofErr w:type="gramStart"/>
      <w:r w:rsidRPr="001079F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079F3">
        <w:rPr>
          <w:rFonts w:ascii="Times New Roman" w:hAnsi="Times New Roman" w:cs="Times New Roman"/>
          <w:sz w:val="24"/>
          <w:szCs w:val="24"/>
        </w:rPr>
        <w:t xml:space="preserve"> облицовки наружных и внутренних поверхностей плиткой;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b/>
          <w:sz w:val="24"/>
          <w:szCs w:val="24"/>
        </w:rPr>
        <w:t>-</w:t>
      </w:r>
      <w:r w:rsidRPr="001079F3">
        <w:rPr>
          <w:rFonts w:ascii="Times New Roman" w:hAnsi="Times New Roman" w:cs="Times New Roman"/>
          <w:sz w:val="24"/>
          <w:szCs w:val="24"/>
        </w:rPr>
        <w:t xml:space="preserve">правила применения приборов для проверки горизонтальности и вертикальности поверхностей </w:t>
      </w:r>
      <w:proofErr w:type="gramStart"/>
      <w:r w:rsidRPr="001079F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079F3">
        <w:rPr>
          <w:rFonts w:ascii="Times New Roman" w:hAnsi="Times New Roman" w:cs="Times New Roman"/>
          <w:sz w:val="24"/>
          <w:szCs w:val="24"/>
        </w:rPr>
        <w:t xml:space="preserve"> облицовки плиткой;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способы установки и крепление фасонных плиток;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способы облицовки стеклом «</w:t>
      </w:r>
      <w:proofErr w:type="spellStart"/>
      <w:r w:rsidRPr="001079F3">
        <w:rPr>
          <w:rFonts w:ascii="Times New Roman" w:hAnsi="Times New Roman" w:cs="Times New Roman"/>
          <w:sz w:val="24"/>
          <w:szCs w:val="24"/>
        </w:rPr>
        <w:t>марблит</w:t>
      </w:r>
      <w:proofErr w:type="spellEnd"/>
      <w:r w:rsidRPr="001079F3">
        <w:rPr>
          <w:rFonts w:ascii="Times New Roman" w:hAnsi="Times New Roman" w:cs="Times New Roman"/>
          <w:sz w:val="24"/>
          <w:szCs w:val="24"/>
        </w:rPr>
        <w:t>»;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способы декоративной облицовки;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79F3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1079F3">
        <w:rPr>
          <w:rFonts w:ascii="Times New Roman" w:hAnsi="Times New Roman" w:cs="Times New Roman"/>
          <w:sz w:val="24"/>
          <w:szCs w:val="24"/>
        </w:rPr>
        <w:t xml:space="preserve"> предъявляемые к качеству облицовки;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правила техники безопасности;</w:t>
      </w:r>
    </w:p>
    <w:p w:rsidR="00715291" w:rsidRPr="001079F3" w:rsidRDefault="00715291" w:rsidP="00715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- правила ремонта полов и смена облицовочных плиток.</w:t>
      </w:r>
    </w:p>
    <w:p w:rsidR="00715291" w:rsidRPr="001079F3" w:rsidRDefault="00715291" w:rsidP="00715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58A" w:rsidRDefault="00E6758A" w:rsidP="00E6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AAD">
        <w:rPr>
          <w:rFonts w:ascii="Times New Roman" w:hAnsi="Times New Roman"/>
          <w:b/>
        </w:rPr>
        <w:lastRenderedPageBreak/>
        <w:t>Количество часов, отводимое на освоение профессионального модуля</w:t>
      </w:r>
      <w:r w:rsidRPr="00107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58A" w:rsidRDefault="00E6758A" w:rsidP="00E6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58A" w:rsidRPr="001079F3" w:rsidRDefault="00E6758A" w:rsidP="00E6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всего –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1079F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079F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6758A" w:rsidRDefault="00E6758A" w:rsidP="00E6758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освоение МДК  </w:t>
      </w:r>
      <w:r>
        <w:rPr>
          <w:rFonts w:ascii="Times New Roman" w:hAnsi="Times New Roman"/>
        </w:rPr>
        <w:t>92</w:t>
      </w:r>
      <w:r>
        <w:rPr>
          <w:rFonts w:ascii="Times New Roman" w:hAnsi="Times New Roman"/>
        </w:rPr>
        <w:t xml:space="preserve">  час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, из них </w:t>
      </w:r>
    </w:p>
    <w:p w:rsidR="00E6758A" w:rsidRPr="00D15A66" w:rsidRDefault="00E6758A" w:rsidP="00E6758A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79F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079F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79F3">
        <w:rPr>
          <w:rFonts w:ascii="Times New Roman" w:hAnsi="Times New Roman" w:cs="Times New Roman"/>
          <w:sz w:val="24"/>
          <w:szCs w:val="24"/>
        </w:rPr>
        <w:t>;</w:t>
      </w:r>
    </w:p>
    <w:p w:rsidR="00E6758A" w:rsidRDefault="00E6758A" w:rsidP="00E6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практики 72 часа</w:t>
      </w:r>
    </w:p>
    <w:p w:rsidR="00E6758A" w:rsidRPr="001079F3" w:rsidRDefault="00E6758A" w:rsidP="00E6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 xml:space="preserve">производственной практики – 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079F3">
        <w:rPr>
          <w:rFonts w:ascii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E6758A" w:rsidRPr="005D7653" w:rsidRDefault="00E6758A" w:rsidP="00E67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>Квалификационный экзамен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6758A" w:rsidRDefault="00E6758A" w:rsidP="00E675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58A" w:rsidRPr="001079F3" w:rsidRDefault="00E6758A" w:rsidP="00E67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– </w:t>
      </w:r>
      <w:r w:rsidRPr="00E6758A">
        <w:rPr>
          <w:rFonts w:ascii="Times New Roman" w:hAnsi="Times New Roman" w:cs="Times New Roman"/>
          <w:sz w:val="24"/>
          <w:szCs w:val="24"/>
        </w:rPr>
        <w:t>Квалификационный экзамен</w:t>
      </w:r>
      <w:bookmarkStart w:id="10" w:name="_GoBack"/>
      <w:bookmarkEnd w:id="10"/>
    </w:p>
    <w:p w:rsidR="00E6758A" w:rsidRDefault="00E6758A" w:rsidP="00E6758A">
      <w:pPr>
        <w:rPr>
          <w:rFonts w:ascii="Times New Roman" w:hAnsi="Times New Roman" w:cs="Times New Roman"/>
          <w:sz w:val="24"/>
          <w:szCs w:val="24"/>
        </w:rPr>
      </w:pPr>
    </w:p>
    <w:p w:rsidR="00715291" w:rsidRDefault="00715291" w:rsidP="00715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5291" w:rsidSect="00047E6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altName w:val="Century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807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807"/>
        </w:tabs>
        <w:ind w:left="807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2DA1121"/>
    <w:multiLevelType w:val="hybridMultilevel"/>
    <w:tmpl w:val="7A84AC96"/>
    <w:lvl w:ilvl="0" w:tplc="2AD6C44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D0519"/>
    <w:multiLevelType w:val="hybridMultilevel"/>
    <w:tmpl w:val="9286ABC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6401F7"/>
    <w:multiLevelType w:val="hybridMultilevel"/>
    <w:tmpl w:val="3BB2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AB361C"/>
    <w:multiLevelType w:val="hybridMultilevel"/>
    <w:tmpl w:val="F7EE1F7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A35584"/>
    <w:multiLevelType w:val="hybridMultilevel"/>
    <w:tmpl w:val="D228D52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264C21"/>
    <w:multiLevelType w:val="singleLevel"/>
    <w:tmpl w:val="942E2E16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8">
    <w:nsid w:val="18C16748"/>
    <w:multiLevelType w:val="hybridMultilevel"/>
    <w:tmpl w:val="EF1EF120"/>
    <w:lvl w:ilvl="0" w:tplc="4AA4F840">
      <w:numFmt w:val="bullet"/>
      <w:lvlText w:val="–"/>
      <w:lvlJc w:val="left"/>
      <w:pPr>
        <w:ind w:left="720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1E19EE"/>
    <w:multiLevelType w:val="hybridMultilevel"/>
    <w:tmpl w:val="F0E2B1D4"/>
    <w:lvl w:ilvl="0" w:tplc="48F8A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2D61FF"/>
    <w:multiLevelType w:val="multilevel"/>
    <w:tmpl w:val="7028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1ECC1E8D"/>
    <w:multiLevelType w:val="hybridMultilevel"/>
    <w:tmpl w:val="0308962A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DB3720"/>
    <w:multiLevelType w:val="hybridMultilevel"/>
    <w:tmpl w:val="41EEB3EE"/>
    <w:lvl w:ilvl="0" w:tplc="39CA5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EC4A6F"/>
    <w:multiLevelType w:val="hybridMultilevel"/>
    <w:tmpl w:val="927ABFF6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7A1F43"/>
    <w:multiLevelType w:val="hybridMultilevel"/>
    <w:tmpl w:val="E41CB5CA"/>
    <w:lvl w:ilvl="0" w:tplc="E0D02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29F4642"/>
    <w:multiLevelType w:val="hybridMultilevel"/>
    <w:tmpl w:val="1DA4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01294"/>
    <w:multiLevelType w:val="hybridMultilevel"/>
    <w:tmpl w:val="F6221C24"/>
    <w:lvl w:ilvl="0" w:tplc="48F8AD50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7">
    <w:nsid w:val="35995AAF"/>
    <w:multiLevelType w:val="hybridMultilevel"/>
    <w:tmpl w:val="83C0E76E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FF1DB4"/>
    <w:multiLevelType w:val="multilevel"/>
    <w:tmpl w:val="6026E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3A051128"/>
    <w:multiLevelType w:val="hybridMultilevel"/>
    <w:tmpl w:val="D81A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FB63C5"/>
    <w:multiLevelType w:val="hybridMultilevel"/>
    <w:tmpl w:val="77B492DC"/>
    <w:name w:val="WW8Num32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1">
    <w:nsid w:val="4364128C"/>
    <w:multiLevelType w:val="hybridMultilevel"/>
    <w:tmpl w:val="7480BD5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663B07"/>
    <w:multiLevelType w:val="hybridMultilevel"/>
    <w:tmpl w:val="54C0DE04"/>
    <w:lvl w:ilvl="0" w:tplc="A38A5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463F9C"/>
    <w:multiLevelType w:val="hybridMultilevel"/>
    <w:tmpl w:val="F0A223DC"/>
    <w:lvl w:ilvl="0" w:tplc="48F8AD50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5F092D"/>
    <w:multiLevelType w:val="hybridMultilevel"/>
    <w:tmpl w:val="8E00F8AE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27892"/>
    <w:multiLevelType w:val="hybridMultilevel"/>
    <w:tmpl w:val="09A2CFAA"/>
    <w:lvl w:ilvl="0" w:tplc="4AA4F840">
      <w:numFmt w:val="bullet"/>
      <w:lvlText w:val="–"/>
      <w:lvlJc w:val="left"/>
      <w:pPr>
        <w:ind w:left="360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3A353F"/>
    <w:multiLevelType w:val="hybridMultilevel"/>
    <w:tmpl w:val="E834B3A4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2D6BEF"/>
    <w:multiLevelType w:val="hybridMultilevel"/>
    <w:tmpl w:val="E2B863D2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082D95"/>
    <w:multiLevelType w:val="multilevel"/>
    <w:tmpl w:val="BADC30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9">
    <w:nsid w:val="629B2E41"/>
    <w:multiLevelType w:val="hybridMultilevel"/>
    <w:tmpl w:val="7088B042"/>
    <w:name w:val="WW8Num3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0">
    <w:nsid w:val="680265B7"/>
    <w:multiLevelType w:val="hybridMultilevel"/>
    <w:tmpl w:val="F82E81D2"/>
    <w:lvl w:ilvl="0" w:tplc="A38A57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9C32F22"/>
    <w:multiLevelType w:val="hybridMultilevel"/>
    <w:tmpl w:val="E5BAC86E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91ABF"/>
    <w:multiLevelType w:val="hybridMultilevel"/>
    <w:tmpl w:val="1F045F8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26607B1"/>
    <w:multiLevelType w:val="hybridMultilevel"/>
    <w:tmpl w:val="93DAB46E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2A5A7B"/>
    <w:multiLevelType w:val="hybridMultilevel"/>
    <w:tmpl w:val="E758BF46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1837F4"/>
    <w:multiLevelType w:val="hybridMultilevel"/>
    <w:tmpl w:val="8A321A9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BA540A"/>
    <w:multiLevelType w:val="hybridMultilevel"/>
    <w:tmpl w:val="AFA24FF2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7798E"/>
    <w:multiLevelType w:val="hybridMultilevel"/>
    <w:tmpl w:val="014AE01A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9"/>
  </w:num>
  <w:num w:numId="4">
    <w:abstractNumId w:val="26"/>
  </w:num>
  <w:num w:numId="5">
    <w:abstractNumId w:val="29"/>
  </w:num>
  <w:num w:numId="6">
    <w:abstractNumId w:val="14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42"/>
  </w:num>
  <w:num w:numId="12">
    <w:abstractNumId w:val="28"/>
  </w:num>
  <w:num w:numId="13">
    <w:abstractNumId w:val="22"/>
  </w:num>
  <w:num w:numId="14">
    <w:abstractNumId w:val="39"/>
  </w:num>
  <w:num w:numId="15">
    <w:abstractNumId w:val="30"/>
  </w:num>
  <w:num w:numId="16">
    <w:abstractNumId w:val="38"/>
  </w:num>
  <w:num w:numId="17">
    <w:abstractNumId w:val="21"/>
  </w:num>
  <w:num w:numId="18">
    <w:abstractNumId w:val="34"/>
  </w:num>
  <w:num w:numId="19">
    <w:abstractNumId w:val="37"/>
  </w:num>
  <w:num w:numId="20">
    <w:abstractNumId w:val="27"/>
  </w:num>
  <w:num w:numId="21">
    <w:abstractNumId w:val="16"/>
  </w:num>
  <w:num w:numId="22">
    <w:abstractNumId w:val="13"/>
  </w:num>
  <w:num w:numId="23">
    <w:abstractNumId w:val="31"/>
  </w:num>
  <w:num w:numId="24">
    <w:abstractNumId w:val="15"/>
  </w:num>
  <w:num w:numId="25">
    <w:abstractNumId w:val="46"/>
  </w:num>
  <w:num w:numId="26">
    <w:abstractNumId w:val="36"/>
  </w:num>
  <w:num w:numId="27">
    <w:abstractNumId w:val="44"/>
  </w:num>
  <w:num w:numId="28">
    <w:abstractNumId w:val="47"/>
  </w:num>
  <w:num w:numId="29">
    <w:abstractNumId w:val="41"/>
  </w:num>
  <w:num w:numId="30">
    <w:abstractNumId w:val="45"/>
  </w:num>
  <w:num w:numId="31">
    <w:abstractNumId w:val="1"/>
  </w:num>
  <w:num w:numId="32">
    <w:abstractNumId w:val="32"/>
  </w:num>
  <w:num w:numId="33">
    <w:abstractNumId w:val="40"/>
  </w:num>
  <w:num w:numId="34">
    <w:abstractNumId w:val="2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10"/>
  </w:num>
  <w:num w:numId="40">
    <w:abstractNumId w:val="11"/>
  </w:num>
  <w:num w:numId="41">
    <w:abstractNumId w:val="20"/>
  </w:num>
  <w:num w:numId="42">
    <w:abstractNumId w:val="12"/>
  </w:num>
  <w:num w:numId="43">
    <w:abstractNumId w:val="24"/>
  </w:num>
  <w:num w:numId="44">
    <w:abstractNumId w:val="35"/>
  </w:num>
  <w:num w:numId="45">
    <w:abstractNumId w:val="18"/>
  </w:num>
  <w:num w:numId="46">
    <w:abstractNumId w:val="17"/>
  </w:num>
  <w:num w:numId="47">
    <w:abstractNumId w:val="2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6091"/>
    <w:rsid w:val="00026036"/>
    <w:rsid w:val="00047E67"/>
    <w:rsid w:val="0006582D"/>
    <w:rsid w:val="000D31DE"/>
    <w:rsid w:val="000F5C80"/>
    <w:rsid w:val="001079F3"/>
    <w:rsid w:val="00153C2B"/>
    <w:rsid w:val="001B1DF3"/>
    <w:rsid w:val="001C4A09"/>
    <w:rsid w:val="001D50F9"/>
    <w:rsid w:val="002075B3"/>
    <w:rsid w:val="00226DD1"/>
    <w:rsid w:val="002766C8"/>
    <w:rsid w:val="002866DC"/>
    <w:rsid w:val="002A1462"/>
    <w:rsid w:val="002E5029"/>
    <w:rsid w:val="00316FF0"/>
    <w:rsid w:val="00385EEA"/>
    <w:rsid w:val="003C4033"/>
    <w:rsid w:val="003C754D"/>
    <w:rsid w:val="003E5B0D"/>
    <w:rsid w:val="003F5F5C"/>
    <w:rsid w:val="0040749A"/>
    <w:rsid w:val="004131C3"/>
    <w:rsid w:val="00463D34"/>
    <w:rsid w:val="00495528"/>
    <w:rsid w:val="004E756B"/>
    <w:rsid w:val="004F78F0"/>
    <w:rsid w:val="00533B85"/>
    <w:rsid w:val="0053447B"/>
    <w:rsid w:val="00590D15"/>
    <w:rsid w:val="005935BF"/>
    <w:rsid w:val="005B2C9D"/>
    <w:rsid w:val="005B4077"/>
    <w:rsid w:val="005D7653"/>
    <w:rsid w:val="00640EC9"/>
    <w:rsid w:val="006934A2"/>
    <w:rsid w:val="006A0B21"/>
    <w:rsid w:val="006D1D6D"/>
    <w:rsid w:val="00705621"/>
    <w:rsid w:val="00715291"/>
    <w:rsid w:val="007536E3"/>
    <w:rsid w:val="00753D22"/>
    <w:rsid w:val="00762E63"/>
    <w:rsid w:val="00777E15"/>
    <w:rsid w:val="007A45EF"/>
    <w:rsid w:val="00800B75"/>
    <w:rsid w:val="0084478B"/>
    <w:rsid w:val="00892F62"/>
    <w:rsid w:val="008F5D0E"/>
    <w:rsid w:val="00963620"/>
    <w:rsid w:val="009D6091"/>
    <w:rsid w:val="009E586A"/>
    <w:rsid w:val="009E7D9E"/>
    <w:rsid w:val="00A12E65"/>
    <w:rsid w:val="00A545A2"/>
    <w:rsid w:val="00C404CE"/>
    <w:rsid w:val="00CA0A6C"/>
    <w:rsid w:val="00CC2EF4"/>
    <w:rsid w:val="00D15A66"/>
    <w:rsid w:val="00D24D54"/>
    <w:rsid w:val="00D523B9"/>
    <w:rsid w:val="00D60AFB"/>
    <w:rsid w:val="00D86EA0"/>
    <w:rsid w:val="00DB3491"/>
    <w:rsid w:val="00DD49A7"/>
    <w:rsid w:val="00E54339"/>
    <w:rsid w:val="00E627DC"/>
    <w:rsid w:val="00E6758A"/>
    <w:rsid w:val="00F331A8"/>
    <w:rsid w:val="00F63C15"/>
    <w:rsid w:val="00F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582D"/>
  </w:style>
  <w:style w:type="paragraph" w:styleId="2">
    <w:name w:val="heading 2"/>
    <w:basedOn w:val="a0"/>
    <w:next w:val="a0"/>
    <w:link w:val="20"/>
    <w:uiPriority w:val="99"/>
    <w:qFormat/>
    <w:rsid w:val="00D15A6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D6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0562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"/>
    <w:rsid w:val="00705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Заголовок №2"/>
    <w:rsid w:val="007056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48">
    <w:name w:val="Font Style48"/>
    <w:basedOn w:val="a1"/>
    <w:uiPriority w:val="99"/>
    <w:rsid w:val="00705621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Normal (Web)"/>
    <w:basedOn w:val="a0"/>
    <w:uiPriority w:val="99"/>
    <w:unhideWhenUsed/>
    <w:rsid w:val="0070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9636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список с точками"/>
    <w:basedOn w:val="a0"/>
    <w:rsid w:val="00963620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0"/>
    <w:link w:val="a9"/>
    <w:semiHidden/>
    <w:unhideWhenUsed/>
    <w:rsid w:val="004E756B"/>
    <w:pPr>
      <w:spacing w:after="0" w:line="240" w:lineRule="auto"/>
      <w:ind w:right="4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1"/>
    <w:link w:val="a8"/>
    <w:semiHidden/>
    <w:rsid w:val="004E7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2"/>
    <w:basedOn w:val="a0"/>
    <w:rsid w:val="001079F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1"/>
    <w:rsid w:val="00495528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0"/>
    <w:rsid w:val="00495528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D15A6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aa">
    <w:name w:val="Emphasis"/>
    <w:uiPriority w:val="20"/>
    <w:qFormat/>
    <w:rsid w:val="00D15A66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D6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0562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"/>
    <w:rsid w:val="00705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Заголовок №2"/>
    <w:rsid w:val="007056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48">
    <w:name w:val="Font Style48"/>
    <w:basedOn w:val="a1"/>
    <w:uiPriority w:val="99"/>
    <w:rsid w:val="00705621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Normal (Web)"/>
    <w:basedOn w:val="a0"/>
    <w:uiPriority w:val="99"/>
    <w:unhideWhenUsed/>
    <w:rsid w:val="0070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9636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список с точками"/>
    <w:basedOn w:val="a0"/>
    <w:rsid w:val="00963620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0"/>
    <w:link w:val="a9"/>
    <w:semiHidden/>
    <w:unhideWhenUsed/>
    <w:rsid w:val="004E756B"/>
    <w:pPr>
      <w:spacing w:after="0" w:line="240" w:lineRule="auto"/>
      <w:ind w:right="4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1"/>
    <w:link w:val="a8"/>
    <w:semiHidden/>
    <w:rsid w:val="004E75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pic-162992059_372475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51</Pages>
  <Words>14663</Words>
  <Characters>83583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Мастера</dc:creator>
  <cp:lastModifiedBy>User</cp:lastModifiedBy>
  <cp:revision>14</cp:revision>
  <dcterms:created xsi:type="dcterms:W3CDTF">2016-11-05T16:16:00Z</dcterms:created>
  <dcterms:modified xsi:type="dcterms:W3CDTF">2020-04-24T06:11:00Z</dcterms:modified>
</cp:coreProperties>
</file>