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4A2" w:rsidRPr="00A647DA" w:rsidRDefault="006934A2" w:rsidP="006934A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A647DA">
        <w:rPr>
          <w:rFonts w:ascii="Times New Roman" w:hAnsi="Times New Roman" w:cs="Times New Roman"/>
          <w:b/>
          <w:sz w:val="24"/>
          <w:szCs w:val="24"/>
        </w:rPr>
        <w:t xml:space="preserve">Аннотации к рабочим программам учебных дисциплин </w:t>
      </w:r>
    </w:p>
    <w:p w:rsidR="00D60AFB" w:rsidRPr="00A647DA" w:rsidRDefault="006934A2" w:rsidP="00D60A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47DA">
        <w:rPr>
          <w:rFonts w:ascii="Times New Roman" w:hAnsi="Times New Roman" w:cs="Times New Roman"/>
          <w:b/>
          <w:sz w:val="24"/>
          <w:szCs w:val="24"/>
        </w:rPr>
        <w:t xml:space="preserve">и профессиональных модулей </w:t>
      </w:r>
    </w:p>
    <w:p w:rsidR="000F5C80" w:rsidRPr="00A647DA" w:rsidRDefault="00D60AFB" w:rsidP="00D60A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47DA">
        <w:rPr>
          <w:rFonts w:ascii="Times New Roman" w:hAnsi="Times New Roman" w:cs="Times New Roman"/>
          <w:b/>
          <w:sz w:val="24"/>
          <w:szCs w:val="24"/>
        </w:rPr>
        <w:t xml:space="preserve">Специальность </w:t>
      </w:r>
      <w:r w:rsidR="0007466B" w:rsidRPr="00A647DA">
        <w:rPr>
          <w:rFonts w:ascii="Times New Roman" w:hAnsi="Times New Roman" w:cs="Times New Roman"/>
          <w:b/>
          <w:sz w:val="24"/>
          <w:szCs w:val="24"/>
        </w:rPr>
        <w:t>22</w:t>
      </w:r>
      <w:r w:rsidR="00C404CE" w:rsidRPr="00A647DA">
        <w:rPr>
          <w:rFonts w:ascii="Times New Roman" w:hAnsi="Times New Roman" w:cs="Times New Roman"/>
          <w:b/>
          <w:sz w:val="24"/>
          <w:szCs w:val="24"/>
        </w:rPr>
        <w:t>.02.0</w:t>
      </w:r>
      <w:r w:rsidR="0007466B" w:rsidRPr="00A647DA">
        <w:rPr>
          <w:rFonts w:ascii="Times New Roman" w:hAnsi="Times New Roman" w:cs="Times New Roman"/>
          <w:b/>
          <w:sz w:val="24"/>
          <w:szCs w:val="24"/>
        </w:rPr>
        <w:t>6</w:t>
      </w:r>
      <w:r w:rsidR="00C404CE" w:rsidRPr="00A647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647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466B" w:rsidRPr="00A647DA">
        <w:rPr>
          <w:rFonts w:ascii="Times New Roman" w:hAnsi="Times New Roman" w:cs="Times New Roman"/>
          <w:b/>
          <w:sz w:val="24"/>
          <w:szCs w:val="24"/>
        </w:rPr>
        <w:t>Сварочное производство</w:t>
      </w:r>
      <w:r w:rsidR="00BC7D2E" w:rsidRPr="00A647DA">
        <w:rPr>
          <w:rFonts w:ascii="Times New Roman" w:hAnsi="Times New Roman" w:cs="Times New Roman"/>
          <w:b/>
          <w:sz w:val="24"/>
          <w:szCs w:val="24"/>
        </w:rPr>
        <w:t xml:space="preserve"> (углубленная подготовка)</w:t>
      </w:r>
    </w:p>
    <w:tbl>
      <w:tblPr>
        <w:tblStyle w:val="a4"/>
        <w:tblW w:w="9571" w:type="dxa"/>
        <w:tblLook w:val="04A0" w:firstRow="1" w:lastRow="0" w:firstColumn="1" w:lastColumn="0" w:noHBand="0" w:noVBand="1"/>
      </w:tblPr>
      <w:tblGrid>
        <w:gridCol w:w="1809"/>
        <w:gridCol w:w="7762"/>
      </w:tblGrid>
      <w:tr w:rsidR="00A647DA" w:rsidRPr="00A647DA" w:rsidTr="006934A2">
        <w:tc>
          <w:tcPr>
            <w:tcW w:w="1809" w:type="dxa"/>
            <w:vAlign w:val="center"/>
          </w:tcPr>
          <w:p w:rsidR="009D6091" w:rsidRPr="00A647DA" w:rsidRDefault="006934A2" w:rsidP="009D60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7DA">
              <w:rPr>
                <w:rFonts w:ascii="Times New Roman" w:hAnsi="Times New Roman" w:cs="Times New Roman"/>
                <w:b/>
                <w:sz w:val="24"/>
                <w:szCs w:val="24"/>
              </w:rPr>
              <w:t>ОГСЭ.00</w:t>
            </w:r>
          </w:p>
        </w:tc>
        <w:tc>
          <w:tcPr>
            <w:tcW w:w="7762" w:type="dxa"/>
          </w:tcPr>
          <w:p w:rsidR="009D6091" w:rsidRPr="00A647DA" w:rsidRDefault="006934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7DA">
              <w:rPr>
                <w:rFonts w:ascii="Times New Roman" w:hAnsi="Times New Roman" w:cs="Times New Roman"/>
                <w:b/>
                <w:sz w:val="24"/>
                <w:szCs w:val="24"/>
              </w:rPr>
              <w:t>Общий гуманитарный и социально-экономический цикл</w:t>
            </w:r>
          </w:p>
        </w:tc>
      </w:tr>
      <w:tr w:rsidR="00A647DA" w:rsidRPr="00A647DA" w:rsidTr="006934A2">
        <w:tc>
          <w:tcPr>
            <w:tcW w:w="1809" w:type="dxa"/>
            <w:vAlign w:val="center"/>
          </w:tcPr>
          <w:p w:rsidR="006934A2" w:rsidRPr="00A647DA" w:rsidRDefault="006934A2" w:rsidP="000C5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7DA">
              <w:rPr>
                <w:rFonts w:ascii="Times New Roman" w:hAnsi="Times New Roman" w:cs="Times New Roman"/>
                <w:sz w:val="24"/>
                <w:szCs w:val="24"/>
              </w:rPr>
              <w:t>ОГСЭ.01</w:t>
            </w:r>
          </w:p>
        </w:tc>
        <w:tc>
          <w:tcPr>
            <w:tcW w:w="7762" w:type="dxa"/>
          </w:tcPr>
          <w:p w:rsidR="006934A2" w:rsidRPr="00A647DA" w:rsidRDefault="006934A2" w:rsidP="000C5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7DA">
              <w:rPr>
                <w:rFonts w:ascii="Times New Roman" w:hAnsi="Times New Roman" w:cs="Times New Roman"/>
                <w:sz w:val="24"/>
                <w:szCs w:val="24"/>
              </w:rPr>
              <w:t>Основы философии</w:t>
            </w:r>
          </w:p>
        </w:tc>
      </w:tr>
      <w:tr w:rsidR="00A647DA" w:rsidRPr="00A647DA" w:rsidTr="006934A2">
        <w:tc>
          <w:tcPr>
            <w:tcW w:w="1809" w:type="dxa"/>
            <w:vAlign w:val="center"/>
          </w:tcPr>
          <w:p w:rsidR="009D6091" w:rsidRPr="00A647DA" w:rsidRDefault="009D6091" w:rsidP="009D6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7DA">
              <w:rPr>
                <w:rFonts w:ascii="Times New Roman" w:hAnsi="Times New Roman" w:cs="Times New Roman"/>
                <w:sz w:val="24"/>
                <w:szCs w:val="24"/>
              </w:rPr>
              <w:t>ОГСЭ.02</w:t>
            </w:r>
          </w:p>
        </w:tc>
        <w:tc>
          <w:tcPr>
            <w:tcW w:w="7762" w:type="dxa"/>
          </w:tcPr>
          <w:p w:rsidR="009D6091" w:rsidRPr="00A647DA" w:rsidRDefault="00762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7DA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A647DA" w:rsidRPr="00A647DA" w:rsidTr="006934A2">
        <w:tc>
          <w:tcPr>
            <w:tcW w:w="1809" w:type="dxa"/>
            <w:vAlign w:val="center"/>
          </w:tcPr>
          <w:p w:rsidR="009D6091" w:rsidRPr="00A647DA" w:rsidRDefault="009D6091" w:rsidP="009D6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7DA">
              <w:rPr>
                <w:rFonts w:ascii="Times New Roman" w:hAnsi="Times New Roman" w:cs="Times New Roman"/>
                <w:sz w:val="24"/>
                <w:szCs w:val="24"/>
              </w:rPr>
              <w:t>ОГСЭ.03</w:t>
            </w:r>
          </w:p>
        </w:tc>
        <w:tc>
          <w:tcPr>
            <w:tcW w:w="7762" w:type="dxa"/>
          </w:tcPr>
          <w:p w:rsidR="009D6091" w:rsidRPr="00A647DA" w:rsidRDefault="00762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7DA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</w:tr>
      <w:tr w:rsidR="00A647DA" w:rsidRPr="00A647DA" w:rsidTr="006934A2">
        <w:tc>
          <w:tcPr>
            <w:tcW w:w="1809" w:type="dxa"/>
            <w:vAlign w:val="center"/>
          </w:tcPr>
          <w:p w:rsidR="001D50F9" w:rsidRPr="00A647DA" w:rsidRDefault="001D50F9" w:rsidP="009D6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7DA">
              <w:rPr>
                <w:rFonts w:ascii="Times New Roman" w:hAnsi="Times New Roman" w:cs="Times New Roman"/>
                <w:sz w:val="24"/>
                <w:szCs w:val="24"/>
              </w:rPr>
              <w:t>ОГСЭ.0</w:t>
            </w:r>
            <w:r w:rsidR="0007466B" w:rsidRPr="00A647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62" w:type="dxa"/>
          </w:tcPr>
          <w:p w:rsidR="001D50F9" w:rsidRPr="00A647DA" w:rsidRDefault="00074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7DA">
              <w:rPr>
                <w:rFonts w:ascii="Times New Roman" w:hAnsi="Times New Roman" w:cs="Times New Roman"/>
                <w:sz w:val="24"/>
                <w:szCs w:val="24"/>
              </w:rPr>
              <w:t>Психология общения</w:t>
            </w:r>
          </w:p>
        </w:tc>
      </w:tr>
      <w:tr w:rsidR="00A647DA" w:rsidRPr="00A647DA" w:rsidTr="006934A2">
        <w:tc>
          <w:tcPr>
            <w:tcW w:w="1809" w:type="dxa"/>
            <w:vAlign w:val="center"/>
          </w:tcPr>
          <w:p w:rsidR="0007466B" w:rsidRPr="00A647DA" w:rsidRDefault="0007466B" w:rsidP="009D6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7DA">
              <w:rPr>
                <w:rFonts w:ascii="Times New Roman" w:hAnsi="Times New Roman" w:cs="Times New Roman"/>
                <w:sz w:val="24"/>
                <w:szCs w:val="24"/>
              </w:rPr>
              <w:t>ОГСЭ.05</w:t>
            </w:r>
          </w:p>
        </w:tc>
        <w:tc>
          <w:tcPr>
            <w:tcW w:w="7762" w:type="dxa"/>
          </w:tcPr>
          <w:p w:rsidR="0007466B" w:rsidRPr="00A647DA" w:rsidRDefault="00074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7DA">
              <w:rPr>
                <w:rFonts w:ascii="Times New Roman" w:hAnsi="Times New Roman" w:cs="Times New Roman"/>
                <w:sz w:val="24"/>
                <w:szCs w:val="24"/>
              </w:rPr>
              <w:t>Русский язык и культура речи</w:t>
            </w:r>
          </w:p>
        </w:tc>
      </w:tr>
      <w:tr w:rsidR="00A647DA" w:rsidRPr="00A647DA" w:rsidTr="006934A2">
        <w:tc>
          <w:tcPr>
            <w:tcW w:w="1809" w:type="dxa"/>
          </w:tcPr>
          <w:p w:rsidR="009D6091" w:rsidRPr="00A647DA" w:rsidRDefault="001D5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7DA">
              <w:rPr>
                <w:rFonts w:ascii="Times New Roman" w:hAnsi="Times New Roman" w:cs="Times New Roman"/>
                <w:sz w:val="24"/>
                <w:szCs w:val="24"/>
              </w:rPr>
              <w:t>ОГСЭ.06</w:t>
            </w:r>
          </w:p>
        </w:tc>
        <w:tc>
          <w:tcPr>
            <w:tcW w:w="7762" w:type="dxa"/>
          </w:tcPr>
          <w:p w:rsidR="009D6091" w:rsidRPr="00A647DA" w:rsidRDefault="00762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7DA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A647DA" w:rsidRPr="00A647DA" w:rsidTr="006934A2">
        <w:tc>
          <w:tcPr>
            <w:tcW w:w="1809" w:type="dxa"/>
          </w:tcPr>
          <w:p w:rsidR="009D6091" w:rsidRPr="00A647DA" w:rsidRDefault="00762E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7DA">
              <w:rPr>
                <w:rFonts w:ascii="Times New Roman" w:hAnsi="Times New Roman" w:cs="Times New Roman"/>
                <w:b/>
                <w:sz w:val="24"/>
                <w:szCs w:val="24"/>
              </w:rPr>
              <w:t>ЕН.00</w:t>
            </w:r>
          </w:p>
        </w:tc>
        <w:tc>
          <w:tcPr>
            <w:tcW w:w="7762" w:type="dxa"/>
          </w:tcPr>
          <w:p w:rsidR="009D6091" w:rsidRPr="00A647DA" w:rsidRDefault="00762E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7DA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Математический и общий естественнонаучный цикл</w:t>
            </w:r>
          </w:p>
        </w:tc>
      </w:tr>
      <w:tr w:rsidR="00A647DA" w:rsidRPr="00A647DA" w:rsidTr="006934A2">
        <w:tc>
          <w:tcPr>
            <w:tcW w:w="1809" w:type="dxa"/>
          </w:tcPr>
          <w:p w:rsidR="009D6091" w:rsidRPr="00A647DA" w:rsidRDefault="00762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7DA">
              <w:rPr>
                <w:rFonts w:ascii="Times New Roman" w:hAnsi="Times New Roman" w:cs="Times New Roman"/>
                <w:sz w:val="24"/>
                <w:szCs w:val="24"/>
              </w:rPr>
              <w:t>ЕН.0</w:t>
            </w:r>
            <w:r w:rsidR="001D50F9" w:rsidRPr="00A647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62" w:type="dxa"/>
          </w:tcPr>
          <w:p w:rsidR="009D6091" w:rsidRPr="00A647DA" w:rsidRDefault="00762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7D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A647DA" w:rsidRPr="00A647DA" w:rsidTr="006934A2">
        <w:tc>
          <w:tcPr>
            <w:tcW w:w="1809" w:type="dxa"/>
          </w:tcPr>
          <w:p w:rsidR="00762E63" w:rsidRPr="00A647DA" w:rsidRDefault="00762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7DA">
              <w:rPr>
                <w:rFonts w:ascii="Times New Roman" w:hAnsi="Times New Roman" w:cs="Times New Roman"/>
                <w:sz w:val="24"/>
                <w:szCs w:val="24"/>
              </w:rPr>
              <w:t>ЕН.0</w:t>
            </w:r>
            <w:r w:rsidR="001D50F9" w:rsidRPr="00A647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62" w:type="dxa"/>
          </w:tcPr>
          <w:p w:rsidR="00762E63" w:rsidRPr="00A647DA" w:rsidRDefault="00762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7DA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</w:tr>
      <w:tr w:rsidR="00A647DA" w:rsidRPr="00A647DA" w:rsidTr="006934A2">
        <w:tc>
          <w:tcPr>
            <w:tcW w:w="1809" w:type="dxa"/>
          </w:tcPr>
          <w:p w:rsidR="001D50F9" w:rsidRPr="00A647DA" w:rsidRDefault="001D5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7DA">
              <w:rPr>
                <w:rFonts w:ascii="Times New Roman" w:hAnsi="Times New Roman" w:cs="Times New Roman"/>
                <w:sz w:val="24"/>
                <w:szCs w:val="24"/>
              </w:rPr>
              <w:t>ЕН.03</w:t>
            </w:r>
          </w:p>
        </w:tc>
        <w:tc>
          <w:tcPr>
            <w:tcW w:w="7762" w:type="dxa"/>
          </w:tcPr>
          <w:p w:rsidR="001D50F9" w:rsidRPr="00A647DA" w:rsidRDefault="00074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7DA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</w:tr>
      <w:tr w:rsidR="00A647DA" w:rsidRPr="00A647DA" w:rsidTr="006934A2">
        <w:tc>
          <w:tcPr>
            <w:tcW w:w="1809" w:type="dxa"/>
          </w:tcPr>
          <w:p w:rsidR="00762E63" w:rsidRPr="00A647DA" w:rsidRDefault="00762E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7DA">
              <w:rPr>
                <w:rFonts w:ascii="Times New Roman" w:hAnsi="Times New Roman" w:cs="Times New Roman"/>
                <w:b/>
                <w:sz w:val="24"/>
                <w:szCs w:val="24"/>
              </w:rPr>
              <w:t>ОП.00</w:t>
            </w:r>
          </w:p>
        </w:tc>
        <w:tc>
          <w:tcPr>
            <w:tcW w:w="7762" w:type="dxa"/>
          </w:tcPr>
          <w:p w:rsidR="00762E63" w:rsidRPr="00A647DA" w:rsidRDefault="00762E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7DA">
              <w:rPr>
                <w:rFonts w:ascii="Times New Roman" w:hAnsi="Times New Roman" w:cs="Times New Roman"/>
                <w:b/>
                <w:sz w:val="24"/>
                <w:szCs w:val="24"/>
              </w:rPr>
              <w:t>Общепрофессиональны</w:t>
            </w:r>
            <w:r w:rsidR="001D50F9" w:rsidRPr="00A647DA">
              <w:rPr>
                <w:rFonts w:ascii="Times New Roman" w:hAnsi="Times New Roman" w:cs="Times New Roman"/>
                <w:b/>
                <w:sz w:val="24"/>
                <w:szCs w:val="24"/>
              </w:rPr>
              <w:t>е дисциплины</w:t>
            </w:r>
          </w:p>
        </w:tc>
      </w:tr>
      <w:tr w:rsidR="00A647DA" w:rsidRPr="00A647DA" w:rsidTr="006934A2">
        <w:tc>
          <w:tcPr>
            <w:tcW w:w="1809" w:type="dxa"/>
          </w:tcPr>
          <w:p w:rsidR="00762E63" w:rsidRPr="00A647DA" w:rsidRDefault="009E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7DA">
              <w:rPr>
                <w:rFonts w:ascii="Times New Roman" w:hAnsi="Times New Roman" w:cs="Times New Roman"/>
                <w:sz w:val="24"/>
                <w:szCs w:val="24"/>
              </w:rPr>
              <w:t>ОП. 01</w:t>
            </w:r>
          </w:p>
        </w:tc>
        <w:tc>
          <w:tcPr>
            <w:tcW w:w="7762" w:type="dxa"/>
          </w:tcPr>
          <w:p w:rsidR="00762E63" w:rsidRPr="00A647DA" w:rsidRDefault="00074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7DA">
              <w:rPr>
                <w:rFonts w:ascii="Times New Roman" w:hAnsi="Times New Roman" w:cs="Times New Roman"/>
                <w:sz w:val="24"/>
                <w:szCs w:val="24"/>
              </w:rPr>
              <w:t>Инженерная графика</w:t>
            </w:r>
          </w:p>
        </w:tc>
      </w:tr>
      <w:tr w:rsidR="00A647DA" w:rsidRPr="00A647DA" w:rsidTr="006934A2">
        <w:tc>
          <w:tcPr>
            <w:tcW w:w="1809" w:type="dxa"/>
          </w:tcPr>
          <w:p w:rsidR="00762E63" w:rsidRPr="00A647DA" w:rsidRDefault="009E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7DA">
              <w:rPr>
                <w:rFonts w:ascii="Times New Roman" w:hAnsi="Times New Roman" w:cs="Times New Roman"/>
                <w:sz w:val="24"/>
                <w:szCs w:val="24"/>
              </w:rPr>
              <w:t>ОП.02</w:t>
            </w:r>
          </w:p>
        </w:tc>
        <w:tc>
          <w:tcPr>
            <w:tcW w:w="7762" w:type="dxa"/>
          </w:tcPr>
          <w:p w:rsidR="00762E63" w:rsidRPr="00A647DA" w:rsidRDefault="00074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7DA">
              <w:rPr>
                <w:rFonts w:ascii="Times New Roman" w:hAnsi="Times New Roman" w:cs="Times New Roman"/>
                <w:sz w:val="24"/>
                <w:szCs w:val="24"/>
              </w:rPr>
              <w:t>Техническая механика</w:t>
            </w:r>
          </w:p>
        </w:tc>
      </w:tr>
      <w:tr w:rsidR="00A647DA" w:rsidRPr="00A647DA" w:rsidTr="006934A2">
        <w:tc>
          <w:tcPr>
            <w:tcW w:w="1809" w:type="dxa"/>
          </w:tcPr>
          <w:p w:rsidR="00762E63" w:rsidRPr="00A647DA" w:rsidRDefault="009E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7DA">
              <w:rPr>
                <w:rFonts w:ascii="Times New Roman" w:hAnsi="Times New Roman" w:cs="Times New Roman"/>
                <w:sz w:val="24"/>
                <w:szCs w:val="24"/>
              </w:rPr>
              <w:t>ОП.03</w:t>
            </w:r>
          </w:p>
        </w:tc>
        <w:tc>
          <w:tcPr>
            <w:tcW w:w="7762" w:type="dxa"/>
          </w:tcPr>
          <w:p w:rsidR="00762E63" w:rsidRPr="00A647DA" w:rsidRDefault="00074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7DA">
              <w:rPr>
                <w:rFonts w:ascii="Times New Roman" w:hAnsi="Times New Roman" w:cs="Times New Roman"/>
                <w:sz w:val="24"/>
                <w:szCs w:val="24"/>
              </w:rPr>
              <w:t>Материаловедение</w:t>
            </w:r>
          </w:p>
        </w:tc>
      </w:tr>
      <w:tr w:rsidR="00A647DA" w:rsidRPr="00A647DA" w:rsidTr="006934A2">
        <w:tc>
          <w:tcPr>
            <w:tcW w:w="1809" w:type="dxa"/>
          </w:tcPr>
          <w:p w:rsidR="00762E63" w:rsidRPr="00A647DA" w:rsidRDefault="009E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7DA">
              <w:rPr>
                <w:rFonts w:ascii="Times New Roman" w:hAnsi="Times New Roman" w:cs="Times New Roman"/>
                <w:sz w:val="24"/>
                <w:szCs w:val="24"/>
              </w:rPr>
              <w:t>ОП.04</w:t>
            </w:r>
          </w:p>
        </w:tc>
        <w:tc>
          <w:tcPr>
            <w:tcW w:w="7762" w:type="dxa"/>
          </w:tcPr>
          <w:p w:rsidR="00762E63" w:rsidRPr="00A647DA" w:rsidRDefault="00074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7DA">
              <w:rPr>
                <w:rFonts w:ascii="Times New Roman" w:hAnsi="Times New Roman" w:cs="Times New Roman"/>
                <w:sz w:val="24"/>
                <w:szCs w:val="24"/>
              </w:rPr>
              <w:t>Электротехника и электроника</w:t>
            </w:r>
          </w:p>
        </w:tc>
      </w:tr>
      <w:tr w:rsidR="00A647DA" w:rsidRPr="00A647DA" w:rsidTr="006934A2">
        <w:tc>
          <w:tcPr>
            <w:tcW w:w="1809" w:type="dxa"/>
          </w:tcPr>
          <w:p w:rsidR="001D50F9" w:rsidRPr="00A647DA" w:rsidRDefault="009E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7DA">
              <w:rPr>
                <w:rFonts w:ascii="Times New Roman" w:hAnsi="Times New Roman" w:cs="Times New Roman"/>
                <w:sz w:val="24"/>
                <w:szCs w:val="24"/>
              </w:rPr>
              <w:t>ОП.05</w:t>
            </w:r>
          </w:p>
        </w:tc>
        <w:tc>
          <w:tcPr>
            <w:tcW w:w="7762" w:type="dxa"/>
          </w:tcPr>
          <w:p w:rsidR="001D50F9" w:rsidRPr="00A647DA" w:rsidRDefault="00074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7DA">
              <w:rPr>
                <w:rFonts w:ascii="Times New Roman" w:hAnsi="Times New Roman" w:cs="Times New Roman"/>
                <w:sz w:val="24"/>
                <w:szCs w:val="24"/>
              </w:rPr>
              <w:t>Метрология, стандартизация и сертификация</w:t>
            </w:r>
          </w:p>
        </w:tc>
      </w:tr>
      <w:tr w:rsidR="00A647DA" w:rsidRPr="00A647DA" w:rsidTr="006934A2">
        <w:tc>
          <w:tcPr>
            <w:tcW w:w="1809" w:type="dxa"/>
          </w:tcPr>
          <w:p w:rsidR="009E586A" w:rsidRPr="00A647DA" w:rsidRDefault="009E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7DA">
              <w:rPr>
                <w:rFonts w:ascii="Times New Roman" w:hAnsi="Times New Roman" w:cs="Times New Roman"/>
                <w:sz w:val="24"/>
                <w:szCs w:val="24"/>
              </w:rPr>
              <w:t>ОП.06</w:t>
            </w:r>
          </w:p>
        </w:tc>
        <w:tc>
          <w:tcPr>
            <w:tcW w:w="7762" w:type="dxa"/>
          </w:tcPr>
          <w:p w:rsidR="009E586A" w:rsidRPr="00A647DA" w:rsidRDefault="00074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7DA">
              <w:rPr>
                <w:rFonts w:ascii="Times New Roman" w:hAnsi="Times New Roman" w:cs="Times New Roman"/>
                <w:sz w:val="24"/>
                <w:szCs w:val="24"/>
              </w:rPr>
              <w:t>Охрана труда</w:t>
            </w:r>
          </w:p>
        </w:tc>
      </w:tr>
      <w:tr w:rsidR="00A647DA" w:rsidRPr="00A647DA" w:rsidTr="006934A2">
        <w:tc>
          <w:tcPr>
            <w:tcW w:w="1809" w:type="dxa"/>
          </w:tcPr>
          <w:p w:rsidR="009E586A" w:rsidRPr="00A647DA" w:rsidRDefault="009E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7DA">
              <w:rPr>
                <w:rFonts w:ascii="Times New Roman" w:hAnsi="Times New Roman" w:cs="Times New Roman"/>
                <w:sz w:val="24"/>
                <w:szCs w:val="24"/>
              </w:rPr>
              <w:t>ОП.07</w:t>
            </w:r>
          </w:p>
        </w:tc>
        <w:tc>
          <w:tcPr>
            <w:tcW w:w="7762" w:type="dxa"/>
          </w:tcPr>
          <w:p w:rsidR="009E586A" w:rsidRPr="00A647DA" w:rsidRDefault="00074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7DA">
              <w:rPr>
                <w:rFonts w:ascii="Times New Roman" w:hAnsi="Times New Roman" w:cs="Times New Roman"/>
                <w:sz w:val="24"/>
                <w:szCs w:val="24"/>
              </w:rPr>
              <w:t>Основы экономики организации</w:t>
            </w:r>
          </w:p>
        </w:tc>
      </w:tr>
      <w:tr w:rsidR="00A647DA" w:rsidRPr="00A647DA" w:rsidTr="006934A2">
        <w:tc>
          <w:tcPr>
            <w:tcW w:w="1809" w:type="dxa"/>
          </w:tcPr>
          <w:p w:rsidR="009E586A" w:rsidRPr="00A647DA" w:rsidRDefault="009E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7DA">
              <w:rPr>
                <w:rFonts w:ascii="Times New Roman" w:hAnsi="Times New Roman" w:cs="Times New Roman"/>
                <w:sz w:val="24"/>
                <w:szCs w:val="24"/>
              </w:rPr>
              <w:t>ОП.08</w:t>
            </w:r>
          </w:p>
        </w:tc>
        <w:tc>
          <w:tcPr>
            <w:tcW w:w="7762" w:type="dxa"/>
          </w:tcPr>
          <w:p w:rsidR="009E586A" w:rsidRPr="00A647DA" w:rsidRDefault="00074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7DA">
              <w:rPr>
                <w:rFonts w:ascii="Times New Roman" w:hAnsi="Times New Roman" w:cs="Times New Roman"/>
                <w:sz w:val="24"/>
                <w:szCs w:val="24"/>
              </w:rPr>
              <w:t>Менеджмент</w:t>
            </w:r>
          </w:p>
        </w:tc>
      </w:tr>
      <w:tr w:rsidR="00A647DA" w:rsidRPr="00A647DA" w:rsidTr="006934A2">
        <w:tc>
          <w:tcPr>
            <w:tcW w:w="1809" w:type="dxa"/>
          </w:tcPr>
          <w:p w:rsidR="009E586A" w:rsidRPr="00A647DA" w:rsidRDefault="009E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7DA">
              <w:rPr>
                <w:rFonts w:ascii="Times New Roman" w:hAnsi="Times New Roman" w:cs="Times New Roman"/>
                <w:sz w:val="24"/>
                <w:szCs w:val="24"/>
              </w:rPr>
              <w:t>ОП.09</w:t>
            </w:r>
          </w:p>
        </w:tc>
        <w:tc>
          <w:tcPr>
            <w:tcW w:w="7762" w:type="dxa"/>
          </w:tcPr>
          <w:p w:rsidR="009E586A" w:rsidRPr="00A647DA" w:rsidRDefault="00074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7DA">
              <w:rPr>
                <w:rFonts w:ascii="Times New Roman" w:hAnsi="Times New Roman" w:cs="Times New Roman"/>
                <w:sz w:val="24"/>
                <w:szCs w:val="24"/>
              </w:rPr>
              <w:t>Правовое обеспечение профессиональной деятельности</w:t>
            </w:r>
          </w:p>
        </w:tc>
      </w:tr>
      <w:tr w:rsidR="00A647DA" w:rsidRPr="00A647DA" w:rsidTr="006934A2">
        <w:tc>
          <w:tcPr>
            <w:tcW w:w="1809" w:type="dxa"/>
          </w:tcPr>
          <w:p w:rsidR="009E586A" w:rsidRPr="00A647DA" w:rsidRDefault="009E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7DA">
              <w:rPr>
                <w:rFonts w:ascii="Times New Roman" w:hAnsi="Times New Roman" w:cs="Times New Roman"/>
                <w:sz w:val="24"/>
                <w:szCs w:val="24"/>
              </w:rPr>
              <w:t>ОП.10</w:t>
            </w:r>
          </w:p>
        </w:tc>
        <w:tc>
          <w:tcPr>
            <w:tcW w:w="7762" w:type="dxa"/>
          </w:tcPr>
          <w:p w:rsidR="009E586A" w:rsidRPr="00A647DA" w:rsidRDefault="00074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7DA"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 и профессиональной деятельности</w:t>
            </w:r>
          </w:p>
        </w:tc>
      </w:tr>
      <w:tr w:rsidR="00A647DA" w:rsidRPr="00A647DA" w:rsidTr="006934A2">
        <w:tc>
          <w:tcPr>
            <w:tcW w:w="1809" w:type="dxa"/>
          </w:tcPr>
          <w:p w:rsidR="009E586A" w:rsidRPr="00A647DA" w:rsidRDefault="009E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7DA">
              <w:rPr>
                <w:rFonts w:ascii="Times New Roman" w:hAnsi="Times New Roman" w:cs="Times New Roman"/>
                <w:sz w:val="24"/>
                <w:szCs w:val="24"/>
              </w:rPr>
              <w:t>ОП.11</w:t>
            </w:r>
          </w:p>
        </w:tc>
        <w:tc>
          <w:tcPr>
            <w:tcW w:w="7762" w:type="dxa"/>
          </w:tcPr>
          <w:p w:rsidR="009E586A" w:rsidRPr="00A647DA" w:rsidRDefault="00074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7DA">
              <w:rPr>
                <w:rFonts w:ascii="Times New Roman" w:hAnsi="Times New Roman" w:cs="Times New Roman"/>
                <w:sz w:val="24"/>
                <w:szCs w:val="24"/>
              </w:rPr>
              <w:t>Технологические процессы и машиностроении</w:t>
            </w:r>
          </w:p>
        </w:tc>
      </w:tr>
      <w:tr w:rsidR="00A647DA" w:rsidRPr="00A647DA" w:rsidTr="006934A2">
        <w:tc>
          <w:tcPr>
            <w:tcW w:w="1809" w:type="dxa"/>
          </w:tcPr>
          <w:p w:rsidR="00762E63" w:rsidRPr="00A647DA" w:rsidRDefault="009E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7DA">
              <w:rPr>
                <w:rFonts w:ascii="Times New Roman" w:hAnsi="Times New Roman" w:cs="Times New Roman"/>
                <w:sz w:val="24"/>
                <w:szCs w:val="24"/>
              </w:rPr>
              <w:t>ОП.12</w:t>
            </w:r>
          </w:p>
        </w:tc>
        <w:tc>
          <w:tcPr>
            <w:tcW w:w="7762" w:type="dxa"/>
          </w:tcPr>
          <w:p w:rsidR="00762E63" w:rsidRPr="00A647DA" w:rsidRDefault="00074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7DA">
              <w:rPr>
                <w:rFonts w:ascii="Times New Roman" w:hAnsi="Times New Roman" w:cs="Times New Roman"/>
                <w:sz w:val="24"/>
                <w:szCs w:val="24"/>
              </w:rPr>
              <w:t>Системы автоматизированного проектирования</w:t>
            </w:r>
          </w:p>
        </w:tc>
      </w:tr>
      <w:tr w:rsidR="00A647DA" w:rsidRPr="00A647DA" w:rsidTr="006934A2">
        <w:tc>
          <w:tcPr>
            <w:tcW w:w="1809" w:type="dxa"/>
          </w:tcPr>
          <w:p w:rsidR="00762E63" w:rsidRPr="00A647DA" w:rsidRDefault="009E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7DA">
              <w:rPr>
                <w:rFonts w:ascii="Times New Roman" w:hAnsi="Times New Roman" w:cs="Times New Roman"/>
                <w:sz w:val="24"/>
                <w:szCs w:val="24"/>
              </w:rPr>
              <w:t>ОП.13</w:t>
            </w:r>
          </w:p>
        </w:tc>
        <w:tc>
          <w:tcPr>
            <w:tcW w:w="7762" w:type="dxa"/>
          </w:tcPr>
          <w:p w:rsidR="00762E63" w:rsidRPr="00A647DA" w:rsidRDefault="00074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7DA">
              <w:rPr>
                <w:rFonts w:ascii="Times New Roman" w:hAnsi="Times New Roman" w:cs="Times New Roman"/>
                <w:sz w:val="24"/>
                <w:szCs w:val="24"/>
              </w:rPr>
              <w:t>Документационное обеспечение технологических процессов сварочного производства</w:t>
            </w:r>
          </w:p>
        </w:tc>
      </w:tr>
      <w:tr w:rsidR="00A647DA" w:rsidRPr="00A647DA" w:rsidTr="006934A2">
        <w:tc>
          <w:tcPr>
            <w:tcW w:w="1809" w:type="dxa"/>
          </w:tcPr>
          <w:p w:rsidR="0007466B" w:rsidRPr="00A647DA" w:rsidRDefault="00BC7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7DA">
              <w:rPr>
                <w:rFonts w:ascii="Times New Roman" w:hAnsi="Times New Roman" w:cs="Times New Roman"/>
                <w:sz w:val="24"/>
                <w:szCs w:val="24"/>
              </w:rPr>
              <w:t>ОП.14</w:t>
            </w:r>
          </w:p>
        </w:tc>
        <w:tc>
          <w:tcPr>
            <w:tcW w:w="7762" w:type="dxa"/>
          </w:tcPr>
          <w:p w:rsidR="0007466B" w:rsidRPr="00A647DA" w:rsidRDefault="00074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7DA">
              <w:rPr>
                <w:rFonts w:ascii="Times New Roman" w:hAnsi="Times New Roman" w:cs="Times New Roman"/>
                <w:sz w:val="24"/>
                <w:szCs w:val="24"/>
              </w:rPr>
              <w:t>Основы проектирования сварочных цехов</w:t>
            </w:r>
          </w:p>
        </w:tc>
      </w:tr>
      <w:tr w:rsidR="00A647DA" w:rsidRPr="00A647DA" w:rsidTr="006934A2">
        <w:tc>
          <w:tcPr>
            <w:tcW w:w="1809" w:type="dxa"/>
          </w:tcPr>
          <w:p w:rsidR="0007466B" w:rsidRPr="00A647DA" w:rsidRDefault="00BC7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7DA">
              <w:rPr>
                <w:rFonts w:ascii="Times New Roman" w:hAnsi="Times New Roman" w:cs="Times New Roman"/>
                <w:sz w:val="24"/>
                <w:szCs w:val="24"/>
              </w:rPr>
              <w:t>ОП.15</w:t>
            </w:r>
          </w:p>
        </w:tc>
        <w:tc>
          <w:tcPr>
            <w:tcW w:w="7762" w:type="dxa"/>
          </w:tcPr>
          <w:p w:rsidR="0007466B" w:rsidRPr="00A647DA" w:rsidRDefault="00074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7DA">
              <w:rPr>
                <w:rFonts w:ascii="Times New Roman" w:hAnsi="Times New Roman" w:cs="Times New Roman"/>
                <w:sz w:val="24"/>
                <w:szCs w:val="24"/>
              </w:rPr>
              <w:t>Техническое нормирование</w:t>
            </w:r>
          </w:p>
        </w:tc>
      </w:tr>
      <w:tr w:rsidR="00A647DA" w:rsidRPr="00A647DA" w:rsidTr="006934A2">
        <w:tc>
          <w:tcPr>
            <w:tcW w:w="1809" w:type="dxa"/>
          </w:tcPr>
          <w:p w:rsidR="00BC7D2E" w:rsidRPr="00A647DA" w:rsidRDefault="00BC7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7DA">
              <w:rPr>
                <w:rFonts w:ascii="Times New Roman" w:hAnsi="Times New Roman" w:cs="Times New Roman"/>
                <w:sz w:val="24"/>
                <w:szCs w:val="24"/>
              </w:rPr>
              <w:t>ОП.16</w:t>
            </w:r>
          </w:p>
        </w:tc>
        <w:tc>
          <w:tcPr>
            <w:tcW w:w="7762" w:type="dxa"/>
          </w:tcPr>
          <w:p w:rsidR="00BC7D2E" w:rsidRPr="00A647DA" w:rsidRDefault="00BC7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7DA">
              <w:rPr>
                <w:rFonts w:ascii="Times New Roman" w:hAnsi="Times New Roman" w:cs="Times New Roman"/>
                <w:sz w:val="24"/>
                <w:szCs w:val="24"/>
              </w:rPr>
              <w:t xml:space="preserve">Основы проектирования </w:t>
            </w:r>
            <w:proofErr w:type="spellStart"/>
            <w:r w:rsidRPr="00A647DA">
              <w:rPr>
                <w:rFonts w:ascii="Times New Roman" w:hAnsi="Times New Roman" w:cs="Times New Roman"/>
                <w:sz w:val="24"/>
                <w:szCs w:val="24"/>
              </w:rPr>
              <w:t>сборо</w:t>
            </w:r>
            <w:proofErr w:type="spellEnd"/>
            <w:r w:rsidRPr="00A647DA">
              <w:rPr>
                <w:rFonts w:ascii="Times New Roman" w:hAnsi="Times New Roman" w:cs="Times New Roman"/>
                <w:sz w:val="24"/>
                <w:szCs w:val="24"/>
              </w:rPr>
              <w:t>-сварочных приспособлений</w:t>
            </w:r>
          </w:p>
        </w:tc>
      </w:tr>
      <w:tr w:rsidR="00A647DA" w:rsidRPr="00A647DA" w:rsidTr="006934A2">
        <w:tc>
          <w:tcPr>
            <w:tcW w:w="1809" w:type="dxa"/>
          </w:tcPr>
          <w:p w:rsidR="00BC7D2E" w:rsidRPr="00A647DA" w:rsidRDefault="00BC7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7DA">
              <w:rPr>
                <w:rFonts w:ascii="Times New Roman" w:hAnsi="Times New Roman" w:cs="Times New Roman"/>
                <w:sz w:val="24"/>
                <w:szCs w:val="24"/>
              </w:rPr>
              <w:t>ОП.17</w:t>
            </w:r>
          </w:p>
        </w:tc>
        <w:tc>
          <w:tcPr>
            <w:tcW w:w="7762" w:type="dxa"/>
          </w:tcPr>
          <w:p w:rsidR="00BC7D2E" w:rsidRPr="00A647DA" w:rsidRDefault="00BC7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7DA">
              <w:rPr>
                <w:rFonts w:ascii="Times New Roman" w:hAnsi="Times New Roman" w:cs="Times New Roman"/>
                <w:sz w:val="24"/>
                <w:szCs w:val="24"/>
              </w:rPr>
              <w:t>Безопасность жизнедеятельности</w:t>
            </w:r>
          </w:p>
        </w:tc>
      </w:tr>
      <w:tr w:rsidR="00A647DA" w:rsidRPr="00A647DA" w:rsidTr="006934A2">
        <w:tc>
          <w:tcPr>
            <w:tcW w:w="1809" w:type="dxa"/>
          </w:tcPr>
          <w:p w:rsidR="00762E63" w:rsidRPr="00A647DA" w:rsidRDefault="005B2C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7DA">
              <w:rPr>
                <w:rFonts w:ascii="Times New Roman" w:hAnsi="Times New Roman" w:cs="Times New Roman"/>
                <w:b/>
                <w:sz w:val="24"/>
                <w:szCs w:val="24"/>
              </w:rPr>
              <w:t>ПМ.00</w:t>
            </w:r>
          </w:p>
        </w:tc>
        <w:tc>
          <w:tcPr>
            <w:tcW w:w="7762" w:type="dxa"/>
          </w:tcPr>
          <w:p w:rsidR="00762E63" w:rsidRPr="00A647DA" w:rsidRDefault="009E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7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Профессиональные модули</w:t>
            </w:r>
          </w:p>
        </w:tc>
      </w:tr>
      <w:tr w:rsidR="00A647DA" w:rsidRPr="00A647DA" w:rsidTr="006934A2">
        <w:tc>
          <w:tcPr>
            <w:tcW w:w="1809" w:type="dxa"/>
          </w:tcPr>
          <w:p w:rsidR="00762E63" w:rsidRPr="00A647DA" w:rsidRDefault="005B2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7DA">
              <w:rPr>
                <w:rFonts w:ascii="Times New Roman" w:hAnsi="Times New Roman" w:cs="Times New Roman"/>
                <w:sz w:val="24"/>
                <w:szCs w:val="24"/>
              </w:rPr>
              <w:t>ПМ.01</w:t>
            </w:r>
          </w:p>
        </w:tc>
        <w:tc>
          <w:tcPr>
            <w:tcW w:w="7762" w:type="dxa"/>
          </w:tcPr>
          <w:p w:rsidR="00762E63" w:rsidRPr="00A647DA" w:rsidRDefault="00BC7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7DA">
              <w:rPr>
                <w:rFonts w:ascii="Times New Roman" w:hAnsi="Times New Roman" w:cs="Times New Roman"/>
                <w:sz w:val="24"/>
                <w:szCs w:val="24"/>
              </w:rPr>
              <w:t>Подготовка и осуществление технологических процессов изготовления сварных конструкций</w:t>
            </w:r>
          </w:p>
        </w:tc>
      </w:tr>
      <w:tr w:rsidR="00A647DA" w:rsidRPr="00A647DA" w:rsidTr="006934A2">
        <w:tc>
          <w:tcPr>
            <w:tcW w:w="1809" w:type="dxa"/>
          </w:tcPr>
          <w:p w:rsidR="00762E63" w:rsidRPr="00A647DA" w:rsidRDefault="005B2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7DA">
              <w:rPr>
                <w:rFonts w:ascii="Times New Roman" w:hAnsi="Times New Roman" w:cs="Times New Roman"/>
                <w:sz w:val="24"/>
                <w:szCs w:val="24"/>
              </w:rPr>
              <w:t>ПМ.02</w:t>
            </w:r>
          </w:p>
        </w:tc>
        <w:tc>
          <w:tcPr>
            <w:tcW w:w="7762" w:type="dxa"/>
          </w:tcPr>
          <w:p w:rsidR="00762E63" w:rsidRPr="00A647DA" w:rsidRDefault="00BC7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7DA">
              <w:rPr>
                <w:rFonts w:ascii="Times New Roman" w:hAnsi="Times New Roman" w:cs="Times New Roman"/>
                <w:sz w:val="24"/>
                <w:szCs w:val="24"/>
              </w:rPr>
              <w:t>Организация и планирование сварочного производства</w:t>
            </w:r>
          </w:p>
        </w:tc>
      </w:tr>
      <w:tr w:rsidR="00A647DA" w:rsidRPr="00A647DA" w:rsidTr="006934A2">
        <w:tc>
          <w:tcPr>
            <w:tcW w:w="1809" w:type="dxa"/>
          </w:tcPr>
          <w:p w:rsidR="00762E63" w:rsidRPr="00A647DA" w:rsidRDefault="005B2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7DA">
              <w:rPr>
                <w:rFonts w:ascii="Times New Roman" w:hAnsi="Times New Roman" w:cs="Times New Roman"/>
                <w:sz w:val="24"/>
                <w:szCs w:val="24"/>
              </w:rPr>
              <w:t>ПМ.03</w:t>
            </w:r>
          </w:p>
        </w:tc>
        <w:tc>
          <w:tcPr>
            <w:tcW w:w="7762" w:type="dxa"/>
          </w:tcPr>
          <w:p w:rsidR="00762E63" w:rsidRPr="00A647DA" w:rsidRDefault="00BC7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7DA">
              <w:rPr>
                <w:rFonts w:ascii="Times New Roman" w:hAnsi="Times New Roman" w:cs="Times New Roman"/>
                <w:sz w:val="24"/>
                <w:szCs w:val="24"/>
              </w:rPr>
              <w:t>Разработка технологических процессов и проектирование изделий</w:t>
            </w:r>
          </w:p>
        </w:tc>
      </w:tr>
      <w:tr w:rsidR="00A647DA" w:rsidRPr="00A647DA" w:rsidTr="006934A2">
        <w:tc>
          <w:tcPr>
            <w:tcW w:w="1809" w:type="dxa"/>
          </w:tcPr>
          <w:p w:rsidR="00762E63" w:rsidRPr="00A647DA" w:rsidRDefault="005B2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7DA">
              <w:rPr>
                <w:rFonts w:ascii="Times New Roman" w:hAnsi="Times New Roman" w:cs="Times New Roman"/>
                <w:sz w:val="24"/>
                <w:szCs w:val="24"/>
              </w:rPr>
              <w:t>ПМ.04</w:t>
            </w:r>
          </w:p>
        </w:tc>
        <w:tc>
          <w:tcPr>
            <w:tcW w:w="7762" w:type="dxa"/>
          </w:tcPr>
          <w:p w:rsidR="00762E63" w:rsidRPr="00A647DA" w:rsidRDefault="00BC7D2E" w:rsidP="005B4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7DA">
              <w:rPr>
                <w:rFonts w:ascii="Times New Roman" w:hAnsi="Times New Roman" w:cs="Times New Roman"/>
                <w:sz w:val="24"/>
                <w:szCs w:val="24"/>
              </w:rPr>
              <w:t>Контроль качества сварочных работ</w:t>
            </w:r>
          </w:p>
        </w:tc>
      </w:tr>
      <w:tr w:rsidR="002766C8" w:rsidRPr="00A647DA" w:rsidTr="006934A2">
        <w:tc>
          <w:tcPr>
            <w:tcW w:w="1809" w:type="dxa"/>
          </w:tcPr>
          <w:p w:rsidR="002766C8" w:rsidRPr="00A647DA" w:rsidRDefault="00276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7DA">
              <w:rPr>
                <w:rFonts w:ascii="Times New Roman" w:hAnsi="Times New Roman" w:cs="Times New Roman"/>
                <w:sz w:val="24"/>
                <w:szCs w:val="24"/>
              </w:rPr>
              <w:t>ПМ.05</w:t>
            </w:r>
          </w:p>
        </w:tc>
        <w:tc>
          <w:tcPr>
            <w:tcW w:w="7762" w:type="dxa"/>
          </w:tcPr>
          <w:p w:rsidR="002766C8" w:rsidRPr="00A647DA" w:rsidRDefault="00BC7D2E" w:rsidP="005B4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7DA">
              <w:rPr>
                <w:rFonts w:ascii="Times New Roman" w:hAnsi="Times New Roman" w:cs="Times New Roman"/>
                <w:sz w:val="24"/>
                <w:szCs w:val="24"/>
              </w:rPr>
              <w:t>Выполнение работ по одной или нескольким профессиям рабочих</w:t>
            </w:r>
          </w:p>
        </w:tc>
      </w:tr>
    </w:tbl>
    <w:p w:rsidR="009D6091" w:rsidRPr="00A647DA" w:rsidRDefault="009D6091">
      <w:pPr>
        <w:rPr>
          <w:rFonts w:ascii="Times New Roman" w:hAnsi="Times New Roman" w:cs="Times New Roman"/>
          <w:sz w:val="24"/>
          <w:szCs w:val="24"/>
        </w:rPr>
      </w:pPr>
    </w:p>
    <w:p w:rsidR="009D6091" w:rsidRPr="00A647DA" w:rsidRDefault="009D6091">
      <w:pPr>
        <w:rPr>
          <w:rFonts w:ascii="Times New Roman" w:hAnsi="Times New Roman" w:cs="Times New Roman"/>
          <w:sz w:val="24"/>
          <w:szCs w:val="24"/>
        </w:rPr>
      </w:pPr>
    </w:p>
    <w:p w:rsidR="009D6091" w:rsidRPr="00A647DA" w:rsidRDefault="009D6091">
      <w:pPr>
        <w:rPr>
          <w:rFonts w:ascii="Times New Roman" w:hAnsi="Times New Roman" w:cs="Times New Roman"/>
          <w:sz w:val="24"/>
          <w:szCs w:val="24"/>
        </w:rPr>
      </w:pPr>
    </w:p>
    <w:p w:rsidR="005B2C9D" w:rsidRPr="00A647DA" w:rsidRDefault="005B2C9D">
      <w:pPr>
        <w:rPr>
          <w:rFonts w:ascii="Times New Roman" w:hAnsi="Times New Roman" w:cs="Times New Roman"/>
          <w:sz w:val="24"/>
          <w:szCs w:val="24"/>
        </w:rPr>
      </w:pPr>
    </w:p>
    <w:p w:rsidR="005B2C9D" w:rsidRPr="00A647DA" w:rsidRDefault="005B2C9D">
      <w:pPr>
        <w:rPr>
          <w:rFonts w:ascii="Times New Roman" w:hAnsi="Times New Roman" w:cs="Times New Roman"/>
          <w:sz w:val="24"/>
          <w:szCs w:val="24"/>
        </w:rPr>
      </w:pPr>
    </w:p>
    <w:p w:rsidR="009E7B23" w:rsidRPr="00A647DA" w:rsidRDefault="009E7B23">
      <w:pPr>
        <w:rPr>
          <w:rFonts w:ascii="Times New Roman" w:hAnsi="Times New Roman" w:cs="Times New Roman"/>
          <w:sz w:val="24"/>
          <w:szCs w:val="24"/>
        </w:rPr>
      </w:pPr>
    </w:p>
    <w:p w:rsidR="009E7B23" w:rsidRPr="00A647DA" w:rsidRDefault="009E7B23" w:rsidP="009E7B2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647DA">
        <w:rPr>
          <w:rFonts w:ascii="Times New Roman" w:hAnsi="Times New Roman"/>
          <w:b/>
          <w:sz w:val="24"/>
          <w:szCs w:val="24"/>
        </w:rPr>
        <w:lastRenderedPageBreak/>
        <w:t>Аннотация к программе учебной дисциплины</w:t>
      </w:r>
    </w:p>
    <w:p w:rsidR="009E7B23" w:rsidRPr="00A647DA" w:rsidRDefault="009E7B23" w:rsidP="009E7B23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A647DA">
        <w:rPr>
          <w:rFonts w:ascii="Times New Roman" w:hAnsi="Times New Roman"/>
          <w:b/>
          <w:sz w:val="20"/>
          <w:szCs w:val="20"/>
        </w:rPr>
        <w:t xml:space="preserve"> ОСНОВЫ ФИЛОСОФИИ</w:t>
      </w:r>
    </w:p>
    <w:p w:rsidR="009E7B23" w:rsidRPr="00A647DA" w:rsidRDefault="009E7B23" w:rsidP="009E7B23">
      <w:pPr>
        <w:pStyle w:val="a5"/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9E7B23" w:rsidRPr="00A647DA" w:rsidRDefault="009E7B23" w:rsidP="00963056">
      <w:pPr>
        <w:pStyle w:val="a5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A647DA">
        <w:rPr>
          <w:rFonts w:ascii="Times New Roman" w:hAnsi="Times New Roman"/>
          <w:b/>
          <w:sz w:val="24"/>
          <w:szCs w:val="24"/>
        </w:rPr>
        <w:t>Область применения программы</w:t>
      </w:r>
    </w:p>
    <w:p w:rsidR="009E7B23" w:rsidRPr="00A647DA" w:rsidRDefault="009E7B23" w:rsidP="0096305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647DA">
        <w:rPr>
          <w:rFonts w:ascii="Times New Roman" w:hAnsi="Times New Roman"/>
          <w:sz w:val="24"/>
          <w:szCs w:val="24"/>
        </w:rPr>
        <w:t>Программа учебной дисциплины является частью основной профессиональной образовательной программы в соответствии с ФГОС по всем специальностям СПО.</w:t>
      </w:r>
    </w:p>
    <w:p w:rsidR="00AB137E" w:rsidRPr="00A647DA" w:rsidRDefault="00AB137E" w:rsidP="00963056">
      <w:pPr>
        <w:pStyle w:val="a5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9E7B23" w:rsidRPr="00A647DA" w:rsidRDefault="009E7B23" w:rsidP="00963056">
      <w:pPr>
        <w:pStyle w:val="a5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A647DA">
        <w:rPr>
          <w:rFonts w:ascii="Times New Roman" w:hAnsi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9E7B23" w:rsidRPr="00A647DA" w:rsidRDefault="009E7B23" w:rsidP="0096305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647DA">
        <w:rPr>
          <w:rFonts w:ascii="Times New Roman" w:hAnsi="Times New Roman"/>
          <w:sz w:val="24"/>
          <w:szCs w:val="24"/>
          <w:lang w:eastAsia="ru-RU"/>
        </w:rPr>
        <w:t>Учебная дисциплина «Основы философии</w:t>
      </w:r>
      <w:r w:rsidRPr="00A647DA">
        <w:rPr>
          <w:rFonts w:ascii="Times New Roman" w:hAnsi="Times New Roman"/>
          <w:i/>
          <w:iCs/>
          <w:sz w:val="24"/>
          <w:szCs w:val="24"/>
          <w:lang w:eastAsia="ru-RU"/>
        </w:rPr>
        <w:t xml:space="preserve">» </w:t>
      </w:r>
      <w:r w:rsidRPr="00A647DA">
        <w:rPr>
          <w:rFonts w:ascii="Times New Roman" w:hAnsi="Times New Roman"/>
          <w:sz w:val="24"/>
          <w:szCs w:val="24"/>
          <w:lang w:eastAsia="ru-RU"/>
        </w:rPr>
        <w:t>относится к общему гуманитарному и социально-экономическому циклу основной профессиональной образовательной программы.</w:t>
      </w:r>
    </w:p>
    <w:p w:rsidR="00AB137E" w:rsidRPr="00A647DA" w:rsidRDefault="00AB137E" w:rsidP="00963056">
      <w:pPr>
        <w:pStyle w:val="a5"/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9E7B23" w:rsidRPr="00A647DA" w:rsidRDefault="009E7B23" w:rsidP="00963056">
      <w:pPr>
        <w:pStyle w:val="a5"/>
        <w:spacing w:after="0" w:line="360" w:lineRule="auto"/>
        <w:ind w:left="0"/>
        <w:jc w:val="both"/>
        <w:rPr>
          <w:rStyle w:val="2"/>
          <w:rFonts w:eastAsia="Calibri"/>
          <w:b/>
          <w:color w:val="auto"/>
          <w:sz w:val="24"/>
          <w:szCs w:val="24"/>
        </w:rPr>
      </w:pPr>
      <w:r w:rsidRPr="00A647DA">
        <w:rPr>
          <w:rFonts w:ascii="Times New Roman" w:hAnsi="Times New Roman"/>
          <w:b/>
          <w:sz w:val="24"/>
          <w:szCs w:val="24"/>
        </w:rPr>
        <w:t>Цели и задачи дисциплины- требования к результатам освоения дисциплины:</w:t>
      </w:r>
      <w:r w:rsidRPr="00A647DA">
        <w:rPr>
          <w:rStyle w:val="2"/>
          <w:rFonts w:eastAsia="Calibri"/>
          <w:b/>
          <w:color w:val="auto"/>
          <w:sz w:val="24"/>
          <w:szCs w:val="24"/>
        </w:rPr>
        <w:t xml:space="preserve"> </w:t>
      </w:r>
    </w:p>
    <w:p w:rsidR="009E7B23" w:rsidRPr="00A647DA" w:rsidRDefault="009E7B23" w:rsidP="0096305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647DA">
        <w:rPr>
          <w:rFonts w:ascii="Times New Roman" w:hAnsi="Times New Roman"/>
          <w:sz w:val="24"/>
          <w:szCs w:val="24"/>
          <w:lang w:eastAsia="ru-RU"/>
        </w:rPr>
        <w:t xml:space="preserve">В результате освоения дисциплины обучающийся должен  </w:t>
      </w:r>
      <w:r w:rsidRPr="00A647DA">
        <w:rPr>
          <w:rFonts w:ascii="Times New Roman" w:hAnsi="Times New Roman"/>
          <w:b/>
          <w:i/>
          <w:sz w:val="24"/>
          <w:szCs w:val="24"/>
          <w:lang w:eastAsia="ru-RU"/>
        </w:rPr>
        <w:t>уметь</w:t>
      </w:r>
      <w:r w:rsidRPr="00A647DA">
        <w:rPr>
          <w:rFonts w:ascii="Times New Roman" w:hAnsi="Times New Roman"/>
          <w:sz w:val="24"/>
          <w:szCs w:val="24"/>
          <w:lang w:eastAsia="ru-RU"/>
        </w:rPr>
        <w:t>:</w:t>
      </w:r>
    </w:p>
    <w:p w:rsidR="009E7B23" w:rsidRPr="00A647DA" w:rsidRDefault="009E7B23" w:rsidP="00AB137E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A647DA">
        <w:rPr>
          <w:rFonts w:ascii="Times New Roman" w:hAnsi="Times New Roman"/>
          <w:sz w:val="24"/>
          <w:szCs w:val="24"/>
          <w:lang w:eastAsia="ru-RU"/>
        </w:rPr>
        <w:t xml:space="preserve"> - ориентироваться в наиболее общих философских проблемах бытия,</w:t>
      </w:r>
    </w:p>
    <w:p w:rsidR="009E7B23" w:rsidRPr="00A647DA" w:rsidRDefault="009E7B23" w:rsidP="00AB137E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A647DA">
        <w:rPr>
          <w:rFonts w:ascii="Times New Roman" w:hAnsi="Times New Roman"/>
          <w:sz w:val="24"/>
          <w:szCs w:val="24"/>
          <w:lang w:eastAsia="ru-RU"/>
        </w:rPr>
        <w:t xml:space="preserve"> познания, ценностей, свободы и смысла жизни как основе  формирования культуры гражданина и будущего специалиста;</w:t>
      </w:r>
    </w:p>
    <w:p w:rsidR="009E7B23" w:rsidRPr="00A647DA" w:rsidRDefault="009E7B23" w:rsidP="00AB137E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A647DA">
        <w:rPr>
          <w:rFonts w:ascii="Times New Roman" w:hAnsi="Times New Roman"/>
          <w:sz w:val="24"/>
          <w:szCs w:val="24"/>
          <w:lang w:eastAsia="ru-RU"/>
        </w:rPr>
        <w:t>- определить значение философии как отрасли духовной культуры для</w:t>
      </w:r>
    </w:p>
    <w:p w:rsidR="009E7B23" w:rsidRPr="00A647DA" w:rsidRDefault="009E7B23" w:rsidP="00AB137E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A647DA">
        <w:rPr>
          <w:rFonts w:ascii="Times New Roman" w:hAnsi="Times New Roman"/>
          <w:sz w:val="24"/>
          <w:szCs w:val="24"/>
          <w:lang w:eastAsia="ru-RU"/>
        </w:rPr>
        <w:t>формирования личности, гражданской позиции и профессиональных</w:t>
      </w:r>
    </w:p>
    <w:p w:rsidR="009E7B23" w:rsidRPr="00A647DA" w:rsidRDefault="009E7B23" w:rsidP="00AB137E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A647DA">
        <w:rPr>
          <w:rFonts w:ascii="Times New Roman" w:hAnsi="Times New Roman"/>
          <w:sz w:val="24"/>
          <w:szCs w:val="24"/>
          <w:lang w:eastAsia="ru-RU"/>
        </w:rPr>
        <w:t>навыков;</w:t>
      </w:r>
    </w:p>
    <w:p w:rsidR="009E7B23" w:rsidRPr="00A647DA" w:rsidRDefault="009E7B23" w:rsidP="00AB137E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A647DA">
        <w:rPr>
          <w:rFonts w:ascii="Times New Roman" w:hAnsi="Times New Roman"/>
          <w:sz w:val="24"/>
          <w:szCs w:val="24"/>
          <w:lang w:eastAsia="ru-RU"/>
        </w:rPr>
        <w:t>- определить соотношение для жизни человека свободы и ответственности, материальных и духовных ценностей;</w:t>
      </w:r>
    </w:p>
    <w:p w:rsidR="009E7B23" w:rsidRPr="00A647DA" w:rsidRDefault="009E7B23" w:rsidP="00AB137E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A647DA">
        <w:rPr>
          <w:rFonts w:ascii="Times New Roman" w:hAnsi="Times New Roman"/>
          <w:sz w:val="24"/>
          <w:szCs w:val="24"/>
          <w:lang w:eastAsia="ru-RU"/>
        </w:rPr>
        <w:t>- сформулировать представление об истине и смысле жизни.</w:t>
      </w:r>
    </w:p>
    <w:p w:rsidR="009E7B23" w:rsidRPr="00A647DA" w:rsidRDefault="009E7B23" w:rsidP="0096305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647DA">
        <w:rPr>
          <w:rFonts w:ascii="Times New Roman" w:hAnsi="Times New Roman"/>
          <w:sz w:val="24"/>
          <w:szCs w:val="24"/>
          <w:lang w:eastAsia="ru-RU"/>
        </w:rPr>
        <w:t xml:space="preserve">В результате освоения дисциплины обучающийся должен  </w:t>
      </w:r>
      <w:r w:rsidRPr="00A647DA">
        <w:rPr>
          <w:rFonts w:ascii="Times New Roman" w:hAnsi="Times New Roman"/>
          <w:b/>
          <w:i/>
          <w:sz w:val="24"/>
          <w:szCs w:val="24"/>
          <w:lang w:eastAsia="ru-RU"/>
        </w:rPr>
        <w:t>знать</w:t>
      </w:r>
      <w:r w:rsidRPr="00A647DA">
        <w:rPr>
          <w:rFonts w:ascii="Times New Roman" w:hAnsi="Times New Roman"/>
          <w:sz w:val="24"/>
          <w:szCs w:val="24"/>
          <w:lang w:eastAsia="ru-RU"/>
        </w:rPr>
        <w:t>:</w:t>
      </w:r>
    </w:p>
    <w:p w:rsidR="009E7B23" w:rsidRPr="00A647DA" w:rsidRDefault="009E7B23" w:rsidP="00AB137E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A647DA">
        <w:rPr>
          <w:rFonts w:ascii="Times New Roman" w:hAnsi="Times New Roman"/>
          <w:sz w:val="24"/>
          <w:szCs w:val="24"/>
          <w:lang w:eastAsia="ru-RU"/>
        </w:rPr>
        <w:t>- основные категории и понятия философии;</w:t>
      </w:r>
    </w:p>
    <w:p w:rsidR="009E7B23" w:rsidRPr="00A647DA" w:rsidRDefault="009E7B23" w:rsidP="00AB137E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A647DA">
        <w:rPr>
          <w:rFonts w:ascii="Times New Roman" w:hAnsi="Times New Roman"/>
          <w:sz w:val="24"/>
          <w:szCs w:val="24"/>
          <w:lang w:eastAsia="ru-RU"/>
        </w:rPr>
        <w:t>- роль философии в жизни человека и общества;</w:t>
      </w:r>
    </w:p>
    <w:p w:rsidR="009E7B23" w:rsidRPr="00A647DA" w:rsidRDefault="009E7B23" w:rsidP="00AB137E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A647DA">
        <w:rPr>
          <w:rFonts w:ascii="Times New Roman" w:hAnsi="Times New Roman"/>
          <w:sz w:val="24"/>
          <w:szCs w:val="24"/>
          <w:lang w:eastAsia="ru-RU"/>
        </w:rPr>
        <w:t>- основы философского учения о бытии;</w:t>
      </w:r>
    </w:p>
    <w:p w:rsidR="009E7B23" w:rsidRPr="00A647DA" w:rsidRDefault="009E7B23" w:rsidP="00AB137E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A647DA">
        <w:rPr>
          <w:rFonts w:ascii="Times New Roman" w:hAnsi="Times New Roman"/>
          <w:sz w:val="24"/>
          <w:szCs w:val="24"/>
          <w:lang w:eastAsia="ru-RU"/>
        </w:rPr>
        <w:t>- сущность процесса познания;</w:t>
      </w:r>
    </w:p>
    <w:p w:rsidR="009E7B23" w:rsidRPr="00A647DA" w:rsidRDefault="009E7B23" w:rsidP="00AB137E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A647DA">
        <w:rPr>
          <w:rFonts w:ascii="Times New Roman" w:hAnsi="Times New Roman"/>
          <w:sz w:val="24"/>
          <w:szCs w:val="24"/>
          <w:lang w:eastAsia="ru-RU"/>
        </w:rPr>
        <w:t>- основы научной, философской и религиозной картин мира;</w:t>
      </w:r>
    </w:p>
    <w:p w:rsidR="009E7B23" w:rsidRPr="00A647DA" w:rsidRDefault="009E7B23" w:rsidP="00AB137E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A647DA">
        <w:rPr>
          <w:rFonts w:ascii="Times New Roman" w:hAnsi="Times New Roman"/>
          <w:sz w:val="24"/>
          <w:szCs w:val="24"/>
          <w:lang w:eastAsia="ru-RU"/>
        </w:rPr>
        <w:t>- об условиях формирования личности, свободе и ответственности за</w:t>
      </w:r>
    </w:p>
    <w:p w:rsidR="009E7B23" w:rsidRPr="00A647DA" w:rsidRDefault="009E7B23" w:rsidP="00AB137E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A647DA">
        <w:rPr>
          <w:rFonts w:ascii="Times New Roman" w:hAnsi="Times New Roman"/>
          <w:sz w:val="24"/>
          <w:szCs w:val="24"/>
          <w:lang w:eastAsia="ru-RU"/>
        </w:rPr>
        <w:t>сохранение жизни, культуры, окружающей среды;</w:t>
      </w:r>
    </w:p>
    <w:p w:rsidR="009E7B23" w:rsidRPr="00A647DA" w:rsidRDefault="009E7B23" w:rsidP="00AB137E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A647DA">
        <w:rPr>
          <w:rFonts w:ascii="Times New Roman" w:hAnsi="Times New Roman"/>
          <w:sz w:val="24"/>
          <w:szCs w:val="24"/>
          <w:lang w:eastAsia="ru-RU"/>
        </w:rPr>
        <w:t>- о социальных и этических проблемах, связанных с развитием и</w:t>
      </w:r>
    </w:p>
    <w:p w:rsidR="009E7B23" w:rsidRPr="00A647DA" w:rsidRDefault="009E7B23" w:rsidP="00AB137E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A647DA">
        <w:rPr>
          <w:rFonts w:ascii="Times New Roman" w:hAnsi="Times New Roman"/>
          <w:sz w:val="24"/>
          <w:szCs w:val="24"/>
          <w:lang w:eastAsia="ru-RU"/>
        </w:rPr>
        <w:t>использованием достижений науки, техники и технологий.</w:t>
      </w:r>
    </w:p>
    <w:p w:rsidR="00AB137E" w:rsidRPr="00A647DA" w:rsidRDefault="00AB137E" w:rsidP="00963056">
      <w:pPr>
        <w:pStyle w:val="a5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9E7B23" w:rsidRPr="00A647DA" w:rsidRDefault="009E7B23" w:rsidP="00963056">
      <w:pPr>
        <w:pStyle w:val="a5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A647DA">
        <w:rPr>
          <w:rFonts w:ascii="Times New Roman" w:hAnsi="Times New Roman"/>
          <w:b/>
          <w:sz w:val="24"/>
          <w:szCs w:val="24"/>
        </w:rPr>
        <w:t>Количество часов на освоение программы дисциплины:</w:t>
      </w:r>
    </w:p>
    <w:p w:rsidR="009E7B23" w:rsidRPr="00A647DA" w:rsidRDefault="009E7B23" w:rsidP="0096305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647DA">
        <w:rPr>
          <w:rFonts w:ascii="Times New Roman" w:hAnsi="Times New Roman"/>
          <w:sz w:val="24"/>
          <w:szCs w:val="24"/>
        </w:rPr>
        <w:t>Максимальная учебная нагрузка обучающихся  72  часов, в том числе</w:t>
      </w:r>
    </w:p>
    <w:p w:rsidR="009E7B23" w:rsidRPr="00A647DA" w:rsidRDefault="009E7B23" w:rsidP="0096305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647DA">
        <w:rPr>
          <w:rFonts w:ascii="Times New Roman" w:hAnsi="Times New Roman"/>
          <w:sz w:val="24"/>
          <w:szCs w:val="24"/>
        </w:rPr>
        <w:t>Обязательная аудиторная нагрузка  48   часов</w:t>
      </w:r>
    </w:p>
    <w:p w:rsidR="009E7B23" w:rsidRPr="00A647DA" w:rsidRDefault="009E7B23" w:rsidP="0096305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647DA">
        <w:rPr>
          <w:rFonts w:ascii="Times New Roman" w:hAnsi="Times New Roman"/>
          <w:sz w:val="24"/>
          <w:szCs w:val="24"/>
        </w:rPr>
        <w:t>Самостоятельная работа обучающихся  24 часов</w:t>
      </w:r>
    </w:p>
    <w:p w:rsidR="009E7B23" w:rsidRPr="00A647DA" w:rsidRDefault="009E7B23" w:rsidP="0096305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9E7B23" w:rsidRPr="00A647DA" w:rsidRDefault="009E7B23" w:rsidP="0096305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647DA">
        <w:rPr>
          <w:rFonts w:ascii="Times New Roman" w:hAnsi="Times New Roman"/>
          <w:b/>
          <w:sz w:val="24"/>
          <w:szCs w:val="24"/>
        </w:rPr>
        <w:t xml:space="preserve">Форма контроля - </w:t>
      </w:r>
      <w:r w:rsidRPr="00A647DA">
        <w:rPr>
          <w:rFonts w:ascii="Times New Roman" w:hAnsi="Times New Roman"/>
          <w:sz w:val="24"/>
          <w:szCs w:val="24"/>
        </w:rPr>
        <w:t>экзамен</w:t>
      </w:r>
    </w:p>
    <w:p w:rsidR="009E7B23" w:rsidRPr="00A647DA" w:rsidRDefault="009E7B23" w:rsidP="009630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E7B23" w:rsidRPr="00A647DA" w:rsidRDefault="009E7B23" w:rsidP="00963056">
      <w:pPr>
        <w:rPr>
          <w:rFonts w:ascii="Times New Roman" w:hAnsi="Times New Roman" w:cs="Times New Roman"/>
          <w:sz w:val="24"/>
          <w:szCs w:val="24"/>
        </w:rPr>
      </w:pPr>
    </w:p>
    <w:p w:rsidR="009E7B23" w:rsidRPr="00A647DA" w:rsidRDefault="009E7B23" w:rsidP="00963056">
      <w:pPr>
        <w:rPr>
          <w:rFonts w:ascii="Times New Roman" w:hAnsi="Times New Roman" w:cs="Times New Roman"/>
          <w:sz w:val="24"/>
          <w:szCs w:val="24"/>
        </w:rPr>
      </w:pPr>
    </w:p>
    <w:p w:rsidR="009E7B23" w:rsidRPr="00A647DA" w:rsidRDefault="009E7B23" w:rsidP="00963056">
      <w:pPr>
        <w:rPr>
          <w:rFonts w:ascii="Times New Roman" w:hAnsi="Times New Roman" w:cs="Times New Roman"/>
          <w:sz w:val="24"/>
          <w:szCs w:val="24"/>
        </w:rPr>
      </w:pPr>
    </w:p>
    <w:p w:rsidR="009E7B23" w:rsidRPr="00A647DA" w:rsidRDefault="009E7B23" w:rsidP="00963056">
      <w:pPr>
        <w:rPr>
          <w:rFonts w:ascii="Times New Roman" w:hAnsi="Times New Roman" w:cs="Times New Roman"/>
          <w:sz w:val="24"/>
          <w:szCs w:val="24"/>
        </w:rPr>
      </w:pPr>
    </w:p>
    <w:p w:rsidR="009E7B23" w:rsidRPr="00A647DA" w:rsidRDefault="009E7B23" w:rsidP="0096305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647DA">
        <w:rPr>
          <w:rFonts w:ascii="Times New Roman" w:hAnsi="Times New Roman"/>
          <w:b/>
          <w:sz w:val="24"/>
          <w:szCs w:val="24"/>
        </w:rPr>
        <w:lastRenderedPageBreak/>
        <w:t xml:space="preserve">Аннотация к программе учебной дисциплины </w:t>
      </w:r>
    </w:p>
    <w:p w:rsidR="009E7B23" w:rsidRPr="00A647DA" w:rsidRDefault="009E7B23" w:rsidP="00963056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A647DA">
        <w:rPr>
          <w:rFonts w:ascii="Times New Roman" w:hAnsi="Times New Roman"/>
          <w:b/>
          <w:sz w:val="20"/>
          <w:szCs w:val="20"/>
        </w:rPr>
        <w:t>ИСТОРИЯ</w:t>
      </w:r>
    </w:p>
    <w:p w:rsidR="009E7B23" w:rsidRPr="00A647DA" w:rsidRDefault="009E7B23" w:rsidP="00963056">
      <w:pPr>
        <w:pStyle w:val="a5"/>
        <w:spacing w:after="0"/>
        <w:ind w:left="0"/>
        <w:rPr>
          <w:rFonts w:ascii="Times New Roman" w:hAnsi="Times New Roman"/>
          <w:b/>
          <w:sz w:val="24"/>
          <w:szCs w:val="24"/>
        </w:rPr>
      </w:pPr>
    </w:p>
    <w:p w:rsidR="009E7B23" w:rsidRPr="00A647DA" w:rsidRDefault="009E7B23" w:rsidP="00963056">
      <w:pPr>
        <w:pStyle w:val="a5"/>
        <w:spacing w:after="0"/>
        <w:ind w:left="0"/>
        <w:rPr>
          <w:rFonts w:ascii="Times New Roman" w:hAnsi="Times New Roman"/>
          <w:b/>
          <w:sz w:val="24"/>
          <w:szCs w:val="24"/>
        </w:rPr>
      </w:pPr>
      <w:r w:rsidRPr="00A647DA">
        <w:rPr>
          <w:rFonts w:ascii="Times New Roman" w:hAnsi="Times New Roman"/>
          <w:b/>
          <w:sz w:val="24"/>
          <w:szCs w:val="24"/>
        </w:rPr>
        <w:t>Область применения программы</w:t>
      </w:r>
    </w:p>
    <w:p w:rsidR="009E7B23" w:rsidRPr="00A647DA" w:rsidRDefault="009E7B23" w:rsidP="0096305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647DA">
        <w:rPr>
          <w:rFonts w:ascii="Times New Roman" w:hAnsi="Times New Roman"/>
          <w:sz w:val="24"/>
          <w:szCs w:val="24"/>
        </w:rPr>
        <w:t>Программа учебной дисциплины является частью основной профессиональной образовательной программы в соответствии с ФГОС по всем специальностям СПО.</w:t>
      </w:r>
    </w:p>
    <w:p w:rsidR="009E7B23" w:rsidRPr="00A647DA" w:rsidRDefault="009E7B23" w:rsidP="00963056">
      <w:pPr>
        <w:pStyle w:val="a5"/>
        <w:spacing w:after="0"/>
        <w:ind w:left="0"/>
        <w:rPr>
          <w:rFonts w:ascii="Times New Roman" w:hAnsi="Times New Roman"/>
          <w:b/>
          <w:sz w:val="24"/>
          <w:szCs w:val="24"/>
        </w:rPr>
      </w:pPr>
      <w:r w:rsidRPr="00A647DA">
        <w:rPr>
          <w:rFonts w:ascii="Times New Roman" w:hAnsi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9E7B23" w:rsidRPr="00A647DA" w:rsidRDefault="009E7B23" w:rsidP="0096305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647DA">
        <w:rPr>
          <w:rFonts w:ascii="Times New Roman" w:hAnsi="Times New Roman"/>
          <w:sz w:val="24"/>
          <w:szCs w:val="24"/>
          <w:lang w:eastAsia="ru-RU"/>
        </w:rPr>
        <w:t>Учебная дисциплина «История</w:t>
      </w:r>
      <w:r w:rsidRPr="00A647DA">
        <w:rPr>
          <w:rFonts w:ascii="Times New Roman" w:hAnsi="Times New Roman"/>
          <w:i/>
          <w:iCs/>
          <w:sz w:val="24"/>
          <w:szCs w:val="24"/>
          <w:lang w:eastAsia="ru-RU"/>
        </w:rPr>
        <w:t xml:space="preserve">» </w:t>
      </w:r>
      <w:r w:rsidRPr="00A647DA">
        <w:rPr>
          <w:rFonts w:ascii="Times New Roman" w:hAnsi="Times New Roman"/>
          <w:sz w:val="24"/>
          <w:szCs w:val="24"/>
          <w:lang w:eastAsia="ru-RU"/>
        </w:rPr>
        <w:t>относится к общему гуманитарному и социально-экономическому циклу основной профессиональной образовательной программы.</w:t>
      </w:r>
    </w:p>
    <w:p w:rsidR="009E7B23" w:rsidRPr="00A647DA" w:rsidRDefault="009E7B23" w:rsidP="00963056">
      <w:pPr>
        <w:pStyle w:val="a5"/>
        <w:spacing w:after="0" w:line="360" w:lineRule="auto"/>
        <w:ind w:left="0"/>
        <w:jc w:val="both"/>
        <w:rPr>
          <w:rStyle w:val="2"/>
          <w:rFonts w:eastAsia="Calibri"/>
          <w:b/>
          <w:color w:val="auto"/>
          <w:sz w:val="24"/>
          <w:szCs w:val="24"/>
        </w:rPr>
      </w:pPr>
      <w:r w:rsidRPr="00A647DA">
        <w:rPr>
          <w:rFonts w:ascii="Times New Roman" w:hAnsi="Times New Roman"/>
          <w:b/>
          <w:sz w:val="24"/>
          <w:szCs w:val="24"/>
        </w:rPr>
        <w:t>Цели и задачи дисциплины- требования к результатам освоения дисциплины:</w:t>
      </w:r>
      <w:r w:rsidRPr="00A647DA">
        <w:rPr>
          <w:rStyle w:val="2"/>
          <w:rFonts w:eastAsia="Calibri"/>
          <w:b/>
          <w:color w:val="auto"/>
          <w:sz w:val="24"/>
          <w:szCs w:val="24"/>
        </w:rPr>
        <w:t xml:space="preserve"> </w:t>
      </w:r>
    </w:p>
    <w:p w:rsidR="009E7B23" w:rsidRPr="00A647DA" w:rsidRDefault="009E7B23" w:rsidP="0096305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647DA">
        <w:rPr>
          <w:rFonts w:ascii="Times New Roman" w:hAnsi="Times New Roman"/>
          <w:sz w:val="24"/>
          <w:szCs w:val="24"/>
          <w:lang w:eastAsia="ru-RU"/>
        </w:rPr>
        <w:t xml:space="preserve">В результате освоения дисциплины обучающийся должен </w:t>
      </w:r>
      <w:r w:rsidRPr="00A647DA">
        <w:rPr>
          <w:rFonts w:ascii="Times New Roman" w:hAnsi="Times New Roman"/>
          <w:b/>
          <w:i/>
          <w:sz w:val="24"/>
          <w:szCs w:val="24"/>
          <w:lang w:eastAsia="ru-RU"/>
        </w:rPr>
        <w:t>уметь</w:t>
      </w:r>
      <w:r w:rsidRPr="00A647DA">
        <w:rPr>
          <w:rFonts w:ascii="Times New Roman" w:hAnsi="Times New Roman"/>
          <w:sz w:val="24"/>
          <w:szCs w:val="24"/>
          <w:lang w:eastAsia="ru-RU"/>
        </w:rPr>
        <w:t>:</w:t>
      </w:r>
    </w:p>
    <w:p w:rsidR="009E7B23" w:rsidRPr="00A647DA" w:rsidRDefault="009E7B23" w:rsidP="00AB137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647DA">
        <w:rPr>
          <w:rFonts w:ascii="Times New Roman" w:hAnsi="Times New Roman"/>
          <w:sz w:val="24"/>
          <w:szCs w:val="24"/>
          <w:lang w:eastAsia="ru-RU"/>
        </w:rPr>
        <w:t>- ориентироваться в современной экономической, политической и культурной ситуации в России и мире;</w:t>
      </w:r>
    </w:p>
    <w:p w:rsidR="009E7B23" w:rsidRPr="00A647DA" w:rsidRDefault="009E7B23" w:rsidP="00AB137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647DA">
        <w:rPr>
          <w:rFonts w:ascii="Times New Roman" w:hAnsi="Times New Roman"/>
          <w:sz w:val="24"/>
          <w:szCs w:val="24"/>
          <w:lang w:eastAsia="ru-RU"/>
        </w:rPr>
        <w:t>- выявлять взаимосвязь отечественных, региональных, мировых социально-экономических, политических и культурных проблем</w:t>
      </w:r>
    </w:p>
    <w:p w:rsidR="009E7B23" w:rsidRPr="00A647DA" w:rsidRDefault="009E7B23" w:rsidP="0096305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647DA">
        <w:rPr>
          <w:rFonts w:ascii="Times New Roman" w:hAnsi="Times New Roman"/>
          <w:sz w:val="24"/>
          <w:szCs w:val="24"/>
          <w:lang w:eastAsia="ru-RU"/>
        </w:rPr>
        <w:t xml:space="preserve">В результате освоения дисциплины обучающийся должен </w:t>
      </w:r>
      <w:r w:rsidRPr="00A647DA">
        <w:rPr>
          <w:rFonts w:ascii="Times New Roman" w:hAnsi="Times New Roman"/>
          <w:b/>
          <w:i/>
          <w:sz w:val="24"/>
          <w:szCs w:val="24"/>
          <w:lang w:eastAsia="ru-RU"/>
        </w:rPr>
        <w:t>знать</w:t>
      </w:r>
      <w:r w:rsidRPr="00A647DA">
        <w:rPr>
          <w:rFonts w:ascii="Times New Roman" w:hAnsi="Times New Roman"/>
          <w:sz w:val="24"/>
          <w:szCs w:val="24"/>
          <w:lang w:eastAsia="ru-RU"/>
        </w:rPr>
        <w:t>:</w:t>
      </w:r>
    </w:p>
    <w:p w:rsidR="009E7B23" w:rsidRPr="00A647DA" w:rsidRDefault="009E7B23" w:rsidP="00AB137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647DA">
        <w:rPr>
          <w:rFonts w:ascii="Times New Roman" w:hAnsi="Times New Roman"/>
          <w:sz w:val="24"/>
          <w:szCs w:val="24"/>
          <w:lang w:eastAsia="ru-RU"/>
        </w:rPr>
        <w:t>-основные направления развития ключевых регионов мира на рубеже веков(XX  и XXI в.в.);</w:t>
      </w:r>
    </w:p>
    <w:p w:rsidR="009E7B23" w:rsidRPr="00A647DA" w:rsidRDefault="009E7B23" w:rsidP="00AB137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647DA">
        <w:rPr>
          <w:rFonts w:ascii="Times New Roman" w:hAnsi="Times New Roman"/>
          <w:sz w:val="24"/>
          <w:szCs w:val="24"/>
          <w:lang w:eastAsia="ru-RU"/>
        </w:rPr>
        <w:t>-сущность и причины локальных, региональных, межгосударственных конфликтов в конце XX- начале XXI в.;</w:t>
      </w:r>
    </w:p>
    <w:p w:rsidR="009E7B23" w:rsidRPr="00A647DA" w:rsidRDefault="009E7B23" w:rsidP="00AB137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647DA">
        <w:rPr>
          <w:rFonts w:ascii="Times New Roman" w:hAnsi="Times New Roman"/>
          <w:sz w:val="24"/>
          <w:szCs w:val="24"/>
          <w:lang w:eastAsia="ru-RU"/>
        </w:rPr>
        <w:t>-основные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</w:r>
    </w:p>
    <w:p w:rsidR="009E7B23" w:rsidRPr="00A647DA" w:rsidRDefault="009E7B23" w:rsidP="00AB137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647DA">
        <w:rPr>
          <w:rFonts w:ascii="Times New Roman" w:hAnsi="Times New Roman"/>
          <w:sz w:val="24"/>
          <w:szCs w:val="24"/>
          <w:lang w:eastAsia="ru-RU"/>
        </w:rPr>
        <w:t>-назначение ООН, НАТО,ЕС и других организаций и основные направления их деятельности;</w:t>
      </w:r>
    </w:p>
    <w:p w:rsidR="009E7B23" w:rsidRPr="00A647DA" w:rsidRDefault="009E7B23" w:rsidP="00AB137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647DA">
        <w:rPr>
          <w:rFonts w:ascii="Times New Roman" w:hAnsi="Times New Roman"/>
          <w:sz w:val="24"/>
          <w:szCs w:val="24"/>
          <w:lang w:eastAsia="ru-RU"/>
        </w:rPr>
        <w:t>- о роли науки, культуры и религии в сохранении и укреплении национальных и государственных традиций;</w:t>
      </w:r>
    </w:p>
    <w:p w:rsidR="009E7B23" w:rsidRPr="00A647DA" w:rsidRDefault="009E7B23" w:rsidP="00AB137E">
      <w:pPr>
        <w:autoSpaceDE w:val="0"/>
        <w:autoSpaceDN w:val="0"/>
        <w:adjustRightInd w:val="0"/>
        <w:spacing w:after="0"/>
        <w:ind w:firstLine="567"/>
        <w:jc w:val="both"/>
        <w:rPr>
          <w:sz w:val="24"/>
          <w:szCs w:val="24"/>
        </w:rPr>
      </w:pPr>
      <w:r w:rsidRPr="00A647DA">
        <w:rPr>
          <w:rFonts w:ascii="Times New Roman" w:hAnsi="Times New Roman"/>
          <w:sz w:val="24"/>
          <w:szCs w:val="24"/>
          <w:lang w:eastAsia="ru-RU"/>
        </w:rPr>
        <w:t>- содержание и назначение важнейших правовых и законодательных актов мирового и регионального</w:t>
      </w:r>
      <w:r w:rsidRPr="00A647DA">
        <w:rPr>
          <w:sz w:val="24"/>
          <w:szCs w:val="24"/>
        </w:rPr>
        <w:t xml:space="preserve"> </w:t>
      </w:r>
    </w:p>
    <w:p w:rsidR="009E7B23" w:rsidRPr="00A647DA" w:rsidRDefault="009E7B23" w:rsidP="0096305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9E7B23" w:rsidRPr="00A647DA" w:rsidRDefault="009E7B23" w:rsidP="0096305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A647DA">
        <w:rPr>
          <w:rFonts w:ascii="Times New Roman" w:hAnsi="Times New Roman"/>
          <w:b/>
          <w:sz w:val="24"/>
          <w:szCs w:val="24"/>
        </w:rPr>
        <w:t xml:space="preserve"> Количество часов на освоение программы дисциплины:</w:t>
      </w:r>
    </w:p>
    <w:p w:rsidR="009E7B23" w:rsidRPr="00A647DA" w:rsidRDefault="009E7B23" w:rsidP="00963056">
      <w:pPr>
        <w:spacing w:after="0"/>
        <w:rPr>
          <w:rFonts w:ascii="Times New Roman" w:hAnsi="Times New Roman"/>
          <w:sz w:val="24"/>
          <w:szCs w:val="24"/>
        </w:rPr>
      </w:pPr>
      <w:r w:rsidRPr="00A647DA">
        <w:rPr>
          <w:rFonts w:ascii="Times New Roman" w:hAnsi="Times New Roman"/>
          <w:sz w:val="24"/>
          <w:szCs w:val="24"/>
        </w:rPr>
        <w:t>Максимальная учебная нагрузка обучающихся  72  часов, в том числе</w:t>
      </w:r>
    </w:p>
    <w:p w:rsidR="009E7B23" w:rsidRPr="00A647DA" w:rsidRDefault="009E7B23" w:rsidP="00963056">
      <w:pPr>
        <w:spacing w:after="0"/>
        <w:rPr>
          <w:rFonts w:ascii="Times New Roman" w:hAnsi="Times New Roman"/>
          <w:sz w:val="24"/>
          <w:szCs w:val="24"/>
        </w:rPr>
      </w:pPr>
      <w:r w:rsidRPr="00A647DA">
        <w:rPr>
          <w:rFonts w:ascii="Times New Roman" w:hAnsi="Times New Roman"/>
          <w:sz w:val="24"/>
          <w:szCs w:val="24"/>
        </w:rPr>
        <w:t>Обязательная аудиторная нагрузка  48   часов</w:t>
      </w:r>
    </w:p>
    <w:p w:rsidR="009E7B23" w:rsidRPr="00A647DA" w:rsidRDefault="009E7B23" w:rsidP="00963056">
      <w:pPr>
        <w:spacing w:after="0"/>
        <w:rPr>
          <w:rFonts w:ascii="Times New Roman" w:hAnsi="Times New Roman"/>
          <w:sz w:val="24"/>
          <w:szCs w:val="24"/>
        </w:rPr>
      </w:pPr>
      <w:r w:rsidRPr="00A647DA">
        <w:rPr>
          <w:rFonts w:ascii="Times New Roman" w:hAnsi="Times New Roman"/>
          <w:sz w:val="24"/>
          <w:szCs w:val="24"/>
        </w:rPr>
        <w:t>Самостоятельная работа обучающихся  24 часов</w:t>
      </w:r>
    </w:p>
    <w:p w:rsidR="009E7B23" w:rsidRPr="00A647DA" w:rsidRDefault="009E7B23" w:rsidP="00963056">
      <w:pPr>
        <w:pStyle w:val="a5"/>
        <w:spacing w:after="0"/>
        <w:ind w:left="0"/>
        <w:rPr>
          <w:rFonts w:ascii="Times New Roman" w:hAnsi="Times New Roman"/>
          <w:b/>
          <w:sz w:val="24"/>
          <w:szCs w:val="24"/>
        </w:rPr>
      </w:pPr>
    </w:p>
    <w:p w:rsidR="009E7B23" w:rsidRPr="00A647DA" w:rsidRDefault="009E7B23" w:rsidP="00963056">
      <w:pPr>
        <w:pStyle w:val="a5"/>
        <w:spacing w:after="0"/>
        <w:ind w:left="0"/>
        <w:rPr>
          <w:rFonts w:ascii="Times New Roman" w:hAnsi="Times New Roman"/>
          <w:sz w:val="24"/>
          <w:szCs w:val="24"/>
        </w:rPr>
      </w:pPr>
      <w:r w:rsidRPr="00A647DA">
        <w:rPr>
          <w:rFonts w:ascii="Times New Roman" w:hAnsi="Times New Roman"/>
          <w:b/>
          <w:sz w:val="24"/>
          <w:szCs w:val="24"/>
        </w:rPr>
        <w:t xml:space="preserve">Форма контроля - </w:t>
      </w:r>
      <w:r w:rsidRPr="00A647DA">
        <w:rPr>
          <w:rFonts w:ascii="Times New Roman" w:hAnsi="Times New Roman"/>
          <w:sz w:val="24"/>
          <w:szCs w:val="24"/>
        </w:rPr>
        <w:t>экзамен</w:t>
      </w:r>
    </w:p>
    <w:p w:rsidR="009E7B23" w:rsidRPr="00A647DA" w:rsidRDefault="009E7B23" w:rsidP="00963056">
      <w:pPr>
        <w:rPr>
          <w:rFonts w:ascii="Times New Roman" w:hAnsi="Times New Roman" w:cs="Times New Roman"/>
          <w:sz w:val="24"/>
          <w:szCs w:val="24"/>
        </w:rPr>
      </w:pPr>
    </w:p>
    <w:p w:rsidR="005B2C9D" w:rsidRPr="00A647DA" w:rsidRDefault="005B2C9D">
      <w:pPr>
        <w:rPr>
          <w:rFonts w:ascii="Times New Roman" w:hAnsi="Times New Roman" w:cs="Times New Roman"/>
          <w:sz w:val="24"/>
          <w:szCs w:val="24"/>
        </w:rPr>
      </w:pPr>
    </w:p>
    <w:p w:rsidR="005B2C9D" w:rsidRPr="00A647DA" w:rsidRDefault="005B2C9D">
      <w:pPr>
        <w:rPr>
          <w:rFonts w:ascii="Times New Roman" w:hAnsi="Times New Roman" w:cs="Times New Roman"/>
          <w:sz w:val="24"/>
          <w:szCs w:val="24"/>
        </w:rPr>
      </w:pPr>
    </w:p>
    <w:p w:rsidR="005B2C9D" w:rsidRPr="00A647DA" w:rsidRDefault="005B2C9D">
      <w:pPr>
        <w:rPr>
          <w:rFonts w:ascii="Times New Roman" w:hAnsi="Times New Roman" w:cs="Times New Roman"/>
          <w:sz w:val="24"/>
          <w:szCs w:val="24"/>
        </w:rPr>
      </w:pPr>
    </w:p>
    <w:p w:rsidR="009E7B23" w:rsidRPr="00A647DA" w:rsidRDefault="009E7B23">
      <w:pPr>
        <w:rPr>
          <w:rFonts w:ascii="Times New Roman" w:hAnsi="Times New Roman" w:cs="Times New Roman"/>
          <w:sz w:val="24"/>
          <w:szCs w:val="24"/>
        </w:rPr>
      </w:pPr>
    </w:p>
    <w:p w:rsidR="009E7B23" w:rsidRPr="00A647DA" w:rsidRDefault="009E7B23">
      <w:pPr>
        <w:rPr>
          <w:rFonts w:ascii="Times New Roman" w:hAnsi="Times New Roman" w:cs="Times New Roman"/>
          <w:sz w:val="24"/>
          <w:szCs w:val="24"/>
        </w:rPr>
      </w:pPr>
    </w:p>
    <w:p w:rsidR="009E7B23" w:rsidRPr="00A647DA" w:rsidRDefault="009E7B23">
      <w:pPr>
        <w:rPr>
          <w:rFonts w:ascii="Times New Roman" w:hAnsi="Times New Roman" w:cs="Times New Roman"/>
          <w:sz w:val="24"/>
          <w:szCs w:val="24"/>
        </w:rPr>
      </w:pPr>
    </w:p>
    <w:p w:rsidR="00BC1174" w:rsidRPr="00A647DA" w:rsidRDefault="00BC1174" w:rsidP="00BC117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647DA">
        <w:rPr>
          <w:rFonts w:ascii="Times New Roman" w:hAnsi="Times New Roman"/>
          <w:b/>
          <w:sz w:val="24"/>
          <w:szCs w:val="24"/>
        </w:rPr>
        <w:lastRenderedPageBreak/>
        <w:t xml:space="preserve">Аннотация к программе учебной дисциплины </w:t>
      </w:r>
    </w:p>
    <w:p w:rsidR="00BC1174" w:rsidRPr="00A647DA" w:rsidRDefault="00BC1174" w:rsidP="00BC11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47DA">
        <w:rPr>
          <w:rFonts w:ascii="Times New Roman" w:hAnsi="Times New Roman" w:cs="Times New Roman"/>
          <w:b/>
          <w:sz w:val="24"/>
          <w:szCs w:val="24"/>
        </w:rPr>
        <w:t>Английский язык</w:t>
      </w:r>
    </w:p>
    <w:p w:rsidR="00BC1174" w:rsidRPr="00A647DA" w:rsidRDefault="00BC1174" w:rsidP="00BC11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1174" w:rsidRPr="00A647DA" w:rsidRDefault="00BC1174" w:rsidP="00BC11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647DA">
        <w:rPr>
          <w:rFonts w:ascii="Times New Roman" w:hAnsi="Times New Roman" w:cs="Times New Roman"/>
          <w:b/>
          <w:sz w:val="24"/>
          <w:szCs w:val="24"/>
        </w:rPr>
        <w:t>Область применения программы</w:t>
      </w:r>
    </w:p>
    <w:p w:rsidR="00BC1174" w:rsidRPr="00A647DA" w:rsidRDefault="00BC1174" w:rsidP="00BC11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aps/>
          <w:sz w:val="24"/>
          <w:szCs w:val="24"/>
        </w:rPr>
      </w:pPr>
    </w:p>
    <w:p w:rsidR="00BC1174" w:rsidRPr="00A647DA" w:rsidRDefault="00BC1174" w:rsidP="00BC1174">
      <w:pPr>
        <w:tabs>
          <w:tab w:val="left" w:pos="403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647DA">
        <w:rPr>
          <w:rFonts w:ascii="Times New Roman" w:hAnsi="Times New Roman" w:cs="Times New Roman"/>
          <w:sz w:val="24"/>
          <w:szCs w:val="24"/>
        </w:rPr>
        <w:t>Программа учебной дисциплины «Английский язык» является частью  основной профессиональной образовательной программы подготовки специалистов  среднего звена.</w:t>
      </w:r>
    </w:p>
    <w:p w:rsidR="00BC1174" w:rsidRPr="00A647DA" w:rsidRDefault="00BC1174" w:rsidP="00BC1174">
      <w:pPr>
        <w:tabs>
          <w:tab w:val="left" w:pos="403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647DA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программы:</w:t>
      </w:r>
    </w:p>
    <w:p w:rsidR="00BC1174" w:rsidRPr="00A647DA" w:rsidRDefault="00BC1174" w:rsidP="00BC1174">
      <w:pPr>
        <w:tabs>
          <w:tab w:val="left" w:pos="4035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647DA">
        <w:rPr>
          <w:rFonts w:ascii="Times New Roman" w:hAnsi="Times New Roman" w:cs="Times New Roman"/>
          <w:sz w:val="24"/>
          <w:szCs w:val="24"/>
        </w:rPr>
        <w:t>учебная дисциплина «Английский язык» входит  в  общий социально- экономический и гуманитарный цикл</w:t>
      </w:r>
      <w:r w:rsidRPr="00A647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647DA">
        <w:rPr>
          <w:rFonts w:ascii="Times New Roman" w:hAnsi="Times New Roman" w:cs="Times New Roman"/>
          <w:sz w:val="24"/>
          <w:szCs w:val="24"/>
        </w:rPr>
        <w:t>дисциплин</w:t>
      </w:r>
      <w:r w:rsidRPr="00A647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647DA">
        <w:rPr>
          <w:rFonts w:ascii="Times New Roman" w:hAnsi="Times New Roman" w:cs="Times New Roman"/>
          <w:sz w:val="24"/>
          <w:szCs w:val="24"/>
        </w:rPr>
        <w:t>специальности 22. 02. 06.«Сварочное производство».</w:t>
      </w:r>
    </w:p>
    <w:p w:rsidR="00BC1174" w:rsidRPr="00A647DA" w:rsidRDefault="00BC1174" w:rsidP="00BC11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47DA">
        <w:rPr>
          <w:rFonts w:ascii="Times New Roman" w:hAnsi="Times New Roman" w:cs="Times New Roman"/>
          <w:b/>
          <w:sz w:val="24"/>
          <w:szCs w:val="24"/>
        </w:rPr>
        <w:t>Цели и задачи дисциплины – требования к результатам освоения дисциплины:</w:t>
      </w:r>
    </w:p>
    <w:p w:rsidR="00BC1174" w:rsidRPr="00A647DA" w:rsidRDefault="00BC1174" w:rsidP="00BC11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47DA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 </w:t>
      </w:r>
      <w:r w:rsidRPr="00A647DA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BC1174" w:rsidRPr="00A647DA" w:rsidRDefault="00BC1174" w:rsidP="00BC1174">
      <w:pPr>
        <w:tabs>
          <w:tab w:val="left" w:pos="26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647DA">
        <w:rPr>
          <w:rFonts w:ascii="Times New Roman" w:hAnsi="Times New Roman" w:cs="Times New Roman"/>
          <w:sz w:val="24"/>
          <w:szCs w:val="24"/>
        </w:rPr>
        <w:t xml:space="preserve"> -  общаться (устно и письменно) на иностранном языке на профессиональные и повседневные темы;</w:t>
      </w:r>
    </w:p>
    <w:p w:rsidR="00BC1174" w:rsidRPr="00A647DA" w:rsidRDefault="00BC1174" w:rsidP="00BC1174">
      <w:pPr>
        <w:tabs>
          <w:tab w:val="left" w:pos="26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647DA">
        <w:rPr>
          <w:rFonts w:ascii="Times New Roman" w:hAnsi="Times New Roman" w:cs="Times New Roman"/>
          <w:sz w:val="24"/>
          <w:szCs w:val="24"/>
        </w:rPr>
        <w:t>- переводить (со словарем) иностранные тексты профессиональной направленности;</w:t>
      </w:r>
    </w:p>
    <w:p w:rsidR="00BC1174" w:rsidRPr="00A647DA" w:rsidRDefault="00BC1174" w:rsidP="00BC1174">
      <w:pPr>
        <w:tabs>
          <w:tab w:val="left" w:pos="26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647DA">
        <w:rPr>
          <w:rFonts w:ascii="Times New Roman" w:hAnsi="Times New Roman" w:cs="Times New Roman"/>
          <w:sz w:val="24"/>
          <w:szCs w:val="24"/>
        </w:rPr>
        <w:t>- самостоятельно совершенствовать устную и письменную речь, пополнять словарный запас.</w:t>
      </w:r>
    </w:p>
    <w:p w:rsidR="00BC1174" w:rsidRPr="00A647DA" w:rsidRDefault="00BC1174" w:rsidP="00BC11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47DA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 </w:t>
      </w:r>
      <w:r w:rsidRPr="00A647DA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BC1174" w:rsidRPr="00A647DA" w:rsidRDefault="00BC1174" w:rsidP="00BC1174">
      <w:pPr>
        <w:tabs>
          <w:tab w:val="left" w:pos="266"/>
        </w:tabs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647DA">
        <w:rPr>
          <w:rFonts w:ascii="Times New Roman" w:hAnsi="Times New Roman" w:cs="Times New Roman"/>
          <w:sz w:val="24"/>
          <w:szCs w:val="24"/>
        </w:rPr>
        <w:t xml:space="preserve"> -  лексический (1200-1400 лексических единиц) и грамматический минимум, необходимый для чтения и перевода (со словарем) иностранных текстов профессиональной направленности. </w:t>
      </w:r>
    </w:p>
    <w:p w:rsidR="00BC1174" w:rsidRPr="00A647DA" w:rsidRDefault="00BC1174" w:rsidP="00BC11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47DA">
        <w:rPr>
          <w:rFonts w:ascii="Times New Roman" w:hAnsi="Times New Roman" w:cs="Times New Roman"/>
          <w:b/>
          <w:sz w:val="24"/>
          <w:szCs w:val="24"/>
        </w:rPr>
        <w:t>Рекомендуемое количество часов на освоение программы учебной дисциплины:</w:t>
      </w:r>
    </w:p>
    <w:p w:rsidR="00BC1174" w:rsidRPr="00A647DA" w:rsidRDefault="00BC1174" w:rsidP="00BC11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47DA">
        <w:rPr>
          <w:rFonts w:ascii="Times New Roman" w:hAnsi="Times New Roman" w:cs="Times New Roman"/>
          <w:sz w:val="24"/>
          <w:szCs w:val="24"/>
        </w:rPr>
        <w:t>максимальной учебной нагрузки обучающегося- 236 часов, в том числе:</w:t>
      </w:r>
    </w:p>
    <w:p w:rsidR="00BC1174" w:rsidRPr="00A647DA" w:rsidRDefault="00BC1174" w:rsidP="00BC11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47DA">
        <w:rPr>
          <w:rFonts w:ascii="Times New Roman" w:hAnsi="Times New Roman" w:cs="Times New Roman"/>
          <w:sz w:val="24"/>
          <w:szCs w:val="24"/>
        </w:rPr>
        <w:t>обязательной аудиторной учебной нагрузки обучающегося - 236 часов.</w:t>
      </w:r>
    </w:p>
    <w:p w:rsidR="00BC1174" w:rsidRPr="00A647DA" w:rsidRDefault="00BC1174" w:rsidP="00BC11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47DA">
        <w:rPr>
          <w:rFonts w:ascii="Times New Roman" w:hAnsi="Times New Roman" w:cs="Times New Roman"/>
          <w:sz w:val="24"/>
          <w:szCs w:val="24"/>
        </w:rPr>
        <w:t>.</w:t>
      </w:r>
      <w:r w:rsidRPr="00A647DA">
        <w:rPr>
          <w:rFonts w:ascii="Times New Roman" w:hAnsi="Times New Roman" w:cs="Times New Roman"/>
          <w:b/>
          <w:sz w:val="24"/>
          <w:szCs w:val="24"/>
        </w:rPr>
        <w:t xml:space="preserve">Формы контроля - </w:t>
      </w:r>
      <w:r w:rsidRPr="00A647DA">
        <w:rPr>
          <w:rFonts w:ascii="Times New Roman" w:hAnsi="Times New Roman" w:cs="Times New Roman"/>
          <w:sz w:val="24"/>
          <w:szCs w:val="24"/>
        </w:rPr>
        <w:t>дифференцированный зачет.</w:t>
      </w:r>
    </w:p>
    <w:p w:rsidR="00BC1174" w:rsidRPr="00A647DA" w:rsidRDefault="00BC1174" w:rsidP="00BC1174">
      <w:pPr>
        <w:rPr>
          <w:rFonts w:ascii="Times New Roman" w:hAnsi="Times New Roman" w:cs="Times New Roman"/>
          <w:sz w:val="24"/>
          <w:szCs w:val="24"/>
        </w:rPr>
      </w:pPr>
    </w:p>
    <w:p w:rsidR="00BC1174" w:rsidRPr="00A647DA" w:rsidRDefault="00BC1174">
      <w:pPr>
        <w:rPr>
          <w:rFonts w:ascii="Times New Roman" w:hAnsi="Times New Roman" w:cs="Times New Roman"/>
          <w:sz w:val="24"/>
          <w:szCs w:val="24"/>
        </w:rPr>
      </w:pPr>
    </w:p>
    <w:p w:rsidR="00BC1174" w:rsidRPr="00A647DA" w:rsidRDefault="00BC1174">
      <w:pPr>
        <w:rPr>
          <w:rFonts w:ascii="Times New Roman" w:hAnsi="Times New Roman" w:cs="Times New Roman"/>
          <w:sz w:val="24"/>
          <w:szCs w:val="24"/>
        </w:rPr>
      </w:pPr>
    </w:p>
    <w:p w:rsidR="00BC1174" w:rsidRPr="00A647DA" w:rsidRDefault="00BC1174">
      <w:pPr>
        <w:rPr>
          <w:rFonts w:ascii="Times New Roman" w:hAnsi="Times New Roman" w:cs="Times New Roman"/>
          <w:sz w:val="24"/>
          <w:szCs w:val="24"/>
        </w:rPr>
      </w:pPr>
    </w:p>
    <w:p w:rsidR="00BC1174" w:rsidRPr="00A647DA" w:rsidRDefault="00BC1174">
      <w:pPr>
        <w:rPr>
          <w:rFonts w:ascii="Times New Roman" w:hAnsi="Times New Roman" w:cs="Times New Roman"/>
          <w:sz w:val="24"/>
          <w:szCs w:val="24"/>
        </w:rPr>
      </w:pPr>
    </w:p>
    <w:p w:rsidR="00BC1174" w:rsidRPr="00A647DA" w:rsidRDefault="00BC1174">
      <w:pPr>
        <w:rPr>
          <w:rFonts w:ascii="Times New Roman" w:hAnsi="Times New Roman" w:cs="Times New Roman"/>
          <w:sz w:val="24"/>
          <w:szCs w:val="24"/>
        </w:rPr>
      </w:pPr>
    </w:p>
    <w:p w:rsidR="00BC1174" w:rsidRPr="00A647DA" w:rsidRDefault="00BC1174">
      <w:pPr>
        <w:rPr>
          <w:rFonts w:ascii="Times New Roman" w:hAnsi="Times New Roman" w:cs="Times New Roman"/>
          <w:sz w:val="24"/>
          <w:szCs w:val="24"/>
        </w:rPr>
      </w:pPr>
    </w:p>
    <w:p w:rsidR="00BC1174" w:rsidRPr="00A647DA" w:rsidRDefault="00BC1174">
      <w:pPr>
        <w:rPr>
          <w:rFonts w:ascii="Times New Roman" w:hAnsi="Times New Roman" w:cs="Times New Roman"/>
          <w:sz w:val="24"/>
          <w:szCs w:val="24"/>
        </w:rPr>
      </w:pPr>
    </w:p>
    <w:p w:rsidR="00BC1174" w:rsidRPr="00A647DA" w:rsidRDefault="00BC1174">
      <w:pPr>
        <w:rPr>
          <w:rFonts w:ascii="Times New Roman" w:hAnsi="Times New Roman" w:cs="Times New Roman"/>
          <w:sz w:val="24"/>
          <w:szCs w:val="24"/>
        </w:rPr>
      </w:pPr>
    </w:p>
    <w:p w:rsidR="00BC1174" w:rsidRPr="00A647DA" w:rsidRDefault="00BC1174">
      <w:pPr>
        <w:rPr>
          <w:rFonts w:ascii="Times New Roman" w:hAnsi="Times New Roman" w:cs="Times New Roman"/>
          <w:sz w:val="24"/>
          <w:szCs w:val="24"/>
        </w:rPr>
      </w:pPr>
    </w:p>
    <w:p w:rsidR="00D26505" w:rsidRPr="00A647DA" w:rsidRDefault="00D26505" w:rsidP="00D2650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647DA">
        <w:rPr>
          <w:rFonts w:ascii="Times New Roman" w:hAnsi="Times New Roman"/>
          <w:b/>
          <w:sz w:val="24"/>
          <w:szCs w:val="24"/>
        </w:rPr>
        <w:lastRenderedPageBreak/>
        <w:t xml:space="preserve">Аннотация к программе учебной дисциплины </w:t>
      </w:r>
    </w:p>
    <w:p w:rsidR="00D26505" w:rsidRPr="00A647DA" w:rsidRDefault="00D26505" w:rsidP="00D2650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aps/>
          <w:sz w:val="20"/>
          <w:szCs w:val="20"/>
        </w:rPr>
      </w:pPr>
      <w:r w:rsidRPr="00A647DA">
        <w:rPr>
          <w:rFonts w:ascii="Times New Roman" w:hAnsi="Times New Roman" w:cs="Times New Roman"/>
          <w:b/>
          <w:sz w:val="20"/>
          <w:szCs w:val="20"/>
        </w:rPr>
        <w:t>РУССКИЙ ЯЗЫ</w:t>
      </w:r>
      <w:r w:rsidRPr="00A647DA">
        <w:rPr>
          <w:rFonts w:ascii="Times New Roman" w:hAnsi="Times New Roman" w:cs="Times New Roman"/>
          <w:b/>
          <w:caps/>
          <w:sz w:val="20"/>
          <w:szCs w:val="20"/>
        </w:rPr>
        <w:t>К и культура речи</w:t>
      </w:r>
    </w:p>
    <w:p w:rsidR="00D26505" w:rsidRPr="00A647DA" w:rsidRDefault="00D26505" w:rsidP="00D2650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D26505" w:rsidRPr="00A647DA" w:rsidRDefault="00D26505" w:rsidP="00D2650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647DA">
        <w:rPr>
          <w:rFonts w:ascii="Times New Roman" w:hAnsi="Times New Roman" w:cs="Times New Roman"/>
          <w:b/>
          <w:sz w:val="24"/>
          <w:szCs w:val="24"/>
        </w:rPr>
        <w:t>Область применения программы</w:t>
      </w:r>
    </w:p>
    <w:p w:rsidR="00D26505" w:rsidRPr="00A647DA" w:rsidRDefault="00D26505" w:rsidP="00D265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A647DA">
        <w:rPr>
          <w:rFonts w:ascii="Times New Roman" w:hAnsi="Times New Roman" w:cs="Times New Roman"/>
          <w:sz w:val="24"/>
          <w:szCs w:val="24"/>
        </w:rPr>
        <w:t xml:space="preserve">Программа учебной дисциплины «Русский язык и культура речи» является частью основной профессиональной образовательной программы в соответствии с ФГОС </w:t>
      </w:r>
    </w:p>
    <w:p w:rsidR="00D26505" w:rsidRPr="00A647DA" w:rsidRDefault="00D26505" w:rsidP="00D265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6505" w:rsidRPr="00A647DA" w:rsidRDefault="00D26505" w:rsidP="00D26505">
      <w:pPr>
        <w:spacing w:after="0" w:line="270" w:lineRule="atLeast"/>
        <w:ind w:right="-1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647DA">
        <w:rPr>
          <w:rFonts w:ascii="Times New Roman" w:hAnsi="Times New Roman" w:cs="Times New Roman"/>
          <w:b/>
          <w:bCs/>
          <w:sz w:val="24"/>
          <w:szCs w:val="24"/>
        </w:rPr>
        <w:t>Место учебной дисциплины в структуре основной профессиональной образовательной программы:</w:t>
      </w:r>
    </w:p>
    <w:p w:rsidR="00D26505" w:rsidRPr="00A647DA" w:rsidRDefault="00D26505" w:rsidP="00D26505">
      <w:pPr>
        <w:spacing w:after="0" w:line="270" w:lineRule="atLeast"/>
        <w:ind w:right="-184"/>
        <w:jc w:val="both"/>
        <w:rPr>
          <w:rFonts w:ascii="Times New Roman" w:hAnsi="Times New Roman" w:cs="Times New Roman"/>
          <w:sz w:val="24"/>
          <w:szCs w:val="24"/>
        </w:rPr>
      </w:pPr>
      <w:r w:rsidRPr="00A647DA">
        <w:rPr>
          <w:rFonts w:ascii="Times New Roman" w:hAnsi="Times New Roman" w:cs="Times New Roman"/>
          <w:sz w:val="24"/>
          <w:szCs w:val="24"/>
        </w:rPr>
        <w:t> дисциплина входит в общий гуманитарный и социально - экономический цикл.</w:t>
      </w:r>
    </w:p>
    <w:p w:rsidR="00D26505" w:rsidRPr="00A647DA" w:rsidRDefault="00D26505" w:rsidP="00D26505">
      <w:pPr>
        <w:spacing w:after="0" w:line="270" w:lineRule="atLeast"/>
        <w:ind w:right="-184"/>
        <w:jc w:val="both"/>
        <w:rPr>
          <w:rFonts w:ascii="Times New Roman" w:hAnsi="Times New Roman" w:cs="Times New Roman"/>
          <w:sz w:val="24"/>
          <w:szCs w:val="24"/>
        </w:rPr>
      </w:pPr>
    </w:p>
    <w:p w:rsidR="00D26505" w:rsidRPr="00A647DA" w:rsidRDefault="00D26505" w:rsidP="00D26505">
      <w:pPr>
        <w:spacing w:after="0" w:line="27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647DA">
        <w:rPr>
          <w:rFonts w:ascii="Times New Roman" w:hAnsi="Times New Roman" w:cs="Times New Roman"/>
          <w:b/>
          <w:bCs/>
          <w:sz w:val="24"/>
          <w:szCs w:val="24"/>
        </w:rPr>
        <w:t>Цели и задачи учебной дисциплины – требования к результатам освоения учебной дисциплины:</w:t>
      </w:r>
    </w:p>
    <w:p w:rsidR="00D26505" w:rsidRPr="00A647DA" w:rsidRDefault="00D26505" w:rsidP="00D26505">
      <w:pPr>
        <w:spacing w:after="0" w:line="27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647DA">
        <w:rPr>
          <w:rFonts w:ascii="Times New Roman" w:hAnsi="Times New Roman" w:cs="Times New Roman"/>
          <w:sz w:val="24"/>
          <w:szCs w:val="24"/>
        </w:rPr>
        <w:t>В результате освоения учебной дисциплины обучающийся должен </w:t>
      </w:r>
      <w:r w:rsidRPr="00A647DA">
        <w:rPr>
          <w:rFonts w:ascii="Times New Roman" w:hAnsi="Times New Roman" w:cs="Times New Roman"/>
          <w:b/>
          <w:bCs/>
          <w:sz w:val="24"/>
          <w:szCs w:val="24"/>
        </w:rPr>
        <w:t>уметь:</w:t>
      </w:r>
    </w:p>
    <w:p w:rsidR="00D26505" w:rsidRPr="00A647DA" w:rsidRDefault="00D26505" w:rsidP="00D26505">
      <w:pPr>
        <w:spacing w:after="0" w:line="270" w:lineRule="atLeas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A647DA">
        <w:rPr>
          <w:rFonts w:ascii="Times New Roman" w:hAnsi="Times New Roman" w:cs="Times New Roman"/>
          <w:sz w:val="24"/>
          <w:szCs w:val="24"/>
        </w:rPr>
        <w:t>- использовать языковые единицы в соответствии с современными нормами литературного языка;</w:t>
      </w:r>
    </w:p>
    <w:p w:rsidR="00D26505" w:rsidRPr="00A647DA" w:rsidRDefault="00D26505" w:rsidP="00D26505">
      <w:pPr>
        <w:spacing w:after="0" w:line="270" w:lineRule="atLeas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A647DA">
        <w:rPr>
          <w:rFonts w:ascii="Times New Roman" w:hAnsi="Times New Roman" w:cs="Times New Roman"/>
          <w:b/>
          <w:bCs/>
          <w:sz w:val="24"/>
          <w:szCs w:val="24"/>
        </w:rPr>
        <w:t>- </w:t>
      </w:r>
      <w:r w:rsidRPr="00A647DA">
        <w:rPr>
          <w:rFonts w:ascii="Times New Roman" w:hAnsi="Times New Roman" w:cs="Times New Roman"/>
          <w:sz w:val="24"/>
          <w:szCs w:val="24"/>
        </w:rPr>
        <w:t>строить свою речь в соответствии с языковыми, коммуникативными и этическими нормами;</w:t>
      </w:r>
    </w:p>
    <w:p w:rsidR="00D26505" w:rsidRPr="00A647DA" w:rsidRDefault="00D26505" w:rsidP="00D26505">
      <w:pPr>
        <w:spacing w:after="0" w:line="270" w:lineRule="atLeas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A647DA">
        <w:rPr>
          <w:rFonts w:ascii="Times New Roman" w:hAnsi="Times New Roman" w:cs="Times New Roman"/>
          <w:sz w:val="24"/>
          <w:szCs w:val="24"/>
        </w:rPr>
        <w:t>- анализировать свою речь с точки зрения её нормативности, уместности и целесообразности;</w:t>
      </w:r>
    </w:p>
    <w:p w:rsidR="00D26505" w:rsidRPr="00A647DA" w:rsidRDefault="00D26505" w:rsidP="00D26505">
      <w:pPr>
        <w:spacing w:after="0" w:line="270" w:lineRule="atLeas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A647DA">
        <w:rPr>
          <w:rFonts w:ascii="Times New Roman" w:hAnsi="Times New Roman" w:cs="Times New Roman"/>
          <w:sz w:val="24"/>
          <w:szCs w:val="24"/>
        </w:rPr>
        <w:t>- обнаруживать и устранять ошибки и недочеты на всех уровнях структуры языка;</w:t>
      </w:r>
    </w:p>
    <w:p w:rsidR="00D26505" w:rsidRPr="00A647DA" w:rsidRDefault="00D26505" w:rsidP="00D26505">
      <w:pPr>
        <w:spacing w:after="0" w:line="270" w:lineRule="atLeas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A647DA">
        <w:rPr>
          <w:rFonts w:ascii="Times New Roman" w:hAnsi="Times New Roman" w:cs="Times New Roman"/>
          <w:sz w:val="24"/>
          <w:szCs w:val="24"/>
        </w:rPr>
        <w:t>- пользоваться словарями русского языка, продуцировать тексты основных деловых и учебно-научных жанров.</w:t>
      </w:r>
    </w:p>
    <w:p w:rsidR="00D26505" w:rsidRPr="00A647DA" w:rsidRDefault="00D26505" w:rsidP="00D26505">
      <w:pPr>
        <w:spacing w:after="0" w:line="270" w:lineRule="atLeas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A647DA">
        <w:rPr>
          <w:rFonts w:ascii="Times New Roman" w:hAnsi="Times New Roman" w:cs="Times New Roman"/>
          <w:sz w:val="24"/>
          <w:szCs w:val="24"/>
        </w:rPr>
        <w:t> В результате освоения учебной дисциплины обучающийся должен </w:t>
      </w:r>
      <w:r w:rsidRPr="00A647DA">
        <w:rPr>
          <w:rFonts w:ascii="Times New Roman" w:hAnsi="Times New Roman" w:cs="Times New Roman"/>
          <w:b/>
          <w:bCs/>
          <w:sz w:val="24"/>
          <w:szCs w:val="24"/>
        </w:rPr>
        <w:t>знать:</w:t>
      </w:r>
      <w:r w:rsidRPr="00A647DA">
        <w:rPr>
          <w:rFonts w:ascii="Times New Roman" w:hAnsi="Times New Roman" w:cs="Times New Roman"/>
          <w:sz w:val="24"/>
          <w:szCs w:val="24"/>
        </w:rPr>
        <w:t> </w:t>
      </w:r>
    </w:p>
    <w:p w:rsidR="00D26505" w:rsidRPr="00A647DA" w:rsidRDefault="00D26505" w:rsidP="00D26505">
      <w:pPr>
        <w:spacing w:after="0" w:line="270" w:lineRule="atLeas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A647DA">
        <w:rPr>
          <w:rFonts w:ascii="Times New Roman" w:hAnsi="Times New Roman" w:cs="Times New Roman"/>
          <w:sz w:val="24"/>
          <w:szCs w:val="24"/>
        </w:rPr>
        <w:t>-основные составляющие языка, устной и письменной речи, нормативные, коммуникативные, этические аспекты устной и письменной речи, культуру речи;</w:t>
      </w:r>
    </w:p>
    <w:p w:rsidR="00D26505" w:rsidRPr="00A647DA" w:rsidRDefault="00D26505" w:rsidP="00D26505">
      <w:pPr>
        <w:spacing w:after="0" w:line="270" w:lineRule="atLeas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A647DA">
        <w:rPr>
          <w:rFonts w:ascii="Times New Roman" w:hAnsi="Times New Roman" w:cs="Times New Roman"/>
          <w:sz w:val="24"/>
          <w:szCs w:val="24"/>
        </w:rPr>
        <w:t>- понятие о нормах русского литературного языка;</w:t>
      </w:r>
    </w:p>
    <w:p w:rsidR="00D26505" w:rsidRPr="00A647DA" w:rsidRDefault="00D26505" w:rsidP="00D26505">
      <w:pPr>
        <w:spacing w:after="0" w:line="270" w:lineRule="atLeas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A647DA">
        <w:rPr>
          <w:rFonts w:ascii="Times New Roman" w:hAnsi="Times New Roman" w:cs="Times New Roman"/>
          <w:sz w:val="24"/>
          <w:szCs w:val="24"/>
        </w:rPr>
        <w:t>-основные фонетические единицы и средства языковой выразительности;</w:t>
      </w:r>
    </w:p>
    <w:p w:rsidR="00D26505" w:rsidRPr="00A647DA" w:rsidRDefault="00D26505" w:rsidP="00D26505">
      <w:pPr>
        <w:spacing w:after="0" w:line="270" w:lineRule="atLeas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A647DA">
        <w:rPr>
          <w:rFonts w:ascii="Times New Roman" w:hAnsi="Times New Roman" w:cs="Times New Roman"/>
          <w:sz w:val="24"/>
          <w:szCs w:val="24"/>
        </w:rPr>
        <w:t>- орфоэпические нормы, основные принципы русской орфографии;</w:t>
      </w:r>
    </w:p>
    <w:p w:rsidR="00D26505" w:rsidRPr="00A647DA" w:rsidRDefault="00D26505" w:rsidP="00D26505">
      <w:pPr>
        <w:spacing w:after="0" w:line="270" w:lineRule="atLeas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A647DA">
        <w:rPr>
          <w:rFonts w:ascii="Times New Roman" w:hAnsi="Times New Roman" w:cs="Times New Roman"/>
          <w:sz w:val="24"/>
          <w:szCs w:val="24"/>
        </w:rPr>
        <w:t>- лексические нормы; использование изобразительно - выразительных средств;</w:t>
      </w:r>
    </w:p>
    <w:p w:rsidR="00D26505" w:rsidRPr="00A647DA" w:rsidRDefault="00D26505" w:rsidP="00D26505">
      <w:pPr>
        <w:spacing w:after="0" w:line="270" w:lineRule="atLeas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A647DA">
        <w:rPr>
          <w:rFonts w:ascii="Times New Roman" w:hAnsi="Times New Roman" w:cs="Times New Roman"/>
          <w:sz w:val="24"/>
          <w:szCs w:val="24"/>
        </w:rPr>
        <w:t>- морфологические нормы, грамматические категории и способы их выражения в современном русском языке;</w:t>
      </w:r>
    </w:p>
    <w:p w:rsidR="00D26505" w:rsidRPr="00A647DA" w:rsidRDefault="00D26505" w:rsidP="00D26505">
      <w:pPr>
        <w:spacing w:after="0" w:line="270" w:lineRule="atLeas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A647DA">
        <w:rPr>
          <w:rFonts w:ascii="Times New Roman" w:hAnsi="Times New Roman" w:cs="Times New Roman"/>
          <w:sz w:val="24"/>
          <w:szCs w:val="24"/>
        </w:rPr>
        <w:t>- основные единицы синтаксиса; русскую пунктуацию;</w:t>
      </w:r>
    </w:p>
    <w:p w:rsidR="00D26505" w:rsidRPr="00A647DA" w:rsidRDefault="00D26505" w:rsidP="00D26505">
      <w:pPr>
        <w:spacing w:after="0" w:line="270" w:lineRule="atLeas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A647DA">
        <w:rPr>
          <w:rFonts w:ascii="Times New Roman" w:hAnsi="Times New Roman" w:cs="Times New Roman"/>
          <w:sz w:val="24"/>
          <w:szCs w:val="24"/>
        </w:rPr>
        <w:t>-функциональные стили современного русского языка, взаимодействие функциональных стилей;</w:t>
      </w:r>
    </w:p>
    <w:p w:rsidR="00D26505" w:rsidRPr="00A647DA" w:rsidRDefault="00D26505" w:rsidP="00D26505">
      <w:pPr>
        <w:spacing w:after="0" w:line="270" w:lineRule="atLeas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A647DA">
        <w:rPr>
          <w:rFonts w:ascii="Times New Roman" w:hAnsi="Times New Roman" w:cs="Times New Roman"/>
          <w:sz w:val="24"/>
          <w:szCs w:val="24"/>
        </w:rPr>
        <w:t>- структуру текста, смысловую и композиционную целостность текста;</w:t>
      </w:r>
    </w:p>
    <w:p w:rsidR="00D26505" w:rsidRPr="00A647DA" w:rsidRDefault="00D26505" w:rsidP="00D26505">
      <w:pPr>
        <w:spacing w:after="0" w:line="270" w:lineRule="atLeas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A647DA">
        <w:rPr>
          <w:rFonts w:ascii="Times New Roman" w:hAnsi="Times New Roman" w:cs="Times New Roman"/>
          <w:sz w:val="24"/>
          <w:szCs w:val="24"/>
        </w:rPr>
        <w:t>- функционально- смысловые типы текстов;</w:t>
      </w:r>
    </w:p>
    <w:p w:rsidR="00D26505" w:rsidRPr="00A647DA" w:rsidRDefault="00D26505" w:rsidP="00D26505">
      <w:pPr>
        <w:spacing w:after="0" w:line="270" w:lineRule="atLeas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A647DA">
        <w:rPr>
          <w:rFonts w:ascii="Times New Roman" w:hAnsi="Times New Roman" w:cs="Times New Roman"/>
          <w:sz w:val="24"/>
          <w:szCs w:val="24"/>
        </w:rPr>
        <w:t>- специфику использования элементов различных языковых уровней в научной речи;</w:t>
      </w:r>
    </w:p>
    <w:p w:rsidR="00D26505" w:rsidRPr="00A647DA" w:rsidRDefault="00D26505" w:rsidP="00D26505">
      <w:pPr>
        <w:spacing w:after="0" w:line="270" w:lineRule="atLeas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A647DA">
        <w:rPr>
          <w:rFonts w:ascii="Times New Roman" w:hAnsi="Times New Roman" w:cs="Times New Roman"/>
          <w:sz w:val="24"/>
          <w:szCs w:val="24"/>
        </w:rPr>
        <w:t>- жанровую дифференциацию и отбор языковых средств в публицистическом стиле, особенности устной публичной речи.</w:t>
      </w:r>
    </w:p>
    <w:p w:rsidR="00D26505" w:rsidRPr="00A647DA" w:rsidRDefault="00D26505" w:rsidP="00D26505">
      <w:pPr>
        <w:spacing w:after="0" w:line="270" w:lineRule="atLeas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A647DA">
        <w:rPr>
          <w:rFonts w:ascii="Times New Roman" w:hAnsi="Times New Roman" w:cs="Times New Roman"/>
          <w:sz w:val="24"/>
          <w:szCs w:val="24"/>
        </w:rPr>
        <w:t>- сфера функционирования публицистического стиля, жанровое разнообразие;</w:t>
      </w:r>
    </w:p>
    <w:p w:rsidR="00D26505" w:rsidRPr="00A647DA" w:rsidRDefault="00D26505" w:rsidP="00D26505">
      <w:pPr>
        <w:spacing w:after="0" w:line="270" w:lineRule="atLeas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A647DA">
        <w:rPr>
          <w:rFonts w:ascii="Times New Roman" w:hAnsi="Times New Roman" w:cs="Times New Roman"/>
          <w:sz w:val="24"/>
          <w:szCs w:val="24"/>
        </w:rPr>
        <w:t>- языковые формулы официальных документов;</w:t>
      </w:r>
    </w:p>
    <w:p w:rsidR="00D26505" w:rsidRPr="00A647DA" w:rsidRDefault="00D26505" w:rsidP="00D26505">
      <w:pPr>
        <w:spacing w:after="0" w:line="270" w:lineRule="atLeas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A647DA">
        <w:rPr>
          <w:rFonts w:ascii="Times New Roman" w:hAnsi="Times New Roman" w:cs="Times New Roman"/>
          <w:sz w:val="24"/>
          <w:szCs w:val="24"/>
        </w:rPr>
        <w:t>- приемы унификации языка служебных документов;</w:t>
      </w:r>
    </w:p>
    <w:p w:rsidR="00D26505" w:rsidRPr="00A647DA" w:rsidRDefault="00D26505" w:rsidP="00D26505">
      <w:pPr>
        <w:spacing w:after="0" w:line="270" w:lineRule="atLeas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A647DA">
        <w:rPr>
          <w:rFonts w:ascii="Times New Roman" w:hAnsi="Times New Roman" w:cs="Times New Roman"/>
          <w:sz w:val="24"/>
          <w:szCs w:val="24"/>
        </w:rPr>
        <w:t>- правила оформления документов;</w:t>
      </w:r>
    </w:p>
    <w:p w:rsidR="00D26505" w:rsidRPr="00A647DA" w:rsidRDefault="00D26505" w:rsidP="00D26505">
      <w:pPr>
        <w:spacing w:after="0" w:line="270" w:lineRule="atLeas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A647DA">
        <w:rPr>
          <w:rFonts w:ascii="Times New Roman" w:hAnsi="Times New Roman" w:cs="Times New Roman"/>
          <w:sz w:val="24"/>
          <w:szCs w:val="24"/>
        </w:rPr>
        <w:t>- основные направления совершенствован</w:t>
      </w:r>
      <w:r w:rsidR="00FC269A" w:rsidRPr="00A647DA">
        <w:rPr>
          <w:rFonts w:ascii="Times New Roman" w:hAnsi="Times New Roman" w:cs="Times New Roman"/>
          <w:sz w:val="24"/>
          <w:szCs w:val="24"/>
        </w:rPr>
        <w:t xml:space="preserve">ия навыков грамотного письма и </w:t>
      </w:r>
      <w:r w:rsidRPr="00A647DA">
        <w:rPr>
          <w:rFonts w:ascii="Times New Roman" w:hAnsi="Times New Roman" w:cs="Times New Roman"/>
          <w:sz w:val="24"/>
          <w:szCs w:val="24"/>
        </w:rPr>
        <w:t>говорения.</w:t>
      </w:r>
    </w:p>
    <w:p w:rsidR="00FC269A" w:rsidRPr="00A647DA" w:rsidRDefault="00FC269A" w:rsidP="00D26505">
      <w:pPr>
        <w:spacing w:after="0" w:line="27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26505" w:rsidRPr="00A647DA" w:rsidRDefault="00D26505" w:rsidP="00D26505">
      <w:pPr>
        <w:spacing w:after="0" w:line="27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647DA">
        <w:rPr>
          <w:rFonts w:ascii="Times New Roman" w:hAnsi="Times New Roman" w:cs="Times New Roman"/>
          <w:b/>
          <w:bCs/>
          <w:sz w:val="24"/>
          <w:szCs w:val="24"/>
        </w:rPr>
        <w:t>Количество часов на освоение программы учебной дисциплины:</w:t>
      </w:r>
    </w:p>
    <w:p w:rsidR="00D26505" w:rsidRPr="00A647DA" w:rsidRDefault="00D26505" w:rsidP="00FC269A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A647DA">
        <w:rPr>
          <w:rFonts w:ascii="Times New Roman" w:hAnsi="Times New Roman"/>
          <w:sz w:val="24"/>
          <w:szCs w:val="24"/>
        </w:rPr>
        <w:t>Максимальная учебная нагрузка обучающихся  51  час, в том числе</w:t>
      </w:r>
    </w:p>
    <w:p w:rsidR="00D26505" w:rsidRPr="00A647DA" w:rsidRDefault="00D26505" w:rsidP="00FC269A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A647DA">
        <w:rPr>
          <w:rFonts w:ascii="Times New Roman" w:hAnsi="Times New Roman"/>
          <w:sz w:val="24"/>
          <w:szCs w:val="24"/>
        </w:rPr>
        <w:t>Обязательная аудиторная нагрузка  34   часов</w:t>
      </w:r>
    </w:p>
    <w:p w:rsidR="00D26505" w:rsidRPr="00A647DA" w:rsidRDefault="00D26505" w:rsidP="00FC269A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A647DA">
        <w:rPr>
          <w:rFonts w:ascii="Times New Roman" w:hAnsi="Times New Roman"/>
          <w:sz w:val="24"/>
          <w:szCs w:val="24"/>
        </w:rPr>
        <w:t>Самостоятельная работа обучающихся  17 часов</w:t>
      </w:r>
    </w:p>
    <w:p w:rsidR="00D26505" w:rsidRPr="00A647DA" w:rsidRDefault="00D26505" w:rsidP="00D26505">
      <w:pPr>
        <w:spacing w:after="0" w:line="27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26505" w:rsidRPr="00A647DA" w:rsidRDefault="00D26505" w:rsidP="00D26505">
      <w:pPr>
        <w:spacing w:after="0" w:line="27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647DA">
        <w:rPr>
          <w:rFonts w:ascii="Times New Roman" w:hAnsi="Times New Roman" w:cs="Times New Roman"/>
          <w:b/>
          <w:sz w:val="24"/>
          <w:szCs w:val="24"/>
        </w:rPr>
        <w:t>Итоговая аттестация</w:t>
      </w:r>
      <w:r w:rsidRPr="00A647DA">
        <w:rPr>
          <w:rFonts w:ascii="Times New Roman" w:hAnsi="Times New Roman" w:cs="Times New Roman"/>
          <w:sz w:val="24"/>
          <w:szCs w:val="24"/>
        </w:rPr>
        <w:t xml:space="preserve"> – дифференцированный зачет</w:t>
      </w:r>
    </w:p>
    <w:p w:rsidR="00D26505" w:rsidRPr="00A647DA" w:rsidRDefault="00D26505" w:rsidP="00D265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1BE5" w:rsidRPr="00A647DA" w:rsidRDefault="00461BE5" w:rsidP="00461BE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647DA">
        <w:rPr>
          <w:rFonts w:ascii="Times New Roman" w:hAnsi="Times New Roman"/>
          <w:b/>
          <w:sz w:val="24"/>
          <w:szCs w:val="24"/>
        </w:rPr>
        <w:lastRenderedPageBreak/>
        <w:t xml:space="preserve">Аннотация к программе учебной дисциплины </w:t>
      </w:r>
    </w:p>
    <w:p w:rsidR="00461BE5" w:rsidRPr="00A647DA" w:rsidRDefault="00461BE5" w:rsidP="00461B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47DA">
        <w:rPr>
          <w:rFonts w:ascii="Times New Roman" w:hAnsi="Times New Roman" w:cs="Times New Roman"/>
          <w:b/>
          <w:sz w:val="24"/>
          <w:szCs w:val="24"/>
        </w:rPr>
        <w:t>Физическая культура</w:t>
      </w:r>
    </w:p>
    <w:p w:rsidR="00461BE5" w:rsidRPr="00A647DA" w:rsidRDefault="00461BE5" w:rsidP="00461B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1BE5" w:rsidRPr="00A647DA" w:rsidRDefault="00461BE5" w:rsidP="00461B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47DA">
        <w:rPr>
          <w:rFonts w:ascii="Times New Roman" w:hAnsi="Times New Roman" w:cs="Times New Roman"/>
          <w:b/>
          <w:sz w:val="24"/>
          <w:szCs w:val="24"/>
        </w:rPr>
        <w:t>Область применения программы</w:t>
      </w:r>
    </w:p>
    <w:p w:rsidR="00461BE5" w:rsidRPr="00A647DA" w:rsidRDefault="00461BE5" w:rsidP="00461B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47DA">
        <w:rPr>
          <w:rFonts w:ascii="Times New Roman" w:hAnsi="Times New Roman" w:cs="Times New Roman"/>
          <w:sz w:val="24"/>
          <w:szCs w:val="24"/>
        </w:rPr>
        <w:t>Программа учебной дисциплины является частью основной профессиональной образовательной программы подготовки специалистов среднего звена.</w:t>
      </w:r>
    </w:p>
    <w:p w:rsidR="00461BE5" w:rsidRPr="00A647DA" w:rsidRDefault="00461BE5" w:rsidP="00461B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1BE5" w:rsidRPr="00A647DA" w:rsidRDefault="00461BE5" w:rsidP="00461B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47DA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программы:</w:t>
      </w:r>
    </w:p>
    <w:p w:rsidR="00461BE5" w:rsidRPr="00A647DA" w:rsidRDefault="00461BE5" w:rsidP="00461B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647DA">
        <w:rPr>
          <w:rFonts w:ascii="Times New Roman" w:hAnsi="Times New Roman" w:cs="Times New Roman"/>
          <w:sz w:val="24"/>
          <w:szCs w:val="24"/>
        </w:rPr>
        <w:t>Предмет «Физическая культура» принадлежит к цикловой комиссии общегуманитарных и социально-экономических дисциплин и дисциплин общеобразовательного цикла.</w:t>
      </w:r>
    </w:p>
    <w:p w:rsidR="00461BE5" w:rsidRPr="00A647DA" w:rsidRDefault="00461BE5" w:rsidP="00461B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1BE5" w:rsidRPr="00A647DA" w:rsidRDefault="00461BE5" w:rsidP="00461B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47DA">
        <w:rPr>
          <w:rFonts w:ascii="Times New Roman" w:hAnsi="Times New Roman" w:cs="Times New Roman"/>
          <w:b/>
          <w:sz w:val="24"/>
          <w:szCs w:val="24"/>
        </w:rPr>
        <w:t>Цели и задачи дисциплины – требования к результатам освоения дисциплины:</w:t>
      </w:r>
    </w:p>
    <w:p w:rsidR="00461BE5" w:rsidRPr="00A647DA" w:rsidRDefault="00461BE5" w:rsidP="00461B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47DA">
        <w:rPr>
          <w:rFonts w:ascii="Times New Roman" w:hAnsi="Times New Roman" w:cs="Times New Roman"/>
          <w:sz w:val="24"/>
          <w:szCs w:val="24"/>
        </w:rPr>
        <w:t xml:space="preserve">Примерная программа ориентирована на достижение следующих целей: </w:t>
      </w:r>
    </w:p>
    <w:p w:rsidR="00461BE5" w:rsidRPr="00A647DA" w:rsidRDefault="00461BE5" w:rsidP="00461BE5">
      <w:pPr>
        <w:widowControl w:val="0"/>
        <w:numPr>
          <w:ilvl w:val="0"/>
          <w:numId w:val="8"/>
        </w:numPr>
        <w:shd w:val="clear" w:color="auto" w:fill="FFFFFF"/>
        <w:tabs>
          <w:tab w:val="clear" w:pos="1276"/>
        </w:tabs>
        <w:suppressAutoHyphens/>
        <w:autoSpaceDE w:val="0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647DA">
        <w:rPr>
          <w:rFonts w:ascii="Times New Roman" w:hAnsi="Times New Roman" w:cs="Times New Roman"/>
          <w:b/>
          <w:sz w:val="24"/>
          <w:szCs w:val="24"/>
        </w:rPr>
        <w:t>развитие</w:t>
      </w:r>
      <w:r w:rsidRPr="00A647DA">
        <w:rPr>
          <w:rFonts w:ascii="Times New Roman" w:hAnsi="Times New Roman" w:cs="Times New Roman"/>
          <w:sz w:val="24"/>
          <w:szCs w:val="24"/>
        </w:rPr>
        <w:t xml:space="preserve"> физических качеств и способностей, совершенствование функциональных возможностей организма, укрепление индивидуального здоровья;</w:t>
      </w:r>
    </w:p>
    <w:p w:rsidR="00461BE5" w:rsidRPr="00A647DA" w:rsidRDefault="00461BE5" w:rsidP="00461BE5">
      <w:pPr>
        <w:widowControl w:val="0"/>
        <w:numPr>
          <w:ilvl w:val="0"/>
          <w:numId w:val="8"/>
        </w:numPr>
        <w:shd w:val="clear" w:color="auto" w:fill="FFFFFF"/>
        <w:tabs>
          <w:tab w:val="clear" w:pos="1276"/>
        </w:tabs>
        <w:suppressAutoHyphens/>
        <w:autoSpaceDE w:val="0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647DA">
        <w:rPr>
          <w:rFonts w:ascii="Times New Roman" w:hAnsi="Times New Roman" w:cs="Times New Roman"/>
          <w:b/>
          <w:sz w:val="24"/>
          <w:szCs w:val="24"/>
        </w:rPr>
        <w:t xml:space="preserve">формирование </w:t>
      </w:r>
      <w:r w:rsidRPr="00A647DA">
        <w:rPr>
          <w:rFonts w:ascii="Times New Roman" w:hAnsi="Times New Roman" w:cs="Times New Roman"/>
          <w:sz w:val="24"/>
          <w:szCs w:val="24"/>
        </w:rPr>
        <w:t>устойчивых мотивов и потребностей в бережном отношении к собственному здоровью, в занятиях физкультурно-оздоровительной и спортивно-оздоровительной деятельностью;</w:t>
      </w:r>
    </w:p>
    <w:p w:rsidR="00461BE5" w:rsidRPr="00A647DA" w:rsidRDefault="00461BE5" w:rsidP="00461BE5">
      <w:pPr>
        <w:widowControl w:val="0"/>
        <w:numPr>
          <w:ilvl w:val="0"/>
          <w:numId w:val="8"/>
        </w:numPr>
        <w:shd w:val="clear" w:color="auto" w:fill="FFFFFF"/>
        <w:tabs>
          <w:tab w:val="clear" w:pos="1276"/>
        </w:tabs>
        <w:suppressAutoHyphens/>
        <w:autoSpaceDE w:val="0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647DA">
        <w:rPr>
          <w:rFonts w:ascii="Times New Roman" w:hAnsi="Times New Roman" w:cs="Times New Roman"/>
          <w:b/>
          <w:sz w:val="24"/>
          <w:szCs w:val="24"/>
        </w:rPr>
        <w:t>овладение</w:t>
      </w:r>
      <w:r w:rsidRPr="00A647DA">
        <w:rPr>
          <w:rFonts w:ascii="Times New Roman" w:hAnsi="Times New Roman" w:cs="Times New Roman"/>
          <w:sz w:val="24"/>
          <w:szCs w:val="24"/>
        </w:rPr>
        <w:t xml:space="preserve"> технологиями современных оздоровительных систем физического воспитания, обогащение индивидуального опыта занятий специально-прикладными физическими упражнениями и базовыми видами спорта; </w:t>
      </w:r>
    </w:p>
    <w:p w:rsidR="00461BE5" w:rsidRPr="00A647DA" w:rsidRDefault="00461BE5" w:rsidP="00461BE5">
      <w:pPr>
        <w:widowControl w:val="0"/>
        <w:numPr>
          <w:ilvl w:val="0"/>
          <w:numId w:val="8"/>
        </w:numPr>
        <w:shd w:val="clear" w:color="auto" w:fill="FFFFFF"/>
        <w:tabs>
          <w:tab w:val="clear" w:pos="1276"/>
        </w:tabs>
        <w:suppressAutoHyphens/>
        <w:autoSpaceDE w:val="0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647DA">
        <w:rPr>
          <w:rFonts w:ascii="Times New Roman" w:hAnsi="Times New Roman" w:cs="Times New Roman"/>
          <w:b/>
          <w:sz w:val="24"/>
          <w:szCs w:val="24"/>
        </w:rPr>
        <w:t xml:space="preserve">овладение </w:t>
      </w:r>
      <w:r w:rsidRPr="00A647DA">
        <w:rPr>
          <w:rFonts w:ascii="Times New Roman" w:hAnsi="Times New Roman" w:cs="Times New Roman"/>
          <w:sz w:val="24"/>
          <w:szCs w:val="24"/>
        </w:rPr>
        <w:t>системой профессионально и жизненно значимых практических умений, и навыков, обеспечивающих сохранение и укрепление физического и психического здоровья;</w:t>
      </w:r>
    </w:p>
    <w:p w:rsidR="00461BE5" w:rsidRPr="00A647DA" w:rsidRDefault="00461BE5" w:rsidP="00461BE5">
      <w:pPr>
        <w:widowControl w:val="0"/>
        <w:numPr>
          <w:ilvl w:val="0"/>
          <w:numId w:val="8"/>
        </w:numPr>
        <w:shd w:val="clear" w:color="auto" w:fill="FFFFFF"/>
        <w:tabs>
          <w:tab w:val="clear" w:pos="1276"/>
        </w:tabs>
        <w:suppressAutoHyphens/>
        <w:autoSpaceDE w:val="0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647DA">
        <w:rPr>
          <w:rFonts w:ascii="Times New Roman" w:hAnsi="Times New Roman" w:cs="Times New Roman"/>
          <w:b/>
          <w:sz w:val="24"/>
          <w:szCs w:val="24"/>
        </w:rPr>
        <w:t xml:space="preserve">освоение </w:t>
      </w:r>
      <w:r w:rsidRPr="00A647DA">
        <w:rPr>
          <w:rFonts w:ascii="Times New Roman" w:hAnsi="Times New Roman" w:cs="Times New Roman"/>
          <w:sz w:val="24"/>
          <w:szCs w:val="24"/>
        </w:rPr>
        <w:t>системы знаний о занятиях физической культурой, их роли и значении в формировании здорового образа жизни и социальных ориентаций;</w:t>
      </w:r>
    </w:p>
    <w:p w:rsidR="00461BE5" w:rsidRPr="00A647DA" w:rsidRDefault="00461BE5" w:rsidP="00461BE5">
      <w:pPr>
        <w:widowControl w:val="0"/>
        <w:numPr>
          <w:ilvl w:val="0"/>
          <w:numId w:val="8"/>
        </w:numPr>
        <w:shd w:val="clear" w:color="auto" w:fill="FFFFFF"/>
        <w:tabs>
          <w:tab w:val="clear" w:pos="1276"/>
        </w:tabs>
        <w:suppressAutoHyphens/>
        <w:autoSpaceDE w:val="0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647DA">
        <w:rPr>
          <w:rFonts w:ascii="Times New Roman" w:hAnsi="Times New Roman" w:cs="Times New Roman"/>
          <w:b/>
          <w:spacing w:val="-4"/>
          <w:sz w:val="24"/>
          <w:szCs w:val="24"/>
        </w:rPr>
        <w:t>приобретение</w:t>
      </w:r>
      <w:r w:rsidRPr="00A647DA">
        <w:rPr>
          <w:rFonts w:ascii="Times New Roman" w:hAnsi="Times New Roman" w:cs="Times New Roman"/>
          <w:spacing w:val="-4"/>
          <w:sz w:val="24"/>
          <w:szCs w:val="24"/>
        </w:rPr>
        <w:t xml:space="preserve"> компетентности в физкультурно-оздоровительной и спортивной деятельности, овладение навыками творческого сотрудничества в коллективных формах занятий физическими упражнениями</w:t>
      </w:r>
      <w:r w:rsidRPr="00A647DA">
        <w:rPr>
          <w:rFonts w:ascii="Times New Roman" w:hAnsi="Times New Roman" w:cs="Times New Roman"/>
          <w:sz w:val="24"/>
          <w:szCs w:val="24"/>
        </w:rPr>
        <w:t>.</w:t>
      </w:r>
    </w:p>
    <w:p w:rsidR="00461BE5" w:rsidRPr="00A647DA" w:rsidRDefault="00461BE5" w:rsidP="00461B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47DA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 </w:t>
      </w:r>
      <w:r w:rsidRPr="00A647DA">
        <w:rPr>
          <w:rFonts w:ascii="Times New Roman" w:hAnsi="Times New Roman" w:cs="Times New Roman"/>
          <w:b/>
          <w:sz w:val="24"/>
          <w:szCs w:val="24"/>
        </w:rPr>
        <w:t>уметь</w:t>
      </w:r>
      <w:r w:rsidRPr="00A647DA">
        <w:rPr>
          <w:rFonts w:ascii="Times New Roman" w:hAnsi="Times New Roman" w:cs="Times New Roman"/>
          <w:sz w:val="24"/>
          <w:szCs w:val="24"/>
        </w:rPr>
        <w:t>:</w:t>
      </w:r>
    </w:p>
    <w:p w:rsidR="00461BE5" w:rsidRPr="00A647DA" w:rsidRDefault="00461BE5" w:rsidP="00461BE5">
      <w:pPr>
        <w:widowControl w:val="0"/>
        <w:numPr>
          <w:ilvl w:val="0"/>
          <w:numId w:val="9"/>
        </w:numPr>
        <w:shd w:val="clear" w:color="auto" w:fill="FFFFFF"/>
        <w:tabs>
          <w:tab w:val="left" w:pos="360"/>
        </w:tabs>
        <w:autoSpaceDE w:val="0"/>
        <w:spacing w:before="5" w:after="0"/>
        <w:jc w:val="both"/>
        <w:rPr>
          <w:rFonts w:ascii="Times New Roman" w:hAnsi="Times New Roman" w:cs="Times New Roman"/>
          <w:sz w:val="24"/>
          <w:szCs w:val="24"/>
        </w:rPr>
      </w:pPr>
      <w:r w:rsidRPr="00A647DA">
        <w:rPr>
          <w:rFonts w:ascii="Times New Roman" w:hAnsi="Times New Roman" w:cs="Times New Roman"/>
          <w:sz w:val="24"/>
          <w:szCs w:val="24"/>
        </w:rPr>
        <w:t>выполнять индивидуально подобранные комплексы оздоровительной и адаптивной (лечебной) физической культуры;</w:t>
      </w:r>
    </w:p>
    <w:p w:rsidR="00461BE5" w:rsidRPr="00A647DA" w:rsidRDefault="00461BE5" w:rsidP="00461BE5">
      <w:pPr>
        <w:widowControl w:val="0"/>
        <w:numPr>
          <w:ilvl w:val="0"/>
          <w:numId w:val="9"/>
        </w:numPr>
        <w:shd w:val="clear" w:color="auto" w:fill="FFFFFF"/>
        <w:tabs>
          <w:tab w:val="left" w:pos="360"/>
        </w:tabs>
        <w:autoSpaceDE w:val="0"/>
        <w:spacing w:before="5" w:after="0"/>
        <w:jc w:val="both"/>
        <w:rPr>
          <w:rFonts w:ascii="Times New Roman" w:hAnsi="Times New Roman" w:cs="Times New Roman"/>
          <w:sz w:val="24"/>
          <w:szCs w:val="24"/>
        </w:rPr>
      </w:pPr>
      <w:r w:rsidRPr="00A647DA">
        <w:rPr>
          <w:rFonts w:ascii="Times New Roman" w:hAnsi="Times New Roman" w:cs="Times New Roman"/>
          <w:sz w:val="24"/>
          <w:szCs w:val="24"/>
        </w:rPr>
        <w:t>выполнять простейшие приемы самомассажа и релаксации;</w:t>
      </w:r>
    </w:p>
    <w:p w:rsidR="00461BE5" w:rsidRPr="00A647DA" w:rsidRDefault="00461BE5" w:rsidP="00461BE5">
      <w:pPr>
        <w:widowControl w:val="0"/>
        <w:numPr>
          <w:ilvl w:val="0"/>
          <w:numId w:val="9"/>
        </w:numPr>
        <w:shd w:val="clear" w:color="auto" w:fill="FFFFFF"/>
        <w:tabs>
          <w:tab w:val="left" w:pos="360"/>
        </w:tabs>
        <w:autoSpaceDE w:val="0"/>
        <w:spacing w:before="5" w:after="0"/>
        <w:jc w:val="both"/>
        <w:rPr>
          <w:rFonts w:ascii="Times New Roman" w:hAnsi="Times New Roman" w:cs="Times New Roman"/>
          <w:sz w:val="24"/>
          <w:szCs w:val="24"/>
        </w:rPr>
      </w:pPr>
      <w:r w:rsidRPr="00A647DA">
        <w:rPr>
          <w:rFonts w:ascii="Times New Roman" w:hAnsi="Times New Roman" w:cs="Times New Roman"/>
          <w:sz w:val="24"/>
          <w:szCs w:val="24"/>
        </w:rPr>
        <w:t>проводить самоконтроль при занятиях физическими упражнениями;</w:t>
      </w:r>
    </w:p>
    <w:p w:rsidR="00461BE5" w:rsidRPr="00A647DA" w:rsidRDefault="00461BE5" w:rsidP="00461BE5">
      <w:pPr>
        <w:widowControl w:val="0"/>
        <w:numPr>
          <w:ilvl w:val="0"/>
          <w:numId w:val="9"/>
        </w:numPr>
        <w:shd w:val="clear" w:color="auto" w:fill="FFFFFF"/>
        <w:tabs>
          <w:tab w:val="left" w:pos="360"/>
        </w:tabs>
        <w:autoSpaceDE w:val="0"/>
        <w:spacing w:before="5" w:after="0"/>
        <w:jc w:val="both"/>
        <w:rPr>
          <w:rFonts w:ascii="Times New Roman" w:hAnsi="Times New Roman" w:cs="Times New Roman"/>
          <w:sz w:val="24"/>
          <w:szCs w:val="24"/>
        </w:rPr>
      </w:pPr>
      <w:r w:rsidRPr="00A647DA">
        <w:rPr>
          <w:rFonts w:ascii="Times New Roman" w:hAnsi="Times New Roman" w:cs="Times New Roman"/>
          <w:sz w:val="24"/>
          <w:szCs w:val="24"/>
        </w:rPr>
        <w:t>преодолевать искусственные и естественные препятствия с использованием разнообразных способов передвижения;</w:t>
      </w:r>
    </w:p>
    <w:p w:rsidR="00461BE5" w:rsidRPr="00A647DA" w:rsidRDefault="00461BE5" w:rsidP="00461BE5">
      <w:pPr>
        <w:widowControl w:val="0"/>
        <w:numPr>
          <w:ilvl w:val="0"/>
          <w:numId w:val="9"/>
        </w:numPr>
        <w:shd w:val="clear" w:color="auto" w:fill="FFFFFF"/>
        <w:tabs>
          <w:tab w:val="left" w:pos="360"/>
        </w:tabs>
        <w:autoSpaceDE w:val="0"/>
        <w:spacing w:before="5" w:after="0"/>
        <w:jc w:val="both"/>
        <w:rPr>
          <w:rFonts w:ascii="Times New Roman" w:hAnsi="Times New Roman" w:cs="Times New Roman"/>
          <w:sz w:val="24"/>
          <w:szCs w:val="24"/>
        </w:rPr>
      </w:pPr>
      <w:r w:rsidRPr="00A647DA">
        <w:rPr>
          <w:rFonts w:ascii="Times New Roman" w:hAnsi="Times New Roman" w:cs="Times New Roman"/>
          <w:sz w:val="24"/>
          <w:szCs w:val="24"/>
        </w:rPr>
        <w:t xml:space="preserve">выполнять приемы защиты и самообороны, страховки и </w:t>
      </w:r>
      <w:proofErr w:type="spellStart"/>
      <w:r w:rsidRPr="00A647DA">
        <w:rPr>
          <w:rFonts w:ascii="Times New Roman" w:hAnsi="Times New Roman" w:cs="Times New Roman"/>
          <w:sz w:val="24"/>
          <w:szCs w:val="24"/>
        </w:rPr>
        <w:t>самостраховки</w:t>
      </w:r>
      <w:proofErr w:type="spellEnd"/>
      <w:r w:rsidRPr="00A647DA">
        <w:rPr>
          <w:rFonts w:ascii="Times New Roman" w:hAnsi="Times New Roman" w:cs="Times New Roman"/>
          <w:sz w:val="24"/>
          <w:szCs w:val="24"/>
        </w:rPr>
        <w:t>;</w:t>
      </w:r>
    </w:p>
    <w:p w:rsidR="00461BE5" w:rsidRPr="00A647DA" w:rsidRDefault="00461BE5" w:rsidP="00461BE5">
      <w:pPr>
        <w:widowControl w:val="0"/>
        <w:numPr>
          <w:ilvl w:val="0"/>
          <w:numId w:val="9"/>
        </w:numPr>
        <w:shd w:val="clear" w:color="auto" w:fill="FFFFFF"/>
        <w:tabs>
          <w:tab w:val="left" w:pos="360"/>
        </w:tabs>
        <w:autoSpaceDE w:val="0"/>
        <w:spacing w:before="5" w:after="0"/>
        <w:jc w:val="both"/>
        <w:rPr>
          <w:rFonts w:ascii="Times New Roman" w:hAnsi="Times New Roman" w:cs="Times New Roman"/>
          <w:sz w:val="24"/>
          <w:szCs w:val="24"/>
        </w:rPr>
      </w:pPr>
      <w:r w:rsidRPr="00A647DA">
        <w:rPr>
          <w:rFonts w:ascii="Times New Roman" w:hAnsi="Times New Roman" w:cs="Times New Roman"/>
          <w:sz w:val="24"/>
          <w:szCs w:val="24"/>
        </w:rPr>
        <w:t>осуществлять творческое сотрудничество в коллективных формах занятий физической культурой;</w:t>
      </w:r>
    </w:p>
    <w:p w:rsidR="00461BE5" w:rsidRPr="00A647DA" w:rsidRDefault="00461BE5" w:rsidP="00461BE5">
      <w:pPr>
        <w:widowControl w:val="0"/>
        <w:numPr>
          <w:ilvl w:val="0"/>
          <w:numId w:val="9"/>
        </w:numPr>
        <w:shd w:val="clear" w:color="auto" w:fill="FFFFFF"/>
        <w:tabs>
          <w:tab w:val="left" w:pos="360"/>
        </w:tabs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47DA">
        <w:rPr>
          <w:rFonts w:ascii="Times New Roman" w:hAnsi="Times New Roman" w:cs="Times New Roman"/>
          <w:sz w:val="24"/>
          <w:szCs w:val="24"/>
        </w:rPr>
        <w:t>выполнять контрольные нормативы, предусмотренные государственным стандартом по легкой атлетике, гимнастике, плаванию и лыжам при соответствующей тренировке, с учетом состояния здоровья и функциональных возможностей своего организма;</w:t>
      </w:r>
    </w:p>
    <w:p w:rsidR="00461BE5" w:rsidRPr="00A647DA" w:rsidRDefault="00461BE5" w:rsidP="00461BE5">
      <w:pPr>
        <w:pStyle w:val="a6"/>
        <w:tabs>
          <w:tab w:val="left" w:pos="1144"/>
        </w:tabs>
        <w:spacing w:before="120" w:line="276" w:lineRule="auto"/>
        <w:ind w:left="357"/>
        <w:jc w:val="both"/>
        <w:rPr>
          <w:sz w:val="24"/>
        </w:rPr>
      </w:pPr>
      <w:r w:rsidRPr="00A647DA">
        <w:rPr>
          <w:sz w:val="24"/>
        </w:rPr>
        <w:t xml:space="preserve"> </w:t>
      </w:r>
      <w:r w:rsidRPr="00A647DA">
        <w:rPr>
          <w:b/>
          <w:sz w:val="24"/>
        </w:rPr>
        <w:t>использовать приобретенные знания и умения в практической деятельности и повседневной жизни</w:t>
      </w:r>
      <w:r w:rsidRPr="00A647DA">
        <w:rPr>
          <w:sz w:val="24"/>
        </w:rPr>
        <w:t xml:space="preserve"> для:</w:t>
      </w:r>
    </w:p>
    <w:p w:rsidR="00461BE5" w:rsidRPr="00A647DA" w:rsidRDefault="00461BE5" w:rsidP="00461BE5">
      <w:pPr>
        <w:pStyle w:val="a6"/>
        <w:widowControl w:val="0"/>
        <w:numPr>
          <w:ilvl w:val="0"/>
          <w:numId w:val="11"/>
        </w:numPr>
        <w:tabs>
          <w:tab w:val="left" w:pos="360"/>
        </w:tabs>
        <w:autoSpaceDE w:val="0"/>
        <w:spacing w:line="276" w:lineRule="auto"/>
        <w:ind w:right="0"/>
        <w:jc w:val="both"/>
        <w:rPr>
          <w:sz w:val="24"/>
        </w:rPr>
      </w:pPr>
      <w:r w:rsidRPr="00A647DA">
        <w:rPr>
          <w:sz w:val="24"/>
        </w:rPr>
        <w:lastRenderedPageBreak/>
        <w:t>повышения работоспособности, сохранения и укрепления здоровья;</w:t>
      </w:r>
    </w:p>
    <w:p w:rsidR="00461BE5" w:rsidRPr="00A647DA" w:rsidRDefault="00461BE5" w:rsidP="00461BE5">
      <w:pPr>
        <w:pStyle w:val="a6"/>
        <w:widowControl w:val="0"/>
        <w:numPr>
          <w:ilvl w:val="0"/>
          <w:numId w:val="11"/>
        </w:numPr>
        <w:tabs>
          <w:tab w:val="left" w:pos="360"/>
        </w:tabs>
        <w:autoSpaceDE w:val="0"/>
        <w:spacing w:line="276" w:lineRule="auto"/>
        <w:ind w:right="0"/>
        <w:jc w:val="both"/>
        <w:rPr>
          <w:sz w:val="24"/>
        </w:rPr>
      </w:pPr>
      <w:r w:rsidRPr="00A647DA">
        <w:rPr>
          <w:sz w:val="24"/>
        </w:rPr>
        <w:t>подготовки к профессиональной деятельности и службе в Вооруженных Силах Российской Федерации;</w:t>
      </w:r>
    </w:p>
    <w:p w:rsidR="00461BE5" w:rsidRPr="00A647DA" w:rsidRDefault="00461BE5" w:rsidP="00461BE5">
      <w:pPr>
        <w:pStyle w:val="a6"/>
        <w:widowControl w:val="0"/>
        <w:numPr>
          <w:ilvl w:val="0"/>
          <w:numId w:val="11"/>
        </w:numPr>
        <w:tabs>
          <w:tab w:val="left" w:pos="360"/>
        </w:tabs>
        <w:autoSpaceDE w:val="0"/>
        <w:spacing w:line="276" w:lineRule="auto"/>
        <w:ind w:right="0"/>
        <w:jc w:val="both"/>
        <w:rPr>
          <w:sz w:val="24"/>
        </w:rPr>
      </w:pPr>
      <w:r w:rsidRPr="00A647DA">
        <w:rPr>
          <w:sz w:val="24"/>
        </w:rPr>
        <w:t>организации и проведения индивидуального, коллективного и семейного отдыха, участия в массовых спортивных соревнованиях;</w:t>
      </w:r>
    </w:p>
    <w:p w:rsidR="00461BE5" w:rsidRPr="00A647DA" w:rsidRDefault="00461BE5" w:rsidP="00461BE5">
      <w:pPr>
        <w:pStyle w:val="a6"/>
        <w:widowControl w:val="0"/>
        <w:numPr>
          <w:ilvl w:val="0"/>
          <w:numId w:val="11"/>
        </w:numPr>
        <w:tabs>
          <w:tab w:val="left" w:pos="360"/>
        </w:tabs>
        <w:autoSpaceDE w:val="0"/>
        <w:spacing w:line="276" w:lineRule="auto"/>
        <w:ind w:right="0"/>
        <w:jc w:val="both"/>
        <w:rPr>
          <w:sz w:val="24"/>
        </w:rPr>
      </w:pPr>
      <w:r w:rsidRPr="00A647DA">
        <w:rPr>
          <w:sz w:val="24"/>
        </w:rPr>
        <w:t>активной творческой деятельности, выбора и формирования здорового образа жизни.</w:t>
      </w:r>
    </w:p>
    <w:p w:rsidR="00461BE5" w:rsidRPr="00A647DA" w:rsidRDefault="00461BE5" w:rsidP="00461B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1BE5" w:rsidRPr="00A647DA" w:rsidRDefault="00461BE5" w:rsidP="00461B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47DA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 </w:t>
      </w:r>
      <w:r w:rsidRPr="00A647DA">
        <w:rPr>
          <w:rFonts w:ascii="Times New Roman" w:hAnsi="Times New Roman" w:cs="Times New Roman"/>
          <w:b/>
          <w:sz w:val="24"/>
          <w:szCs w:val="24"/>
        </w:rPr>
        <w:t>знать/ понимать</w:t>
      </w:r>
      <w:r w:rsidRPr="00A647DA">
        <w:rPr>
          <w:rFonts w:ascii="Times New Roman" w:hAnsi="Times New Roman" w:cs="Times New Roman"/>
          <w:sz w:val="24"/>
          <w:szCs w:val="24"/>
        </w:rPr>
        <w:t>:</w:t>
      </w:r>
    </w:p>
    <w:p w:rsidR="00461BE5" w:rsidRPr="00A647DA" w:rsidRDefault="00461BE5" w:rsidP="00461BE5">
      <w:pPr>
        <w:widowControl w:val="0"/>
        <w:numPr>
          <w:ilvl w:val="0"/>
          <w:numId w:val="10"/>
        </w:numPr>
        <w:shd w:val="clear" w:color="auto" w:fill="FFFFFF"/>
        <w:tabs>
          <w:tab w:val="left" w:pos="360"/>
          <w:tab w:val="left" w:pos="540"/>
        </w:tabs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47DA">
        <w:rPr>
          <w:rFonts w:ascii="Times New Roman" w:hAnsi="Times New Roman" w:cs="Times New Roman"/>
          <w:sz w:val="24"/>
          <w:szCs w:val="24"/>
        </w:rPr>
        <w:t>влияние оздоровительных систем физического воспитания на укрепление здоровья, профилактику профессиональных заболеваний, вредных привычек и увеличение продолжительности жизни;</w:t>
      </w:r>
    </w:p>
    <w:p w:rsidR="00461BE5" w:rsidRPr="00A647DA" w:rsidRDefault="00461BE5" w:rsidP="00461BE5">
      <w:pPr>
        <w:pStyle w:val="a6"/>
        <w:widowControl w:val="0"/>
        <w:numPr>
          <w:ilvl w:val="0"/>
          <w:numId w:val="10"/>
        </w:numPr>
        <w:tabs>
          <w:tab w:val="left" w:pos="360"/>
          <w:tab w:val="left" w:pos="540"/>
        </w:tabs>
        <w:autoSpaceDE w:val="0"/>
        <w:spacing w:line="276" w:lineRule="auto"/>
        <w:ind w:right="0"/>
        <w:jc w:val="both"/>
        <w:rPr>
          <w:sz w:val="24"/>
        </w:rPr>
      </w:pPr>
      <w:r w:rsidRPr="00A647DA">
        <w:rPr>
          <w:sz w:val="24"/>
        </w:rPr>
        <w:t>способы контроля и оценки индивидуального физического развития и физической подготовленности;</w:t>
      </w:r>
    </w:p>
    <w:p w:rsidR="00461BE5" w:rsidRPr="00A647DA" w:rsidRDefault="00461BE5" w:rsidP="00461BE5">
      <w:pPr>
        <w:pStyle w:val="a6"/>
        <w:widowControl w:val="0"/>
        <w:numPr>
          <w:ilvl w:val="0"/>
          <w:numId w:val="10"/>
        </w:numPr>
        <w:tabs>
          <w:tab w:val="left" w:pos="360"/>
          <w:tab w:val="left" w:pos="540"/>
        </w:tabs>
        <w:autoSpaceDE w:val="0"/>
        <w:spacing w:line="276" w:lineRule="auto"/>
        <w:ind w:right="0"/>
        <w:jc w:val="both"/>
        <w:rPr>
          <w:sz w:val="24"/>
        </w:rPr>
      </w:pPr>
      <w:r w:rsidRPr="00A647DA">
        <w:rPr>
          <w:sz w:val="24"/>
        </w:rPr>
        <w:t>правила и способы планирования системы индивидуальных занятий физическими упражнениями различной направленности.</w:t>
      </w:r>
    </w:p>
    <w:p w:rsidR="00461BE5" w:rsidRPr="00A647DA" w:rsidRDefault="00461BE5" w:rsidP="00461B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61BE5" w:rsidRPr="00A647DA" w:rsidRDefault="00461BE5" w:rsidP="00461B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47DA">
        <w:rPr>
          <w:rFonts w:ascii="Times New Roman" w:hAnsi="Times New Roman" w:cs="Times New Roman"/>
          <w:b/>
          <w:sz w:val="24"/>
          <w:szCs w:val="24"/>
        </w:rPr>
        <w:t>Рекомендуемое количество часов на освоение программы дисциплины:</w:t>
      </w:r>
    </w:p>
    <w:p w:rsidR="00461BE5" w:rsidRPr="00A647DA" w:rsidRDefault="00461BE5" w:rsidP="00FC269A">
      <w:pPr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47DA">
        <w:rPr>
          <w:rFonts w:ascii="Times New Roman" w:hAnsi="Times New Roman" w:cs="Times New Roman"/>
          <w:sz w:val="24"/>
          <w:szCs w:val="24"/>
        </w:rPr>
        <w:t>максимальной учебной нагрузки обучающегося</w:t>
      </w:r>
      <w:r w:rsidR="00FC269A" w:rsidRPr="00A647DA">
        <w:rPr>
          <w:rFonts w:ascii="Times New Roman" w:hAnsi="Times New Roman" w:cs="Times New Roman"/>
          <w:sz w:val="24"/>
          <w:szCs w:val="24"/>
        </w:rPr>
        <w:t xml:space="preserve">   472   </w:t>
      </w:r>
      <w:r w:rsidRPr="00A647DA">
        <w:rPr>
          <w:rFonts w:ascii="Times New Roman" w:hAnsi="Times New Roman" w:cs="Times New Roman"/>
          <w:sz w:val="24"/>
          <w:szCs w:val="24"/>
        </w:rPr>
        <w:t>часов, в том числе:</w:t>
      </w:r>
    </w:p>
    <w:p w:rsidR="00461BE5" w:rsidRPr="00A647DA" w:rsidRDefault="00461BE5" w:rsidP="00FC269A">
      <w:pPr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6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47DA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обучающегося </w:t>
      </w:r>
      <w:r w:rsidR="00FC269A" w:rsidRPr="00A647DA">
        <w:rPr>
          <w:rFonts w:ascii="Times New Roman" w:hAnsi="Times New Roman" w:cs="Times New Roman"/>
          <w:sz w:val="24"/>
          <w:szCs w:val="24"/>
        </w:rPr>
        <w:t xml:space="preserve">  236 </w:t>
      </w:r>
      <w:r w:rsidRPr="00A647DA">
        <w:rPr>
          <w:rFonts w:ascii="Times New Roman" w:hAnsi="Times New Roman" w:cs="Times New Roman"/>
          <w:sz w:val="24"/>
          <w:szCs w:val="24"/>
        </w:rPr>
        <w:t xml:space="preserve"> часов;</w:t>
      </w:r>
    </w:p>
    <w:p w:rsidR="00461BE5" w:rsidRPr="00A647DA" w:rsidRDefault="00461BE5" w:rsidP="00FC269A">
      <w:pPr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6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47DA">
        <w:rPr>
          <w:rFonts w:ascii="Times New Roman" w:hAnsi="Times New Roman" w:cs="Times New Roman"/>
          <w:sz w:val="24"/>
          <w:szCs w:val="24"/>
        </w:rPr>
        <w:t xml:space="preserve">самостоятельной работы обучающегося </w:t>
      </w:r>
      <w:r w:rsidR="00FC269A" w:rsidRPr="00A647DA">
        <w:rPr>
          <w:rFonts w:ascii="Times New Roman" w:hAnsi="Times New Roman" w:cs="Times New Roman"/>
          <w:sz w:val="24"/>
          <w:szCs w:val="24"/>
        </w:rPr>
        <w:t xml:space="preserve"> 236 </w:t>
      </w:r>
      <w:r w:rsidRPr="00A647DA">
        <w:rPr>
          <w:rFonts w:ascii="Times New Roman" w:hAnsi="Times New Roman" w:cs="Times New Roman"/>
          <w:sz w:val="24"/>
          <w:szCs w:val="24"/>
        </w:rPr>
        <w:t xml:space="preserve"> часов.</w:t>
      </w:r>
    </w:p>
    <w:p w:rsidR="00FC269A" w:rsidRPr="00A647DA" w:rsidRDefault="00FC269A" w:rsidP="00461B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1BE5" w:rsidRPr="00A647DA" w:rsidRDefault="00FC269A" w:rsidP="00461B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47DA">
        <w:rPr>
          <w:rFonts w:ascii="Times New Roman" w:hAnsi="Times New Roman" w:cs="Times New Roman"/>
          <w:b/>
          <w:sz w:val="24"/>
          <w:szCs w:val="24"/>
        </w:rPr>
        <w:t>Итоговая аттестация -</w:t>
      </w:r>
      <w:r w:rsidR="00461BE5" w:rsidRPr="00A647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61BE5" w:rsidRPr="00A647DA">
        <w:rPr>
          <w:rFonts w:ascii="Times New Roman" w:hAnsi="Times New Roman" w:cs="Times New Roman"/>
          <w:sz w:val="24"/>
          <w:szCs w:val="24"/>
        </w:rPr>
        <w:t>дифференцированный зачет.</w:t>
      </w:r>
    </w:p>
    <w:p w:rsidR="00461BE5" w:rsidRPr="00A647DA" w:rsidRDefault="00461BE5" w:rsidP="00461BE5">
      <w:pPr>
        <w:rPr>
          <w:rFonts w:ascii="Times New Roman" w:hAnsi="Times New Roman" w:cs="Times New Roman"/>
          <w:sz w:val="24"/>
          <w:szCs w:val="24"/>
        </w:rPr>
      </w:pPr>
    </w:p>
    <w:p w:rsidR="00461BE5" w:rsidRPr="00A647DA" w:rsidRDefault="00461BE5">
      <w:pPr>
        <w:rPr>
          <w:rFonts w:ascii="Times New Roman" w:hAnsi="Times New Roman" w:cs="Times New Roman"/>
          <w:sz w:val="24"/>
          <w:szCs w:val="24"/>
        </w:rPr>
      </w:pPr>
    </w:p>
    <w:p w:rsidR="00461BE5" w:rsidRPr="00A647DA" w:rsidRDefault="00461BE5">
      <w:pPr>
        <w:rPr>
          <w:rFonts w:ascii="Times New Roman" w:hAnsi="Times New Roman" w:cs="Times New Roman"/>
          <w:sz w:val="24"/>
          <w:szCs w:val="24"/>
        </w:rPr>
      </w:pPr>
    </w:p>
    <w:p w:rsidR="00461BE5" w:rsidRPr="00A647DA" w:rsidRDefault="00461BE5">
      <w:pPr>
        <w:rPr>
          <w:rFonts w:ascii="Times New Roman" w:hAnsi="Times New Roman" w:cs="Times New Roman"/>
          <w:sz w:val="24"/>
          <w:szCs w:val="24"/>
        </w:rPr>
      </w:pPr>
    </w:p>
    <w:p w:rsidR="00461BE5" w:rsidRPr="00A647DA" w:rsidRDefault="00461BE5">
      <w:pPr>
        <w:rPr>
          <w:rFonts w:ascii="Times New Roman" w:hAnsi="Times New Roman" w:cs="Times New Roman"/>
          <w:sz w:val="24"/>
          <w:szCs w:val="24"/>
        </w:rPr>
      </w:pPr>
    </w:p>
    <w:p w:rsidR="00461BE5" w:rsidRPr="00A647DA" w:rsidRDefault="00461BE5">
      <w:pPr>
        <w:rPr>
          <w:rFonts w:ascii="Times New Roman" w:hAnsi="Times New Roman" w:cs="Times New Roman"/>
          <w:sz w:val="24"/>
          <w:szCs w:val="24"/>
        </w:rPr>
      </w:pPr>
    </w:p>
    <w:p w:rsidR="00461BE5" w:rsidRPr="00A647DA" w:rsidRDefault="00461BE5">
      <w:pPr>
        <w:rPr>
          <w:rFonts w:ascii="Times New Roman" w:hAnsi="Times New Roman" w:cs="Times New Roman"/>
          <w:sz w:val="24"/>
          <w:szCs w:val="24"/>
        </w:rPr>
      </w:pPr>
    </w:p>
    <w:p w:rsidR="00461BE5" w:rsidRPr="00A647DA" w:rsidRDefault="00461BE5">
      <w:pPr>
        <w:rPr>
          <w:rFonts w:ascii="Times New Roman" w:hAnsi="Times New Roman" w:cs="Times New Roman"/>
          <w:sz w:val="24"/>
          <w:szCs w:val="24"/>
        </w:rPr>
      </w:pPr>
    </w:p>
    <w:p w:rsidR="00461BE5" w:rsidRPr="00A647DA" w:rsidRDefault="00461BE5">
      <w:pPr>
        <w:rPr>
          <w:rFonts w:ascii="Times New Roman" w:hAnsi="Times New Roman" w:cs="Times New Roman"/>
          <w:sz w:val="24"/>
          <w:szCs w:val="24"/>
        </w:rPr>
      </w:pPr>
    </w:p>
    <w:p w:rsidR="00461BE5" w:rsidRPr="00A647DA" w:rsidRDefault="00461BE5">
      <w:pPr>
        <w:rPr>
          <w:rFonts w:ascii="Times New Roman" w:hAnsi="Times New Roman" w:cs="Times New Roman"/>
          <w:sz w:val="24"/>
          <w:szCs w:val="24"/>
        </w:rPr>
      </w:pPr>
    </w:p>
    <w:p w:rsidR="00461BE5" w:rsidRPr="00A647DA" w:rsidRDefault="00461BE5">
      <w:pPr>
        <w:rPr>
          <w:rFonts w:ascii="Times New Roman" w:hAnsi="Times New Roman" w:cs="Times New Roman"/>
          <w:sz w:val="24"/>
          <w:szCs w:val="24"/>
        </w:rPr>
      </w:pPr>
    </w:p>
    <w:p w:rsidR="00461BE5" w:rsidRPr="00A647DA" w:rsidRDefault="00461BE5">
      <w:pPr>
        <w:rPr>
          <w:rFonts w:ascii="Times New Roman" w:hAnsi="Times New Roman" w:cs="Times New Roman"/>
          <w:sz w:val="24"/>
          <w:szCs w:val="24"/>
        </w:rPr>
      </w:pPr>
    </w:p>
    <w:p w:rsidR="00461BE5" w:rsidRPr="00A647DA" w:rsidRDefault="00461BE5">
      <w:pPr>
        <w:rPr>
          <w:rFonts w:ascii="Times New Roman" w:hAnsi="Times New Roman" w:cs="Times New Roman"/>
          <w:sz w:val="24"/>
          <w:szCs w:val="24"/>
        </w:rPr>
      </w:pPr>
    </w:p>
    <w:p w:rsidR="00461BE5" w:rsidRPr="00A647DA" w:rsidRDefault="00461BE5">
      <w:pPr>
        <w:rPr>
          <w:rFonts w:ascii="Times New Roman" w:hAnsi="Times New Roman" w:cs="Times New Roman"/>
          <w:sz w:val="24"/>
          <w:szCs w:val="24"/>
        </w:rPr>
      </w:pPr>
    </w:p>
    <w:p w:rsidR="00461BE5" w:rsidRPr="00A647DA" w:rsidRDefault="00461BE5">
      <w:pPr>
        <w:rPr>
          <w:rFonts w:ascii="Times New Roman" w:hAnsi="Times New Roman" w:cs="Times New Roman"/>
          <w:sz w:val="24"/>
          <w:szCs w:val="24"/>
        </w:rPr>
      </w:pPr>
    </w:p>
    <w:p w:rsidR="00461BE5" w:rsidRPr="00A647DA" w:rsidRDefault="00461BE5">
      <w:pPr>
        <w:rPr>
          <w:rFonts w:ascii="Times New Roman" w:hAnsi="Times New Roman" w:cs="Times New Roman"/>
          <w:sz w:val="24"/>
          <w:szCs w:val="24"/>
        </w:rPr>
      </w:pPr>
    </w:p>
    <w:p w:rsidR="00781276" w:rsidRPr="00A647DA" w:rsidRDefault="00781276" w:rsidP="007812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647DA">
        <w:rPr>
          <w:rFonts w:ascii="Times New Roman" w:hAnsi="Times New Roman"/>
          <w:b/>
          <w:sz w:val="24"/>
          <w:szCs w:val="24"/>
        </w:rPr>
        <w:lastRenderedPageBreak/>
        <w:t>Аннотация к программе учебной дисциплины</w:t>
      </w:r>
    </w:p>
    <w:p w:rsidR="00781276" w:rsidRPr="00A647DA" w:rsidRDefault="00781276" w:rsidP="007812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A647DA">
        <w:rPr>
          <w:rFonts w:ascii="Times New Roman" w:hAnsi="Times New Roman"/>
          <w:b/>
          <w:sz w:val="20"/>
          <w:szCs w:val="20"/>
        </w:rPr>
        <w:t xml:space="preserve">МАТЕМАТИКА </w:t>
      </w:r>
    </w:p>
    <w:p w:rsidR="00781276" w:rsidRPr="00A647DA" w:rsidRDefault="00781276" w:rsidP="007812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781276" w:rsidRPr="00A647DA" w:rsidRDefault="00781276" w:rsidP="007812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b/>
          <w:sz w:val="24"/>
          <w:szCs w:val="24"/>
        </w:rPr>
      </w:pPr>
      <w:r w:rsidRPr="00A647DA">
        <w:rPr>
          <w:rFonts w:ascii="Times New Roman" w:hAnsi="Times New Roman"/>
          <w:b/>
          <w:sz w:val="24"/>
          <w:szCs w:val="24"/>
        </w:rPr>
        <w:t>Область применения программы</w:t>
      </w:r>
    </w:p>
    <w:p w:rsidR="00781276" w:rsidRPr="00A647DA" w:rsidRDefault="00781276" w:rsidP="007812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i/>
          <w:sz w:val="24"/>
          <w:szCs w:val="24"/>
        </w:rPr>
      </w:pPr>
      <w:r w:rsidRPr="00A647DA">
        <w:rPr>
          <w:rFonts w:ascii="Times New Roman" w:hAnsi="Times New Roman"/>
          <w:sz w:val="24"/>
          <w:szCs w:val="24"/>
        </w:rPr>
        <w:t xml:space="preserve">Программа учебной дисциплины является частью рабочей основной профессиональной образовательной программы в соответствии с ФГОС СПО  по специальности </w:t>
      </w:r>
      <w:r w:rsidRPr="00A647DA">
        <w:rPr>
          <w:rFonts w:ascii="Times New Roman" w:hAnsi="Times New Roman"/>
          <w:bCs/>
          <w:sz w:val="24"/>
          <w:szCs w:val="24"/>
        </w:rPr>
        <w:t>22.02.06 - Сварочное производство</w:t>
      </w:r>
      <w:r w:rsidRPr="00A647DA">
        <w:rPr>
          <w:rFonts w:ascii="Times New Roman" w:hAnsi="Times New Roman"/>
          <w:sz w:val="24"/>
          <w:szCs w:val="24"/>
        </w:rPr>
        <w:t>.</w:t>
      </w:r>
    </w:p>
    <w:p w:rsidR="00781276" w:rsidRPr="00A647DA" w:rsidRDefault="00781276" w:rsidP="007812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1276" w:rsidRPr="00A647DA" w:rsidRDefault="00781276" w:rsidP="007812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647DA">
        <w:rPr>
          <w:rFonts w:ascii="Times New Roman" w:hAnsi="Times New Roman"/>
          <w:b/>
          <w:sz w:val="24"/>
          <w:szCs w:val="24"/>
        </w:rPr>
        <w:t xml:space="preserve">Место дисциплины в структуре основной профессиональной образовательной программы: </w:t>
      </w:r>
      <w:r w:rsidRPr="00A647DA">
        <w:rPr>
          <w:rFonts w:ascii="Times New Roman" w:hAnsi="Times New Roman"/>
          <w:sz w:val="24"/>
          <w:szCs w:val="24"/>
        </w:rPr>
        <w:t>дисциплина входит в комиссию математических и естественнонаучных дисциплин и дисциплин общеобразовательной подготовки специалистов среднего звена по реализуемым специальностям.</w:t>
      </w:r>
    </w:p>
    <w:p w:rsidR="00781276" w:rsidRPr="00A647DA" w:rsidRDefault="00781276" w:rsidP="007812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81276" w:rsidRPr="00A647DA" w:rsidRDefault="00781276" w:rsidP="007812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47DA">
        <w:rPr>
          <w:rFonts w:ascii="Times New Roman" w:hAnsi="Times New Roman"/>
          <w:b/>
          <w:sz w:val="24"/>
          <w:szCs w:val="24"/>
        </w:rPr>
        <w:t>Цели и задачи дисциплины – требования к результатам освоения дисциплины:</w:t>
      </w:r>
    </w:p>
    <w:p w:rsidR="00781276" w:rsidRPr="00A647DA" w:rsidRDefault="00781276" w:rsidP="007812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47DA">
        <w:rPr>
          <w:rFonts w:ascii="Times New Roman" w:hAnsi="Times New Roman"/>
          <w:sz w:val="24"/>
          <w:szCs w:val="24"/>
        </w:rPr>
        <w:t>в процессе обучения студент должен</w:t>
      </w:r>
    </w:p>
    <w:p w:rsidR="00781276" w:rsidRPr="00A647DA" w:rsidRDefault="00781276" w:rsidP="007812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647DA">
        <w:rPr>
          <w:rFonts w:ascii="Times New Roman" w:hAnsi="Times New Roman"/>
          <w:b/>
          <w:sz w:val="24"/>
          <w:szCs w:val="24"/>
        </w:rPr>
        <w:t xml:space="preserve">уметь: </w:t>
      </w:r>
    </w:p>
    <w:p w:rsidR="00781276" w:rsidRPr="00A647DA" w:rsidRDefault="00781276" w:rsidP="007812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47DA">
        <w:rPr>
          <w:rFonts w:ascii="Times New Roman" w:hAnsi="Times New Roman"/>
          <w:sz w:val="24"/>
          <w:szCs w:val="24"/>
        </w:rPr>
        <w:tab/>
        <w:t>анализировать сложные функции и строить их графики;</w:t>
      </w:r>
    </w:p>
    <w:p w:rsidR="00781276" w:rsidRPr="00A647DA" w:rsidRDefault="00781276" w:rsidP="007812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47DA">
        <w:rPr>
          <w:rFonts w:ascii="Times New Roman" w:hAnsi="Times New Roman"/>
          <w:sz w:val="24"/>
          <w:szCs w:val="24"/>
        </w:rPr>
        <w:tab/>
        <w:t>выполнять действия над комплексными числами;</w:t>
      </w:r>
    </w:p>
    <w:p w:rsidR="00781276" w:rsidRPr="00A647DA" w:rsidRDefault="00781276" w:rsidP="007812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47DA">
        <w:rPr>
          <w:rFonts w:ascii="Times New Roman" w:hAnsi="Times New Roman"/>
          <w:sz w:val="24"/>
          <w:szCs w:val="24"/>
        </w:rPr>
        <w:tab/>
        <w:t>вычислять значения геометрических величин;</w:t>
      </w:r>
    </w:p>
    <w:p w:rsidR="00781276" w:rsidRPr="00A647DA" w:rsidRDefault="00781276" w:rsidP="007812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47DA">
        <w:rPr>
          <w:rFonts w:ascii="Times New Roman" w:hAnsi="Times New Roman"/>
          <w:sz w:val="24"/>
          <w:szCs w:val="24"/>
        </w:rPr>
        <w:tab/>
        <w:t>производить операции над матрицами и определителями;</w:t>
      </w:r>
    </w:p>
    <w:p w:rsidR="00781276" w:rsidRPr="00A647DA" w:rsidRDefault="00781276" w:rsidP="007812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47DA">
        <w:rPr>
          <w:rFonts w:ascii="Times New Roman" w:hAnsi="Times New Roman"/>
          <w:sz w:val="24"/>
          <w:szCs w:val="24"/>
        </w:rPr>
        <w:tab/>
        <w:t>решать задачи на вычисление вероятности с использованием элементов комбинаторики;</w:t>
      </w:r>
    </w:p>
    <w:p w:rsidR="00781276" w:rsidRPr="00A647DA" w:rsidRDefault="00781276" w:rsidP="007812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47DA">
        <w:rPr>
          <w:rFonts w:ascii="Times New Roman" w:hAnsi="Times New Roman"/>
          <w:sz w:val="24"/>
          <w:szCs w:val="24"/>
        </w:rPr>
        <w:tab/>
        <w:t>решать прикладные задачи с использованием элементов дифференциального и интегрального исчислений;</w:t>
      </w:r>
    </w:p>
    <w:p w:rsidR="00781276" w:rsidRPr="00A647DA" w:rsidRDefault="00781276" w:rsidP="007812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47DA">
        <w:rPr>
          <w:rFonts w:ascii="Times New Roman" w:hAnsi="Times New Roman"/>
          <w:sz w:val="24"/>
          <w:szCs w:val="24"/>
        </w:rPr>
        <w:tab/>
        <w:t>решать системы линейных уравнений различными методами.</w:t>
      </w:r>
    </w:p>
    <w:p w:rsidR="00781276" w:rsidRPr="00A647DA" w:rsidRDefault="00781276" w:rsidP="007812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647DA">
        <w:rPr>
          <w:rFonts w:ascii="Times New Roman" w:hAnsi="Times New Roman"/>
          <w:b/>
          <w:sz w:val="24"/>
          <w:szCs w:val="24"/>
        </w:rPr>
        <w:t xml:space="preserve">знать: </w:t>
      </w:r>
    </w:p>
    <w:p w:rsidR="00781276" w:rsidRPr="00A647DA" w:rsidRDefault="00781276" w:rsidP="00781276">
      <w:pPr>
        <w:widowControl w:val="0"/>
        <w:shd w:val="clear" w:color="auto" w:fill="FFFFFF"/>
        <w:tabs>
          <w:tab w:val="left" w:pos="1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47DA">
        <w:rPr>
          <w:rFonts w:ascii="Times New Roman" w:hAnsi="Times New Roman"/>
          <w:sz w:val="24"/>
          <w:szCs w:val="24"/>
        </w:rPr>
        <w:tab/>
      </w:r>
      <w:r w:rsidRPr="00A647DA">
        <w:rPr>
          <w:rFonts w:ascii="Times New Roman" w:hAnsi="Times New Roman"/>
          <w:sz w:val="24"/>
          <w:szCs w:val="24"/>
        </w:rPr>
        <w:tab/>
        <w:t>основные математические методы решения прикладных задач;</w:t>
      </w:r>
    </w:p>
    <w:p w:rsidR="00781276" w:rsidRPr="00A647DA" w:rsidRDefault="00781276" w:rsidP="00781276">
      <w:pPr>
        <w:widowControl w:val="0"/>
        <w:shd w:val="clear" w:color="auto" w:fill="FFFFFF"/>
        <w:tabs>
          <w:tab w:val="left" w:pos="1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47DA">
        <w:rPr>
          <w:rFonts w:ascii="Times New Roman" w:hAnsi="Times New Roman"/>
          <w:sz w:val="24"/>
          <w:szCs w:val="24"/>
        </w:rPr>
        <w:tab/>
      </w:r>
      <w:r w:rsidRPr="00A647DA">
        <w:rPr>
          <w:rFonts w:ascii="Times New Roman" w:hAnsi="Times New Roman"/>
          <w:sz w:val="24"/>
          <w:szCs w:val="24"/>
        </w:rPr>
        <w:tab/>
        <w:t>основные понятия и методы математического анализа, линейной алгебры, теорию комплексных чисел, теории вероятностей и математической статистики;</w:t>
      </w:r>
    </w:p>
    <w:p w:rsidR="00781276" w:rsidRPr="00A647DA" w:rsidRDefault="00781276" w:rsidP="00781276">
      <w:pPr>
        <w:widowControl w:val="0"/>
        <w:shd w:val="clear" w:color="auto" w:fill="FFFFFF"/>
        <w:tabs>
          <w:tab w:val="left" w:pos="1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47DA">
        <w:rPr>
          <w:rFonts w:ascii="Times New Roman" w:hAnsi="Times New Roman"/>
          <w:sz w:val="24"/>
          <w:szCs w:val="24"/>
        </w:rPr>
        <w:tab/>
      </w:r>
      <w:r w:rsidRPr="00A647DA">
        <w:rPr>
          <w:rFonts w:ascii="Times New Roman" w:hAnsi="Times New Roman"/>
          <w:sz w:val="24"/>
          <w:szCs w:val="24"/>
        </w:rPr>
        <w:tab/>
        <w:t>основы интегрального и дифференциального исчисления;</w:t>
      </w:r>
    </w:p>
    <w:p w:rsidR="00781276" w:rsidRPr="00A647DA" w:rsidRDefault="00781276" w:rsidP="00781276">
      <w:pPr>
        <w:widowControl w:val="0"/>
        <w:shd w:val="clear" w:color="auto" w:fill="FFFFFF"/>
        <w:tabs>
          <w:tab w:val="left" w:pos="1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47DA">
        <w:rPr>
          <w:rFonts w:ascii="Times New Roman" w:hAnsi="Times New Roman"/>
          <w:sz w:val="24"/>
          <w:szCs w:val="24"/>
        </w:rPr>
        <w:tab/>
      </w:r>
      <w:r w:rsidRPr="00A647DA">
        <w:rPr>
          <w:rFonts w:ascii="Times New Roman" w:hAnsi="Times New Roman"/>
          <w:sz w:val="24"/>
          <w:szCs w:val="24"/>
        </w:rPr>
        <w:tab/>
        <w:t>роль и место математики в современном мире при освоении профессиональных дисциплин и в сфере профессиональной деятельности.</w:t>
      </w:r>
    </w:p>
    <w:p w:rsidR="00781276" w:rsidRPr="00A647DA" w:rsidRDefault="00781276" w:rsidP="00781276">
      <w:pPr>
        <w:shd w:val="clear" w:color="auto" w:fill="FFFFFF"/>
        <w:tabs>
          <w:tab w:val="left" w:pos="139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781276" w:rsidRPr="00A647DA" w:rsidRDefault="00781276" w:rsidP="007812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47DA">
        <w:rPr>
          <w:rFonts w:ascii="Times New Roman" w:hAnsi="Times New Roman"/>
          <w:b/>
          <w:sz w:val="24"/>
          <w:szCs w:val="24"/>
        </w:rPr>
        <w:t>Количество часов на освоение программы дисциплины:</w:t>
      </w:r>
    </w:p>
    <w:p w:rsidR="00781276" w:rsidRPr="00A647DA" w:rsidRDefault="00781276" w:rsidP="00A177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A647DA">
        <w:rPr>
          <w:rFonts w:ascii="Times New Roman" w:hAnsi="Times New Roman"/>
          <w:sz w:val="24"/>
          <w:szCs w:val="24"/>
        </w:rPr>
        <w:t xml:space="preserve">       максимальной учебной нагрузки обучающегося 181 час, в том числе:</w:t>
      </w:r>
    </w:p>
    <w:p w:rsidR="00781276" w:rsidRPr="00A647DA" w:rsidRDefault="00781276" w:rsidP="00A177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A647DA">
        <w:rPr>
          <w:rFonts w:ascii="Times New Roman" w:hAnsi="Times New Roman"/>
          <w:sz w:val="24"/>
          <w:szCs w:val="24"/>
        </w:rPr>
        <w:t xml:space="preserve">       обязательной аудиторной учебной нагрузки обучающегося  121 час;</w:t>
      </w:r>
    </w:p>
    <w:p w:rsidR="00781276" w:rsidRPr="00A647DA" w:rsidRDefault="00781276" w:rsidP="00A177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A647DA">
        <w:rPr>
          <w:rFonts w:ascii="Times New Roman" w:hAnsi="Times New Roman"/>
          <w:sz w:val="24"/>
          <w:szCs w:val="24"/>
        </w:rPr>
        <w:t xml:space="preserve">       самостоятельной работы обучающегося 60 часов.</w:t>
      </w:r>
    </w:p>
    <w:p w:rsidR="00781276" w:rsidRPr="00A647DA" w:rsidRDefault="00781276" w:rsidP="007812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sz w:val="28"/>
          <w:szCs w:val="28"/>
        </w:rPr>
      </w:pPr>
    </w:p>
    <w:p w:rsidR="00781276" w:rsidRPr="00A647DA" w:rsidRDefault="00781276" w:rsidP="00781276">
      <w:pPr>
        <w:rPr>
          <w:rFonts w:ascii="Times New Roman" w:hAnsi="Times New Roman" w:cs="Times New Roman"/>
          <w:sz w:val="24"/>
          <w:szCs w:val="24"/>
        </w:rPr>
      </w:pPr>
      <w:r w:rsidRPr="00A647DA">
        <w:rPr>
          <w:rFonts w:ascii="Times New Roman" w:hAnsi="Times New Roman"/>
          <w:b/>
          <w:sz w:val="24"/>
          <w:szCs w:val="24"/>
        </w:rPr>
        <w:t>Итоговая аттестация в форме комплексного экзамена</w:t>
      </w:r>
    </w:p>
    <w:p w:rsidR="00781276" w:rsidRPr="00A647DA" w:rsidRDefault="00781276">
      <w:pPr>
        <w:rPr>
          <w:rFonts w:ascii="Times New Roman" w:hAnsi="Times New Roman" w:cs="Times New Roman"/>
          <w:sz w:val="24"/>
          <w:szCs w:val="24"/>
        </w:rPr>
      </w:pPr>
    </w:p>
    <w:p w:rsidR="00B37815" w:rsidRPr="00A647DA" w:rsidRDefault="00B37815">
      <w:pPr>
        <w:rPr>
          <w:rFonts w:ascii="Times New Roman" w:hAnsi="Times New Roman" w:cs="Times New Roman"/>
          <w:sz w:val="24"/>
          <w:szCs w:val="24"/>
        </w:rPr>
      </w:pPr>
    </w:p>
    <w:p w:rsidR="00B37815" w:rsidRPr="00A647DA" w:rsidRDefault="00B37815">
      <w:pPr>
        <w:rPr>
          <w:rFonts w:ascii="Times New Roman" w:hAnsi="Times New Roman" w:cs="Times New Roman"/>
          <w:sz w:val="24"/>
          <w:szCs w:val="24"/>
        </w:rPr>
      </w:pPr>
    </w:p>
    <w:p w:rsidR="00B37815" w:rsidRPr="00A647DA" w:rsidRDefault="00B37815">
      <w:pPr>
        <w:rPr>
          <w:rFonts w:ascii="Times New Roman" w:hAnsi="Times New Roman" w:cs="Times New Roman"/>
          <w:sz w:val="24"/>
          <w:szCs w:val="24"/>
        </w:rPr>
      </w:pPr>
    </w:p>
    <w:p w:rsidR="00B37815" w:rsidRPr="00A647DA" w:rsidRDefault="00B37815">
      <w:pPr>
        <w:rPr>
          <w:rFonts w:ascii="Times New Roman" w:hAnsi="Times New Roman" w:cs="Times New Roman"/>
          <w:sz w:val="24"/>
          <w:szCs w:val="24"/>
        </w:rPr>
      </w:pPr>
    </w:p>
    <w:p w:rsidR="00B37815" w:rsidRPr="00A647DA" w:rsidRDefault="00B37815">
      <w:pPr>
        <w:rPr>
          <w:rFonts w:ascii="Times New Roman" w:hAnsi="Times New Roman" w:cs="Times New Roman"/>
          <w:sz w:val="24"/>
          <w:szCs w:val="24"/>
        </w:rPr>
      </w:pPr>
    </w:p>
    <w:p w:rsidR="00B37815" w:rsidRPr="00A647DA" w:rsidRDefault="00B37815">
      <w:pPr>
        <w:rPr>
          <w:rFonts w:ascii="Times New Roman" w:hAnsi="Times New Roman" w:cs="Times New Roman"/>
          <w:sz w:val="24"/>
          <w:szCs w:val="24"/>
        </w:rPr>
      </w:pPr>
    </w:p>
    <w:p w:rsidR="00D26505" w:rsidRPr="00A647DA" w:rsidRDefault="00D26505" w:rsidP="00D265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47DA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программе учебной дисциплины</w:t>
      </w:r>
    </w:p>
    <w:p w:rsidR="00D26505" w:rsidRPr="00A647DA" w:rsidRDefault="00D26505" w:rsidP="00D265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647DA">
        <w:rPr>
          <w:rFonts w:ascii="Times New Roman" w:hAnsi="Times New Roman" w:cs="Times New Roman"/>
          <w:b/>
          <w:sz w:val="20"/>
          <w:szCs w:val="20"/>
        </w:rPr>
        <w:t xml:space="preserve">ИНФОРМАТИКА </w:t>
      </w:r>
    </w:p>
    <w:p w:rsidR="00D26505" w:rsidRPr="00A647DA" w:rsidRDefault="00D26505" w:rsidP="00D2650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D26505" w:rsidRPr="00A647DA" w:rsidRDefault="00D26505" w:rsidP="00D265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47DA">
        <w:rPr>
          <w:rFonts w:ascii="Times New Roman" w:hAnsi="Times New Roman" w:cs="Times New Roman"/>
          <w:b/>
          <w:sz w:val="24"/>
          <w:szCs w:val="24"/>
        </w:rPr>
        <w:t>Область применения программы</w:t>
      </w:r>
    </w:p>
    <w:p w:rsidR="00D26505" w:rsidRPr="00A647DA" w:rsidRDefault="00D26505" w:rsidP="00D265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647DA">
        <w:rPr>
          <w:rFonts w:ascii="Times New Roman" w:hAnsi="Times New Roman" w:cs="Times New Roman"/>
          <w:sz w:val="24"/>
          <w:szCs w:val="24"/>
        </w:rPr>
        <w:t xml:space="preserve">Программа учебной дисциплины является частью рабочей основной профессиональной образовательной программы в соответствии с ФГОС СПО  по специальности </w:t>
      </w:r>
      <w:r w:rsidRPr="00A647DA">
        <w:rPr>
          <w:rFonts w:ascii="Times New Roman" w:hAnsi="Times New Roman" w:cs="Times New Roman"/>
          <w:bCs/>
          <w:sz w:val="24"/>
          <w:szCs w:val="24"/>
        </w:rPr>
        <w:t>22.02.06 - Сварочное производство</w:t>
      </w:r>
      <w:r w:rsidRPr="00A647DA">
        <w:rPr>
          <w:rFonts w:ascii="Times New Roman" w:hAnsi="Times New Roman" w:cs="Times New Roman"/>
          <w:sz w:val="24"/>
          <w:szCs w:val="24"/>
        </w:rPr>
        <w:t>.</w:t>
      </w:r>
    </w:p>
    <w:p w:rsidR="00D26505" w:rsidRPr="00A647DA" w:rsidRDefault="00D26505" w:rsidP="00D265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26505" w:rsidRPr="00A647DA" w:rsidRDefault="00D26505" w:rsidP="00D265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47DA">
        <w:rPr>
          <w:rFonts w:ascii="Times New Roman" w:hAnsi="Times New Roman" w:cs="Times New Roman"/>
          <w:b/>
          <w:sz w:val="24"/>
          <w:szCs w:val="24"/>
        </w:rPr>
        <w:t xml:space="preserve">Место дисциплины в структуре основной профессиональной образовательной программы: </w:t>
      </w:r>
      <w:r w:rsidRPr="00A647DA">
        <w:rPr>
          <w:rFonts w:ascii="Times New Roman" w:hAnsi="Times New Roman" w:cs="Times New Roman"/>
          <w:sz w:val="24"/>
          <w:szCs w:val="24"/>
        </w:rPr>
        <w:t>дисциплина входит в комиссию математических и естественнонаучных дисциплин и дисциплин общеобразовательной подготовки специалистов среднего звена по реализуемым специальностям.</w:t>
      </w:r>
    </w:p>
    <w:p w:rsidR="00D26505" w:rsidRPr="00A647DA" w:rsidRDefault="00D26505" w:rsidP="00D265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6505" w:rsidRPr="00A647DA" w:rsidRDefault="00D26505" w:rsidP="00D265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47DA">
        <w:rPr>
          <w:rFonts w:ascii="Times New Roman" w:hAnsi="Times New Roman" w:cs="Times New Roman"/>
          <w:b/>
          <w:sz w:val="24"/>
          <w:szCs w:val="24"/>
        </w:rPr>
        <w:t>Цели и задачи дисциплины – требования к результатам освоения дисциплины:</w:t>
      </w:r>
    </w:p>
    <w:p w:rsidR="00D26505" w:rsidRPr="00A647DA" w:rsidRDefault="00D26505" w:rsidP="00D265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6505" w:rsidRPr="00A647DA" w:rsidRDefault="00D26505" w:rsidP="00D265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47DA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 уметь:</w:t>
      </w:r>
    </w:p>
    <w:p w:rsidR="00D26505" w:rsidRPr="00A647DA" w:rsidRDefault="00D26505" w:rsidP="00D26505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647DA">
        <w:rPr>
          <w:rFonts w:ascii="Times New Roman" w:hAnsi="Times New Roman" w:cs="Times New Roman"/>
          <w:sz w:val="24"/>
          <w:szCs w:val="24"/>
        </w:rPr>
        <w:t>выполнять расчеты с использованием прикладных компьютерных программ;</w:t>
      </w:r>
    </w:p>
    <w:p w:rsidR="00D26505" w:rsidRPr="00A647DA" w:rsidRDefault="00D26505" w:rsidP="00D26505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647DA">
        <w:rPr>
          <w:rFonts w:ascii="Times New Roman" w:hAnsi="Times New Roman" w:cs="Times New Roman"/>
          <w:sz w:val="24"/>
          <w:szCs w:val="24"/>
        </w:rPr>
        <w:t>использовать сеть Интернет и ее возможности для организации оперативного обмена информацией;</w:t>
      </w:r>
    </w:p>
    <w:p w:rsidR="00D26505" w:rsidRPr="00A647DA" w:rsidRDefault="00D26505" w:rsidP="00D26505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647DA">
        <w:rPr>
          <w:rFonts w:ascii="Times New Roman" w:hAnsi="Times New Roman" w:cs="Times New Roman"/>
          <w:sz w:val="24"/>
          <w:szCs w:val="24"/>
        </w:rPr>
        <w:t>использовать технологию сбора, размещения, хранения, накопления, преобразования и передачи данных в профессионально ориентированных информационных системах;</w:t>
      </w:r>
    </w:p>
    <w:p w:rsidR="00D26505" w:rsidRPr="00A647DA" w:rsidRDefault="00D26505" w:rsidP="00D26505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647DA">
        <w:rPr>
          <w:rFonts w:ascii="Times New Roman" w:hAnsi="Times New Roman" w:cs="Times New Roman"/>
          <w:sz w:val="24"/>
          <w:szCs w:val="24"/>
        </w:rPr>
        <w:t>обрабатывать и анализировать информацию с применением программных средств и вычислительной техники;</w:t>
      </w:r>
    </w:p>
    <w:p w:rsidR="00D26505" w:rsidRPr="00A647DA" w:rsidRDefault="00D26505" w:rsidP="00D26505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647DA">
        <w:rPr>
          <w:rFonts w:ascii="Times New Roman" w:hAnsi="Times New Roman" w:cs="Times New Roman"/>
          <w:sz w:val="24"/>
          <w:szCs w:val="24"/>
        </w:rPr>
        <w:t>получать информацию в локальных и глобальных компьютерных сетях;</w:t>
      </w:r>
    </w:p>
    <w:p w:rsidR="00D26505" w:rsidRPr="00A647DA" w:rsidRDefault="00D26505" w:rsidP="00D26505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647DA">
        <w:rPr>
          <w:rFonts w:ascii="Times New Roman" w:hAnsi="Times New Roman" w:cs="Times New Roman"/>
          <w:sz w:val="24"/>
          <w:szCs w:val="24"/>
        </w:rPr>
        <w:t>применять графические редакторы для создания и редактирования изображений;</w:t>
      </w:r>
    </w:p>
    <w:p w:rsidR="00D26505" w:rsidRPr="00A647DA" w:rsidRDefault="00D26505" w:rsidP="00D26505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647DA">
        <w:rPr>
          <w:rFonts w:ascii="Times New Roman" w:hAnsi="Times New Roman" w:cs="Times New Roman"/>
          <w:sz w:val="24"/>
          <w:szCs w:val="24"/>
        </w:rPr>
        <w:t>применять компьютерные программы для поиска информации, составления и оформления документов и презентаций.</w:t>
      </w:r>
    </w:p>
    <w:p w:rsidR="00D26505" w:rsidRPr="00A647DA" w:rsidRDefault="00D26505" w:rsidP="00D265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6505" w:rsidRPr="00A647DA" w:rsidRDefault="00D26505" w:rsidP="00D265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47DA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 знать:</w:t>
      </w:r>
    </w:p>
    <w:p w:rsidR="00D26505" w:rsidRPr="00A647DA" w:rsidRDefault="00D26505" w:rsidP="00D26505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647DA">
        <w:rPr>
          <w:rFonts w:ascii="Times New Roman" w:hAnsi="Times New Roman" w:cs="Times New Roman"/>
          <w:sz w:val="24"/>
          <w:szCs w:val="24"/>
        </w:rPr>
        <w:t>базовые программные продукты и пакеты прикладных программ(текстовые процессоры, электронные таблицы, системы управления базами данных, графические редакторы, информационно-поисковые системы);</w:t>
      </w:r>
    </w:p>
    <w:p w:rsidR="00D26505" w:rsidRPr="00A647DA" w:rsidRDefault="00D26505" w:rsidP="00D26505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647DA">
        <w:rPr>
          <w:rFonts w:ascii="Times New Roman" w:hAnsi="Times New Roman" w:cs="Times New Roman"/>
          <w:sz w:val="24"/>
          <w:szCs w:val="24"/>
        </w:rPr>
        <w:t>основные положения и принципы построения системы обработки  и передачи информации;</w:t>
      </w:r>
    </w:p>
    <w:p w:rsidR="00D26505" w:rsidRPr="00A647DA" w:rsidRDefault="00D26505" w:rsidP="00D26505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647DA">
        <w:rPr>
          <w:rFonts w:ascii="Times New Roman" w:hAnsi="Times New Roman" w:cs="Times New Roman"/>
          <w:sz w:val="24"/>
          <w:szCs w:val="24"/>
        </w:rPr>
        <w:t>устройство компьютерных сетей и сетевых технологий обработки и передачи информации;</w:t>
      </w:r>
    </w:p>
    <w:p w:rsidR="00D26505" w:rsidRPr="00A647DA" w:rsidRDefault="00D26505" w:rsidP="00D26505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647DA">
        <w:rPr>
          <w:rFonts w:ascii="Times New Roman" w:hAnsi="Times New Roman" w:cs="Times New Roman"/>
          <w:sz w:val="24"/>
          <w:szCs w:val="24"/>
        </w:rPr>
        <w:t>методы и приемы обеспечения информационной безопасности;</w:t>
      </w:r>
    </w:p>
    <w:p w:rsidR="00D26505" w:rsidRPr="00A647DA" w:rsidRDefault="00D26505" w:rsidP="00D26505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647DA">
        <w:rPr>
          <w:rFonts w:ascii="Times New Roman" w:hAnsi="Times New Roman" w:cs="Times New Roman"/>
          <w:sz w:val="24"/>
          <w:szCs w:val="24"/>
        </w:rPr>
        <w:t>методы и средства сбора, обработки, хранения, передачи и накопления информации;</w:t>
      </w:r>
    </w:p>
    <w:p w:rsidR="00D26505" w:rsidRPr="00A647DA" w:rsidRDefault="00D26505" w:rsidP="00D26505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647DA">
        <w:rPr>
          <w:rFonts w:ascii="Times New Roman" w:hAnsi="Times New Roman" w:cs="Times New Roman"/>
          <w:sz w:val="24"/>
          <w:szCs w:val="24"/>
        </w:rPr>
        <w:t>общий состав и структуру персональных ЭВМ и вычислительных систем;</w:t>
      </w:r>
    </w:p>
    <w:p w:rsidR="00D26505" w:rsidRPr="00A647DA" w:rsidRDefault="00D26505" w:rsidP="00D26505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647DA">
        <w:rPr>
          <w:rFonts w:ascii="Times New Roman" w:hAnsi="Times New Roman" w:cs="Times New Roman"/>
          <w:sz w:val="24"/>
          <w:szCs w:val="24"/>
        </w:rPr>
        <w:t>основные принципы, методы и свойства информационных и телекоммуникационных технологий, их эффективность.</w:t>
      </w:r>
    </w:p>
    <w:p w:rsidR="00D26505" w:rsidRPr="00A647DA" w:rsidRDefault="00D26505" w:rsidP="00D265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47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6505" w:rsidRPr="00A647DA" w:rsidRDefault="00D26505" w:rsidP="00D265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47DA">
        <w:rPr>
          <w:rFonts w:ascii="Times New Roman" w:hAnsi="Times New Roman" w:cs="Times New Roman"/>
          <w:b/>
          <w:sz w:val="24"/>
          <w:szCs w:val="24"/>
        </w:rPr>
        <w:t>Количество часов на освоение программы дисциплины:</w:t>
      </w:r>
    </w:p>
    <w:p w:rsidR="00D26505" w:rsidRPr="00A647DA" w:rsidRDefault="00D26505" w:rsidP="00A177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47DA">
        <w:rPr>
          <w:rFonts w:ascii="Times New Roman" w:hAnsi="Times New Roman" w:cs="Times New Roman"/>
          <w:sz w:val="24"/>
          <w:szCs w:val="24"/>
        </w:rPr>
        <w:t xml:space="preserve">     максимальной учебной нагрузки обучающегося   </w:t>
      </w:r>
      <w:r w:rsidRPr="00A647DA">
        <w:rPr>
          <w:rFonts w:ascii="Times New Roman" w:hAnsi="Times New Roman" w:cs="Times New Roman"/>
          <w:sz w:val="24"/>
          <w:szCs w:val="24"/>
          <w:u w:val="single"/>
        </w:rPr>
        <w:t>144</w:t>
      </w:r>
      <w:r w:rsidRPr="00A647DA">
        <w:rPr>
          <w:rFonts w:ascii="Times New Roman" w:hAnsi="Times New Roman" w:cs="Times New Roman"/>
          <w:sz w:val="24"/>
          <w:szCs w:val="24"/>
        </w:rPr>
        <w:t xml:space="preserve"> часа, в том числе:</w:t>
      </w:r>
    </w:p>
    <w:p w:rsidR="00D26505" w:rsidRPr="00A647DA" w:rsidRDefault="00D26505" w:rsidP="00A177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647DA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обучающегося </w:t>
      </w:r>
      <w:r w:rsidRPr="00A647DA">
        <w:rPr>
          <w:rFonts w:ascii="Times New Roman" w:hAnsi="Times New Roman" w:cs="Times New Roman"/>
          <w:sz w:val="24"/>
          <w:szCs w:val="24"/>
          <w:u w:val="single"/>
        </w:rPr>
        <w:t>96</w:t>
      </w:r>
      <w:r w:rsidRPr="00A647DA">
        <w:rPr>
          <w:rFonts w:ascii="Times New Roman" w:hAnsi="Times New Roman" w:cs="Times New Roman"/>
          <w:sz w:val="24"/>
          <w:szCs w:val="24"/>
        </w:rPr>
        <w:t xml:space="preserve"> часов;</w:t>
      </w:r>
    </w:p>
    <w:p w:rsidR="00D26505" w:rsidRPr="00A647DA" w:rsidRDefault="00D26505" w:rsidP="00A177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647DA">
        <w:rPr>
          <w:rFonts w:ascii="Times New Roman" w:hAnsi="Times New Roman" w:cs="Times New Roman"/>
          <w:sz w:val="24"/>
          <w:szCs w:val="24"/>
        </w:rPr>
        <w:t xml:space="preserve">самостоятельной работы обучающегося </w:t>
      </w:r>
      <w:r w:rsidRPr="00A647DA">
        <w:rPr>
          <w:rFonts w:ascii="Times New Roman" w:hAnsi="Times New Roman" w:cs="Times New Roman"/>
          <w:sz w:val="24"/>
          <w:szCs w:val="24"/>
          <w:u w:val="single"/>
        </w:rPr>
        <w:t>48</w:t>
      </w:r>
      <w:r w:rsidRPr="00A647DA">
        <w:rPr>
          <w:rFonts w:ascii="Times New Roman" w:hAnsi="Times New Roman" w:cs="Times New Roman"/>
          <w:sz w:val="24"/>
          <w:szCs w:val="24"/>
        </w:rPr>
        <w:t xml:space="preserve"> часов.</w:t>
      </w:r>
    </w:p>
    <w:p w:rsidR="00D26505" w:rsidRPr="00A647DA" w:rsidRDefault="00D26505" w:rsidP="00D265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6505" w:rsidRPr="00A647DA" w:rsidRDefault="00D26505" w:rsidP="00D265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47DA">
        <w:rPr>
          <w:rFonts w:ascii="Times New Roman" w:hAnsi="Times New Roman" w:cs="Times New Roman"/>
          <w:b/>
          <w:sz w:val="24"/>
          <w:szCs w:val="24"/>
        </w:rPr>
        <w:t xml:space="preserve"> Итоговая аттестация в форме комплексного </w:t>
      </w:r>
      <w:r w:rsidR="00781276" w:rsidRPr="00A647DA">
        <w:rPr>
          <w:rFonts w:ascii="Times New Roman" w:hAnsi="Times New Roman" w:cs="Times New Roman"/>
          <w:b/>
          <w:sz w:val="24"/>
          <w:szCs w:val="24"/>
        </w:rPr>
        <w:t>дифференцированного зачета</w:t>
      </w:r>
    </w:p>
    <w:p w:rsidR="00D26505" w:rsidRPr="00A647DA" w:rsidRDefault="00D26505" w:rsidP="00D265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6505" w:rsidRPr="00A647DA" w:rsidRDefault="00D26505">
      <w:pPr>
        <w:rPr>
          <w:rFonts w:ascii="Times New Roman" w:hAnsi="Times New Roman" w:cs="Times New Roman"/>
          <w:sz w:val="24"/>
          <w:szCs w:val="24"/>
        </w:rPr>
      </w:pPr>
    </w:p>
    <w:p w:rsidR="00D26505" w:rsidRPr="00A647DA" w:rsidRDefault="00D26505">
      <w:pPr>
        <w:rPr>
          <w:rFonts w:ascii="Times New Roman" w:hAnsi="Times New Roman" w:cs="Times New Roman"/>
          <w:sz w:val="24"/>
          <w:szCs w:val="24"/>
        </w:rPr>
      </w:pPr>
    </w:p>
    <w:p w:rsidR="00D26505" w:rsidRPr="00A647DA" w:rsidRDefault="00D26505">
      <w:pPr>
        <w:rPr>
          <w:rFonts w:ascii="Times New Roman" w:hAnsi="Times New Roman" w:cs="Times New Roman"/>
          <w:sz w:val="24"/>
          <w:szCs w:val="24"/>
        </w:rPr>
      </w:pPr>
    </w:p>
    <w:p w:rsidR="00461BE5" w:rsidRPr="00A647DA" w:rsidRDefault="00461BE5" w:rsidP="00461B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47DA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программе учебной дисциплины</w:t>
      </w:r>
    </w:p>
    <w:p w:rsidR="00461BE5" w:rsidRPr="00A647DA" w:rsidRDefault="00461BE5" w:rsidP="00461BE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aps/>
          <w:sz w:val="20"/>
          <w:szCs w:val="20"/>
        </w:rPr>
      </w:pPr>
      <w:r w:rsidRPr="00A647DA">
        <w:rPr>
          <w:rFonts w:ascii="Times New Roman" w:hAnsi="Times New Roman"/>
          <w:b/>
          <w:caps/>
          <w:sz w:val="20"/>
          <w:szCs w:val="20"/>
        </w:rPr>
        <w:t>Физика</w:t>
      </w:r>
    </w:p>
    <w:p w:rsidR="00461BE5" w:rsidRPr="00A647DA" w:rsidRDefault="00461BE5" w:rsidP="00461B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b/>
          <w:sz w:val="24"/>
          <w:szCs w:val="24"/>
        </w:rPr>
      </w:pPr>
    </w:p>
    <w:p w:rsidR="00461BE5" w:rsidRPr="00A647DA" w:rsidRDefault="00461BE5" w:rsidP="00461B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/>
          <w:b/>
          <w:sz w:val="24"/>
          <w:szCs w:val="24"/>
        </w:rPr>
      </w:pPr>
      <w:r w:rsidRPr="00A647DA">
        <w:rPr>
          <w:rFonts w:ascii="Times New Roman" w:hAnsi="Times New Roman"/>
          <w:b/>
          <w:sz w:val="24"/>
          <w:szCs w:val="24"/>
        </w:rPr>
        <w:t>Область применения программы</w:t>
      </w:r>
    </w:p>
    <w:p w:rsidR="00461BE5" w:rsidRPr="00A647DA" w:rsidRDefault="00461BE5" w:rsidP="00461B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 w:firstLine="720"/>
        <w:jc w:val="both"/>
        <w:rPr>
          <w:rFonts w:ascii="Times New Roman" w:hAnsi="Times New Roman"/>
          <w:sz w:val="24"/>
          <w:szCs w:val="24"/>
        </w:rPr>
      </w:pPr>
      <w:r w:rsidRPr="00A647DA">
        <w:rPr>
          <w:rFonts w:ascii="Times New Roman" w:hAnsi="Times New Roman"/>
          <w:sz w:val="24"/>
          <w:szCs w:val="24"/>
        </w:rPr>
        <w:t>Программа учебной дисциплины является частью примерной основной профессиональной образовательной программы в соответствии с ФГОС по специальности:</w:t>
      </w:r>
    </w:p>
    <w:p w:rsidR="00461BE5" w:rsidRPr="00A647DA" w:rsidRDefault="00461BE5" w:rsidP="00461B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rPr>
          <w:rFonts w:ascii="Times New Roman" w:hAnsi="Times New Roman"/>
          <w:sz w:val="24"/>
          <w:szCs w:val="24"/>
        </w:rPr>
      </w:pPr>
      <w:r w:rsidRPr="00A647DA">
        <w:rPr>
          <w:rFonts w:ascii="Times New Roman" w:hAnsi="Times New Roman"/>
          <w:sz w:val="24"/>
          <w:szCs w:val="24"/>
        </w:rPr>
        <w:t>22.02.06.-Сварочное производство</w:t>
      </w:r>
    </w:p>
    <w:p w:rsidR="00461BE5" w:rsidRPr="00A647DA" w:rsidRDefault="00461BE5" w:rsidP="00461B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/>
          <w:sz w:val="24"/>
          <w:szCs w:val="24"/>
        </w:rPr>
      </w:pPr>
      <w:r w:rsidRPr="00A647DA">
        <w:rPr>
          <w:rFonts w:ascii="Times New Roman" w:hAnsi="Times New Roman"/>
          <w:sz w:val="24"/>
          <w:szCs w:val="24"/>
        </w:rPr>
        <w:t>Программа учебной дисциплины может быть использована</w:t>
      </w:r>
      <w:r w:rsidRPr="00A647DA">
        <w:rPr>
          <w:rFonts w:ascii="Times New Roman" w:hAnsi="Times New Roman"/>
          <w:b/>
          <w:sz w:val="24"/>
          <w:szCs w:val="24"/>
        </w:rPr>
        <w:t xml:space="preserve"> </w:t>
      </w:r>
      <w:r w:rsidRPr="00A647DA">
        <w:rPr>
          <w:rFonts w:ascii="Times New Roman" w:hAnsi="Times New Roman"/>
          <w:sz w:val="24"/>
          <w:szCs w:val="24"/>
        </w:rPr>
        <w:t>другими образовательными учреждениями, реализующими образовательную программу среднего (полного) общего образования.</w:t>
      </w:r>
    </w:p>
    <w:p w:rsidR="00461BE5" w:rsidRPr="00A647DA" w:rsidRDefault="00461BE5" w:rsidP="00461B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 w:firstLine="720"/>
        <w:jc w:val="both"/>
        <w:rPr>
          <w:rFonts w:ascii="Times New Roman" w:hAnsi="Times New Roman"/>
          <w:sz w:val="24"/>
          <w:szCs w:val="24"/>
        </w:rPr>
      </w:pPr>
    </w:p>
    <w:p w:rsidR="00461BE5" w:rsidRPr="00A647DA" w:rsidRDefault="00461BE5" w:rsidP="00461B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/>
          <w:sz w:val="24"/>
          <w:szCs w:val="24"/>
        </w:rPr>
      </w:pPr>
      <w:r w:rsidRPr="00A647DA">
        <w:rPr>
          <w:rFonts w:ascii="Times New Roman" w:hAnsi="Times New Roman"/>
          <w:b/>
          <w:sz w:val="24"/>
          <w:szCs w:val="24"/>
        </w:rPr>
        <w:t xml:space="preserve">Место дисциплины в структуре основной профессиональной образовательной программы: </w:t>
      </w:r>
      <w:r w:rsidRPr="00A647DA">
        <w:rPr>
          <w:rFonts w:ascii="Times New Roman" w:hAnsi="Times New Roman"/>
          <w:sz w:val="24"/>
          <w:szCs w:val="24"/>
        </w:rPr>
        <w:t>дисциплина входит в общепрофессиональный цикл</w:t>
      </w:r>
    </w:p>
    <w:p w:rsidR="00461BE5" w:rsidRPr="00A647DA" w:rsidRDefault="00461BE5" w:rsidP="00461B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461BE5" w:rsidRPr="00A647DA" w:rsidRDefault="00461BE5" w:rsidP="00461B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A647DA">
        <w:rPr>
          <w:rFonts w:ascii="Times New Roman" w:hAnsi="Times New Roman"/>
          <w:b/>
          <w:sz w:val="24"/>
          <w:szCs w:val="24"/>
        </w:rPr>
        <w:t>Цели и задачи дисциплины – требования к результатам освоения дисциплины:</w:t>
      </w:r>
    </w:p>
    <w:p w:rsidR="00461BE5" w:rsidRPr="00A647DA" w:rsidRDefault="00461BE5" w:rsidP="00461B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A647DA">
        <w:rPr>
          <w:rFonts w:ascii="Times New Roman" w:hAnsi="Times New Roman"/>
          <w:sz w:val="24"/>
          <w:szCs w:val="24"/>
        </w:rPr>
        <w:t xml:space="preserve">В результате освоения дисциплины обучающийся должен </w:t>
      </w:r>
      <w:r w:rsidRPr="00A647DA">
        <w:rPr>
          <w:rFonts w:ascii="Times New Roman" w:hAnsi="Times New Roman"/>
          <w:b/>
          <w:sz w:val="24"/>
          <w:szCs w:val="24"/>
        </w:rPr>
        <w:t>уметь:</w:t>
      </w:r>
    </w:p>
    <w:p w:rsidR="00461BE5" w:rsidRPr="00A647DA" w:rsidRDefault="00461BE5" w:rsidP="00461B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180"/>
        <w:jc w:val="both"/>
        <w:rPr>
          <w:rFonts w:ascii="Times New Roman" w:hAnsi="Times New Roman"/>
          <w:sz w:val="24"/>
          <w:szCs w:val="24"/>
        </w:rPr>
      </w:pPr>
      <w:r w:rsidRPr="00A647DA">
        <w:rPr>
          <w:rFonts w:ascii="Times New Roman" w:hAnsi="Times New Roman"/>
          <w:sz w:val="24"/>
          <w:szCs w:val="24"/>
        </w:rPr>
        <w:t>-рассчитывать и измерять основные параметры простых электрических и магнитных цепей.</w:t>
      </w:r>
    </w:p>
    <w:p w:rsidR="00461BE5" w:rsidRPr="00A647DA" w:rsidRDefault="00461BE5" w:rsidP="00461B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180"/>
        <w:jc w:val="both"/>
        <w:rPr>
          <w:rFonts w:ascii="Times New Roman" w:hAnsi="Times New Roman"/>
          <w:sz w:val="24"/>
          <w:szCs w:val="24"/>
        </w:rPr>
      </w:pPr>
    </w:p>
    <w:p w:rsidR="00461BE5" w:rsidRPr="00A647DA" w:rsidRDefault="00461BE5" w:rsidP="00461B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180"/>
        <w:jc w:val="both"/>
        <w:rPr>
          <w:rFonts w:ascii="Times New Roman" w:hAnsi="Times New Roman"/>
          <w:sz w:val="24"/>
          <w:szCs w:val="24"/>
        </w:rPr>
      </w:pPr>
      <w:r w:rsidRPr="00A647DA">
        <w:rPr>
          <w:rFonts w:ascii="Times New Roman" w:hAnsi="Times New Roman"/>
          <w:sz w:val="24"/>
          <w:szCs w:val="24"/>
        </w:rPr>
        <w:t xml:space="preserve">В результате освоения дисциплины обучающийся должен </w:t>
      </w:r>
      <w:r w:rsidRPr="00A647DA">
        <w:rPr>
          <w:rFonts w:ascii="Times New Roman" w:hAnsi="Times New Roman"/>
          <w:b/>
          <w:sz w:val="24"/>
          <w:szCs w:val="24"/>
        </w:rPr>
        <w:t>знать:</w:t>
      </w:r>
    </w:p>
    <w:p w:rsidR="00461BE5" w:rsidRPr="00A647DA" w:rsidRDefault="00461BE5" w:rsidP="00461B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A647DA">
        <w:rPr>
          <w:rFonts w:ascii="Times New Roman" w:hAnsi="Times New Roman"/>
          <w:sz w:val="24"/>
          <w:szCs w:val="24"/>
        </w:rPr>
        <w:t>-зако</w:t>
      </w:r>
      <w:r w:rsidR="00A1775C" w:rsidRPr="00A647DA">
        <w:rPr>
          <w:rFonts w:ascii="Times New Roman" w:hAnsi="Times New Roman"/>
          <w:sz w:val="24"/>
          <w:szCs w:val="24"/>
        </w:rPr>
        <w:t>ны равновесия и перемещения тел</w:t>
      </w:r>
    </w:p>
    <w:p w:rsidR="00461BE5" w:rsidRPr="00A647DA" w:rsidRDefault="00461BE5" w:rsidP="00461B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461BE5" w:rsidRPr="00A647DA" w:rsidRDefault="00461BE5" w:rsidP="00461B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A647DA">
        <w:rPr>
          <w:rFonts w:ascii="Times New Roman" w:hAnsi="Times New Roman"/>
          <w:b/>
          <w:sz w:val="24"/>
          <w:szCs w:val="24"/>
        </w:rPr>
        <w:t>Количество часов на освоение программы дисциплины:</w:t>
      </w:r>
    </w:p>
    <w:p w:rsidR="00461BE5" w:rsidRPr="00A647DA" w:rsidRDefault="00461BE5" w:rsidP="00A1775C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A647DA">
        <w:rPr>
          <w:rFonts w:ascii="Times New Roman" w:hAnsi="Times New Roman"/>
          <w:sz w:val="24"/>
          <w:szCs w:val="24"/>
        </w:rPr>
        <w:t>максимальной учебной нагрузки обучающегося 96 часа, в том числе:</w:t>
      </w:r>
    </w:p>
    <w:p w:rsidR="00461BE5" w:rsidRPr="00A647DA" w:rsidRDefault="00461BE5" w:rsidP="00A1775C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A647DA">
        <w:rPr>
          <w:rFonts w:ascii="Times New Roman" w:hAnsi="Times New Roman"/>
          <w:sz w:val="24"/>
          <w:szCs w:val="24"/>
        </w:rPr>
        <w:t>обязательной аудиторной учебной нагрузки обучающегося 64 часов;</w:t>
      </w:r>
    </w:p>
    <w:p w:rsidR="00461BE5" w:rsidRPr="00A647DA" w:rsidRDefault="00461BE5" w:rsidP="00A1775C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A647DA">
        <w:rPr>
          <w:rFonts w:ascii="Times New Roman" w:hAnsi="Times New Roman"/>
          <w:sz w:val="24"/>
          <w:szCs w:val="24"/>
        </w:rPr>
        <w:t>самостоятельной работы обучающегося 32 часов;</w:t>
      </w:r>
    </w:p>
    <w:p w:rsidR="00461BE5" w:rsidRPr="00A647DA" w:rsidRDefault="00461BE5" w:rsidP="00A1775C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:rsidR="00461BE5" w:rsidRPr="00A647DA" w:rsidRDefault="00A1775C">
      <w:pPr>
        <w:rPr>
          <w:rFonts w:ascii="Times New Roman" w:hAnsi="Times New Roman" w:cs="Times New Roman"/>
          <w:sz w:val="24"/>
          <w:szCs w:val="24"/>
        </w:rPr>
      </w:pPr>
      <w:r w:rsidRPr="00A647DA">
        <w:rPr>
          <w:rFonts w:ascii="Times New Roman" w:hAnsi="Times New Roman" w:cs="Times New Roman"/>
          <w:b/>
          <w:sz w:val="24"/>
          <w:szCs w:val="24"/>
        </w:rPr>
        <w:t>Итоговая аттестация в форме - экзамена</w:t>
      </w:r>
    </w:p>
    <w:p w:rsidR="00461BE5" w:rsidRPr="00A647DA" w:rsidRDefault="00461BE5">
      <w:pPr>
        <w:rPr>
          <w:rFonts w:ascii="Times New Roman" w:hAnsi="Times New Roman" w:cs="Times New Roman"/>
          <w:sz w:val="24"/>
          <w:szCs w:val="24"/>
        </w:rPr>
      </w:pPr>
    </w:p>
    <w:p w:rsidR="00461BE5" w:rsidRPr="00A647DA" w:rsidRDefault="00461BE5">
      <w:pPr>
        <w:rPr>
          <w:rFonts w:ascii="Times New Roman" w:hAnsi="Times New Roman" w:cs="Times New Roman"/>
          <w:sz w:val="24"/>
          <w:szCs w:val="24"/>
        </w:rPr>
      </w:pPr>
    </w:p>
    <w:p w:rsidR="00461BE5" w:rsidRPr="00A647DA" w:rsidRDefault="00461BE5">
      <w:pPr>
        <w:rPr>
          <w:rFonts w:ascii="Times New Roman" w:hAnsi="Times New Roman" w:cs="Times New Roman"/>
          <w:sz w:val="24"/>
          <w:szCs w:val="24"/>
        </w:rPr>
      </w:pPr>
    </w:p>
    <w:p w:rsidR="00461BE5" w:rsidRPr="00A647DA" w:rsidRDefault="00461BE5">
      <w:pPr>
        <w:rPr>
          <w:rFonts w:ascii="Times New Roman" w:hAnsi="Times New Roman" w:cs="Times New Roman"/>
          <w:sz w:val="24"/>
          <w:szCs w:val="24"/>
        </w:rPr>
      </w:pPr>
    </w:p>
    <w:p w:rsidR="00461BE5" w:rsidRPr="00A647DA" w:rsidRDefault="00461BE5">
      <w:pPr>
        <w:rPr>
          <w:rFonts w:ascii="Times New Roman" w:hAnsi="Times New Roman" w:cs="Times New Roman"/>
          <w:sz w:val="24"/>
          <w:szCs w:val="24"/>
        </w:rPr>
      </w:pPr>
    </w:p>
    <w:p w:rsidR="00461BE5" w:rsidRPr="00A647DA" w:rsidRDefault="00461BE5">
      <w:pPr>
        <w:rPr>
          <w:rFonts w:ascii="Times New Roman" w:hAnsi="Times New Roman" w:cs="Times New Roman"/>
          <w:sz w:val="24"/>
          <w:szCs w:val="24"/>
        </w:rPr>
      </w:pPr>
    </w:p>
    <w:p w:rsidR="00461BE5" w:rsidRPr="00A647DA" w:rsidRDefault="00461BE5">
      <w:pPr>
        <w:rPr>
          <w:rFonts w:ascii="Times New Roman" w:hAnsi="Times New Roman" w:cs="Times New Roman"/>
          <w:sz w:val="24"/>
          <w:szCs w:val="24"/>
        </w:rPr>
      </w:pPr>
    </w:p>
    <w:p w:rsidR="00461BE5" w:rsidRPr="00A647DA" w:rsidRDefault="00461BE5">
      <w:pPr>
        <w:rPr>
          <w:rFonts w:ascii="Times New Roman" w:hAnsi="Times New Roman" w:cs="Times New Roman"/>
          <w:sz w:val="24"/>
          <w:szCs w:val="24"/>
        </w:rPr>
      </w:pPr>
    </w:p>
    <w:p w:rsidR="00461BE5" w:rsidRPr="00A647DA" w:rsidRDefault="00461BE5">
      <w:pPr>
        <w:rPr>
          <w:rFonts w:ascii="Times New Roman" w:hAnsi="Times New Roman" w:cs="Times New Roman"/>
          <w:sz w:val="24"/>
          <w:szCs w:val="24"/>
        </w:rPr>
      </w:pPr>
    </w:p>
    <w:p w:rsidR="00461BE5" w:rsidRPr="00A647DA" w:rsidRDefault="00461BE5">
      <w:pPr>
        <w:rPr>
          <w:rFonts w:ascii="Times New Roman" w:hAnsi="Times New Roman" w:cs="Times New Roman"/>
          <w:sz w:val="24"/>
          <w:szCs w:val="24"/>
        </w:rPr>
      </w:pPr>
    </w:p>
    <w:p w:rsidR="00461BE5" w:rsidRPr="00A647DA" w:rsidRDefault="00461BE5">
      <w:pPr>
        <w:rPr>
          <w:rFonts w:ascii="Times New Roman" w:hAnsi="Times New Roman" w:cs="Times New Roman"/>
          <w:sz w:val="24"/>
          <w:szCs w:val="24"/>
        </w:rPr>
      </w:pPr>
    </w:p>
    <w:p w:rsidR="00461BE5" w:rsidRPr="00A647DA" w:rsidRDefault="00461BE5">
      <w:pPr>
        <w:rPr>
          <w:rFonts w:ascii="Times New Roman" w:hAnsi="Times New Roman" w:cs="Times New Roman"/>
          <w:sz w:val="24"/>
          <w:szCs w:val="24"/>
        </w:rPr>
      </w:pPr>
    </w:p>
    <w:p w:rsidR="00461BE5" w:rsidRPr="00A647DA" w:rsidRDefault="00461BE5">
      <w:pPr>
        <w:rPr>
          <w:rFonts w:ascii="Times New Roman" w:hAnsi="Times New Roman" w:cs="Times New Roman"/>
          <w:sz w:val="24"/>
          <w:szCs w:val="24"/>
        </w:rPr>
      </w:pPr>
    </w:p>
    <w:p w:rsidR="00516F3C" w:rsidRPr="00A647DA" w:rsidRDefault="00516F3C" w:rsidP="00A14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47DA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программе учебной дисциплины</w:t>
      </w:r>
    </w:p>
    <w:p w:rsidR="00516F3C" w:rsidRPr="00A647DA" w:rsidRDefault="00516F3C" w:rsidP="00A14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A647DA">
        <w:rPr>
          <w:rFonts w:ascii="Times New Roman" w:eastAsia="Calibri" w:hAnsi="Times New Roman" w:cs="Times New Roman"/>
          <w:b/>
          <w:sz w:val="20"/>
          <w:szCs w:val="20"/>
        </w:rPr>
        <w:t>ИНЖЕНЕРНАЯ ГРАФИКА</w:t>
      </w:r>
    </w:p>
    <w:p w:rsidR="00516F3C" w:rsidRPr="00A647DA" w:rsidRDefault="00516F3C" w:rsidP="00A14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</w:p>
    <w:p w:rsidR="00516F3C" w:rsidRPr="00A647DA" w:rsidRDefault="00516F3C" w:rsidP="00516F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647DA">
        <w:rPr>
          <w:rFonts w:ascii="Times New Roman" w:eastAsia="Calibri" w:hAnsi="Times New Roman" w:cs="Times New Roman"/>
          <w:b/>
          <w:sz w:val="24"/>
          <w:szCs w:val="24"/>
        </w:rPr>
        <w:t>Область применения программы</w:t>
      </w:r>
    </w:p>
    <w:p w:rsidR="00516F3C" w:rsidRPr="00A647DA" w:rsidRDefault="00516F3C" w:rsidP="00024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 w:firstLine="720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A647DA">
        <w:rPr>
          <w:rFonts w:ascii="Times New Roman" w:eastAsia="Calibri" w:hAnsi="Times New Roman" w:cs="Times New Roman"/>
          <w:sz w:val="24"/>
          <w:szCs w:val="24"/>
        </w:rPr>
        <w:t>Программа учебной дисциплины является частью основной профессиональной образовательной программы в соответствии с ФГОС по специальности СПО 22.02.06. Сварочное производство</w:t>
      </w:r>
    </w:p>
    <w:p w:rsidR="00516F3C" w:rsidRPr="00A647DA" w:rsidRDefault="00516F3C" w:rsidP="00024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47DA">
        <w:rPr>
          <w:rFonts w:ascii="Times New Roman" w:eastAsia="Calibri" w:hAnsi="Times New Roman" w:cs="Times New Roman"/>
          <w:sz w:val="24"/>
          <w:szCs w:val="24"/>
        </w:rPr>
        <w:t>Программа учебной дисциплины может быть использована</w:t>
      </w:r>
      <w:r w:rsidRPr="00A647D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A647DA">
        <w:rPr>
          <w:rFonts w:ascii="Times New Roman" w:eastAsia="Calibri" w:hAnsi="Times New Roman" w:cs="Times New Roman"/>
          <w:sz w:val="24"/>
          <w:szCs w:val="24"/>
        </w:rPr>
        <w:t>в дополнительном профессиональном образовании и профессиональной подготовке по специальности 22.02.06. Сварочное производство</w:t>
      </w:r>
    </w:p>
    <w:p w:rsidR="00A14605" w:rsidRPr="00A647DA" w:rsidRDefault="00A14605" w:rsidP="00024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6F3C" w:rsidRPr="00A647DA" w:rsidRDefault="00516F3C" w:rsidP="00024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647DA">
        <w:rPr>
          <w:rFonts w:ascii="Times New Roman" w:eastAsia="Calibri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программы:</w:t>
      </w:r>
    </w:p>
    <w:p w:rsidR="00516F3C" w:rsidRPr="00A647DA" w:rsidRDefault="00516F3C" w:rsidP="00024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47DA">
        <w:rPr>
          <w:rFonts w:ascii="Times New Roman" w:eastAsia="Calibri" w:hAnsi="Times New Roman" w:cs="Times New Roman"/>
          <w:sz w:val="24"/>
          <w:szCs w:val="24"/>
        </w:rPr>
        <w:t>профессиональный цикл</w:t>
      </w:r>
    </w:p>
    <w:p w:rsidR="00A14605" w:rsidRPr="00A647DA" w:rsidRDefault="00A14605" w:rsidP="00024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6F3C" w:rsidRPr="00A647DA" w:rsidRDefault="00516F3C" w:rsidP="00024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47DA">
        <w:rPr>
          <w:rFonts w:ascii="Times New Roman" w:eastAsia="Calibri" w:hAnsi="Times New Roman" w:cs="Times New Roman"/>
          <w:b/>
          <w:sz w:val="24"/>
          <w:szCs w:val="24"/>
        </w:rPr>
        <w:t>Цели и задачи дисциплины – требования к результатам освоения дисциплины:</w:t>
      </w:r>
    </w:p>
    <w:p w:rsidR="00516F3C" w:rsidRPr="00A647DA" w:rsidRDefault="00516F3C" w:rsidP="00024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6F3C" w:rsidRPr="00A647DA" w:rsidRDefault="00516F3C" w:rsidP="00024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47DA">
        <w:rPr>
          <w:rFonts w:ascii="Times New Roman" w:eastAsia="Calibri" w:hAnsi="Times New Roman" w:cs="Times New Roman"/>
          <w:sz w:val="24"/>
          <w:szCs w:val="24"/>
        </w:rPr>
        <w:t xml:space="preserve">В результате освоения дисциплины обучающийся должен </w:t>
      </w:r>
      <w:r w:rsidRPr="00A647DA">
        <w:rPr>
          <w:rFonts w:ascii="Times New Roman" w:eastAsia="Calibri" w:hAnsi="Times New Roman" w:cs="Times New Roman"/>
          <w:b/>
          <w:sz w:val="24"/>
          <w:szCs w:val="24"/>
        </w:rPr>
        <w:t>уметь:</w:t>
      </w:r>
    </w:p>
    <w:p w:rsidR="00516F3C" w:rsidRPr="00A647DA" w:rsidRDefault="00516F3C" w:rsidP="00024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47DA">
        <w:rPr>
          <w:rFonts w:ascii="Times New Roman" w:eastAsia="Calibri" w:hAnsi="Times New Roman" w:cs="Times New Roman"/>
          <w:sz w:val="24"/>
          <w:szCs w:val="24"/>
        </w:rPr>
        <w:t>- выполнять графические изображения технологического оборудования и  технологических схем в ручной и машинной графике;</w:t>
      </w:r>
    </w:p>
    <w:p w:rsidR="00516F3C" w:rsidRPr="00A647DA" w:rsidRDefault="00516F3C" w:rsidP="00024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47DA">
        <w:rPr>
          <w:rFonts w:ascii="Times New Roman" w:eastAsia="Calibri" w:hAnsi="Times New Roman" w:cs="Times New Roman"/>
          <w:sz w:val="24"/>
          <w:szCs w:val="24"/>
        </w:rPr>
        <w:t xml:space="preserve"> - выполнять комплексные чертежи геометрических тел и проекции точек, лежащих на поверхности, в ручной и машинной графике;</w:t>
      </w:r>
    </w:p>
    <w:p w:rsidR="00516F3C" w:rsidRPr="00A647DA" w:rsidRDefault="00516F3C" w:rsidP="00024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47DA">
        <w:rPr>
          <w:rFonts w:ascii="Times New Roman" w:eastAsia="Calibri" w:hAnsi="Times New Roman" w:cs="Times New Roman"/>
          <w:sz w:val="24"/>
          <w:szCs w:val="24"/>
        </w:rPr>
        <w:t xml:space="preserve"> - выполнять чертежи технических деталей в ручной и машинной графике;</w:t>
      </w:r>
    </w:p>
    <w:p w:rsidR="00516F3C" w:rsidRPr="00A647DA" w:rsidRDefault="00516F3C" w:rsidP="00024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47DA">
        <w:rPr>
          <w:rFonts w:ascii="Times New Roman" w:eastAsia="Calibri" w:hAnsi="Times New Roman" w:cs="Times New Roman"/>
          <w:sz w:val="24"/>
          <w:szCs w:val="24"/>
        </w:rPr>
        <w:t xml:space="preserve"> - читать чертежи и схемы;</w:t>
      </w:r>
    </w:p>
    <w:p w:rsidR="00516F3C" w:rsidRPr="00A647DA" w:rsidRDefault="00516F3C" w:rsidP="00024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47DA">
        <w:rPr>
          <w:rFonts w:ascii="Times New Roman" w:eastAsia="Calibri" w:hAnsi="Times New Roman" w:cs="Times New Roman"/>
          <w:sz w:val="24"/>
          <w:szCs w:val="24"/>
        </w:rPr>
        <w:t xml:space="preserve"> - оформлять технологическую и конструкторскую документацию в соответствии с действующей нормативно-технической документацией.</w:t>
      </w:r>
    </w:p>
    <w:p w:rsidR="00516F3C" w:rsidRPr="00A647DA" w:rsidRDefault="00516F3C" w:rsidP="00024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16F3C" w:rsidRPr="00A647DA" w:rsidRDefault="00516F3C" w:rsidP="00024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47DA">
        <w:rPr>
          <w:rFonts w:ascii="Times New Roman" w:eastAsia="Calibri" w:hAnsi="Times New Roman" w:cs="Times New Roman"/>
          <w:sz w:val="24"/>
          <w:szCs w:val="24"/>
        </w:rPr>
        <w:t xml:space="preserve">В результате освоения дисциплины обучающийся должен </w:t>
      </w:r>
      <w:r w:rsidRPr="00A647DA">
        <w:rPr>
          <w:rFonts w:ascii="Times New Roman" w:eastAsia="Calibri" w:hAnsi="Times New Roman" w:cs="Times New Roman"/>
          <w:b/>
          <w:sz w:val="24"/>
          <w:szCs w:val="24"/>
        </w:rPr>
        <w:t>знать:</w:t>
      </w:r>
    </w:p>
    <w:p w:rsidR="00516F3C" w:rsidRPr="00A647DA" w:rsidRDefault="00516F3C" w:rsidP="00024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47DA">
        <w:rPr>
          <w:rFonts w:ascii="Times New Roman" w:eastAsia="Calibri" w:hAnsi="Times New Roman" w:cs="Times New Roman"/>
          <w:sz w:val="24"/>
          <w:szCs w:val="24"/>
        </w:rPr>
        <w:t xml:space="preserve"> - законы, методы и приемы проекционного черчения;</w:t>
      </w:r>
    </w:p>
    <w:p w:rsidR="00516F3C" w:rsidRPr="00A647DA" w:rsidRDefault="00516F3C" w:rsidP="00024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47DA">
        <w:rPr>
          <w:rFonts w:ascii="Times New Roman" w:eastAsia="Calibri" w:hAnsi="Times New Roman" w:cs="Times New Roman"/>
          <w:sz w:val="24"/>
          <w:szCs w:val="24"/>
        </w:rPr>
        <w:t xml:space="preserve"> - правила выполнения и чтения конструкторской и технологической документации;</w:t>
      </w:r>
    </w:p>
    <w:p w:rsidR="00516F3C" w:rsidRPr="00A647DA" w:rsidRDefault="00516F3C" w:rsidP="00024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47DA">
        <w:rPr>
          <w:rFonts w:ascii="Times New Roman" w:eastAsia="Calibri" w:hAnsi="Times New Roman" w:cs="Times New Roman"/>
          <w:sz w:val="24"/>
          <w:szCs w:val="24"/>
        </w:rPr>
        <w:t xml:space="preserve"> - правила оформления чертежей, геометрические построения и правила вычерчивания технических деталей;</w:t>
      </w:r>
    </w:p>
    <w:p w:rsidR="00516F3C" w:rsidRPr="00A647DA" w:rsidRDefault="00516F3C" w:rsidP="00024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47DA">
        <w:rPr>
          <w:rFonts w:ascii="Times New Roman" w:eastAsia="Calibri" w:hAnsi="Times New Roman" w:cs="Times New Roman"/>
          <w:sz w:val="24"/>
          <w:szCs w:val="24"/>
        </w:rPr>
        <w:t xml:space="preserve"> - способы графического представления технологического оборудования и выполнения технологических схем;</w:t>
      </w:r>
    </w:p>
    <w:p w:rsidR="00516F3C" w:rsidRPr="00A647DA" w:rsidRDefault="00516F3C" w:rsidP="00024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47DA">
        <w:rPr>
          <w:rFonts w:ascii="Times New Roman" w:eastAsia="Calibri" w:hAnsi="Times New Roman" w:cs="Times New Roman"/>
          <w:sz w:val="24"/>
          <w:szCs w:val="24"/>
        </w:rPr>
        <w:t xml:space="preserve"> - требования Единой системы конструкторской документации (ЕСКД) и Единой системы технической документации (ЕСТД) к оформлению и составлению чертежей и схем.</w:t>
      </w:r>
    </w:p>
    <w:p w:rsidR="00516F3C" w:rsidRPr="00A647DA" w:rsidRDefault="00516F3C" w:rsidP="00024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16F3C" w:rsidRPr="00A647DA" w:rsidRDefault="00516F3C" w:rsidP="00024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47DA">
        <w:rPr>
          <w:rFonts w:ascii="Times New Roman" w:eastAsia="Calibri" w:hAnsi="Times New Roman" w:cs="Times New Roman"/>
          <w:b/>
          <w:sz w:val="24"/>
          <w:szCs w:val="24"/>
        </w:rPr>
        <w:t>Количество часов на освоение программы дисциплины:</w:t>
      </w:r>
    </w:p>
    <w:p w:rsidR="00516F3C" w:rsidRPr="00A647DA" w:rsidRDefault="00516F3C" w:rsidP="00024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47DA">
        <w:rPr>
          <w:rFonts w:ascii="Times New Roman" w:eastAsia="Calibri" w:hAnsi="Times New Roman" w:cs="Times New Roman"/>
          <w:sz w:val="24"/>
          <w:szCs w:val="24"/>
        </w:rPr>
        <w:t xml:space="preserve">максимальной учебной нагрузки обучающегося    </w:t>
      </w:r>
      <w:r w:rsidRPr="00A647DA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210  </w:t>
      </w:r>
      <w:r w:rsidRPr="00A647DA">
        <w:rPr>
          <w:rFonts w:ascii="Times New Roman" w:eastAsia="Calibri" w:hAnsi="Times New Roman" w:cs="Times New Roman"/>
          <w:sz w:val="24"/>
          <w:szCs w:val="24"/>
        </w:rPr>
        <w:t xml:space="preserve">   часов, в том числе:</w:t>
      </w:r>
    </w:p>
    <w:p w:rsidR="00516F3C" w:rsidRPr="00A647DA" w:rsidRDefault="00516F3C" w:rsidP="00024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47DA">
        <w:rPr>
          <w:rFonts w:ascii="Times New Roman" w:eastAsia="Calibri" w:hAnsi="Times New Roman" w:cs="Times New Roman"/>
          <w:sz w:val="24"/>
          <w:szCs w:val="24"/>
        </w:rPr>
        <w:t xml:space="preserve">обязательной аудиторной учебной нагрузки обучающегося  </w:t>
      </w:r>
      <w:r w:rsidRPr="00A647DA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140  </w:t>
      </w:r>
      <w:r w:rsidRPr="00A647DA">
        <w:rPr>
          <w:rFonts w:ascii="Times New Roman" w:eastAsia="Calibri" w:hAnsi="Times New Roman" w:cs="Times New Roman"/>
          <w:sz w:val="24"/>
          <w:szCs w:val="24"/>
        </w:rPr>
        <w:t xml:space="preserve"> часов;</w:t>
      </w:r>
    </w:p>
    <w:p w:rsidR="00516F3C" w:rsidRPr="00A647DA" w:rsidRDefault="00516F3C" w:rsidP="00024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47DA">
        <w:rPr>
          <w:rFonts w:ascii="Times New Roman" w:eastAsia="Calibri" w:hAnsi="Times New Roman" w:cs="Times New Roman"/>
          <w:sz w:val="24"/>
          <w:szCs w:val="24"/>
        </w:rPr>
        <w:t xml:space="preserve">самостоятельной работы обучающегося     </w:t>
      </w:r>
      <w:r w:rsidRPr="00A647DA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70  </w:t>
      </w:r>
      <w:r w:rsidRPr="00A647DA">
        <w:rPr>
          <w:rFonts w:ascii="Times New Roman" w:eastAsia="Calibri" w:hAnsi="Times New Roman" w:cs="Times New Roman"/>
          <w:sz w:val="24"/>
          <w:szCs w:val="24"/>
        </w:rPr>
        <w:t xml:space="preserve"> часов.</w:t>
      </w:r>
    </w:p>
    <w:p w:rsidR="00516F3C" w:rsidRPr="00A647DA" w:rsidRDefault="00516F3C" w:rsidP="0002480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516F3C" w:rsidRPr="00A647DA" w:rsidRDefault="00024802" w:rsidP="00A1460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aps/>
          <w:sz w:val="24"/>
          <w:szCs w:val="24"/>
        </w:rPr>
      </w:pPr>
      <w:r w:rsidRPr="00A647DA">
        <w:rPr>
          <w:rFonts w:ascii="Times New Roman" w:hAnsi="Times New Roman" w:cs="Times New Roman"/>
          <w:b/>
          <w:iCs/>
          <w:sz w:val="24"/>
          <w:szCs w:val="24"/>
        </w:rPr>
        <w:t>Итоговая</w:t>
      </w:r>
      <w:r w:rsidR="00A14605" w:rsidRPr="00A647DA">
        <w:rPr>
          <w:rFonts w:ascii="Times New Roman" w:hAnsi="Times New Roman" w:cs="Times New Roman"/>
          <w:b/>
          <w:iCs/>
          <w:sz w:val="24"/>
          <w:szCs w:val="24"/>
        </w:rPr>
        <w:t xml:space="preserve"> аттестация в форме дифференцированного зачета</w:t>
      </w:r>
    </w:p>
    <w:p w:rsidR="00516F3C" w:rsidRPr="00A647DA" w:rsidRDefault="00516F3C" w:rsidP="009E7B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A14605" w:rsidRPr="00A647DA" w:rsidRDefault="00A14605" w:rsidP="009E7B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A14605" w:rsidRPr="00A647DA" w:rsidRDefault="00A14605" w:rsidP="009E7B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A14605" w:rsidRPr="00A647DA" w:rsidRDefault="00A14605" w:rsidP="009E7B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A14605" w:rsidRPr="00A647DA" w:rsidRDefault="00A14605" w:rsidP="009E7B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A14605" w:rsidRPr="00A647DA" w:rsidRDefault="00A14605" w:rsidP="0002480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aps/>
          <w:sz w:val="24"/>
          <w:szCs w:val="24"/>
        </w:rPr>
      </w:pPr>
    </w:p>
    <w:p w:rsidR="009E7B23" w:rsidRPr="00A647DA" w:rsidRDefault="009E7B23" w:rsidP="009E7B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A647DA">
        <w:rPr>
          <w:rFonts w:ascii="Times New Roman" w:hAnsi="Times New Roman" w:cs="Times New Roman"/>
          <w:b/>
          <w:caps/>
          <w:sz w:val="24"/>
          <w:szCs w:val="24"/>
        </w:rPr>
        <w:lastRenderedPageBreak/>
        <w:t>А</w:t>
      </w:r>
      <w:r w:rsidRPr="00A647DA">
        <w:rPr>
          <w:rFonts w:ascii="Times New Roman" w:hAnsi="Times New Roman" w:cs="Times New Roman"/>
          <w:b/>
          <w:sz w:val="24"/>
          <w:szCs w:val="24"/>
        </w:rPr>
        <w:t>ннотация к программе</w:t>
      </w:r>
      <w:r w:rsidRPr="00A647DA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Pr="00A647DA">
        <w:rPr>
          <w:rFonts w:ascii="Times New Roman" w:hAnsi="Times New Roman" w:cs="Times New Roman"/>
          <w:b/>
          <w:sz w:val="24"/>
          <w:szCs w:val="24"/>
        </w:rPr>
        <w:t>учебной дисциплины</w:t>
      </w:r>
    </w:p>
    <w:p w:rsidR="009E7B23" w:rsidRPr="00A647DA" w:rsidRDefault="00B44A3A" w:rsidP="009E7B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647DA">
        <w:rPr>
          <w:rFonts w:ascii="Times New Roman" w:hAnsi="Times New Roman" w:cs="Times New Roman"/>
          <w:b/>
          <w:sz w:val="24"/>
          <w:szCs w:val="24"/>
        </w:rPr>
        <w:t>Техническая механика</w:t>
      </w:r>
    </w:p>
    <w:p w:rsidR="009E7B23" w:rsidRPr="00A647DA" w:rsidRDefault="009E7B23" w:rsidP="009E7B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b/>
          <w:sz w:val="24"/>
          <w:szCs w:val="24"/>
        </w:rPr>
      </w:pPr>
    </w:p>
    <w:p w:rsidR="009E7B23" w:rsidRPr="00A647DA" w:rsidRDefault="009E7B23" w:rsidP="009E7B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b/>
          <w:sz w:val="24"/>
          <w:szCs w:val="24"/>
        </w:rPr>
      </w:pPr>
      <w:r w:rsidRPr="00A647DA">
        <w:rPr>
          <w:rFonts w:ascii="Times New Roman" w:hAnsi="Times New Roman"/>
          <w:b/>
          <w:sz w:val="24"/>
          <w:szCs w:val="24"/>
        </w:rPr>
        <w:t>Область применения программы</w:t>
      </w:r>
    </w:p>
    <w:p w:rsidR="009E7B23" w:rsidRPr="00A647DA" w:rsidRDefault="009E7B23" w:rsidP="0002480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47DA">
        <w:rPr>
          <w:rFonts w:ascii="Times New Roman" w:hAnsi="Times New Roman" w:cs="Times New Roman"/>
          <w:sz w:val="24"/>
          <w:szCs w:val="24"/>
        </w:rPr>
        <w:t xml:space="preserve">Программа учебной дисциплины является частью основной профессиональной образовательной программы в соответствии с ФГОС по специальности </w:t>
      </w:r>
      <w:r w:rsidRPr="00A647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647DA">
        <w:rPr>
          <w:rFonts w:ascii="Times New Roman" w:hAnsi="Times New Roman" w:cs="Times New Roman"/>
          <w:bCs/>
          <w:sz w:val="24"/>
          <w:szCs w:val="24"/>
        </w:rPr>
        <w:t>22.02.06</w:t>
      </w:r>
      <w:r w:rsidRPr="00A647DA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A647DA">
        <w:rPr>
          <w:rFonts w:ascii="Times New Roman" w:hAnsi="Times New Roman" w:cs="Times New Roman"/>
          <w:sz w:val="24"/>
          <w:szCs w:val="24"/>
        </w:rPr>
        <w:t>Сварочное производство.</w:t>
      </w:r>
    </w:p>
    <w:p w:rsidR="009E7B23" w:rsidRPr="00A647DA" w:rsidRDefault="009E7B23" w:rsidP="00024802">
      <w:pPr>
        <w:shd w:val="clear" w:color="auto" w:fill="FFFFFF"/>
        <w:spacing w:before="9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47DA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  <w:r w:rsidRPr="00A647DA">
        <w:rPr>
          <w:rFonts w:ascii="Times New Roman" w:hAnsi="Times New Roman" w:cs="Times New Roman"/>
          <w:sz w:val="24"/>
          <w:szCs w:val="24"/>
        </w:rPr>
        <w:t>: дисциплина является общепрофессиональной и входит в профессиональный цикл.</w:t>
      </w:r>
    </w:p>
    <w:p w:rsidR="009E7B23" w:rsidRPr="00A647DA" w:rsidRDefault="009E7B23" w:rsidP="00024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7B23" w:rsidRPr="00A647DA" w:rsidRDefault="009E7B23" w:rsidP="00024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47DA">
        <w:rPr>
          <w:rFonts w:ascii="Times New Roman" w:hAnsi="Times New Roman" w:cs="Times New Roman"/>
          <w:b/>
          <w:sz w:val="24"/>
          <w:szCs w:val="24"/>
        </w:rPr>
        <w:t>Цели и задачи дисциплины – требования к результатам освоения дисциплины:</w:t>
      </w:r>
    </w:p>
    <w:p w:rsidR="009E7B23" w:rsidRPr="00A647DA" w:rsidRDefault="009E7B23" w:rsidP="00024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47DA">
        <w:rPr>
          <w:rFonts w:ascii="Times New Roman" w:hAnsi="Times New Roman" w:cs="Times New Roman"/>
          <w:sz w:val="24"/>
          <w:szCs w:val="24"/>
        </w:rPr>
        <w:tab/>
        <w:t xml:space="preserve">В результате освоения дисциплины обучающийся должен </w:t>
      </w:r>
      <w:r w:rsidRPr="00A647DA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9E7B23" w:rsidRPr="00A647DA" w:rsidRDefault="009E7B23" w:rsidP="00024802">
      <w:pPr>
        <w:pStyle w:val="a5"/>
        <w:numPr>
          <w:ilvl w:val="0"/>
          <w:numId w:val="1"/>
        </w:numPr>
        <w:shd w:val="clear" w:color="auto" w:fill="FFFFFF"/>
        <w:spacing w:before="91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47DA">
        <w:rPr>
          <w:rFonts w:ascii="Times New Roman" w:hAnsi="Times New Roman"/>
          <w:sz w:val="24"/>
          <w:szCs w:val="24"/>
        </w:rPr>
        <w:t>производить расчеты механических передач и простейших сборочных единиц;</w:t>
      </w:r>
    </w:p>
    <w:p w:rsidR="009E7B23" w:rsidRPr="00A647DA" w:rsidRDefault="009E7B23" w:rsidP="00024802">
      <w:pPr>
        <w:pStyle w:val="a5"/>
        <w:numPr>
          <w:ilvl w:val="0"/>
          <w:numId w:val="1"/>
        </w:numPr>
        <w:shd w:val="clear" w:color="auto" w:fill="FFFFFF"/>
        <w:spacing w:before="91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47DA">
        <w:rPr>
          <w:rFonts w:ascii="Times New Roman" w:hAnsi="Times New Roman"/>
          <w:sz w:val="24"/>
          <w:szCs w:val="24"/>
        </w:rPr>
        <w:t>читать кинематические схемы;</w:t>
      </w:r>
    </w:p>
    <w:p w:rsidR="009E7B23" w:rsidRPr="00A647DA" w:rsidRDefault="009E7B23" w:rsidP="00024802">
      <w:pPr>
        <w:pStyle w:val="a5"/>
        <w:numPr>
          <w:ilvl w:val="0"/>
          <w:numId w:val="1"/>
        </w:numPr>
        <w:shd w:val="clear" w:color="auto" w:fill="FFFFFF"/>
        <w:spacing w:before="91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47DA">
        <w:rPr>
          <w:rFonts w:ascii="Times New Roman" w:hAnsi="Times New Roman"/>
          <w:sz w:val="24"/>
          <w:szCs w:val="24"/>
        </w:rPr>
        <w:t>определять напряжения в конструкционных элементах;</w:t>
      </w:r>
    </w:p>
    <w:p w:rsidR="009E7B23" w:rsidRPr="00A647DA" w:rsidRDefault="009E7B23" w:rsidP="00024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47DA">
        <w:rPr>
          <w:rFonts w:ascii="Times New Roman" w:hAnsi="Times New Roman" w:cs="Times New Roman"/>
          <w:sz w:val="24"/>
          <w:szCs w:val="24"/>
        </w:rPr>
        <w:tab/>
        <w:t xml:space="preserve">В результате освоения дисциплины обучающийся должен </w:t>
      </w:r>
      <w:r w:rsidRPr="00A647DA">
        <w:rPr>
          <w:rFonts w:ascii="Times New Roman" w:hAnsi="Times New Roman" w:cs="Times New Roman"/>
          <w:b/>
          <w:sz w:val="24"/>
          <w:szCs w:val="24"/>
        </w:rPr>
        <w:t>знать</w:t>
      </w:r>
      <w:r w:rsidRPr="00A647D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E7B23" w:rsidRPr="00A647DA" w:rsidRDefault="009E7B23" w:rsidP="00024802">
      <w:pPr>
        <w:pStyle w:val="a5"/>
        <w:numPr>
          <w:ilvl w:val="0"/>
          <w:numId w:val="2"/>
        </w:numPr>
        <w:shd w:val="clear" w:color="auto" w:fill="FFFFFF"/>
        <w:spacing w:before="91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47DA">
        <w:rPr>
          <w:rFonts w:ascii="Times New Roman" w:hAnsi="Times New Roman"/>
          <w:sz w:val="24"/>
          <w:szCs w:val="24"/>
        </w:rPr>
        <w:t>основы технической механики;</w:t>
      </w:r>
    </w:p>
    <w:p w:rsidR="009E7B23" w:rsidRPr="00A647DA" w:rsidRDefault="009E7B23" w:rsidP="00024802">
      <w:pPr>
        <w:pStyle w:val="a5"/>
        <w:numPr>
          <w:ilvl w:val="0"/>
          <w:numId w:val="2"/>
        </w:numPr>
        <w:shd w:val="clear" w:color="auto" w:fill="FFFFFF"/>
        <w:spacing w:before="91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47DA">
        <w:rPr>
          <w:rFonts w:ascii="Times New Roman" w:hAnsi="Times New Roman"/>
          <w:sz w:val="24"/>
          <w:szCs w:val="24"/>
        </w:rPr>
        <w:t>виды механизмов, их кинематические и динамические характеристики;</w:t>
      </w:r>
    </w:p>
    <w:p w:rsidR="009E7B23" w:rsidRPr="00A647DA" w:rsidRDefault="009E7B23" w:rsidP="00024802">
      <w:pPr>
        <w:pStyle w:val="a5"/>
        <w:numPr>
          <w:ilvl w:val="0"/>
          <w:numId w:val="2"/>
        </w:numPr>
        <w:shd w:val="clear" w:color="auto" w:fill="FFFFFF"/>
        <w:spacing w:before="91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47DA">
        <w:rPr>
          <w:rFonts w:ascii="Times New Roman" w:hAnsi="Times New Roman"/>
          <w:sz w:val="24"/>
          <w:szCs w:val="24"/>
        </w:rPr>
        <w:t>методику расчета элементов конструкций на прочность, жесткость и устойчивость при различных видах деформации;</w:t>
      </w:r>
    </w:p>
    <w:p w:rsidR="009E7B23" w:rsidRPr="00A647DA" w:rsidRDefault="009E7B23" w:rsidP="00024802">
      <w:pPr>
        <w:pStyle w:val="a5"/>
        <w:numPr>
          <w:ilvl w:val="0"/>
          <w:numId w:val="2"/>
        </w:numPr>
        <w:shd w:val="clear" w:color="auto" w:fill="FFFFFF"/>
        <w:spacing w:before="91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47DA">
        <w:rPr>
          <w:rFonts w:ascii="Times New Roman" w:hAnsi="Times New Roman"/>
          <w:sz w:val="24"/>
          <w:szCs w:val="24"/>
        </w:rPr>
        <w:t>основы расчетов механических передач и простейших сборочных единиц общего назначения</w:t>
      </w:r>
    </w:p>
    <w:p w:rsidR="009E7B23" w:rsidRPr="00A647DA" w:rsidRDefault="009E7B23" w:rsidP="00024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7B23" w:rsidRPr="00A647DA" w:rsidRDefault="009E7B23" w:rsidP="00024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47DA">
        <w:rPr>
          <w:rFonts w:ascii="Times New Roman" w:hAnsi="Times New Roman" w:cs="Times New Roman"/>
          <w:b/>
          <w:sz w:val="24"/>
          <w:szCs w:val="24"/>
        </w:rPr>
        <w:t>Количество часов на освоение программы дисциплины:</w:t>
      </w:r>
    </w:p>
    <w:p w:rsidR="009E7B23" w:rsidRPr="00A647DA" w:rsidRDefault="009E7B23" w:rsidP="00024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47DA">
        <w:rPr>
          <w:rFonts w:ascii="Times New Roman" w:hAnsi="Times New Roman" w:cs="Times New Roman"/>
          <w:sz w:val="24"/>
          <w:szCs w:val="24"/>
        </w:rPr>
        <w:t>максимальной учебной нагрузки обучающегося 181 часа, в том числе:</w:t>
      </w:r>
    </w:p>
    <w:p w:rsidR="009E7B23" w:rsidRPr="00A647DA" w:rsidRDefault="009E7B23" w:rsidP="00024802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647DA">
        <w:rPr>
          <w:rFonts w:ascii="Times New Roman" w:hAnsi="Times New Roman"/>
          <w:sz w:val="24"/>
          <w:szCs w:val="24"/>
        </w:rPr>
        <w:t>обязательной аудиторной учебной нагрузки обучающегося  121 час;</w:t>
      </w:r>
    </w:p>
    <w:p w:rsidR="009E7B23" w:rsidRPr="00A647DA" w:rsidRDefault="009E7B23" w:rsidP="00024802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647DA">
        <w:rPr>
          <w:rFonts w:ascii="Times New Roman" w:hAnsi="Times New Roman"/>
          <w:sz w:val="24"/>
          <w:szCs w:val="24"/>
        </w:rPr>
        <w:t>самостоятельной работы обучающегося  60 часов.</w:t>
      </w:r>
    </w:p>
    <w:p w:rsidR="009E7B23" w:rsidRPr="00A647DA" w:rsidRDefault="009E7B23" w:rsidP="00024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9E7B23" w:rsidRPr="00A647DA" w:rsidRDefault="00024802" w:rsidP="00024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47DA">
        <w:rPr>
          <w:rFonts w:ascii="Times New Roman" w:hAnsi="Times New Roman" w:cs="Times New Roman"/>
          <w:b/>
          <w:iCs/>
          <w:sz w:val="24"/>
          <w:szCs w:val="24"/>
        </w:rPr>
        <w:t>Итоговая</w:t>
      </w:r>
      <w:r w:rsidR="009E7B23" w:rsidRPr="00A647DA">
        <w:rPr>
          <w:rFonts w:ascii="Times New Roman" w:hAnsi="Times New Roman" w:cs="Times New Roman"/>
          <w:b/>
          <w:iCs/>
          <w:sz w:val="24"/>
          <w:szCs w:val="24"/>
        </w:rPr>
        <w:t xml:space="preserve"> аттестация в форме комплексного экзамена</w:t>
      </w:r>
    </w:p>
    <w:p w:rsidR="009E7B23" w:rsidRPr="00A647DA" w:rsidRDefault="009E7B23" w:rsidP="009E7B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E7B23" w:rsidRPr="00A647DA" w:rsidRDefault="009E7B23">
      <w:pPr>
        <w:rPr>
          <w:rFonts w:ascii="Times New Roman" w:hAnsi="Times New Roman" w:cs="Times New Roman"/>
          <w:sz w:val="24"/>
          <w:szCs w:val="24"/>
        </w:rPr>
      </w:pPr>
    </w:p>
    <w:p w:rsidR="009E7B23" w:rsidRPr="00A647DA" w:rsidRDefault="009E7B23">
      <w:pPr>
        <w:rPr>
          <w:rFonts w:ascii="Times New Roman" w:hAnsi="Times New Roman" w:cs="Times New Roman"/>
          <w:sz w:val="24"/>
          <w:szCs w:val="24"/>
        </w:rPr>
      </w:pPr>
    </w:p>
    <w:p w:rsidR="009E7B23" w:rsidRPr="00A647DA" w:rsidRDefault="009E7B23">
      <w:pPr>
        <w:rPr>
          <w:rFonts w:ascii="Times New Roman" w:hAnsi="Times New Roman" w:cs="Times New Roman"/>
          <w:sz w:val="24"/>
          <w:szCs w:val="24"/>
        </w:rPr>
      </w:pPr>
    </w:p>
    <w:p w:rsidR="009E7B23" w:rsidRPr="00A647DA" w:rsidRDefault="009E7B23">
      <w:pPr>
        <w:rPr>
          <w:rFonts w:ascii="Times New Roman" w:hAnsi="Times New Roman" w:cs="Times New Roman"/>
          <w:sz w:val="24"/>
          <w:szCs w:val="24"/>
        </w:rPr>
      </w:pPr>
    </w:p>
    <w:p w:rsidR="009E7B23" w:rsidRPr="00A647DA" w:rsidRDefault="009E7B23">
      <w:pPr>
        <w:rPr>
          <w:rFonts w:ascii="Times New Roman" w:hAnsi="Times New Roman" w:cs="Times New Roman"/>
          <w:sz w:val="24"/>
          <w:szCs w:val="24"/>
        </w:rPr>
      </w:pPr>
    </w:p>
    <w:p w:rsidR="009E7B23" w:rsidRPr="00A647DA" w:rsidRDefault="009E7B23">
      <w:pPr>
        <w:rPr>
          <w:rFonts w:ascii="Times New Roman" w:hAnsi="Times New Roman" w:cs="Times New Roman"/>
          <w:sz w:val="24"/>
          <w:szCs w:val="24"/>
        </w:rPr>
      </w:pPr>
    </w:p>
    <w:p w:rsidR="009E7B23" w:rsidRPr="00A647DA" w:rsidRDefault="009E7B23">
      <w:pPr>
        <w:rPr>
          <w:rFonts w:ascii="Times New Roman" w:hAnsi="Times New Roman" w:cs="Times New Roman"/>
          <w:sz w:val="24"/>
          <w:szCs w:val="24"/>
        </w:rPr>
      </w:pPr>
    </w:p>
    <w:p w:rsidR="009E7B23" w:rsidRPr="00A647DA" w:rsidRDefault="009E7B23">
      <w:pPr>
        <w:rPr>
          <w:rFonts w:ascii="Times New Roman" w:hAnsi="Times New Roman" w:cs="Times New Roman"/>
          <w:sz w:val="24"/>
          <w:szCs w:val="24"/>
        </w:rPr>
      </w:pPr>
    </w:p>
    <w:p w:rsidR="00024802" w:rsidRPr="00A647DA" w:rsidRDefault="00024802">
      <w:pPr>
        <w:rPr>
          <w:rFonts w:ascii="Times New Roman" w:hAnsi="Times New Roman" w:cs="Times New Roman"/>
          <w:sz w:val="24"/>
          <w:szCs w:val="24"/>
        </w:rPr>
      </w:pPr>
    </w:p>
    <w:p w:rsidR="009E7B23" w:rsidRPr="00A647DA" w:rsidRDefault="009E7B23">
      <w:pPr>
        <w:rPr>
          <w:rFonts w:ascii="Times New Roman" w:hAnsi="Times New Roman" w:cs="Times New Roman"/>
          <w:sz w:val="24"/>
          <w:szCs w:val="24"/>
        </w:rPr>
      </w:pPr>
    </w:p>
    <w:p w:rsidR="009E7B23" w:rsidRPr="00A647DA" w:rsidRDefault="009E7B23">
      <w:pPr>
        <w:rPr>
          <w:rFonts w:ascii="Times New Roman" w:hAnsi="Times New Roman" w:cs="Times New Roman"/>
          <w:sz w:val="24"/>
          <w:szCs w:val="24"/>
        </w:rPr>
      </w:pPr>
    </w:p>
    <w:p w:rsidR="004F3DE2" w:rsidRPr="00A647DA" w:rsidRDefault="004F3DE2" w:rsidP="004F3DE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A647DA">
        <w:rPr>
          <w:rFonts w:ascii="Times New Roman" w:hAnsi="Times New Roman" w:cs="Times New Roman"/>
          <w:b/>
          <w:caps/>
          <w:sz w:val="24"/>
          <w:szCs w:val="24"/>
        </w:rPr>
        <w:lastRenderedPageBreak/>
        <w:t>А</w:t>
      </w:r>
      <w:r w:rsidRPr="00A647DA">
        <w:rPr>
          <w:rFonts w:ascii="Times New Roman" w:hAnsi="Times New Roman" w:cs="Times New Roman"/>
          <w:b/>
          <w:sz w:val="24"/>
          <w:szCs w:val="24"/>
        </w:rPr>
        <w:t>ннотация к программе</w:t>
      </w:r>
      <w:r w:rsidRPr="00A647DA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Pr="00A647DA">
        <w:rPr>
          <w:rFonts w:ascii="Times New Roman" w:hAnsi="Times New Roman" w:cs="Times New Roman"/>
          <w:b/>
          <w:sz w:val="24"/>
          <w:szCs w:val="24"/>
        </w:rPr>
        <w:t>учебной дисциплины</w:t>
      </w:r>
    </w:p>
    <w:p w:rsidR="004F3DE2" w:rsidRPr="00A647DA" w:rsidRDefault="004F3DE2" w:rsidP="004F3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r w:rsidRPr="00A647DA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МАТЕРИАЛОВЕДЕНИЕ</w:t>
      </w:r>
    </w:p>
    <w:p w:rsidR="004F3DE2" w:rsidRPr="00A647DA" w:rsidRDefault="004F3DE2" w:rsidP="004F3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4F3DE2" w:rsidRPr="00A647DA" w:rsidRDefault="004F3DE2" w:rsidP="00024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A647D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Область применения программы</w:t>
      </w:r>
    </w:p>
    <w:p w:rsidR="004F3DE2" w:rsidRPr="00A647DA" w:rsidRDefault="004F3DE2" w:rsidP="00024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 w:firstLine="720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A647DA">
        <w:rPr>
          <w:rFonts w:ascii="Times New Roman" w:hAnsi="Times New Roman" w:cs="Times New Roman"/>
          <w:sz w:val="24"/>
          <w:szCs w:val="24"/>
          <w:lang w:eastAsia="ru-RU"/>
        </w:rPr>
        <w:t>Программа учебной дисциплины является частью рабочей основной профессиональной образовательной программы в соответствии с ФГОС по специальности (специальностям) СПО 22.02.06 «Сварочное производство»</w:t>
      </w:r>
    </w:p>
    <w:p w:rsidR="004F3DE2" w:rsidRPr="00A647DA" w:rsidRDefault="004F3DE2" w:rsidP="00024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4F3DE2" w:rsidRPr="00A647DA" w:rsidRDefault="004F3DE2" w:rsidP="00024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A647D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Место дисциплины в структуре основной профессиональной образовательной программы:</w:t>
      </w:r>
    </w:p>
    <w:p w:rsidR="004F3DE2" w:rsidRPr="00A647DA" w:rsidRDefault="004F3DE2" w:rsidP="00024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647DA">
        <w:rPr>
          <w:rFonts w:ascii="Times New Roman" w:hAnsi="Times New Roman" w:cs="Times New Roman"/>
          <w:sz w:val="24"/>
          <w:szCs w:val="24"/>
          <w:lang w:eastAsia="ru-RU"/>
        </w:rPr>
        <w:t>профессиональный цикл</w:t>
      </w:r>
    </w:p>
    <w:p w:rsidR="004F3DE2" w:rsidRPr="00A647DA" w:rsidRDefault="004F3DE2" w:rsidP="00024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4F3DE2" w:rsidRPr="00A647DA" w:rsidRDefault="004F3DE2" w:rsidP="00024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647D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Цели и задачи </w:t>
      </w:r>
    </w:p>
    <w:p w:rsidR="004F3DE2" w:rsidRPr="00A647DA" w:rsidRDefault="004F3DE2" w:rsidP="0002480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A647DA">
        <w:rPr>
          <w:rFonts w:ascii="Times New Roman" w:hAnsi="Times New Roman" w:cs="Times New Roman"/>
          <w:sz w:val="24"/>
          <w:szCs w:val="24"/>
          <w:lang w:eastAsia="ru-RU"/>
        </w:rPr>
        <w:t xml:space="preserve">В результате освоения дисциплины обучающийся должен </w:t>
      </w:r>
    </w:p>
    <w:p w:rsidR="004F3DE2" w:rsidRPr="00A647DA" w:rsidRDefault="004F3DE2" w:rsidP="0002480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647DA">
        <w:rPr>
          <w:rFonts w:ascii="Times New Roman" w:hAnsi="Times New Roman" w:cs="Times New Roman"/>
          <w:b/>
          <w:sz w:val="24"/>
          <w:szCs w:val="24"/>
          <w:lang w:eastAsia="ru-RU"/>
        </w:rPr>
        <w:t>уметь:</w:t>
      </w:r>
    </w:p>
    <w:p w:rsidR="004F3DE2" w:rsidRPr="00A647DA" w:rsidRDefault="004F3DE2" w:rsidP="0002480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A647DA">
        <w:rPr>
          <w:rFonts w:ascii="Times New Roman" w:hAnsi="Times New Roman" w:cs="Times New Roman"/>
          <w:sz w:val="24"/>
          <w:szCs w:val="24"/>
          <w:lang w:eastAsia="ru-RU"/>
        </w:rPr>
        <w:t>-выбирать материалы для изготовления изделий машиностроения</w:t>
      </w:r>
    </w:p>
    <w:p w:rsidR="004F3DE2" w:rsidRPr="00A647DA" w:rsidRDefault="004F3DE2" w:rsidP="0002480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647DA">
        <w:rPr>
          <w:rFonts w:ascii="Times New Roman" w:hAnsi="Times New Roman" w:cs="Times New Roman"/>
          <w:b/>
          <w:sz w:val="24"/>
          <w:szCs w:val="24"/>
          <w:lang w:eastAsia="ru-RU"/>
        </w:rPr>
        <w:t>знать:</w:t>
      </w:r>
    </w:p>
    <w:p w:rsidR="004F3DE2" w:rsidRPr="00A647DA" w:rsidRDefault="004F3DE2" w:rsidP="0002480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A647DA">
        <w:rPr>
          <w:rFonts w:ascii="Times New Roman" w:hAnsi="Times New Roman" w:cs="Times New Roman"/>
          <w:sz w:val="24"/>
          <w:szCs w:val="24"/>
          <w:lang w:eastAsia="ru-RU"/>
        </w:rPr>
        <w:t>-методы оценки основных свойств машиностроительных материалов;</w:t>
      </w:r>
    </w:p>
    <w:p w:rsidR="004F3DE2" w:rsidRPr="00A647DA" w:rsidRDefault="004F3DE2" w:rsidP="0002480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A647DA">
        <w:rPr>
          <w:rFonts w:ascii="Times New Roman" w:hAnsi="Times New Roman" w:cs="Times New Roman"/>
          <w:sz w:val="24"/>
          <w:szCs w:val="24"/>
          <w:lang w:eastAsia="ru-RU"/>
        </w:rPr>
        <w:t>-физико-химические основы процессов, происходящих в металлах и сплавах при различных воздействиях.</w:t>
      </w:r>
    </w:p>
    <w:p w:rsidR="004F3DE2" w:rsidRPr="00A647DA" w:rsidRDefault="004F3DE2" w:rsidP="0002480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F3DE2" w:rsidRPr="00A647DA" w:rsidRDefault="004F3DE2" w:rsidP="00024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647D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Рекомендуемое количество часов на освоение программы дисциплины:</w:t>
      </w:r>
    </w:p>
    <w:p w:rsidR="004F3DE2" w:rsidRPr="00A647DA" w:rsidRDefault="004F3DE2" w:rsidP="00024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647DA">
        <w:rPr>
          <w:rFonts w:ascii="Times New Roman" w:hAnsi="Times New Roman" w:cs="Times New Roman"/>
          <w:sz w:val="24"/>
          <w:szCs w:val="24"/>
          <w:lang w:eastAsia="ru-RU"/>
        </w:rPr>
        <w:t>максимальной учебной нагрузки обучающегося 114часов, в том числе:</w:t>
      </w:r>
    </w:p>
    <w:p w:rsidR="004F3DE2" w:rsidRPr="00A647DA" w:rsidRDefault="004F3DE2" w:rsidP="00024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647DA">
        <w:rPr>
          <w:rFonts w:ascii="Times New Roman" w:hAnsi="Times New Roman" w:cs="Times New Roman"/>
          <w:sz w:val="24"/>
          <w:szCs w:val="24"/>
          <w:lang w:eastAsia="ru-RU"/>
        </w:rPr>
        <w:t>обязательной аудиторной учебной нагрузки обучающегося 76 часов;</w:t>
      </w:r>
    </w:p>
    <w:p w:rsidR="004F3DE2" w:rsidRPr="00A647DA" w:rsidRDefault="004F3DE2" w:rsidP="00024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647DA">
        <w:rPr>
          <w:rFonts w:ascii="Times New Roman" w:hAnsi="Times New Roman" w:cs="Times New Roman"/>
          <w:sz w:val="24"/>
          <w:szCs w:val="24"/>
          <w:lang w:eastAsia="ru-RU"/>
        </w:rPr>
        <w:t>самостоятельной работы обучающегося 38 часов.</w:t>
      </w:r>
    </w:p>
    <w:p w:rsidR="004F3DE2" w:rsidRPr="00A647DA" w:rsidRDefault="004F3DE2" w:rsidP="00024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24802" w:rsidRPr="00A647DA" w:rsidRDefault="00024802" w:rsidP="00024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47DA">
        <w:rPr>
          <w:rFonts w:ascii="Times New Roman" w:hAnsi="Times New Roman" w:cs="Times New Roman"/>
          <w:b/>
          <w:iCs/>
          <w:sz w:val="24"/>
          <w:szCs w:val="24"/>
        </w:rPr>
        <w:t>Итоговая аттестация в форме комплексного экзамена</w:t>
      </w:r>
    </w:p>
    <w:p w:rsidR="004F3DE2" w:rsidRPr="00A647DA" w:rsidRDefault="004F3DE2" w:rsidP="00024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F3DE2" w:rsidRPr="00A647DA" w:rsidRDefault="004F3DE2" w:rsidP="0002480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F3DE2" w:rsidRPr="00A647DA" w:rsidRDefault="004F3DE2" w:rsidP="00024802">
      <w:pPr>
        <w:rPr>
          <w:rFonts w:ascii="Times New Roman" w:hAnsi="Times New Roman" w:cs="Times New Roman"/>
          <w:sz w:val="24"/>
          <w:szCs w:val="24"/>
        </w:rPr>
      </w:pPr>
    </w:p>
    <w:p w:rsidR="004F3DE2" w:rsidRPr="00A647DA" w:rsidRDefault="004F3DE2">
      <w:pPr>
        <w:rPr>
          <w:rFonts w:ascii="Times New Roman" w:hAnsi="Times New Roman" w:cs="Times New Roman"/>
          <w:sz w:val="24"/>
          <w:szCs w:val="24"/>
        </w:rPr>
      </w:pPr>
    </w:p>
    <w:p w:rsidR="004F3DE2" w:rsidRPr="00A647DA" w:rsidRDefault="004F3DE2">
      <w:pPr>
        <w:rPr>
          <w:rFonts w:ascii="Times New Roman" w:hAnsi="Times New Roman" w:cs="Times New Roman"/>
          <w:sz w:val="24"/>
          <w:szCs w:val="24"/>
        </w:rPr>
      </w:pPr>
    </w:p>
    <w:p w:rsidR="004F3DE2" w:rsidRPr="00A647DA" w:rsidRDefault="004F3DE2">
      <w:pPr>
        <w:rPr>
          <w:rFonts w:ascii="Times New Roman" w:hAnsi="Times New Roman" w:cs="Times New Roman"/>
          <w:sz w:val="24"/>
          <w:szCs w:val="24"/>
        </w:rPr>
      </w:pPr>
    </w:p>
    <w:p w:rsidR="004F3DE2" w:rsidRPr="00A647DA" w:rsidRDefault="004F3DE2">
      <w:pPr>
        <w:rPr>
          <w:rFonts w:ascii="Times New Roman" w:hAnsi="Times New Roman" w:cs="Times New Roman"/>
          <w:sz w:val="24"/>
          <w:szCs w:val="24"/>
        </w:rPr>
      </w:pPr>
    </w:p>
    <w:p w:rsidR="004F3DE2" w:rsidRPr="00A647DA" w:rsidRDefault="004F3DE2">
      <w:pPr>
        <w:rPr>
          <w:rFonts w:ascii="Times New Roman" w:hAnsi="Times New Roman" w:cs="Times New Roman"/>
          <w:sz w:val="24"/>
          <w:szCs w:val="24"/>
        </w:rPr>
      </w:pPr>
    </w:p>
    <w:p w:rsidR="004F3DE2" w:rsidRPr="00A647DA" w:rsidRDefault="004F3DE2">
      <w:pPr>
        <w:rPr>
          <w:rFonts w:ascii="Times New Roman" w:hAnsi="Times New Roman" w:cs="Times New Roman"/>
          <w:sz w:val="24"/>
          <w:szCs w:val="24"/>
        </w:rPr>
      </w:pPr>
    </w:p>
    <w:p w:rsidR="004F3DE2" w:rsidRPr="00A647DA" w:rsidRDefault="004F3DE2">
      <w:pPr>
        <w:rPr>
          <w:rFonts w:ascii="Times New Roman" w:hAnsi="Times New Roman" w:cs="Times New Roman"/>
          <w:sz w:val="24"/>
          <w:szCs w:val="24"/>
        </w:rPr>
      </w:pPr>
    </w:p>
    <w:p w:rsidR="004F3DE2" w:rsidRPr="00A647DA" w:rsidRDefault="004F3DE2">
      <w:pPr>
        <w:rPr>
          <w:rFonts w:ascii="Times New Roman" w:hAnsi="Times New Roman" w:cs="Times New Roman"/>
          <w:sz w:val="24"/>
          <w:szCs w:val="24"/>
        </w:rPr>
      </w:pPr>
    </w:p>
    <w:p w:rsidR="004F3DE2" w:rsidRPr="00A647DA" w:rsidRDefault="004F3DE2">
      <w:pPr>
        <w:rPr>
          <w:rFonts w:ascii="Times New Roman" w:hAnsi="Times New Roman" w:cs="Times New Roman"/>
          <w:sz w:val="24"/>
          <w:szCs w:val="24"/>
        </w:rPr>
      </w:pPr>
    </w:p>
    <w:p w:rsidR="004F3DE2" w:rsidRPr="00A647DA" w:rsidRDefault="004F3DE2">
      <w:pPr>
        <w:rPr>
          <w:rFonts w:ascii="Times New Roman" w:hAnsi="Times New Roman" w:cs="Times New Roman"/>
          <w:sz w:val="24"/>
          <w:szCs w:val="24"/>
        </w:rPr>
      </w:pPr>
    </w:p>
    <w:p w:rsidR="004F3DE2" w:rsidRPr="00A647DA" w:rsidRDefault="004F3DE2">
      <w:pPr>
        <w:rPr>
          <w:rFonts w:ascii="Times New Roman" w:hAnsi="Times New Roman" w:cs="Times New Roman"/>
          <w:sz w:val="24"/>
          <w:szCs w:val="24"/>
        </w:rPr>
      </w:pPr>
    </w:p>
    <w:p w:rsidR="009055CE" w:rsidRPr="00A647DA" w:rsidRDefault="009055CE" w:rsidP="009055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A647DA">
        <w:rPr>
          <w:rFonts w:ascii="Times New Roman" w:hAnsi="Times New Roman" w:cs="Times New Roman"/>
          <w:b/>
          <w:caps/>
          <w:sz w:val="24"/>
          <w:szCs w:val="24"/>
        </w:rPr>
        <w:lastRenderedPageBreak/>
        <w:t>А</w:t>
      </w:r>
      <w:r w:rsidRPr="00A647DA">
        <w:rPr>
          <w:rFonts w:ascii="Times New Roman" w:hAnsi="Times New Roman" w:cs="Times New Roman"/>
          <w:b/>
          <w:sz w:val="24"/>
          <w:szCs w:val="24"/>
        </w:rPr>
        <w:t>ннотация к программе</w:t>
      </w:r>
      <w:r w:rsidRPr="00A647DA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Pr="00A647DA">
        <w:rPr>
          <w:rFonts w:ascii="Times New Roman" w:hAnsi="Times New Roman" w:cs="Times New Roman"/>
          <w:b/>
          <w:sz w:val="24"/>
          <w:szCs w:val="24"/>
        </w:rPr>
        <w:t>учебной дисциплины</w:t>
      </w:r>
    </w:p>
    <w:p w:rsidR="009055CE" w:rsidRPr="00A647DA" w:rsidRDefault="009055CE" w:rsidP="009055C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47DA">
        <w:rPr>
          <w:rFonts w:ascii="Times New Roman" w:hAnsi="Times New Roman" w:cs="Times New Roman"/>
          <w:b/>
          <w:sz w:val="24"/>
          <w:szCs w:val="24"/>
        </w:rPr>
        <w:t>Электротехника и электроника</w:t>
      </w:r>
    </w:p>
    <w:p w:rsidR="009055CE" w:rsidRPr="00A647DA" w:rsidRDefault="009055CE" w:rsidP="009055C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055CE" w:rsidRPr="00A647DA" w:rsidRDefault="009055CE" w:rsidP="009055C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647DA">
        <w:rPr>
          <w:rFonts w:ascii="Times New Roman" w:hAnsi="Times New Roman" w:cs="Times New Roman"/>
          <w:b/>
          <w:sz w:val="24"/>
          <w:szCs w:val="24"/>
        </w:rPr>
        <w:t>Область применения программы</w:t>
      </w:r>
    </w:p>
    <w:p w:rsidR="008F0768" w:rsidRPr="00A647DA" w:rsidRDefault="008F0768" w:rsidP="008F07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 w:firstLine="720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A647DA">
        <w:rPr>
          <w:rFonts w:ascii="Times New Roman" w:hAnsi="Times New Roman" w:cs="Times New Roman"/>
          <w:sz w:val="24"/>
          <w:szCs w:val="24"/>
          <w:lang w:eastAsia="ru-RU"/>
        </w:rPr>
        <w:t>Программа учебной дисциплины является частью основной профессиональной образовательной программы в соответствии с ФГОС по специальности СПО 22.02.06 «Сварочное производство»</w:t>
      </w:r>
    </w:p>
    <w:p w:rsidR="009055CE" w:rsidRPr="00A647DA" w:rsidRDefault="009055CE" w:rsidP="008F07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47DA">
        <w:rPr>
          <w:rFonts w:ascii="Times New Roman" w:hAnsi="Times New Roman" w:cs="Times New Roman"/>
          <w:sz w:val="24"/>
          <w:szCs w:val="24"/>
        </w:rPr>
        <w:t>Рабочая программа учебной дисциплины может быть использована:</w:t>
      </w:r>
    </w:p>
    <w:p w:rsidR="009055CE" w:rsidRPr="00A647DA" w:rsidRDefault="009055CE" w:rsidP="008F07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47D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A647DA">
        <w:rPr>
          <w:rFonts w:ascii="Times New Roman" w:hAnsi="Times New Roman" w:cs="Times New Roman"/>
          <w:sz w:val="24"/>
          <w:szCs w:val="24"/>
        </w:rPr>
        <w:t>- в дополнительном профессиональном образовании по программе повышения квалификации при наличии начального профессионального образования по профессии сварщик;</w:t>
      </w:r>
    </w:p>
    <w:p w:rsidR="009055CE" w:rsidRPr="00A647DA" w:rsidRDefault="009055CE" w:rsidP="008F07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47DA">
        <w:rPr>
          <w:rFonts w:ascii="Times New Roman" w:hAnsi="Times New Roman" w:cs="Times New Roman"/>
          <w:sz w:val="24"/>
          <w:szCs w:val="24"/>
        </w:rPr>
        <w:t>- в профессиональной подготовке  работников в области металлургического производства;</w:t>
      </w:r>
    </w:p>
    <w:p w:rsidR="009055CE" w:rsidRPr="00A647DA" w:rsidRDefault="009055CE" w:rsidP="008F07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47DA">
        <w:rPr>
          <w:rFonts w:ascii="Times New Roman" w:hAnsi="Times New Roman" w:cs="Times New Roman"/>
          <w:sz w:val="24"/>
          <w:szCs w:val="24"/>
        </w:rPr>
        <w:t>-в дополнительном обучении рабочим профессиям.</w:t>
      </w:r>
    </w:p>
    <w:p w:rsidR="009055CE" w:rsidRPr="00A647DA" w:rsidRDefault="009055CE" w:rsidP="009055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47DA">
        <w:rPr>
          <w:rFonts w:ascii="Times New Roman" w:hAnsi="Times New Roman" w:cs="Times New Roman"/>
          <w:sz w:val="24"/>
          <w:szCs w:val="24"/>
        </w:rPr>
        <w:t xml:space="preserve">        Рабочая программа составлена для очной, заочной, а так же для дополнительного профессионального образования.</w:t>
      </w:r>
    </w:p>
    <w:p w:rsidR="009055CE" w:rsidRPr="00A647DA" w:rsidRDefault="009055CE" w:rsidP="009055CE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9055CE" w:rsidRPr="00A647DA" w:rsidRDefault="009055CE" w:rsidP="009055C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647DA">
        <w:rPr>
          <w:rFonts w:ascii="Times New Roman" w:hAnsi="Times New Roman" w:cs="Times New Roman"/>
          <w:b/>
          <w:sz w:val="24"/>
          <w:szCs w:val="24"/>
        </w:rPr>
        <w:t>Место учебной дисциплины в структуре основной</w:t>
      </w:r>
      <w:r w:rsidR="008F0768" w:rsidRPr="00A647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647DA">
        <w:rPr>
          <w:rFonts w:ascii="Times New Roman" w:hAnsi="Times New Roman" w:cs="Times New Roman"/>
          <w:b/>
          <w:sz w:val="24"/>
          <w:szCs w:val="24"/>
        </w:rPr>
        <w:t>профессиональной программы</w:t>
      </w:r>
    </w:p>
    <w:p w:rsidR="009055CE" w:rsidRPr="00A647DA" w:rsidRDefault="009055CE" w:rsidP="009055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47DA">
        <w:rPr>
          <w:rFonts w:ascii="Times New Roman" w:hAnsi="Times New Roman" w:cs="Times New Roman"/>
          <w:sz w:val="24"/>
          <w:szCs w:val="24"/>
        </w:rPr>
        <w:t>Относится к группе общепрофессиональных дисциплин профессионального цикла.</w:t>
      </w:r>
    </w:p>
    <w:p w:rsidR="009055CE" w:rsidRPr="00A647DA" w:rsidRDefault="009055CE" w:rsidP="009055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055CE" w:rsidRPr="00A647DA" w:rsidRDefault="009055CE" w:rsidP="009055C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647DA">
        <w:rPr>
          <w:rFonts w:ascii="Times New Roman" w:hAnsi="Times New Roman" w:cs="Times New Roman"/>
          <w:b/>
          <w:sz w:val="24"/>
          <w:szCs w:val="24"/>
        </w:rPr>
        <w:t>Цель и задачи учебной дисциплины-требования к результатам</w:t>
      </w:r>
      <w:r w:rsidR="008F0768" w:rsidRPr="00A647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647DA">
        <w:rPr>
          <w:rFonts w:ascii="Times New Roman" w:hAnsi="Times New Roman" w:cs="Times New Roman"/>
          <w:b/>
          <w:sz w:val="24"/>
          <w:szCs w:val="24"/>
        </w:rPr>
        <w:t>освоения учебной дисциплины</w:t>
      </w:r>
    </w:p>
    <w:p w:rsidR="009055CE" w:rsidRPr="00A647DA" w:rsidRDefault="009055CE" w:rsidP="009055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47DA">
        <w:rPr>
          <w:rFonts w:ascii="Times New Roman" w:hAnsi="Times New Roman" w:cs="Times New Roman"/>
          <w:sz w:val="24"/>
          <w:szCs w:val="24"/>
        </w:rPr>
        <w:t>В результате освоения дисциплины студент должен</w:t>
      </w:r>
    </w:p>
    <w:p w:rsidR="009055CE" w:rsidRPr="00A647DA" w:rsidRDefault="009055CE" w:rsidP="009055C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647DA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9055CE" w:rsidRPr="00A647DA" w:rsidRDefault="009055CE" w:rsidP="009055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47DA">
        <w:rPr>
          <w:rFonts w:ascii="Times New Roman" w:hAnsi="Times New Roman" w:cs="Times New Roman"/>
          <w:b/>
          <w:sz w:val="24"/>
          <w:szCs w:val="24"/>
        </w:rPr>
        <w:t xml:space="preserve">         •    </w:t>
      </w:r>
      <w:r w:rsidRPr="00A647DA">
        <w:rPr>
          <w:rFonts w:ascii="Times New Roman" w:hAnsi="Times New Roman" w:cs="Times New Roman"/>
          <w:sz w:val="24"/>
          <w:szCs w:val="24"/>
        </w:rPr>
        <w:t>пользоваться измерительными приборами;</w:t>
      </w:r>
    </w:p>
    <w:p w:rsidR="009055CE" w:rsidRPr="00A647DA" w:rsidRDefault="009055CE" w:rsidP="009055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47DA">
        <w:rPr>
          <w:rFonts w:ascii="Times New Roman" w:hAnsi="Times New Roman" w:cs="Times New Roman"/>
          <w:sz w:val="24"/>
          <w:szCs w:val="24"/>
        </w:rPr>
        <w:t xml:space="preserve"> </w:t>
      </w:r>
      <w:r w:rsidRPr="00A647DA">
        <w:rPr>
          <w:rFonts w:ascii="Times New Roman" w:hAnsi="Times New Roman" w:cs="Times New Roman"/>
          <w:b/>
          <w:sz w:val="24"/>
          <w:szCs w:val="24"/>
        </w:rPr>
        <w:t xml:space="preserve">        •    </w:t>
      </w:r>
      <w:r w:rsidRPr="00A647DA">
        <w:rPr>
          <w:rFonts w:ascii="Times New Roman" w:hAnsi="Times New Roman" w:cs="Times New Roman"/>
          <w:sz w:val="24"/>
          <w:szCs w:val="24"/>
        </w:rPr>
        <w:t>производить проверку электронных и электрических элементов;</w:t>
      </w:r>
    </w:p>
    <w:p w:rsidR="009055CE" w:rsidRPr="00A647DA" w:rsidRDefault="009055CE" w:rsidP="009055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47DA">
        <w:rPr>
          <w:rFonts w:ascii="Times New Roman" w:hAnsi="Times New Roman" w:cs="Times New Roman"/>
          <w:b/>
          <w:sz w:val="24"/>
          <w:szCs w:val="24"/>
        </w:rPr>
        <w:t xml:space="preserve">         •    </w:t>
      </w:r>
      <w:r w:rsidRPr="00A647DA">
        <w:rPr>
          <w:rFonts w:ascii="Times New Roman" w:hAnsi="Times New Roman" w:cs="Times New Roman"/>
          <w:sz w:val="24"/>
          <w:szCs w:val="24"/>
        </w:rPr>
        <w:t>производить</w:t>
      </w:r>
      <w:r w:rsidRPr="00A647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647DA">
        <w:rPr>
          <w:rFonts w:ascii="Times New Roman" w:hAnsi="Times New Roman" w:cs="Times New Roman"/>
          <w:sz w:val="24"/>
          <w:szCs w:val="24"/>
        </w:rPr>
        <w:t xml:space="preserve"> подбор элементов электрических цепей и электронных схем</w:t>
      </w:r>
    </w:p>
    <w:p w:rsidR="009055CE" w:rsidRPr="00A647DA" w:rsidRDefault="009055CE" w:rsidP="009055C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647DA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9055CE" w:rsidRPr="00A647DA" w:rsidRDefault="009055CE" w:rsidP="009055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47DA">
        <w:rPr>
          <w:rFonts w:ascii="Times New Roman" w:hAnsi="Times New Roman" w:cs="Times New Roman"/>
          <w:b/>
          <w:sz w:val="24"/>
          <w:szCs w:val="24"/>
        </w:rPr>
        <w:t xml:space="preserve">         •    </w:t>
      </w:r>
      <w:r w:rsidRPr="00A647DA">
        <w:rPr>
          <w:rFonts w:ascii="Times New Roman" w:hAnsi="Times New Roman" w:cs="Times New Roman"/>
          <w:sz w:val="24"/>
          <w:szCs w:val="24"/>
        </w:rPr>
        <w:t>методы расчёта и измерения основных параметров электрических, магнитных</w:t>
      </w:r>
    </w:p>
    <w:p w:rsidR="009055CE" w:rsidRPr="00A647DA" w:rsidRDefault="009055CE" w:rsidP="009055C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647DA">
        <w:rPr>
          <w:rFonts w:ascii="Times New Roman" w:hAnsi="Times New Roman" w:cs="Times New Roman"/>
          <w:sz w:val="24"/>
          <w:szCs w:val="24"/>
        </w:rPr>
        <w:t xml:space="preserve">                  и электронных цепей;</w:t>
      </w:r>
    </w:p>
    <w:p w:rsidR="009055CE" w:rsidRPr="00A647DA" w:rsidRDefault="009055CE" w:rsidP="009055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47DA">
        <w:rPr>
          <w:rFonts w:ascii="Times New Roman" w:hAnsi="Times New Roman" w:cs="Times New Roman"/>
          <w:b/>
          <w:sz w:val="24"/>
          <w:szCs w:val="24"/>
        </w:rPr>
        <w:t xml:space="preserve">         •    </w:t>
      </w:r>
      <w:r w:rsidRPr="00A647DA">
        <w:rPr>
          <w:rFonts w:ascii="Times New Roman" w:hAnsi="Times New Roman" w:cs="Times New Roman"/>
          <w:sz w:val="24"/>
          <w:szCs w:val="24"/>
        </w:rPr>
        <w:t>компоненты электронных устройств и электрических машин;</w:t>
      </w:r>
    </w:p>
    <w:p w:rsidR="009055CE" w:rsidRPr="00A647DA" w:rsidRDefault="009055CE" w:rsidP="009055C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647DA">
        <w:rPr>
          <w:rFonts w:ascii="Times New Roman" w:hAnsi="Times New Roman" w:cs="Times New Roman"/>
          <w:b/>
          <w:sz w:val="24"/>
          <w:szCs w:val="24"/>
        </w:rPr>
        <w:t xml:space="preserve">         •    </w:t>
      </w:r>
      <w:r w:rsidRPr="00A647DA">
        <w:rPr>
          <w:rFonts w:ascii="Times New Roman" w:hAnsi="Times New Roman" w:cs="Times New Roman"/>
          <w:sz w:val="24"/>
          <w:szCs w:val="24"/>
        </w:rPr>
        <w:t>методы электрических измерений;</w:t>
      </w:r>
    </w:p>
    <w:p w:rsidR="009055CE" w:rsidRPr="00A647DA" w:rsidRDefault="009055CE" w:rsidP="009055C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647DA">
        <w:rPr>
          <w:rFonts w:ascii="Times New Roman" w:hAnsi="Times New Roman" w:cs="Times New Roman"/>
          <w:b/>
          <w:sz w:val="24"/>
          <w:szCs w:val="24"/>
        </w:rPr>
        <w:t xml:space="preserve">         •    </w:t>
      </w:r>
      <w:r w:rsidRPr="00A647DA">
        <w:rPr>
          <w:rFonts w:ascii="Times New Roman" w:hAnsi="Times New Roman" w:cs="Times New Roman"/>
          <w:sz w:val="24"/>
          <w:szCs w:val="24"/>
        </w:rPr>
        <w:t>устройство  и принцип действия электрических машин</w:t>
      </w:r>
      <w:r w:rsidRPr="00A647DA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9055CE" w:rsidRPr="00A647DA" w:rsidRDefault="009055CE" w:rsidP="009055CE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9055CE" w:rsidRPr="00A647DA" w:rsidRDefault="009055CE" w:rsidP="009055C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647DA">
        <w:rPr>
          <w:rFonts w:ascii="Times New Roman" w:hAnsi="Times New Roman" w:cs="Times New Roman"/>
          <w:b/>
          <w:sz w:val="24"/>
          <w:szCs w:val="24"/>
        </w:rPr>
        <w:t>Рекомендуемое количество часов на освоение рабочей программы</w:t>
      </w:r>
      <w:r w:rsidR="008F0768" w:rsidRPr="00A647DA">
        <w:rPr>
          <w:rFonts w:ascii="Times New Roman" w:hAnsi="Times New Roman" w:cs="Times New Roman"/>
          <w:b/>
          <w:sz w:val="24"/>
          <w:szCs w:val="24"/>
        </w:rPr>
        <w:t xml:space="preserve"> учебной дисциплины:</w:t>
      </w:r>
    </w:p>
    <w:p w:rsidR="009055CE" w:rsidRPr="00A647DA" w:rsidRDefault="009055CE" w:rsidP="008F0768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A647DA">
        <w:rPr>
          <w:rFonts w:ascii="Times New Roman" w:hAnsi="Times New Roman" w:cs="Times New Roman"/>
          <w:sz w:val="24"/>
          <w:szCs w:val="24"/>
        </w:rPr>
        <w:t>Максимальная учебная нагрузка студента 182 часа, в том числе:</w:t>
      </w:r>
    </w:p>
    <w:p w:rsidR="009055CE" w:rsidRPr="00A647DA" w:rsidRDefault="009055CE" w:rsidP="008F0768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A647DA">
        <w:rPr>
          <w:rFonts w:ascii="Times New Roman" w:hAnsi="Times New Roman" w:cs="Times New Roman"/>
          <w:sz w:val="24"/>
          <w:szCs w:val="24"/>
        </w:rPr>
        <w:t>- обязательная аудиторная учебная нагрузка студента 121 час;</w:t>
      </w:r>
    </w:p>
    <w:p w:rsidR="009055CE" w:rsidRPr="00A647DA" w:rsidRDefault="009055CE" w:rsidP="008F0768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A647DA">
        <w:rPr>
          <w:rFonts w:ascii="Times New Roman" w:hAnsi="Times New Roman" w:cs="Times New Roman"/>
          <w:sz w:val="24"/>
          <w:szCs w:val="24"/>
        </w:rPr>
        <w:t>- самостоятельная работа студента 61 час;</w:t>
      </w:r>
    </w:p>
    <w:p w:rsidR="009055CE" w:rsidRPr="00A647DA" w:rsidRDefault="009055CE" w:rsidP="008F0768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A647DA">
        <w:rPr>
          <w:rFonts w:ascii="Times New Roman" w:hAnsi="Times New Roman" w:cs="Times New Roman"/>
          <w:sz w:val="24"/>
          <w:szCs w:val="24"/>
        </w:rPr>
        <w:t>-практических занятий и лабораторных работ 36 часов</w:t>
      </w:r>
    </w:p>
    <w:p w:rsidR="00024802" w:rsidRPr="00A647DA" w:rsidRDefault="00024802" w:rsidP="00024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024802" w:rsidRPr="00A647DA" w:rsidRDefault="00024802" w:rsidP="00024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47DA">
        <w:rPr>
          <w:rFonts w:ascii="Times New Roman" w:hAnsi="Times New Roman" w:cs="Times New Roman"/>
          <w:b/>
          <w:iCs/>
          <w:sz w:val="24"/>
          <w:szCs w:val="24"/>
        </w:rPr>
        <w:t>Итоговая аттестация в форме комплексного экзамена</w:t>
      </w:r>
    </w:p>
    <w:p w:rsidR="009055CE" w:rsidRPr="00A647DA" w:rsidRDefault="009055CE">
      <w:pPr>
        <w:rPr>
          <w:rFonts w:ascii="Times New Roman" w:hAnsi="Times New Roman" w:cs="Times New Roman"/>
          <w:sz w:val="24"/>
          <w:szCs w:val="24"/>
        </w:rPr>
      </w:pPr>
    </w:p>
    <w:p w:rsidR="008F0768" w:rsidRPr="00A647DA" w:rsidRDefault="008F0768">
      <w:pPr>
        <w:rPr>
          <w:rFonts w:ascii="Times New Roman" w:hAnsi="Times New Roman" w:cs="Times New Roman"/>
          <w:sz w:val="24"/>
          <w:szCs w:val="24"/>
        </w:rPr>
      </w:pPr>
    </w:p>
    <w:p w:rsidR="008F0768" w:rsidRPr="00A647DA" w:rsidRDefault="008F0768">
      <w:pPr>
        <w:rPr>
          <w:rFonts w:ascii="Times New Roman" w:hAnsi="Times New Roman" w:cs="Times New Roman"/>
          <w:sz w:val="24"/>
          <w:szCs w:val="24"/>
        </w:rPr>
      </w:pPr>
    </w:p>
    <w:p w:rsidR="006F0B70" w:rsidRPr="00A647DA" w:rsidRDefault="006F0B70">
      <w:pPr>
        <w:rPr>
          <w:rFonts w:ascii="Times New Roman" w:hAnsi="Times New Roman" w:cs="Times New Roman"/>
          <w:sz w:val="24"/>
          <w:szCs w:val="24"/>
        </w:rPr>
      </w:pPr>
    </w:p>
    <w:p w:rsidR="008F0768" w:rsidRPr="00A647DA" w:rsidRDefault="008F0768">
      <w:pPr>
        <w:rPr>
          <w:rFonts w:ascii="Times New Roman" w:hAnsi="Times New Roman" w:cs="Times New Roman"/>
          <w:sz w:val="24"/>
          <w:szCs w:val="24"/>
        </w:rPr>
      </w:pPr>
    </w:p>
    <w:p w:rsidR="00B329F3" w:rsidRPr="00A647DA" w:rsidRDefault="00B329F3" w:rsidP="00B329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A647DA">
        <w:rPr>
          <w:rFonts w:ascii="Times New Roman" w:hAnsi="Times New Roman" w:cs="Times New Roman"/>
          <w:b/>
          <w:caps/>
          <w:sz w:val="24"/>
          <w:szCs w:val="24"/>
        </w:rPr>
        <w:lastRenderedPageBreak/>
        <w:t>А</w:t>
      </w:r>
      <w:r w:rsidRPr="00A647DA">
        <w:rPr>
          <w:rFonts w:ascii="Times New Roman" w:hAnsi="Times New Roman" w:cs="Times New Roman"/>
          <w:b/>
          <w:sz w:val="24"/>
          <w:szCs w:val="24"/>
        </w:rPr>
        <w:t>ннотация к программе</w:t>
      </w:r>
      <w:r w:rsidRPr="00A647DA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Pr="00A647DA">
        <w:rPr>
          <w:rFonts w:ascii="Times New Roman" w:hAnsi="Times New Roman" w:cs="Times New Roman"/>
          <w:b/>
          <w:sz w:val="24"/>
          <w:szCs w:val="24"/>
        </w:rPr>
        <w:t>учебной дисциплины</w:t>
      </w:r>
    </w:p>
    <w:p w:rsidR="00B329F3" w:rsidRPr="00A647DA" w:rsidRDefault="00B329F3" w:rsidP="00B329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47DA">
        <w:rPr>
          <w:rFonts w:ascii="Times New Roman" w:hAnsi="Times New Roman" w:cs="Times New Roman"/>
          <w:b/>
          <w:sz w:val="24"/>
          <w:szCs w:val="24"/>
        </w:rPr>
        <w:t>Метрология, стандартизация и сертификация</w:t>
      </w:r>
    </w:p>
    <w:p w:rsidR="00B329F3" w:rsidRPr="00A647DA" w:rsidRDefault="00B329F3" w:rsidP="00B329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47DA">
        <w:rPr>
          <w:rFonts w:ascii="Times New Roman" w:hAnsi="Times New Roman" w:cs="Times New Roman"/>
          <w:b/>
          <w:sz w:val="24"/>
          <w:szCs w:val="24"/>
        </w:rPr>
        <w:t>Область применения программы</w:t>
      </w:r>
    </w:p>
    <w:p w:rsidR="00B329F3" w:rsidRPr="00A647DA" w:rsidRDefault="00B329F3" w:rsidP="00B329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47DA">
        <w:rPr>
          <w:rFonts w:ascii="Times New Roman" w:hAnsi="Times New Roman" w:cs="Times New Roman"/>
          <w:sz w:val="24"/>
          <w:szCs w:val="24"/>
        </w:rPr>
        <w:t>Программа учебной дисциплины является частью основной профессиональной образовательной программы в соответствии с ФГОС по специальности СПО 22.02.06 (150415) «Сварочное производство»</w:t>
      </w:r>
    </w:p>
    <w:p w:rsidR="00B329F3" w:rsidRPr="00A647DA" w:rsidRDefault="00B329F3" w:rsidP="00B329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647DA">
        <w:rPr>
          <w:rFonts w:ascii="Times New Roman" w:hAnsi="Times New Roman" w:cs="Times New Roman"/>
          <w:sz w:val="24"/>
          <w:szCs w:val="24"/>
        </w:rPr>
        <w:t>Программа учебной дисциплины может быть использована в дополнительном профессиональном образовании и профессиональной подготовке по специальности Сварочное производство.</w:t>
      </w:r>
    </w:p>
    <w:p w:rsidR="00B329F3" w:rsidRPr="00A647DA" w:rsidRDefault="00B329F3" w:rsidP="00B329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329F3" w:rsidRPr="00A647DA" w:rsidRDefault="00B329F3" w:rsidP="00B329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A647DA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программы:</w:t>
      </w:r>
      <w:r w:rsidRPr="00A647DA">
        <w:rPr>
          <w:rFonts w:ascii="Times New Roman" w:hAnsi="Times New Roman" w:cs="Times New Roman"/>
          <w:sz w:val="24"/>
          <w:szCs w:val="24"/>
        </w:rPr>
        <w:t xml:space="preserve">  профессиональный цикл</w:t>
      </w:r>
    </w:p>
    <w:p w:rsidR="00B329F3" w:rsidRPr="00A647DA" w:rsidRDefault="00B329F3" w:rsidP="00B329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47DA">
        <w:rPr>
          <w:rFonts w:ascii="Times New Roman" w:hAnsi="Times New Roman" w:cs="Times New Roman"/>
          <w:b/>
          <w:sz w:val="24"/>
          <w:szCs w:val="24"/>
        </w:rPr>
        <w:t>Цели и задачи дисциплины – требования к результатам освоения дисциплины:</w:t>
      </w:r>
    </w:p>
    <w:p w:rsidR="00B329F3" w:rsidRPr="00A647DA" w:rsidRDefault="00B329F3" w:rsidP="00C81C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647DA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 </w:t>
      </w:r>
      <w:r w:rsidRPr="00A647DA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B329F3" w:rsidRPr="00A647DA" w:rsidRDefault="00C81C5E" w:rsidP="006F0B7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47DA">
        <w:rPr>
          <w:rFonts w:ascii="Times New Roman" w:hAnsi="Times New Roman" w:cs="Times New Roman"/>
          <w:sz w:val="24"/>
          <w:szCs w:val="24"/>
        </w:rPr>
        <w:t>- о</w:t>
      </w:r>
      <w:r w:rsidR="00B329F3" w:rsidRPr="00A647DA">
        <w:rPr>
          <w:rFonts w:ascii="Times New Roman" w:hAnsi="Times New Roman" w:cs="Times New Roman"/>
          <w:sz w:val="24"/>
          <w:szCs w:val="24"/>
        </w:rPr>
        <w:t>формлять технологическую техническую документацию в соответствии с действующей нормативной базой на основе использования основных положений метрологии, стандартизации и сертификации в производственной деятельности;</w:t>
      </w:r>
    </w:p>
    <w:p w:rsidR="00B329F3" w:rsidRPr="00A647DA" w:rsidRDefault="00C81C5E" w:rsidP="006F0B7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47DA">
        <w:rPr>
          <w:rFonts w:ascii="Times New Roman" w:hAnsi="Times New Roman" w:cs="Times New Roman"/>
          <w:sz w:val="24"/>
          <w:szCs w:val="24"/>
        </w:rPr>
        <w:t>- п</w:t>
      </w:r>
      <w:r w:rsidR="00B329F3" w:rsidRPr="00A647DA">
        <w:rPr>
          <w:rFonts w:ascii="Times New Roman" w:hAnsi="Times New Roman" w:cs="Times New Roman"/>
          <w:sz w:val="24"/>
          <w:szCs w:val="24"/>
        </w:rPr>
        <w:t>рименять документацию систем качества;</w:t>
      </w:r>
    </w:p>
    <w:p w:rsidR="00B329F3" w:rsidRPr="00A647DA" w:rsidRDefault="00C81C5E" w:rsidP="006F0B7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47DA">
        <w:rPr>
          <w:rFonts w:ascii="Times New Roman" w:hAnsi="Times New Roman" w:cs="Times New Roman"/>
          <w:sz w:val="24"/>
          <w:szCs w:val="24"/>
        </w:rPr>
        <w:t xml:space="preserve">- </w:t>
      </w:r>
      <w:r w:rsidR="00B329F3" w:rsidRPr="00A647DA">
        <w:rPr>
          <w:rFonts w:ascii="Times New Roman" w:hAnsi="Times New Roman" w:cs="Times New Roman"/>
          <w:sz w:val="24"/>
          <w:szCs w:val="24"/>
        </w:rPr>
        <w:t>применять требования нормативных документов к основным видам продукции (услуг) и процессов;</w:t>
      </w:r>
    </w:p>
    <w:p w:rsidR="00B329F3" w:rsidRPr="00A647DA" w:rsidRDefault="00B329F3" w:rsidP="00C81C5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647DA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 </w:t>
      </w:r>
      <w:r w:rsidRPr="00A647DA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B329F3" w:rsidRPr="00A647DA" w:rsidRDefault="00C81C5E" w:rsidP="006F0B7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47DA">
        <w:rPr>
          <w:rFonts w:ascii="Times New Roman" w:hAnsi="Times New Roman" w:cs="Times New Roman"/>
          <w:sz w:val="24"/>
          <w:szCs w:val="24"/>
        </w:rPr>
        <w:t>- д</w:t>
      </w:r>
      <w:r w:rsidR="00B329F3" w:rsidRPr="00A647DA">
        <w:rPr>
          <w:rFonts w:ascii="Times New Roman" w:hAnsi="Times New Roman" w:cs="Times New Roman"/>
          <w:sz w:val="24"/>
          <w:szCs w:val="24"/>
        </w:rPr>
        <w:t>окументацию систем качества;</w:t>
      </w:r>
    </w:p>
    <w:p w:rsidR="00B329F3" w:rsidRPr="00A647DA" w:rsidRDefault="00C81C5E" w:rsidP="006F0B7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47DA">
        <w:rPr>
          <w:rFonts w:ascii="Times New Roman" w:hAnsi="Times New Roman" w:cs="Times New Roman"/>
          <w:sz w:val="24"/>
          <w:szCs w:val="24"/>
        </w:rPr>
        <w:t>- е</w:t>
      </w:r>
      <w:r w:rsidR="00B329F3" w:rsidRPr="00A647DA">
        <w:rPr>
          <w:rFonts w:ascii="Times New Roman" w:hAnsi="Times New Roman" w:cs="Times New Roman"/>
          <w:sz w:val="24"/>
          <w:szCs w:val="24"/>
        </w:rPr>
        <w:t>динство терминологии, единиц измерения с действующими стандартами и международной системой единиц СИ в учебных дисциплинах;</w:t>
      </w:r>
    </w:p>
    <w:p w:rsidR="00B329F3" w:rsidRPr="00A647DA" w:rsidRDefault="00C81C5E" w:rsidP="006F0B7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47DA">
        <w:rPr>
          <w:rFonts w:ascii="Times New Roman" w:hAnsi="Times New Roman" w:cs="Times New Roman"/>
          <w:sz w:val="24"/>
          <w:szCs w:val="24"/>
        </w:rPr>
        <w:t>- о</w:t>
      </w:r>
      <w:r w:rsidR="00B329F3" w:rsidRPr="00A647DA">
        <w:rPr>
          <w:rFonts w:ascii="Times New Roman" w:hAnsi="Times New Roman" w:cs="Times New Roman"/>
          <w:sz w:val="24"/>
          <w:szCs w:val="24"/>
        </w:rPr>
        <w:t>сновные положения систем (комплексов) общетехнических и организационно-методических стандартов;</w:t>
      </w:r>
    </w:p>
    <w:p w:rsidR="00B329F3" w:rsidRPr="00A647DA" w:rsidRDefault="00C81C5E" w:rsidP="006F0B7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47DA">
        <w:rPr>
          <w:rFonts w:ascii="Times New Roman" w:hAnsi="Times New Roman" w:cs="Times New Roman"/>
          <w:sz w:val="24"/>
          <w:szCs w:val="24"/>
        </w:rPr>
        <w:t>- о</w:t>
      </w:r>
      <w:r w:rsidR="00B329F3" w:rsidRPr="00A647DA">
        <w:rPr>
          <w:rFonts w:ascii="Times New Roman" w:hAnsi="Times New Roman" w:cs="Times New Roman"/>
          <w:sz w:val="24"/>
          <w:szCs w:val="24"/>
        </w:rPr>
        <w:t>сновные понятия и определения метрологии, стандартизации и сертификации;</w:t>
      </w:r>
    </w:p>
    <w:p w:rsidR="00B329F3" w:rsidRPr="00A647DA" w:rsidRDefault="00C81C5E" w:rsidP="006F0B7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47DA">
        <w:rPr>
          <w:rFonts w:ascii="Times New Roman" w:hAnsi="Times New Roman" w:cs="Times New Roman"/>
          <w:sz w:val="24"/>
          <w:szCs w:val="24"/>
        </w:rPr>
        <w:t>- о</w:t>
      </w:r>
      <w:r w:rsidR="00B329F3" w:rsidRPr="00A647DA">
        <w:rPr>
          <w:rFonts w:ascii="Times New Roman" w:hAnsi="Times New Roman" w:cs="Times New Roman"/>
          <w:sz w:val="24"/>
          <w:szCs w:val="24"/>
        </w:rPr>
        <w:t>сновы повышения качества продукции.</w:t>
      </w:r>
    </w:p>
    <w:p w:rsidR="00B329F3" w:rsidRPr="00A647DA" w:rsidRDefault="00B329F3" w:rsidP="00C81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29F3" w:rsidRPr="00A647DA" w:rsidRDefault="006F0B70" w:rsidP="00B329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47DA">
        <w:rPr>
          <w:rFonts w:ascii="Times New Roman" w:hAnsi="Times New Roman" w:cs="Times New Roman"/>
          <w:b/>
          <w:sz w:val="24"/>
          <w:szCs w:val="24"/>
        </w:rPr>
        <w:t>Ко</w:t>
      </w:r>
      <w:r w:rsidR="00B329F3" w:rsidRPr="00A647DA">
        <w:rPr>
          <w:rFonts w:ascii="Times New Roman" w:hAnsi="Times New Roman" w:cs="Times New Roman"/>
          <w:b/>
          <w:sz w:val="24"/>
          <w:szCs w:val="24"/>
        </w:rPr>
        <w:t>личество часов на освоение программы дисциплины:</w:t>
      </w:r>
    </w:p>
    <w:p w:rsidR="00B329F3" w:rsidRPr="00A647DA" w:rsidRDefault="00B329F3" w:rsidP="00C81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47DA">
        <w:rPr>
          <w:rFonts w:ascii="Times New Roman" w:hAnsi="Times New Roman" w:cs="Times New Roman"/>
          <w:sz w:val="24"/>
          <w:szCs w:val="24"/>
        </w:rPr>
        <w:t>максимальной учебной нагрузки обучающегося 57 часов, в том числе:</w:t>
      </w:r>
    </w:p>
    <w:p w:rsidR="00B329F3" w:rsidRPr="00A647DA" w:rsidRDefault="00B329F3" w:rsidP="00C81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47DA">
        <w:rPr>
          <w:rFonts w:ascii="Times New Roman" w:hAnsi="Times New Roman" w:cs="Times New Roman"/>
          <w:sz w:val="24"/>
          <w:szCs w:val="24"/>
        </w:rPr>
        <w:t>обязательной аудиторной учебной нагрузки обучающегося 38 часов;</w:t>
      </w:r>
    </w:p>
    <w:p w:rsidR="00B329F3" w:rsidRPr="00A647DA" w:rsidRDefault="00B329F3" w:rsidP="00C81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47DA">
        <w:rPr>
          <w:rFonts w:ascii="Times New Roman" w:hAnsi="Times New Roman" w:cs="Times New Roman"/>
          <w:sz w:val="24"/>
          <w:szCs w:val="24"/>
        </w:rPr>
        <w:t>самостоятельной работы обучающегося  19 часов.</w:t>
      </w:r>
    </w:p>
    <w:p w:rsidR="006F0B70" w:rsidRPr="00A647DA" w:rsidRDefault="006F0B70" w:rsidP="006F0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47DA">
        <w:rPr>
          <w:rFonts w:ascii="Times New Roman" w:hAnsi="Times New Roman" w:cs="Times New Roman"/>
          <w:b/>
          <w:iCs/>
          <w:sz w:val="24"/>
          <w:szCs w:val="24"/>
        </w:rPr>
        <w:t>Итоговая аттестация в форме комплексного экзамена</w:t>
      </w:r>
    </w:p>
    <w:p w:rsidR="00B329F3" w:rsidRPr="00A647DA" w:rsidRDefault="00B329F3">
      <w:pPr>
        <w:rPr>
          <w:rFonts w:ascii="Times New Roman" w:hAnsi="Times New Roman" w:cs="Times New Roman"/>
          <w:sz w:val="24"/>
          <w:szCs w:val="24"/>
        </w:rPr>
      </w:pPr>
    </w:p>
    <w:p w:rsidR="00B329F3" w:rsidRPr="00A647DA" w:rsidRDefault="00B329F3">
      <w:pPr>
        <w:rPr>
          <w:rFonts w:ascii="Times New Roman" w:hAnsi="Times New Roman" w:cs="Times New Roman"/>
          <w:sz w:val="24"/>
          <w:szCs w:val="24"/>
        </w:rPr>
      </w:pPr>
    </w:p>
    <w:p w:rsidR="00211D50" w:rsidRPr="00A647DA" w:rsidRDefault="00211D50">
      <w:pPr>
        <w:rPr>
          <w:rFonts w:ascii="Times New Roman" w:hAnsi="Times New Roman" w:cs="Times New Roman"/>
          <w:sz w:val="24"/>
          <w:szCs w:val="24"/>
        </w:rPr>
      </w:pPr>
    </w:p>
    <w:p w:rsidR="00211D50" w:rsidRPr="00A647DA" w:rsidRDefault="00211D50">
      <w:pPr>
        <w:rPr>
          <w:rFonts w:ascii="Times New Roman" w:hAnsi="Times New Roman" w:cs="Times New Roman"/>
          <w:sz w:val="24"/>
          <w:szCs w:val="24"/>
        </w:rPr>
      </w:pPr>
    </w:p>
    <w:p w:rsidR="00211D50" w:rsidRPr="00A647DA" w:rsidRDefault="00211D50">
      <w:pPr>
        <w:rPr>
          <w:rFonts w:ascii="Times New Roman" w:hAnsi="Times New Roman" w:cs="Times New Roman"/>
          <w:sz w:val="24"/>
          <w:szCs w:val="24"/>
        </w:rPr>
      </w:pPr>
    </w:p>
    <w:p w:rsidR="006F0B70" w:rsidRPr="00A647DA" w:rsidRDefault="006F0B70">
      <w:pPr>
        <w:rPr>
          <w:rFonts w:ascii="Times New Roman" w:hAnsi="Times New Roman" w:cs="Times New Roman"/>
          <w:sz w:val="24"/>
          <w:szCs w:val="24"/>
        </w:rPr>
      </w:pPr>
    </w:p>
    <w:p w:rsidR="00211D50" w:rsidRPr="00A647DA" w:rsidRDefault="00211D50">
      <w:pPr>
        <w:rPr>
          <w:rFonts w:ascii="Times New Roman" w:hAnsi="Times New Roman" w:cs="Times New Roman"/>
          <w:sz w:val="24"/>
          <w:szCs w:val="24"/>
        </w:rPr>
      </w:pPr>
    </w:p>
    <w:p w:rsidR="00B37815" w:rsidRPr="00A647DA" w:rsidRDefault="00B37815" w:rsidP="00B3781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A647DA">
        <w:rPr>
          <w:rFonts w:ascii="Times New Roman" w:hAnsi="Times New Roman" w:cs="Times New Roman"/>
          <w:b/>
          <w:caps/>
          <w:sz w:val="24"/>
          <w:szCs w:val="24"/>
        </w:rPr>
        <w:lastRenderedPageBreak/>
        <w:t>А</w:t>
      </w:r>
      <w:r w:rsidRPr="00A647DA">
        <w:rPr>
          <w:rFonts w:ascii="Times New Roman" w:hAnsi="Times New Roman" w:cs="Times New Roman"/>
          <w:b/>
          <w:sz w:val="24"/>
          <w:szCs w:val="24"/>
        </w:rPr>
        <w:t>ннотация к программе</w:t>
      </w:r>
      <w:r w:rsidRPr="00A647DA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Pr="00A647DA">
        <w:rPr>
          <w:rFonts w:ascii="Times New Roman" w:hAnsi="Times New Roman" w:cs="Times New Roman"/>
          <w:b/>
          <w:sz w:val="24"/>
          <w:szCs w:val="24"/>
        </w:rPr>
        <w:t>учебной дисциплины</w:t>
      </w:r>
    </w:p>
    <w:p w:rsidR="00B37815" w:rsidRPr="00A647DA" w:rsidRDefault="00B37815" w:rsidP="00B378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A647DA">
        <w:rPr>
          <w:rFonts w:ascii="Times New Roman" w:hAnsi="Times New Roman" w:cs="Times New Roman"/>
          <w:b/>
          <w:bCs/>
          <w:sz w:val="20"/>
          <w:szCs w:val="20"/>
        </w:rPr>
        <w:t>ОХРАНА ТРУДА</w:t>
      </w:r>
    </w:p>
    <w:p w:rsidR="00B37815" w:rsidRPr="00A647DA" w:rsidRDefault="00B37815" w:rsidP="00B378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647DA">
        <w:rPr>
          <w:rFonts w:ascii="Times New Roman" w:hAnsi="Times New Roman" w:cs="Times New Roman"/>
          <w:b/>
          <w:bCs/>
          <w:sz w:val="24"/>
          <w:szCs w:val="24"/>
        </w:rPr>
        <w:t>Область применения программы</w:t>
      </w:r>
    </w:p>
    <w:p w:rsidR="00B37815" w:rsidRPr="00A647DA" w:rsidRDefault="00B37815" w:rsidP="00B378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647DA">
        <w:rPr>
          <w:rFonts w:ascii="Times New Roman" w:hAnsi="Times New Roman" w:cs="Times New Roman"/>
          <w:sz w:val="24"/>
          <w:szCs w:val="24"/>
        </w:rPr>
        <w:t xml:space="preserve">      Рабочая программа учебной дисциплины является частью рабочей основной профессиональной образовательной программы в соответствии с ФГОС по специальности (специальностям) СПО </w:t>
      </w:r>
      <w:r w:rsidR="006F0B70" w:rsidRPr="00A647DA">
        <w:rPr>
          <w:rFonts w:ascii="Times New Roman" w:hAnsi="Times New Roman" w:cs="Times New Roman"/>
          <w:sz w:val="24"/>
          <w:szCs w:val="24"/>
        </w:rPr>
        <w:t>22.02.06 (</w:t>
      </w:r>
      <w:r w:rsidRPr="00A647DA">
        <w:rPr>
          <w:rFonts w:ascii="Times New Roman" w:hAnsi="Times New Roman" w:cs="Times New Roman"/>
          <w:sz w:val="24"/>
          <w:szCs w:val="24"/>
        </w:rPr>
        <w:t>150415</w:t>
      </w:r>
      <w:r w:rsidR="006F0B70" w:rsidRPr="00A647DA">
        <w:rPr>
          <w:rFonts w:ascii="Times New Roman" w:hAnsi="Times New Roman" w:cs="Times New Roman"/>
          <w:sz w:val="24"/>
          <w:szCs w:val="24"/>
        </w:rPr>
        <w:t>)</w:t>
      </w:r>
      <w:r w:rsidRPr="00A647DA">
        <w:rPr>
          <w:rFonts w:ascii="Times New Roman" w:hAnsi="Times New Roman" w:cs="Times New Roman"/>
          <w:sz w:val="24"/>
          <w:szCs w:val="24"/>
        </w:rPr>
        <w:t xml:space="preserve"> «Сварочное производство».</w:t>
      </w:r>
    </w:p>
    <w:p w:rsidR="006F0B70" w:rsidRPr="00A647DA" w:rsidRDefault="00B37815" w:rsidP="006F0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A647DA">
        <w:rPr>
          <w:rFonts w:ascii="Times New Roman" w:hAnsi="Times New Roman" w:cs="Times New Roman"/>
          <w:b/>
          <w:bCs/>
          <w:sz w:val="24"/>
          <w:szCs w:val="24"/>
        </w:rPr>
        <w:t>Место дисциплины в структуре основной профессиональной образовательной программы:</w:t>
      </w:r>
      <w:r w:rsidR="006F0B70" w:rsidRPr="00A647DA">
        <w:rPr>
          <w:rFonts w:ascii="Times New Roman" w:hAnsi="Times New Roman" w:cs="Times New Roman"/>
          <w:sz w:val="24"/>
          <w:szCs w:val="24"/>
        </w:rPr>
        <w:t xml:space="preserve">   Профессиональный цикл</w:t>
      </w:r>
    </w:p>
    <w:p w:rsidR="00B37815" w:rsidRPr="00A647DA" w:rsidRDefault="00B37815" w:rsidP="00B378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47DA">
        <w:rPr>
          <w:rFonts w:ascii="Times New Roman" w:hAnsi="Times New Roman" w:cs="Times New Roman"/>
          <w:b/>
          <w:bCs/>
          <w:sz w:val="24"/>
          <w:szCs w:val="24"/>
        </w:rPr>
        <w:t xml:space="preserve">Цели и задачи </w:t>
      </w:r>
    </w:p>
    <w:p w:rsidR="00B37815" w:rsidRPr="00A647DA" w:rsidRDefault="00B37815" w:rsidP="00B378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47DA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 </w:t>
      </w:r>
    </w:p>
    <w:p w:rsidR="00B37815" w:rsidRPr="00A647DA" w:rsidRDefault="00B37815" w:rsidP="00B378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647DA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B37815" w:rsidRPr="00A647DA" w:rsidRDefault="00B37815" w:rsidP="00B378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47DA">
        <w:rPr>
          <w:rFonts w:ascii="Times New Roman" w:hAnsi="Times New Roman" w:cs="Times New Roman"/>
          <w:sz w:val="24"/>
          <w:szCs w:val="24"/>
        </w:rPr>
        <w:t>- применять средства индивидуальной и коллективной защиты;</w:t>
      </w:r>
    </w:p>
    <w:p w:rsidR="00B37815" w:rsidRPr="00A647DA" w:rsidRDefault="00B37815" w:rsidP="00B378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47DA">
        <w:rPr>
          <w:rFonts w:ascii="Times New Roman" w:hAnsi="Times New Roman" w:cs="Times New Roman"/>
          <w:sz w:val="24"/>
          <w:szCs w:val="24"/>
        </w:rPr>
        <w:t xml:space="preserve">- использовать </w:t>
      </w:r>
      <w:proofErr w:type="spellStart"/>
      <w:r w:rsidRPr="00A647DA">
        <w:rPr>
          <w:rFonts w:ascii="Times New Roman" w:hAnsi="Times New Roman" w:cs="Times New Roman"/>
          <w:sz w:val="24"/>
          <w:szCs w:val="24"/>
        </w:rPr>
        <w:t>экобиозащитную</w:t>
      </w:r>
      <w:proofErr w:type="spellEnd"/>
      <w:r w:rsidRPr="00A647DA">
        <w:rPr>
          <w:rFonts w:ascii="Times New Roman" w:hAnsi="Times New Roman" w:cs="Times New Roman"/>
          <w:sz w:val="24"/>
          <w:szCs w:val="24"/>
        </w:rPr>
        <w:t xml:space="preserve"> и противопожарную технику;</w:t>
      </w:r>
    </w:p>
    <w:p w:rsidR="00B37815" w:rsidRPr="00A647DA" w:rsidRDefault="00B37815" w:rsidP="00B378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47DA">
        <w:rPr>
          <w:rFonts w:ascii="Times New Roman" w:hAnsi="Times New Roman" w:cs="Times New Roman"/>
          <w:sz w:val="24"/>
          <w:szCs w:val="24"/>
        </w:rPr>
        <w:t>- организовывать и проводить мероприятия по защите работающих и населения от негативных воздействий чрезвычайных ситуаций;</w:t>
      </w:r>
    </w:p>
    <w:p w:rsidR="00B37815" w:rsidRPr="00A647DA" w:rsidRDefault="00B37815" w:rsidP="00B378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47DA">
        <w:rPr>
          <w:rFonts w:ascii="Times New Roman" w:hAnsi="Times New Roman" w:cs="Times New Roman"/>
          <w:sz w:val="24"/>
          <w:szCs w:val="24"/>
        </w:rPr>
        <w:t>- соблюдать требования по безопасному ведению технологических процессов;</w:t>
      </w:r>
    </w:p>
    <w:p w:rsidR="00B37815" w:rsidRPr="00A647DA" w:rsidRDefault="00B37815" w:rsidP="00B378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47DA">
        <w:rPr>
          <w:rFonts w:ascii="Times New Roman" w:hAnsi="Times New Roman" w:cs="Times New Roman"/>
          <w:sz w:val="24"/>
          <w:szCs w:val="24"/>
        </w:rPr>
        <w:t>-проводить экологический мониторинг объектов производства и окружающей среды;</w:t>
      </w:r>
    </w:p>
    <w:p w:rsidR="00B37815" w:rsidRPr="00A647DA" w:rsidRDefault="00B37815" w:rsidP="00B378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47DA">
        <w:rPr>
          <w:rFonts w:ascii="Times New Roman" w:hAnsi="Times New Roman" w:cs="Times New Roman"/>
          <w:sz w:val="24"/>
          <w:szCs w:val="24"/>
        </w:rPr>
        <w:t>- брать на себя ответственность за работу членов команды (подчиненных), результат выполнения заданий.</w:t>
      </w:r>
    </w:p>
    <w:p w:rsidR="00B37815" w:rsidRPr="00A647DA" w:rsidRDefault="00B37815" w:rsidP="00B378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647DA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B37815" w:rsidRPr="00A647DA" w:rsidRDefault="00B37815" w:rsidP="00B378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47DA">
        <w:rPr>
          <w:rFonts w:ascii="Times New Roman" w:hAnsi="Times New Roman" w:cs="Times New Roman"/>
          <w:sz w:val="24"/>
          <w:szCs w:val="24"/>
        </w:rPr>
        <w:t>- действие токсичных веществ на человека;</w:t>
      </w:r>
    </w:p>
    <w:p w:rsidR="00B37815" w:rsidRPr="00A647DA" w:rsidRDefault="00B37815" w:rsidP="00B378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47DA">
        <w:rPr>
          <w:rFonts w:ascii="Times New Roman" w:hAnsi="Times New Roman" w:cs="Times New Roman"/>
          <w:sz w:val="24"/>
          <w:szCs w:val="24"/>
        </w:rPr>
        <w:t>- меры предупреждения пожаров и взрывов;</w:t>
      </w:r>
    </w:p>
    <w:p w:rsidR="00B37815" w:rsidRPr="00A647DA" w:rsidRDefault="00B37815" w:rsidP="00B378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47DA">
        <w:rPr>
          <w:rFonts w:ascii="Times New Roman" w:hAnsi="Times New Roman" w:cs="Times New Roman"/>
          <w:sz w:val="24"/>
          <w:szCs w:val="24"/>
        </w:rPr>
        <w:t xml:space="preserve">- категорирование производств по </w:t>
      </w:r>
      <w:proofErr w:type="spellStart"/>
      <w:r w:rsidRPr="00A647DA">
        <w:rPr>
          <w:rFonts w:ascii="Times New Roman" w:hAnsi="Times New Roman" w:cs="Times New Roman"/>
          <w:sz w:val="24"/>
          <w:szCs w:val="24"/>
        </w:rPr>
        <w:t>взрыво</w:t>
      </w:r>
      <w:proofErr w:type="spellEnd"/>
      <w:r w:rsidRPr="00A647DA">
        <w:rPr>
          <w:rFonts w:ascii="Times New Roman" w:hAnsi="Times New Roman" w:cs="Times New Roman"/>
          <w:sz w:val="24"/>
          <w:szCs w:val="24"/>
        </w:rPr>
        <w:t xml:space="preserve">-и </w:t>
      </w:r>
      <w:proofErr w:type="spellStart"/>
      <w:r w:rsidRPr="00A647DA">
        <w:rPr>
          <w:rFonts w:ascii="Times New Roman" w:hAnsi="Times New Roman" w:cs="Times New Roman"/>
          <w:sz w:val="24"/>
          <w:szCs w:val="24"/>
        </w:rPr>
        <w:t>пожароопасности</w:t>
      </w:r>
      <w:proofErr w:type="spellEnd"/>
      <w:r w:rsidRPr="00A647DA">
        <w:rPr>
          <w:rFonts w:ascii="Times New Roman" w:hAnsi="Times New Roman" w:cs="Times New Roman"/>
          <w:sz w:val="24"/>
          <w:szCs w:val="24"/>
        </w:rPr>
        <w:t>;</w:t>
      </w:r>
    </w:p>
    <w:p w:rsidR="00B37815" w:rsidRPr="00A647DA" w:rsidRDefault="00B37815" w:rsidP="00B378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47DA">
        <w:rPr>
          <w:rFonts w:ascii="Times New Roman" w:hAnsi="Times New Roman" w:cs="Times New Roman"/>
          <w:sz w:val="24"/>
          <w:szCs w:val="24"/>
        </w:rPr>
        <w:t>- основные причины возникновения пожаров и взрывов;</w:t>
      </w:r>
    </w:p>
    <w:p w:rsidR="00B37815" w:rsidRPr="00A647DA" w:rsidRDefault="00B37815" w:rsidP="00B378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47DA">
        <w:rPr>
          <w:rFonts w:ascii="Times New Roman" w:hAnsi="Times New Roman" w:cs="Times New Roman"/>
          <w:sz w:val="24"/>
          <w:szCs w:val="24"/>
        </w:rPr>
        <w:t>-  особенности обеспечения безопасных условий труда в сфере профессиональной деятельности;</w:t>
      </w:r>
    </w:p>
    <w:p w:rsidR="00B37815" w:rsidRPr="00A647DA" w:rsidRDefault="00B37815" w:rsidP="00B378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47DA">
        <w:rPr>
          <w:rFonts w:ascii="Times New Roman" w:hAnsi="Times New Roman" w:cs="Times New Roman"/>
          <w:sz w:val="24"/>
          <w:szCs w:val="24"/>
        </w:rPr>
        <w:t>- правовые, нормативные и организационные основы организации охраны труда в организации;</w:t>
      </w:r>
    </w:p>
    <w:p w:rsidR="00B37815" w:rsidRPr="00A647DA" w:rsidRDefault="00B37815" w:rsidP="00B378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47DA">
        <w:rPr>
          <w:rFonts w:ascii="Times New Roman" w:hAnsi="Times New Roman" w:cs="Times New Roman"/>
          <w:sz w:val="24"/>
          <w:szCs w:val="24"/>
        </w:rPr>
        <w:t>- правила и нормы охраны труда, личной и производственной санитарии и пожарной защиты;</w:t>
      </w:r>
    </w:p>
    <w:p w:rsidR="00B37815" w:rsidRPr="00A647DA" w:rsidRDefault="00B37815" w:rsidP="00B378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47DA">
        <w:rPr>
          <w:rFonts w:ascii="Times New Roman" w:hAnsi="Times New Roman" w:cs="Times New Roman"/>
          <w:sz w:val="24"/>
          <w:szCs w:val="24"/>
        </w:rPr>
        <w:t>- правила безопасной эксплуатации механического оборудования;</w:t>
      </w:r>
    </w:p>
    <w:p w:rsidR="00B37815" w:rsidRPr="00A647DA" w:rsidRDefault="00B37815" w:rsidP="00B378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47DA">
        <w:rPr>
          <w:rFonts w:ascii="Times New Roman" w:hAnsi="Times New Roman" w:cs="Times New Roman"/>
          <w:sz w:val="24"/>
          <w:szCs w:val="24"/>
        </w:rPr>
        <w:t>- профилактические мероприятия по охране окружающей среды, технике безопасности и производственной санитарии;</w:t>
      </w:r>
    </w:p>
    <w:p w:rsidR="00B37815" w:rsidRPr="00A647DA" w:rsidRDefault="00B37815" w:rsidP="00B378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47DA">
        <w:rPr>
          <w:rFonts w:ascii="Times New Roman" w:hAnsi="Times New Roman" w:cs="Times New Roman"/>
          <w:sz w:val="24"/>
          <w:szCs w:val="24"/>
        </w:rPr>
        <w:t>- предельно допустимые концентрации (ПДК) вредных веществ и индивидуальные средства защиты;</w:t>
      </w:r>
    </w:p>
    <w:p w:rsidR="00B37815" w:rsidRPr="00A647DA" w:rsidRDefault="00B37815" w:rsidP="00B378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47DA">
        <w:rPr>
          <w:rFonts w:ascii="Times New Roman" w:hAnsi="Times New Roman" w:cs="Times New Roman"/>
          <w:sz w:val="24"/>
          <w:szCs w:val="24"/>
        </w:rPr>
        <w:t>- принципы прогнозирования развития событий и оценка последствий при техногенных чрезвычайных ситуациях и стихийных явлениях;</w:t>
      </w:r>
    </w:p>
    <w:p w:rsidR="00B37815" w:rsidRPr="00A647DA" w:rsidRDefault="00B37815" w:rsidP="00B378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47DA">
        <w:rPr>
          <w:rFonts w:ascii="Times New Roman" w:hAnsi="Times New Roman" w:cs="Times New Roman"/>
          <w:sz w:val="24"/>
          <w:szCs w:val="24"/>
        </w:rPr>
        <w:t>- систему мер по безопасной эксплуатации опасных производственных объектов и снижение вредного воздействия на окружающую среду; - средства и методы повышения безопасности технических средств и технологических процессов.</w:t>
      </w:r>
    </w:p>
    <w:p w:rsidR="00B37815" w:rsidRPr="00A647DA" w:rsidRDefault="00B37815" w:rsidP="00B378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7815" w:rsidRPr="00A647DA" w:rsidRDefault="00B37815" w:rsidP="00B378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47DA">
        <w:rPr>
          <w:rFonts w:ascii="Times New Roman" w:hAnsi="Times New Roman" w:cs="Times New Roman"/>
          <w:b/>
          <w:bCs/>
          <w:sz w:val="24"/>
          <w:szCs w:val="24"/>
        </w:rPr>
        <w:t xml:space="preserve"> Количество часов на освоение программы дисциплины:</w:t>
      </w:r>
    </w:p>
    <w:p w:rsidR="00B37815" w:rsidRPr="00A647DA" w:rsidRDefault="00B37815" w:rsidP="00B378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47DA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обучающегося 48 часов, в том числе: </w:t>
      </w:r>
    </w:p>
    <w:p w:rsidR="00B37815" w:rsidRPr="00A647DA" w:rsidRDefault="00B37815" w:rsidP="00B378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47DA">
        <w:rPr>
          <w:rFonts w:ascii="Times New Roman" w:hAnsi="Times New Roman" w:cs="Times New Roman"/>
          <w:sz w:val="24"/>
          <w:szCs w:val="24"/>
        </w:rPr>
        <w:t>обязательной аудиторной учебной нагрузки обучающегося 32 часов;</w:t>
      </w:r>
    </w:p>
    <w:p w:rsidR="00B37815" w:rsidRPr="00A647DA" w:rsidRDefault="00B37815" w:rsidP="00B378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47DA">
        <w:rPr>
          <w:rFonts w:ascii="Times New Roman" w:hAnsi="Times New Roman" w:cs="Times New Roman"/>
          <w:sz w:val="24"/>
          <w:szCs w:val="24"/>
        </w:rPr>
        <w:t>самостоятельной работы обучающегося  16 часов.</w:t>
      </w:r>
    </w:p>
    <w:p w:rsidR="00B37815" w:rsidRPr="00A647DA" w:rsidRDefault="00B37815" w:rsidP="00B378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0B70" w:rsidRPr="00A647DA" w:rsidRDefault="006F0B70" w:rsidP="006F0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47DA">
        <w:rPr>
          <w:rFonts w:ascii="Times New Roman" w:hAnsi="Times New Roman" w:cs="Times New Roman"/>
          <w:b/>
          <w:iCs/>
          <w:sz w:val="24"/>
          <w:szCs w:val="24"/>
        </w:rPr>
        <w:t>Итоговая аттестация в форме экзамена</w:t>
      </w:r>
    </w:p>
    <w:p w:rsidR="00B37815" w:rsidRPr="00A647DA" w:rsidRDefault="00B37815" w:rsidP="00B3781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37815" w:rsidRPr="00A647DA" w:rsidRDefault="00B37815">
      <w:pPr>
        <w:rPr>
          <w:rFonts w:ascii="Times New Roman" w:hAnsi="Times New Roman" w:cs="Times New Roman"/>
          <w:sz w:val="24"/>
          <w:szCs w:val="24"/>
        </w:rPr>
      </w:pPr>
    </w:p>
    <w:p w:rsidR="006F0B70" w:rsidRPr="00A647DA" w:rsidRDefault="006F0B70">
      <w:pPr>
        <w:rPr>
          <w:rFonts w:ascii="Times New Roman" w:hAnsi="Times New Roman" w:cs="Times New Roman"/>
          <w:sz w:val="24"/>
          <w:szCs w:val="24"/>
        </w:rPr>
      </w:pPr>
    </w:p>
    <w:p w:rsidR="001D2757" w:rsidRPr="00A647DA" w:rsidRDefault="001D2757" w:rsidP="001D27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A647DA">
        <w:rPr>
          <w:rFonts w:ascii="Times New Roman" w:hAnsi="Times New Roman" w:cs="Times New Roman"/>
          <w:b/>
          <w:caps/>
          <w:sz w:val="24"/>
          <w:szCs w:val="24"/>
        </w:rPr>
        <w:lastRenderedPageBreak/>
        <w:t>А</w:t>
      </w:r>
      <w:r w:rsidRPr="00A647DA">
        <w:rPr>
          <w:rFonts w:ascii="Times New Roman" w:hAnsi="Times New Roman" w:cs="Times New Roman"/>
          <w:b/>
          <w:sz w:val="24"/>
          <w:szCs w:val="24"/>
        </w:rPr>
        <w:t>ннотация к программе</w:t>
      </w:r>
      <w:r w:rsidRPr="00A647DA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Pr="00A647DA">
        <w:rPr>
          <w:rFonts w:ascii="Times New Roman" w:hAnsi="Times New Roman" w:cs="Times New Roman"/>
          <w:b/>
          <w:sz w:val="24"/>
          <w:szCs w:val="24"/>
        </w:rPr>
        <w:t>учебной дисциплины</w:t>
      </w:r>
    </w:p>
    <w:p w:rsidR="001D2757" w:rsidRPr="00A647DA" w:rsidRDefault="001D2757" w:rsidP="001D27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47DA">
        <w:rPr>
          <w:rFonts w:ascii="Times New Roman" w:hAnsi="Times New Roman" w:cs="Times New Roman"/>
          <w:b/>
          <w:sz w:val="24"/>
          <w:szCs w:val="24"/>
        </w:rPr>
        <w:t>Основы экономики  организации.</w:t>
      </w:r>
    </w:p>
    <w:p w:rsidR="001D2757" w:rsidRPr="00A647DA" w:rsidRDefault="001D2757" w:rsidP="001D27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47DA">
        <w:rPr>
          <w:rFonts w:ascii="Times New Roman" w:hAnsi="Times New Roman" w:cs="Times New Roman"/>
          <w:b/>
          <w:sz w:val="24"/>
          <w:szCs w:val="24"/>
        </w:rPr>
        <w:t>Область применения программы</w:t>
      </w:r>
    </w:p>
    <w:p w:rsidR="001D2757" w:rsidRPr="00A647DA" w:rsidRDefault="001D2757" w:rsidP="001D27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647DA">
        <w:rPr>
          <w:rFonts w:ascii="Times New Roman" w:hAnsi="Times New Roman" w:cs="Times New Roman"/>
          <w:sz w:val="24"/>
          <w:szCs w:val="24"/>
        </w:rPr>
        <w:t>Программа учебной дисциплины является частью основной профессиональной образовательной программы в соответствии с ФГОС СПО по специальности 22.02.06 (150415)  Сварочное производство</w:t>
      </w:r>
      <w:r w:rsidRPr="00A647D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1D2757" w:rsidRPr="00A647DA" w:rsidRDefault="001D2757" w:rsidP="001D27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47DA">
        <w:rPr>
          <w:rFonts w:ascii="Times New Roman" w:hAnsi="Times New Roman" w:cs="Times New Roman"/>
          <w:sz w:val="24"/>
          <w:szCs w:val="24"/>
        </w:rPr>
        <w:t>Программа учебной дисциплины может быть использована в профессиональной подготовке по специальности «Сварочное производство»</w:t>
      </w:r>
      <w:r w:rsidRPr="00A647DA">
        <w:rPr>
          <w:rFonts w:ascii="Times New Roman" w:hAnsi="Times New Roman" w:cs="Times New Roman"/>
          <w:b/>
          <w:sz w:val="24"/>
          <w:szCs w:val="24"/>
        </w:rPr>
        <w:t>.</w:t>
      </w:r>
    </w:p>
    <w:p w:rsidR="001D2757" w:rsidRPr="00A647DA" w:rsidRDefault="001D2757" w:rsidP="001D27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647DA">
        <w:rPr>
          <w:rFonts w:ascii="Times New Roman" w:hAnsi="Times New Roman" w:cs="Times New Roman"/>
          <w:sz w:val="24"/>
          <w:szCs w:val="24"/>
        </w:rPr>
        <w:t>Программа учебной дисциплины может быть использована в дополнительном профессиональном образовании и профессиональной и профессиональной подготовке работников в сварочном производстве  при наличии среднего (полного) образования. Опыт работы не требуется.</w:t>
      </w:r>
    </w:p>
    <w:p w:rsidR="001D2757" w:rsidRPr="00A647DA" w:rsidRDefault="001D2757" w:rsidP="001D27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47DA">
        <w:rPr>
          <w:rFonts w:ascii="Times New Roman" w:hAnsi="Times New Roman" w:cs="Times New Roman"/>
          <w:b/>
          <w:sz w:val="24"/>
          <w:szCs w:val="24"/>
        </w:rPr>
        <w:t xml:space="preserve">Место дисциплины в структуре основной профессиональной образовательной программы: </w:t>
      </w:r>
    </w:p>
    <w:p w:rsidR="001D2757" w:rsidRPr="00A647DA" w:rsidRDefault="001D2757" w:rsidP="001D27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A647DA">
        <w:rPr>
          <w:rFonts w:ascii="Times New Roman" w:hAnsi="Times New Roman" w:cs="Times New Roman"/>
          <w:sz w:val="24"/>
          <w:szCs w:val="24"/>
        </w:rPr>
        <w:t>Дисциплина относится к общепрофессиональным дисциплинам</w:t>
      </w:r>
    </w:p>
    <w:p w:rsidR="001D2757" w:rsidRPr="00A647DA" w:rsidRDefault="001D2757" w:rsidP="001D27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47DA">
        <w:rPr>
          <w:rFonts w:ascii="Times New Roman" w:hAnsi="Times New Roman" w:cs="Times New Roman"/>
          <w:b/>
          <w:sz w:val="24"/>
          <w:szCs w:val="24"/>
        </w:rPr>
        <w:t>Цели и задачи дисциплины – требования к результатам освоения дисциплины:</w:t>
      </w:r>
    </w:p>
    <w:p w:rsidR="001D2757" w:rsidRPr="00A647DA" w:rsidRDefault="001D2757" w:rsidP="001D27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47DA">
        <w:rPr>
          <w:rFonts w:ascii="Times New Roman" w:hAnsi="Times New Roman" w:cs="Times New Roman"/>
          <w:sz w:val="24"/>
          <w:szCs w:val="24"/>
        </w:rPr>
        <w:t>В результате изучения обязательной части цикла обучающийся по общепрофессиональным  дисциплинам должен:</w:t>
      </w:r>
    </w:p>
    <w:p w:rsidR="001D2757" w:rsidRPr="00A647DA" w:rsidRDefault="001D2757" w:rsidP="001D2757">
      <w:pPr>
        <w:pStyle w:val="a8"/>
        <w:rPr>
          <w:rFonts w:ascii="Times New Roman" w:hAnsi="Times New Roman"/>
          <w:b/>
          <w:bCs/>
          <w:sz w:val="24"/>
          <w:szCs w:val="24"/>
        </w:rPr>
      </w:pPr>
      <w:r w:rsidRPr="00A647DA">
        <w:rPr>
          <w:rFonts w:ascii="Times New Roman" w:hAnsi="Times New Roman"/>
          <w:b/>
          <w:sz w:val="24"/>
          <w:szCs w:val="24"/>
        </w:rPr>
        <w:t>уметь</w:t>
      </w:r>
      <w:r w:rsidRPr="00A647DA">
        <w:rPr>
          <w:rFonts w:ascii="Times New Roman" w:hAnsi="Times New Roman"/>
          <w:b/>
          <w:bCs/>
          <w:sz w:val="24"/>
          <w:szCs w:val="24"/>
        </w:rPr>
        <w:t>:</w:t>
      </w:r>
    </w:p>
    <w:p w:rsidR="001D2757" w:rsidRPr="00A647DA" w:rsidRDefault="001D2757" w:rsidP="00483399">
      <w:pPr>
        <w:pStyle w:val="a8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647DA">
        <w:rPr>
          <w:rFonts w:ascii="Times New Roman" w:hAnsi="Times New Roman"/>
          <w:sz w:val="24"/>
          <w:szCs w:val="24"/>
        </w:rPr>
        <w:t>-оформлять первичные документы по учету рабочего времени, выработки, заработной платы  простоев;</w:t>
      </w:r>
    </w:p>
    <w:p w:rsidR="001D2757" w:rsidRPr="00A647DA" w:rsidRDefault="001D2757" w:rsidP="00483399">
      <w:pPr>
        <w:pStyle w:val="a8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647DA">
        <w:rPr>
          <w:rFonts w:ascii="Times New Roman" w:hAnsi="Times New Roman"/>
          <w:sz w:val="24"/>
          <w:szCs w:val="24"/>
        </w:rPr>
        <w:t>-рассчитывать основные технико- экономические показатели деятельности</w:t>
      </w:r>
    </w:p>
    <w:p w:rsidR="001D2757" w:rsidRPr="00A647DA" w:rsidRDefault="001D2757" w:rsidP="00483399">
      <w:pPr>
        <w:pStyle w:val="a8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647DA">
        <w:rPr>
          <w:rFonts w:ascii="Times New Roman" w:hAnsi="Times New Roman"/>
          <w:sz w:val="24"/>
          <w:szCs w:val="24"/>
        </w:rPr>
        <w:t>подразделения (организации);</w:t>
      </w:r>
    </w:p>
    <w:p w:rsidR="001D2757" w:rsidRPr="00A647DA" w:rsidRDefault="001D2757" w:rsidP="00483399">
      <w:pPr>
        <w:pStyle w:val="a8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647DA">
        <w:rPr>
          <w:rFonts w:ascii="Times New Roman" w:hAnsi="Times New Roman"/>
          <w:sz w:val="24"/>
          <w:szCs w:val="24"/>
        </w:rPr>
        <w:t>-разрабатывать бизнес-план;</w:t>
      </w:r>
    </w:p>
    <w:p w:rsidR="001D2757" w:rsidRPr="00A647DA" w:rsidRDefault="001D2757" w:rsidP="00483399">
      <w:pPr>
        <w:pStyle w:val="a8"/>
        <w:spacing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A647DA">
        <w:rPr>
          <w:rFonts w:ascii="Times New Roman" w:hAnsi="Times New Roman"/>
          <w:b/>
          <w:sz w:val="24"/>
          <w:szCs w:val="24"/>
        </w:rPr>
        <w:t>знать</w:t>
      </w:r>
      <w:r w:rsidRPr="00A647DA">
        <w:rPr>
          <w:rFonts w:ascii="Times New Roman" w:hAnsi="Times New Roman"/>
          <w:b/>
          <w:bCs/>
          <w:sz w:val="24"/>
          <w:szCs w:val="24"/>
        </w:rPr>
        <w:t>:</w:t>
      </w:r>
    </w:p>
    <w:p w:rsidR="001D2757" w:rsidRPr="00A647DA" w:rsidRDefault="001D2757" w:rsidP="00483399">
      <w:pPr>
        <w:pStyle w:val="a8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647DA">
        <w:rPr>
          <w:rFonts w:ascii="Times New Roman" w:hAnsi="Times New Roman"/>
          <w:sz w:val="24"/>
          <w:szCs w:val="24"/>
        </w:rPr>
        <w:t xml:space="preserve">-действующие законодательные и  </w:t>
      </w:r>
      <w:r w:rsidR="00483399" w:rsidRPr="00A647DA">
        <w:rPr>
          <w:rFonts w:ascii="Times New Roman" w:hAnsi="Times New Roman"/>
          <w:sz w:val="24"/>
          <w:szCs w:val="24"/>
        </w:rPr>
        <w:t xml:space="preserve">нормативные акты, регулирующие </w:t>
      </w:r>
      <w:r w:rsidRPr="00A647DA">
        <w:rPr>
          <w:rFonts w:ascii="Times New Roman" w:hAnsi="Times New Roman"/>
          <w:sz w:val="24"/>
          <w:szCs w:val="24"/>
        </w:rPr>
        <w:t>производственно-хозяйственную деятельность;</w:t>
      </w:r>
    </w:p>
    <w:p w:rsidR="001D2757" w:rsidRPr="00A647DA" w:rsidRDefault="001D2757" w:rsidP="00483399">
      <w:pPr>
        <w:pStyle w:val="a8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647DA">
        <w:rPr>
          <w:rFonts w:ascii="Times New Roman" w:hAnsi="Times New Roman"/>
          <w:sz w:val="24"/>
          <w:szCs w:val="24"/>
        </w:rPr>
        <w:t xml:space="preserve">-материально-технические, трудовые и   финансовые ресурсы отрасли и организации </w:t>
      </w:r>
    </w:p>
    <w:p w:rsidR="001D2757" w:rsidRPr="00A647DA" w:rsidRDefault="001D2757" w:rsidP="00483399">
      <w:pPr>
        <w:pStyle w:val="a8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647DA">
        <w:rPr>
          <w:rFonts w:ascii="Times New Roman" w:hAnsi="Times New Roman"/>
          <w:sz w:val="24"/>
          <w:szCs w:val="24"/>
        </w:rPr>
        <w:t>(предприятия), показатели их эффективного использования;</w:t>
      </w:r>
    </w:p>
    <w:p w:rsidR="001D2757" w:rsidRPr="00A647DA" w:rsidRDefault="001D2757" w:rsidP="00483399">
      <w:pPr>
        <w:pStyle w:val="a8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647DA">
        <w:rPr>
          <w:rFonts w:ascii="Times New Roman" w:hAnsi="Times New Roman"/>
          <w:sz w:val="24"/>
          <w:szCs w:val="24"/>
        </w:rPr>
        <w:t xml:space="preserve">-методики расчета основных </w:t>
      </w:r>
      <w:proofErr w:type="spellStart"/>
      <w:r w:rsidRPr="00A647DA">
        <w:rPr>
          <w:rFonts w:ascii="Times New Roman" w:hAnsi="Times New Roman"/>
          <w:sz w:val="24"/>
          <w:szCs w:val="24"/>
        </w:rPr>
        <w:t>технико</w:t>
      </w:r>
      <w:proofErr w:type="spellEnd"/>
      <w:r w:rsidR="00483399" w:rsidRPr="00A647DA">
        <w:rPr>
          <w:rFonts w:ascii="Times New Roman" w:hAnsi="Times New Roman"/>
          <w:sz w:val="24"/>
          <w:szCs w:val="24"/>
        </w:rPr>
        <w:t xml:space="preserve"> </w:t>
      </w:r>
      <w:r w:rsidRPr="00A647DA">
        <w:rPr>
          <w:rFonts w:ascii="Times New Roman" w:hAnsi="Times New Roman"/>
          <w:sz w:val="24"/>
          <w:szCs w:val="24"/>
        </w:rPr>
        <w:t>- экономических показателей деятельности</w:t>
      </w:r>
    </w:p>
    <w:p w:rsidR="001D2757" w:rsidRPr="00A647DA" w:rsidRDefault="001D2757" w:rsidP="00483399">
      <w:pPr>
        <w:pStyle w:val="a8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647DA">
        <w:rPr>
          <w:rFonts w:ascii="Times New Roman" w:hAnsi="Times New Roman"/>
          <w:sz w:val="24"/>
          <w:szCs w:val="24"/>
        </w:rPr>
        <w:t>организации;</w:t>
      </w:r>
    </w:p>
    <w:p w:rsidR="001D2757" w:rsidRPr="00A647DA" w:rsidRDefault="001D2757" w:rsidP="00483399">
      <w:pPr>
        <w:pStyle w:val="a8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647DA">
        <w:rPr>
          <w:rFonts w:ascii="Times New Roman" w:hAnsi="Times New Roman"/>
          <w:sz w:val="24"/>
          <w:szCs w:val="24"/>
        </w:rPr>
        <w:t>-методику разработки бизнес-плана;</w:t>
      </w:r>
    </w:p>
    <w:p w:rsidR="001D2757" w:rsidRPr="00A647DA" w:rsidRDefault="001D2757" w:rsidP="00483399">
      <w:pPr>
        <w:pStyle w:val="a8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647DA">
        <w:rPr>
          <w:rFonts w:ascii="Times New Roman" w:hAnsi="Times New Roman"/>
          <w:sz w:val="24"/>
          <w:szCs w:val="24"/>
        </w:rPr>
        <w:t>-механизмы</w:t>
      </w:r>
      <w:r w:rsidR="00483399" w:rsidRPr="00A647DA">
        <w:rPr>
          <w:rFonts w:ascii="Times New Roman" w:hAnsi="Times New Roman"/>
          <w:sz w:val="24"/>
          <w:szCs w:val="24"/>
        </w:rPr>
        <w:t xml:space="preserve"> ценообразования на продукцию (</w:t>
      </w:r>
      <w:r w:rsidRPr="00A647DA">
        <w:rPr>
          <w:rFonts w:ascii="Times New Roman" w:hAnsi="Times New Roman"/>
          <w:sz w:val="24"/>
          <w:szCs w:val="24"/>
        </w:rPr>
        <w:t xml:space="preserve">услуги), </w:t>
      </w:r>
    </w:p>
    <w:p w:rsidR="001D2757" w:rsidRPr="00A647DA" w:rsidRDefault="00483399" w:rsidP="00483399">
      <w:pPr>
        <w:pStyle w:val="a8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647DA">
        <w:rPr>
          <w:rFonts w:ascii="Times New Roman" w:hAnsi="Times New Roman"/>
          <w:sz w:val="24"/>
          <w:szCs w:val="24"/>
        </w:rPr>
        <w:t>-</w:t>
      </w:r>
      <w:r w:rsidR="001D2757" w:rsidRPr="00A647DA">
        <w:rPr>
          <w:rFonts w:ascii="Times New Roman" w:hAnsi="Times New Roman"/>
          <w:sz w:val="24"/>
          <w:szCs w:val="24"/>
        </w:rPr>
        <w:t>формы оплаты труда в современных условиях;</w:t>
      </w:r>
    </w:p>
    <w:p w:rsidR="001D2757" w:rsidRPr="00A647DA" w:rsidRDefault="001D2757" w:rsidP="00483399">
      <w:pPr>
        <w:pStyle w:val="a8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647DA">
        <w:rPr>
          <w:rFonts w:ascii="Times New Roman" w:hAnsi="Times New Roman"/>
          <w:sz w:val="24"/>
          <w:szCs w:val="24"/>
        </w:rPr>
        <w:t>-основы маркетинговой деятельности,</w:t>
      </w:r>
    </w:p>
    <w:p w:rsidR="001D2757" w:rsidRPr="00A647DA" w:rsidRDefault="001D2757" w:rsidP="00483399">
      <w:pPr>
        <w:pStyle w:val="a8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647DA">
        <w:rPr>
          <w:rFonts w:ascii="Times New Roman" w:hAnsi="Times New Roman"/>
          <w:sz w:val="24"/>
          <w:szCs w:val="24"/>
        </w:rPr>
        <w:t>-основы организации работы коллектива</w:t>
      </w:r>
      <w:r w:rsidR="00483399" w:rsidRPr="00A647DA">
        <w:rPr>
          <w:rFonts w:ascii="Times New Roman" w:hAnsi="Times New Roman"/>
          <w:sz w:val="24"/>
          <w:szCs w:val="24"/>
        </w:rPr>
        <w:t xml:space="preserve"> </w:t>
      </w:r>
      <w:r w:rsidRPr="00A647DA">
        <w:rPr>
          <w:rFonts w:ascii="Times New Roman" w:hAnsi="Times New Roman"/>
          <w:sz w:val="24"/>
          <w:szCs w:val="24"/>
        </w:rPr>
        <w:t>исполнителей;</w:t>
      </w:r>
    </w:p>
    <w:p w:rsidR="001D2757" w:rsidRPr="00A647DA" w:rsidRDefault="001D2757" w:rsidP="00483399">
      <w:pPr>
        <w:pStyle w:val="a8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647DA">
        <w:rPr>
          <w:rFonts w:ascii="Times New Roman" w:hAnsi="Times New Roman"/>
          <w:sz w:val="24"/>
          <w:szCs w:val="24"/>
        </w:rPr>
        <w:t>-основы планирования, финансирования и кредитования организации.</w:t>
      </w:r>
    </w:p>
    <w:p w:rsidR="001D2757" w:rsidRPr="00A647DA" w:rsidRDefault="001D2757" w:rsidP="001D27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2757" w:rsidRPr="00A647DA" w:rsidRDefault="001D2757" w:rsidP="001D27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47DA">
        <w:rPr>
          <w:rFonts w:ascii="Times New Roman" w:hAnsi="Times New Roman" w:cs="Times New Roman"/>
          <w:b/>
          <w:sz w:val="24"/>
          <w:szCs w:val="24"/>
        </w:rPr>
        <w:t>Количество часов на освоение программы дисциплины:</w:t>
      </w:r>
    </w:p>
    <w:p w:rsidR="001D2757" w:rsidRPr="00A647DA" w:rsidRDefault="001D2757" w:rsidP="004833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47DA">
        <w:rPr>
          <w:rFonts w:ascii="Times New Roman" w:hAnsi="Times New Roman" w:cs="Times New Roman"/>
          <w:sz w:val="24"/>
          <w:szCs w:val="24"/>
        </w:rPr>
        <w:t>максимальной учебной нагрузки обучающегося</w:t>
      </w:r>
      <w:r w:rsidRPr="00A647DA">
        <w:rPr>
          <w:rFonts w:ascii="Times New Roman" w:hAnsi="Times New Roman" w:cs="Times New Roman"/>
          <w:sz w:val="24"/>
          <w:szCs w:val="24"/>
          <w:u w:val="single"/>
        </w:rPr>
        <w:t xml:space="preserve">  48  </w:t>
      </w:r>
      <w:r w:rsidRPr="00A647DA">
        <w:rPr>
          <w:rFonts w:ascii="Times New Roman" w:hAnsi="Times New Roman" w:cs="Times New Roman"/>
          <w:sz w:val="24"/>
          <w:szCs w:val="24"/>
        </w:rPr>
        <w:t>часов, в том числе:</w:t>
      </w:r>
    </w:p>
    <w:p w:rsidR="001D2757" w:rsidRPr="00A647DA" w:rsidRDefault="001D2757" w:rsidP="004833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47DA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обучающегося - </w:t>
      </w:r>
      <w:r w:rsidRPr="00A647DA">
        <w:rPr>
          <w:rFonts w:ascii="Times New Roman" w:hAnsi="Times New Roman" w:cs="Times New Roman"/>
          <w:sz w:val="24"/>
          <w:szCs w:val="24"/>
          <w:u w:val="single"/>
        </w:rPr>
        <w:t xml:space="preserve">  32  </w:t>
      </w:r>
      <w:r w:rsidRPr="00A647DA">
        <w:rPr>
          <w:rFonts w:ascii="Times New Roman" w:hAnsi="Times New Roman" w:cs="Times New Roman"/>
          <w:sz w:val="24"/>
          <w:szCs w:val="24"/>
        </w:rPr>
        <w:t xml:space="preserve"> часов;</w:t>
      </w:r>
    </w:p>
    <w:p w:rsidR="001D2757" w:rsidRPr="00A647DA" w:rsidRDefault="001D2757" w:rsidP="004833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47DA">
        <w:rPr>
          <w:rFonts w:ascii="Times New Roman" w:hAnsi="Times New Roman" w:cs="Times New Roman"/>
          <w:sz w:val="24"/>
          <w:szCs w:val="24"/>
        </w:rPr>
        <w:t xml:space="preserve">самостоятельной работы обучающегося  </w:t>
      </w:r>
      <w:r w:rsidRPr="00A647DA">
        <w:rPr>
          <w:rFonts w:ascii="Times New Roman" w:hAnsi="Times New Roman" w:cs="Times New Roman"/>
          <w:sz w:val="24"/>
          <w:szCs w:val="24"/>
          <w:u w:val="single"/>
        </w:rPr>
        <w:t>16</w:t>
      </w:r>
      <w:r w:rsidRPr="00A647DA">
        <w:rPr>
          <w:rFonts w:ascii="Times New Roman" w:hAnsi="Times New Roman" w:cs="Times New Roman"/>
          <w:sz w:val="24"/>
          <w:szCs w:val="24"/>
        </w:rPr>
        <w:t xml:space="preserve"> часов.</w:t>
      </w:r>
    </w:p>
    <w:p w:rsidR="001D2757" w:rsidRPr="00A647DA" w:rsidRDefault="001D2757" w:rsidP="0048339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83399" w:rsidRPr="00A647DA" w:rsidRDefault="00483399" w:rsidP="004833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47DA">
        <w:rPr>
          <w:rFonts w:ascii="Times New Roman" w:hAnsi="Times New Roman" w:cs="Times New Roman"/>
          <w:b/>
          <w:iCs/>
          <w:sz w:val="24"/>
          <w:szCs w:val="24"/>
        </w:rPr>
        <w:t>Итоговая аттестация в форме экзамена</w:t>
      </w:r>
    </w:p>
    <w:p w:rsidR="00211D50" w:rsidRPr="00A647DA" w:rsidRDefault="00211D50" w:rsidP="00211D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A647DA">
        <w:rPr>
          <w:rFonts w:ascii="Times New Roman" w:hAnsi="Times New Roman" w:cs="Times New Roman"/>
          <w:b/>
          <w:caps/>
          <w:sz w:val="24"/>
          <w:szCs w:val="24"/>
        </w:rPr>
        <w:lastRenderedPageBreak/>
        <w:t>А</w:t>
      </w:r>
      <w:r w:rsidRPr="00A647DA">
        <w:rPr>
          <w:rFonts w:ascii="Times New Roman" w:hAnsi="Times New Roman" w:cs="Times New Roman"/>
          <w:b/>
          <w:sz w:val="24"/>
          <w:szCs w:val="24"/>
        </w:rPr>
        <w:t>ннотация к программе</w:t>
      </w:r>
      <w:r w:rsidRPr="00A647DA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Pr="00A647DA">
        <w:rPr>
          <w:rFonts w:ascii="Times New Roman" w:hAnsi="Times New Roman" w:cs="Times New Roman"/>
          <w:b/>
          <w:sz w:val="24"/>
          <w:szCs w:val="24"/>
        </w:rPr>
        <w:t>учебной дисциплины</w:t>
      </w:r>
    </w:p>
    <w:p w:rsidR="00211D50" w:rsidRPr="00A647DA" w:rsidRDefault="00211D50" w:rsidP="00211D50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A647DA">
        <w:rPr>
          <w:rFonts w:ascii="Times New Roman" w:hAnsi="Times New Roman" w:cs="Times New Roman"/>
          <w:b/>
          <w:bCs/>
          <w:sz w:val="24"/>
          <w:szCs w:val="24"/>
        </w:rPr>
        <w:t>Правовое обеспечение профессиональной деятельности</w:t>
      </w:r>
    </w:p>
    <w:p w:rsidR="00211D50" w:rsidRPr="00A647DA" w:rsidRDefault="00211D50" w:rsidP="00211D5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11D50" w:rsidRPr="00A647DA" w:rsidRDefault="00211D50" w:rsidP="00211D50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A647DA">
        <w:rPr>
          <w:rFonts w:ascii="Times New Roman" w:hAnsi="Times New Roman" w:cs="Times New Roman"/>
          <w:b/>
          <w:bCs/>
          <w:sz w:val="24"/>
          <w:szCs w:val="24"/>
        </w:rPr>
        <w:t xml:space="preserve">Область применения программы </w:t>
      </w:r>
    </w:p>
    <w:p w:rsidR="00211D50" w:rsidRPr="00A647DA" w:rsidRDefault="00211D50" w:rsidP="00ED53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47DA">
        <w:rPr>
          <w:rFonts w:ascii="Times New Roman" w:hAnsi="Times New Roman" w:cs="Times New Roman"/>
          <w:sz w:val="24"/>
          <w:szCs w:val="24"/>
        </w:rPr>
        <w:t xml:space="preserve">Программа учебной дисциплины является частью основной профессиональной образовательной программы в соответствии с ФГОС по специальности 22.02.06 (150415) «Сварочное производство». </w:t>
      </w:r>
    </w:p>
    <w:p w:rsidR="00211D50" w:rsidRPr="00A647DA" w:rsidRDefault="00211D50" w:rsidP="00ED53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47DA">
        <w:rPr>
          <w:rFonts w:ascii="Times New Roman" w:hAnsi="Times New Roman" w:cs="Times New Roman"/>
          <w:sz w:val="24"/>
          <w:szCs w:val="24"/>
        </w:rPr>
        <w:t>Программа учебной дисциплины может быть использована</w:t>
      </w:r>
      <w:r w:rsidRPr="00A647DA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:rsidR="00211D50" w:rsidRPr="00A647DA" w:rsidRDefault="00211D50" w:rsidP="00ED53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47DA">
        <w:rPr>
          <w:rFonts w:ascii="Times New Roman" w:hAnsi="Times New Roman" w:cs="Times New Roman"/>
          <w:sz w:val="24"/>
          <w:szCs w:val="24"/>
        </w:rPr>
        <w:t xml:space="preserve">в дополнительном профессиональном образовании по программе повышения квалификации при наличии начального профессионального образования по профессии. </w:t>
      </w:r>
    </w:p>
    <w:p w:rsidR="00211D50" w:rsidRPr="00A647DA" w:rsidRDefault="00211D50" w:rsidP="00ED534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11D50" w:rsidRPr="00A647DA" w:rsidRDefault="00211D50" w:rsidP="00ED5349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647DA">
        <w:rPr>
          <w:rFonts w:ascii="Times New Roman" w:hAnsi="Times New Roman" w:cs="Times New Roman"/>
          <w:b/>
          <w:bCs/>
          <w:sz w:val="24"/>
          <w:szCs w:val="24"/>
        </w:rPr>
        <w:t xml:space="preserve">Место дисциплины в структуре основной профессиональной образовательной программы: </w:t>
      </w:r>
      <w:r w:rsidRPr="00A647DA">
        <w:rPr>
          <w:rFonts w:ascii="Times New Roman" w:hAnsi="Times New Roman" w:cs="Times New Roman"/>
          <w:sz w:val="24"/>
          <w:szCs w:val="24"/>
        </w:rPr>
        <w:t xml:space="preserve">дисциплина относится к группе общепрофессиональных дисциплин профессионального цикла. </w:t>
      </w:r>
    </w:p>
    <w:p w:rsidR="00211D50" w:rsidRPr="00A647DA" w:rsidRDefault="00211D50" w:rsidP="00ED534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11D50" w:rsidRPr="00A647DA" w:rsidRDefault="00211D50" w:rsidP="00ED5349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647DA">
        <w:rPr>
          <w:rFonts w:ascii="Times New Roman" w:hAnsi="Times New Roman" w:cs="Times New Roman"/>
          <w:b/>
          <w:bCs/>
          <w:sz w:val="24"/>
          <w:szCs w:val="24"/>
        </w:rPr>
        <w:t xml:space="preserve">Цели и задачи дисциплины – требования к результатам освоения дисциплины: </w:t>
      </w:r>
    </w:p>
    <w:p w:rsidR="00211D50" w:rsidRPr="00A647DA" w:rsidRDefault="00211D50" w:rsidP="00ED53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47DA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 </w:t>
      </w:r>
      <w:r w:rsidRPr="00A647DA">
        <w:rPr>
          <w:rFonts w:ascii="Times New Roman" w:hAnsi="Times New Roman" w:cs="Times New Roman"/>
          <w:b/>
          <w:sz w:val="24"/>
          <w:szCs w:val="24"/>
        </w:rPr>
        <w:t>уметь:</w:t>
      </w:r>
      <w:r w:rsidRPr="00A647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1D50" w:rsidRPr="00A647DA" w:rsidRDefault="00211D50" w:rsidP="006F0B7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47DA">
        <w:rPr>
          <w:rFonts w:ascii="Times New Roman" w:hAnsi="Times New Roman" w:cs="Times New Roman"/>
          <w:sz w:val="24"/>
          <w:szCs w:val="24"/>
        </w:rPr>
        <w:t>- защищать свои права в соответствии с трудовым законодательством;</w:t>
      </w:r>
    </w:p>
    <w:p w:rsidR="00211D50" w:rsidRPr="00A647DA" w:rsidRDefault="00211D50" w:rsidP="00ED53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47DA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 </w:t>
      </w:r>
      <w:r w:rsidRPr="00A647DA">
        <w:rPr>
          <w:rFonts w:ascii="Times New Roman" w:hAnsi="Times New Roman" w:cs="Times New Roman"/>
          <w:b/>
          <w:sz w:val="24"/>
          <w:szCs w:val="24"/>
        </w:rPr>
        <w:t>знать:</w:t>
      </w:r>
      <w:r w:rsidRPr="00A647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1D50" w:rsidRPr="00A647DA" w:rsidRDefault="00211D50" w:rsidP="006F0B7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47DA">
        <w:rPr>
          <w:rFonts w:ascii="Times New Roman" w:hAnsi="Times New Roman" w:cs="Times New Roman"/>
          <w:sz w:val="24"/>
          <w:szCs w:val="24"/>
        </w:rPr>
        <w:t>- правовое положение субъектов правоотношений в сфере  профессиональной деятельности (включая предпринимательскую деятельность);</w:t>
      </w:r>
    </w:p>
    <w:p w:rsidR="00211D50" w:rsidRPr="00A647DA" w:rsidRDefault="00211D50" w:rsidP="006F0B7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47DA">
        <w:rPr>
          <w:rFonts w:ascii="Times New Roman" w:hAnsi="Times New Roman" w:cs="Times New Roman"/>
          <w:sz w:val="24"/>
          <w:szCs w:val="24"/>
        </w:rPr>
        <w:t xml:space="preserve"> - права и обязанности работников в сфере профессиональной  деятельности;</w:t>
      </w:r>
    </w:p>
    <w:p w:rsidR="00211D50" w:rsidRPr="00A647DA" w:rsidRDefault="00211D50" w:rsidP="006F0B7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47DA">
        <w:rPr>
          <w:rFonts w:ascii="Times New Roman" w:hAnsi="Times New Roman" w:cs="Times New Roman"/>
          <w:sz w:val="24"/>
          <w:szCs w:val="24"/>
        </w:rPr>
        <w:t xml:space="preserve"> - законодательные акты и другие нормативные документы, регулирующие  правоотношения в процессе профессиональной деятельности</w:t>
      </w:r>
    </w:p>
    <w:p w:rsidR="00211D50" w:rsidRPr="00A647DA" w:rsidRDefault="00211D50" w:rsidP="006F0B70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11D50" w:rsidRPr="00A647DA" w:rsidRDefault="00211D50" w:rsidP="00ED5349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647DA">
        <w:rPr>
          <w:rFonts w:ascii="Times New Roman" w:hAnsi="Times New Roman" w:cs="Times New Roman"/>
          <w:b/>
          <w:bCs/>
          <w:sz w:val="24"/>
          <w:szCs w:val="24"/>
        </w:rPr>
        <w:t xml:space="preserve">Количество часов на освоение программы дисциплины: </w:t>
      </w:r>
    </w:p>
    <w:p w:rsidR="00211D50" w:rsidRPr="00A647DA" w:rsidRDefault="00211D50" w:rsidP="00ED534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47DA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обучающегося 72 часов, в том числе: </w:t>
      </w:r>
    </w:p>
    <w:p w:rsidR="00211D50" w:rsidRPr="00A647DA" w:rsidRDefault="00211D50" w:rsidP="00ED534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47DA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обучающегося 48 часов; </w:t>
      </w:r>
    </w:p>
    <w:p w:rsidR="00211D50" w:rsidRPr="00A647DA" w:rsidRDefault="00211D50" w:rsidP="00ED5349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A647DA">
        <w:rPr>
          <w:rFonts w:ascii="Times New Roman" w:hAnsi="Times New Roman" w:cs="Times New Roman"/>
          <w:sz w:val="24"/>
          <w:szCs w:val="24"/>
        </w:rPr>
        <w:t>самостоятельной работы обучающегося 24 час</w:t>
      </w:r>
    </w:p>
    <w:p w:rsidR="00211D50" w:rsidRPr="00A647DA" w:rsidRDefault="00211D50" w:rsidP="00ED5349">
      <w:pPr>
        <w:spacing w:after="0"/>
        <w:rPr>
          <w:b/>
          <w:bCs/>
          <w:sz w:val="28"/>
          <w:szCs w:val="28"/>
          <w:lang w:eastAsia="ru-RU"/>
        </w:rPr>
      </w:pPr>
    </w:p>
    <w:p w:rsidR="00211D50" w:rsidRPr="00A647DA" w:rsidRDefault="00ED5349" w:rsidP="00211D50">
      <w:pPr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A647D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Форма контроля </w:t>
      </w:r>
      <w:r w:rsidR="009055CE" w:rsidRPr="00A647D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–</w:t>
      </w:r>
      <w:r w:rsidRPr="00A647D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9055CE" w:rsidRPr="00A647D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дифференцированный зачет</w:t>
      </w:r>
    </w:p>
    <w:p w:rsidR="00211D50" w:rsidRPr="00A647DA" w:rsidRDefault="00211D50">
      <w:pPr>
        <w:rPr>
          <w:rFonts w:ascii="Times New Roman" w:hAnsi="Times New Roman" w:cs="Times New Roman"/>
          <w:sz w:val="24"/>
          <w:szCs w:val="24"/>
        </w:rPr>
      </w:pPr>
    </w:p>
    <w:p w:rsidR="00211D50" w:rsidRPr="00A647DA" w:rsidRDefault="00211D50">
      <w:pPr>
        <w:rPr>
          <w:rFonts w:ascii="Times New Roman" w:hAnsi="Times New Roman" w:cs="Times New Roman"/>
          <w:sz w:val="24"/>
          <w:szCs w:val="24"/>
        </w:rPr>
      </w:pPr>
    </w:p>
    <w:p w:rsidR="00211D50" w:rsidRPr="00A647DA" w:rsidRDefault="00211D50">
      <w:pPr>
        <w:rPr>
          <w:rFonts w:ascii="Times New Roman" w:hAnsi="Times New Roman" w:cs="Times New Roman"/>
          <w:sz w:val="24"/>
          <w:szCs w:val="24"/>
        </w:rPr>
      </w:pPr>
    </w:p>
    <w:p w:rsidR="009055CE" w:rsidRPr="00A647DA" w:rsidRDefault="009055CE">
      <w:pPr>
        <w:rPr>
          <w:rFonts w:ascii="Times New Roman" w:hAnsi="Times New Roman" w:cs="Times New Roman"/>
          <w:sz w:val="24"/>
          <w:szCs w:val="24"/>
        </w:rPr>
      </w:pPr>
    </w:p>
    <w:p w:rsidR="009055CE" w:rsidRPr="00A647DA" w:rsidRDefault="009055CE">
      <w:pPr>
        <w:rPr>
          <w:rFonts w:ascii="Times New Roman" w:hAnsi="Times New Roman" w:cs="Times New Roman"/>
          <w:sz w:val="24"/>
          <w:szCs w:val="24"/>
        </w:rPr>
      </w:pPr>
    </w:p>
    <w:p w:rsidR="009055CE" w:rsidRPr="00A647DA" w:rsidRDefault="009055CE">
      <w:pPr>
        <w:rPr>
          <w:rFonts w:ascii="Times New Roman" w:hAnsi="Times New Roman" w:cs="Times New Roman"/>
          <w:sz w:val="24"/>
          <w:szCs w:val="24"/>
        </w:rPr>
      </w:pPr>
    </w:p>
    <w:p w:rsidR="009055CE" w:rsidRPr="00A647DA" w:rsidRDefault="009055CE">
      <w:pPr>
        <w:rPr>
          <w:rFonts w:ascii="Times New Roman" w:hAnsi="Times New Roman" w:cs="Times New Roman"/>
          <w:sz w:val="24"/>
          <w:szCs w:val="24"/>
        </w:rPr>
      </w:pPr>
    </w:p>
    <w:p w:rsidR="009055CE" w:rsidRPr="00A647DA" w:rsidRDefault="009055CE">
      <w:pPr>
        <w:rPr>
          <w:rFonts w:ascii="Times New Roman" w:hAnsi="Times New Roman" w:cs="Times New Roman"/>
          <w:sz w:val="24"/>
          <w:szCs w:val="24"/>
        </w:rPr>
      </w:pPr>
    </w:p>
    <w:p w:rsidR="009055CE" w:rsidRPr="00A647DA" w:rsidRDefault="009055CE">
      <w:pPr>
        <w:rPr>
          <w:rFonts w:ascii="Times New Roman" w:hAnsi="Times New Roman" w:cs="Times New Roman"/>
          <w:sz w:val="24"/>
          <w:szCs w:val="24"/>
        </w:rPr>
      </w:pPr>
    </w:p>
    <w:p w:rsidR="009055CE" w:rsidRPr="00A647DA" w:rsidRDefault="009055CE">
      <w:pPr>
        <w:rPr>
          <w:rFonts w:ascii="Times New Roman" w:hAnsi="Times New Roman" w:cs="Times New Roman"/>
          <w:sz w:val="24"/>
          <w:szCs w:val="24"/>
        </w:rPr>
      </w:pPr>
    </w:p>
    <w:p w:rsidR="007351DC" w:rsidRPr="00A647DA" w:rsidRDefault="007351DC" w:rsidP="007351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A647DA">
        <w:rPr>
          <w:rFonts w:ascii="Times New Roman" w:hAnsi="Times New Roman" w:cs="Times New Roman"/>
          <w:b/>
          <w:caps/>
          <w:sz w:val="24"/>
          <w:szCs w:val="24"/>
        </w:rPr>
        <w:lastRenderedPageBreak/>
        <w:t>А</w:t>
      </w:r>
      <w:r w:rsidRPr="00A647DA">
        <w:rPr>
          <w:rFonts w:ascii="Times New Roman" w:hAnsi="Times New Roman" w:cs="Times New Roman"/>
          <w:b/>
          <w:sz w:val="24"/>
          <w:szCs w:val="24"/>
        </w:rPr>
        <w:t>ннотация к программе</w:t>
      </w:r>
      <w:r w:rsidRPr="00A647DA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Pr="00A647DA">
        <w:rPr>
          <w:rFonts w:ascii="Times New Roman" w:hAnsi="Times New Roman" w:cs="Times New Roman"/>
          <w:b/>
          <w:sz w:val="24"/>
          <w:szCs w:val="24"/>
        </w:rPr>
        <w:t>учебной дисциплины</w:t>
      </w:r>
    </w:p>
    <w:p w:rsidR="007351DC" w:rsidRPr="00A647DA" w:rsidRDefault="007351DC" w:rsidP="007351DC">
      <w:pPr>
        <w:shd w:val="clear" w:color="auto" w:fill="FFFFFF"/>
        <w:spacing w:after="0" w:line="322" w:lineRule="exact"/>
        <w:ind w:left="523" w:hanging="302"/>
        <w:jc w:val="center"/>
        <w:rPr>
          <w:rFonts w:ascii="Times New Roman" w:hAnsi="Times New Roman" w:cs="Times New Roman"/>
          <w:sz w:val="24"/>
          <w:szCs w:val="24"/>
        </w:rPr>
      </w:pPr>
      <w:r w:rsidRPr="00A647DA">
        <w:rPr>
          <w:rFonts w:ascii="Times New Roman" w:hAnsi="Times New Roman" w:cs="Times New Roman"/>
          <w:b/>
          <w:bCs/>
          <w:sz w:val="24"/>
          <w:szCs w:val="24"/>
        </w:rPr>
        <w:t>Информационные технологии в профессиональной деятельности</w:t>
      </w:r>
    </w:p>
    <w:p w:rsidR="007351DC" w:rsidRPr="00A647DA" w:rsidRDefault="007351DC" w:rsidP="007351DC">
      <w:pPr>
        <w:shd w:val="clear" w:color="auto" w:fill="FFFFFF"/>
        <w:tabs>
          <w:tab w:val="left" w:pos="499"/>
        </w:tabs>
        <w:spacing w:after="0"/>
        <w:ind w:left="19"/>
        <w:rPr>
          <w:rFonts w:ascii="Times New Roman" w:hAnsi="Times New Roman" w:cs="Times New Roman"/>
          <w:b/>
          <w:bCs/>
          <w:spacing w:val="-8"/>
          <w:sz w:val="24"/>
          <w:szCs w:val="24"/>
        </w:rPr>
      </w:pPr>
    </w:p>
    <w:p w:rsidR="007351DC" w:rsidRPr="00A647DA" w:rsidRDefault="007351DC" w:rsidP="005527AD">
      <w:pPr>
        <w:shd w:val="clear" w:color="auto" w:fill="FFFFFF"/>
        <w:tabs>
          <w:tab w:val="left" w:pos="499"/>
        </w:tabs>
        <w:spacing w:after="0" w:line="360" w:lineRule="auto"/>
        <w:ind w:left="19" w:hanging="19"/>
        <w:jc w:val="both"/>
        <w:rPr>
          <w:rFonts w:ascii="Times New Roman" w:hAnsi="Times New Roman" w:cs="Times New Roman"/>
          <w:sz w:val="24"/>
          <w:szCs w:val="24"/>
        </w:rPr>
      </w:pPr>
      <w:r w:rsidRPr="00A647DA">
        <w:rPr>
          <w:rFonts w:ascii="Times New Roman" w:hAnsi="Times New Roman" w:cs="Times New Roman"/>
          <w:b/>
          <w:bCs/>
          <w:sz w:val="24"/>
          <w:szCs w:val="24"/>
        </w:rPr>
        <w:t>Область применения программы</w:t>
      </w:r>
    </w:p>
    <w:p w:rsidR="006F0B70" w:rsidRPr="00A647DA" w:rsidRDefault="006F0B70" w:rsidP="005527AD">
      <w:pPr>
        <w:spacing w:after="0"/>
        <w:ind w:left="19" w:hanging="19"/>
        <w:jc w:val="both"/>
        <w:rPr>
          <w:rFonts w:ascii="Times New Roman" w:hAnsi="Times New Roman" w:cs="Times New Roman"/>
          <w:sz w:val="24"/>
          <w:szCs w:val="24"/>
        </w:rPr>
      </w:pPr>
      <w:r w:rsidRPr="00A647DA">
        <w:rPr>
          <w:rFonts w:ascii="Times New Roman" w:hAnsi="Times New Roman" w:cs="Times New Roman"/>
          <w:sz w:val="24"/>
          <w:szCs w:val="24"/>
        </w:rPr>
        <w:t xml:space="preserve">Программа учебной дисциплины является частью основной профессиональной образовательной программы в соответствии с ФГОС по специальности 22.02.06 (150415) «Сварочное производство». </w:t>
      </w:r>
    </w:p>
    <w:p w:rsidR="005527AD" w:rsidRPr="00A647DA" w:rsidRDefault="005527AD" w:rsidP="005527AD">
      <w:pPr>
        <w:shd w:val="clear" w:color="auto" w:fill="FFFFFF"/>
        <w:tabs>
          <w:tab w:val="left" w:pos="168"/>
        </w:tabs>
        <w:spacing w:after="0" w:line="360" w:lineRule="auto"/>
        <w:ind w:left="19" w:hanging="19"/>
        <w:jc w:val="both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</w:p>
    <w:p w:rsidR="007351DC" w:rsidRPr="00A647DA" w:rsidRDefault="007351DC" w:rsidP="005527AD">
      <w:pPr>
        <w:shd w:val="clear" w:color="auto" w:fill="FFFFFF"/>
        <w:tabs>
          <w:tab w:val="left" w:pos="168"/>
        </w:tabs>
        <w:spacing w:after="0" w:line="360" w:lineRule="auto"/>
        <w:ind w:left="19" w:hanging="19"/>
        <w:jc w:val="both"/>
        <w:rPr>
          <w:rFonts w:ascii="Times New Roman" w:hAnsi="Times New Roman" w:cs="Times New Roman"/>
          <w:sz w:val="24"/>
          <w:szCs w:val="24"/>
        </w:rPr>
      </w:pPr>
      <w:r w:rsidRPr="00A647DA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Место дисциплины в структуре основной профессиональной </w:t>
      </w:r>
      <w:r w:rsidRPr="00A647DA">
        <w:rPr>
          <w:rFonts w:ascii="Times New Roman" w:hAnsi="Times New Roman" w:cs="Times New Roman"/>
          <w:b/>
          <w:bCs/>
          <w:sz w:val="24"/>
          <w:szCs w:val="24"/>
        </w:rPr>
        <w:t xml:space="preserve">образовательной программы: </w:t>
      </w:r>
      <w:r w:rsidRPr="00A647DA">
        <w:rPr>
          <w:rFonts w:ascii="Times New Roman" w:hAnsi="Times New Roman" w:cs="Times New Roman"/>
          <w:sz w:val="24"/>
          <w:szCs w:val="24"/>
        </w:rPr>
        <w:t xml:space="preserve">дисциплина входит в общепрофессиональный </w:t>
      </w:r>
      <w:r w:rsidRPr="00A647DA">
        <w:rPr>
          <w:rFonts w:ascii="Times New Roman" w:hAnsi="Times New Roman" w:cs="Times New Roman"/>
          <w:spacing w:val="-1"/>
          <w:sz w:val="24"/>
          <w:szCs w:val="24"/>
        </w:rPr>
        <w:t>цикл и относится к профессиональным дисциплинам.</w:t>
      </w:r>
    </w:p>
    <w:p w:rsidR="007351DC" w:rsidRPr="00A647DA" w:rsidRDefault="007351DC" w:rsidP="005527AD">
      <w:pPr>
        <w:shd w:val="clear" w:color="auto" w:fill="FFFFFF"/>
        <w:spacing w:after="0" w:line="360" w:lineRule="auto"/>
        <w:ind w:left="19" w:hanging="19"/>
        <w:jc w:val="both"/>
        <w:rPr>
          <w:rFonts w:ascii="Times New Roman" w:hAnsi="Times New Roman" w:cs="Times New Roman"/>
          <w:sz w:val="24"/>
          <w:szCs w:val="24"/>
        </w:rPr>
      </w:pPr>
      <w:r w:rsidRPr="00A647DA">
        <w:rPr>
          <w:rFonts w:ascii="Times New Roman" w:hAnsi="Times New Roman" w:cs="Times New Roman"/>
          <w:spacing w:val="-2"/>
          <w:sz w:val="24"/>
          <w:szCs w:val="24"/>
        </w:rPr>
        <w:t xml:space="preserve">Программа обучения рассчитана на определенный уровень подготовки </w:t>
      </w:r>
      <w:r w:rsidRPr="00A647DA">
        <w:rPr>
          <w:rFonts w:ascii="Times New Roman" w:hAnsi="Times New Roman" w:cs="Times New Roman"/>
          <w:spacing w:val="-3"/>
          <w:sz w:val="24"/>
          <w:szCs w:val="24"/>
        </w:rPr>
        <w:t>студентов:</w:t>
      </w:r>
    </w:p>
    <w:p w:rsidR="007351DC" w:rsidRPr="00A647DA" w:rsidRDefault="007351DC" w:rsidP="005527AD">
      <w:pPr>
        <w:shd w:val="clear" w:color="auto" w:fill="FFFFFF"/>
        <w:spacing w:after="0" w:line="360" w:lineRule="auto"/>
        <w:ind w:left="19" w:hanging="19"/>
        <w:jc w:val="both"/>
        <w:rPr>
          <w:rFonts w:ascii="Times New Roman" w:hAnsi="Times New Roman" w:cs="Times New Roman"/>
          <w:sz w:val="24"/>
          <w:szCs w:val="24"/>
        </w:rPr>
      </w:pPr>
      <w:r w:rsidRPr="00A647DA">
        <w:rPr>
          <w:rFonts w:ascii="Times New Roman" w:hAnsi="Times New Roman" w:cs="Times New Roman"/>
          <w:spacing w:val="-1"/>
          <w:sz w:val="24"/>
          <w:szCs w:val="24"/>
        </w:rPr>
        <w:t>-базовые знания по информатике;</w:t>
      </w:r>
    </w:p>
    <w:p w:rsidR="007351DC" w:rsidRPr="00A647DA" w:rsidRDefault="007351DC" w:rsidP="005527AD">
      <w:pPr>
        <w:shd w:val="clear" w:color="auto" w:fill="FFFFFF"/>
        <w:spacing w:after="0" w:line="360" w:lineRule="auto"/>
        <w:ind w:left="19" w:hanging="19"/>
        <w:jc w:val="both"/>
        <w:rPr>
          <w:rFonts w:ascii="Times New Roman" w:hAnsi="Times New Roman" w:cs="Times New Roman"/>
          <w:sz w:val="24"/>
          <w:szCs w:val="24"/>
        </w:rPr>
      </w:pPr>
      <w:r w:rsidRPr="00A647DA">
        <w:rPr>
          <w:rFonts w:ascii="Times New Roman" w:hAnsi="Times New Roman" w:cs="Times New Roman"/>
          <w:sz w:val="24"/>
          <w:szCs w:val="24"/>
        </w:rPr>
        <w:t>-владение основными приемами работы с объектами в операционной</w:t>
      </w:r>
    </w:p>
    <w:p w:rsidR="007351DC" w:rsidRPr="00A647DA" w:rsidRDefault="007351DC" w:rsidP="005527AD">
      <w:pPr>
        <w:shd w:val="clear" w:color="auto" w:fill="FFFFFF"/>
        <w:spacing w:after="0" w:line="360" w:lineRule="auto"/>
        <w:ind w:left="19" w:hanging="19"/>
        <w:jc w:val="both"/>
        <w:rPr>
          <w:rFonts w:ascii="Times New Roman" w:hAnsi="Times New Roman" w:cs="Times New Roman"/>
          <w:sz w:val="24"/>
          <w:szCs w:val="24"/>
        </w:rPr>
      </w:pPr>
      <w:r w:rsidRPr="00A647DA">
        <w:rPr>
          <w:rFonts w:ascii="Times New Roman" w:hAnsi="Times New Roman" w:cs="Times New Roman"/>
          <w:spacing w:val="-4"/>
          <w:sz w:val="24"/>
          <w:szCs w:val="24"/>
        </w:rPr>
        <w:t>среде;</w:t>
      </w:r>
    </w:p>
    <w:p w:rsidR="007351DC" w:rsidRPr="00A647DA" w:rsidRDefault="007351DC" w:rsidP="005527AD">
      <w:pPr>
        <w:shd w:val="clear" w:color="auto" w:fill="FFFFFF"/>
        <w:spacing w:after="0" w:line="360" w:lineRule="auto"/>
        <w:ind w:left="19" w:hanging="19"/>
        <w:jc w:val="both"/>
        <w:rPr>
          <w:rFonts w:ascii="Times New Roman" w:hAnsi="Times New Roman" w:cs="Times New Roman"/>
          <w:sz w:val="24"/>
          <w:szCs w:val="24"/>
        </w:rPr>
      </w:pPr>
      <w:r w:rsidRPr="00A647DA">
        <w:rPr>
          <w:rFonts w:ascii="Times New Roman" w:hAnsi="Times New Roman" w:cs="Times New Roman"/>
          <w:spacing w:val="-1"/>
          <w:sz w:val="24"/>
          <w:szCs w:val="24"/>
        </w:rPr>
        <w:t>-владение офисным пакетом программ.</w:t>
      </w:r>
    </w:p>
    <w:p w:rsidR="005527AD" w:rsidRPr="00A647DA" w:rsidRDefault="005527AD" w:rsidP="005527AD">
      <w:pPr>
        <w:shd w:val="clear" w:color="auto" w:fill="FFFFFF"/>
        <w:tabs>
          <w:tab w:val="left" w:pos="552"/>
        </w:tabs>
        <w:spacing w:after="0" w:line="360" w:lineRule="auto"/>
        <w:ind w:left="19" w:hanging="19"/>
        <w:jc w:val="both"/>
        <w:rPr>
          <w:rFonts w:ascii="Times New Roman" w:hAnsi="Times New Roman" w:cs="Times New Roman"/>
          <w:b/>
          <w:bCs/>
          <w:spacing w:val="6"/>
          <w:sz w:val="24"/>
          <w:szCs w:val="24"/>
        </w:rPr>
      </w:pPr>
    </w:p>
    <w:p w:rsidR="007351DC" w:rsidRPr="00A647DA" w:rsidRDefault="007351DC" w:rsidP="005527AD">
      <w:pPr>
        <w:shd w:val="clear" w:color="auto" w:fill="FFFFFF"/>
        <w:tabs>
          <w:tab w:val="left" w:pos="552"/>
        </w:tabs>
        <w:spacing w:after="0" w:line="360" w:lineRule="auto"/>
        <w:ind w:left="19" w:hanging="19"/>
        <w:jc w:val="both"/>
        <w:rPr>
          <w:rFonts w:ascii="Times New Roman" w:hAnsi="Times New Roman" w:cs="Times New Roman"/>
          <w:sz w:val="24"/>
          <w:szCs w:val="24"/>
        </w:rPr>
      </w:pPr>
      <w:r w:rsidRPr="00A647DA">
        <w:rPr>
          <w:rFonts w:ascii="Times New Roman" w:hAnsi="Times New Roman" w:cs="Times New Roman"/>
          <w:b/>
          <w:bCs/>
          <w:spacing w:val="6"/>
          <w:sz w:val="24"/>
          <w:szCs w:val="24"/>
        </w:rPr>
        <w:t xml:space="preserve">Цели и задачи дисциплины - требования к результатам освоения </w:t>
      </w:r>
      <w:r w:rsidRPr="00A647DA">
        <w:rPr>
          <w:rFonts w:ascii="Times New Roman" w:hAnsi="Times New Roman" w:cs="Times New Roman"/>
          <w:b/>
          <w:bCs/>
          <w:spacing w:val="-2"/>
          <w:sz w:val="24"/>
          <w:szCs w:val="24"/>
        </w:rPr>
        <w:t>дисциплины:</w:t>
      </w:r>
    </w:p>
    <w:p w:rsidR="007351DC" w:rsidRPr="00A647DA" w:rsidRDefault="007351DC" w:rsidP="005527AD">
      <w:pPr>
        <w:shd w:val="clear" w:color="auto" w:fill="FFFFFF"/>
        <w:spacing w:after="0" w:line="360" w:lineRule="auto"/>
        <w:ind w:left="19" w:hanging="19"/>
        <w:jc w:val="both"/>
        <w:rPr>
          <w:rFonts w:ascii="Times New Roman" w:hAnsi="Times New Roman" w:cs="Times New Roman"/>
          <w:sz w:val="24"/>
          <w:szCs w:val="24"/>
        </w:rPr>
      </w:pPr>
      <w:r w:rsidRPr="00A647DA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Pr="00A647DA">
        <w:rPr>
          <w:rFonts w:ascii="Times New Roman" w:hAnsi="Times New Roman" w:cs="Times New Roman"/>
          <w:sz w:val="24"/>
          <w:szCs w:val="24"/>
        </w:rPr>
        <w:t>результате освоения дисциплины обучающийся должен:</w:t>
      </w:r>
    </w:p>
    <w:p w:rsidR="007351DC" w:rsidRPr="00A647DA" w:rsidRDefault="007351DC" w:rsidP="005527AD">
      <w:pPr>
        <w:spacing w:after="0" w:line="360" w:lineRule="auto"/>
        <w:ind w:left="19" w:hanging="1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647DA">
        <w:rPr>
          <w:rFonts w:ascii="Times New Roman" w:hAnsi="Times New Roman" w:cs="Times New Roman"/>
          <w:b/>
          <w:sz w:val="24"/>
          <w:szCs w:val="24"/>
        </w:rPr>
        <w:t>уметь</w:t>
      </w:r>
      <w:r w:rsidRPr="00A647DA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7351DC" w:rsidRPr="00A647DA" w:rsidRDefault="007351DC" w:rsidP="005527AD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19" w:hanging="19"/>
        <w:jc w:val="both"/>
        <w:rPr>
          <w:rFonts w:ascii="Times New Roman" w:hAnsi="Times New Roman"/>
          <w:sz w:val="24"/>
          <w:szCs w:val="24"/>
        </w:rPr>
      </w:pPr>
      <w:r w:rsidRPr="00A647DA">
        <w:rPr>
          <w:rFonts w:ascii="Times New Roman" w:hAnsi="Times New Roman"/>
          <w:sz w:val="24"/>
          <w:szCs w:val="24"/>
        </w:rPr>
        <w:t>использовать пакеты прикладных программ для разработки конструкторской документации и проектирования технологических процессов;</w:t>
      </w:r>
    </w:p>
    <w:p w:rsidR="007351DC" w:rsidRPr="00A647DA" w:rsidRDefault="007351DC" w:rsidP="005527AD">
      <w:pPr>
        <w:spacing w:after="0" w:line="360" w:lineRule="auto"/>
        <w:ind w:left="19" w:hanging="1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647DA">
        <w:rPr>
          <w:rFonts w:ascii="Times New Roman" w:hAnsi="Times New Roman" w:cs="Times New Roman"/>
          <w:b/>
          <w:sz w:val="24"/>
          <w:szCs w:val="24"/>
        </w:rPr>
        <w:t>знать</w:t>
      </w:r>
      <w:r w:rsidRPr="00A647DA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7351DC" w:rsidRPr="00A647DA" w:rsidRDefault="007351DC" w:rsidP="005527AD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19" w:hanging="19"/>
        <w:jc w:val="both"/>
        <w:rPr>
          <w:rFonts w:ascii="Times New Roman" w:hAnsi="Times New Roman"/>
          <w:sz w:val="24"/>
          <w:szCs w:val="24"/>
        </w:rPr>
      </w:pPr>
      <w:r w:rsidRPr="00A647DA">
        <w:rPr>
          <w:rFonts w:ascii="Times New Roman" w:hAnsi="Times New Roman"/>
          <w:sz w:val="24"/>
          <w:szCs w:val="24"/>
        </w:rPr>
        <w:t>состав, функции и возможности использования информационных и телекоммуникационных технологий в профессиональной деятельности;</w:t>
      </w:r>
    </w:p>
    <w:p w:rsidR="007351DC" w:rsidRPr="00A647DA" w:rsidRDefault="007351DC" w:rsidP="005527AD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19" w:hanging="19"/>
        <w:jc w:val="both"/>
        <w:rPr>
          <w:rFonts w:ascii="Times New Roman" w:hAnsi="Times New Roman"/>
          <w:sz w:val="24"/>
          <w:szCs w:val="24"/>
        </w:rPr>
      </w:pPr>
      <w:r w:rsidRPr="00A647DA">
        <w:rPr>
          <w:rFonts w:ascii="Times New Roman" w:hAnsi="Times New Roman"/>
          <w:sz w:val="24"/>
          <w:szCs w:val="24"/>
        </w:rPr>
        <w:t>основные правила и методы работы с пакетами прикладных программ</w:t>
      </w:r>
    </w:p>
    <w:p w:rsidR="005527AD" w:rsidRPr="00A647DA" w:rsidRDefault="005527AD" w:rsidP="005527AD">
      <w:pPr>
        <w:shd w:val="clear" w:color="auto" w:fill="FFFFFF"/>
        <w:spacing w:after="0" w:line="360" w:lineRule="auto"/>
        <w:ind w:left="19" w:hanging="19"/>
        <w:jc w:val="both"/>
        <w:rPr>
          <w:rFonts w:ascii="Times New Roman" w:hAnsi="Times New Roman" w:cs="Times New Roman"/>
          <w:b/>
          <w:bCs/>
          <w:spacing w:val="2"/>
          <w:sz w:val="24"/>
          <w:szCs w:val="24"/>
        </w:rPr>
      </w:pPr>
    </w:p>
    <w:p w:rsidR="007351DC" w:rsidRPr="00A647DA" w:rsidRDefault="007351DC" w:rsidP="005527AD">
      <w:pPr>
        <w:shd w:val="clear" w:color="auto" w:fill="FFFFFF"/>
        <w:spacing w:after="0" w:line="360" w:lineRule="auto"/>
        <w:ind w:left="19" w:hanging="19"/>
        <w:jc w:val="both"/>
        <w:rPr>
          <w:rFonts w:ascii="Times New Roman" w:hAnsi="Times New Roman" w:cs="Times New Roman"/>
          <w:sz w:val="24"/>
          <w:szCs w:val="24"/>
        </w:rPr>
      </w:pPr>
      <w:r w:rsidRPr="00A647DA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Количество часов на освоение программы </w:t>
      </w:r>
      <w:r w:rsidRPr="00A647DA">
        <w:rPr>
          <w:rFonts w:ascii="Times New Roman" w:hAnsi="Times New Roman" w:cs="Times New Roman"/>
          <w:b/>
          <w:bCs/>
          <w:spacing w:val="-2"/>
          <w:sz w:val="24"/>
          <w:szCs w:val="24"/>
        </w:rPr>
        <w:t>дисциплины:</w:t>
      </w:r>
    </w:p>
    <w:p w:rsidR="007351DC" w:rsidRPr="00A647DA" w:rsidRDefault="007351DC" w:rsidP="005527AD">
      <w:pPr>
        <w:shd w:val="clear" w:color="auto" w:fill="FFFFFF"/>
        <w:spacing w:after="0" w:line="360" w:lineRule="auto"/>
        <w:ind w:left="19" w:firstLine="548"/>
        <w:jc w:val="both"/>
        <w:rPr>
          <w:rFonts w:ascii="Times New Roman" w:hAnsi="Times New Roman" w:cs="Times New Roman"/>
          <w:sz w:val="24"/>
          <w:szCs w:val="24"/>
        </w:rPr>
      </w:pPr>
      <w:r w:rsidRPr="00A647DA">
        <w:rPr>
          <w:rFonts w:ascii="Times New Roman" w:hAnsi="Times New Roman" w:cs="Times New Roman"/>
          <w:sz w:val="24"/>
          <w:szCs w:val="24"/>
        </w:rPr>
        <w:t>максимальной учебной нагрузки обучающегося 85 часов, в том числе:</w:t>
      </w:r>
    </w:p>
    <w:p w:rsidR="005527AD" w:rsidRPr="00A647DA" w:rsidRDefault="007351DC" w:rsidP="005527AD">
      <w:pPr>
        <w:shd w:val="clear" w:color="auto" w:fill="FFFFFF"/>
        <w:spacing w:after="0" w:line="360" w:lineRule="auto"/>
        <w:ind w:left="19" w:firstLine="548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A647DA">
        <w:rPr>
          <w:rFonts w:ascii="Times New Roman" w:hAnsi="Times New Roman" w:cs="Times New Roman"/>
          <w:spacing w:val="-2"/>
          <w:sz w:val="24"/>
          <w:szCs w:val="24"/>
        </w:rPr>
        <w:t xml:space="preserve">обязательной аудиторной учебной нагрузки обучающегося 57 часа; </w:t>
      </w:r>
    </w:p>
    <w:p w:rsidR="007351DC" w:rsidRPr="00A647DA" w:rsidRDefault="007351DC" w:rsidP="005527AD">
      <w:pPr>
        <w:shd w:val="clear" w:color="auto" w:fill="FFFFFF"/>
        <w:spacing w:after="0" w:line="360" w:lineRule="auto"/>
        <w:ind w:left="19" w:firstLine="548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A647DA">
        <w:rPr>
          <w:rFonts w:ascii="Times New Roman" w:hAnsi="Times New Roman" w:cs="Times New Roman"/>
          <w:spacing w:val="-1"/>
          <w:sz w:val="24"/>
          <w:szCs w:val="24"/>
        </w:rPr>
        <w:t>самостоятельной работы обучающегося 28 часов.</w:t>
      </w:r>
    </w:p>
    <w:p w:rsidR="005527AD" w:rsidRPr="00A647DA" w:rsidRDefault="005527AD" w:rsidP="005527AD">
      <w:pPr>
        <w:shd w:val="clear" w:color="auto" w:fill="FFFFFF"/>
        <w:spacing w:after="0" w:line="360" w:lineRule="auto"/>
        <w:ind w:left="19" w:hanging="19"/>
        <w:jc w:val="both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7351DC" w:rsidRPr="00A647DA" w:rsidRDefault="007351DC" w:rsidP="005527AD">
      <w:pPr>
        <w:shd w:val="clear" w:color="auto" w:fill="FFFFFF"/>
        <w:spacing w:after="0" w:line="360" w:lineRule="auto"/>
        <w:ind w:left="19" w:hanging="19"/>
        <w:jc w:val="both"/>
        <w:rPr>
          <w:rFonts w:ascii="Times New Roman" w:hAnsi="Times New Roman" w:cs="Times New Roman"/>
          <w:sz w:val="24"/>
          <w:szCs w:val="24"/>
        </w:rPr>
      </w:pPr>
      <w:r w:rsidRPr="00A647DA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Итоговая аттестация </w:t>
      </w:r>
      <w:r w:rsidRPr="00A647DA">
        <w:rPr>
          <w:rFonts w:ascii="Times New Roman" w:hAnsi="Times New Roman" w:cs="Times New Roman"/>
          <w:spacing w:val="-2"/>
          <w:sz w:val="24"/>
          <w:szCs w:val="24"/>
        </w:rPr>
        <w:t>в форме комплексного экзамена</w:t>
      </w:r>
    </w:p>
    <w:p w:rsidR="007351DC" w:rsidRPr="00A647DA" w:rsidRDefault="007351DC" w:rsidP="007351D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51DC" w:rsidRPr="00A647DA" w:rsidRDefault="007351DC">
      <w:pPr>
        <w:rPr>
          <w:rFonts w:ascii="Times New Roman" w:hAnsi="Times New Roman" w:cs="Times New Roman"/>
          <w:sz w:val="24"/>
          <w:szCs w:val="24"/>
        </w:rPr>
      </w:pPr>
    </w:p>
    <w:p w:rsidR="007351DC" w:rsidRPr="00A647DA" w:rsidRDefault="007351DC">
      <w:pPr>
        <w:rPr>
          <w:rFonts w:ascii="Times New Roman" w:hAnsi="Times New Roman" w:cs="Times New Roman"/>
          <w:sz w:val="24"/>
          <w:szCs w:val="24"/>
        </w:rPr>
      </w:pPr>
    </w:p>
    <w:p w:rsidR="007351DC" w:rsidRPr="00A647DA" w:rsidRDefault="007351DC">
      <w:pPr>
        <w:rPr>
          <w:rFonts w:ascii="Times New Roman" w:hAnsi="Times New Roman" w:cs="Times New Roman"/>
          <w:sz w:val="24"/>
          <w:szCs w:val="24"/>
        </w:rPr>
      </w:pPr>
    </w:p>
    <w:p w:rsidR="007351DC" w:rsidRPr="00A647DA" w:rsidRDefault="007351DC">
      <w:pPr>
        <w:rPr>
          <w:rFonts w:ascii="Times New Roman" w:hAnsi="Times New Roman" w:cs="Times New Roman"/>
          <w:sz w:val="24"/>
          <w:szCs w:val="24"/>
        </w:rPr>
      </w:pPr>
    </w:p>
    <w:p w:rsidR="00176211" w:rsidRPr="00A647DA" w:rsidRDefault="00176211" w:rsidP="001762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A647DA">
        <w:rPr>
          <w:rFonts w:ascii="Times New Roman" w:hAnsi="Times New Roman" w:cs="Times New Roman"/>
          <w:b/>
          <w:caps/>
          <w:sz w:val="24"/>
          <w:szCs w:val="24"/>
        </w:rPr>
        <w:lastRenderedPageBreak/>
        <w:t>А</w:t>
      </w:r>
      <w:r w:rsidRPr="00A647DA">
        <w:rPr>
          <w:rFonts w:ascii="Times New Roman" w:hAnsi="Times New Roman" w:cs="Times New Roman"/>
          <w:b/>
          <w:sz w:val="24"/>
          <w:szCs w:val="24"/>
        </w:rPr>
        <w:t>ннотация к программе</w:t>
      </w:r>
      <w:r w:rsidRPr="00A647DA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Pr="00A647DA">
        <w:rPr>
          <w:rFonts w:ascii="Times New Roman" w:hAnsi="Times New Roman" w:cs="Times New Roman"/>
          <w:b/>
          <w:sz w:val="24"/>
          <w:szCs w:val="24"/>
        </w:rPr>
        <w:t>учебной дисциплины</w:t>
      </w:r>
    </w:p>
    <w:p w:rsidR="00176211" w:rsidRPr="00A647DA" w:rsidRDefault="00176211" w:rsidP="001762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aps/>
          <w:sz w:val="20"/>
          <w:szCs w:val="20"/>
        </w:rPr>
      </w:pPr>
      <w:r w:rsidRPr="00A647DA">
        <w:rPr>
          <w:rFonts w:ascii="Times New Roman" w:hAnsi="Times New Roman" w:cs="Times New Roman"/>
          <w:b/>
          <w:caps/>
          <w:sz w:val="20"/>
          <w:szCs w:val="20"/>
        </w:rPr>
        <w:t>Технологические процессы в машиностроении</w:t>
      </w:r>
    </w:p>
    <w:p w:rsidR="00176211" w:rsidRPr="00A647DA" w:rsidRDefault="00176211" w:rsidP="001762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 w:cs="Times New Roman"/>
          <w:b/>
          <w:caps/>
          <w:sz w:val="20"/>
          <w:szCs w:val="20"/>
        </w:rPr>
      </w:pPr>
    </w:p>
    <w:p w:rsidR="00176211" w:rsidRPr="00A647DA" w:rsidRDefault="00176211" w:rsidP="005527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47DA">
        <w:rPr>
          <w:rFonts w:ascii="Times New Roman" w:hAnsi="Times New Roman" w:cs="Times New Roman"/>
          <w:b/>
          <w:sz w:val="24"/>
          <w:szCs w:val="24"/>
        </w:rPr>
        <w:t>Область применения программы</w:t>
      </w:r>
    </w:p>
    <w:p w:rsidR="00176211" w:rsidRPr="00A647DA" w:rsidRDefault="00176211" w:rsidP="005527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647DA">
        <w:rPr>
          <w:rFonts w:ascii="Times New Roman" w:hAnsi="Times New Roman" w:cs="Times New Roman"/>
          <w:sz w:val="24"/>
          <w:szCs w:val="24"/>
        </w:rPr>
        <w:t>Программа учебной дисциплины разработана на основе Федерального государственного образовательного стандарта по специальности среднего профессионального образования 22.02.06 «Сварочное производство».</w:t>
      </w:r>
    </w:p>
    <w:p w:rsidR="00176211" w:rsidRPr="00A647DA" w:rsidRDefault="00176211" w:rsidP="005527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76211" w:rsidRPr="00A647DA" w:rsidRDefault="00176211" w:rsidP="005527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47DA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программы:</w:t>
      </w:r>
    </w:p>
    <w:p w:rsidR="00176211" w:rsidRPr="00A647DA" w:rsidRDefault="00176211" w:rsidP="005527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A647DA">
        <w:rPr>
          <w:rFonts w:ascii="Times New Roman" w:hAnsi="Times New Roman" w:cs="Times New Roman"/>
          <w:sz w:val="24"/>
          <w:szCs w:val="24"/>
        </w:rPr>
        <w:t>профессиональный цикл</w:t>
      </w:r>
    </w:p>
    <w:p w:rsidR="00176211" w:rsidRPr="00A647DA" w:rsidRDefault="00176211" w:rsidP="005527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4"/>
          <w:szCs w:val="24"/>
        </w:rPr>
      </w:pPr>
    </w:p>
    <w:p w:rsidR="00176211" w:rsidRPr="00A647DA" w:rsidRDefault="00176211" w:rsidP="005527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47DA">
        <w:rPr>
          <w:rFonts w:ascii="Times New Roman" w:hAnsi="Times New Roman" w:cs="Times New Roman"/>
          <w:b/>
          <w:sz w:val="24"/>
          <w:szCs w:val="24"/>
        </w:rPr>
        <w:t xml:space="preserve">Цели и задачи дисциплины </w:t>
      </w:r>
    </w:p>
    <w:p w:rsidR="00176211" w:rsidRPr="00A647DA" w:rsidRDefault="00176211" w:rsidP="005527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47DA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 </w:t>
      </w:r>
    </w:p>
    <w:p w:rsidR="00176211" w:rsidRPr="00A647DA" w:rsidRDefault="00176211" w:rsidP="005527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47DA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176211" w:rsidRPr="00A647DA" w:rsidRDefault="00176211" w:rsidP="005527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47DA">
        <w:rPr>
          <w:rFonts w:ascii="Times New Roman" w:hAnsi="Times New Roman" w:cs="Times New Roman"/>
          <w:sz w:val="24"/>
          <w:szCs w:val="24"/>
        </w:rPr>
        <w:t>- использовать основные принципы, методы технологии машиностроения при организации и ведении технологических процессов по специальности.</w:t>
      </w:r>
    </w:p>
    <w:p w:rsidR="00176211" w:rsidRPr="00A647DA" w:rsidRDefault="00176211" w:rsidP="005527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47DA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176211" w:rsidRPr="00A647DA" w:rsidRDefault="00176211" w:rsidP="005527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47DA">
        <w:rPr>
          <w:rFonts w:ascii="Times New Roman" w:hAnsi="Times New Roman" w:cs="Times New Roman"/>
          <w:sz w:val="24"/>
          <w:szCs w:val="24"/>
        </w:rPr>
        <w:t>- основные направления развития технологии машиностроения.</w:t>
      </w:r>
    </w:p>
    <w:p w:rsidR="00176211" w:rsidRPr="00A647DA" w:rsidRDefault="00176211" w:rsidP="005527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76211" w:rsidRPr="00A647DA" w:rsidRDefault="00176211" w:rsidP="005527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47DA">
        <w:rPr>
          <w:rFonts w:ascii="Times New Roman" w:hAnsi="Times New Roman" w:cs="Times New Roman"/>
          <w:b/>
          <w:sz w:val="24"/>
          <w:szCs w:val="24"/>
        </w:rPr>
        <w:t>Количество часов на освоение программы дисциплины:</w:t>
      </w:r>
    </w:p>
    <w:p w:rsidR="00176211" w:rsidRPr="00A647DA" w:rsidRDefault="00176211" w:rsidP="005527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647DA">
        <w:rPr>
          <w:rFonts w:ascii="Times New Roman" w:hAnsi="Times New Roman" w:cs="Times New Roman"/>
          <w:sz w:val="24"/>
          <w:szCs w:val="24"/>
        </w:rPr>
        <w:t>максимальной учебной нагрузки обучающегося 86 часов, в том числе:</w:t>
      </w:r>
    </w:p>
    <w:p w:rsidR="00176211" w:rsidRPr="00A647DA" w:rsidRDefault="00176211" w:rsidP="005527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647DA">
        <w:rPr>
          <w:rFonts w:ascii="Times New Roman" w:hAnsi="Times New Roman" w:cs="Times New Roman"/>
          <w:sz w:val="24"/>
          <w:szCs w:val="24"/>
        </w:rPr>
        <w:t>обязательной аудиторной учебной нагрузки обучающегося 57 часов;</w:t>
      </w:r>
    </w:p>
    <w:p w:rsidR="00176211" w:rsidRPr="00A647DA" w:rsidRDefault="00176211" w:rsidP="005527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647DA">
        <w:rPr>
          <w:rFonts w:ascii="Times New Roman" w:hAnsi="Times New Roman" w:cs="Times New Roman"/>
          <w:sz w:val="24"/>
          <w:szCs w:val="24"/>
        </w:rPr>
        <w:t>самостоятельной работы обучающегося 29 часов.</w:t>
      </w:r>
    </w:p>
    <w:p w:rsidR="00176211" w:rsidRPr="00A647DA" w:rsidRDefault="00176211" w:rsidP="005527AD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</w:p>
    <w:p w:rsidR="00176211" w:rsidRPr="00A647DA" w:rsidRDefault="005527AD" w:rsidP="005527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47DA">
        <w:rPr>
          <w:rFonts w:ascii="Times New Roman" w:hAnsi="Times New Roman" w:cs="Times New Roman"/>
          <w:b/>
          <w:sz w:val="24"/>
          <w:szCs w:val="24"/>
        </w:rPr>
        <w:t>Итоговая</w:t>
      </w:r>
      <w:r w:rsidR="00176211" w:rsidRPr="00A647DA">
        <w:rPr>
          <w:rFonts w:ascii="Times New Roman" w:hAnsi="Times New Roman" w:cs="Times New Roman"/>
          <w:b/>
          <w:sz w:val="24"/>
          <w:szCs w:val="24"/>
        </w:rPr>
        <w:t xml:space="preserve"> аттестации – </w:t>
      </w:r>
      <w:r w:rsidR="00176211" w:rsidRPr="00A647DA">
        <w:rPr>
          <w:rFonts w:ascii="Times New Roman" w:hAnsi="Times New Roman" w:cs="Times New Roman"/>
          <w:sz w:val="24"/>
          <w:szCs w:val="24"/>
        </w:rPr>
        <w:t>дифференцированный зачет</w:t>
      </w:r>
    </w:p>
    <w:p w:rsidR="00176211" w:rsidRPr="00A647DA" w:rsidRDefault="00176211" w:rsidP="005527A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6211" w:rsidRPr="00A647DA" w:rsidRDefault="00176211">
      <w:pPr>
        <w:rPr>
          <w:rFonts w:ascii="Times New Roman" w:hAnsi="Times New Roman" w:cs="Times New Roman"/>
          <w:sz w:val="24"/>
          <w:szCs w:val="24"/>
        </w:rPr>
      </w:pPr>
    </w:p>
    <w:p w:rsidR="00176211" w:rsidRPr="00A647DA" w:rsidRDefault="00176211">
      <w:pPr>
        <w:rPr>
          <w:rFonts w:ascii="Times New Roman" w:hAnsi="Times New Roman" w:cs="Times New Roman"/>
          <w:sz w:val="24"/>
          <w:szCs w:val="24"/>
        </w:rPr>
      </w:pPr>
    </w:p>
    <w:p w:rsidR="00176211" w:rsidRPr="00A647DA" w:rsidRDefault="00176211">
      <w:pPr>
        <w:rPr>
          <w:rFonts w:ascii="Times New Roman" w:hAnsi="Times New Roman" w:cs="Times New Roman"/>
          <w:sz w:val="24"/>
          <w:szCs w:val="24"/>
        </w:rPr>
      </w:pPr>
    </w:p>
    <w:p w:rsidR="00176211" w:rsidRPr="00A647DA" w:rsidRDefault="00176211">
      <w:pPr>
        <w:rPr>
          <w:rFonts w:ascii="Times New Roman" w:hAnsi="Times New Roman" w:cs="Times New Roman"/>
          <w:sz w:val="24"/>
          <w:szCs w:val="24"/>
        </w:rPr>
      </w:pPr>
    </w:p>
    <w:p w:rsidR="00176211" w:rsidRPr="00A647DA" w:rsidRDefault="00176211">
      <w:pPr>
        <w:rPr>
          <w:rFonts w:ascii="Times New Roman" w:hAnsi="Times New Roman" w:cs="Times New Roman"/>
          <w:sz w:val="24"/>
          <w:szCs w:val="24"/>
        </w:rPr>
      </w:pPr>
    </w:p>
    <w:p w:rsidR="00176211" w:rsidRPr="00A647DA" w:rsidRDefault="00176211">
      <w:pPr>
        <w:rPr>
          <w:rFonts w:ascii="Times New Roman" w:hAnsi="Times New Roman" w:cs="Times New Roman"/>
          <w:sz w:val="24"/>
          <w:szCs w:val="24"/>
        </w:rPr>
      </w:pPr>
    </w:p>
    <w:p w:rsidR="00176211" w:rsidRPr="00A647DA" w:rsidRDefault="00176211">
      <w:pPr>
        <w:rPr>
          <w:rFonts w:ascii="Times New Roman" w:hAnsi="Times New Roman" w:cs="Times New Roman"/>
          <w:sz w:val="24"/>
          <w:szCs w:val="24"/>
        </w:rPr>
      </w:pPr>
    </w:p>
    <w:p w:rsidR="00176211" w:rsidRPr="00A647DA" w:rsidRDefault="00176211">
      <w:pPr>
        <w:rPr>
          <w:rFonts w:ascii="Times New Roman" w:hAnsi="Times New Roman" w:cs="Times New Roman"/>
          <w:sz w:val="24"/>
          <w:szCs w:val="24"/>
        </w:rPr>
      </w:pPr>
    </w:p>
    <w:p w:rsidR="00176211" w:rsidRPr="00A647DA" w:rsidRDefault="00176211">
      <w:pPr>
        <w:rPr>
          <w:rFonts w:ascii="Times New Roman" w:hAnsi="Times New Roman" w:cs="Times New Roman"/>
          <w:sz w:val="24"/>
          <w:szCs w:val="24"/>
        </w:rPr>
      </w:pPr>
    </w:p>
    <w:p w:rsidR="00176211" w:rsidRPr="00A647DA" w:rsidRDefault="00176211">
      <w:pPr>
        <w:rPr>
          <w:rFonts w:ascii="Times New Roman" w:hAnsi="Times New Roman" w:cs="Times New Roman"/>
          <w:sz w:val="24"/>
          <w:szCs w:val="24"/>
        </w:rPr>
      </w:pPr>
    </w:p>
    <w:p w:rsidR="00176211" w:rsidRPr="00A647DA" w:rsidRDefault="00176211">
      <w:pPr>
        <w:rPr>
          <w:rFonts w:ascii="Times New Roman" w:hAnsi="Times New Roman" w:cs="Times New Roman"/>
          <w:sz w:val="24"/>
          <w:szCs w:val="24"/>
        </w:rPr>
      </w:pPr>
    </w:p>
    <w:p w:rsidR="00176211" w:rsidRPr="00A647DA" w:rsidRDefault="00176211">
      <w:pPr>
        <w:rPr>
          <w:rFonts w:ascii="Times New Roman" w:hAnsi="Times New Roman" w:cs="Times New Roman"/>
          <w:sz w:val="24"/>
          <w:szCs w:val="24"/>
        </w:rPr>
      </w:pPr>
    </w:p>
    <w:p w:rsidR="00176211" w:rsidRPr="00A647DA" w:rsidRDefault="00176211">
      <w:pPr>
        <w:rPr>
          <w:rFonts w:ascii="Times New Roman" w:hAnsi="Times New Roman" w:cs="Times New Roman"/>
          <w:sz w:val="24"/>
          <w:szCs w:val="24"/>
        </w:rPr>
      </w:pPr>
    </w:p>
    <w:p w:rsidR="008F3C1D" w:rsidRPr="00A647DA" w:rsidRDefault="008F3C1D" w:rsidP="008F3C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A647DA">
        <w:rPr>
          <w:rFonts w:ascii="Times New Roman" w:hAnsi="Times New Roman" w:cs="Times New Roman"/>
          <w:b/>
          <w:caps/>
          <w:sz w:val="24"/>
          <w:szCs w:val="24"/>
        </w:rPr>
        <w:lastRenderedPageBreak/>
        <w:t>А</w:t>
      </w:r>
      <w:r w:rsidRPr="00A647DA">
        <w:rPr>
          <w:rFonts w:ascii="Times New Roman" w:hAnsi="Times New Roman" w:cs="Times New Roman"/>
          <w:b/>
          <w:sz w:val="24"/>
          <w:szCs w:val="24"/>
        </w:rPr>
        <w:t>ннотация к программе</w:t>
      </w:r>
      <w:r w:rsidRPr="00A647DA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Pr="00A647DA">
        <w:rPr>
          <w:rFonts w:ascii="Times New Roman" w:hAnsi="Times New Roman" w:cs="Times New Roman"/>
          <w:b/>
          <w:sz w:val="24"/>
          <w:szCs w:val="24"/>
        </w:rPr>
        <w:t>учебной дисциплины</w:t>
      </w:r>
    </w:p>
    <w:p w:rsidR="008F3C1D" w:rsidRPr="00A647DA" w:rsidRDefault="008F3C1D" w:rsidP="008F3C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647DA">
        <w:rPr>
          <w:rFonts w:ascii="Times New Roman" w:hAnsi="Times New Roman" w:cs="Times New Roman"/>
          <w:b/>
          <w:sz w:val="24"/>
          <w:szCs w:val="24"/>
        </w:rPr>
        <w:t>Системы авт</w:t>
      </w:r>
      <w:r w:rsidR="00B44A3A" w:rsidRPr="00A647DA">
        <w:rPr>
          <w:rFonts w:ascii="Times New Roman" w:hAnsi="Times New Roman" w:cs="Times New Roman"/>
          <w:b/>
          <w:sz w:val="24"/>
          <w:szCs w:val="24"/>
        </w:rPr>
        <w:t>оматизированного проектирования</w:t>
      </w:r>
    </w:p>
    <w:p w:rsidR="00373E92" w:rsidRPr="00A647DA" w:rsidRDefault="00373E92" w:rsidP="008F3C1D">
      <w:pPr>
        <w:shd w:val="clear" w:color="auto" w:fill="FFFFFF"/>
        <w:tabs>
          <w:tab w:val="left" w:pos="499"/>
        </w:tabs>
        <w:spacing w:after="0" w:line="240" w:lineRule="auto"/>
        <w:ind w:left="19"/>
        <w:rPr>
          <w:rFonts w:ascii="Times New Roman" w:hAnsi="Times New Roman" w:cs="Times New Roman"/>
          <w:b/>
          <w:bCs/>
          <w:spacing w:val="-8"/>
          <w:sz w:val="24"/>
          <w:szCs w:val="24"/>
        </w:rPr>
      </w:pPr>
    </w:p>
    <w:p w:rsidR="008F3C1D" w:rsidRPr="00A647DA" w:rsidRDefault="008F3C1D" w:rsidP="005527AD">
      <w:pPr>
        <w:shd w:val="clear" w:color="auto" w:fill="FFFFFF"/>
        <w:tabs>
          <w:tab w:val="left" w:pos="499"/>
        </w:tabs>
        <w:spacing w:after="0"/>
        <w:ind w:left="19"/>
        <w:rPr>
          <w:rFonts w:ascii="Times New Roman" w:hAnsi="Times New Roman" w:cs="Times New Roman"/>
          <w:sz w:val="24"/>
          <w:szCs w:val="24"/>
        </w:rPr>
      </w:pPr>
      <w:r w:rsidRPr="00A647DA">
        <w:rPr>
          <w:rFonts w:ascii="Times New Roman" w:hAnsi="Times New Roman" w:cs="Times New Roman"/>
          <w:b/>
          <w:bCs/>
          <w:sz w:val="24"/>
          <w:szCs w:val="24"/>
        </w:rPr>
        <w:t>Область применения программы</w:t>
      </w:r>
    </w:p>
    <w:p w:rsidR="008F3C1D" w:rsidRPr="00A647DA" w:rsidRDefault="008F3C1D" w:rsidP="005527AD">
      <w:pPr>
        <w:pStyle w:val="a8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647DA">
        <w:rPr>
          <w:rFonts w:ascii="Times New Roman" w:hAnsi="Times New Roman"/>
          <w:sz w:val="24"/>
          <w:szCs w:val="24"/>
        </w:rPr>
        <w:t xml:space="preserve">Программа учебной дисциплины является частью основной профессиональной образовательной программы в соответствии с </w:t>
      </w:r>
      <w:r w:rsidR="005527AD" w:rsidRPr="00A647DA">
        <w:rPr>
          <w:rFonts w:ascii="Times New Roman" w:hAnsi="Times New Roman"/>
          <w:sz w:val="24"/>
          <w:szCs w:val="24"/>
        </w:rPr>
        <w:t xml:space="preserve">ФГОС по специальности 22.02.06 </w:t>
      </w:r>
      <w:r w:rsidRPr="00A647DA">
        <w:rPr>
          <w:rFonts w:ascii="Times New Roman" w:hAnsi="Times New Roman"/>
          <w:sz w:val="24"/>
          <w:szCs w:val="24"/>
        </w:rPr>
        <w:t>Сварочное производство.</w:t>
      </w:r>
    </w:p>
    <w:p w:rsidR="00373E92" w:rsidRPr="00A647DA" w:rsidRDefault="00373E92" w:rsidP="005527AD">
      <w:pPr>
        <w:shd w:val="clear" w:color="auto" w:fill="FFFFFF"/>
        <w:tabs>
          <w:tab w:val="left" w:pos="168"/>
        </w:tabs>
        <w:spacing w:after="0"/>
        <w:ind w:left="5" w:right="518"/>
        <w:jc w:val="both"/>
        <w:rPr>
          <w:rFonts w:ascii="Times New Roman" w:hAnsi="Times New Roman" w:cs="Times New Roman"/>
          <w:b/>
          <w:bCs/>
          <w:spacing w:val="-6"/>
          <w:sz w:val="24"/>
          <w:szCs w:val="24"/>
        </w:rPr>
      </w:pPr>
    </w:p>
    <w:p w:rsidR="008F3C1D" w:rsidRPr="00A647DA" w:rsidRDefault="005527AD" w:rsidP="005527AD">
      <w:pPr>
        <w:shd w:val="clear" w:color="auto" w:fill="FFFFFF"/>
        <w:tabs>
          <w:tab w:val="left" w:pos="168"/>
        </w:tabs>
        <w:spacing w:after="0"/>
        <w:ind w:left="5" w:right="518"/>
        <w:jc w:val="both"/>
        <w:rPr>
          <w:rFonts w:ascii="Times New Roman" w:hAnsi="Times New Roman" w:cs="Times New Roman"/>
          <w:sz w:val="24"/>
          <w:szCs w:val="24"/>
        </w:rPr>
      </w:pPr>
      <w:r w:rsidRPr="00A647DA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Место дисциплины в структуре основной </w:t>
      </w:r>
      <w:r w:rsidR="008F3C1D" w:rsidRPr="00A647DA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профессиональной </w:t>
      </w:r>
      <w:r w:rsidR="008F3C1D" w:rsidRPr="00A647DA">
        <w:rPr>
          <w:rFonts w:ascii="Times New Roman" w:hAnsi="Times New Roman" w:cs="Times New Roman"/>
          <w:b/>
          <w:bCs/>
          <w:sz w:val="24"/>
          <w:szCs w:val="24"/>
        </w:rPr>
        <w:t xml:space="preserve">образовательной программы: </w:t>
      </w:r>
      <w:r w:rsidR="008F3C1D" w:rsidRPr="00A647DA">
        <w:rPr>
          <w:rFonts w:ascii="Times New Roman" w:hAnsi="Times New Roman" w:cs="Times New Roman"/>
          <w:sz w:val="24"/>
          <w:szCs w:val="24"/>
        </w:rPr>
        <w:t xml:space="preserve">дисциплина входит в общепрофессиональный </w:t>
      </w:r>
      <w:r w:rsidR="008F3C1D" w:rsidRPr="00A647DA">
        <w:rPr>
          <w:rFonts w:ascii="Times New Roman" w:hAnsi="Times New Roman" w:cs="Times New Roman"/>
          <w:spacing w:val="-1"/>
          <w:sz w:val="24"/>
          <w:szCs w:val="24"/>
        </w:rPr>
        <w:t>цикл и относится к профессиональным дисциплинам.</w:t>
      </w:r>
    </w:p>
    <w:p w:rsidR="008F3C1D" w:rsidRPr="00A647DA" w:rsidRDefault="008F3C1D" w:rsidP="005527AD">
      <w:pPr>
        <w:pStyle w:val="a6"/>
        <w:spacing w:line="276" w:lineRule="auto"/>
        <w:ind w:firstLine="709"/>
        <w:jc w:val="both"/>
        <w:rPr>
          <w:sz w:val="24"/>
        </w:rPr>
      </w:pPr>
      <w:r w:rsidRPr="00A647DA">
        <w:rPr>
          <w:spacing w:val="-2"/>
          <w:sz w:val="24"/>
        </w:rPr>
        <w:t xml:space="preserve">Программа обучения рассчитана на определенный уровень подготовки </w:t>
      </w:r>
      <w:r w:rsidRPr="00A647DA">
        <w:rPr>
          <w:spacing w:val="-3"/>
          <w:sz w:val="24"/>
        </w:rPr>
        <w:t>студентов:</w:t>
      </w:r>
      <w:r w:rsidRPr="00A647DA">
        <w:rPr>
          <w:sz w:val="24"/>
        </w:rPr>
        <w:t xml:space="preserve"> </w:t>
      </w:r>
    </w:p>
    <w:p w:rsidR="008F3C1D" w:rsidRPr="00A647DA" w:rsidRDefault="008F3C1D" w:rsidP="005527AD">
      <w:pPr>
        <w:shd w:val="clear" w:color="auto" w:fill="FFFFFF"/>
        <w:spacing w:after="0"/>
        <w:ind w:left="552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A647DA">
        <w:rPr>
          <w:rFonts w:ascii="Times New Roman" w:hAnsi="Times New Roman" w:cs="Times New Roman"/>
          <w:spacing w:val="-1"/>
          <w:sz w:val="24"/>
          <w:szCs w:val="24"/>
        </w:rPr>
        <w:t>-базовые знания по информатике;</w:t>
      </w:r>
    </w:p>
    <w:p w:rsidR="008F3C1D" w:rsidRPr="00A647DA" w:rsidRDefault="008F3C1D" w:rsidP="005527AD">
      <w:pPr>
        <w:shd w:val="clear" w:color="auto" w:fill="FFFFFF"/>
        <w:spacing w:after="0"/>
        <w:ind w:left="552"/>
        <w:jc w:val="both"/>
        <w:rPr>
          <w:rFonts w:ascii="Times New Roman" w:hAnsi="Times New Roman" w:cs="Times New Roman"/>
          <w:sz w:val="24"/>
          <w:szCs w:val="24"/>
        </w:rPr>
      </w:pPr>
      <w:r w:rsidRPr="00A647DA">
        <w:rPr>
          <w:rFonts w:ascii="Times New Roman" w:hAnsi="Times New Roman" w:cs="Times New Roman"/>
          <w:spacing w:val="-1"/>
          <w:sz w:val="24"/>
          <w:szCs w:val="24"/>
        </w:rPr>
        <w:t>-знания по инженерной графике;</w:t>
      </w:r>
    </w:p>
    <w:p w:rsidR="008F3C1D" w:rsidRPr="00A647DA" w:rsidRDefault="008F3C1D" w:rsidP="005527AD">
      <w:pPr>
        <w:shd w:val="clear" w:color="auto" w:fill="FFFFFF"/>
        <w:spacing w:after="0"/>
        <w:ind w:left="552"/>
        <w:jc w:val="both"/>
        <w:rPr>
          <w:rFonts w:ascii="Times New Roman" w:hAnsi="Times New Roman" w:cs="Times New Roman"/>
          <w:sz w:val="24"/>
          <w:szCs w:val="24"/>
        </w:rPr>
      </w:pPr>
      <w:r w:rsidRPr="00A647DA">
        <w:rPr>
          <w:rFonts w:ascii="Times New Roman" w:hAnsi="Times New Roman" w:cs="Times New Roman"/>
          <w:sz w:val="24"/>
          <w:szCs w:val="24"/>
        </w:rPr>
        <w:t>-владение основными приемами работы с объектами в операционной с</w:t>
      </w:r>
      <w:r w:rsidRPr="00A647DA">
        <w:rPr>
          <w:rFonts w:ascii="Times New Roman" w:hAnsi="Times New Roman" w:cs="Times New Roman"/>
          <w:spacing w:val="-4"/>
          <w:sz w:val="24"/>
          <w:szCs w:val="24"/>
        </w:rPr>
        <w:t>реде.</w:t>
      </w:r>
    </w:p>
    <w:p w:rsidR="00373E92" w:rsidRPr="00A647DA" w:rsidRDefault="00373E92" w:rsidP="005527AD">
      <w:pPr>
        <w:shd w:val="clear" w:color="auto" w:fill="FFFFFF"/>
        <w:tabs>
          <w:tab w:val="left" w:pos="552"/>
        </w:tabs>
        <w:spacing w:after="0"/>
        <w:jc w:val="both"/>
        <w:rPr>
          <w:rFonts w:ascii="Times New Roman" w:hAnsi="Times New Roman" w:cs="Times New Roman"/>
          <w:b/>
          <w:bCs/>
          <w:spacing w:val="-7"/>
          <w:sz w:val="24"/>
          <w:szCs w:val="24"/>
        </w:rPr>
      </w:pPr>
    </w:p>
    <w:p w:rsidR="008F3C1D" w:rsidRPr="00A647DA" w:rsidRDefault="008F3C1D" w:rsidP="005527AD">
      <w:pPr>
        <w:shd w:val="clear" w:color="auto" w:fill="FFFFFF"/>
        <w:tabs>
          <w:tab w:val="left" w:pos="55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647DA">
        <w:rPr>
          <w:rFonts w:ascii="Times New Roman" w:hAnsi="Times New Roman" w:cs="Times New Roman"/>
          <w:b/>
          <w:bCs/>
          <w:spacing w:val="6"/>
          <w:sz w:val="24"/>
          <w:szCs w:val="24"/>
        </w:rPr>
        <w:t>Цели и задачи дисциплины - требования к результатам освоения</w:t>
      </w:r>
      <w:r w:rsidR="005527AD" w:rsidRPr="00A647DA">
        <w:rPr>
          <w:rFonts w:ascii="Times New Roman" w:hAnsi="Times New Roman" w:cs="Times New Roman"/>
          <w:b/>
          <w:bCs/>
          <w:spacing w:val="6"/>
          <w:sz w:val="24"/>
          <w:szCs w:val="24"/>
        </w:rPr>
        <w:t xml:space="preserve"> </w:t>
      </w:r>
      <w:r w:rsidRPr="00A647DA">
        <w:rPr>
          <w:rFonts w:ascii="Times New Roman" w:hAnsi="Times New Roman" w:cs="Times New Roman"/>
          <w:b/>
          <w:bCs/>
          <w:spacing w:val="-2"/>
          <w:sz w:val="24"/>
          <w:szCs w:val="24"/>
        </w:rPr>
        <w:t>дисциплины:</w:t>
      </w:r>
    </w:p>
    <w:p w:rsidR="008F3C1D" w:rsidRPr="00A647DA" w:rsidRDefault="008F3C1D" w:rsidP="005527AD">
      <w:pPr>
        <w:shd w:val="clear" w:color="auto" w:fill="FFFFFF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A647DA">
        <w:rPr>
          <w:rFonts w:ascii="Times New Roman" w:hAnsi="Times New Roman" w:cs="Times New Roman"/>
          <w:b/>
          <w:bCs/>
          <w:sz w:val="24"/>
          <w:szCs w:val="24"/>
        </w:rPr>
        <w:t xml:space="preserve">В </w:t>
      </w:r>
      <w:r w:rsidRPr="00A647DA">
        <w:rPr>
          <w:rFonts w:ascii="Times New Roman" w:hAnsi="Times New Roman" w:cs="Times New Roman"/>
          <w:sz w:val="24"/>
          <w:szCs w:val="24"/>
        </w:rPr>
        <w:t>результате освоения дисциплины обучающийся должен:</w:t>
      </w:r>
    </w:p>
    <w:p w:rsidR="008F3C1D" w:rsidRPr="00A647DA" w:rsidRDefault="008F3C1D" w:rsidP="005527A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A647DA">
        <w:rPr>
          <w:rFonts w:ascii="Times New Roman" w:hAnsi="Times New Roman" w:cs="Times New Roman"/>
          <w:b/>
          <w:sz w:val="24"/>
          <w:szCs w:val="24"/>
        </w:rPr>
        <w:t>уметь</w:t>
      </w:r>
      <w:r w:rsidRPr="00A647DA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8F3C1D" w:rsidRPr="00A647DA" w:rsidRDefault="008F3C1D" w:rsidP="005527AD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A647DA">
        <w:rPr>
          <w:rFonts w:ascii="Times New Roman" w:hAnsi="Times New Roman"/>
          <w:sz w:val="24"/>
          <w:szCs w:val="24"/>
        </w:rPr>
        <w:t>использовать пакеты прикладных программ для разработки конструкторской документации;</w:t>
      </w:r>
    </w:p>
    <w:p w:rsidR="008F3C1D" w:rsidRPr="00A647DA" w:rsidRDefault="008F3C1D" w:rsidP="005527A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A647DA">
        <w:rPr>
          <w:rFonts w:ascii="Times New Roman" w:hAnsi="Times New Roman" w:cs="Times New Roman"/>
          <w:b/>
          <w:sz w:val="24"/>
          <w:szCs w:val="24"/>
        </w:rPr>
        <w:t>знать</w:t>
      </w:r>
      <w:r w:rsidRPr="00A647DA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8F3C1D" w:rsidRPr="00A647DA" w:rsidRDefault="008F3C1D" w:rsidP="005527AD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A647DA">
        <w:rPr>
          <w:rFonts w:ascii="Times New Roman" w:hAnsi="Times New Roman"/>
          <w:sz w:val="24"/>
          <w:szCs w:val="24"/>
        </w:rPr>
        <w:t>состав, функции и возможности использования систем автоматизированного проектирования;</w:t>
      </w:r>
    </w:p>
    <w:p w:rsidR="008F3C1D" w:rsidRPr="00A647DA" w:rsidRDefault="008F3C1D" w:rsidP="005527AD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A647DA">
        <w:rPr>
          <w:rFonts w:ascii="Times New Roman" w:hAnsi="Times New Roman"/>
          <w:sz w:val="24"/>
          <w:szCs w:val="24"/>
        </w:rPr>
        <w:t>программы САПР;</w:t>
      </w:r>
    </w:p>
    <w:p w:rsidR="00373E92" w:rsidRPr="00A647DA" w:rsidRDefault="00373E92" w:rsidP="005527AD">
      <w:pPr>
        <w:shd w:val="clear" w:color="auto" w:fill="FFFFFF"/>
        <w:spacing w:after="0"/>
        <w:ind w:left="115" w:right="29"/>
        <w:jc w:val="both"/>
        <w:rPr>
          <w:rFonts w:ascii="Times New Roman" w:hAnsi="Times New Roman" w:cs="Times New Roman"/>
          <w:b/>
          <w:bCs/>
          <w:spacing w:val="2"/>
          <w:sz w:val="24"/>
          <w:szCs w:val="24"/>
        </w:rPr>
      </w:pPr>
    </w:p>
    <w:p w:rsidR="008F3C1D" w:rsidRPr="00A647DA" w:rsidRDefault="008F3C1D" w:rsidP="005527AD">
      <w:pPr>
        <w:shd w:val="clear" w:color="auto" w:fill="FFFFFF"/>
        <w:spacing w:after="0"/>
        <w:ind w:left="115" w:right="29"/>
        <w:jc w:val="both"/>
        <w:rPr>
          <w:rFonts w:ascii="Times New Roman" w:hAnsi="Times New Roman" w:cs="Times New Roman"/>
          <w:sz w:val="24"/>
          <w:szCs w:val="24"/>
        </w:rPr>
      </w:pPr>
      <w:r w:rsidRPr="00A647DA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Количество часов на освоение программы </w:t>
      </w:r>
      <w:r w:rsidRPr="00A647DA">
        <w:rPr>
          <w:rFonts w:ascii="Times New Roman" w:hAnsi="Times New Roman" w:cs="Times New Roman"/>
          <w:b/>
          <w:bCs/>
          <w:spacing w:val="-2"/>
          <w:sz w:val="24"/>
          <w:szCs w:val="24"/>
        </w:rPr>
        <w:t>дисциплины:</w:t>
      </w:r>
    </w:p>
    <w:p w:rsidR="008F3C1D" w:rsidRPr="00A647DA" w:rsidRDefault="008F3C1D" w:rsidP="005527AD">
      <w:pPr>
        <w:shd w:val="clear" w:color="auto" w:fill="FFFFFF"/>
        <w:spacing w:after="0"/>
        <w:ind w:left="830" w:right="538" w:hanging="706"/>
        <w:rPr>
          <w:rFonts w:ascii="Times New Roman" w:hAnsi="Times New Roman" w:cs="Times New Roman"/>
          <w:spacing w:val="-1"/>
          <w:sz w:val="24"/>
          <w:szCs w:val="24"/>
        </w:rPr>
      </w:pPr>
      <w:r w:rsidRPr="00A647DA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обучающегося 120 часов, в том числе: </w:t>
      </w:r>
      <w:r w:rsidRPr="00A647DA">
        <w:rPr>
          <w:rFonts w:ascii="Times New Roman" w:hAnsi="Times New Roman" w:cs="Times New Roman"/>
          <w:spacing w:val="-2"/>
          <w:sz w:val="24"/>
          <w:szCs w:val="24"/>
        </w:rPr>
        <w:t xml:space="preserve">обязательной аудиторной учебной нагрузки обучающегося 80 часов; </w:t>
      </w:r>
      <w:r w:rsidRPr="00A647DA">
        <w:rPr>
          <w:rFonts w:ascii="Times New Roman" w:hAnsi="Times New Roman" w:cs="Times New Roman"/>
          <w:spacing w:val="-1"/>
          <w:sz w:val="24"/>
          <w:szCs w:val="24"/>
        </w:rPr>
        <w:t>самостоятельной работы обучающегося 40 часов.</w:t>
      </w:r>
    </w:p>
    <w:p w:rsidR="00373E92" w:rsidRPr="00A647DA" w:rsidRDefault="00373E92" w:rsidP="005527AD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8F3C1D" w:rsidRPr="00A647DA" w:rsidRDefault="00783F18" w:rsidP="005527AD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47DA">
        <w:rPr>
          <w:rFonts w:ascii="Times New Roman" w:hAnsi="Times New Roman" w:cs="Times New Roman"/>
          <w:b/>
          <w:sz w:val="24"/>
          <w:szCs w:val="24"/>
        </w:rPr>
        <w:t xml:space="preserve">Итоговая аттестации </w:t>
      </w:r>
      <w:r w:rsidR="008F3C1D" w:rsidRPr="00A647DA">
        <w:rPr>
          <w:rFonts w:ascii="Times New Roman" w:hAnsi="Times New Roman" w:cs="Times New Roman"/>
          <w:b/>
          <w:iCs/>
          <w:sz w:val="24"/>
          <w:szCs w:val="24"/>
        </w:rPr>
        <w:t>в форме дифференцированного зачета.</w:t>
      </w:r>
    </w:p>
    <w:p w:rsidR="008F3C1D" w:rsidRPr="00A647DA" w:rsidRDefault="008F3C1D" w:rsidP="005527AD">
      <w:pPr>
        <w:spacing w:after="0"/>
      </w:pPr>
    </w:p>
    <w:p w:rsidR="009E7B23" w:rsidRPr="00A647DA" w:rsidRDefault="009E7B23">
      <w:pPr>
        <w:rPr>
          <w:rFonts w:ascii="Times New Roman" w:hAnsi="Times New Roman" w:cs="Times New Roman"/>
          <w:sz w:val="24"/>
          <w:szCs w:val="24"/>
        </w:rPr>
      </w:pPr>
    </w:p>
    <w:p w:rsidR="009E7B23" w:rsidRPr="00A647DA" w:rsidRDefault="009E7B23">
      <w:pPr>
        <w:rPr>
          <w:rFonts w:ascii="Times New Roman" w:hAnsi="Times New Roman" w:cs="Times New Roman"/>
          <w:sz w:val="24"/>
          <w:szCs w:val="24"/>
        </w:rPr>
      </w:pPr>
    </w:p>
    <w:p w:rsidR="009E7B23" w:rsidRPr="00A647DA" w:rsidRDefault="009E7B23">
      <w:pPr>
        <w:rPr>
          <w:rFonts w:ascii="Times New Roman" w:hAnsi="Times New Roman" w:cs="Times New Roman"/>
          <w:sz w:val="24"/>
          <w:szCs w:val="24"/>
        </w:rPr>
      </w:pPr>
    </w:p>
    <w:p w:rsidR="009E7B23" w:rsidRPr="00A647DA" w:rsidRDefault="009E7B23">
      <w:pPr>
        <w:rPr>
          <w:rFonts w:ascii="Times New Roman" w:hAnsi="Times New Roman" w:cs="Times New Roman"/>
          <w:sz w:val="24"/>
          <w:szCs w:val="24"/>
        </w:rPr>
      </w:pPr>
    </w:p>
    <w:p w:rsidR="009E7B23" w:rsidRPr="00A647DA" w:rsidRDefault="009E7B23">
      <w:pPr>
        <w:rPr>
          <w:rFonts w:ascii="Times New Roman" w:hAnsi="Times New Roman" w:cs="Times New Roman"/>
          <w:sz w:val="24"/>
          <w:szCs w:val="24"/>
        </w:rPr>
      </w:pPr>
    </w:p>
    <w:p w:rsidR="004523C3" w:rsidRPr="00A647DA" w:rsidRDefault="004523C3">
      <w:pPr>
        <w:rPr>
          <w:rFonts w:ascii="Times New Roman" w:hAnsi="Times New Roman" w:cs="Times New Roman"/>
          <w:sz w:val="24"/>
          <w:szCs w:val="24"/>
        </w:rPr>
      </w:pPr>
    </w:p>
    <w:p w:rsidR="004523C3" w:rsidRPr="00A647DA" w:rsidRDefault="004523C3">
      <w:pPr>
        <w:rPr>
          <w:rFonts w:ascii="Times New Roman" w:hAnsi="Times New Roman" w:cs="Times New Roman"/>
          <w:sz w:val="24"/>
          <w:szCs w:val="24"/>
        </w:rPr>
      </w:pPr>
    </w:p>
    <w:p w:rsidR="004523C3" w:rsidRPr="00A647DA" w:rsidRDefault="004523C3">
      <w:pPr>
        <w:rPr>
          <w:rFonts w:ascii="Times New Roman" w:hAnsi="Times New Roman" w:cs="Times New Roman"/>
          <w:sz w:val="24"/>
          <w:szCs w:val="24"/>
        </w:rPr>
      </w:pPr>
    </w:p>
    <w:p w:rsidR="004523C3" w:rsidRPr="00A647DA" w:rsidRDefault="004523C3">
      <w:pPr>
        <w:rPr>
          <w:rFonts w:ascii="Times New Roman" w:hAnsi="Times New Roman" w:cs="Times New Roman"/>
          <w:sz w:val="24"/>
          <w:szCs w:val="24"/>
        </w:rPr>
      </w:pPr>
    </w:p>
    <w:p w:rsidR="004523C3" w:rsidRPr="00A647DA" w:rsidRDefault="004523C3">
      <w:pPr>
        <w:rPr>
          <w:rFonts w:ascii="Times New Roman" w:hAnsi="Times New Roman" w:cs="Times New Roman"/>
          <w:sz w:val="24"/>
          <w:szCs w:val="24"/>
        </w:rPr>
      </w:pPr>
    </w:p>
    <w:p w:rsidR="00A1190D" w:rsidRPr="00A647DA" w:rsidRDefault="00A1190D" w:rsidP="00A1190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A647DA">
        <w:rPr>
          <w:rFonts w:ascii="Times New Roman" w:hAnsi="Times New Roman" w:cs="Times New Roman"/>
          <w:b/>
          <w:caps/>
          <w:sz w:val="24"/>
          <w:szCs w:val="24"/>
        </w:rPr>
        <w:lastRenderedPageBreak/>
        <w:t>А</w:t>
      </w:r>
      <w:r w:rsidRPr="00A647DA">
        <w:rPr>
          <w:rFonts w:ascii="Times New Roman" w:hAnsi="Times New Roman" w:cs="Times New Roman"/>
          <w:b/>
          <w:sz w:val="24"/>
          <w:szCs w:val="24"/>
        </w:rPr>
        <w:t>ннотация к программе</w:t>
      </w:r>
      <w:r w:rsidRPr="00A647DA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Pr="00A647DA">
        <w:rPr>
          <w:rFonts w:ascii="Times New Roman" w:hAnsi="Times New Roman" w:cs="Times New Roman"/>
          <w:b/>
          <w:sz w:val="24"/>
          <w:szCs w:val="24"/>
        </w:rPr>
        <w:t>учебной дисциплины</w:t>
      </w:r>
    </w:p>
    <w:p w:rsidR="00A1190D" w:rsidRPr="00A647DA" w:rsidRDefault="00A1190D" w:rsidP="00A11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bCs/>
          <w:sz w:val="18"/>
          <w:szCs w:val="18"/>
          <w:lang w:eastAsia="ru-RU"/>
        </w:rPr>
      </w:pPr>
      <w:r w:rsidRPr="00A647DA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 xml:space="preserve">ДОКУМЕНТАЦИОННОЕ ОБЕСПЕЧЕНИЕ ТЕХНОЛОГИЧЕСКИХ ПРОЦЕССОВ </w:t>
      </w:r>
    </w:p>
    <w:p w:rsidR="00A1190D" w:rsidRPr="00A647DA" w:rsidRDefault="00A1190D" w:rsidP="00A11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bCs/>
          <w:sz w:val="18"/>
          <w:szCs w:val="18"/>
          <w:lang w:eastAsia="ru-RU"/>
        </w:rPr>
      </w:pPr>
      <w:r w:rsidRPr="00A647DA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>СВАРОЧНОГО ПРОИЗВОСТВА</w:t>
      </w:r>
    </w:p>
    <w:p w:rsidR="00A1190D" w:rsidRPr="00A647DA" w:rsidRDefault="00A1190D" w:rsidP="00A11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A1190D" w:rsidRPr="00A647DA" w:rsidRDefault="00A1190D" w:rsidP="0078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A647D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Область применения программы</w:t>
      </w:r>
    </w:p>
    <w:p w:rsidR="00A1190D" w:rsidRPr="00A647DA" w:rsidRDefault="00A1190D" w:rsidP="00783F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47DA">
        <w:rPr>
          <w:rFonts w:ascii="Times New Roman" w:hAnsi="Times New Roman" w:cs="Times New Roman"/>
          <w:sz w:val="24"/>
          <w:szCs w:val="24"/>
        </w:rPr>
        <w:t>Программа учебной дисциплины является частью рабочей основной профессиональной образовательной программы в соотве</w:t>
      </w:r>
      <w:r w:rsidR="00783F18" w:rsidRPr="00A647DA">
        <w:rPr>
          <w:rFonts w:ascii="Times New Roman" w:hAnsi="Times New Roman" w:cs="Times New Roman"/>
          <w:sz w:val="24"/>
          <w:szCs w:val="24"/>
        </w:rPr>
        <w:t xml:space="preserve">тствии с ФГОС по специальности </w:t>
      </w:r>
      <w:r w:rsidRPr="00A647DA">
        <w:rPr>
          <w:rFonts w:ascii="Times New Roman" w:hAnsi="Times New Roman" w:cs="Times New Roman"/>
          <w:sz w:val="24"/>
          <w:szCs w:val="24"/>
        </w:rPr>
        <w:t xml:space="preserve">СПО 22.02.06 «Сварочное производство» </w:t>
      </w:r>
    </w:p>
    <w:p w:rsidR="00A1190D" w:rsidRPr="00A647DA" w:rsidRDefault="00A1190D" w:rsidP="0078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A1190D" w:rsidRPr="00A647DA" w:rsidRDefault="00A1190D" w:rsidP="0078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A647D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Место дисциплины в структуре основной профессиональной образовательной программы:</w:t>
      </w:r>
    </w:p>
    <w:p w:rsidR="00A1190D" w:rsidRPr="00A647DA" w:rsidRDefault="00A1190D" w:rsidP="0078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647DA">
        <w:rPr>
          <w:rFonts w:ascii="Times New Roman" w:hAnsi="Times New Roman" w:cs="Times New Roman"/>
          <w:sz w:val="24"/>
          <w:szCs w:val="24"/>
          <w:lang w:eastAsia="ru-RU"/>
        </w:rPr>
        <w:t>профессиональный цикл</w:t>
      </w:r>
    </w:p>
    <w:p w:rsidR="00A1190D" w:rsidRPr="00A647DA" w:rsidRDefault="00A1190D" w:rsidP="0078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A1190D" w:rsidRPr="00A647DA" w:rsidRDefault="00A1190D" w:rsidP="0078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647D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Цели и задачи дисциплины </w:t>
      </w:r>
    </w:p>
    <w:p w:rsidR="00A1190D" w:rsidRPr="00A647DA" w:rsidRDefault="00A1190D" w:rsidP="00783F1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A647DA">
        <w:rPr>
          <w:rFonts w:ascii="Times New Roman" w:hAnsi="Times New Roman" w:cs="Times New Roman"/>
          <w:sz w:val="24"/>
          <w:szCs w:val="24"/>
          <w:lang w:eastAsia="ru-RU"/>
        </w:rPr>
        <w:t xml:space="preserve">В результате освоения дисциплины обучающийся должен </w:t>
      </w:r>
    </w:p>
    <w:p w:rsidR="00A1190D" w:rsidRPr="00A647DA" w:rsidRDefault="00A1190D" w:rsidP="00783F1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A647DA">
        <w:rPr>
          <w:rFonts w:ascii="Times New Roman" w:hAnsi="Times New Roman" w:cs="Times New Roman"/>
          <w:b/>
          <w:sz w:val="24"/>
          <w:szCs w:val="24"/>
          <w:lang w:eastAsia="ru-RU"/>
        </w:rPr>
        <w:t>уметь:</w:t>
      </w:r>
    </w:p>
    <w:p w:rsidR="00A1190D" w:rsidRPr="00A647DA" w:rsidRDefault="00A1190D" w:rsidP="00783F1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A647DA">
        <w:rPr>
          <w:rFonts w:ascii="Times New Roman" w:hAnsi="Times New Roman" w:cs="Times New Roman"/>
          <w:sz w:val="24"/>
          <w:szCs w:val="24"/>
          <w:lang w:eastAsia="ru-RU"/>
        </w:rPr>
        <w:t xml:space="preserve">- составлять и оформлять на формах единичные, типовые технологические процессы на заготовительные, </w:t>
      </w:r>
      <w:proofErr w:type="spellStart"/>
      <w:r w:rsidRPr="00A647DA">
        <w:rPr>
          <w:rFonts w:ascii="Times New Roman" w:hAnsi="Times New Roman" w:cs="Times New Roman"/>
          <w:sz w:val="24"/>
          <w:szCs w:val="24"/>
          <w:lang w:eastAsia="ru-RU"/>
        </w:rPr>
        <w:t>сборо</w:t>
      </w:r>
      <w:proofErr w:type="spellEnd"/>
      <w:r w:rsidRPr="00A647DA">
        <w:rPr>
          <w:rFonts w:ascii="Times New Roman" w:hAnsi="Times New Roman" w:cs="Times New Roman"/>
          <w:sz w:val="24"/>
          <w:szCs w:val="24"/>
          <w:lang w:eastAsia="ru-RU"/>
        </w:rPr>
        <w:t>-сварочные работы и контроль;</w:t>
      </w:r>
    </w:p>
    <w:p w:rsidR="00A1190D" w:rsidRPr="00A647DA" w:rsidRDefault="00A1190D" w:rsidP="00783F1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A647DA">
        <w:rPr>
          <w:rFonts w:ascii="Times New Roman" w:hAnsi="Times New Roman" w:cs="Times New Roman"/>
          <w:sz w:val="24"/>
          <w:szCs w:val="24"/>
          <w:lang w:eastAsia="ru-RU"/>
        </w:rPr>
        <w:t>- составлять и оформлять комплекты документов на изготовление простейших сварных конструкций (узлов);</w:t>
      </w:r>
    </w:p>
    <w:p w:rsidR="00A1190D" w:rsidRPr="00A647DA" w:rsidRDefault="00A1190D" w:rsidP="00783F1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A647DA">
        <w:rPr>
          <w:rFonts w:ascii="Times New Roman" w:hAnsi="Times New Roman" w:cs="Times New Roman"/>
          <w:sz w:val="24"/>
          <w:szCs w:val="24"/>
          <w:lang w:eastAsia="ru-RU"/>
        </w:rPr>
        <w:t>- пользоваться ГОСТами, справочниками и др. источниками информации</w:t>
      </w:r>
    </w:p>
    <w:p w:rsidR="00A1190D" w:rsidRPr="00A647DA" w:rsidRDefault="00A1190D" w:rsidP="00783F1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647DA">
        <w:rPr>
          <w:rFonts w:ascii="Times New Roman" w:hAnsi="Times New Roman" w:cs="Times New Roman"/>
          <w:b/>
          <w:sz w:val="24"/>
          <w:szCs w:val="24"/>
          <w:lang w:eastAsia="ru-RU"/>
        </w:rPr>
        <w:t>знать:</w:t>
      </w:r>
    </w:p>
    <w:p w:rsidR="00A1190D" w:rsidRPr="00A647DA" w:rsidRDefault="00A1190D" w:rsidP="00783F1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A647DA">
        <w:rPr>
          <w:rFonts w:ascii="Times New Roman" w:hAnsi="Times New Roman" w:cs="Times New Roman"/>
          <w:sz w:val="24"/>
          <w:szCs w:val="24"/>
          <w:lang w:eastAsia="ru-RU"/>
        </w:rPr>
        <w:t>-нормативно-техническую документацию, используемую при разработке, составлении и оформлении технологической документации;</w:t>
      </w:r>
    </w:p>
    <w:p w:rsidR="00A1190D" w:rsidRPr="00A647DA" w:rsidRDefault="00A1190D" w:rsidP="00783F1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A647DA">
        <w:rPr>
          <w:rFonts w:ascii="Times New Roman" w:hAnsi="Times New Roman" w:cs="Times New Roman"/>
          <w:sz w:val="24"/>
          <w:szCs w:val="24"/>
          <w:lang w:eastAsia="ru-RU"/>
        </w:rPr>
        <w:t>- общие требования к комплектности и оформлению комплектов документов на единичные, типовые (групповые) технологические процессы (операции);</w:t>
      </w:r>
    </w:p>
    <w:p w:rsidR="00A1190D" w:rsidRPr="00A647DA" w:rsidRDefault="00A1190D" w:rsidP="00783F1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A647DA">
        <w:rPr>
          <w:rFonts w:ascii="Times New Roman" w:hAnsi="Times New Roman" w:cs="Times New Roman"/>
          <w:sz w:val="24"/>
          <w:szCs w:val="24"/>
          <w:lang w:eastAsia="ru-RU"/>
        </w:rPr>
        <w:t>- виды технологических документов, их назначение и применяемость;</w:t>
      </w:r>
    </w:p>
    <w:p w:rsidR="00A1190D" w:rsidRPr="00A647DA" w:rsidRDefault="00A1190D" w:rsidP="00783F1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1190D" w:rsidRPr="00A647DA" w:rsidRDefault="00A1190D" w:rsidP="0078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647D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Количество часов на освоение программы дисциплины:</w:t>
      </w:r>
    </w:p>
    <w:p w:rsidR="00A1190D" w:rsidRPr="00A647DA" w:rsidRDefault="00A1190D" w:rsidP="0078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647DA">
        <w:rPr>
          <w:rFonts w:ascii="Times New Roman" w:hAnsi="Times New Roman" w:cs="Times New Roman"/>
          <w:sz w:val="24"/>
          <w:szCs w:val="24"/>
          <w:lang w:eastAsia="ru-RU"/>
        </w:rPr>
        <w:t>максимальной учебной нагрузки обучающегося 81час, в том числе:</w:t>
      </w:r>
    </w:p>
    <w:p w:rsidR="00A1190D" w:rsidRPr="00A647DA" w:rsidRDefault="00A1190D" w:rsidP="0078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647DA">
        <w:rPr>
          <w:rFonts w:ascii="Times New Roman" w:hAnsi="Times New Roman" w:cs="Times New Roman"/>
          <w:sz w:val="24"/>
          <w:szCs w:val="24"/>
          <w:lang w:eastAsia="ru-RU"/>
        </w:rPr>
        <w:t>обязательной аудиторной учебной нагрузки обучающегося 54 часа;</w:t>
      </w:r>
    </w:p>
    <w:p w:rsidR="00A1190D" w:rsidRPr="00A647DA" w:rsidRDefault="00A1190D" w:rsidP="0078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647DA">
        <w:rPr>
          <w:rFonts w:ascii="Times New Roman" w:hAnsi="Times New Roman" w:cs="Times New Roman"/>
          <w:sz w:val="24"/>
          <w:szCs w:val="24"/>
          <w:lang w:eastAsia="ru-RU"/>
        </w:rPr>
        <w:t>самостоятельной работы обучающегося 27 часов.</w:t>
      </w:r>
    </w:p>
    <w:p w:rsidR="00A1190D" w:rsidRPr="00A647DA" w:rsidRDefault="00A1190D" w:rsidP="0078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1190D" w:rsidRPr="00A647DA" w:rsidRDefault="00A1190D" w:rsidP="0078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647D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Форма </w:t>
      </w:r>
      <w:r w:rsidR="00783F18" w:rsidRPr="00A647DA">
        <w:rPr>
          <w:rFonts w:ascii="Times New Roman" w:hAnsi="Times New Roman" w:cs="Times New Roman"/>
          <w:b/>
          <w:sz w:val="24"/>
          <w:szCs w:val="24"/>
          <w:lang w:eastAsia="ru-RU"/>
        </w:rPr>
        <w:t>контроля</w:t>
      </w:r>
      <w:r w:rsidRPr="00A647D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– </w:t>
      </w:r>
      <w:r w:rsidRPr="00A647DA">
        <w:rPr>
          <w:rFonts w:ascii="Times New Roman" w:hAnsi="Times New Roman" w:cs="Times New Roman"/>
          <w:sz w:val="24"/>
          <w:szCs w:val="24"/>
          <w:lang w:eastAsia="ru-RU"/>
        </w:rPr>
        <w:t>комплексный экзамен</w:t>
      </w:r>
    </w:p>
    <w:p w:rsidR="00A1190D" w:rsidRPr="00A647DA" w:rsidRDefault="00A1190D" w:rsidP="00783F18">
      <w:pPr>
        <w:spacing w:after="0"/>
      </w:pPr>
    </w:p>
    <w:p w:rsidR="00A1190D" w:rsidRPr="00A647DA" w:rsidRDefault="00A1190D">
      <w:pPr>
        <w:rPr>
          <w:rFonts w:ascii="Times New Roman" w:hAnsi="Times New Roman" w:cs="Times New Roman"/>
          <w:sz w:val="24"/>
          <w:szCs w:val="24"/>
        </w:rPr>
      </w:pPr>
    </w:p>
    <w:p w:rsidR="00A1190D" w:rsidRPr="00A647DA" w:rsidRDefault="00A1190D">
      <w:pPr>
        <w:rPr>
          <w:rFonts w:ascii="Times New Roman" w:hAnsi="Times New Roman" w:cs="Times New Roman"/>
          <w:sz w:val="24"/>
          <w:szCs w:val="24"/>
        </w:rPr>
      </w:pPr>
    </w:p>
    <w:p w:rsidR="00A1190D" w:rsidRPr="00A647DA" w:rsidRDefault="00A1190D">
      <w:pPr>
        <w:rPr>
          <w:rFonts w:ascii="Times New Roman" w:hAnsi="Times New Roman" w:cs="Times New Roman"/>
          <w:sz w:val="24"/>
          <w:szCs w:val="24"/>
        </w:rPr>
      </w:pPr>
    </w:p>
    <w:p w:rsidR="00A1190D" w:rsidRPr="00A647DA" w:rsidRDefault="00A1190D">
      <w:pPr>
        <w:rPr>
          <w:rFonts w:ascii="Times New Roman" w:hAnsi="Times New Roman" w:cs="Times New Roman"/>
          <w:sz w:val="24"/>
          <w:szCs w:val="24"/>
        </w:rPr>
      </w:pPr>
    </w:p>
    <w:p w:rsidR="00A1190D" w:rsidRPr="00A647DA" w:rsidRDefault="00A1190D">
      <w:pPr>
        <w:rPr>
          <w:rFonts w:ascii="Times New Roman" w:hAnsi="Times New Roman" w:cs="Times New Roman"/>
          <w:sz w:val="24"/>
          <w:szCs w:val="24"/>
        </w:rPr>
      </w:pPr>
    </w:p>
    <w:p w:rsidR="00A1190D" w:rsidRPr="00A647DA" w:rsidRDefault="00A1190D">
      <w:pPr>
        <w:rPr>
          <w:rFonts w:ascii="Times New Roman" w:hAnsi="Times New Roman" w:cs="Times New Roman"/>
          <w:sz w:val="24"/>
          <w:szCs w:val="24"/>
        </w:rPr>
      </w:pPr>
    </w:p>
    <w:p w:rsidR="00A1190D" w:rsidRPr="00A647DA" w:rsidRDefault="00A1190D">
      <w:pPr>
        <w:rPr>
          <w:rFonts w:ascii="Times New Roman" w:hAnsi="Times New Roman" w:cs="Times New Roman"/>
          <w:sz w:val="24"/>
          <w:szCs w:val="24"/>
        </w:rPr>
      </w:pPr>
    </w:p>
    <w:p w:rsidR="00A1190D" w:rsidRPr="00A647DA" w:rsidRDefault="00A1190D">
      <w:pPr>
        <w:rPr>
          <w:rFonts w:ascii="Times New Roman" w:hAnsi="Times New Roman" w:cs="Times New Roman"/>
          <w:sz w:val="24"/>
          <w:szCs w:val="24"/>
        </w:rPr>
      </w:pPr>
    </w:p>
    <w:p w:rsidR="00A1190D" w:rsidRPr="00A647DA" w:rsidRDefault="00A1190D">
      <w:pPr>
        <w:rPr>
          <w:rFonts w:ascii="Times New Roman" w:hAnsi="Times New Roman" w:cs="Times New Roman"/>
          <w:sz w:val="24"/>
          <w:szCs w:val="24"/>
        </w:rPr>
      </w:pPr>
    </w:p>
    <w:p w:rsidR="001E3716" w:rsidRPr="00A647DA" w:rsidRDefault="001E3716" w:rsidP="001E37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A647DA">
        <w:rPr>
          <w:rFonts w:ascii="Times New Roman" w:hAnsi="Times New Roman" w:cs="Times New Roman"/>
          <w:b/>
          <w:caps/>
          <w:sz w:val="24"/>
          <w:szCs w:val="24"/>
        </w:rPr>
        <w:lastRenderedPageBreak/>
        <w:t>А</w:t>
      </w:r>
      <w:r w:rsidRPr="00A647DA">
        <w:rPr>
          <w:rFonts w:ascii="Times New Roman" w:hAnsi="Times New Roman" w:cs="Times New Roman"/>
          <w:b/>
          <w:sz w:val="24"/>
          <w:szCs w:val="24"/>
        </w:rPr>
        <w:t>ннотация к программе</w:t>
      </w:r>
      <w:r w:rsidRPr="00A647DA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Pr="00A647DA">
        <w:rPr>
          <w:rFonts w:ascii="Times New Roman" w:hAnsi="Times New Roman" w:cs="Times New Roman"/>
          <w:b/>
          <w:sz w:val="24"/>
          <w:szCs w:val="24"/>
        </w:rPr>
        <w:t>учебной дисциплины</w:t>
      </w:r>
    </w:p>
    <w:p w:rsidR="001E3716" w:rsidRPr="00A647DA" w:rsidRDefault="001E3716" w:rsidP="001E37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47DA">
        <w:rPr>
          <w:rFonts w:ascii="Times New Roman" w:hAnsi="Times New Roman" w:cs="Times New Roman"/>
          <w:b/>
          <w:sz w:val="24"/>
          <w:szCs w:val="24"/>
        </w:rPr>
        <w:t>Основы проектирования сварочных цехов</w:t>
      </w:r>
    </w:p>
    <w:p w:rsidR="001E3716" w:rsidRPr="00A647DA" w:rsidRDefault="001E3716" w:rsidP="001E37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647DA">
        <w:rPr>
          <w:rFonts w:ascii="Times New Roman" w:hAnsi="Times New Roman" w:cs="Times New Roman"/>
          <w:b/>
          <w:bCs/>
          <w:sz w:val="24"/>
          <w:szCs w:val="24"/>
        </w:rPr>
        <w:t>Область применения программы</w:t>
      </w:r>
    </w:p>
    <w:p w:rsidR="001E3716" w:rsidRPr="00A647DA" w:rsidRDefault="001E3716" w:rsidP="00783F1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47DA">
        <w:rPr>
          <w:rFonts w:ascii="Times New Roman" w:hAnsi="Times New Roman" w:cs="Times New Roman"/>
          <w:sz w:val="24"/>
          <w:szCs w:val="24"/>
        </w:rPr>
        <w:t xml:space="preserve">Программа учебной дисциплины является частью рабочей основной профессиональной образовательной программы в соответствии с ФГОС по специальности (специальностям) СПО </w:t>
      </w:r>
      <w:r w:rsidR="00285F03" w:rsidRPr="00A647DA">
        <w:rPr>
          <w:rFonts w:ascii="Times New Roman" w:hAnsi="Times New Roman" w:cs="Times New Roman"/>
          <w:sz w:val="24"/>
          <w:szCs w:val="24"/>
        </w:rPr>
        <w:t>22.02.06 (</w:t>
      </w:r>
      <w:r w:rsidRPr="00A647DA">
        <w:rPr>
          <w:rFonts w:ascii="Times New Roman" w:hAnsi="Times New Roman" w:cs="Times New Roman"/>
          <w:sz w:val="24"/>
          <w:szCs w:val="24"/>
        </w:rPr>
        <w:t>150415</w:t>
      </w:r>
      <w:r w:rsidR="00285F03" w:rsidRPr="00A647DA">
        <w:rPr>
          <w:rFonts w:ascii="Times New Roman" w:hAnsi="Times New Roman" w:cs="Times New Roman"/>
          <w:sz w:val="24"/>
          <w:szCs w:val="24"/>
        </w:rPr>
        <w:t>)</w:t>
      </w:r>
      <w:r w:rsidRPr="00A647DA">
        <w:rPr>
          <w:rFonts w:ascii="Times New Roman" w:hAnsi="Times New Roman" w:cs="Times New Roman"/>
          <w:sz w:val="24"/>
          <w:szCs w:val="24"/>
        </w:rPr>
        <w:t xml:space="preserve"> «Сварочное производство».</w:t>
      </w:r>
    </w:p>
    <w:p w:rsidR="001E3716" w:rsidRPr="00A647DA" w:rsidRDefault="001E3716" w:rsidP="0078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47DA">
        <w:rPr>
          <w:rFonts w:ascii="Times New Roman" w:hAnsi="Times New Roman" w:cs="Times New Roman"/>
          <w:sz w:val="24"/>
          <w:szCs w:val="24"/>
        </w:rPr>
        <w:t>Программа учебной дисциплины может быть использована</w:t>
      </w:r>
      <w:r w:rsidRPr="00A647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647DA">
        <w:rPr>
          <w:rFonts w:ascii="Times New Roman" w:hAnsi="Times New Roman" w:cs="Times New Roman"/>
          <w:sz w:val="24"/>
          <w:szCs w:val="24"/>
        </w:rPr>
        <w:t>в профессиональной подготовке по специальности «Сварочное производство».</w:t>
      </w:r>
    </w:p>
    <w:p w:rsidR="001E3716" w:rsidRPr="00A647DA" w:rsidRDefault="001E3716" w:rsidP="00783F1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47DA">
        <w:rPr>
          <w:rFonts w:ascii="Times New Roman" w:hAnsi="Times New Roman" w:cs="Times New Roman"/>
          <w:sz w:val="24"/>
          <w:szCs w:val="24"/>
        </w:rPr>
        <w:t xml:space="preserve">Программа профессионального модуля может быть использована в дополнительном профессиональном образовании и профессиональной подготовке работников в области сварочного производства при наличии среднего (полного) общего образования. </w:t>
      </w:r>
    </w:p>
    <w:p w:rsidR="00285F03" w:rsidRPr="00A647DA" w:rsidRDefault="00285F03" w:rsidP="001E37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E3716" w:rsidRPr="00A647DA" w:rsidRDefault="001E3716" w:rsidP="001E37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647DA">
        <w:rPr>
          <w:rFonts w:ascii="Times New Roman" w:hAnsi="Times New Roman" w:cs="Times New Roman"/>
          <w:b/>
          <w:bCs/>
          <w:sz w:val="24"/>
          <w:szCs w:val="24"/>
        </w:rPr>
        <w:t>Место дисциплины в структуре основной профессиональной образовательной программы:</w:t>
      </w:r>
    </w:p>
    <w:p w:rsidR="001E3716" w:rsidRPr="00A647DA" w:rsidRDefault="001E3716" w:rsidP="001E37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647DA">
        <w:rPr>
          <w:rFonts w:ascii="Times New Roman" w:hAnsi="Times New Roman" w:cs="Times New Roman"/>
          <w:sz w:val="24"/>
          <w:szCs w:val="24"/>
        </w:rPr>
        <w:t>Дисциплина относится к профессиональному циклу</w:t>
      </w:r>
    </w:p>
    <w:p w:rsidR="001E3716" w:rsidRPr="00A647DA" w:rsidRDefault="001E3716" w:rsidP="001E37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4"/>
          <w:szCs w:val="24"/>
        </w:rPr>
      </w:pPr>
    </w:p>
    <w:p w:rsidR="001E3716" w:rsidRPr="00A647DA" w:rsidRDefault="001E3716" w:rsidP="00AB13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47DA">
        <w:rPr>
          <w:rFonts w:ascii="Times New Roman" w:hAnsi="Times New Roman" w:cs="Times New Roman"/>
          <w:b/>
          <w:bCs/>
          <w:sz w:val="24"/>
          <w:szCs w:val="24"/>
        </w:rPr>
        <w:t>Цели и задачи дисциплины – требования к результатам освоения дисциплины:</w:t>
      </w:r>
    </w:p>
    <w:p w:rsidR="001E3716" w:rsidRPr="00A647DA" w:rsidRDefault="001E3716" w:rsidP="00AB137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647DA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 </w:t>
      </w:r>
      <w:r w:rsidRPr="00A647DA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1E3716" w:rsidRPr="00A647DA" w:rsidRDefault="001E3716" w:rsidP="00285F03">
      <w:pPr>
        <w:autoSpaceDE w:val="0"/>
        <w:autoSpaceDN w:val="0"/>
        <w:adjustRightInd w:val="0"/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A647DA">
        <w:rPr>
          <w:rFonts w:ascii="Times New Roman" w:hAnsi="Times New Roman" w:cs="Times New Roman"/>
          <w:sz w:val="24"/>
          <w:szCs w:val="24"/>
        </w:rPr>
        <w:t>-выполнять  расчет годового фонда времени оборудования;</w:t>
      </w:r>
    </w:p>
    <w:p w:rsidR="001E3716" w:rsidRPr="00A647DA" w:rsidRDefault="001E3716" w:rsidP="00285F03">
      <w:pPr>
        <w:autoSpaceDE w:val="0"/>
        <w:autoSpaceDN w:val="0"/>
        <w:adjustRightInd w:val="0"/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A647DA">
        <w:rPr>
          <w:rFonts w:ascii="Times New Roman" w:hAnsi="Times New Roman" w:cs="Times New Roman"/>
          <w:sz w:val="24"/>
          <w:szCs w:val="24"/>
        </w:rPr>
        <w:t>-определять коэффициент загрузки оборудования;</w:t>
      </w:r>
    </w:p>
    <w:p w:rsidR="001E3716" w:rsidRPr="00A647DA" w:rsidRDefault="001E3716" w:rsidP="00285F03">
      <w:pPr>
        <w:autoSpaceDE w:val="0"/>
        <w:autoSpaceDN w:val="0"/>
        <w:adjustRightInd w:val="0"/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A647DA">
        <w:rPr>
          <w:rFonts w:ascii="Times New Roman" w:hAnsi="Times New Roman" w:cs="Times New Roman"/>
          <w:sz w:val="24"/>
          <w:szCs w:val="24"/>
        </w:rPr>
        <w:t>- выполнять  расчет годового фонда времени  рабочих;</w:t>
      </w:r>
    </w:p>
    <w:p w:rsidR="001E3716" w:rsidRPr="00A647DA" w:rsidRDefault="001E3716" w:rsidP="00285F03">
      <w:pPr>
        <w:autoSpaceDE w:val="0"/>
        <w:autoSpaceDN w:val="0"/>
        <w:adjustRightInd w:val="0"/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A647DA">
        <w:rPr>
          <w:rFonts w:ascii="Times New Roman" w:hAnsi="Times New Roman" w:cs="Times New Roman"/>
          <w:sz w:val="24"/>
          <w:szCs w:val="24"/>
        </w:rPr>
        <w:t xml:space="preserve">- выполнять  расчет потребного количества заготовительного и </w:t>
      </w:r>
      <w:proofErr w:type="spellStart"/>
      <w:r w:rsidRPr="00A647DA">
        <w:rPr>
          <w:rFonts w:ascii="Times New Roman" w:hAnsi="Times New Roman" w:cs="Times New Roman"/>
          <w:sz w:val="24"/>
          <w:szCs w:val="24"/>
        </w:rPr>
        <w:t>сборо</w:t>
      </w:r>
      <w:proofErr w:type="spellEnd"/>
      <w:r w:rsidRPr="00A647DA">
        <w:rPr>
          <w:rFonts w:ascii="Times New Roman" w:hAnsi="Times New Roman" w:cs="Times New Roman"/>
          <w:sz w:val="24"/>
          <w:szCs w:val="24"/>
        </w:rPr>
        <w:t>- сварочного оборудования;</w:t>
      </w:r>
    </w:p>
    <w:p w:rsidR="001E3716" w:rsidRPr="00A647DA" w:rsidRDefault="001E3716" w:rsidP="00285F03">
      <w:pPr>
        <w:autoSpaceDE w:val="0"/>
        <w:autoSpaceDN w:val="0"/>
        <w:adjustRightInd w:val="0"/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A647DA">
        <w:rPr>
          <w:rFonts w:ascii="Times New Roman" w:hAnsi="Times New Roman" w:cs="Times New Roman"/>
          <w:sz w:val="24"/>
          <w:szCs w:val="24"/>
        </w:rPr>
        <w:t>-выбирать размеры мест складирования заготовок и готовых изделий;</w:t>
      </w:r>
    </w:p>
    <w:p w:rsidR="001E3716" w:rsidRPr="00A647DA" w:rsidRDefault="001E3716" w:rsidP="00285F03">
      <w:pPr>
        <w:autoSpaceDE w:val="0"/>
        <w:autoSpaceDN w:val="0"/>
        <w:adjustRightInd w:val="0"/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A647DA">
        <w:rPr>
          <w:rFonts w:ascii="Times New Roman" w:hAnsi="Times New Roman" w:cs="Times New Roman"/>
          <w:sz w:val="24"/>
          <w:szCs w:val="24"/>
        </w:rPr>
        <w:t xml:space="preserve">- разрабатывать планировку производственного участка с </w:t>
      </w:r>
      <w:proofErr w:type="spellStart"/>
      <w:r w:rsidRPr="00A647DA">
        <w:rPr>
          <w:rFonts w:ascii="Times New Roman" w:hAnsi="Times New Roman" w:cs="Times New Roman"/>
          <w:sz w:val="24"/>
          <w:szCs w:val="24"/>
        </w:rPr>
        <w:t>расположенем</w:t>
      </w:r>
      <w:proofErr w:type="spellEnd"/>
      <w:r w:rsidRPr="00A647DA">
        <w:rPr>
          <w:rFonts w:ascii="Times New Roman" w:hAnsi="Times New Roman" w:cs="Times New Roman"/>
          <w:sz w:val="24"/>
          <w:szCs w:val="24"/>
        </w:rPr>
        <w:t xml:space="preserve"> оборудования и нанесением грузопотока;</w:t>
      </w:r>
    </w:p>
    <w:p w:rsidR="001E3716" w:rsidRPr="00A647DA" w:rsidRDefault="001E3716" w:rsidP="00285F03">
      <w:pPr>
        <w:autoSpaceDE w:val="0"/>
        <w:autoSpaceDN w:val="0"/>
        <w:adjustRightInd w:val="0"/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A647DA">
        <w:rPr>
          <w:rFonts w:ascii="Times New Roman" w:hAnsi="Times New Roman" w:cs="Times New Roman"/>
          <w:sz w:val="24"/>
          <w:szCs w:val="24"/>
        </w:rPr>
        <w:t>- выполнять  расчет потребности расхода электроэнергии;</w:t>
      </w:r>
    </w:p>
    <w:p w:rsidR="001E3716" w:rsidRPr="00A647DA" w:rsidRDefault="001E3716" w:rsidP="001E371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647DA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 </w:t>
      </w:r>
      <w:r w:rsidRPr="00A647DA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1E3716" w:rsidRPr="00A647DA" w:rsidRDefault="001E3716" w:rsidP="00285F03">
      <w:pPr>
        <w:autoSpaceDE w:val="0"/>
        <w:autoSpaceDN w:val="0"/>
        <w:adjustRightInd w:val="0"/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A647DA">
        <w:rPr>
          <w:rFonts w:ascii="Times New Roman" w:hAnsi="Times New Roman" w:cs="Times New Roman"/>
          <w:sz w:val="24"/>
          <w:szCs w:val="24"/>
        </w:rPr>
        <w:t>-об организации производственных процессов;</w:t>
      </w:r>
    </w:p>
    <w:p w:rsidR="001E3716" w:rsidRPr="00A647DA" w:rsidRDefault="001E3716" w:rsidP="00285F03">
      <w:pPr>
        <w:autoSpaceDE w:val="0"/>
        <w:autoSpaceDN w:val="0"/>
        <w:adjustRightInd w:val="0"/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A647DA">
        <w:rPr>
          <w:rFonts w:ascii="Times New Roman" w:hAnsi="Times New Roman" w:cs="Times New Roman"/>
          <w:sz w:val="24"/>
          <w:szCs w:val="24"/>
        </w:rPr>
        <w:t>-о типах и характеристиках сварочного производства;</w:t>
      </w:r>
    </w:p>
    <w:p w:rsidR="001E3716" w:rsidRPr="00A647DA" w:rsidRDefault="001E3716" w:rsidP="00285F03">
      <w:pPr>
        <w:autoSpaceDE w:val="0"/>
        <w:autoSpaceDN w:val="0"/>
        <w:adjustRightInd w:val="0"/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A647DA">
        <w:rPr>
          <w:rFonts w:ascii="Times New Roman" w:hAnsi="Times New Roman" w:cs="Times New Roman"/>
          <w:sz w:val="24"/>
          <w:szCs w:val="24"/>
        </w:rPr>
        <w:t>-о типовых схемах технологических потоков;</w:t>
      </w:r>
    </w:p>
    <w:p w:rsidR="001E3716" w:rsidRPr="00A647DA" w:rsidRDefault="001E3716" w:rsidP="00285F03">
      <w:pPr>
        <w:autoSpaceDE w:val="0"/>
        <w:autoSpaceDN w:val="0"/>
        <w:adjustRightInd w:val="0"/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A647DA">
        <w:rPr>
          <w:rFonts w:ascii="Times New Roman" w:hAnsi="Times New Roman" w:cs="Times New Roman"/>
          <w:sz w:val="24"/>
          <w:szCs w:val="24"/>
        </w:rPr>
        <w:t>-о взаимосвязи заготовительных и производственных участков (отделений);</w:t>
      </w:r>
    </w:p>
    <w:p w:rsidR="001E3716" w:rsidRPr="00A647DA" w:rsidRDefault="001E3716" w:rsidP="00285F03">
      <w:pPr>
        <w:autoSpaceDE w:val="0"/>
        <w:autoSpaceDN w:val="0"/>
        <w:adjustRightInd w:val="0"/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A647DA">
        <w:rPr>
          <w:rFonts w:ascii="Times New Roman" w:hAnsi="Times New Roman" w:cs="Times New Roman"/>
          <w:sz w:val="24"/>
          <w:szCs w:val="24"/>
        </w:rPr>
        <w:t>- методику  расчета годового фонда времени  рабочих;</w:t>
      </w:r>
    </w:p>
    <w:p w:rsidR="001E3716" w:rsidRPr="00A647DA" w:rsidRDefault="001E3716" w:rsidP="00285F03">
      <w:pPr>
        <w:autoSpaceDE w:val="0"/>
        <w:autoSpaceDN w:val="0"/>
        <w:adjustRightInd w:val="0"/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A647DA">
        <w:rPr>
          <w:rFonts w:ascii="Times New Roman" w:hAnsi="Times New Roman" w:cs="Times New Roman"/>
          <w:sz w:val="24"/>
          <w:szCs w:val="24"/>
        </w:rPr>
        <w:t xml:space="preserve">- методику  расчет потребного количества заготовительного и </w:t>
      </w:r>
      <w:proofErr w:type="spellStart"/>
      <w:r w:rsidRPr="00A647DA">
        <w:rPr>
          <w:rFonts w:ascii="Times New Roman" w:hAnsi="Times New Roman" w:cs="Times New Roman"/>
          <w:sz w:val="24"/>
          <w:szCs w:val="24"/>
        </w:rPr>
        <w:t>сборо</w:t>
      </w:r>
      <w:proofErr w:type="spellEnd"/>
      <w:r w:rsidRPr="00A647DA">
        <w:rPr>
          <w:rFonts w:ascii="Times New Roman" w:hAnsi="Times New Roman" w:cs="Times New Roman"/>
          <w:sz w:val="24"/>
          <w:szCs w:val="24"/>
        </w:rPr>
        <w:t>- сварочного оборудования;</w:t>
      </w:r>
    </w:p>
    <w:p w:rsidR="001E3716" w:rsidRPr="00A647DA" w:rsidRDefault="001E3716" w:rsidP="00285F03">
      <w:pPr>
        <w:autoSpaceDE w:val="0"/>
        <w:autoSpaceDN w:val="0"/>
        <w:adjustRightInd w:val="0"/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A647DA">
        <w:rPr>
          <w:rFonts w:ascii="Times New Roman" w:hAnsi="Times New Roman" w:cs="Times New Roman"/>
          <w:sz w:val="24"/>
          <w:szCs w:val="24"/>
        </w:rPr>
        <w:t>- требования  безопасного размещения оборудования;</w:t>
      </w:r>
    </w:p>
    <w:p w:rsidR="001E3716" w:rsidRPr="00A647DA" w:rsidRDefault="001E3716" w:rsidP="00285F03">
      <w:pPr>
        <w:autoSpaceDE w:val="0"/>
        <w:autoSpaceDN w:val="0"/>
        <w:adjustRightInd w:val="0"/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A647DA">
        <w:rPr>
          <w:rFonts w:ascii="Times New Roman" w:hAnsi="Times New Roman" w:cs="Times New Roman"/>
          <w:sz w:val="24"/>
          <w:szCs w:val="24"/>
        </w:rPr>
        <w:t xml:space="preserve">- о рациональном , техническом и безопасном расположении заготовительного и </w:t>
      </w:r>
      <w:proofErr w:type="spellStart"/>
      <w:r w:rsidRPr="00A647DA">
        <w:rPr>
          <w:rFonts w:ascii="Times New Roman" w:hAnsi="Times New Roman" w:cs="Times New Roman"/>
          <w:sz w:val="24"/>
          <w:szCs w:val="24"/>
        </w:rPr>
        <w:t>сборо</w:t>
      </w:r>
      <w:proofErr w:type="spellEnd"/>
      <w:r w:rsidRPr="00A647DA">
        <w:rPr>
          <w:rFonts w:ascii="Times New Roman" w:hAnsi="Times New Roman" w:cs="Times New Roman"/>
          <w:sz w:val="24"/>
          <w:szCs w:val="24"/>
        </w:rPr>
        <w:t>-сварочного оборудования;</w:t>
      </w:r>
    </w:p>
    <w:p w:rsidR="001E3716" w:rsidRPr="00A647DA" w:rsidRDefault="001E3716" w:rsidP="00285F03">
      <w:pPr>
        <w:autoSpaceDE w:val="0"/>
        <w:autoSpaceDN w:val="0"/>
        <w:adjustRightInd w:val="0"/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A647DA">
        <w:rPr>
          <w:rFonts w:ascii="Times New Roman" w:hAnsi="Times New Roman" w:cs="Times New Roman"/>
          <w:sz w:val="24"/>
          <w:szCs w:val="24"/>
        </w:rPr>
        <w:t>-о достаточной потребности расхода электроэнергии на сварку и термообработку;</w:t>
      </w:r>
    </w:p>
    <w:p w:rsidR="001E3716" w:rsidRPr="00A647DA" w:rsidRDefault="001E3716" w:rsidP="00285F03">
      <w:pPr>
        <w:autoSpaceDE w:val="0"/>
        <w:autoSpaceDN w:val="0"/>
        <w:adjustRightInd w:val="0"/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A647DA">
        <w:rPr>
          <w:rFonts w:ascii="Times New Roman" w:hAnsi="Times New Roman" w:cs="Times New Roman"/>
          <w:sz w:val="24"/>
          <w:szCs w:val="24"/>
        </w:rPr>
        <w:t xml:space="preserve">- принципы размещения </w:t>
      </w:r>
      <w:proofErr w:type="spellStart"/>
      <w:r w:rsidRPr="00A647DA">
        <w:rPr>
          <w:rFonts w:ascii="Times New Roman" w:hAnsi="Times New Roman" w:cs="Times New Roman"/>
          <w:sz w:val="24"/>
          <w:szCs w:val="24"/>
        </w:rPr>
        <w:t>сборо</w:t>
      </w:r>
      <w:proofErr w:type="spellEnd"/>
      <w:r w:rsidRPr="00A647DA">
        <w:rPr>
          <w:rFonts w:ascii="Times New Roman" w:hAnsi="Times New Roman" w:cs="Times New Roman"/>
          <w:sz w:val="24"/>
          <w:szCs w:val="24"/>
        </w:rPr>
        <w:t>-сварочного оборудования на рабочем участке при соблюдении требований безопасной работы;</w:t>
      </w:r>
    </w:p>
    <w:p w:rsidR="001E3716" w:rsidRPr="00A647DA" w:rsidRDefault="001E3716" w:rsidP="00285F03">
      <w:pPr>
        <w:autoSpaceDE w:val="0"/>
        <w:autoSpaceDN w:val="0"/>
        <w:adjustRightInd w:val="0"/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A647DA">
        <w:rPr>
          <w:rFonts w:ascii="Times New Roman" w:hAnsi="Times New Roman" w:cs="Times New Roman"/>
          <w:sz w:val="24"/>
          <w:szCs w:val="24"/>
        </w:rPr>
        <w:t>- основные правила пожарной безопасности.</w:t>
      </w:r>
    </w:p>
    <w:p w:rsidR="001E3716" w:rsidRPr="00A647DA" w:rsidRDefault="001E3716" w:rsidP="001E371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285F03" w:rsidRPr="00A647DA" w:rsidRDefault="00285F03" w:rsidP="001E371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AB137E" w:rsidRPr="00A647DA" w:rsidRDefault="00AB137E" w:rsidP="001E371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1E3716" w:rsidRPr="00A647DA" w:rsidRDefault="001E3716" w:rsidP="001E37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647DA">
        <w:rPr>
          <w:rFonts w:ascii="Times New Roman" w:hAnsi="Times New Roman" w:cs="Times New Roman"/>
          <w:b/>
          <w:bCs/>
          <w:sz w:val="24"/>
          <w:szCs w:val="24"/>
        </w:rPr>
        <w:lastRenderedPageBreak/>
        <w:t>Количество часов на освоение программы дисциплины:</w:t>
      </w:r>
    </w:p>
    <w:p w:rsidR="001E3716" w:rsidRPr="00A647DA" w:rsidRDefault="001E3716" w:rsidP="00AB137E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47DA">
        <w:rPr>
          <w:rFonts w:ascii="Times New Roman" w:hAnsi="Times New Roman" w:cs="Times New Roman"/>
          <w:sz w:val="24"/>
          <w:szCs w:val="24"/>
        </w:rPr>
        <w:t>максимальной учебной нагрузки обучающегося 108 часов, в том числе:</w:t>
      </w:r>
    </w:p>
    <w:p w:rsidR="001E3716" w:rsidRPr="00A647DA" w:rsidRDefault="001E3716" w:rsidP="00AB137E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360" w:firstLine="349"/>
        <w:jc w:val="both"/>
        <w:rPr>
          <w:rFonts w:ascii="Times New Roman" w:hAnsi="Times New Roman" w:cs="Times New Roman"/>
          <w:sz w:val="24"/>
          <w:szCs w:val="24"/>
        </w:rPr>
      </w:pPr>
      <w:r w:rsidRPr="00A647DA">
        <w:rPr>
          <w:rFonts w:ascii="Times New Roman" w:hAnsi="Times New Roman" w:cs="Times New Roman"/>
          <w:sz w:val="24"/>
          <w:szCs w:val="24"/>
        </w:rPr>
        <w:t>обязательной аудиторной учебной нагрузки обучающегося 72 часов;</w:t>
      </w:r>
    </w:p>
    <w:p w:rsidR="001E3716" w:rsidRPr="00A647DA" w:rsidRDefault="001E3716" w:rsidP="00AB137E">
      <w:pPr>
        <w:tabs>
          <w:tab w:val="left" w:pos="1832"/>
          <w:tab w:val="left" w:pos="2748"/>
          <w:tab w:val="left" w:pos="3664"/>
          <w:tab w:val="left" w:pos="4580"/>
          <w:tab w:val="left" w:pos="5496"/>
        </w:tabs>
        <w:spacing w:after="0" w:line="360" w:lineRule="auto"/>
        <w:ind w:left="360" w:firstLine="349"/>
        <w:jc w:val="both"/>
        <w:rPr>
          <w:rFonts w:ascii="Times New Roman" w:hAnsi="Times New Roman" w:cs="Times New Roman"/>
          <w:sz w:val="24"/>
          <w:szCs w:val="24"/>
        </w:rPr>
      </w:pPr>
      <w:r w:rsidRPr="00A647DA">
        <w:rPr>
          <w:rFonts w:ascii="Times New Roman" w:hAnsi="Times New Roman" w:cs="Times New Roman"/>
          <w:sz w:val="24"/>
          <w:szCs w:val="24"/>
        </w:rPr>
        <w:t>самостоятельной работы обучающегося 36 часов.</w:t>
      </w:r>
      <w:r w:rsidR="00285F03" w:rsidRPr="00A647DA">
        <w:rPr>
          <w:rFonts w:ascii="Times New Roman" w:hAnsi="Times New Roman" w:cs="Times New Roman"/>
          <w:sz w:val="24"/>
          <w:szCs w:val="24"/>
        </w:rPr>
        <w:tab/>
      </w:r>
    </w:p>
    <w:p w:rsidR="001E3716" w:rsidRPr="00A647DA" w:rsidRDefault="001E3716" w:rsidP="001E371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5F03" w:rsidRPr="00A647DA" w:rsidRDefault="00285F03" w:rsidP="00285F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47DA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Итоговая аттестация  - экзамен</w:t>
      </w:r>
    </w:p>
    <w:p w:rsidR="001E3716" w:rsidRPr="00A647DA" w:rsidRDefault="001E3716">
      <w:pPr>
        <w:rPr>
          <w:rFonts w:ascii="Times New Roman" w:hAnsi="Times New Roman" w:cs="Times New Roman"/>
          <w:sz w:val="24"/>
          <w:szCs w:val="24"/>
        </w:rPr>
      </w:pPr>
    </w:p>
    <w:p w:rsidR="00AB137E" w:rsidRPr="00A647DA" w:rsidRDefault="00AB137E">
      <w:pPr>
        <w:rPr>
          <w:rFonts w:ascii="Times New Roman" w:hAnsi="Times New Roman" w:cs="Times New Roman"/>
          <w:sz w:val="24"/>
          <w:szCs w:val="24"/>
        </w:rPr>
      </w:pPr>
    </w:p>
    <w:p w:rsidR="00AB137E" w:rsidRPr="00A647DA" w:rsidRDefault="00AB137E">
      <w:pPr>
        <w:rPr>
          <w:rFonts w:ascii="Times New Roman" w:hAnsi="Times New Roman" w:cs="Times New Roman"/>
          <w:sz w:val="24"/>
          <w:szCs w:val="24"/>
        </w:rPr>
      </w:pPr>
    </w:p>
    <w:p w:rsidR="00AB137E" w:rsidRPr="00A647DA" w:rsidRDefault="00AB137E">
      <w:pPr>
        <w:rPr>
          <w:rFonts w:ascii="Times New Roman" w:hAnsi="Times New Roman" w:cs="Times New Roman"/>
          <w:sz w:val="24"/>
          <w:szCs w:val="24"/>
        </w:rPr>
      </w:pPr>
    </w:p>
    <w:p w:rsidR="00AB137E" w:rsidRPr="00A647DA" w:rsidRDefault="00AB137E">
      <w:pPr>
        <w:rPr>
          <w:rFonts w:ascii="Times New Roman" w:hAnsi="Times New Roman" w:cs="Times New Roman"/>
          <w:sz w:val="24"/>
          <w:szCs w:val="24"/>
        </w:rPr>
      </w:pPr>
    </w:p>
    <w:p w:rsidR="00AB137E" w:rsidRPr="00A647DA" w:rsidRDefault="00AB137E">
      <w:pPr>
        <w:rPr>
          <w:rFonts w:ascii="Times New Roman" w:hAnsi="Times New Roman" w:cs="Times New Roman"/>
          <w:sz w:val="24"/>
          <w:szCs w:val="24"/>
        </w:rPr>
      </w:pPr>
    </w:p>
    <w:p w:rsidR="00AB137E" w:rsidRPr="00A647DA" w:rsidRDefault="00AB137E">
      <w:pPr>
        <w:rPr>
          <w:rFonts w:ascii="Times New Roman" w:hAnsi="Times New Roman" w:cs="Times New Roman"/>
          <w:sz w:val="24"/>
          <w:szCs w:val="24"/>
        </w:rPr>
      </w:pPr>
    </w:p>
    <w:p w:rsidR="00AB137E" w:rsidRPr="00A647DA" w:rsidRDefault="00AB137E">
      <w:pPr>
        <w:rPr>
          <w:rFonts w:ascii="Times New Roman" w:hAnsi="Times New Roman" w:cs="Times New Roman"/>
          <w:sz w:val="24"/>
          <w:szCs w:val="24"/>
        </w:rPr>
      </w:pPr>
    </w:p>
    <w:p w:rsidR="00AB137E" w:rsidRPr="00A647DA" w:rsidRDefault="00AB137E">
      <w:pPr>
        <w:rPr>
          <w:rFonts w:ascii="Times New Roman" w:hAnsi="Times New Roman" w:cs="Times New Roman"/>
          <w:sz w:val="24"/>
          <w:szCs w:val="24"/>
        </w:rPr>
      </w:pPr>
    </w:p>
    <w:p w:rsidR="00AB137E" w:rsidRPr="00A647DA" w:rsidRDefault="00AB137E">
      <w:pPr>
        <w:rPr>
          <w:rFonts w:ascii="Times New Roman" w:hAnsi="Times New Roman" w:cs="Times New Roman"/>
          <w:sz w:val="24"/>
          <w:szCs w:val="24"/>
        </w:rPr>
      </w:pPr>
    </w:p>
    <w:p w:rsidR="00AB137E" w:rsidRPr="00A647DA" w:rsidRDefault="00AB137E">
      <w:pPr>
        <w:rPr>
          <w:rFonts w:ascii="Times New Roman" w:hAnsi="Times New Roman" w:cs="Times New Roman"/>
          <w:sz w:val="24"/>
          <w:szCs w:val="24"/>
        </w:rPr>
      </w:pPr>
    </w:p>
    <w:p w:rsidR="00AB137E" w:rsidRPr="00A647DA" w:rsidRDefault="00AB137E">
      <w:pPr>
        <w:rPr>
          <w:rFonts w:ascii="Times New Roman" w:hAnsi="Times New Roman" w:cs="Times New Roman"/>
          <w:sz w:val="24"/>
          <w:szCs w:val="24"/>
        </w:rPr>
      </w:pPr>
    </w:p>
    <w:p w:rsidR="00AB137E" w:rsidRPr="00A647DA" w:rsidRDefault="00AB137E">
      <w:pPr>
        <w:rPr>
          <w:rFonts w:ascii="Times New Roman" w:hAnsi="Times New Roman" w:cs="Times New Roman"/>
          <w:sz w:val="24"/>
          <w:szCs w:val="24"/>
        </w:rPr>
      </w:pPr>
    </w:p>
    <w:p w:rsidR="00AB137E" w:rsidRPr="00A647DA" w:rsidRDefault="00AB137E">
      <w:pPr>
        <w:rPr>
          <w:rFonts w:ascii="Times New Roman" w:hAnsi="Times New Roman" w:cs="Times New Roman"/>
          <w:sz w:val="24"/>
          <w:szCs w:val="24"/>
        </w:rPr>
      </w:pPr>
    </w:p>
    <w:p w:rsidR="00AB137E" w:rsidRPr="00A647DA" w:rsidRDefault="00AB137E">
      <w:pPr>
        <w:rPr>
          <w:rFonts w:ascii="Times New Roman" w:hAnsi="Times New Roman" w:cs="Times New Roman"/>
          <w:sz w:val="24"/>
          <w:szCs w:val="24"/>
        </w:rPr>
      </w:pPr>
    </w:p>
    <w:p w:rsidR="00AB137E" w:rsidRPr="00A647DA" w:rsidRDefault="00AB137E">
      <w:pPr>
        <w:rPr>
          <w:rFonts w:ascii="Times New Roman" w:hAnsi="Times New Roman" w:cs="Times New Roman"/>
          <w:sz w:val="24"/>
          <w:szCs w:val="24"/>
        </w:rPr>
      </w:pPr>
    </w:p>
    <w:p w:rsidR="00AB137E" w:rsidRPr="00A647DA" w:rsidRDefault="00AB137E">
      <w:pPr>
        <w:rPr>
          <w:rFonts w:ascii="Times New Roman" w:hAnsi="Times New Roman" w:cs="Times New Roman"/>
          <w:sz w:val="24"/>
          <w:szCs w:val="24"/>
        </w:rPr>
      </w:pPr>
    </w:p>
    <w:p w:rsidR="00AB137E" w:rsidRPr="00A647DA" w:rsidRDefault="00AB137E">
      <w:pPr>
        <w:rPr>
          <w:rFonts w:ascii="Times New Roman" w:hAnsi="Times New Roman" w:cs="Times New Roman"/>
          <w:sz w:val="24"/>
          <w:szCs w:val="24"/>
        </w:rPr>
      </w:pPr>
    </w:p>
    <w:p w:rsidR="00AB137E" w:rsidRPr="00A647DA" w:rsidRDefault="00AB137E">
      <w:pPr>
        <w:rPr>
          <w:rFonts w:ascii="Times New Roman" w:hAnsi="Times New Roman" w:cs="Times New Roman"/>
          <w:sz w:val="24"/>
          <w:szCs w:val="24"/>
        </w:rPr>
      </w:pPr>
    </w:p>
    <w:p w:rsidR="00AB137E" w:rsidRPr="00A647DA" w:rsidRDefault="00AB137E">
      <w:pPr>
        <w:rPr>
          <w:rFonts w:ascii="Times New Roman" w:hAnsi="Times New Roman" w:cs="Times New Roman"/>
          <w:sz w:val="24"/>
          <w:szCs w:val="24"/>
        </w:rPr>
      </w:pPr>
    </w:p>
    <w:p w:rsidR="00AB137E" w:rsidRPr="00A647DA" w:rsidRDefault="00AB137E">
      <w:pPr>
        <w:rPr>
          <w:rFonts w:ascii="Times New Roman" w:hAnsi="Times New Roman" w:cs="Times New Roman"/>
          <w:sz w:val="24"/>
          <w:szCs w:val="24"/>
        </w:rPr>
      </w:pPr>
    </w:p>
    <w:p w:rsidR="00AB137E" w:rsidRPr="00A647DA" w:rsidRDefault="00AB137E">
      <w:pPr>
        <w:rPr>
          <w:rFonts w:ascii="Times New Roman" w:hAnsi="Times New Roman" w:cs="Times New Roman"/>
          <w:sz w:val="24"/>
          <w:szCs w:val="24"/>
        </w:rPr>
      </w:pPr>
    </w:p>
    <w:p w:rsidR="00AB137E" w:rsidRPr="00A647DA" w:rsidRDefault="00AB137E">
      <w:pPr>
        <w:rPr>
          <w:rFonts w:ascii="Times New Roman" w:hAnsi="Times New Roman" w:cs="Times New Roman"/>
          <w:sz w:val="24"/>
          <w:szCs w:val="24"/>
        </w:rPr>
      </w:pPr>
    </w:p>
    <w:p w:rsidR="00AB137E" w:rsidRPr="00A647DA" w:rsidRDefault="00AB137E">
      <w:pPr>
        <w:rPr>
          <w:rFonts w:ascii="Times New Roman" w:hAnsi="Times New Roman" w:cs="Times New Roman"/>
          <w:sz w:val="24"/>
          <w:szCs w:val="24"/>
        </w:rPr>
      </w:pPr>
    </w:p>
    <w:p w:rsidR="00AB137E" w:rsidRPr="00A647DA" w:rsidRDefault="00AB137E">
      <w:pPr>
        <w:rPr>
          <w:rFonts w:ascii="Times New Roman" w:hAnsi="Times New Roman" w:cs="Times New Roman"/>
          <w:sz w:val="24"/>
          <w:szCs w:val="24"/>
        </w:rPr>
      </w:pPr>
    </w:p>
    <w:p w:rsidR="00AB137E" w:rsidRPr="00A647DA" w:rsidRDefault="00AB137E">
      <w:pPr>
        <w:rPr>
          <w:rFonts w:ascii="Times New Roman" w:hAnsi="Times New Roman" w:cs="Times New Roman"/>
          <w:sz w:val="24"/>
          <w:szCs w:val="24"/>
        </w:rPr>
      </w:pPr>
    </w:p>
    <w:p w:rsidR="00C405EB" w:rsidRPr="00A647DA" w:rsidRDefault="00C405EB" w:rsidP="00C405E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A647DA">
        <w:rPr>
          <w:rFonts w:ascii="Times New Roman" w:hAnsi="Times New Roman" w:cs="Times New Roman"/>
          <w:b/>
          <w:caps/>
          <w:sz w:val="24"/>
          <w:szCs w:val="24"/>
        </w:rPr>
        <w:lastRenderedPageBreak/>
        <w:t>А</w:t>
      </w:r>
      <w:r w:rsidRPr="00A647DA">
        <w:rPr>
          <w:rFonts w:ascii="Times New Roman" w:hAnsi="Times New Roman" w:cs="Times New Roman"/>
          <w:b/>
          <w:sz w:val="24"/>
          <w:szCs w:val="24"/>
        </w:rPr>
        <w:t>ннотация к программе</w:t>
      </w:r>
      <w:r w:rsidRPr="00A647DA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Pr="00A647DA">
        <w:rPr>
          <w:rFonts w:ascii="Times New Roman" w:hAnsi="Times New Roman" w:cs="Times New Roman"/>
          <w:b/>
          <w:sz w:val="24"/>
          <w:szCs w:val="24"/>
        </w:rPr>
        <w:t>учебной дисциплины</w:t>
      </w:r>
    </w:p>
    <w:p w:rsidR="00D91723" w:rsidRPr="00A647DA" w:rsidRDefault="00D91723" w:rsidP="00D9172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80" w:line="240" w:lineRule="auto"/>
        <w:ind w:left="284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r w:rsidRPr="00A647DA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 xml:space="preserve">Основы проектирования </w:t>
      </w:r>
      <w:proofErr w:type="spellStart"/>
      <w:r w:rsidRPr="00A647DA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сборо</w:t>
      </w:r>
      <w:proofErr w:type="spellEnd"/>
      <w:r w:rsidRPr="00A647DA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 xml:space="preserve"> </w:t>
      </w:r>
      <w:r w:rsidR="00C405EB" w:rsidRPr="00A647DA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 xml:space="preserve">- </w:t>
      </w:r>
      <w:r w:rsidRPr="00A647DA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сварочных приспособлений</w:t>
      </w:r>
    </w:p>
    <w:p w:rsidR="00D91723" w:rsidRPr="00A647DA" w:rsidRDefault="00D91723" w:rsidP="00D917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D91723" w:rsidRPr="00A647DA" w:rsidRDefault="00D91723" w:rsidP="00C40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647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Область применения программы</w:t>
      </w:r>
    </w:p>
    <w:p w:rsidR="00D91723" w:rsidRPr="00A647DA" w:rsidRDefault="00D91723" w:rsidP="00C40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учебной дисциплины является частью рабочей основной профессиональной образовательной программы в соответствии с ФГОС по специальности  СПО 22.02.06  «Сварочное производство» </w:t>
      </w:r>
    </w:p>
    <w:p w:rsidR="00C405EB" w:rsidRPr="00A647DA" w:rsidRDefault="00C405EB" w:rsidP="00C40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91723" w:rsidRPr="00A647DA" w:rsidRDefault="00D91723" w:rsidP="00C40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647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дисциплины в структуре основной профессиональной образовательной программы:</w:t>
      </w:r>
    </w:p>
    <w:p w:rsidR="00D91723" w:rsidRPr="00A647DA" w:rsidRDefault="00D91723" w:rsidP="00C40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7D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Профессиональный цикл</w:t>
      </w:r>
    </w:p>
    <w:p w:rsidR="00C405EB" w:rsidRPr="00A647DA" w:rsidRDefault="00C405EB" w:rsidP="00C40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91723" w:rsidRPr="00A647DA" w:rsidRDefault="00D91723" w:rsidP="00C40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7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и задачи дисциплины – требования к результатам освоения дисциплины:</w:t>
      </w:r>
    </w:p>
    <w:p w:rsidR="00D91723" w:rsidRPr="00A647DA" w:rsidRDefault="00D91723" w:rsidP="00C405EB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освоения дисциплины обучающийся должен </w:t>
      </w:r>
    </w:p>
    <w:p w:rsidR="00D91723" w:rsidRPr="00A647DA" w:rsidRDefault="00D91723" w:rsidP="00C405EB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47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уметь:</w:t>
      </w:r>
    </w:p>
    <w:p w:rsidR="00D91723" w:rsidRPr="00A647DA" w:rsidRDefault="00D91723" w:rsidP="00C405EB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7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Pr="00A64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выбирать сборочные и </w:t>
      </w:r>
      <w:proofErr w:type="spellStart"/>
      <w:r w:rsidRPr="00A647DA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сборо</w:t>
      </w:r>
      <w:proofErr w:type="spellEnd"/>
      <w:r w:rsidRPr="00A64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сварочные приспособления для изготовления сварных конструкций;</w:t>
      </w:r>
    </w:p>
    <w:p w:rsidR="00D91723" w:rsidRPr="00A647DA" w:rsidRDefault="00D91723" w:rsidP="00C405EB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7DA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-пользоваться нормативными документами, справочной литературой и другими информационными источниками при расчете и выборе оснастки</w:t>
      </w:r>
    </w:p>
    <w:p w:rsidR="00D91723" w:rsidRPr="00A647DA" w:rsidRDefault="00D91723" w:rsidP="00C405EB">
      <w:pPr>
        <w:spacing w:after="0"/>
        <w:ind w:right="255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A64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-составлять  технические  задания  на  проектирование  технологической оснастки. </w:t>
      </w:r>
    </w:p>
    <w:p w:rsidR="00D91723" w:rsidRPr="00A647DA" w:rsidRDefault="00D91723" w:rsidP="00C405EB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47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знать:</w:t>
      </w:r>
    </w:p>
    <w:p w:rsidR="00D91723" w:rsidRPr="00A647DA" w:rsidRDefault="00D91723" w:rsidP="00C405EB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7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A647DA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классификацию оснастки;</w:t>
      </w:r>
    </w:p>
    <w:p w:rsidR="00D91723" w:rsidRPr="00A647DA" w:rsidRDefault="00D91723" w:rsidP="00C405EB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7DA">
        <w:rPr>
          <w:rFonts w:ascii="Times New Roman" w:eastAsia="Times New Roman" w:hAnsi="Times New Roman" w:cs="Times New Roman"/>
          <w:sz w:val="24"/>
          <w:szCs w:val="24"/>
          <w:lang w:eastAsia="ru-RU"/>
        </w:rPr>
        <w:t>-конструкцию типовой технологической оснастки как неотъемлемой части технологической системы;</w:t>
      </w:r>
    </w:p>
    <w:p w:rsidR="00D91723" w:rsidRPr="00A647DA" w:rsidRDefault="00D91723" w:rsidP="00C405EB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7DA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способы установки заготовок в приспособлении.</w:t>
      </w:r>
    </w:p>
    <w:p w:rsidR="00C405EB" w:rsidRPr="00A647DA" w:rsidRDefault="00C405EB" w:rsidP="00C40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91723" w:rsidRPr="00A647DA" w:rsidRDefault="00D91723" w:rsidP="00C40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7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Количество часов на освоение программы дисциплины:</w:t>
      </w:r>
    </w:p>
    <w:p w:rsidR="00D91723" w:rsidRPr="00A647DA" w:rsidRDefault="00D91723" w:rsidP="003E72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7D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максимальной учебной нагрузки обучающегося 96час, в том числе:</w:t>
      </w:r>
    </w:p>
    <w:p w:rsidR="00D91723" w:rsidRPr="00A647DA" w:rsidRDefault="00D91723" w:rsidP="003E72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7D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обязательной аудиторной учебной нагрузки обучающегося 64 часа;</w:t>
      </w:r>
    </w:p>
    <w:p w:rsidR="00D91723" w:rsidRPr="00A647DA" w:rsidRDefault="00D91723" w:rsidP="003E72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7D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самостоятельной работы обучающегося 32 часов.</w:t>
      </w:r>
    </w:p>
    <w:p w:rsidR="00D91723" w:rsidRPr="00A647DA" w:rsidRDefault="00D91723" w:rsidP="00C40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1723" w:rsidRPr="00A647DA" w:rsidRDefault="00C405EB" w:rsidP="00C40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47DA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Итоговая аттестация</w:t>
      </w:r>
      <w:r w:rsidR="00D91723" w:rsidRPr="00A647DA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 - комплексный экзамен</w:t>
      </w:r>
    </w:p>
    <w:p w:rsidR="00D91723" w:rsidRPr="00A647DA" w:rsidRDefault="00D91723" w:rsidP="00D917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1723" w:rsidRPr="00A647DA" w:rsidRDefault="00D91723">
      <w:pPr>
        <w:rPr>
          <w:rFonts w:ascii="Times New Roman" w:hAnsi="Times New Roman" w:cs="Times New Roman"/>
          <w:sz w:val="24"/>
          <w:szCs w:val="24"/>
        </w:rPr>
      </w:pPr>
    </w:p>
    <w:p w:rsidR="00D91723" w:rsidRPr="00A647DA" w:rsidRDefault="00D91723">
      <w:pPr>
        <w:rPr>
          <w:rFonts w:ascii="Times New Roman" w:hAnsi="Times New Roman" w:cs="Times New Roman"/>
          <w:sz w:val="24"/>
          <w:szCs w:val="24"/>
        </w:rPr>
      </w:pPr>
    </w:p>
    <w:p w:rsidR="00D91723" w:rsidRPr="00A647DA" w:rsidRDefault="00D91723">
      <w:pPr>
        <w:rPr>
          <w:rFonts w:ascii="Times New Roman" w:hAnsi="Times New Roman" w:cs="Times New Roman"/>
          <w:sz w:val="24"/>
          <w:szCs w:val="24"/>
        </w:rPr>
      </w:pPr>
    </w:p>
    <w:p w:rsidR="00D91723" w:rsidRPr="00A647DA" w:rsidRDefault="00D91723">
      <w:pPr>
        <w:rPr>
          <w:rFonts w:ascii="Times New Roman" w:hAnsi="Times New Roman" w:cs="Times New Roman"/>
          <w:sz w:val="24"/>
          <w:szCs w:val="24"/>
        </w:rPr>
      </w:pPr>
    </w:p>
    <w:p w:rsidR="00C405EB" w:rsidRPr="00A647DA" w:rsidRDefault="00C405EB">
      <w:pPr>
        <w:rPr>
          <w:rFonts w:ascii="Times New Roman" w:hAnsi="Times New Roman" w:cs="Times New Roman"/>
          <w:sz w:val="24"/>
          <w:szCs w:val="24"/>
        </w:rPr>
      </w:pPr>
    </w:p>
    <w:p w:rsidR="00C405EB" w:rsidRPr="00A647DA" w:rsidRDefault="00C405EB">
      <w:pPr>
        <w:rPr>
          <w:rFonts w:ascii="Times New Roman" w:hAnsi="Times New Roman" w:cs="Times New Roman"/>
          <w:sz w:val="24"/>
          <w:szCs w:val="24"/>
        </w:rPr>
      </w:pPr>
    </w:p>
    <w:p w:rsidR="00C405EB" w:rsidRPr="00A647DA" w:rsidRDefault="00C405EB">
      <w:pPr>
        <w:rPr>
          <w:rFonts w:ascii="Times New Roman" w:hAnsi="Times New Roman" w:cs="Times New Roman"/>
          <w:sz w:val="24"/>
          <w:szCs w:val="24"/>
        </w:rPr>
      </w:pPr>
    </w:p>
    <w:p w:rsidR="00C405EB" w:rsidRPr="00A647DA" w:rsidRDefault="00C405EB">
      <w:pPr>
        <w:rPr>
          <w:rFonts w:ascii="Times New Roman" w:hAnsi="Times New Roman" w:cs="Times New Roman"/>
          <w:sz w:val="24"/>
          <w:szCs w:val="24"/>
        </w:rPr>
      </w:pPr>
    </w:p>
    <w:p w:rsidR="00C405EB" w:rsidRPr="00A647DA" w:rsidRDefault="00C405EB">
      <w:pPr>
        <w:rPr>
          <w:rFonts w:ascii="Times New Roman" w:hAnsi="Times New Roman" w:cs="Times New Roman"/>
          <w:sz w:val="24"/>
          <w:szCs w:val="24"/>
        </w:rPr>
      </w:pPr>
    </w:p>
    <w:p w:rsidR="00C405EB" w:rsidRPr="00A647DA" w:rsidRDefault="00C405EB">
      <w:pPr>
        <w:rPr>
          <w:rFonts w:ascii="Times New Roman" w:hAnsi="Times New Roman" w:cs="Times New Roman"/>
          <w:sz w:val="24"/>
          <w:szCs w:val="24"/>
        </w:rPr>
      </w:pPr>
    </w:p>
    <w:p w:rsidR="004F3DE2" w:rsidRPr="00A647DA" w:rsidRDefault="004F3DE2" w:rsidP="004F3DE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A647DA">
        <w:rPr>
          <w:rFonts w:ascii="Times New Roman" w:hAnsi="Times New Roman" w:cs="Times New Roman"/>
          <w:b/>
          <w:caps/>
          <w:sz w:val="24"/>
          <w:szCs w:val="24"/>
        </w:rPr>
        <w:lastRenderedPageBreak/>
        <w:t>А</w:t>
      </w:r>
      <w:r w:rsidRPr="00A647DA">
        <w:rPr>
          <w:rFonts w:ascii="Times New Roman" w:hAnsi="Times New Roman" w:cs="Times New Roman"/>
          <w:b/>
          <w:sz w:val="24"/>
          <w:szCs w:val="24"/>
        </w:rPr>
        <w:t>ннотация к программе</w:t>
      </w:r>
      <w:r w:rsidRPr="00A647DA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Pr="00A647DA">
        <w:rPr>
          <w:rFonts w:ascii="Times New Roman" w:hAnsi="Times New Roman" w:cs="Times New Roman"/>
          <w:b/>
          <w:sz w:val="24"/>
          <w:szCs w:val="24"/>
        </w:rPr>
        <w:t>учебной дисциплины</w:t>
      </w:r>
    </w:p>
    <w:p w:rsidR="004F3DE2" w:rsidRPr="00A647DA" w:rsidRDefault="004F3DE2" w:rsidP="004F3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A647DA">
        <w:rPr>
          <w:rFonts w:ascii="Times New Roman" w:hAnsi="Times New Roman" w:cs="Times New Roman"/>
          <w:b/>
          <w:bCs/>
          <w:sz w:val="20"/>
          <w:szCs w:val="20"/>
        </w:rPr>
        <w:t>ТЕХНИЧЕСКОЕ НОРМИРОВАНИЕ</w:t>
      </w:r>
    </w:p>
    <w:p w:rsidR="004F3DE2" w:rsidRPr="00A647DA" w:rsidRDefault="004F3DE2" w:rsidP="004F3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4F3DE2" w:rsidRPr="00A647DA" w:rsidRDefault="004F3DE2" w:rsidP="004F3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F3DE2" w:rsidRPr="00A647DA" w:rsidRDefault="004F3DE2" w:rsidP="003E72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647DA">
        <w:rPr>
          <w:rFonts w:ascii="Times New Roman" w:hAnsi="Times New Roman" w:cs="Times New Roman"/>
          <w:b/>
          <w:bCs/>
          <w:sz w:val="24"/>
          <w:szCs w:val="24"/>
        </w:rPr>
        <w:t>Область применения программы</w:t>
      </w:r>
    </w:p>
    <w:p w:rsidR="004F3DE2" w:rsidRPr="00A647DA" w:rsidRDefault="004F3DE2" w:rsidP="003E72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 w:firstLine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647DA">
        <w:rPr>
          <w:rFonts w:ascii="Times New Roman" w:hAnsi="Times New Roman" w:cs="Times New Roman"/>
          <w:sz w:val="24"/>
          <w:szCs w:val="24"/>
        </w:rPr>
        <w:t>Программа учебной дисциплины является частью рабочей основной профессиональной образовательной программы в соответствии с ФГОС по специальности (специальностям) СПО 22.02.06 «Сварочное производство»</w:t>
      </w:r>
    </w:p>
    <w:p w:rsidR="004F3DE2" w:rsidRPr="00A647DA" w:rsidRDefault="004F3DE2" w:rsidP="003E72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F3DE2" w:rsidRPr="00A647DA" w:rsidRDefault="004F3DE2" w:rsidP="003E72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647DA">
        <w:rPr>
          <w:rFonts w:ascii="Times New Roman" w:hAnsi="Times New Roman" w:cs="Times New Roman"/>
          <w:b/>
          <w:bCs/>
          <w:sz w:val="24"/>
          <w:szCs w:val="24"/>
        </w:rPr>
        <w:t>Место дисциплины в структуре основной профессиональной образовательной программы:</w:t>
      </w:r>
    </w:p>
    <w:p w:rsidR="004F3DE2" w:rsidRPr="00A647DA" w:rsidRDefault="004F3DE2" w:rsidP="003E72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A647DA">
        <w:rPr>
          <w:rFonts w:ascii="Times New Roman" w:hAnsi="Times New Roman" w:cs="Times New Roman"/>
          <w:sz w:val="24"/>
          <w:szCs w:val="24"/>
        </w:rPr>
        <w:t>профессиональный цикл</w:t>
      </w:r>
    </w:p>
    <w:p w:rsidR="004F3DE2" w:rsidRPr="00A647DA" w:rsidRDefault="004F3DE2" w:rsidP="003E72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F3DE2" w:rsidRPr="00A647DA" w:rsidRDefault="004F3DE2" w:rsidP="003E72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47DA">
        <w:rPr>
          <w:rFonts w:ascii="Times New Roman" w:hAnsi="Times New Roman" w:cs="Times New Roman"/>
          <w:b/>
          <w:bCs/>
          <w:sz w:val="24"/>
          <w:szCs w:val="24"/>
        </w:rPr>
        <w:t xml:space="preserve">Цели и задачи дисциплины </w:t>
      </w:r>
    </w:p>
    <w:p w:rsidR="004F3DE2" w:rsidRPr="00A647DA" w:rsidRDefault="004F3DE2" w:rsidP="003E724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647DA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 </w:t>
      </w:r>
    </w:p>
    <w:p w:rsidR="004F3DE2" w:rsidRPr="00A647DA" w:rsidRDefault="004F3DE2" w:rsidP="003E724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647DA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4F3DE2" w:rsidRPr="00A647DA" w:rsidRDefault="004F3DE2" w:rsidP="003E724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647DA">
        <w:rPr>
          <w:rFonts w:ascii="Times New Roman" w:hAnsi="Times New Roman" w:cs="Times New Roman"/>
          <w:sz w:val="24"/>
          <w:szCs w:val="24"/>
        </w:rPr>
        <w:t>- производить анализ затрат рабочего времени;</w:t>
      </w:r>
    </w:p>
    <w:p w:rsidR="004F3DE2" w:rsidRPr="00A647DA" w:rsidRDefault="004F3DE2" w:rsidP="003E724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647DA">
        <w:rPr>
          <w:rFonts w:ascii="Times New Roman" w:hAnsi="Times New Roman" w:cs="Times New Roman"/>
          <w:sz w:val="24"/>
          <w:szCs w:val="24"/>
        </w:rPr>
        <w:t>- рассчитывать технически обоснованные нормы времени на операции;</w:t>
      </w:r>
    </w:p>
    <w:p w:rsidR="004F3DE2" w:rsidRPr="00A647DA" w:rsidRDefault="004F3DE2" w:rsidP="003E724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647DA">
        <w:rPr>
          <w:rFonts w:ascii="Times New Roman" w:hAnsi="Times New Roman" w:cs="Times New Roman"/>
          <w:sz w:val="24"/>
          <w:szCs w:val="24"/>
        </w:rPr>
        <w:t>- работать со справочными и другими источниками информации.</w:t>
      </w:r>
    </w:p>
    <w:p w:rsidR="004F3DE2" w:rsidRPr="00A647DA" w:rsidRDefault="004F3DE2" w:rsidP="003E724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647DA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4F3DE2" w:rsidRPr="00A647DA" w:rsidRDefault="004F3DE2" w:rsidP="003E724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647DA">
        <w:rPr>
          <w:rFonts w:ascii="Times New Roman" w:hAnsi="Times New Roman" w:cs="Times New Roman"/>
          <w:sz w:val="24"/>
          <w:szCs w:val="24"/>
        </w:rPr>
        <w:t>- основы технического нормирования;</w:t>
      </w:r>
    </w:p>
    <w:p w:rsidR="004F3DE2" w:rsidRPr="00A647DA" w:rsidRDefault="004F3DE2" w:rsidP="003E724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647DA">
        <w:rPr>
          <w:rFonts w:ascii="Times New Roman" w:hAnsi="Times New Roman" w:cs="Times New Roman"/>
          <w:sz w:val="24"/>
          <w:szCs w:val="24"/>
        </w:rPr>
        <w:t>- основы организации технико-нормировочной работы на предприятии;</w:t>
      </w:r>
    </w:p>
    <w:p w:rsidR="004F3DE2" w:rsidRPr="00A647DA" w:rsidRDefault="004F3DE2" w:rsidP="003E724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647DA">
        <w:rPr>
          <w:rFonts w:ascii="Times New Roman" w:hAnsi="Times New Roman" w:cs="Times New Roman"/>
          <w:sz w:val="24"/>
          <w:szCs w:val="24"/>
        </w:rPr>
        <w:t>- нормирование заготовительных и сборочно-сварочных работ.</w:t>
      </w:r>
    </w:p>
    <w:p w:rsidR="004F3DE2" w:rsidRPr="00A647DA" w:rsidRDefault="004F3DE2" w:rsidP="003E724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4F3DE2" w:rsidRPr="00A647DA" w:rsidRDefault="004F3DE2" w:rsidP="003E72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47DA">
        <w:rPr>
          <w:rFonts w:ascii="Times New Roman" w:hAnsi="Times New Roman" w:cs="Times New Roman"/>
          <w:b/>
          <w:bCs/>
          <w:sz w:val="24"/>
          <w:szCs w:val="24"/>
        </w:rPr>
        <w:t>Количество часов на освоение программы дисциплины:</w:t>
      </w:r>
    </w:p>
    <w:p w:rsidR="004F3DE2" w:rsidRPr="00A647DA" w:rsidRDefault="004F3DE2" w:rsidP="003E72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47DA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обучающегося 97 часов, в том числе: </w:t>
      </w:r>
    </w:p>
    <w:p w:rsidR="004F3DE2" w:rsidRPr="00A647DA" w:rsidRDefault="004F3DE2" w:rsidP="003E72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47DA">
        <w:rPr>
          <w:rFonts w:ascii="Times New Roman" w:hAnsi="Times New Roman" w:cs="Times New Roman"/>
          <w:sz w:val="24"/>
          <w:szCs w:val="24"/>
        </w:rPr>
        <w:t>обязательной аудиторной учебной нагрузки обучающегося 65 часов;</w:t>
      </w:r>
    </w:p>
    <w:p w:rsidR="004F3DE2" w:rsidRPr="00A647DA" w:rsidRDefault="004F3DE2" w:rsidP="003E72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47DA">
        <w:rPr>
          <w:rFonts w:ascii="Times New Roman" w:hAnsi="Times New Roman" w:cs="Times New Roman"/>
          <w:sz w:val="24"/>
          <w:szCs w:val="24"/>
        </w:rPr>
        <w:t>самостоятельной работы обучающегося  32 часов.</w:t>
      </w:r>
    </w:p>
    <w:p w:rsidR="004F3DE2" w:rsidRPr="00A647DA" w:rsidRDefault="004F3DE2" w:rsidP="003E724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F3DE2" w:rsidRPr="00A647DA" w:rsidRDefault="003E7241" w:rsidP="003E72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47DA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Итоговая аттестация  </w:t>
      </w:r>
      <w:r w:rsidR="004F3DE2" w:rsidRPr="00A647DA">
        <w:rPr>
          <w:rFonts w:ascii="Times New Roman" w:hAnsi="Times New Roman" w:cs="Times New Roman"/>
          <w:sz w:val="24"/>
          <w:szCs w:val="24"/>
        </w:rPr>
        <w:t>– дифференцированный зачет</w:t>
      </w:r>
    </w:p>
    <w:p w:rsidR="004F3DE2" w:rsidRPr="00A647DA" w:rsidRDefault="004F3DE2" w:rsidP="004F3D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3DE2" w:rsidRPr="00A647DA" w:rsidRDefault="004F3DE2" w:rsidP="004F3DE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F3DE2" w:rsidRPr="00A647DA" w:rsidRDefault="004F3DE2">
      <w:pPr>
        <w:rPr>
          <w:rFonts w:ascii="Times New Roman" w:hAnsi="Times New Roman" w:cs="Times New Roman"/>
          <w:sz w:val="24"/>
          <w:szCs w:val="24"/>
        </w:rPr>
      </w:pPr>
    </w:p>
    <w:p w:rsidR="00176211" w:rsidRPr="00A647DA" w:rsidRDefault="00176211">
      <w:pPr>
        <w:rPr>
          <w:rFonts w:ascii="Times New Roman" w:hAnsi="Times New Roman" w:cs="Times New Roman"/>
          <w:sz w:val="24"/>
          <w:szCs w:val="24"/>
        </w:rPr>
      </w:pPr>
    </w:p>
    <w:p w:rsidR="00176211" w:rsidRPr="00A647DA" w:rsidRDefault="00176211">
      <w:pPr>
        <w:rPr>
          <w:rFonts w:ascii="Times New Roman" w:hAnsi="Times New Roman" w:cs="Times New Roman"/>
          <w:sz w:val="24"/>
          <w:szCs w:val="24"/>
        </w:rPr>
      </w:pPr>
    </w:p>
    <w:p w:rsidR="00176211" w:rsidRPr="00A647DA" w:rsidRDefault="00176211">
      <w:pPr>
        <w:rPr>
          <w:rFonts w:ascii="Times New Roman" w:hAnsi="Times New Roman" w:cs="Times New Roman"/>
          <w:sz w:val="24"/>
          <w:szCs w:val="24"/>
        </w:rPr>
      </w:pPr>
    </w:p>
    <w:p w:rsidR="00176211" w:rsidRPr="00A647DA" w:rsidRDefault="00176211">
      <w:pPr>
        <w:rPr>
          <w:rFonts w:ascii="Times New Roman" w:hAnsi="Times New Roman" w:cs="Times New Roman"/>
          <w:sz w:val="24"/>
          <w:szCs w:val="24"/>
        </w:rPr>
      </w:pPr>
    </w:p>
    <w:p w:rsidR="00176211" w:rsidRPr="00A647DA" w:rsidRDefault="00176211">
      <w:pPr>
        <w:rPr>
          <w:rFonts w:ascii="Times New Roman" w:hAnsi="Times New Roman" w:cs="Times New Roman"/>
          <w:sz w:val="24"/>
          <w:szCs w:val="24"/>
        </w:rPr>
      </w:pPr>
    </w:p>
    <w:p w:rsidR="00176211" w:rsidRPr="00A647DA" w:rsidRDefault="00176211">
      <w:pPr>
        <w:rPr>
          <w:rFonts w:ascii="Times New Roman" w:hAnsi="Times New Roman" w:cs="Times New Roman"/>
          <w:sz w:val="24"/>
          <w:szCs w:val="24"/>
        </w:rPr>
      </w:pPr>
    </w:p>
    <w:p w:rsidR="00176211" w:rsidRPr="00A647DA" w:rsidRDefault="00176211">
      <w:pPr>
        <w:rPr>
          <w:rFonts w:ascii="Times New Roman" w:hAnsi="Times New Roman" w:cs="Times New Roman"/>
          <w:sz w:val="24"/>
          <w:szCs w:val="24"/>
        </w:rPr>
      </w:pPr>
    </w:p>
    <w:p w:rsidR="00176211" w:rsidRPr="00A647DA" w:rsidRDefault="00176211">
      <w:pPr>
        <w:rPr>
          <w:rFonts w:ascii="Times New Roman" w:hAnsi="Times New Roman" w:cs="Times New Roman"/>
          <w:sz w:val="24"/>
          <w:szCs w:val="24"/>
        </w:rPr>
      </w:pPr>
    </w:p>
    <w:p w:rsidR="00176211" w:rsidRPr="00A647DA" w:rsidRDefault="00176211">
      <w:pPr>
        <w:rPr>
          <w:rFonts w:ascii="Times New Roman" w:hAnsi="Times New Roman" w:cs="Times New Roman"/>
          <w:sz w:val="24"/>
          <w:szCs w:val="24"/>
        </w:rPr>
      </w:pPr>
    </w:p>
    <w:p w:rsidR="004F3DE2" w:rsidRPr="00A647DA" w:rsidRDefault="004F3DE2">
      <w:pPr>
        <w:rPr>
          <w:rFonts w:ascii="Times New Roman" w:hAnsi="Times New Roman" w:cs="Times New Roman"/>
          <w:sz w:val="24"/>
          <w:szCs w:val="24"/>
        </w:rPr>
      </w:pPr>
    </w:p>
    <w:p w:rsidR="000C540B" w:rsidRPr="00A647DA" w:rsidRDefault="000C540B" w:rsidP="000C5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A647DA">
        <w:rPr>
          <w:rFonts w:ascii="Times New Roman" w:hAnsi="Times New Roman" w:cs="Times New Roman"/>
          <w:b/>
          <w:caps/>
          <w:sz w:val="24"/>
          <w:szCs w:val="24"/>
        </w:rPr>
        <w:lastRenderedPageBreak/>
        <w:t>А</w:t>
      </w:r>
      <w:r w:rsidRPr="00A647DA">
        <w:rPr>
          <w:rFonts w:ascii="Times New Roman" w:hAnsi="Times New Roman" w:cs="Times New Roman"/>
          <w:b/>
          <w:sz w:val="24"/>
          <w:szCs w:val="24"/>
        </w:rPr>
        <w:t>ннотация к программе</w:t>
      </w:r>
      <w:r w:rsidRPr="00A647DA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Pr="00A647DA">
        <w:rPr>
          <w:rFonts w:ascii="Times New Roman" w:hAnsi="Times New Roman" w:cs="Times New Roman"/>
          <w:b/>
          <w:sz w:val="24"/>
          <w:szCs w:val="24"/>
        </w:rPr>
        <w:t>профессионального модуля</w:t>
      </w:r>
    </w:p>
    <w:p w:rsidR="000C540B" w:rsidRPr="00A647DA" w:rsidRDefault="000C540B" w:rsidP="000C5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647DA">
        <w:rPr>
          <w:rFonts w:ascii="Times New Roman" w:hAnsi="Times New Roman" w:cs="Times New Roman"/>
          <w:b/>
          <w:sz w:val="20"/>
          <w:szCs w:val="20"/>
        </w:rPr>
        <w:t>ПМ. 01 ПОДГОТОВКА И ОСУЩЕСТВЛЕНИЕ ТЕХНОЛОГИЧЕСКИХ ПРОЦЕССОВ ИЗГОТОВЛЕНИЯ СВАРНЫХ КОНСТРУКЦИЙ</w:t>
      </w:r>
    </w:p>
    <w:p w:rsidR="000C540B" w:rsidRPr="00A647DA" w:rsidRDefault="000C540B" w:rsidP="000C5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540B" w:rsidRPr="00A647DA" w:rsidRDefault="000C540B" w:rsidP="000C5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47DA">
        <w:rPr>
          <w:rFonts w:ascii="Times New Roman" w:hAnsi="Times New Roman" w:cs="Times New Roman"/>
          <w:b/>
          <w:sz w:val="24"/>
          <w:szCs w:val="24"/>
        </w:rPr>
        <w:t>Область применения  программы</w:t>
      </w:r>
    </w:p>
    <w:p w:rsidR="000C540B" w:rsidRPr="00A647DA" w:rsidRDefault="000C540B" w:rsidP="000C540B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A647DA">
        <w:rPr>
          <w:rFonts w:ascii="Times New Roman" w:hAnsi="Times New Roman" w:cs="Times New Roman"/>
          <w:sz w:val="24"/>
          <w:szCs w:val="24"/>
        </w:rPr>
        <w:t xml:space="preserve"> Программа профессионального модуля (далее примерная программа) – является частью примерной основной профессиональной образовательной программы по специальности СПО в соответствии с ФГОС по специальности СПО 22.02.06 Сварочное производство (базовой  подготовки) в части освоения основного вида профессиональной деятельности (ВПД): Подготовка и осуществление технологических процессов изготовления сварных конструкций</w:t>
      </w:r>
      <w:r w:rsidRPr="00A647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647DA">
        <w:rPr>
          <w:rFonts w:ascii="Times New Roman" w:hAnsi="Times New Roman" w:cs="Times New Roman"/>
          <w:sz w:val="24"/>
          <w:szCs w:val="24"/>
        </w:rPr>
        <w:t>и соответствующих профессиональных компетенций (ПК):</w:t>
      </w:r>
    </w:p>
    <w:p w:rsidR="000C540B" w:rsidRPr="00A647DA" w:rsidRDefault="000C540B" w:rsidP="000C540B">
      <w:pPr>
        <w:pStyle w:val="a9"/>
        <w:widowControl w:val="0"/>
        <w:ind w:left="0" w:firstLine="709"/>
        <w:jc w:val="both"/>
      </w:pPr>
      <w:r w:rsidRPr="00A647DA">
        <w:t xml:space="preserve"> 1. Применять различные методы, способы и приемы сборки и сварки конструкций с эксплуатационными свойствами.</w:t>
      </w:r>
    </w:p>
    <w:p w:rsidR="000C540B" w:rsidRPr="00A647DA" w:rsidRDefault="000C540B" w:rsidP="000C540B">
      <w:pPr>
        <w:pStyle w:val="a9"/>
        <w:widowControl w:val="0"/>
        <w:ind w:left="0" w:firstLine="709"/>
        <w:jc w:val="both"/>
      </w:pPr>
      <w:r w:rsidRPr="00A647DA">
        <w:t xml:space="preserve"> 2. Выполнять техническую подготовку производства сварных конструкций.</w:t>
      </w:r>
    </w:p>
    <w:p w:rsidR="000C540B" w:rsidRPr="00A647DA" w:rsidRDefault="000C540B" w:rsidP="000C540B">
      <w:pPr>
        <w:pStyle w:val="a9"/>
        <w:widowControl w:val="0"/>
        <w:ind w:left="0" w:firstLine="709"/>
        <w:jc w:val="both"/>
      </w:pPr>
      <w:r w:rsidRPr="00A647DA">
        <w:t xml:space="preserve"> 3. Выбирать оборудование, приспособления и инструменты для обеспечения производства сварных соединений с заданными свойствами.</w:t>
      </w:r>
    </w:p>
    <w:p w:rsidR="000C540B" w:rsidRPr="00A647DA" w:rsidRDefault="000C540B" w:rsidP="000C540B">
      <w:pPr>
        <w:pStyle w:val="a9"/>
        <w:widowControl w:val="0"/>
        <w:ind w:left="0" w:firstLine="709"/>
        <w:jc w:val="both"/>
      </w:pPr>
      <w:r w:rsidRPr="00A647DA">
        <w:t>4. Хранить и использовать сварочную аппаратуру и инструменты в ходе производственного процесса.</w:t>
      </w:r>
    </w:p>
    <w:p w:rsidR="000C540B" w:rsidRPr="00A647DA" w:rsidRDefault="000C540B" w:rsidP="000C5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647DA">
        <w:rPr>
          <w:rFonts w:ascii="Times New Roman" w:hAnsi="Times New Roman" w:cs="Times New Roman"/>
          <w:sz w:val="24"/>
          <w:szCs w:val="24"/>
        </w:rPr>
        <w:tab/>
        <w:t>Программа профессионального модуля может быть использована</w:t>
      </w:r>
      <w:r w:rsidRPr="00A647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647DA">
        <w:rPr>
          <w:rFonts w:ascii="Times New Roman" w:hAnsi="Times New Roman" w:cs="Times New Roman"/>
          <w:sz w:val="24"/>
          <w:szCs w:val="24"/>
        </w:rPr>
        <w:t xml:space="preserve">в дополнительном профессиональном образовании и профессиональной подготовке рабочих по профессиям: 11618 Газорезчик, 11620 Газосварщик, 14985 Наладчик сварочного и </w:t>
      </w:r>
      <w:proofErr w:type="spellStart"/>
      <w:r w:rsidRPr="00A647DA">
        <w:rPr>
          <w:rFonts w:ascii="Times New Roman" w:hAnsi="Times New Roman" w:cs="Times New Roman"/>
          <w:sz w:val="24"/>
          <w:szCs w:val="24"/>
        </w:rPr>
        <w:t>газоплазморезательного</w:t>
      </w:r>
      <w:proofErr w:type="spellEnd"/>
      <w:r w:rsidRPr="00A647DA">
        <w:rPr>
          <w:rFonts w:ascii="Times New Roman" w:hAnsi="Times New Roman" w:cs="Times New Roman"/>
          <w:sz w:val="24"/>
          <w:szCs w:val="24"/>
        </w:rPr>
        <w:t xml:space="preserve"> оборудования  при наличии среднего (полного) общего образования. Опыт работы не требуется.</w:t>
      </w:r>
    </w:p>
    <w:p w:rsidR="000C540B" w:rsidRPr="00A647DA" w:rsidRDefault="000C540B" w:rsidP="000C5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C540B" w:rsidRPr="00A647DA" w:rsidRDefault="000C540B" w:rsidP="000C5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47DA">
        <w:rPr>
          <w:rFonts w:ascii="Times New Roman" w:hAnsi="Times New Roman" w:cs="Times New Roman"/>
          <w:b/>
          <w:sz w:val="24"/>
          <w:szCs w:val="24"/>
        </w:rPr>
        <w:t xml:space="preserve"> Цели и задачи профессионального модуля </w:t>
      </w:r>
    </w:p>
    <w:p w:rsidR="000C540B" w:rsidRPr="00A647DA" w:rsidRDefault="000C540B" w:rsidP="000C5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647DA">
        <w:rPr>
          <w:rFonts w:ascii="Times New Roman" w:hAnsi="Times New Roman" w:cs="Times New Roman"/>
          <w:sz w:val="24"/>
          <w:szCs w:val="24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0C540B" w:rsidRPr="00A647DA" w:rsidRDefault="000C540B" w:rsidP="000C5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47DA">
        <w:rPr>
          <w:rFonts w:ascii="Times New Roman" w:hAnsi="Times New Roman" w:cs="Times New Roman"/>
          <w:b/>
          <w:sz w:val="24"/>
          <w:szCs w:val="24"/>
        </w:rPr>
        <w:t>иметь практический опыт:</w:t>
      </w:r>
    </w:p>
    <w:p w:rsidR="000C540B" w:rsidRPr="00A647DA" w:rsidRDefault="000C540B" w:rsidP="000C540B">
      <w:pPr>
        <w:spacing w:after="0" w:line="240" w:lineRule="auto"/>
        <w:ind w:firstLine="219"/>
        <w:jc w:val="both"/>
        <w:rPr>
          <w:rFonts w:ascii="Times New Roman" w:hAnsi="Times New Roman" w:cs="Times New Roman"/>
          <w:sz w:val="24"/>
          <w:szCs w:val="24"/>
        </w:rPr>
      </w:pPr>
      <w:r w:rsidRPr="00A647DA">
        <w:rPr>
          <w:rFonts w:ascii="Times New Roman" w:hAnsi="Times New Roman" w:cs="Times New Roman"/>
          <w:sz w:val="24"/>
          <w:szCs w:val="24"/>
        </w:rPr>
        <w:t>- выбора оптимальной технологии соединения или обработки применительно конкретной конструкции или материалу;</w:t>
      </w:r>
    </w:p>
    <w:p w:rsidR="000C540B" w:rsidRPr="00A647DA" w:rsidRDefault="000C540B" w:rsidP="000C540B">
      <w:pPr>
        <w:spacing w:after="0" w:line="240" w:lineRule="auto"/>
        <w:ind w:firstLine="219"/>
        <w:jc w:val="both"/>
        <w:rPr>
          <w:rFonts w:ascii="Times New Roman" w:hAnsi="Times New Roman" w:cs="Times New Roman"/>
          <w:sz w:val="24"/>
          <w:szCs w:val="24"/>
        </w:rPr>
      </w:pPr>
      <w:r w:rsidRPr="00A647DA">
        <w:rPr>
          <w:rFonts w:ascii="Times New Roman" w:hAnsi="Times New Roman" w:cs="Times New Roman"/>
          <w:sz w:val="24"/>
          <w:szCs w:val="24"/>
        </w:rPr>
        <w:t>- оценки технологичности свариваемых конструкций, технологических свойств основных и вспомогательных материалов;</w:t>
      </w:r>
    </w:p>
    <w:p w:rsidR="000C540B" w:rsidRPr="00A647DA" w:rsidRDefault="000C540B" w:rsidP="000C540B">
      <w:pPr>
        <w:spacing w:after="0" w:line="240" w:lineRule="auto"/>
        <w:ind w:firstLine="219"/>
        <w:jc w:val="both"/>
        <w:rPr>
          <w:rFonts w:ascii="Times New Roman" w:hAnsi="Times New Roman" w:cs="Times New Roman"/>
          <w:sz w:val="24"/>
          <w:szCs w:val="24"/>
        </w:rPr>
      </w:pPr>
      <w:r w:rsidRPr="00A647DA">
        <w:rPr>
          <w:rFonts w:ascii="Times New Roman" w:hAnsi="Times New Roman" w:cs="Times New Roman"/>
          <w:sz w:val="24"/>
          <w:szCs w:val="24"/>
        </w:rPr>
        <w:t>- выбора специального оборудования для реализации технологического процесса по специальности;</w:t>
      </w:r>
    </w:p>
    <w:p w:rsidR="000C540B" w:rsidRPr="00A647DA" w:rsidRDefault="000C540B" w:rsidP="000C540B">
      <w:pPr>
        <w:spacing w:after="0" w:line="240" w:lineRule="auto"/>
        <w:ind w:firstLine="219"/>
        <w:jc w:val="both"/>
        <w:rPr>
          <w:rFonts w:ascii="Times New Roman" w:hAnsi="Times New Roman" w:cs="Times New Roman"/>
          <w:sz w:val="24"/>
          <w:szCs w:val="24"/>
        </w:rPr>
      </w:pPr>
      <w:r w:rsidRPr="00A647DA">
        <w:rPr>
          <w:rFonts w:ascii="Times New Roman" w:hAnsi="Times New Roman" w:cs="Times New Roman"/>
          <w:sz w:val="24"/>
          <w:szCs w:val="24"/>
        </w:rPr>
        <w:t>- выбора или расчета основных параметров режимов работы соответствующего оборудования;</w:t>
      </w:r>
    </w:p>
    <w:p w:rsidR="000C540B" w:rsidRPr="00A647DA" w:rsidRDefault="000C540B" w:rsidP="000C540B">
      <w:pPr>
        <w:spacing w:after="0" w:line="240" w:lineRule="auto"/>
        <w:ind w:firstLine="219"/>
        <w:jc w:val="both"/>
        <w:rPr>
          <w:rFonts w:ascii="Times New Roman" w:hAnsi="Times New Roman" w:cs="Times New Roman"/>
          <w:sz w:val="24"/>
          <w:szCs w:val="24"/>
        </w:rPr>
      </w:pPr>
      <w:r w:rsidRPr="00A647DA">
        <w:rPr>
          <w:rFonts w:ascii="Times New Roman" w:hAnsi="Times New Roman" w:cs="Times New Roman"/>
          <w:sz w:val="24"/>
          <w:szCs w:val="24"/>
        </w:rPr>
        <w:t>- выбора вида и параметров режимов обработки материалов или конструкций с учетом применяемой технологии;</w:t>
      </w:r>
    </w:p>
    <w:p w:rsidR="000C540B" w:rsidRPr="00A647DA" w:rsidRDefault="000C540B" w:rsidP="000C540B">
      <w:pPr>
        <w:spacing w:after="0" w:line="240" w:lineRule="auto"/>
        <w:ind w:firstLine="219"/>
        <w:jc w:val="both"/>
        <w:rPr>
          <w:rFonts w:ascii="Times New Roman" w:hAnsi="Times New Roman" w:cs="Times New Roman"/>
          <w:sz w:val="24"/>
          <w:szCs w:val="24"/>
        </w:rPr>
      </w:pPr>
      <w:r w:rsidRPr="00A647DA">
        <w:rPr>
          <w:rFonts w:ascii="Times New Roman" w:hAnsi="Times New Roman" w:cs="Times New Roman"/>
          <w:sz w:val="24"/>
          <w:szCs w:val="24"/>
        </w:rPr>
        <w:t>- решения типовых технологических задач в области сварочного производства.</w:t>
      </w:r>
    </w:p>
    <w:p w:rsidR="000C540B" w:rsidRPr="00A647DA" w:rsidRDefault="000C540B" w:rsidP="000C54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47DA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0C540B" w:rsidRPr="00A647DA" w:rsidRDefault="000C540B" w:rsidP="000C540B">
      <w:pPr>
        <w:spacing w:after="0" w:line="240" w:lineRule="auto"/>
        <w:ind w:firstLine="219"/>
        <w:jc w:val="both"/>
        <w:rPr>
          <w:rFonts w:ascii="Times New Roman" w:hAnsi="Times New Roman" w:cs="Times New Roman"/>
          <w:sz w:val="24"/>
          <w:szCs w:val="24"/>
        </w:rPr>
      </w:pPr>
      <w:r w:rsidRPr="00A647DA">
        <w:rPr>
          <w:rFonts w:ascii="Times New Roman" w:hAnsi="Times New Roman" w:cs="Times New Roman"/>
          <w:sz w:val="24"/>
          <w:szCs w:val="24"/>
        </w:rPr>
        <w:t>- организовать рабочее место сварщика;</w:t>
      </w:r>
    </w:p>
    <w:p w:rsidR="000C540B" w:rsidRPr="00A647DA" w:rsidRDefault="000C540B" w:rsidP="000C540B">
      <w:pPr>
        <w:spacing w:after="0" w:line="240" w:lineRule="auto"/>
        <w:ind w:firstLine="219"/>
        <w:jc w:val="both"/>
        <w:rPr>
          <w:rFonts w:ascii="Times New Roman" w:hAnsi="Times New Roman" w:cs="Times New Roman"/>
          <w:sz w:val="24"/>
          <w:szCs w:val="24"/>
        </w:rPr>
      </w:pPr>
      <w:r w:rsidRPr="00A647DA">
        <w:rPr>
          <w:rFonts w:ascii="Times New Roman" w:hAnsi="Times New Roman" w:cs="Times New Roman"/>
          <w:sz w:val="24"/>
          <w:szCs w:val="24"/>
        </w:rPr>
        <w:t>- выбирать рациональный способ сборки и сварки конструкции, оптимальную технологию соединения или обработки конкретной - конструкции или материала;</w:t>
      </w:r>
    </w:p>
    <w:p w:rsidR="000C540B" w:rsidRPr="00A647DA" w:rsidRDefault="000C540B" w:rsidP="000C540B">
      <w:pPr>
        <w:spacing w:after="0" w:line="240" w:lineRule="auto"/>
        <w:ind w:firstLine="219"/>
        <w:jc w:val="both"/>
        <w:rPr>
          <w:rFonts w:ascii="Times New Roman" w:hAnsi="Times New Roman" w:cs="Times New Roman"/>
          <w:sz w:val="24"/>
          <w:szCs w:val="24"/>
        </w:rPr>
      </w:pPr>
      <w:r w:rsidRPr="00A647DA">
        <w:rPr>
          <w:rFonts w:ascii="Times New Roman" w:hAnsi="Times New Roman" w:cs="Times New Roman"/>
          <w:sz w:val="24"/>
          <w:szCs w:val="24"/>
        </w:rPr>
        <w:t>- использовать типовые методики выбора и счёта параметров сварочных технологических процессов;</w:t>
      </w:r>
    </w:p>
    <w:p w:rsidR="000C540B" w:rsidRPr="00A647DA" w:rsidRDefault="000C540B" w:rsidP="000C540B">
      <w:pPr>
        <w:spacing w:after="0" w:line="240" w:lineRule="auto"/>
        <w:ind w:firstLine="219"/>
        <w:jc w:val="both"/>
        <w:rPr>
          <w:rFonts w:ascii="Times New Roman" w:hAnsi="Times New Roman" w:cs="Times New Roman"/>
          <w:sz w:val="24"/>
          <w:szCs w:val="24"/>
        </w:rPr>
      </w:pPr>
      <w:r w:rsidRPr="00A647DA">
        <w:rPr>
          <w:rFonts w:ascii="Times New Roman" w:hAnsi="Times New Roman" w:cs="Times New Roman"/>
          <w:sz w:val="24"/>
          <w:szCs w:val="24"/>
        </w:rPr>
        <w:t>- устанавливать режимы сварки;</w:t>
      </w:r>
    </w:p>
    <w:p w:rsidR="000C540B" w:rsidRPr="00A647DA" w:rsidRDefault="000C540B" w:rsidP="000C540B">
      <w:pPr>
        <w:spacing w:after="0" w:line="240" w:lineRule="auto"/>
        <w:ind w:firstLine="219"/>
        <w:jc w:val="both"/>
        <w:rPr>
          <w:rFonts w:ascii="Times New Roman" w:hAnsi="Times New Roman" w:cs="Times New Roman"/>
          <w:sz w:val="24"/>
          <w:szCs w:val="24"/>
        </w:rPr>
      </w:pPr>
      <w:r w:rsidRPr="00A647DA">
        <w:rPr>
          <w:rFonts w:ascii="Times New Roman" w:hAnsi="Times New Roman" w:cs="Times New Roman"/>
          <w:sz w:val="24"/>
          <w:szCs w:val="24"/>
        </w:rPr>
        <w:t>- рассчитывать нормы расхода основных и сварочных материалов для изготовления сварного узла или конструкции;</w:t>
      </w:r>
    </w:p>
    <w:p w:rsidR="000C540B" w:rsidRPr="00A647DA" w:rsidRDefault="000C540B" w:rsidP="000C540B">
      <w:pPr>
        <w:spacing w:after="0" w:line="240" w:lineRule="auto"/>
        <w:ind w:firstLine="219"/>
        <w:jc w:val="both"/>
        <w:rPr>
          <w:rFonts w:ascii="Times New Roman" w:hAnsi="Times New Roman" w:cs="Times New Roman"/>
          <w:sz w:val="24"/>
          <w:szCs w:val="24"/>
        </w:rPr>
      </w:pPr>
      <w:r w:rsidRPr="00A647DA">
        <w:rPr>
          <w:rFonts w:ascii="Times New Roman" w:hAnsi="Times New Roman" w:cs="Times New Roman"/>
          <w:sz w:val="24"/>
          <w:szCs w:val="24"/>
        </w:rPr>
        <w:t>-обеспечивать экономичное изготовление конструкции при соблюдении эксплуатационных качеств;</w:t>
      </w:r>
    </w:p>
    <w:p w:rsidR="000C540B" w:rsidRPr="00A647DA" w:rsidRDefault="000C540B" w:rsidP="000C540B">
      <w:pPr>
        <w:spacing w:after="0" w:line="240" w:lineRule="auto"/>
        <w:ind w:firstLine="219"/>
        <w:jc w:val="both"/>
        <w:rPr>
          <w:rFonts w:ascii="Times New Roman" w:hAnsi="Times New Roman" w:cs="Times New Roman"/>
          <w:sz w:val="24"/>
          <w:szCs w:val="24"/>
        </w:rPr>
      </w:pPr>
      <w:r w:rsidRPr="00A647DA">
        <w:rPr>
          <w:rFonts w:ascii="Times New Roman" w:hAnsi="Times New Roman" w:cs="Times New Roman"/>
          <w:sz w:val="24"/>
          <w:szCs w:val="24"/>
        </w:rPr>
        <w:t>-читать рабочие чертежи сварных конструкций;</w:t>
      </w:r>
    </w:p>
    <w:p w:rsidR="000C540B" w:rsidRPr="00A647DA" w:rsidRDefault="000C540B" w:rsidP="000C540B">
      <w:pPr>
        <w:spacing w:after="0" w:line="240" w:lineRule="auto"/>
        <w:ind w:firstLine="21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647DA">
        <w:rPr>
          <w:rFonts w:ascii="Times New Roman" w:hAnsi="Times New Roman" w:cs="Times New Roman"/>
          <w:b/>
          <w:sz w:val="24"/>
          <w:szCs w:val="24"/>
        </w:rPr>
        <w:t>знать</w:t>
      </w:r>
      <w:r w:rsidRPr="00A647DA">
        <w:rPr>
          <w:rFonts w:ascii="Times New Roman" w:hAnsi="Times New Roman" w:cs="Times New Roman"/>
          <w:i/>
          <w:sz w:val="24"/>
          <w:szCs w:val="24"/>
        </w:rPr>
        <w:t>:</w:t>
      </w:r>
    </w:p>
    <w:p w:rsidR="000C540B" w:rsidRPr="00A647DA" w:rsidRDefault="000C540B" w:rsidP="000C540B">
      <w:pPr>
        <w:spacing w:after="0" w:line="240" w:lineRule="auto"/>
        <w:ind w:firstLine="219"/>
        <w:jc w:val="both"/>
        <w:rPr>
          <w:rFonts w:ascii="Times New Roman" w:hAnsi="Times New Roman" w:cs="Times New Roman"/>
          <w:sz w:val="24"/>
          <w:szCs w:val="24"/>
        </w:rPr>
      </w:pPr>
      <w:r w:rsidRPr="00A647DA">
        <w:rPr>
          <w:rFonts w:ascii="Times New Roman" w:hAnsi="Times New Roman" w:cs="Times New Roman"/>
          <w:sz w:val="24"/>
          <w:szCs w:val="24"/>
        </w:rPr>
        <w:t>- область применения различных сварочных и смежных технологий для соединения и обработки металлов;</w:t>
      </w:r>
    </w:p>
    <w:p w:rsidR="000C540B" w:rsidRPr="00A647DA" w:rsidRDefault="000C540B" w:rsidP="000C540B">
      <w:pPr>
        <w:spacing w:after="0" w:line="240" w:lineRule="auto"/>
        <w:ind w:firstLine="219"/>
        <w:jc w:val="both"/>
        <w:rPr>
          <w:rFonts w:ascii="Times New Roman" w:hAnsi="Times New Roman" w:cs="Times New Roman"/>
          <w:sz w:val="24"/>
          <w:szCs w:val="24"/>
        </w:rPr>
      </w:pPr>
      <w:r w:rsidRPr="00A647DA">
        <w:rPr>
          <w:rFonts w:ascii="Times New Roman" w:hAnsi="Times New Roman" w:cs="Times New Roman"/>
          <w:sz w:val="24"/>
          <w:szCs w:val="24"/>
        </w:rPr>
        <w:lastRenderedPageBreak/>
        <w:t>- основы технологии соединения и обработки металлов различными методами сварки и смежными процессами;</w:t>
      </w:r>
    </w:p>
    <w:p w:rsidR="000C540B" w:rsidRPr="00A647DA" w:rsidRDefault="000C540B" w:rsidP="000C540B">
      <w:pPr>
        <w:spacing w:after="0" w:line="240" w:lineRule="auto"/>
        <w:ind w:firstLine="219"/>
        <w:jc w:val="both"/>
        <w:rPr>
          <w:rFonts w:ascii="Times New Roman" w:hAnsi="Times New Roman" w:cs="Times New Roman"/>
          <w:sz w:val="24"/>
          <w:szCs w:val="24"/>
        </w:rPr>
      </w:pPr>
      <w:r w:rsidRPr="00A647DA">
        <w:rPr>
          <w:rFonts w:ascii="Times New Roman" w:hAnsi="Times New Roman" w:cs="Times New Roman"/>
          <w:sz w:val="24"/>
          <w:szCs w:val="24"/>
        </w:rPr>
        <w:t>- принципы работы и технологические возможности современного оборудования для сварки и смежных процессов;</w:t>
      </w:r>
    </w:p>
    <w:p w:rsidR="000C540B" w:rsidRPr="00A647DA" w:rsidRDefault="000C540B" w:rsidP="000C540B">
      <w:pPr>
        <w:spacing w:after="0" w:line="240" w:lineRule="auto"/>
        <w:ind w:firstLine="219"/>
        <w:jc w:val="both"/>
        <w:rPr>
          <w:rFonts w:ascii="Times New Roman" w:hAnsi="Times New Roman" w:cs="Times New Roman"/>
          <w:sz w:val="24"/>
          <w:szCs w:val="24"/>
        </w:rPr>
      </w:pPr>
      <w:r w:rsidRPr="00A647DA">
        <w:rPr>
          <w:rFonts w:ascii="Times New Roman" w:hAnsi="Times New Roman" w:cs="Times New Roman"/>
          <w:sz w:val="24"/>
          <w:szCs w:val="24"/>
        </w:rPr>
        <w:t>- современные средства механизации и автоматизации процессов изготовления конструкций и материалов с применением сварочных и смежных процессов;</w:t>
      </w:r>
    </w:p>
    <w:p w:rsidR="000C540B" w:rsidRPr="00A647DA" w:rsidRDefault="000C540B" w:rsidP="000C540B">
      <w:pPr>
        <w:spacing w:after="0" w:line="240" w:lineRule="auto"/>
        <w:ind w:firstLine="219"/>
        <w:jc w:val="both"/>
        <w:rPr>
          <w:rFonts w:ascii="Times New Roman" w:hAnsi="Times New Roman" w:cs="Times New Roman"/>
          <w:sz w:val="24"/>
          <w:szCs w:val="24"/>
        </w:rPr>
      </w:pPr>
      <w:r w:rsidRPr="00A647DA">
        <w:rPr>
          <w:rFonts w:ascii="Times New Roman" w:hAnsi="Times New Roman" w:cs="Times New Roman"/>
          <w:sz w:val="24"/>
          <w:szCs w:val="24"/>
        </w:rPr>
        <w:t>- технологический процесс подготовки деталей под сборку и сварку;</w:t>
      </w:r>
    </w:p>
    <w:p w:rsidR="000C540B" w:rsidRPr="00A647DA" w:rsidRDefault="000C540B" w:rsidP="000C540B">
      <w:pPr>
        <w:spacing w:after="0" w:line="240" w:lineRule="auto"/>
        <w:ind w:firstLine="219"/>
        <w:jc w:val="both"/>
        <w:rPr>
          <w:rFonts w:ascii="Times New Roman" w:hAnsi="Times New Roman" w:cs="Times New Roman"/>
          <w:sz w:val="24"/>
          <w:szCs w:val="24"/>
        </w:rPr>
      </w:pPr>
      <w:r w:rsidRPr="00A647DA">
        <w:rPr>
          <w:rFonts w:ascii="Times New Roman" w:hAnsi="Times New Roman" w:cs="Times New Roman"/>
          <w:sz w:val="24"/>
          <w:szCs w:val="24"/>
        </w:rPr>
        <w:t>- методику расчётов режимов ручных и механизированных способов сварки;</w:t>
      </w:r>
    </w:p>
    <w:p w:rsidR="000C540B" w:rsidRPr="00A647DA" w:rsidRDefault="000C540B" w:rsidP="000C540B">
      <w:pPr>
        <w:spacing w:after="0" w:line="240" w:lineRule="auto"/>
        <w:ind w:firstLine="219"/>
        <w:jc w:val="both"/>
        <w:rPr>
          <w:rFonts w:ascii="Times New Roman" w:hAnsi="Times New Roman" w:cs="Times New Roman"/>
          <w:sz w:val="24"/>
          <w:szCs w:val="24"/>
        </w:rPr>
      </w:pPr>
      <w:r w:rsidRPr="00A647DA">
        <w:rPr>
          <w:rFonts w:ascii="Times New Roman" w:hAnsi="Times New Roman" w:cs="Times New Roman"/>
          <w:sz w:val="24"/>
          <w:szCs w:val="24"/>
        </w:rPr>
        <w:t>- основные технологические приёмы сварки и наплавки сталей, чугунов и цветных металлов;</w:t>
      </w:r>
    </w:p>
    <w:p w:rsidR="000C540B" w:rsidRPr="00A647DA" w:rsidRDefault="000C540B" w:rsidP="000C540B">
      <w:pPr>
        <w:spacing w:after="0" w:line="240" w:lineRule="auto"/>
        <w:ind w:firstLine="219"/>
        <w:jc w:val="both"/>
        <w:rPr>
          <w:rFonts w:ascii="Times New Roman" w:hAnsi="Times New Roman" w:cs="Times New Roman"/>
          <w:sz w:val="24"/>
          <w:szCs w:val="24"/>
        </w:rPr>
      </w:pPr>
      <w:r w:rsidRPr="00A647DA">
        <w:rPr>
          <w:rFonts w:ascii="Times New Roman" w:hAnsi="Times New Roman" w:cs="Times New Roman"/>
          <w:sz w:val="24"/>
          <w:szCs w:val="24"/>
        </w:rPr>
        <w:t>- технологию изготовления сварных конструкций различного класса.</w:t>
      </w:r>
    </w:p>
    <w:p w:rsidR="000C540B" w:rsidRPr="00A647DA" w:rsidRDefault="000C540B" w:rsidP="000C540B">
      <w:pPr>
        <w:spacing w:after="0" w:line="240" w:lineRule="auto"/>
        <w:ind w:firstLine="219"/>
        <w:jc w:val="both"/>
        <w:rPr>
          <w:rFonts w:ascii="Times New Roman" w:hAnsi="Times New Roman" w:cs="Times New Roman"/>
          <w:sz w:val="24"/>
          <w:szCs w:val="24"/>
        </w:rPr>
      </w:pPr>
    </w:p>
    <w:p w:rsidR="000C540B" w:rsidRPr="00A647DA" w:rsidRDefault="000C540B" w:rsidP="000C5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47DA">
        <w:rPr>
          <w:rFonts w:ascii="Times New Roman" w:hAnsi="Times New Roman" w:cs="Times New Roman"/>
          <w:b/>
          <w:sz w:val="24"/>
          <w:szCs w:val="24"/>
        </w:rPr>
        <w:t xml:space="preserve"> Количество часов на освоение программы профессионального модуля:</w:t>
      </w:r>
    </w:p>
    <w:p w:rsidR="00887B5E" w:rsidRPr="00A647DA" w:rsidRDefault="00887B5E" w:rsidP="00887B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47DA">
        <w:rPr>
          <w:rFonts w:ascii="Times New Roman" w:hAnsi="Times New Roman" w:cs="Times New Roman"/>
          <w:sz w:val="24"/>
          <w:szCs w:val="24"/>
        </w:rPr>
        <w:t>всего 1319 часов, в том числе:</w:t>
      </w:r>
    </w:p>
    <w:p w:rsidR="00887B5E" w:rsidRPr="00A647DA" w:rsidRDefault="00887B5E" w:rsidP="00887B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47DA">
        <w:rPr>
          <w:rFonts w:ascii="Times New Roman" w:hAnsi="Times New Roman" w:cs="Times New Roman"/>
          <w:sz w:val="24"/>
          <w:szCs w:val="24"/>
        </w:rPr>
        <w:t>максимальной учебной нагрузки обучающегося -</w:t>
      </w:r>
      <w:r w:rsidRPr="00A647DA">
        <w:rPr>
          <w:rFonts w:ascii="Times New Roman" w:hAnsi="Times New Roman" w:cs="Times New Roman"/>
          <w:sz w:val="24"/>
          <w:szCs w:val="24"/>
          <w:u w:val="single"/>
        </w:rPr>
        <w:t>1139</w:t>
      </w:r>
      <w:r w:rsidRPr="00A647D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A647DA">
        <w:rPr>
          <w:rFonts w:ascii="Times New Roman" w:hAnsi="Times New Roman" w:cs="Times New Roman"/>
          <w:sz w:val="24"/>
          <w:szCs w:val="24"/>
        </w:rPr>
        <w:t>часов, включая:</w:t>
      </w:r>
    </w:p>
    <w:p w:rsidR="00887B5E" w:rsidRPr="00A647DA" w:rsidRDefault="00887B5E" w:rsidP="00887B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A647DA">
        <w:rPr>
          <w:rFonts w:ascii="Times New Roman" w:hAnsi="Times New Roman" w:cs="Times New Roman"/>
          <w:sz w:val="24"/>
          <w:szCs w:val="24"/>
        </w:rPr>
        <w:t>обязательной аудиторной учебной нагрузки обучающегося –</w:t>
      </w:r>
      <w:r w:rsidRPr="00A647D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A647DA">
        <w:rPr>
          <w:rFonts w:ascii="Times New Roman" w:hAnsi="Times New Roman" w:cs="Times New Roman"/>
          <w:sz w:val="24"/>
          <w:szCs w:val="24"/>
          <w:u w:val="single"/>
        </w:rPr>
        <w:t>759</w:t>
      </w:r>
      <w:r w:rsidRPr="00A647DA">
        <w:rPr>
          <w:rFonts w:ascii="Times New Roman" w:hAnsi="Times New Roman" w:cs="Times New Roman"/>
          <w:sz w:val="24"/>
          <w:szCs w:val="24"/>
        </w:rPr>
        <w:t xml:space="preserve"> часов;</w:t>
      </w:r>
    </w:p>
    <w:p w:rsidR="00887B5E" w:rsidRPr="00A647DA" w:rsidRDefault="00887B5E" w:rsidP="00887B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A647DA">
        <w:rPr>
          <w:rFonts w:ascii="Times New Roman" w:hAnsi="Times New Roman" w:cs="Times New Roman"/>
          <w:sz w:val="24"/>
          <w:szCs w:val="24"/>
        </w:rPr>
        <w:t xml:space="preserve">самостоятельной работы обучающегося – </w:t>
      </w:r>
      <w:r w:rsidRPr="00A647DA">
        <w:rPr>
          <w:rFonts w:ascii="Times New Roman" w:hAnsi="Times New Roman" w:cs="Times New Roman"/>
          <w:sz w:val="24"/>
          <w:szCs w:val="24"/>
          <w:u w:val="single"/>
        </w:rPr>
        <w:t>380</w:t>
      </w:r>
      <w:r w:rsidRPr="00A647DA">
        <w:rPr>
          <w:rFonts w:ascii="Times New Roman" w:hAnsi="Times New Roman" w:cs="Times New Roman"/>
          <w:sz w:val="24"/>
          <w:szCs w:val="24"/>
        </w:rPr>
        <w:t xml:space="preserve"> часов;</w:t>
      </w:r>
    </w:p>
    <w:p w:rsidR="00887B5E" w:rsidRPr="00A647DA" w:rsidRDefault="00887B5E" w:rsidP="00887B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47DA">
        <w:rPr>
          <w:rFonts w:ascii="Times New Roman" w:hAnsi="Times New Roman" w:cs="Times New Roman"/>
          <w:sz w:val="24"/>
          <w:szCs w:val="24"/>
        </w:rPr>
        <w:t>учебной практики-</w:t>
      </w:r>
      <w:r w:rsidRPr="00A647DA">
        <w:rPr>
          <w:rFonts w:ascii="Times New Roman" w:hAnsi="Times New Roman" w:cs="Times New Roman"/>
          <w:sz w:val="24"/>
          <w:szCs w:val="24"/>
          <w:u w:val="single"/>
        </w:rPr>
        <w:t xml:space="preserve">180 </w:t>
      </w:r>
      <w:r w:rsidRPr="00A647DA">
        <w:rPr>
          <w:rFonts w:ascii="Times New Roman" w:hAnsi="Times New Roman" w:cs="Times New Roman"/>
          <w:sz w:val="24"/>
          <w:szCs w:val="24"/>
        </w:rPr>
        <w:t xml:space="preserve">часов </w:t>
      </w:r>
    </w:p>
    <w:p w:rsidR="000C540B" w:rsidRPr="00A647DA" w:rsidRDefault="000C540B" w:rsidP="000C5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540B" w:rsidRPr="00A647DA" w:rsidRDefault="00887B5E" w:rsidP="000C5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47DA">
        <w:rPr>
          <w:rFonts w:ascii="Times New Roman" w:hAnsi="Times New Roman" w:cs="Times New Roman"/>
          <w:b/>
          <w:sz w:val="24"/>
          <w:szCs w:val="24"/>
        </w:rPr>
        <w:t>Итоговая</w:t>
      </w:r>
      <w:r w:rsidR="000C540B" w:rsidRPr="00A647DA">
        <w:rPr>
          <w:rFonts w:ascii="Times New Roman" w:hAnsi="Times New Roman" w:cs="Times New Roman"/>
          <w:b/>
          <w:sz w:val="24"/>
          <w:szCs w:val="24"/>
        </w:rPr>
        <w:t xml:space="preserve"> аттестации – </w:t>
      </w:r>
      <w:r w:rsidR="000C540B" w:rsidRPr="00A647DA">
        <w:rPr>
          <w:rFonts w:ascii="Times New Roman" w:hAnsi="Times New Roman" w:cs="Times New Roman"/>
          <w:sz w:val="24"/>
          <w:szCs w:val="24"/>
        </w:rPr>
        <w:t>квалификационный экзамен</w:t>
      </w:r>
    </w:p>
    <w:p w:rsidR="000C540B" w:rsidRPr="00A647DA" w:rsidRDefault="000C540B" w:rsidP="000C5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sz w:val="28"/>
          <w:szCs w:val="28"/>
        </w:rPr>
      </w:pPr>
    </w:p>
    <w:p w:rsidR="000C540B" w:rsidRPr="00A647DA" w:rsidRDefault="000C540B" w:rsidP="000C540B"/>
    <w:p w:rsidR="000C540B" w:rsidRPr="00A647DA" w:rsidRDefault="000C540B">
      <w:pPr>
        <w:rPr>
          <w:rFonts w:ascii="Times New Roman" w:hAnsi="Times New Roman" w:cs="Times New Roman"/>
          <w:sz w:val="24"/>
          <w:szCs w:val="24"/>
        </w:rPr>
      </w:pPr>
    </w:p>
    <w:p w:rsidR="000C540B" w:rsidRPr="00A647DA" w:rsidRDefault="000C540B">
      <w:pPr>
        <w:rPr>
          <w:rFonts w:ascii="Times New Roman" w:hAnsi="Times New Roman" w:cs="Times New Roman"/>
          <w:sz w:val="24"/>
          <w:szCs w:val="24"/>
        </w:rPr>
      </w:pPr>
    </w:p>
    <w:p w:rsidR="00516F3C" w:rsidRPr="00A647DA" w:rsidRDefault="00516F3C">
      <w:pPr>
        <w:rPr>
          <w:rFonts w:ascii="Times New Roman" w:hAnsi="Times New Roman" w:cs="Times New Roman"/>
          <w:sz w:val="24"/>
          <w:szCs w:val="24"/>
        </w:rPr>
      </w:pPr>
    </w:p>
    <w:p w:rsidR="00516F3C" w:rsidRPr="00A647DA" w:rsidRDefault="00516F3C">
      <w:pPr>
        <w:rPr>
          <w:rFonts w:ascii="Times New Roman" w:hAnsi="Times New Roman" w:cs="Times New Roman"/>
          <w:sz w:val="24"/>
          <w:szCs w:val="24"/>
        </w:rPr>
      </w:pPr>
    </w:p>
    <w:p w:rsidR="00516F3C" w:rsidRPr="00A647DA" w:rsidRDefault="00516F3C">
      <w:pPr>
        <w:rPr>
          <w:rFonts w:ascii="Times New Roman" w:hAnsi="Times New Roman" w:cs="Times New Roman"/>
          <w:sz w:val="24"/>
          <w:szCs w:val="24"/>
        </w:rPr>
      </w:pPr>
    </w:p>
    <w:p w:rsidR="00516F3C" w:rsidRPr="00A647DA" w:rsidRDefault="00516F3C">
      <w:pPr>
        <w:rPr>
          <w:rFonts w:ascii="Times New Roman" w:hAnsi="Times New Roman" w:cs="Times New Roman"/>
          <w:sz w:val="24"/>
          <w:szCs w:val="24"/>
        </w:rPr>
      </w:pPr>
    </w:p>
    <w:p w:rsidR="00516F3C" w:rsidRPr="00A647DA" w:rsidRDefault="00516F3C">
      <w:pPr>
        <w:rPr>
          <w:rFonts w:ascii="Times New Roman" w:hAnsi="Times New Roman" w:cs="Times New Roman"/>
          <w:sz w:val="24"/>
          <w:szCs w:val="24"/>
        </w:rPr>
      </w:pPr>
    </w:p>
    <w:p w:rsidR="00516F3C" w:rsidRPr="00A647DA" w:rsidRDefault="00516F3C">
      <w:pPr>
        <w:rPr>
          <w:rFonts w:ascii="Times New Roman" w:hAnsi="Times New Roman" w:cs="Times New Roman"/>
          <w:sz w:val="24"/>
          <w:szCs w:val="24"/>
        </w:rPr>
      </w:pPr>
    </w:p>
    <w:p w:rsidR="00516F3C" w:rsidRPr="00A647DA" w:rsidRDefault="00516F3C">
      <w:pPr>
        <w:rPr>
          <w:rFonts w:ascii="Times New Roman" w:hAnsi="Times New Roman" w:cs="Times New Roman"/>
          <w:sz w:val="24"/>
          <w:szCs w:val="24"/>
        </w:rPr>
      </w:pPr>
    </w:p>
    <w:p w:rsidR="00516F3C" w:rsidRPr="00A647DA" w:rsidRDefault="00516F3C">
      <w:pPr>
        <w:rPr>
          <w:rFonts w:ascii="Times New Roman" w:hAnsi="Times New Roman" w:cs="Times New Roman"/>
          <w:sz w:val="24"/>
          <w:szCs w:val="24"/>
        </w:rPr>
      </w:pPr>
    </w:p>
    <w:p w:rsidR="00516F3C" w:rsidRPr="00A647DA" w:rsidRDefault="00516F3C">
      <w:pPr>
        <w:rPr>
          <w:rFonts w:ascii="Times New Roman" w:hAnsi="Times New Roman" w:cs="Times New Roman"/>
          <w:sz w:val="24"/>
          <w:szCs w:val="24"/>
        </w:rPr>
      </w:pPr>
    </w:p>
    <w:p w:rsidR="00516F3C" w:rsidRPr="00A647DA" w:rsidRDefault="00516F3C">
      <w:pPr>
        <w:rPr>
          <w:rFonts w:ascii="Times New Roman" w:hAnsi="Times New Roman" w:cs="Times New Roman"/>
          <w:sz w:val="24"/>
          <w:szCs w:val="24"/>
        </w:rPr>
      </w:pPr>
    </w:p>
    <w:p w:rsidR="00516F3C" w:rsidRPr="00A647DA" w:rsidRDefault="00516F3C">
      <w:pPr>
        <w:rPr>
          <w:rFonts w:ascii="Times New Roman" w:hAnsi="Times New Roman" w:cs="Times New Roman"/>
          <w:sz w:val="24"/>
          <w:szCs w:val="24"/>
        </w:rPr>
      </w:pPr>
    </w:p>
    <w:p w:rsidR="00516F3C" w:rsidRPr="00A647DA" w:rsidRDefault="00516F3C">
      <w:pPr>
        <w:rPr>
          <w:rFonts w:ascii="Times New Roman" w:hAnsi="Times New Roman" w:cs="Times New Roman"/>
          <w:sz w:val="24"/>
          <w:szCs w:val="24"/>
        </w:rPr>
      </w:pPr>
    </w:p>
    <w:p w:rsidR="00516F3C" w:rsidRPr="00A647DA" w:rsidRDefault="00516F3C">
      <w:pPr>
        <w:rPr>
          <w:rFonts w:ascii="Times New Roman" w:hAnsi="Times New Roman" w:cs="Times New Roman"/>
          <w:sz w:val="24"/>
          <w:szCs w:val="24"/>
        </w:rPr>
      </w:pPr>
    </w:p>
    <w:p w:rsidR="00516F3C" w:rsidRPr="00A647DA" w:rsidRDefault="00516F3C">
      <w:pPr>
        <w:rPr>
          <w:rFonts w:ascii="Times New Roman" w:hAnsi="Times New Roman" w:cs="Times New Roman"/>
          <w:sz w:val="24"/>
          <w:szCs w:val="24"/>
        </w:rPr>
      </w:pPr>
    </w:p>
    <w:p w:rsidR="00516F3C" w:rsidRPr="00A647DA" w:rsidRDefault="00516F3C">
      <w:pPr>
        <w:rPr>
          <w:rFonts w:ascii="Times New Roman" w:hAnsi="Times New Roman" w:cs="Times New Roman"/>
          <w:sz w:val="24"/>
          <w:szCs w:val="24"/>
        </w:rPr>
      </w:pPr>
    </w:p>
    <w:p w:rsidR="004523C3" w:rsidRPr="00A647DA" w:rsidRDefault="004523C3" w:rsidP="004523C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A647DA">
        <w:rPr>
          <w:rFonts w:ascii="Times New Roman" w:hAnsi="Times New Roman" w:cs="Times New Roman"/>
          <w:b/>
          <w:caps/>
          <w:sz w:val="24"/>
          <w:szCs w:val="24"/>
        </w:rPr>
        <w:lastRenderedPageBreak/>
        <w:t>А</w:t>
      </w:r>
      <w:r w:rsidRPr="00A647DA">
        <w:rPr>
          <w:rFonts w:ascii="Times New Roman" w:hAnsi="Times New Roman" w:cs="Times New Roman"/>
          <w:b/>
          <w:sz w:val="24"/>
          <w:szCs w:val="24"/>
        </w:rPr>
        <w:t>ннотация к программе</w:t>
      </w:r>
      <w:r w:rsidRPr="00A647DA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Pr="00A647DA">
        <w:rPr>
          <w:rFonts w:ascii="Times New Roman" w:hAnsi="Times New Roman" w:cs="Times New Roman"/>
          <w:b/>
          <w:sz w:val="24"/>
          <w:szCs w:val="24"/>
        </w:rPr>
        <w:t>профессионального модуля</w:t>
      </w:r>
    </w:p>
    <w:p w:rsidR="004523C3" w:rsidRPr="00A647DA" w:rsidRDefault="004523C3" w:rsidP="00452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47DA">
        <w:rPr>
          <w:rFonts w:ascii="Times New Roman" w:eastAsia="Dotum" w:hAnsi="Times New Roman" w:cs="Times New Roman"/>
          <w:b/>
          <w:caps/>
          <w:sz w:val="24"/>
          <w:szCs w:val="24"/>
        </w:rPr>
        <w:t xml:space="preserve">ПМ.02 </w:t>
      </w:r>
      <w:r w:rsidRPr="00A647DA">
        <w:rPr>
          <w:rFonts w:ascii="Times New Roman" w:eastAsia="Dotum" w:hAnsi="Times New Roman" w:cs="Times New Roman"/>
          <w:b/>
          <w:sz w:val="24"/>
          <w:szCs w:val="24"/>
        </w:rPr>
        <w:t>Организация и планирование сварочного производства</w:t>
      </w:r>
    </w:p>
    <w:p w:rsidR="004523C3" w:rsidRPr="00A647DA" w:rsidRDefault="004523C3" w:rsidP="004523C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4523C3" w:rsidRPr="00A647DA" w:rsidRDefault="004523C3" w:rsidP="00452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47DA">
        <w:rPr>
          <w:rFonts w:ascii="Times New Roman" w:hAnsi="Times New Roman" w:cs="Times New Roman"/>
          <w:b/>
          <w:sz w:val="24"/>
          <w:szCs w:val="24"/>
        </w:rPr>
        <w:t>Область применения программы</w:t>
      </w:r>
    </w:p>
    <w:p w:rsidR="004523C3" w:rsidRPr="00A647DA" w:rsidRDefault="004523C3" w:rsidP="00633F0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47DA">
        <w:rPr>
          <w:rFonts w:ascii="Times New Roman" w:hAnsi="Times New Roman" w:cs="Times New Roman"/>
          <w:sz w:val="24"/>
          <w:szCs w:val="24"/>
        </w:rPr>
        <w:t xml:space="preserve">Рабочая программа профессионального модуля является частью примерной основной профессиональной образовательной программы в соответствии с ФГОС по специальности СПО </w:t>
      </w:r>
      <w:r w:rsidR="007F0913" w:rsidRPr="00A647DA">
        <w:rPr>
          <w:rFonts w:ascii="Times New Roman" w:hAnsi="Times New Roman" w:cs="Times New Roman"/>
          <w:bCs/>
          <w:sz w:val="24"/>
          <w:szCs w:val="24"/>
        </w:rPr>
        <w:t xml:space="preserve">22.02.06 </w:t>
      </w:r>
      <w:r w:rsidRPr="00A647DA">
        <w:rPr>
          <w:rFonts w:ascii="Times New Roman" w:hAnsi="Times New Roman" w:cs="Times New Roman"/>
          <w:bCs/>
          <w:sz w:val="24"/>
          <w:szCs w:val="24"/>
        </w:rPr>
        <w:t xml:space="preserve"> Сварочное производство</w:t>
      </w:r>
      <w:r w:rsidR="00633F00" w:rsidRPr="00A647DA">
        <w:rPr>
          <w:rFonts w:ascii="Times New Roman" w:hAnsi="Times New Roman" w:cs="Times New Roman"/>
          <w:sz w:val="24"/>
          <w:szCs w:val="24"/>
        </w:rPr>
        <w:t xml:space="preserve"> в части освоения основного вида </w:t>
      </w:r>
      <w:r w:rsidRPr="00A647DA">
        <w:rPr>
          <w:rFonts w:ascii="Times New Roman" w:hAnsi="Times New Roman" w:cs="Times New Roman"/>
          <w:sz w:val="24"/>
          <w:szCs w:val="24"/>
        </w:rPr>
        <w:t>профессиональной деятельности (ВПД):</w:t>
      </w:r>
    </w:p>
    <w:p w:rsidR="004523C3" w:rsidRPr="00A647DA" w:rsidRDefault="004523C3" w:rsidP="00633F0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47DA">
        <w:rPr>
          <w:rFonts w:ascii="Times New Roman" w:hAnsi="Times New Roman" w:cs="Times New Roman"/>
          <w:sz w:val="24"/>
          <w:szCs w:val="24"/>
        </w:rPr>
        <w:t>1. Организовывать работу персонала сварочного производства.</w:t>
      </w:r>
    </w:p>
    <w:p w:rsidR="004523C3" w:rsidRPr="00A647DA" w:rsidRDefault="004523C3" w:rsidP="00633F0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47DA">
        <w:rPr>
          <w:rFonts w:ascii="Times New Roman" w:hAnsi="Times New Roman" w:cs="Times New Roman"/>
          <w:sz w:val="24"/>
          <w:szCs w:val="24"/>
        </w:rPr>
        <w:t>2. Планировать деятельность персонала сварочного производства</w:t>
      </w:r>
    </w:p>
    <w:p w:rsidR="004523C3" w:rsidRPr="00A647DA" w:rsidRDefault="004523C3" w:rsidP="00633F0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47DA">
        <w:rPr>
          <w:rFonts w:ascii="Times New Roman" w:hAnsi="Times New Roman" w:cs="Times New Roman"/>
          <w:sz w:val="24"/>
          <w:szCs w:val="24"/>
        </w:rPr>
        <w:t>3. Обеспечивать условия бесперебойной работы</w:t>
      </w:r>
    </w:p>
    <w:p w:rsidR="004523C3" w:rsidRPr="00A647DA" w:rsidRDefault="004523C3" w:rsidP="00633F0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47DA">
        <w:rPr>
          <w:rFonts w:ascii="Times New Roman" w:hAnsi="Times New Roman" w:cs="Times New Roman"/>
          <w:sz w:val="24"/>
          <w:szCs w:val="24"/>
        </w:rPr>
        <w:t>технологического оборудования.</w:t>
      </w:r>
    </w:p>
    <w:p w:rsidR="004523C3" w:rsidRPr="00A647DA" w:rsidRDefault="004523C3" w:rsidP="00633F0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47DA">
        <w:rPr>
          <w:rFonts w:ascii="Times New Roman" w:hAnsi="Times New Roman" w:cs="Times New Roman"/>
          <w:sz w:val="24"/>
          <w:szCs w:val="24"/>
        </w:rPr>
        <w:t>4. Рассчитывать технико-экономические показатели</w:t>
      </w:r>
    </w:p>
    <w:p w:rsidR="004523C3" w:rsidRPr="00A647DA" w:rsidRDefault="004523C3" w:rsidP="00633F0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47DA">
        <w:rPr>
          <w:rFonts w:ascii="Times New Roman" w:hAnsi="Times New Roman" w:cs="Times New Roman"/>
          <w:sz w:val="24"/>
          <w:szCs w:val="24"/>
        </w:rPr>
        <w:t>производственной деятельности. сварочного производства</w:t>
      </w:r>
    </w:p>
    <w:p w:rsidR="004523C3" w:rsidRPr="00A647DA" w:rsidRDefault="004523C3" w:rsidP="00633F0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47DA">
        <w:rPr>
          <w:rFonts w:ascii="Times New Roman" w:hAnsi="Times New Roman" w:cs="Times New Roman"/>
          <w:sz w:val="24"/>
          <w:szCs w:val="24"/>
        </w:rPr>
        <w:t>5. Обеспечивать соблюдение требований охраны труда и промышленной безопасности в сварочном производстве .Обеспечивать безопасные условия труда персонала в сварочном производстве.</w:t>
      </w:r>
    </w:p>
    <w:p w:rsidR="004523C3" w:rsidRPr="00A647DA" w:rsidRDefault="004523C3" w:rsidP="00633F0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47DA">
        <w:rPr>
          <w:rFonts w:ascii="Times New Roman" w:hAnsi="Times New Roman" w:cs="Times New Roman"/>
          <w:sz w:val="24"/>
          <w:szCs w:val="24"/>
        </w:rPr>
        <w:t>7. Производить расчеты материальных затрат (нормы расхода</w:t>
      </w:r>
    </w:p>
    <w:p w:rsidR="004523C3" w:rsidRPr="00A647DA" w:rsidRDefault="004523C3" w:rsidP="00633F0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47DA">
        <w:rPr>
          <w:rFonts w:ascii="Times New Roman" w:hAnsi="Times New Roman" w:cs="Times New Roman"/>
          <w:sz w:val="24"/>
          <w:szCs w:val="24"/>
        </w:rPr>
        <w:t>запасных частей, материалов, энергии).</w:t>
      </w:r>
    </w:p>
    <w:p w:rsidR="004523C3" w:rsidRPr="00A647DA" w:rsidRDefault="004523C3" w:rsidP="00633F0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47DA">
        <w:rPr>
          <w:rFonts w:ascii="Times New Roman" w:hAnsi="Times New Roman" w:cs="Times New Roman"/>
          <w:sz w:val="24"/>
          <w:szCs w:val="24"/>
        </w:rPr>
        <w:t>8. Решать экономические и управленческие задачи с использованием программно-компьютерного обеспечения.</w:t>
      </w:r>
    </w:p>
    <w:p w:rsidR="004523C3" w:rsidRPr="00A647DA" w:rsidRDefault="004523C3" w:rsidP="00452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647DA">
        <w:rPr>
          <w:rFonts w:ascii="Times New Roman" w:hAnsi="Times New Roman" w:cs="Times New Roman"/>
          <w:sz w:val="24"/>
          <w:szCs w:val="24"/>
        </w:rPr>
        <w:t xml:space="preserve"> Программа профессионального модуля может быть использована</w:t>
      </w:r>
      <w:r w:rsidRPr="00A647DA">
        <w:rPr>
          <w:rFonts w:ascii="Times New Roman" w:hAnsi="Times New Roman" w:cs="Times New Roman"/>
          <w:b/>
          <w:sz w:val="24"/>
          <w:szCs w:val="24"/>
        </w:rPr>
        <w:t xml:space="preserve"> в </w:t>
      </w:r>
      <w:r w:rsidRPr="00A647DA">
        <w:rPr>
          <w:rFonts w:ascii="Times New Roman" w:hAnsi="Times New Roman" w:cs="Times New Roman"/>
          <w:sz w:val="24"/>
          <w:szCs w:val="24"/>
        </w:rPr>
        <w:t>дополнительном профессиональном образовании и в профессиональной подготовке работников в области сварочного производства при наличии среднего (полного) общего образования. Опыт работы не требуется.</w:t>
      </w:r>
    </w:p>
    <w:p w:rsidR="00766268" w:rsidRPr="00A647DA" w:rsidRDefault="00766268" w:rsidP="00452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23C3" w:rsidRPr="00A647DA" w:rsidRDefault="004523C3" w:rsidP="00452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47DA">
        <w:rPr>
          <w:rFonts w:ascii="Times New Roman" w:hAnsi="Times New Roman" w:cs="Times New Roman"/>
          <w:b/>
          <w:sz w:val="24"/>
          <w:szCs w:val="24"/>
        </w:rPr>
        <w:t>Цели и задачи модуля – требования к результатам освоения модуля</w:t>
      </w:r>
    </w:p>
    <w:p w:rsidR="004523C3" w:rsidRPr="00A647DA" w:rsidRDefault="004523C3" w:rsidP="00452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647DA">
        <w:rPr>
          <w:rFonts w:ascii="Times New Roman" w:hAnsi="Times New Roman" w:cs="Times New Roman"/>
          <w:sz w:val="24"/>
          <w:szCs w:val="24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4523C3" w:rsidRPr="00A647DA" w:rsidRDefault="004523C3" w:rsidP="004523C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647DA">
        <w:rPr>
          <w:rFonts w:ascii="Times New Roman" w:hAnsi="Times New Roman" w:cs="Times New Roman"/>
          <w:b/>
          <w:sz w:val="24"/>
          <w:szCs w:val="24"/>
        </w:rPr>
        <w:t>иметь практический опыт:</w:t>
      </w:r>
      <w:r w:rsidRPr="00A647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23C3" w:rsidRPr="00A647DA" w:rsidRDefault="004523C3" w:rsidP="004523C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647DA">
        <w:rPr>
          <w:rFonts w:ascii="Times New Roman" w:hAnsi="Times New Roman" w:cs="Times New Roman"/>
          <w:sz w:val="24"/>
          <w:szCs w:val="24"/>
        </w:rPr>
        <w:t>- осуществления текущего планирования и организации производственных работ на сварочном участке;</w:t>
      </w:r>
    </w:p>
    <w:p w:rsidR="004523C3" w:rsidRPr="00A647DA" w:rsidRDefault="004523C3" w:rsidP="004523C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647DA">
        <w:rPr>
          <w:rFonts w:ascii="Times New Roman" w:hAnsi="Times New Roman" w:cs="Times New Roman"/>
          <w:sz w:val="24"/>
          <w:szCs w:val="24"/>
        </w:rPr>
        <w:t>- расчета основных технико-экономические показателей деятельности производственного участка;</w:t>
      </w:r>
    </w:p>
    <w:p w:rsidR="004523C3" w:rsidRPr="00A647DA" w:rsidRDefault="004523C3" w:rsidP="004523C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647DA">
        <w:rPr>
          <w:rFonts w:ascii="Times New Roman" w:hAnsi="Times New Roman" w:cs="Times New Roman"/>
          <w:sz w:val="24"/>
          <w:szCs w:val="24"/>
        </w:rPr>
        <w:t>- оценки эффективности производственной деятельности;</w:t>
      </w:r>
    </w:p>
    <w:p w:rsidR="004523C3" w:rsidRPr="00A647DA" w:rsidRDefault="004523C3" w:rsidP="004523C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647DA">
        <w:rPr>
          <w:rFonts w:ascii="Times New Roman" w:hAnsi="Times New Roman" w:cs="Times New Roman"/>
          <w:sz w:val="24"/>
          <w:szCs w:val="24"/>
        </w:rPr>
        <w:t>- организации ремонта и технического обслуживания сварочного производства</w:t>
      </w:r>
    </w:p>
    <w:p w:rsidR="004523C3" w:rsidRPr="00A647DA" w:rsidRDefault="004523C3" w:rsidP="004523C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647DA">
        <w:rPr>
          <w:rFonts w:ascii="Times New Roman" w:hAnsi="Times New Roman" w:cs="Times New Roman"/>
          <w:sz w:val="24"/>
          <w:szCs w:val="24"/>
        </w:rPr>
        <w:t>по Единой системе планово-предупредительного ремонта;</w:t>
      </w:r>
    </w:p>
    <w:p w:rsidR="004523C3" w:rsidRPr="00A647DA" w:rsidRDefault="004523C3" w:rsidP="004523C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647DA">
        <w:rPr>
          <w:rFonts w:ascii="Times New Roman" w:hAnsi="Times New Roman" w:cs="Times New Roman"/>
          <w:sz w:val="24"/>
          <w:szCs w:val="24"/>
        </w:rPr>
        <w:t>- обеспечения безопасного выполнения сварочных работ на производственном участке;  получения технологической, технической и экономической информации с использованием современных технических средств</w:t>
      </w:r>
    </w:p>
    <w:p w:rsidR="004523C3" w:rsidRPr="00A647DA" w:rsidRDefault="004523C3" w:rsidP="004523C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647DA">
        <w:rPr>
          <w:rFonts w:ascii="Times New Roman" w:hAnsi="Times New Roman" w:cs="Times New Roman"/>
          <w:sz w:val="24"/>
          <w:szCs w:val="24"/>
        </w:rPr>
        <w:t>для реализации управленческих решений</w:t>
      </w:r>
    </w:p>
    <w:p w:rsidR="004523C3" w:rsidRPr="00A647DA" w:rsidRDefault="004523C3" w:rsidP="004523C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647DA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4523C3" w:rsidRPr="00A647DA" w:rsidRDefault="004523C3" w:rsidP="004523C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647DA">
        <w:rPr>
          <w:rFonts w:ascii="Times New Roman" w:hAnsi="Times New Roman" w:cs="Times New Roman"/>
          <w:sz w:val="24"/>
          <w:szCs w:val="24"/>
        </w:rPr>
        <w:t>- разрабатывать текущую планирующую документацию производственных работ на сварочном участке;</w:t>
      </w:r>
    </w:p>
    <w:p w:rsidR="004523C3" w:rsidRPr="00A647DA" w:rsidRDefault="004523C3" w:rsidP="004523C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647DA">
        <w:rPr>
          <w:rFonts w:ascii="Times New Roman" w:hAnsi="Times New Roman" w:cs="Times New Roman"/>
          <w:sz w:val="24"/>
          <w:szCs w:val="24"/>
        </w:rPr>
        <w:t>- определять трудоёмкость сварочных работ;</w:t>
      </w:r>
    </w:p>
    <w:p w:rsidR="004523C3" w:rsidRPr="00A647DA" w:rsidRDefault="004523C3" w:rsidP="004523C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647DA">
        <w:rPr>
          <w:rFonts w:ascii="Times New Roman" w:hAnsi="Times New Roman" w:cs="Times New Roman"/>
          <w:sz w:val="24"/>
          <w:szCs w:val="24"/>
        </w:rPr>
        <w:t>- рассчитывать нормы времени заготовительных, слесарно-сборочных,</w:t>
      </w:r>
    </w:p>
    <w:p w:rsidR="004523C3" w:rsidRPr="00A647DA" w:rsidRDefault="004523C3" w:rsidP="004523C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647DA">
        <w:rPr>
          <w:rFonts w:ascii="Times New Roman" w:hAnsi="Times New Roman" w:cs="Times New Roman"/>
          <w:sz w:val="24"/>
          <w:szCs w:val="24"/>
        </w:rPr>
        <w:t xml:space="preserve">сварочных и </w:t>
      </w:r>
      <w:proofErr w:type="spellStart"/>
      <w:r w:rsidRPr="00A647DA">
        <w:rPr>
          <w:rFonts w:ascii="Times New Roman" w:hAnsi="Times New Roman" w:cs="Times New Roman"/>
          <w:sz w:val="24"/>
          <w:szCs w:val="24"/>
        </w:rPr>
        <w:t>газоплазменных</w:t>
      </w:r>
      <w:proofErr w:type="spellEnd"/>
      <w:r w:rsidRPr="00A647DA">
        <w:rPr>
          <w:rFonts w:ascii="Times New Roman" w:hAnsi="Times New Roman" w:cs="Times New Roman"/>
          <w:sz w:val="24"/>
          <w:szCs w:val="24"/>
        </w:rPr>
        <w:t xml:space="preserve"> работ; </w:t>
      </w:r>
    </w:p>
    <w:p w:rsidR="004523C3" w:rsidRPr="00A647DA" w:rsidRDefault="004523C3" w:rsidP="004523C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647DA">
        <w:rPr>
          <w:rFonts w:ascii="Times New Roman" w:hAnsi="Times New Roman" w:cs="Times New Roman"/>
          <w:sz w:val="24"/>
          <w:szCs w:val="24"/>
        </w:rPr>
        <w:lastRenderedPageBreak/>
        <w:t xml:space="preserve">- производить технологические расчёты, расчёты трудовых, материальных затрат;  </w:t>
      </w:r>
    </w:p>
    <w:p w:rsidR="004523C3" w:rsidRPr="00A647DA" w:rsidRDefault="004523C3" w:rsidP="004523C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647DA">
        <w:rPr>
          <w:rFonts w:ascii="Times New Roman" w:hAnsi="Times New Roman" w:cs="Times New Roman"/>
          <w:sz w:val="24"/>
          <w:szCs w:val="24"/>
        </w:rPr>
        <w:t>- проводить планово-предупредительный ремонт сварочного оборудования;</w:t>
      </w:r>
    </w:p>
    <w:p w:rsidR="004523C3" w:rsidRPr="00A647DA" w:rsidRDefault="004523C3" w:rsidP="004523C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647DA">
        <w:rPr>
          <w:rFonts w:ascii="Times New Roman" w:hAnsi="Times New Roman" w:cs="Times New Roman"/>
          <w:sz w:val="24"/>
          <w:szCs w:val="24"/>
        </w:rPr>
        <w:t>- разрабатывать мероприятия по обеспечении безопасных условий труда;</w:t>
      </w:r>
    </w:p>
    <w:p w:rsidR="004523C3" w:rsidRPr="00A647DA" w:rsidRDefault="004523C3" w:rsidP="004523C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647DA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4523C3" w:rsidRPr="00A647DA" w:rsidRDefault="004523C3" w:rsidP="004523C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647DA">
        <w:rPr>
          <w:rFonts w:ascii="Times New Roman" w:hAnsi="Times New Roman" w:cs="Times New Roman"/>
          <w:sz w:val="24"/>
          <w:szCs w:val="24"/>
        </w:rPr>
        <w:t xml:space="preserve">- основы производственных отношений и основы производственных отношений и принципы управления с учётом технических, финансовых и человеческих факторов; </w:t>
      </w:r>
    </w:p>
    <w:p w:rsidR="004523C3" w:rsidRPr="00A647DA" w:rsidRDefault="004523C3" w:rsidP="004523C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647DA">
        <w:rPr>
          <w:rFonts w:ascii="Times New Roman" w:hAnsi="Times New Roman" w:cs="Times New Roman"/>
          <w:sz w:val="24"/>
          <w:szCs w:val="24"/>
        </w:rPr>
        <w:t xml:space="preserve">- методы планирования и организации производственных работ; </w:t>
      </w:r>
    </w:p>
    <w:p w:rsidR="004523C3" w:rsidRPr="00A647DA" w:rsidRDefault="004523C3" w:rsidP="004523C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647DA">
        <w:rPr>
          <w:rFonts w:ascii="Times New Roman" w:hAnsi="Times New Roman" w:cs="Times New Roman"/>
          <w:sz w:val="24"/>
          <w:szCs w:val="24"/>
        </w:rPr>
        <w:t>- формы организации монтажно-сварочных работ;</w:t>
      </w:r>
    </w:p>
    <w:p w:rsidR="004523C3" w:rsidRPr="00A647DA" w:rsidRDefault="004523C3" w:rsidP="004523C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647DA">
        <w:rPr>
          <w:rFonts w:ascii="Times New Roman" w:hAnsi="Times New Roman" w:cs="Times New Roman"/>
          <w:sz w:val="24"/>
          <w:szCs w:val="24"/>
        </w:rPr>
        <w:t>- основные нормативные документы на проведение сварочно-монтажных работ; - тарифную систему нормирования  труда;</w:t>
      </w:r>
    </w:p>
    <w:p w:rsidR="004523C3" w:rsidRPr="00A647DA" w:rsidRDefault="004523C3" w:rsidP="004523C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647DA">
        <w:rPr>
          <w:rFonts w:ascii="Times New Roman" w:hAnsi="Times New Roman" w:cs="Times New Roman"/>
          <w:sz w:val="24"/>
          <w:szCs w:val="24"/>
        </w:rPr>
        <w:t xml:space="preserve">- методику расчёта времени заготовительных, слесарно-сборочных, сварочных, </w:t>
      </w:r>
      <w:proofErr w:type="spellStart"/>
      <w:r w:rsidRPr="00A647DA">
        <w:rPr>
          <w:rFonts w:ascii="Times New Roman" w:hAnsi="Times New Roman" w:cs="Times New Roman"/>
          <w:sz w:val="24"/>
          <w:szCs w:val="24"/>
        </w:rPr>
        <w:t>газоплазменных</w:t>
      </w:r>
      <w:proofErr w:type="spellEnd"/>
      <w:r w:rsidRPr="00A647DA">
        <w:rPr>
          <w:rFonts w:ascii="Times New Roman" w:hAnsi="Times New Roman" w:cs="Times New Roman"/>
          <w:sz w:val="24"/>
          <w:szCs w:val="24"/>
        </w:rPr>
        <w:t xml:space="preserve"> работ;</w:t>
      </w:r>
    </w:p>
    <w:p w:rsidR="004523C3" w:rsidRPr="00A647DA" w:rsidRDefault="004523C3" w:rsidP="004523C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647DA">
        <w:rPr>
          <w:rFonts w:ascii="Times New Roman" w:hAnsi="Times New Roman" w:cs="Times New Roman"/>
          <w:sz w:val="24"/>
          <w:szCs w:val="24"/>
        </w:rPr>
        <w:t xml:space="preserve">- нормативы затрат труда на сварочном участке; </w:t>
      </w:r>
    </w:p>
    <w:p w:rsidR="004523C3" w:rsidRPr="00A647DA" w:rsidRDefault="004523C3" w:rsidP="004523C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647DA">
        <w:rPr>
          <w:rFonts w:ascii="Times New Roman" w:hAnsi="Times New Roman" w:cs="Times New Roman"/>
          <w:sz w:val="24"/>
          <w:szCs w:val="24"/>
        </w:rPr>
        <w:t>- нормативы технологических расчётов, трудовых и материальных затрат;</w:t>
      </w:r>
    </w:p>
    <w:p w:rsidR="004523C3" w:rsidRPr="00A647DA" w:rsidRDefault="004523C3" w:rsidP="004523C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647DA">
        <w:rPr>
          <w:rFonts w:ascii="Times New Roman" w:hAnsi="Times New Roman" w:cs="Times New Roman"/>
          <w:sz w:val="24"/>
          <w:szCs w:val="24"/>
        </w:rPr>
        <w:t xml:space="preserve">- методы и средства защиты от опасностей технических систем и технологических процессов; </w:t>
      </w:r>
    </w:p>
    <w:p w:rsidR="004523C3" w:rsidRPr="00A647DA" w:rsidRDefault="004523C3" w:rsidP="004523C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647DA">
        <w:rPr>
          <w:rFonts w:ascii="Times New Roman" w:hAnsi="Times New Roman" w:cs="Times New Roman"/>
          <w:sz w:val="24"/>
          <w:szCs w:val="24"/>
        </w:rPr>
        <w:t>- нормативно-справочную литературу для выбора материалов, технологических режимов, оборудования, оснастки, контрольно-измерительных средств.</w:t>
      </w:r>
    </w:p>
    <w:p w:rsidR="00766268" w:rsidRPr="00A647DA" w:rsidRDefault="00766268" w:rsidP="00452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23C3" w:rsidRPr="00A647DA" w:rsidRDefault="004523C3" w:rsidP="00452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47DA">
        <w:rPr>
          <w:rFonts w:ascii="Times New Roman" w:hAnsi="Times New Roman" w:cs="Times New Roman"/>
          <w:b/>
          <w:sz w:val="24"/>
          <w:szCs w:val="24"/>
        </w:rPr>
        <w:t>Количество часов на освоение программы профессионального модуля:</w:t>
      </w:r>
    </w:p>
    <w:p w:rsidR="004523C3" w:rsidRPr="00A647DA" w:rsidRDefault="00B62521" w:rsidP="00452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47DA">
        <w:rPr>
          <w:rFonts w:ascii="Times New Roman" w:hAnsi="Times New Roman" w:cs="Times New Roman"/>
          <w:sz w:val="24"/>
          <w:szCs w:val="24"/>
        </w:rPr>
        <w:t>Всего 489</w:t>
      </w:r>
      <w:r w:rsidR="004523C3" w:rsidRPr="00A647DA">
        <w:rPr>
          <w:rFonts w:ascii="Times New Roman" w:hAnsi="Times New Roman" w:cs="Times New Roman"/>
          <w:sz w:val="24"/>
          <w:szCs w:val="24"/>
        </w:rPr>
        <w:t xml:space="preserve"> часов, в том числе:</w:t>
      </w:r>
    </w:p>
    <w:p w:rsidR="004523C3" w:rsidRPr="00A647DA" w:rsidRDefault="004523C3" w:rsidP="00452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47DA">
        <w:rPr>
          <w:rFonts w:ascii="Times New Roman" w:hAnsi="Times New Roman" w:cs="Times New Roman"/>
          <w:sz w:val="24"/>
          <w:szCs w:val="24"/>
        </w:rPr>
        <w:t>максимальной учебной нагрузки обучающегося -</w:t>
      </w:r>
      <w:r w:rsidR="00766268" w:rsidRPr="00A647DA">
        <w:rPr>
          <w:rFonts w:ascii="Times New Roman" w:hAnsi="Times New Roman" w:cs="Times New Roman"/>
          <w:sz w:val="24"/>
          <w:szCs w:val="24"/>
          <w:u w:val="single"/>
        </w:rPr>
        <w:t>381</w:t>
      </w:r>
      <w:r w:rsidRPr="00A647D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A647DA">
        <w:rPr>
          <w:rFonts w:ascii="Times New Roman" w:hAnsi="Times New Roman" w:cs="Times New Roman"/>
          <w:sz w:val="24"/>
          <w:szCs w:val="24"/>
        </w:rPr>
        <w:t>час, включая:</w:t>
      </w:r>
    </w:p>
    <w:p w:rsidR="004523C3" w:rsidRPr="00A647DA" w:rsidRDefault="004523C3" w:rsidP="00452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A647DA">
        <w:rPr>
          <w:rFonts w:ascii="Times New Roman" w:hAnsi="Times New Roman" w:cs="Times New Roman"/>
          <w:sz w:val="24"/>
          <w:szCs w:val="24"/>
        </w:rPr>
        <w:t>обязательной аудиторной учебной нагрузки обучающегося –</w:t>
      </w:r>
      <w:r w:rsidRPr="00A647D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A647DA">
        <w:rPr>
          <w:rFonts w:ascii="Times New Roman" w:hAnsi="Times New Roman" w:cs="Times New Roman"/>
          <w:sz w:val="24"/>
          <w:szCs w:val="24"/>
          <w:u w:val="single"/>
        </w:rPr>
        <w:t>254</w:t>
      </w:r>
      <w:r w:rsidRPr="00A647DA">
        <w:rPr>
          <w:rFonts w:ascii="Times New Roman" w:hAnsi="Times New Roman" w:cs="Times New Roman"/>
          <w:sz w:val="24"/>
          <w:szCs w:val="24"/>
        </w:rPr>
        <w:t xml:space="preserve"> часов;</w:t>
      </w:r>
    </w:p>
    <w:p w:rsidR="004523C3" w:rsidRPr="00A647DA" w:rsidRDefault="004523C3" w:rsidP="00452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A647DA">
        <w:rPr>
          <w:rFonts w:ascii="Times New Roman" w:hAnsi="Times New Roman" w:cs="Times New Roman"/>
          <w:sz w:val="24"/>
          <w:szCs w:val="24"/>
        </w:rPr>
        <w:t xml:space="preserve">самостоятельной работы обучающегося – </w:t>
      </w:r>
      <w:r w:rsidRPr="00A647DA">
        <w:rPr>
          <w:rFonts w:ascii="Times New Roman" w:hAnsi="Times New Roman" w:cs="Times New Roman"/>
          <w:sz w:val="24"/>
          <w:szCs w:val="24"/>
          <w:u w:val="single"/>
        </w:rPr>
        <w:t>127</w:t>
      </w:r>
      <w:r w:rsidRPr="00A647DA">
        <w:rPr>
          <w:rFonts w:ascii="Times New Roman" w:hAnsi="Times New Roman" w:cs="Times New Roman"/>
          <w:sz w:val="24"/>
          <w:szCs w:val="24"/>
        </w:rPr>
        <w:t xml:space="preserve"> часов;</w:t>
      </w:r>
    </w:p>
    <w:p w:rsidR="007F0913" w:rsidRPr="00A647DA" w:rsidRDefault="004523C3" w:rsidP="00452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47DA">
        <w:rPr>
          <w:rFonts w:ascii="Times New Roman" w:hAnsi="Times New Roman" w:cs="Times New Roman"/>
          <w:sz w:val="24"/>
          <w:szCs w:val="24"/>
        </w:rPr>
        <w:t>учебной практики-</w:t>
      </w:r>
      <w:r w:rsidRPr="00A647DA">
        <w:rPr>
          <w:rFonts w:ascii="Times New Roman" w:hAnsi="Times New Roman" w:cs="Times New Roman"/>
          <w:sz w:val="24"/>
          <w:szCs w:val="24"/>
          <w:u w:val="single"/>
        </w:rPr>
        <w:t xml:space="preserve">36 </w:t>
      </w:r>
      <w:r w:rsidR="007F0913" w:rsidRPr="00A647DA">
        <w:rPr>
          <w:rFonts w:ascii="Times New Roman" w:hAnsi="Times New Roman" w:cs="Times New Roman"/>
          <w:sz w:val="24"/>
          <w:szCs w:val="24"/>
        </w:rPr>
        <w:t>час</w:t>
      </w:r>
      <w:r w:rsidR="00766268" w:rsidRPr="00A647DA">
        <w:rPr>
          <w:rFonts w:ascii="Times New Roman" w:hAnsi="Times New Roman" w:cs="Times New Roman"/>
          <w:sz w:val="24"/>
          <w:szCs w:val="24"/>
        </w:rPr>
        <w:t>ов</w:t>
      </w:r>
      <w:r w:rsidR="007F0913" w:rsidRPr="00A647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23C3" w:rsidRPr="00A647DA" w:rsidRDefault="004523C3" w:rsidP="00452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47DA">
        <w:rPr>
          <w:rFonts w:ascii="Times New Roman" w:hAnsi="Times New Roman" w:cs="Times New Roman"/>
          <w:sz w:val="24"/>
          <w:szCs w:val="24"/>
        </w:rPr>
        <w:t>производственной практики –</w:t>
      </w:r>
      <w:r w:rsidRPr="00A647DA">
        <w:rPr>
          <w:rFonts w:ascii="Times New Roman" w:hAnsi="Times New Roman" w:cs="Times New Roman"/>
          <w:sz w:val="24"/>
          <w:szCs w:val="24"/>
          <w:u w:val="single"/>
        </w:rPr>
        <w:t xml:space="preserve">72 </w:t>
      </w:r>
      <w:r w:rsidRPr="00A647DA">
        <w:rPr>
          <w:rFonts w:ascii="Times New Roman" w:hAnsi="Times New Roman" w:cs="Times New Roman"/>
          <w:sz w:val="24"/>
          <w:szCs w:val="24"/>
        </w:rPr>
        <w:t>часа.</w:t>
      </w:r>
    </w:p>
    <w:p w:rsidR="004523C3" w:rsidRPr="00A647DA" w:rsidRDefault="004523C3" w:rsidP="004523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23C3" w:rsidRPr="00A647DA" w:rsidRDefault="004523C3" w:rsidP="004523C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647DA">
        <w:rPr>
          <w:rFonts w:ascii="Times New Roman" w:hAnsi="Times New Roman" w:cs="Times New Roman"/>
          <w:b/>
          <w:sz w:val="24"/>
          <w:szCs w:val="24"/>
        </w:rPr>
        <w:t>Формы ко</w:t>
      </w:r>
      <w:r w:rsidR="00E731BF" w:rsidRPr="00A647DA">
        <w:rPr>
          <w:rFonts w:ascii="Times New Roman" w:hAnsi="Times New Roman" w:cs="Times New Roman"/>
          <w:b/>
          <w:sz w:val="24"/>
          <w:szCs w:val="24"/>
        </w:rPr>
        <w:t>нтроля</w:t>
      </w:r>
      <w:r w:rsidR="00766268" w:rsidRPr="00A647DA">
        <w:rPr>
          <w:rFonts w:ascii="Times New Roman" w:hAnsi="Times New Roman" w:cs="Times New Roman"/>
          <w:b/>
          <w:sz w:val="24"/>
          <w:szCs w:val="24"/>
        </w:rPr>
        <w:t>:</w:t>
      </w:r>
    </w:p>
    <w:p w:rsidR="004523C3" w:rsidRPr="00A647DA" w:rsidRDefault="004523C3" w:rsidP="004523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47DA">
        <w:rPr>
          <w:rFonts w:ascii="Times New Roman" w:hAnsi="Times New Roman" w:cs="Times New Roman"/>
          <w:sz w:val="24"/>
          <w:szCs w:val="24"/>
        </w:rPr>
        <w:t>-</w:t>
      </w:r>
      <w:r w:rsidR="00766268" w:rsidRPr="00A647DA">
        <w:rPr>
          <w:rFonts w:ascii="Times New Roman" w:hAnsi="Times New Roman" w:cs="Times New Roman"/>
          <w:sz w:val="24"/>
          <w:szCs w:val="24"/>
        </w:rPr>
        <w:t>к</w:t>
      </w:r>
      <w:r w:rsidRPr="00A647DA">
        <w:rPr>
          <w:rFonts w:ascii="Times New Roman" w:hAnsi="Times New Roman" w:cs="Times New Roman"/>
          <w:sz w:val="24"/>
          <w:szCs w:val="24"/>
        </w:rPr>
        <w:t>урсовая работа</w:t>
      </w:r>
    </w:p>
    <w:p w:rsidR="004523C3" w:rsidRPr="00A647DA" w:rsidRDefault="004523C3" w:rsidP="004523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47DA">
        <w:rPr>
          <w:rFonts w:ascii="Times New Roman" w:hAnsi="Times New Roman" w:cs="Times New Roman"/>
          <w:sz w:val="24"/>
          <w:szCs w:val="24"/>
        </w:rPr>
        <w:t>- экзамен</w:t>
      </w:r>
      <w:r w:rsidR="00766268" w:rsidRPr="00A647DA">
        <w:rPr>
          <w:rFonts w:ascii="Times New Roman" w:hAnsi="Times New Roman" w:cs="Times New Roman"/>
          <w:sz w:val="24"/>
          <w:szCs w:val="24"/>
        </w:rPr>
        <w:t xml:space="preserve"> квалификационный</w:t>
      </w:r>
    </w:p>
    <w:p w:rsidR="004523C3" w:rsidRPr="00A647DA" w:rsidRDefault="004523C3" w:rsidP="004523C3">
      <w:pPr>
        <w:spacing w:after="0"/>
        <w:rPr>
          <w:sz w:val="28"/>
          <w:szCs w:val="28"/>
        </w:rPr>
      </w:pPr>
    </w:p>
    <w:p w:rsidR="004523C3" w:rsidRPr="00A647DA" w:rsidRDefault="004523C3">
      <w:pPr>
        <w:rPr>
          <w:rFonts w:ascii="Times New Roman" w:hAnsi="Times New Roman" w:cs="Times New Roman"/>
          <w:sz w:val="24"/>
          <w:szCs w:val="24"/>
        </w:rPr>
      </w:pPr>
    </w:p>
    <w:p w:rsidR="004523C3" w:rsidRPr="00A647DA" w:rsidRDefault="004523C3">
      <w:pPr>
        <w:rPr>
          <w:rFonts w:ascii="Times New Roman" w:hAnsi="Times New Roman" w:cs="Times New Roman"/>
          <w:sz w:val="24"/>
          <w:szCs w:val="24"/>
        </w:rPr>
      </w:pPr>
    </w:p>
    <w:p w:rsidR="004523C3" w:rsidRPr="00A647DA" w:rsidRDefault="004523C3">
      <w:pPr>
        <w:rPr>
          <w:rFonts w:ascii="Times New Roman" w:hAnsi="Times New Roman" w:cs="Times New Roman"/>
          <w:sz w:val="24"/>
          <w:szCs w:val="24"/>
        </w:rPr>
      </w:pPr>
    </w:p>
    <w:p w:rsidR="004523C3" w:rsidRPr="00A647DA" w:rsidRDefault="004523C3">
      <w:pPr>
        <w:rPr>
          <w:rFonts w:ascii="Times New Roman" w:hAnsi="Times New Roman" w:cs="Times New Roman"/>
          <w:sz w:val="24"/>
          <w:szCs w:val="24"/>
        </w:rPr>
      </w:pPr>
    </w:p>
    <w:p w:rsidR="004523C3" w:rsidRPr="00A647DA" w:rsidRDefault="004523C3">
      <w:pPr>
        <w:rPr>
          <w:rFonts w:ascii="Times New Roman" w:hAnsi="Times New Roman" w:cs="Times New Roman"/>
          <w:sz w:val="24"/>
          <w:szCs w:val="24"/>
        </w:rPr>
      </w:pPr>
    </w:p>
    <w:p w:rsidR="004523C3" w:rsidRPr="00A647DA" w:rsidRDefault="004523C3">
      <w:pPr>
        <w:rPr>
          <w:rFonts w:ascii="Times New Roman" w:hAnsi="Times New Roman" w:cs="Times New Roman"/>
          <w:sz w:val="24"/>
          <w:szCs w:val="24"/>
        </w:rPr>
      </w:pPr>
    </w:p>
    <w:p w:rsidR="004523C3" w:rsidRPr="00A647DA" w:rsidRDefault="004523C3">
      <w:pPr>
        <w:rPr>
          <w:rFonts w:ascii="Times New Roman" w:hAnsi="Times New Roman" w:cs="Times New Roman"/>
          <w:sz w:val="24"/>
          <w:szCs w:val="24"/>
        </w:rPr>
      </w:pPr>
    </w:p>
    <w:p w:rsidR="004523C3" w:rsidRPr="00A647DA" w:rsidRDefault="004523C3">
      <w:pPr>
        <w:rPr>
          <w:rFonts w:ascii="Times New Roman" w:hAnsi="Times New Roman" w:cs="Times New Roman"/>
          <w:sz w:val="24"/>
          <w:szCs w:val="24"/>
        </w:rPr>
      </w:pPr>
    </w:p>
    <w:p w:rsidR="004523C3" w:rsidRPr="00A647DA" w:rsidRDefault="004523C3">
      <w:pPr>
        <w:rPr>
          <w:rFonts w:ascii="Times New Roman" w:hAnsi="Times New Roman" w:cs="Times New Roman"/>
          <w:sz w:val="24"/>
          <w:szCs w:val="24"/>
        </w:rPr>
      </w:pPr>
    </w:p>
    <w:p w:rsidR="00766268" w:rsidRPr="00A647DA" w:rsidRDefault="00766268">
      <w:pPr>
        <w:rPr>
          <w:rFonts w:ascii="Times New Roman" w:hAnsi="Times New Roman" w:cs="Times New Roman"/>
          <w:sz w:val="24"/>
          <w:szCs w:val="24"/>
        </w:rPr>
      </w:pPr>
    </w:p>
    <w:p w:rsidR="000A3DE0" w:rsidRPr="00A647DA" w:rsidRDefault="000A3DE0">
      <w:pPr>
        <w:rPr>
          <w:rFonts w:ascii="Times New Roman" w:hAnsi="Times New Roman" w:cs="Times New Roman"/>
          <w:sz w:val="24"/>
          <w:szCs w:val="24"/>
        </w:rPr>
      </w:pPr>
    </w:p>
    <w:p w:rsidR="00D91723" w:rsidRPr="00A647DA" w:rsidRDefault="00D91723" w:rsidP="00D917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A647DA">
        <w:rPr>
          <w:rFonts w:ascii="Times New Roman" w:hAnsi="Times New Roman" w:cs="Times New Roman"/>
          <w:b/>
          <w:caps/>
          <w:sz w:val="24"/>
          <w:szCs w:val="24"/>
        </w:rPr>
        <w:lastRenderedPageBreak/>
        <w:t>А</w:t>
      </w:r>
      <w:r w:rsidRPr="00A647DA">
        <w:rPr>
          <w:rFonts w:ascii="Times New Roman" w:hAnsi="Times New Roman" w:cs="Times New Roman"/>
          <w:b/>
          <w:sz w:val="24"/>
          <w:szCs w:val="24"/>
        </w:rPr>
        <w:t>ннотация к программе</w:t>
      </w:r>
      <w:r w:rsidRPr="00A647DA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Pr="00A647DA">
        <w:rPr>
          <w:rFonts w:ascii="Times New Roman" w:hAnsi="Times New Roman" w:cs="Times New Roman"/>
          <w:b/>
          <w:sz w:val="24"/>
          <w:szCs w:val="24"/>
        </w:rPr>
        <w:t>профессионального модуля</w:t>
      </w:r>
    </w:p>
    <w:p w:rsidR="00D91723" w:rsidRPr="00A647DA" w:rsidRDefault="00D91723" w:rsidP="00D917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A647DA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ПМ03 </w:t>
      </w:r>
      <w:r w:rsidRPr="00A647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Разработка технологических процессов и проектирование изделия.</w:t>
      </w:r>
    </w:p>
    <w:p w:rsidR="00D91723" w:rsidRPr="00A647DA" w:rsidRDefault="00D91723" w:rsidP="00D917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1723" w:rsidRPr="00A647DA" w:rsidRDefault="00D91723" w:rsidP="00766268">
      <w:pPr>
        <w:widowControl w:val="0"/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47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Область применения программы:</w:t>
      </w:r>
      <w:r w:rsidRPr="00A64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рабочая программа профессионального модуля  является частью  рабочей  основной профессиональной образовательной программы в соответствии с ФГОС по специальности  СПО 22.02.06 Сварочное производство</w:t>
      </w:r>
      <w:r w:rsidR="00766268" w:rsidRPr="00A647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647DA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части освоения основного вида профессиональной деятельности (ВПД):</w:t>
      </w:r>
    </w:p>
    <w:p w:rsidR="00D91723" w:rsidRPr="00A647DA" w:rsidRDefault="00D91723" w:rsidP="0076626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647D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технологических процессов и проектирование изделий</w:t>
      </w:r>
      <w:r w:rsidR="00766268" w:rsidRPr="00A647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647DA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соответствующих профессиональных компетенций (ПК):</w:t>
      </w:r>
    </w:p>
    <w:p w:rsidR="00D91723" w:rsidRPr="00A647DA" w:rsidRDefault="00D91723" w:rsidP="00766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1723" w:rsidRPr="00A647DA" w:rsidRDefault="00766268" w:rsidP="0076626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1.ПК 3.1. </w:t>
      </w:r>
      <w:r w:rsidR="00D91723" w:rsidRPr="00A647D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Проектировать технологическую оснастку и технологические операции при изготовлении типовых сварных конструкций.</w:t>
      </w:r>
    </w:p>
    <w:p w:rsidR="00D91723" w:rsidRPr="00A647DA" w:rsidRDefault="00766268" w:rsidP="0076626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2.ПК 3.2. </w:t>
      </w:r>
      <w:r w:rsidR="00D91723" w:rsidRPr="00A647D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Производить типовые технические расчёты при проектировании и проверке на прочность элементов механических систем.</w:t>
      </w:r>
    </w:p>
    <w:p w:rsidR="00D91723" w:rsidRPr="00A647DA" w:rsidRDefault="00766268" w:rsidP="0076626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3.ПК 3.3. </w:t>
      </w:r>
      <w:r w:rsidR="00D91723" w:rsidRPr="00A647D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Разрабатывать и оформлять конструкторскую, технологическую и техническу</w:t>
      </w:r>
      <w:r w:rsidR="0038285D" w:rsidRPr="00A64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 документацию в соответствии с </w:t>
      </w:r>
      <w:r w:rsidR="00D91723" w:rsidRPr="00A647D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действующими нормативными документами.</w:t>
      </w:r>
    </w:p>
    <w:p w:rsidR="00D91723" w:rsidRPr="00A647DA" w:rsidRDefault="00766268" w:rsidP="0076626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4.ПК 3.4. </w:t>
      </w:r>
      <w:r w:rsidR="00D91723" w:rsidRPr="00A647D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информационные технологии для решения прикладных задач по специальности.</w:t>
      </w:r>
    </w:p>
    <w:p w:rsidR="00D91723" w:rsidRPr="00A647DA" w:rsidRDefault="00766268" w:rsidP="0076626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5.ПК 3.5. </w:t>
      </w:r>
      <w:r w:rsidR="00D91723" w:rsidRPr="00A647D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патентные исследования под руководством квалифицированных специалистов.</w:t>
      </w:r>
    </w:p>
    <w:p w:rsidR="00D91723" w:rsidRPr="00A647DA" w:rsidRDefault="00766268" w:rsidP="007662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6.ПК 3.6 </w:t>
      </w:r>
      <w:r w:rsidR="00D91723" w:rsidRPr="00A647D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автоматизированные системы при проектировании конструкторской документации.</w:t>
      </w:r>
    </w:p>
    <w:p w:rsidR="00D91723" w:rsidRPr="00A647DA" w:rsidRDefault="00D91723" w:rsidP="00D917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647D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профессионального модуля может быть использована</w:t>
      </w:r>
      <w:r w:rsidRPr="00A647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647DA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дополнительном профессиональном образовании и профессиональной подготовке рабочих по профессиям: 11618 Г</w:t>
      </w:r>
      <w:r w:rsidR="0038285D" w:rsidRPr="00A64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азорезчик, 11620 Газосварщик, </w:t>
      </w:r>
      <w:r w:rsidRPr="00A647D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наличии среднего (полного) общего образования. Опыт работы не требуется.</w:t>
      </w:r>
    </w:p>
    <w:p w:rsidR="00D91723" w:rsidRPr="00A647DA" w:rsidRDefault="00D91723" w:rsidP="00D917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1723" w:rsidRPr="00A647DA" w:rsidRDefault="00D91723" w:rsidP="00D917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7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и задачи модуля, требования к результатам освоения модуля</w:t>
      </w:r>
    </w:p>
    <w:p w:rsidR="00D91723" w:rsidRPr="00A647DA" w:rsidRDefault="00D91723" w:rsidP="003828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7DA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овладения указанным видом профессиональной деятельности и соответствующими профессиональными компетенциями обучающихся в ходе освоения профессионального модуля должен:</w:t>
      </w:r>
    </w:p>
    <w:p w:rsidR="0038285D" w:rsidRPr="00A647DA" w:rsidRDefault="00D91723" w:rsidP="0038285D">
      <w:pPr>
        <w:tabs>
          <w:tab w:val="left" w:pos="26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7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иметь практический опыт:</w:t>
      </w:r>
      <w:r w:rsidRPr="00A64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91723" w:rsidRPr="00A647DA" w:rsidRDefault="0038285D" w:rsidP="0038285D">
      <w:pPr>
        <w:tabs>
          <w:tab w:val="left" w:pos="26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91723" w:rsidRPr="00A647D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проектирования технологической оснастки и технологических операций при изготовлении типовых сварных конструкций;</w:t>
      </w:r>
    </w:p>
    <w:p w:rsidR="00D91723" w:rsidRPr="00A647DA" w:rsidRDefault="0038285D" w:rsidP="0038285D">
      <w:pPr>
        <w:tabs>
          <w:tab w:val="left" w:pos="26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91723" w:rsidRPr="00A647D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 типовых технических расчётов при проектировании и провер</w:t>
      </w:r>
      <w:r w:rsidRPr="00A647DA">
        <w:rPr>
          <w:rFonts w:ascii="Times New Roman" w:eastAsia="Times New Roman" w:hAnsi="Times New Roman" w:cs="Times New Roman"/>
          <w:sz w:val="24"/>
          <w:szCs w:val="24"/>
          <w:lang w:eastAsia="ru-RU"/>
        </w:rPr>
        <w:t>ке на прочность элементов</w:t>
      </w:r>
      <w:r w:rsidR="00D91723" w:rsidRPr="00A64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сварных конструкций;</w:t>
      </w:r>
    </w:p>
    <w:p w:rsidR="00D91723" w:rsidRPr="00A647DA" w:rsidRDefault="0038285D" w:rsidP="0038285D">
      <w:pPr>
        <w:tabs>
          <w:tab w:val="left" w:pos="26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91723" w:rsidRPr="00A647D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разработки и оформления конструкторской, технологическ</w:t>
      </w:r>
      <w:r w:rsidRPr="00A64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ой и технической документации в соответствии с </w:t>
      </w:r>
      <w:r w:rsidR="00D91723" w:rsidRPr="00A647D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действующими нормативными документами;</w:t>
      </w:r>
    </w:p>
    <w:p w:rsidR="00D91723" w:rsidRPr="00A647DA" w:rsidRDefault="0038285D" w:rsidP="0038285D">
      <w:pPr>
        <w:tabs>
          <w:tab w:val="left" w:pos="26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91723" w:rsidRPr="00A647D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использования информационных технологий для решения прикладных задач</w:t>
      </w:r>
      <w:r w:rsidRPr="00A64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="00D91723" w:rsidRPr="00A647D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специальности;</w:t>
      </w:r>
    </w:p>
    <w:p w:rsidR="00D91723" w:rsidRPr="00A647DA" w:rsidRDefault="0038285D" w:rsidP="0038285D">
      <w:pPr>
        <w:tabs>
          <w:tab w:val="left" w:pos="26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91723" w:rsidRPr="00A647D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</w:t>
      </w:r>
      <w:r w:rsidRPr="00A64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ение патентных исследований под </w:t>
      </w:r>
      <w:r w:rsidR="00D91723" w:rsidRPr="00A647DA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руководством квалифицированных специалистов;</w:t>
      </w:r>
    </w:p>
    <w:p w:rsidR="00D91723" w:rsidRPr="00A647DA" w:rsidRDefault="0038285D" w:rsidP="00B625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91723" w:rsidRPr="00A647D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автоматизированных систем при проектировании конструкторской и технологической документации</w:t>
      </w:r>
    </w:p>
    <w:p w:rsidR="0038285D" w:rsidRPr="00A647DA" w:rsidRDefault="00D91723" w:rsidP="0038285D">
      <w:pPr>
        <w:tabs>
          <w:tab w:val="left" w:pos="26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A647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уметь:</w:t>
      </w:r>
      <w:r w:rsidRPr="00A64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91723" w:rsidRPr="00A647DA" w:rsidRDefault="0038285D" w:rsidP="0038285D">
      <w:pPr>
        <w:tabs>
          <w:tab w:val="left" w:pos="26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7D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62521" w:rsidRPr="00A64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91723" w:rsidRPr="00A647D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нормативной и справочной литературой для</w:t>
      </w:r>
      <w:r w:rsidRPr="00A64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производства сварных изделий с </w:t>
      </w:r>
      <w:r w:rsidR="00D91723" w:rsidRPr="00A64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заданными свойствами;  </w:t>
      </w:r>
    </w:p>
    <w:p w:rsidR="00D91723" w:rsidRPr="00A647DA" w:rsidRDefault="0038285D" w:rsidP="0038285D">
      <w:pPr>
        <w:tabs>
          <w:tab w:val="left" w:pos="26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91723" w:rsidRPr="00A64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составлять схемы основных сварных соединений; </w:t>
      </w:r>
    </w:p>
    <w:p w:rsidR="00D91723" w:rsidRPr="00A647DA" w:rsidRDefault="0038285D" w:rsidP="0038285D">
      <w:pPr>
        <w:tabs>
          <w:tab w:val="left" w:pos="26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91723" w:rsidRPr="00A64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проектировать различные виды сварных швов; </w:t>
      </w:r>
    </w:p>
    <w:p w:rsidR="00D91723" w:rsidRPr="00A647DA" w:rsidRDefault="0038285D" w:rsidP="0038285D">
      <w:pPr>
        <w:tabs>
          <w:tab w:val="left" w:pos="26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91723" w:rsidRPr="00A64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составлять конструктивные схемы металлических конструкций различного назначения; </w:t>
      </w:r>
    </w:p>
    <w:p w:rsidR="00D91723" w:rsidRPr="00A647DA" w:rsidRDefault="0038285D" w:rsidP="0038285D">
      <w:pPr>
        <w:tabs>
          <w:tab w:val="left" w:pos="26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91723" w:rsidRPr="00A64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производить обоснованный выбор металла для различных металлоконструкций; </w:t>
      </w:r>
    </w:p>
    <w:p w:rsidR="00D91723" w:rsidRPr="00A647DA" w:rsidRDefault="0038285D" w:rsidP="0038285D">
      <w:pPr>
        <w:tabs>
          <w:tab w:val="left" w:pos="26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91723" w:rsidRPr="00A64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производить расчёты сварных соединений на различные виды нагрузки; </w:t>
      </w:r>
    </w:p>
    <w:p w:rsidR="00D91723" w:rsidRPr="00A647DA" w:rsidRDefault="0038285D" w:rsidP="0038285D">
      <w:pPr>
        <w:tabs>
          <w:tab w:val="left" w:pos="26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91723" w:rsidRPr="00A64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разрабатывать маршрутные и операционные технологические процессы; </w:t>
      </w:r>
    </w:p>
    <w:p w:rsidR="00D91723" w:rsidRPr="00A647DA" w:rsidRDefault="0038285D" w:rsidP="0038285D">
      <w:pPr>
        <w:tabs>
          <w:tab w:val="left" w:pos="26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91723" w:rsidRPr="00A64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выбирать технологическую схему обработки; </w:t>
      </w:r>
    </w:p>
    <w:p w:rsidR="00D91723" w:rsidRPr="00A647DA" w:rsidRDefault="0038285D" w:rsidP="00B62521">
      <w:pPr>
        <w:tabs>
          <w:tab w:val="left" w:pos="26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7D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="00D91723" w:rsidRPr="00A647D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</w:t>
      </w:r>
      <w:r w:rsidR="00B62521" w:rsidRPr="00A64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ть вычислительную технику для </w:t>
      </w:r>
      <w:r w:rsidR="00D91723" w:rsidRPr="00A64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решения прикладных задач; </w:t>
      </w:r>
    </w:p>
    <w:p w:rsidR="00D91723" w:rsidRPr="00A647DA" w:rsidRDefault="00B62521" w:rsidP="00B62521">
      <w:pPr>
        <w:tabs>
          <w:tab w:val="left" w:pos="26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647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="00D91723" w:rsidRPr="00A647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обеспечивать условия снижения материалоемкости сварных конструкций и    трудоемкости при их изготовлении и монтаже;</w:t>
      </w:r>
    </w:p>
    <w:p w:rsidR="00D91723" w:rsidRPr="00A647DA" w:rsidRDefault="00B62521" w:rsidP="00B625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7D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приме</w:t>
      </w:r>
      <w:r w:rsidR="00D91723" w:rsidRPr="00A64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нять современное программное обеспечение при    разработке технологических процессов в сварочном производстве </w:t>
      </w:r>
      <w:r w:rsidR="00D91723" w:rsidRPr="00A647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оформлять конструкторскую и технологическую документацию  на ПК;</w:t>
      </w:r>
    </w:p>
    <w:p w:rsidR="00D91723" w:rsidRPr="00A647DA" w:rsidRDefault="00D91723" w:rsidP="00D91723">
      <w:pPr>
        <w:tabs>
          <w:tab w:val="left" w:pos="266"/>
        </w:tabs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7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знать:</w:t>
      </w:r>
      <w:r w:rsidRPr="00A64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принципы проектирования сварных соединений и конструкций; </w:t>
      </w:r>
    </w:p>
    <w:p w:rsidR="00D91723" w:rsidRPr="00A647DA" w:rsidRDefault="00B62521" w:rsidP="00B62521">
      <w:pPr>
        <w:tabs>
          <w:tab w:val="left" w:pos="26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91723" w:rsidRPr="00A647D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проектирования технологических процессов</w:t>
      </w:r>
      <w:r w:rsidRPr="00A64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и технологической оснастки для </w:t>
      </w:r>
      <w:r w:rsidR="00D91723" w:rsidRPr="00A64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сварки, пайки и обработки металлов; </w:t>
      </w:r>
    </w:p>
    <w:p w:rsidR="00D91723" w:rsidRPr="00A647DA" w:rsidRDefault="00B62521" w:rsidP="00B62521">
      <w:pPr>
        <w:tabs>
          <w:tab w:val="left" w:pos="26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91723" w:rsidRPr="00A647D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разработки и оформления технического задания на</w:t>
      </w:r>
      <w:r w:rsidRPr="00A64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91723" w:rsidRPr="00A64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проектирование технологической оснастки; </w:t>
      </w:r>
    </w:p>
    <w:p w:rsidR="00D91723" w:rsidRPr="00A647DA" w:rsidRDefault="00B62521" w:rsidP="00B62521">
      <w:pPr>
        <w:tabs>
          <w:tab w:val="left" w:pos="26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методику прочностных расчётов </w:t>
      </w:r>
      <w:r w:rsidR="00D91723" w:rsidRPr="00A647D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сварных конструкций общего назначения;</w:t>
      </w:r>
    </w:p>
    <w:p w:rsidR="00D91723" w:rsidRPr="00A647DA" w:rsidRDefault="00B62521" w:rsidP="00B62521">
      <w:pPr>
        <w:tabs>
          <w:tab w:val="left" w:pos="26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91723" w:rsidRPr="00A64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закономерности взаимосвязи эксплуатационных характеристик </w:t>
      </w:r>
      <w:r w:rsidRPr="00A64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свариваемых материалов с </w:t>
      </w:r>
      <w:r w:rsidR="00D91723" w:rsidRPr="00A64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их составом, состоянием, технологическими режимами, условиями эксплуатации сварных конструкций; </w:t>
      </w:r>
    </w:p>
    <w:p w:rsidR="00D91723" w:rsidRPr="00A647DA" w:rsidRDefault="00B62521" w:rsidP="00B62521">
      <w:pPr>
        <w:tabs>
          <w:tab w:val="left" w:pos="26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91723" w:rsidRPr="00A647D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обеспечения экономи</w:t>
      </w:r>
      <w:r w:rsidRPr="00A64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чности и безопасности процессов </w:t>
      </w:r>
      <w:r w:rsidR="00D91723" w:rsidRPr="00A64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сварки и обработки материалов; </w:t>
      </w:r>
    </w:p>
    <w:p w:rsidR="00D91723" w:rsidRPr="00A647DA" w:rsidRDefault="00B62521" w:rsidP="00B62521">
      <w:pPr>
        <w:tabs>
          <w:tab w:val="left" w:pos="26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91723" w:rsidRPr="00A64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классификацию сварных конструкций; типы и виды сварных соединений и сварных швов; </w:t>
      </w:r>
    </w:p>
    <w:p w:rsidR="00D91723" w:rsidRPr="00A647DA" w:rsidRDefault="00B62521" w:rsidP="00B62521">
      <w:pPr>
        <w:tabs>
          <w:tab w:val="left" w:pos="26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классификацию нагрузок на </w:t>
      </w:r>
      <w:r w:rsidR="00D91723" w:rsidRPr="00A64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сварные соединения;  </w:t>
      </w:r>
    </w:p>
    <w:p w:rsidR="00D91723" w:rsidRPr="00A647DA" w:rsidRDefault="00B62521" w:rsidP="00B62521">
      <w:pPr>
        <w:tabs>
          <w:tab w:val="left" w:pos="26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состав </w:t>
      </w:r>
      <w:r w:rsidR="00D91723" w:rsidRPr="00A64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единой системы технологической документации; </w:t>
      </w:r>
    </w:p>
    <w:p w:rsidR="00D91723" w:rsidRPr="00A647DA" w:rsidRDefault="00B62521" w:rsidP="00B62521">
      <w:pPr>
        <w:tabs>
          <w:tab w:val="left" w:pos="26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91723" w:rsidRPr="00A64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методику расчёта и проектирования единичных и унифицированных технологических процессов; </w:t>
      </w:r>
    </w:p>
    <w:p w:rsidR="00D91723" w:rsidRPr="00A647DA" w:rsidRDefault="00B62521" w:rsidP="00B62521">
      <w:pPr>
        <w:tabs>
          <w:tab w:val="left" w:pos="26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91723" w:rsidRPr="00A647D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автоматизированного проектиро</w:t>
      </w:r>
      <w:r w:rsidRPr="00A64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вания технологических процессов </w:t>
      </w:r>
      <w:r w:rsidR="00D91723" w:rsidRPr="00A64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обработки деталей; </w:t>
      </w:r>
    </w:p>
    <w:p w:rsidR="00D91723" w:rsidRPr="00A647DA" w:rsidRDefault="00B62521" w:rsidP="00B625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91723" w:rsidRPr="00A647D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принципы патентно-изобретательской деятельности;</w:t>
      </w:r>
    </w:p>
    <w:p w:rsidR="00D91723" w:rsidRPr="00A647DA" w:rsidRDefault="00B62521" w:rsidP="00B625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91723" w:rsidRPr="00A647D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оформления отраслевой строительной документации;</w:t>
      </w:r>
    </w:p>
    <w:p w:rsidR="00D91723" w:rsidRPr="00A647DA" w:rsidRDefault="00B62521" w:rsidP="00B625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91723" w:rsidRPr="00A647D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требования конструированию узлов сварных конструкций.</w:t>
      </w:r>
    </w:p>
    <w:p w:rsidR="00D91723" w:rsidRPr="00A647DA" w:rsidRDefault="00D91723" w:rsidP="00B625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1723" w:rsidRPr="00A647DA" w:rsidRDefault="00D91723" w:rsidP="00D917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7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Рекомендуемое количество часов на освоение программы профессионального модуля:</w:t>
      </w:r>
    </w:p>
    <w:p w:rsidR="00B62521" w:rsidRPr="00A647DA" w:rsidRDefault="00B62521" w:rsidP="00B625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47DA">
        <w:rPr>
          <w:rFonts w:ascii="Times New Roman" w:hAnsi="Times New Roman" w:cs="Times New Roman"/>
          <w:sz w:val="24"/>
          <w:szCs w:val="24"/>
        </w:rPr>
        <w:t xml:space="preserve">Всего </w:t>
      </w:r>
      <w:r w:rsidR="009018C2" w:rsidRPr="00A647DA">
        <w:rPr>
          <w:rFonts w:ascii="Times New Roman" w:hAnsi="Times New Roman" w:cs="Times New Roman"/>
          <w:sz w:val="24"/>
          <w:szCs w:val="24"/>
        </w:rPr>
        <w:t>1611</w:t>
      </w:r>
      <w:r w:rsidRPr="00A647DA">
        <w:rPr>
          <w:rFonts w:ascii="Times New Roman" w:hAnsi="Times New Roman" w:cs="Times New Roman"/>
          <w:sz w:val="24"/>
          <w:szCs w:val="24"/>
        </w:rPr>
        <w:t xml:space="preserve"> часов, в том числе:</w:t>
      </w:r>
    </w:p>
    <w:p w:rsidR="00B62521" w:rsidRPr="00A647DA" w:rsidRDefault="00B62521" w:rsidP="00B625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47DA">
        <w:rPr>
          <w:rFonts w:ascii="Times New Roman" w:hAnsi="Times New Roman" w:cs="Times New Roman"/>
          <w:sz w:val="24"/>
          <w:szCs w:val="24"/>
        </w:rPr>
        <w:t>максимальной учебной нагрузки обучающегося -</w:t>
      </w:r>
      <w:r w:rsidR="009018C2" w:rsidRPr="00A647DA">
        <w:rPr>
          <w:rFonts w:ascii="Times New Roman" w:hAnsi="Times New Roman" w:cs="Times New Roman"/>
          <w:sz w:val="24"/>
          <w:szCs w:val="24"/>
          <w:u w:val="single"/>
        </w:rPr>
        <w:t>1071</w:t>
      </w:r>
      <w:r w:rsidRPr="00A647D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A647DA">
        <w:rPr>
          <w:rFonts w:ascii="Times New Roman" w:hAnsi="Times New Roman" w:cs="Times New Roman"/>
          <w:sz w:val="24"/>
          <w:szCs w:val="24"/>
        </w:rPr>
        <w:t>час, включая:</w:t>
      </w:r>
    </w:p>
    <w:p w:rsidR="00B62521" w:rsidRPr="00A647DA" w:rsidRDefault="00B62521" w:rsidP="00B625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A647DA">
        <w:rPr>
          <w:rFonts w:ascii="Times New Roman" w:hAnsi="Times New Roman" w:cs="Times New Roman"/>
          <w:sz w:val="24"/>
          <w:szCs w:val="24"/>
        </w:rPr>
        <w:t>обязательной аудиторной учебной нагрузки обучающегося –</w:t>
      </w:r>
      <w:r w:rsidRPr="00A647D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9018C2" w:rsidRPr="00A647DA">
        <w:rPr>
          <w:rFonts w:ascii="Times New Roman" w:hAnsi="Times New Roman" w:cs="Times New Roman"/>
          <w:sz w:val="24"/>
          <w:szCs w:val="24"/>
          <w:u w:val="single"/>
        </w:rPr>
        <w:t>714</w:t>
      </w:r>
      <w:r w:rsidRPr="00A647DA">
        <w:rPr>
          <w:rFonts w:ascii="Times New Roman" w:hAnsi="Times New Roman" w:cs="Times New Roman"/>
          <w:sz w:val="24"/>
          <w:szCs w:val="24"/>
        </w:rPr>
        <w:t xml:space="preserve"> часов;</w:t>
      </w:r>
    </w:p>
    <w:p w:rsidR="00B62521" w:rsidRPr="00A647DA" w:rsidRDefault="00B62521" w:rsidP="00B625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A647DA">
        <w:rPr>
          <w:rFonts w:ascii="Times New Roman" w:hAnsi="Times New Roman" w:cs="Times New Roman"/>
          <w:sz w:val="24"/>
          <w:szCs w:val="24"/>
        </w:rPr>
        <w:t xml:space="preserve">самостоятельной работы обучающегося – </w:t>
      </w:r>
      <w:r w:rsidR="009018C2" w:rsidRPr="00A647DA">
        <w:rPr>
          <w:rFonts w:ascii="Times New Roman" w:hAnsi="Times New Roman" w:cs="Times New Roman"/>
          <w:sz w:val="24"/>
          <w:szCs w:val="24"/>
          <w:u w:val="single"/>
        </w:rPr>
        <w:t>357</w:t>
      </w:r>
      <w:r w:rsidRPr="00A647DA">
        <w:rPr>
          <w:rFonts w:ascii="Times New Roman" w:hAnsi="Times New Roman" w:cs="Times New Roman"/>
          <w:sz w:val="24"/>
          <w:szCs w:val="24"/>
        </w:rPr>
        <w:t xml:space="preserve"> часов;</w:t>
      </w:r>
    </w:p>
    <w:p w:rsidR="00B62521" w:rsidRPr="00A647DA" w:rsidRDefault="00B62521" w:rsidP="00B625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47DA">
        <w:rPr>
          <w:rFonts w:ascii="Times New Roman" w:hAnsi="Times New Roman" w:cs="Times New Roman"/>
          <w:sz w:val="24"/>
          <w:szCs w:val="24"/>
        </w:rPr>
        <w:t>учебной практики-</w:t>
      </w:r>
      <w:r w:rsidR="009018C2" w:rsidRPr="00A647DA">
        <w:rPr>
          <w:rFonts w:ascii="Times New Roman" w:hAnsi="Times New Roman" w:cs="Times New Roman"/>
          <w:sz w:val="24"/>
          <w:szCs w:val="24"/>
        </w:rPr>
        <w:t>72</w:t>
      </w:r>
      <w:r w:rsidRPr="00A647D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A647DA">
        <w:rPr>
          <w:rFonts w:ascii="Times New Roman" w:hAnsi="Times New Roman" w:cs="Times New Roman"/>
          <w:sz w:val="24"/>
          <w:szCs w:val="24"/>
        </w:rPr>
        <w:t>час</w:t>
      </w:r>
      <w:r w:rsidR="009018C2" w:rsidRPr="00A647DA">
        <w:rPr>
          <w:rFonts w:ascii="Times New Roman" w:hAnsi="Times New Roman" w:cs="Times New Roman"/>
          <w:sz w:val="24"/>
          <w:szCs w:val="24"/>
        </w:rPr>
        <w:t>а</w:t>
      </w:r>
      <w:r w:rsidRPr="00A647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2521" w:rsidRPr="00A647DA" w:rsidRDefault="00B62521" w:rsidP="00B625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47DA">
        <w:rPr>
          <w:rFonts w:ascii="Times New Roman" w:hAnsi="Times New Roman" w:cs="Times New Roman"/>
          <w:sz w:val="24"/>
          <w:szCs w:val="24"/>
        </w:rPr>
        <w:t>производственной практики –</w:t>
      </w:r>
      <w:r w:rsidR="00306BB2" w:rsidRPr="00A647DA">
        <w:rPr>
          <w:rFonts w:ascii="Times New Roman" w:hAnsi="Times New Roman" w:cs="Times New Roman"/>
          <w:sz w:val="24"/>
          <w:szCs w:val="24"/>
          <w:u w:val="single"/>
        </w:rPr>
        <w:t>468</w:t>
      </w:r>
      <w:r w:rsidRPr="00A647D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A647DA">
        <w:rPr>
          <w:rFonts w:ascii="Times New Roman" w:hAnsi="Times New Roman" w:cs="Times New Roman"/>
          <w:sz w:val="24"/>
          <w:szCs w:val="24"/>
        </w:rPr>
        <w:t>час</w:t>
      </w:r>
      <w:r w:rsidR="009018C2" w:rsidRPr="00A647DA">
        <w:rPr>
          <w:rFonts w:ascii="Times New Roman" w:hAnsi="Times New Roman" w:cs="Times New Roman"/>
          <w:sz w:val="24"/>
          <w:szCs w:val="24"/>
        </w:rPr>
        <w:t>ов</w:t>
      </w:r>
      <w:r w:rsidRPr="00A647DA">
        <w:rPr>
          <w:rFonts w:ascii="Times New Roman" w:hAnsi="Times New Roman" w:cs="Times New Roman"/>
          <w:sz w:val="24"/>
          <w:szCs w:val="24"/>
        </w:rPr>
        <w:t>.</w:t>
      </w:r>
    </w:p>
    <w:p w:rsidR="00D91723" w:rsidRPr="00A647DA" w:rsidRDefault="00D91723" w:rsidP="00D917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18C2" w:rsidRPr="00A647DA" w:rsidRDefault="009018C2" w:rsidP="009018C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647DA">
        <w:rPr>
          <w:rFonts w:ascii="Times New Roman" w:hAnsi="Times New Roman" w:cs="Times New Roman"/>
          <w:b/>
          <w:sz w:val="24"/>
          <w:szCs w:val="24"/>
        </w:rPr>
        <w:t>Формы контроля:</w:t>
      </w:r>
    </w:p>
    <w:p w:rsidR="009018C2" w:rsidRPr="00A647DA" w:rsidRDefault="009018C2" w:rsidP="009018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47DA">
        <w:rPr>
          <w:rFonts w:ascii="Times New Roman" w:hAnsi="Times New Roman" w:cs="Times New Roman"/>
          <w:sz w:val="24"/>
          <w:szCs w:val="24"/>
        </w:rPr>
        <w:t>-курсовой проект по МДК</w:t>
      </w:r>
      <w:r w:rsidR="0063540F" w:rsidRPr="00A647DA">
        <w:rPr>
          <w:rFonts w:ascii="Times New Roman" w:hAnsi="Times New Roman" w:cs="Times New Roman"/>
          <w:sz w:val="24"/>
          <w:szCs w:val="24"/>
        </w:rPr>
        <w:t>.03.01</w:t>
      </w:r>
    </w:p>
    <w:p w:rsidR="0063540F" w:rsidRPr="00A647DA" w:rsidRDefault="0063540F" w:rsidP="006354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47DA">
        <w:rPr>
          <w:rFonts w:ascii="Times New Roman" w:hAnsi="Times New Roman" w:cs="Times New Roman"/>
          <w:sz w:val="24"/>
          <w:szCs w:val="24"/>
        </w:rPr>
        <w:t>-курсовой проект по МДК.03.02</w:t>
      </w:r>
    </w:p>
    <w:p w:rsidR="009018C2" w:rsidRPr="00A647DA" w:rsidRDefault="009018C2" w:rsidP="009018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47DA">
        <w:rPr>
          <w:rFonts w:ascii="Times New Roman" w:hAnsi="Times New Roman" w:cs="Times New Roman"/>
          <w:sz w:val="24"/>
          <w:szCs w:val="24"/>
        </w:rPr>
        <w:t>- экзамен квалификационный</w:t>
      </w:r>
    </w:p>
    <w:p w:rsidR="00D91723" w:rsidRPr="00A647DA" w:rsidRDefault="00D91723" w:rsidP="00D91723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D91723" w:rsidRPr="00A647DA" w:rsidRDefault="00D91723">
      <w:pPr>
        <w:rPr>
          <w:rFonts w:ascii="Times New Roman" w:hAnsi="Times New Roman" w:cs="Times New Roman"/>
          <w:sz w:val="24"/>
          <w:szCs w:val="24"/>
        </w:rPr>
      </w:pPr>
    </w:p>
    <w:p w:rsidR="00D91723" w:rsidRPr="00A647DA" w:rsidRDefault="00D91723">
      <w:pPr>
        <w:rPr>
          <w:rFonts w:ascii="Times New Roman" w:hAnsi="Times New Roman" w:cs="Times New Roman"/>
          <w:sz w:val="24"/>
          <w:szCs w:val="24"/>
        </w:rPr>
      </w:pPr>
    </w:p>
    <w:p w:rsidR="00D91723" w:rsidRPr="00A647DA" w:rsidRDefault="00D91723">
      <w:pPr>
        <w:rPr>
          <w:rFonts w:ascii="Times New Roman" w:hAnsi="Times New Roman" w:cs="Times New Roman"/>
          <w:sz w:val="24"/>
          <w:szCs w:val="24"/>
        </w:rPr>
      </w:pPr>
    </w:p>
    <w:p w:rsidR="00D91723" w:rsidRPr="00A647DA" w:rsidRDefault="00D91723">
      <w:pPr>
        <w:rPr>
          <w:rFonts w:ascii="Times New Roman" w:hAnsi="Times New Roman" w:cs="Times New Roman"/>
          <w:sz w:val="24"/>
          <w:szCs w:val="24"/>
        </w:rPr>
      </w:pPr>
    </w:p>
    <w:p w:rsidR="00D91723" w:rsidRPr="00A647DA" w:rsidRDefault="00D91723">
      <w:pPr>
        <w:rPr>
          <w:rFonts w:ascii="Times New Roman" w:hAnsi="Times New Roman" w:cs="Times New Roman"/>
          <w:sz w:val="24"/>
          <w:szCs w:val="24"/>
        </w:rPr>
      </w:pPr>
    </w:p>
    <w:p w:rsidR="00D91723" w:rsidRPr="00A647DA" w:rsidRDefault="00D91723">
      <w:pPr>
        <w:rPr>
          <w:rFonts w:ascii="Times New Roman" w:hAnsi="Times New Roman" w:cs="Times New Roman"/>
          <w:sz w:val="24"/>
          <w:szCs w:val="24"/>
        </w:rPr>
      </w:pPr>
    </w:p>
    <w:p w:rsidR="000A3DE0" w:rsidRPr="00A647DA" w:rsidRDefault="000A3DE0" w:rsidP="000A3DE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A647DA">
        <w:rPr>
          <w:rFonts w:ascii="Times New Roman" w:hAnsi="Times New Roman" w:cs="Times New Roman"/>
          <w:b/>
          <w:caps/>
          <w:sz w:val="24"/>
          <w:szCs w:val="24"/>
        </w:rPr>
        <w:lastRenderedPageBreak/>
        <w:t>А</w:t>
      </w:r>
      <w:r w:rsidRPr="00A647DA">
        <w:rPr>
          <w:rFonts w:ascii="Times New Roman" w:hAnsi="Times New Roman" w:cs="Times New Roman"/>
          <w:b/>
          <w:sz w:val="24"/>
          <w:szCs w:val="24"/>
        </w:rPr>
        <w:t>ннотация к программе</w:t>
      </w:r>
      <w:r w:rsidRPr="00A647DA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Pr="00A647DA">
        <w:rPr>
          <w:rFonts w:ascii="Times New Roman" w:hAnsi="Times New Roman" w:cs="Times New Roman"/>
          <w:b/>
          <w:sz w:val="24"/>
          <w:szCs w:val="24"/>
        </w:rPr>
        <w:t>профессионального модуля</w:t>
      </w:r>
    </w:p>
    <w:p w:rsidR="000A3DE0" w:rsidRPr="00A647DA" w:rsidRDefault="000A3DE0" w:rsidP="000A3DE0">
      <w:pPr>
        <w:tabs>
          <w:tab w:val="left" w:pos="26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47DA">
        <w:rPr>
          <w:rFonts w:ascii="Times New Roman" w:hAnsi="Times New Roman" w:cs="Times New Roman"/>
          <w:b/>
          <w:sz w:val="24"/>
          <w:szCs w:val="24"/>
        </w:rPr>
        <w:t>ПМ 04   Контроль качества сварочных работ</w:t>
      </w:r>
    </w:p>
    <w:p w:rsidR="000A3DE0" w:rsidRPr="00A647DA" w:rsidRDefault="000A3DE0" w:rsidP="000A3D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3DE0" w:rsidRPr="00A647DA" w:rsidRDefault="000A3DE0" w:rsidP="000A3D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47DA">
        <w:rPr>
          <w:rFonts w:ascii="Times New Roman" w:hAnsi="Times New Roman" w:cs="Times New Roman"/>
          <w:b/>
          <w:sz w:val="24"/>
          <w:szCs w:val="24"/>
        </w:rPr>
        <w:t>Область применения программы</w:t>
      </w:r>
    </w:p>
    <w:p w:rsidR="000A3DE0" w:rsidRPr="00A647DA" w:rsidRDefault="000A3DE0" w:rsidP="00306BB2">
      <w:pPr>
        <w:spacing w:after="0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A647DA">
        <w:rPr>
          <w:rFonts w:ascii="Times New Roman" w:hAnsi="Times New Roman" w:cs="Times New Roman"/>
          <w:sz w:val="24"/>
          <w:szCs w:val="24"/>
        </w:rPr>
        <w:t>Програм</w:t>
      </w:r>
      <w:r w:rsidR="00306BB2" w:rsidRPr="00A647DA">
        <w:rPr>
          <w:rFonts w:ascii="Times New Roman" w:hAnsi="Times New Roman" w:cs="Times New Roman"/>
          <w:sz w:val="24"/>
          <w:szCs w:val="24"/>
        </w:rPr>
        <w:t xml:space="preserve">ма профессионального модуля </w:t>
      </w:r>
      <w:r w:rsidRPr="00A647DA">
        <w:rPr>
          <w:rFonts w:ascii="Times New Roman" w:hAnsi="Times New Roman" w:cs="Times New Roman"/>
          <w:sz w:val="24"/>
          <w:szCs w:val="24"/>
        </w:rPr>
        <w:t xml:space="preserve">– является частью основной профессиональной образовательной программы в соответствии с ФГОС по специальности (специальностям) СПО  </w:t>
      </w:r>
      <w:r w:rsidRPr="00A647DA">
        <w:rPr>
          <w:rFonts w:ascii="Times New Roman" w:hAnsi="Times New Roman" w:cs="Times New Roman"/>
          <w:bCs/>
          <w:sz w:val="24"/>
          <w:szCs w:val="24"/>
        </w:rPr>
        <w:t>22.02.06. Сварочное производство</w:t>
      </w:r>
      <w:r w:rsidRPr="00A647DA">
        <w:rPr>
          <w:rFonts w:ascii="Times New Roman" w:hAnsi="Times New Roman" w:cs="Times New Roman"/>
          <w:sz w:val="24"/>
          <w:szCs w:val="24"/>
        </w:rPr>
        <w:t xml:space="preserve"> в части освоения основного вида профессиональной деятельности (ВПД):</w:t>
      </w:r>
      <w:r w:rsidR="00306BB2" w:rsidRPr="00A647DA">
        <w:rPr>
          <w:rFonts w:ascii="Times New Roman" w:hAnsi="Times New Roman" w:cs="Times New Roman"/>
          <w:sz w:val="24"/>
          <w:szCs w:val="24"/>
        </w:rPr>
        <w:t xml:space="preserve"> </w:t>
      </w:r>
      <w:r w:rsidRPr="00A647DA">
        <w:rPr>
          <w:rFonts w:ascii="Times New Roman" w:hAnsi="Times New Roman" w:cs="Times New Roman"/>
          <w:sz w:val="24"/>
          <w:szCs w:val="24"/>
        </w:rPr>
        <w:t>Контроль качества сварочных работ.</w:t>
      </w:r>
    </w:p>
    <w:p w:rsidR="000A3DE0" w:rsidRPr="00A647DA" w:rsidRDefault="000A3DE0" w:rsidP="000A3D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47DA">
        <w:rPr>
          <w:rFonts w:ascii="Times New Roman" w:hAnsi="Times New Roman" w:cs="Times New Roman"/>
          <w:sz w:val="24"/>
          <w:szCs w:val="24"/>
        </w:rPr>
        <w:t>и соответствующих профессиональных компетенций (ПК):</w:t>
      </w:r>
    </w:p>
    <w:p w:rsidR="000A3DE0" w:rsidRPr="00A647DA" w:rsidRDefault="00306BB2" w:rsidP="000A3DE0">
      <w:pPr>
        <w:pStyle w:val="20"/>
        <w:widowControl w:val="0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647DA">
        <w:rPr>
          <w:rFonts w:ascii="Times New Roman" w:hAnsi="Times New Roman" w:cs="Times New Roman"/>
          <w:sz w:val="24"/>
          <w:szCs w:val="24"/>
        </w:rPr>
        <w:t xml:space="preserve">ПК4.1. </w:t>
      </w:r>
      <w:r w:rsidR="000A3DE0" w:rsidRPr="00A647DA">
        <w:rPr>
          <w:rFonts w:ascii="Times New Roman" w:hAnsi="Times New Roman" w:cs="Times New Roman"/>
          <w:sz w:val="24"/>
          <w:szCs w:val="24"/>
        </w:rPr>
        <w:t>Осуществлять технический контроль соответствия качества изделия установленным нормативам.</w:t>
      </w:r>
    </w:p>
    <w:p w:rsidR="000A3DE0" w:rsidRPr="00A647DA" w:rsidRDefault="00306BB2" w:rsidP="000A3DE0">
      <w:pPr>
        <w:pStyle w:val="20"/>
        <w:widowControl w:val="0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647DA">
        <w:rPr>
          <w:rFonts w:ascii="Times New Roman" w:hAnsi="Times New Roman" w:cs="Times New Roman"/>
          <w:sz w:val="24"/>
          <w:szCs w:val="24"/>
        </w:rPr>
        <w:t xml:space="preserve">ПК4.2. </w:t>
      </w:r>
      <w:r w:rsidR="000A3DE0" w:rsidRPr="00A647DA">
        <w:rPr>
          <w:rFonts w:ascii="Times New Roman" w:hAnsi="Times New Roman" w:cs="Times New Roman"/>
          <w:sz w:val="24"/>
          <w:szCs w:val="24"/>
        </w:rPr>
        <w:t>Разрабатывать мероприятия по предупреждению дефектов сварных конструкций и выбирать оптимальную технологию их устранения.</w:t>
      </w:r>
    </w:p>
    <w:p w:rsidR="000A3DE0" w:rsidRPr="00A647DA" w:rsidRDefault="00306BB2" w:rsidP="000A3DE0">
      <w:pPr>
        <w:pStyle w:val="20"/>
        <w:widowControl w:val="0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647DA">
        <w:rPr>
          <w:rFonts w:ascii="Times New Roman" w:hAnsi="Times New Roman" w:cs="Times New Roman"/>
          <w:sz w:val="24"/>
          <w:szCs w:val="24"/>
        </w:rPr>
        <w:t xml:space="preserve">ПК4.3. </w:t>
      </w:r>
      <w:r w:rsidR="000A3DE0" w:rsidRPr="00A647DA">
        <w:rPr>
          <w:rFonts w:ascii="Times New Roman" w:hAnsi="Times New Roman" w:cs="Times New Roman"/>
          <w:sz w:val="24"/>
          <w:szCs w:val="24"/>
        </w:rPr>
        <w:t>Проводить метрологическую проверку изделий, стандартные и квалификационные испытания объектов техники под руководством квалифицированных специалистов.</w:t>
      </w:r>
    </w:p>
    <w:p w:rsidR="000A3DE0" w:rsidRPr="00A647DA" w:rsidRDefault="00306BB2" w:rsidP="000A3DE0">
      <w:pPr>
        <w:pStyle w:val="20"/>
        <w:widowControl w:val="0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647DA">
        <w:rPr>
          <w:rFonts w:ascii="Times New Roman" w:hAnsi="Times New Roman" w:cs="Times New Roman"/>
          <w:sz w:val="24"/>
          <w:szCs w:val="24"/>
        </w:rPr>
        <w:t xml:space="preserve">ПК4.4. </w:t>
      </w:r>
      <w:r w:rsidR="000A3DE0" w:rsidRPr="00A647DA">
        <w:rPr>
          <w:rFonts w:ascii="Times New Roman" w:hAnsi="Times New Roman" w:cs="Times New Roman"/>
          <w:sz w:val="24"/>
          <w:szCs w:val="24"/>
        </w:rPr>
        <w:t>Обоснованно выбирать и использовать методы, оборудование, аппаратуру и приборы для контроля металлов и сварных соединений.</w:t>
      </w:r>
    </w:p>
    <w:p w:rsidR="000A3DE0" w:rsidRPr="00A647DA" w:rsidRDefault="00306BB2" w:rsidP="000A3DE0">
      <w:pPr>
        <w:pStyle w:val="20"/>
        <w:widowControl w:val="0"/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647DA">
        <w:rPr>
          <w:rFonts w:ascii="Times New Roman" w:hAnsi="Times New Roman" w:cs="Times New Roman"/>
          <w:sz w:val="24"/>
          <w:szCs w:val="24"/>
        </w:rPr>
        <w:t xml:space="preserve">ПК4.5. </w:t>
      </w:r>
      <w:r w:rsidR="000A3DE0" w:rsidRPr="00A647DA">
        <w:rPr>
          <w:rFonts w:ascii="Times New Roman" w:hAnsi="Times New Roman" w:cs="Times New Roman"/>
          <w:sz w:val="24"/>
          <w:szCs w:val="24"/>
        </w:rPr>
        <w:t>Оформлять документацию по контролю качества сварки.</w:t>
      </w:r>
    </w:p>
    <w:p w:rsidR="000A3DE0" w:rsidRPr="00A647DA" w:rsidRDefault="000A3DE0" w:rsidP="000A3D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647DA"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Pr="00A647DA">
        <w:rPr>
          <w:rFonts w:ascii="Times New Roman" w:hAnsi="Times New Roman" w:cs="Times New Roman"/>
          <w:sz w:val="24"/>
          <w:szCs w:val="24"/>
        </w:rPr>
        <w:t xml:space="preserve"> Программа профессионального модуля может быть использована</w:t>
      </w:r>
      <w:r w:rsidRPr="00A647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647DA">
        <w:rPr>
          <w:rFonts w:ascii="Times New Roman" w:hAnsi="Times New Roman" w:cs="Times New Roman"/>
          <w:sz w:val="24"/>
          <w:szCs w:val="24"/>
        </w:rPr>
        <w:t>в дополнительном профессиональном образовании и профессиональной подготовке рабочих по профессиям: 11618 Газорезчик, 11620 Газосварщик  при наличии среднего (полного) общего образования. Опыт работы не требуется</w:t>
      </w:r>
    </w:p>
    <w:p w:rsidR="000A3DE0" w:rsidRPr="00A647DA" w:rsidRDefault="000A3DE0" w:rsidP="000A3D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3DE0" w:rsidRPr="00A647DA" w:rsidRDefault="000A3DE0" w:rsidP="000A3D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47DA">
        <w:rPr>
          <w:rFonts w:ascii="Times New Roman" w:hAnsi="Times New Roman" w:cs="Times New Roman"/>
          <w:b/>
          <w:sz w:val="24"/>
          <w:szCs w:val="24"/>
        </w:rPr>
        <w:t>Цели и задачи модуля – требования к результатам освоения модуля</w:t>
      </w:r>
    </w:p>
    <w:p w:rsidR="000A3DE0" w:rsidRPr="00A647DA" w:rsidRDefault="000A3DE0" w:rsidP="000A3D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647DA">
        <w:rPr>
          <w:rFonts w:ascii="Times New Roman" w:hAnsi="Times New Roman" w:cs="Times New Roman"/>
          <w:sz w:val="24"/>
          <w:szCs w:val="24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0A3DE0" w:rsidRPr="00A647DA" w:rsidRDefault="000A3DE0" w:rsidP="000A3DE0">
      <w:pPr>
        <w:pStyle w:val="20"/>
        <w:tabs>
          <w:tab w:val="left" w:pos="266"/>
          <w:tab w:val="right" w:pos="7164"/>
        </w:tabs>
        <w:spacing w:after="0"/>
        <w:ind w:left="0" w:firstLine="284"/>
        <w:rPr>
          <w:rFonts w:ascii="Times New Roman" w:hAnsi="Times New Roman" w:cs="Times New Roman"/>
          <w:sz w:val="24"/>
          <w:szCs w:val="24"/>
        </w:rPr>
      </w:pPr>
      <w:r w:rsidRPr="00A647DA">
        <w:rPr>
          <w:rFonts w:ascii="Times New Roman" w:hAnsi="Times New Roman" w:cs="Times New Roman"/>
          <w:b/>
          <w:sz w:val="24"/>
          <w:szCs w:val="24"/>
        </w:rPr>
        <w:t>иметь практический опыт:</w:t>
      </w:r>
      <w:r w:rsidRPr="00A647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3DE0" w:rsidRPr="00A647DA" w:rsidRDefault="00306BB2" w:rsidP="00306BB2">
      <w:pPr>
        <w:pStyle w:val="20"/>
        <w:tabs>
          <w:tab w:val="left" w:pos="266"/>
          <w:tab w:val="right" w:pos="7164"/>
        </w:tabs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647DA">
        <w:rPr>
          <w:rFonts w:ascii="Times New Roman" w:hAnsi="Times New Roman" w:cs="Times New Roman"/>
          <w:sz w:val="24"/>
          <w:szCs w:val="24"/>
        </w:rPr>
        <w:t xml:space="preserve">- </w:t>
      </w:r>
      <w:r w:rsidR="000A3DE0" w:rsidRPr="00A647DA">
        <w:rPr>
          <w:rFonts w:ascii="Times New Roman" w:hAnsi="Times New Roman" w:cs="Times New Roman"/>
          <w:sz w:val="24"/>
          <w:szCs w:val="24"/>
        </w:rPr>
        <w:t>осуществления технического контроля соответствия качества изделия установленным нормативам;</w:t>
      </w:r>
    </w:p>
    <w:p w:rsidR="000A3DE0" w:rsidRPr="00A647DA" w:rsidRDefault="00306BB2" w:rsidP="00306BB2">
      <w:pPr>
        <w:pStyle w:val="20"/>
        <w:tabs>
          <w:tab w:val="left" w:pos="266"/>
          <w:tab w:val="right" w:pos="7164"/>
        </w:tabs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647DA">
        <w:rPr>
          <w:rFonts w:ascii="Times New Roman" w:hAnsi="Times New Roman" w:cs="Times New Roman"/>
          <w:sz w:val="24"/>
          <w:szCs w:val="24"/>
        </w:rPr>
        <w:t xml:space="preserve">- </w:t>
      </w:r>
      <w:r w:rsidR="000A3DE0" w:rsidRPr="00A647DA">
        <w:rPr>
          <w:rFonts w:ascii="Times New Roman" w:hAnsi="Times New Roman" w:cs="Times New Roman"/>
          <w:sz w:val="24"/>
          <w:szCs w:val="24"/>
        </w:rPr>
        <w:t>разработки меропри</w:t>
      </w:r>
      <w:r w:rsidRPr="00A647DA">
        <w:rPr>
          <w:rFonts w:ascii="Times New Roman" w:hAnsi="Times New Roman" w:cs="Times New Roman"/>
          <w:sz w:val="24"/>
          <w:szCs w:val="24"/>
        </w:rPr>
        <w:t xml:space="preserve">ятий по предупреждения дефектов </w:t>
      </w:r>
      <w:r w:rsidR="000A3DE0" w:rsidRPr="00A647DA">
        <w:rPr>
          <w:rFonts w:ascii="Times New Roman" w:hAnsi="Times New Roman" w:cs="Times New Roman"/>
          <w:sz w:val="24"/>
          <w:szCs w:val="24"/>
        </w:rPr>
        <w:t>сварных конструкций и выбору оптимальной технологии их устранения;</w:t>
      </w:r>
    </w:p>
    <w:p w:rsidR="000A3DE0" w:rsidRPr="00A647DA" w:rsidRDefault="00306BB2" w:rsidP="00306BB2">
      <w:pPr>
        <w:pStyle w:val="20"/>
        <w:tabs>
          <w:tab w:val="left" w:pos="266"/>
          <w:tab w:val="right" w:pos="7164"/>
        </w:tabs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647DA">
        <w:rPr>
          <w:rFonts w:ascii="Times New Roman" w:hAnsi="Times New Roman" w:cs="Times New Roman"/>
          <w:sz w:val="24"/>
          <w:szCs w:val="24"/>
        </w:rPr>
        <w:t xml:space="preserve">- </w:t>
      </w:r>
      <w:r w:rsidR="000A3DE0" w:rsidRPr="00A647DA">
        <w:rPr>
          <w:rFonts w:ascii="Times New Roman" w:hAnsi="Times New Roman" w:cs="Times New Roman"/>
          <w:sz w:val="24"/>
          <w:szCs w:val="24"/>
        </w:rPr>
        <w:t>проведения метрологической проверки изделий, стандартных и серт</w:t>
      </w:r>
      <w:r w:rsidRPr="00A647DA">
        <w:rPr>
          <w:rFonts w:ascii="Times New Roman" w:hAnsi="Times New Roman" w:cs="Times New Roman"/>
          <w:sz w:val="24"/>
          <w:szCs w:val="24"/>
        </w:rPr>
        <w:t xml:space="preserve">ификационных испытаний объектов </w:t>
      </w:r>
      <w:r w:rsidR="000A3DE0" w:rsidRPr="00A647DA">
        <w:rPr>
          <w:rFonts w:ascii="Times New Roman" w:hAnsi="Times New Roman" w:cs="Times New Roman"/>
          <w:sz w:val="24"/>
          <w:szCs w:val="24"/>
        </w:rPr>
        <w:t>техники под руководством квалифицированных специалистов;</w:t>
      </w:r>
    </w:p>
    <w:p w:rsidR="000A3DE0" w:rsidRPr="00A647DA" w:rsidRDefault="00306BB2" w:rsidP="00306BB2">
      <w:pPr>
        <w:pStyle w:val="20"/>
        <w:tabs>
          <w:tab w:val="left" w:pos="266"/>
          <w:tab w:val="right" w:pos="7164"/>
        </w:tabs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647DA">
        <w:rPr>
          <w:rFonts w:ascii="Times New Roman" w:hAnsi="Times New Roman" w:cs="Times New Roman"/>
          <w:sz w:val="24"/>
          <w:szCs w:val="24"/>
        </w:rPr>
        <w:t xml:space="preserve">- </w:t>
      </w:r>
      <w:r w:rsidR="000A3DE0" w:rsidRPr="00A647DA">
        <w:rPr>
          <w:rFonts w:ascii="Times New Roman" w:hAnsi="Times New Roman" w:cs="Times New Roman"/>
          <w:sz w:val="24"/>
          <w:szCs w:val="24"/>
        </w:rPr>
        <w:t>использования современного оборудования и контроль</w:t>
      </w:r>
      <w:r w:rsidRPr="00A647DA">
        <w:rPr>
          <w:rFonts w:ascii="Times New Roman" w:hAnsi="Times New Roman" w:cs="Times New Roman"/>
          <w:sz w:val="24"/>
          <w:szCs w:val="24"/>
        </w:rPr>
        <w:t xml:space="preserve">но-измерительной аппаратуры для </w:t>
      </w:r>
      <w:r w:rsidR="000A3DE0" w:rsidRPr="00A647DA">
        <w:rPr>
          <w:rFonts w:ascii="Times New Roman" w:hAnsi="Times New Roman" w:cs="Times New Roman"/>
          <w:sz w:val="24"/>
          <w:szCs w:val="24"/>
        </w:rPr>
        <w:t>контроля качества сварных соединений;</w:t>
      </w:r>
    </w:p>
    <w:p w:rsidR="000A3DE0" w:rsidRPr="00A647DA" w:rsidRDefault="0070532F" w:rsidP="00306BB2">
      <w:pPr>
        <w:pStyle w:val="20"/>
        <w:tabs>
          <w:tab w:val="left" w:pos="266"/>
          <w:tab w:val="right" w:pos="7164"/>
        </w:tabs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647DA">
        <w:rPr>
          <w:rFonts w:ascii="Times New Roman" w:hAnsi="Times New Roman" w:cs="Times New Roman"/>
          <w:sz w:val="24"/>
          <w:szCs w:val="24"/>
        </w:rPr>
        <w:t xml:space="preserve">- </w:t>
      </w:r>
      <w:r w:rsidR="00306BB2" w:rsidRPr="00A647DA">
        <w:rPr>
          <w:rFonts w:ascii="Times New Roman" w:hAnsi="Times New Roman" w:cs="Times New Roman"/>
          <w:sz w:val="24"/>
          <w:szCs w:val="24"/>
        </w:rPr>
        <w:t xml:space="preserve">оформления документации по </w:t>
      </w:r>
      <w:r w:rsidR="000A3DE0" w:rsidRPr="00A647DA">
        <w:rPr>
          <w:rFonts w:ascii="Times New Roman" w:hAnsi="Times New Roman" w:cs="Times New Roman"/>
          <w:sz w:val="24"/>
          <w:szCs w:val="24"/>
        </w:rPr>
        <w:t>контролю качества сварки;</w:t>
      </w:r>
    </w:p>
    <w:p w:rsidR="0070532F" w:rsidRPr="00A647DA" w:rsidRDefault="000A3DE0" w:rsidP="00306BB2">
      <w:pPr>
        <w:tabs>
          <w:tab w:val="left" w:pos="266"/>
        </w:tabs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647DA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0A3DE0" w:rsidRPr="00A647DA" w:rsidRDefault="0070532F" w:rsidP="00306BB2">
      <w:pPr>
        <w:tabs>
          <w:tab w:val="left" w:pos="266"/>
        </w:tabs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647DA">
        <w:rPr>
          <w:rFonts w:ascii="Times New Roman" w:hAnsi="Times New Roman" w:cs="Times New Roman"/>
          <w:sz w:val="24"/>
          <w:szCs w:val="24"/>
        </w:rPr>
        <w:t xml:space="preserve">- </w:t>
      </w:r>
      <w:r w:rsidR="000A3DE0" w:rsidRPr="00A647DA">
        <w:rPr>
          <w:rFonts w:ascii="Times New Roman" w:hAnsi="Times New Roman" w:cs="Times New Roman"/>
          <w:sz w:val="24"/>
          <w:szCs w:val="24"/>
        </w:rPr>
        <w:t xml:space="preserve">выбирать способы контроля качества, соответствующее оборудование и схемы проведения контрольных операций; </w:t>
      </w:r>
    </w:p>
    <w:p w:rsidR="000A3DE0" w:rsidRPr="00A647DA" w:rsidRDefault="0070532F" w:rsidP="00306BB2">
      <w:pPr>
        <w:tabs>
          <w:tab w:val="left" w:pos="266"/>
        </w:tabs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647DA">
        <w:rPr>
          <w:rFonts w:ascii="Times New Roman" w:hAnsi="Times New Roman" w:cs="Times New Roman"/>
          <w:sz w:val="24"/>
          <w:szCs w:val="24"/>
        </w:rPr>
        <w:t xml:space="preserve">- </w:t>
      </w:r>
      <w:r w:rsidR="000A3DE0" w:rsidRPr="00A647DA">
        <w:rPr>
          <w:rFonts w:ascii="Times New Roman" w:hAnsi="Times New Roman" w:cs="Times New Roman"/>
          <w:sz w:val="24"/>
          <w:szCs w:val="24"/>
        </w:rPr>
        <w:t>разрабатывать профилактические меропри</w:t>
      </w:r>
      <w:r w:rsidRPr="00A647DA">
        <w:rPr>
          <w:rFonts w:ascii="Times New Roman" w:hAnsi="Times New Roman" w:cs="Times New Roman"/>
          <w:sz w:val="24"/>
          <w:szCs w:val="24"/>
        </w:rPr>
        <w:t xml:space="preserve">ятия по предупреждению дефектов </w:t>
      </w:r>
      <w:r w:rsidR="000A3DE0" w:rsidRPr="00A647DA">
        <w:rPr>
          <w:rFonts w:ascii="Times New Roman" w:hAnsi="Times New Roman" w:cs="Times New Roman"/>
          <w:sz w:val="24"/>
          <w:szCs w:val="24"/>
        </w:rPr>
        <w:t xml:space="preserve">сварных соединений и конструкций;  </w:t>
      </w:r>
    </w:p>
    <w:p w:rsidR="000A3DE0" w:rsidRPr="00A647DA" w:rsidRDefault="0070532F" w:rsidP="00306BB2">
      <w:pPr>
        <w:tabs>
          <w:tab w:val="left" w:pos="266"/>
        </w:tabs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647DA">
        <w:rPr>
          <w:rFonts w:ascii="Times New Roman" w:hAnsi="Times New Roman" w:cs="Times New Roman"/>
          <w:sz w:val="24"/>
          <w:szCs w:val="24"/>
        </w:rPr>
        <w:t xml:space="preserve">- </w:t>
      </w:r>
      <w:r w:rsidR="000A3DE0" w:rsidRPr="00A647DA">
        <w:rPr>
          <w:rFonts w:ascii="Times New Roman" w:hAnsi="Times New Roman" w:cs="Times New Roman"/>
          <w:sz w:val="24"/>
          <w:szCs w:val="24"/>
        </w:rPr>
        <w:t xml:space="preserve">использовать методы </w:t>
      </w:r>
      <w:r w:rsidRPr="00A647DA">
        <w:rPr>
          <w:rFonts w:ascii="Times New Roman" w:hAnsi="Times New Roman" w:cs="Times New Roman"/>
          <w:sz w:val="24"/>
          <w:szCs w:val="24"/>
        </w:rPr>
        <w:t xml:space="preserve">и средства измерения параметров </w:t>
      </w:r>
      <w:r w:rsidR="000A3DE0" w:rsidRPr="00A647DA">
        <w:rPr>
          <w:rFonts w:ascii="Times New Roman" w:hAnsi="Times New Roman" w:cs="Times New Roman"/>
          <w:sz w:val="24"/>
          <w:szCs w:val="24"/>
        </w:rPr>
        <w:t xml:space="preserve">для контроля сварочных и смежных технологических, качества металла; </w:t>
      </w:r>
    </w:p>
    <w:p w:rsidR="000A3DE0" w:rsidRPr="00A647DA" w:rsidRDefault="0070532F" w:rsidP="00306BB2">
      <w:pPr>
        <w:tabs>
          <w:tab w:val="left" w:pos="266"/>
        </w:tabs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647DA">
        <w:rPr>
          <w:rFonts w:ascii="Times New Roman" w:hAnsi="Times New Roman" w:cs="Times New Roman"/>
          <w:sz w:val="24"/>
          <w:szCs w:val="24"/>
        </w:rPr>
        <w:t xml:space="preserve">- </w:t>
      </w:r>
      <w:r w:rsidR="000A3DE0" w:rsidRPr="00A647DA">
        <w:rPr>
          <w:rFonts w:ascii="Times New Roman" w:hAnsi="Times New Roman" w:cs="Times New Roman"/>
          <w:sz w:val="24"/>
          <w:szCs w:val="24"/>
        </w:rPr>
        <w:t xml:space="preserve">осуществлять метрологическую проверку; </w:t>
      </w:r>
    </w:p>
    <w:p w:rsidR="000A3DE0" w:rsidRPr="00A647DA" w:rsidRDefault="0070532F" w:rsidP="00306BB2">
      <w:pPr>
        <w:tabs>
          <w:tab w:val="left" w:pos="266"/>
        </w:tabs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647DA">
        <w:rPr>
          <w:rFonts w:ascii="Times New Roman" w:hAnsi="Times New Roman" w:cs="Times New Roman"/>
          <w:sz w:val="24"/>
          <w:szCs w:val="24"/>
        </w:rPr>
        <w:t xml:space="preserve">- </w:t>
      </w:r>
      <w:r w:rsidR="000A3DE0" w:rsidRPr="00A647DA">
        <w:rPr>
          <w:rFonts w:ascii="Times New Roman" w:hAnsi="Times New Roman" w:cs="Times New Roman"/>
          <w:sz w:val="24"/>
          <w:szCs w:val="24"/>
        </w:rPr>
        <w:t xml:space="preserve">производить внешний осмотр, определять наличие основных дефектов; </w:t>
      </w:r>
    </w:p>
    <w:p w:rsidR="000A3DE0" w:rsidRPr="00A647DA" w:rsidRDefault="0070532F" w:rsidP="00306BB2">
      <w:pPr>
        <w:tabs>
          <w:tab w:val="left" w:pos="266"/>
        </w:tabs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647DA">
        <w:rPr>
          <w:rFonts w:ascii="Times New Roman" w:hAnsi="Times New Roman" w:cs="Times New Roman"/>
          <w:sz w:val="24"/>
          <w:szCs w:val="24"/>
        </w:rPr>
        <w:t xml:space="preserve">- </w:t>
      </w:r>
      <w:r w:rsidR="000A3DE0" w:rsidRPr="00A647DA">
        <w:rPr>
          <w:rFonts w:ascii="Times New Roman" w:hAnsi="Times New Roman" w:cs="Times New Roman"/>
          <w:sz w:val="24"/>
          <w:szCs w:val="24"/>
        </w:rPr>
        <w:t>производ</w:t>
      </w:r>
      <w:r w:rsidRPr="00A647DA">
        <w:rPr>
          <w:rFonts w:ascii="Times New Roman" w:hAnsi="Times New Roman" w:cs="Times New Roman"/>
          <w:sz w:val="24"/>
          <w:szCs w:val="24"/>
        </w:rPr>
        <w:t xml:space="preserve">ить измерение основных размеров сварных швов с </w:t>
      </w:r>
      <w:r w:rsidR="000A3DE0" w:rsidRPr="00A647DA">
        <w:rPr>
          <w:rFonts w:ascii="Times New Roman" w:hAnsi="Times New Roman" w:cs="Times New Roman"/>
          <w:sz w:val="24"/>
          <w:szCs w:val="24"/>
        </w:rPr>
        <w:t>помощью универсальных и специальных инструментов</w:t>
      </w:r>
      <w:r w:rsidRPr="00A647DA">
        <w:rPr>
          <w:rFonts w:ascii="Times New Roman" w:hAnsi="Times New Roman" w:cs="Times New Roman"/>
          <w:sz w:val="24"/>
          <w:szCs w:val="24"/>
        </w:rPr>
        <w:t xml:space="preserve">, шаблонов </w:t>
      </w:r>
      <w:r w:rsidR="000A3DE0" w:rsidRPr="00A647DA">
        <w:rPr>
          <w:rFonts w:ascii="Times New Roman" w:hAnsi="Times New Roman" w:cs="Times New Roman"/>
          <w:sz w:val="24"/>
          <w:szCs w:val="24"/>
        </w:rPr>
        <w:t xml:space="preserve">и контрольных приспособлений; </w:t>
      </w:r>
    </w:p>
    <w:p w:rsidR="000A3DE0" w:rsidRPr="00A647DA" w:rsidRDefault="0070532F" w:rsidP="000A3DE0">
      <w:pPr>
        <w:tabs>
          <w:tab w:val="left" w:pos="266"/>
        </w:tabs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A647DA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0A3DE0" w:rsidRPr="00A647DA">
        <w:rPr>
          <w:rFonts w:ascii="Times New Roman" w:hAnsi="Times New Roman" w:cs="Times New Roman"/>
          <w:sz w:val="24"/>
          <w:szCs w:val="24"/>
        </w:rPr>
        <w:t xml:space="preserve">определять качество сборки и прихватки наружным осмотром и обмером; </w:t>
      </w:r>
    </w:p>
    <w:p w:rsidR="000A3DE0" w:rsidRPr="00A647DA" w:rsidRDefault="0070532F" w:rsidP="000A3DE0">
      <w:pPr>
        <w:tabs>
          <w:tab w:val="left" w:pos="266"/>
        </w:tabs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A647DA">
        <w:rPr>
          <w:rFonts w:ascii="Times New Roman" w:hAnsi="Times New Roman" w:cs="Times New Roman"/>
          <w:sz w:val="24"/>
          <w:szCs w:val="24"/>
        </w:rPr>
        <w:t xml:space="preserve">- </w:t>
      </w:r>
      <w:r w:rsidR="000A3DE0" w:rsidRPr="00A647DA">
        <w:rPr>
          <w:rFonts w:ascii="Times New Roman" w:hAnsi="Times New Roman" w:cs="Times New Roman"/>
          <w:sz w:val="24"/>
          <w:szCs w:val="24"/>
        </w:rPr>
        <w:t xml:space="preserve">проводить испытания </w:t>
      </w:r>
      <w:r w:rsidRPr="00A647DA">
        <w:rPr>
          <w:rFonts w:ascii="Times New Roman" w:hAnsi="Times New Roman" w:cs="Times New Roman"/>
          <w:sz w:val="24"/>
          <w:szCs w:val="24"/>
        </w:rPr>
        <w:t xml:space="preserve">на сплющивание и ударный разрыв образцов </w:t>
      </w:r>
      <w:r w:rsidR="000A3DE0" w:rsidRPr="00A647DA">
        <w:rPr>
          <w:rFonts w:ascii="Times New Roman" w:hAnsi="Times New Roman" w:cs="Times New Roman"/>
          <w:sz w:val="24"/>
          <w:szCs w:val="24"/>
        </w:rPr>
        <w:t xml:space="preserve">из сварных швов; </w:t>
      </w:r>
    </w:p>
    <w:p w:rsidR="000A3DE0" w:rsidRPr="00A647DA" w:rsidRDefault="0070532F" w:rsidP="000A3DE0">
      <w:pPr>
        <w:tabs>
          <w:tab w:val="left" w:pos="266"/>
        </w:tabs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A647DA">
        <w:rPr>
          <w:rFonts w:ascii="Times New Roman" w:hAnsi="Times New Roman" w:cs="Times New Roman"/>
          <w:sz w:val="24"/>
          <w:szCs w:val="24"/>
        </w:rPr>
        <w:t xml:space="preserve">- </w:t>
      </w:r>
      <w:r w:rsidR="000A3DE0" w:rsidRPr="00A647DA">
        <w:rPr>
          <w:rFonts w:ascii="Times New Roman" w:hAnsi="Times New Roman" w:cs="Times New Roman"/>
          <w:sz w:val="24"/>
          <w:szCs w:val="24"/>
        </w:rPr>
        <w:t xml:space="preserve">выявлять дефекты при металлографическом контроле; </w:t>
      </w:r>
    </w:p>
    <w:p w:rsidR="000A3DE0" w:rsidRPr="00A647DA" w:rsidRDefault="0070532F" w:rsidP="000A3DE0">
      <w:pPr>
        <w:tabs>
          <w:tab w:val="left" w:pos="266"/>
        </w:tabs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A647DA">
        <w:rPr>
          <w:rFonts w:ascii="Times New Roman" w:hAnsi="Times New Roman" w:cs="Times New Roman"/>
          <w:sz w:val="24"/>
          <w:szCs w:val="24"/>
        </w:rPr>
        <w:t xml:space="preserve">- </w:t>
      </w:r>
      <w:r w:rsidR="000A3DE0" w:rsidRPr="00A647DA">
        <w:rPr>
          <w:rFonts w:ascii="Times New Roman" w:hAnsi="Times New Roman" w:cs="Times New Roman"/>
          <w:sz w:val="24"/>
          <w:szCs w:val="24"/>
        </w:rPr>
        <w:t>применять метод</w:t>
      </w:r>
      <w:r w:rsidRPr="00A647DA">
        <w:rPr>
          <w:rFonts w:ascii="Times New Roman" w:hAnsi="Times New Roman" w:cs="Times New Roman"/>
          <w:sz w:val="24"/>
          <w:szCs w:val="24"/>
        </w:rPr>
        <w:t xml:space="preserve">ы и приёмы устранения дефектов </w:t>
      </w:r>
      <w:r w:rsidR="000A3DE0" w:rsidRPr="00A647DA">
        <w:rPr>
          <w:rFonts w:ascii="Times New Roman" w:hAnsi="Times New Roman" w:cs="Times New Roman"/>
          <w:sz w:val="24"/>
          <w:szCs w:val="24"/>
        </w:rPr>
        <w:t xml:space="preserve">сварных изделий и конструкций; </w:t>
      </w:r>
    </w:p>
    <w:p w:rsidR="000A3DE0" w:rsidRPr="00A647DA" w:rsidRDefault="0070532F" w:rsidP="000A3DE0">
      <w:pPr>
        <w:tabs>
          <w:tab w:val="left" w:pos="266"/>
        </w:tabs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A647DA">
        <w:rPr>
          <w:rFonts w:ascii="Times New Roman" w:hAnsi="Times New Roman" w:cs="Times New Roman"/>
          <w:sz w:val="24"/>
          <w:szCs w:val="24"/>
        </w:rPr>
        <w:t xml:space="preserve">- </w:t>
      </w:r>
      <w:r w:rsidR="000A3DE0" w:rsidRPr="00A647DA">
        <w:rPr>
          <w:rFonts w:ascii="Times New Roman" w:hAnsi="Times New Roman" w:cs="Times New Roman"/>
          <w:sz w:val="24"/>
          <w:szCs w:val="24"/>
        </w:rPr>
        <w:t>оформлять документацию по контролю качества сварных соединений</w:t>
      </w:r>
    </w:p>
    <w:p w:rsidR="0070532F" w:rsidRPr="00A647DA" w:rsidRDefault="000A3DE0" w:rsidP="000A3DE0">
      <w:pPr>
        <w:tabs>
          <w:tab w:val="left" w:pos="266"/>
        </w:tabs>
        <w:spacing w:after="0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A647DA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0A3DE0" w:rsidRPr="00A647DA" w:rsidRDefault="0070532F" w:rsidP="000A3DE0">
      <w:pPr>
        <w:tabs>
          <w:tab w:val="left" w:pos="266"/>
        </w:tabs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A647DA">
        <w:rPr>
          <w:rFonts w:ascii="Times New Roman" w:hAnsi="Times New Roman" w:cs="Times New Roman"/>
          <w:sz w:val="24"/>
          <w:szCs w:val="24"/>
        </w:rPr>
        <w:t xml:space="preserve">- </w:t>
      </w:r>
      <w:r w:rsidR="000A3DE0" w:rsidRPr="00A647DA">
        <w:rPr>
          <w:rFonts w:ascii="Times New Roman" w:hAnsi="Times New Roman" w:cs="Times New Roman"/>
          <w:sz w:val="24"/>
          <w:szCs w:val="24"/>
        </w:rPr>
        <w:t xml:space="preserve">основные дефекты сварных соединений и причины их возникновения; </w:t>
      </w:r>
    </w:p>
    <w:p w:rsidR="000A3DE0" w:rsidRPr="00A647DA" w:rsidRDefault="0070532F" w:rsidP="000A3DE0">
      <w:pPr>
        <w:tabs>
          <w:tab w:val="left" w:pos="266"/>
        </w:tabs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A647DA">
        <w:rPr>
          <w:rFonts w:ascii="Times New Roman" w:hAnsi="Times New Roman" w:cs="Times New Roman"/>
          <w:sz w:val="24"/>
          <w:szCs w:val="24"/>
        </w:rPr>
        <w:t xml:space="preserve">-  </w:t>
      </w:r>
      <w:r w:rsidR="000A3DE0" w:rsidRPr="00A647DA">
        <w:rPr>
          <w:rFonts w:ascii="Times New Roman" w:hAnsi="Times New Roman" w:cs="Times New Roman"/>
          <w:sz w:val="24"/>
          <w:szCs w:val="24"/>
        </w:rPr>
        <w:t xml:space="preserve">способы устранения дефектов сварных соединений; </w:t>
      </w:r>
    </w:p>
    <w:p w:rsidR="000A3DE0" w:rsidRPr="00A647DA" w:rsidRDefault="0070532F" w:rsidP="000A3DE0">
      <w:pPr>
        <w:tabs>
          <w:tab w:val="left" w:pos="266"/>
        </w:tabs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A647DA">
        <w:rPr>
          <w:rFonts w:ascii="Times New Roman" w:hAnsi="Times New Roman" w:cs="Times New Roman"/>
          <w:sz w:val="24"/>
          <w:szCs w:val="24"/>
        </w:rPr>
        <w:t xml:space="preserve">- </w:t>
      </w:r>
      <w:r w:rsidR="000A3DE0" w:rsidRPr="00A647DA">
        <w:rPr>
          <w:rFonts w:ascii="Times New Roman" w:hAnsi="Times New Roman" w:cs="Times New Roman"/>
          <w:sz w:val="24"/>
          <w:szCs w:val="24"/>
        </w:rPr>
        <w:t>способы контро</w:t>
      </w:r>
      <w:r w:rsidRPr="00A647DA">
        <w:rPr>
          <w:rFonts w:ascii="Times New Roman" w:hAnsi="Times New Roman" w:cs="Times New Roman"/>
          <w:sz w:val="24"/>
          <w:szCs w:val="24"/>
        </w:rPr>
        <w:t xml:space="preserve">ля качества сварочных процессов </w:t>
      </w:r>
      <w:r w:rsidR="000A3DE0" w:rsidRPr="00A647DA">
        <w:rPr>
          <w:rFonts w:ascii="Times New Roman" w:hAnsi="Times New Roman" w:cs="Times New Roman"/>
          <w:sz w:val="24"/>
          <w:szCs w:val="24"/>
        </w:rPr>
        <w:t>и сварных соединений и принципы постр</w:t>
      </w:r>
      <w:r w:rsidRPr="00A647DA">
        <w:rPr>
          <w:rFonts w:ascii="Times New Roman" w:hAnsi="Times New Roman" w:cs="Times New Roman"/>
          <w:sz w:val="24"/>
          <w:szCs w:val="24"/>
        </w:rPr>
        <w:t xml:space="preserve">оения технологических процессов </w:t>
      </w:r>
      <w:r w:rsidR="000A3DE0" w:rsidRPr="00A647DA">
        <w:rPr>
          <w:rFonts w:ascii="Times New Roman" w:hAnsi="Times New Roman" w:cs="Times New Roman"/>
          <w:sz w:val="24"/>
          <w:szCs w:val="24"/>
        </w:rPr>
        <w:t xml:space="preserve">контроля; </w:t>
      </w:r>
    </w:p>
    <w:p w:rsidR="000A3DE0" w:rsidRPr="00A647DA" w:rsidRDefault="0070532F" w:rsidP="000A3DE0">
      <w:pPr>
        <w:tabs>
          <w:tab w:val="left" w:pos="266"/>
        </w:tabs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A647DA">
        <w:rPr>
          <w:rFonts w:ascii="Times New Roman" w:hAnsi="Times New Roman" w:cs="Times New Roman"/>
          <w:sz w:val="24"/>
          <w:szCs w:val="24"/>
        </w:rPr>
        <w:t xml:space="preserve">- </w:t>
      </w:r>
      <w:r w:rsidR="000A3DE0" w:rsidRPr="00A647DA">
        <w:rPr>
          <w:rFonts w:ascii="Times New Roman" w:hAnsi="Times New Roman" w:cs="Times New Roman"/>
          <w:sz w:val="24"/>
          <w:szCs w:val="24"/>
        </w:rPr>
        <w:t xml:space="preserve">методы неразрушающего контроля сварных соединений; </w:t>
      </w:r>
    </w:p>
    <w:p w:rsidR="000A3DE0" w:rsidRPr="00A647DA" w:rsidRDefault="0070532F" w:rsidP="000A3DE0">
      <w:pPr>
        <w:tabs>
          <w:tab w:val="left" w:pos="266"/>
        </w:tabs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A647DA">
        <w:rPr>
          <w:rFonts w:ascii="Times New Roman" w:hAnsi="Times New Roman" w:cs="Times New Roman"/>
          <w:sz w:val="24"/>
          <w:szCs w:val="24"/>
        </w:rPr>
        <w:t xml:space="preserve">- методы контроля с </w:t>
      </w:r>
      <w:r w:rsidR="000A3DE0" w:rsidRPr="00A647DA">
        <w:rPr>
          <w:rFonts w:ascii="Times New Roman" w:hAnsi="Times New Roman" w:cs="Times New Roman"/>
          <w:sz w:val="24"/>
          <w:szCs w:val="24"/>
        </w:rPr>
        <w:t>разрушением сварных соединений и конструкций;</w:t>
      </w:r>
    </w:p>
    <w:p w:rsidR="000A3DE0" w:rsidRPr="00A647DA" w:rsidRDefault="0070532F" w:rsidP="000A3DE0">
      <w:pPr>
        <w:tabs>
          <w:tab w:val="left" w:pos="266"/>
        </w:tabs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A647DA">
        <w:rPr>
          <w:rFonts w:ascii="Times New Roman" w:hAnsi="Times New Roman" w:cs="Times New Roman"/>
          <w:sz w:val="24"/>
          <w:szCs w:val="24"/>
        </w:rPr>
        <w:t xml:space="preserve">- </w:t>
      </w:r>
      <w:r w:rsidR="000A3DE0" w:rsidRPr="00A647DA">
        <w:rPr>
          <w:rFonts w:ascii="Times New Roman" w:hAnsi="Times New Roman" w:cs="Times New Roman"/>
          <w:sz w:val="24"/>
          <w:szCs w:val="24"/>
        </w:rPr>
        <w:t xml:space="preserve">контрольно-измерительную аппаратуру и правила пользования ею; </w:t>
      </w:r>
    </w:p>
    <w:p w:rsidR="000A3DE0" w:rsidRPr="00A647DA" w:rsidRDefault="0070532F" w:rsidP="000A3DE0">
      <w:pPr>
        <w:tabs>
          <w:tab w:val="left" w:pos="266"/>
        </w:tabs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A647DA">
        <w:rPr>
          <w:rFonts w:ascii="Times New Roman" w:hAnsi="Times New Roman" w:cs="Times New Roman"/>
          <w:sz w:val="24"/>
          <w:szCs w:val="24"/>
        </w:rPr>
        <w:t xml:space="preserve">- </w:t>
      </w:r>
      <w:r w:rsidR="000A3DE0" w:rsidRPr="00A647DA">
        <w:rPr>
          <w:rFonts w:ascii="Times New Roman" w:hAnsi="Times New Roman" w:cs="Times New Roman"/>
          <w:sz w:val="24"/>
          <w:szCs w:val="24"/>
        </w:rPr>
        <w:t>требования, предъявляем</w:t>
      </w:r>
      <w:r w:rsidRPr="00A647DA">
        <w:rPr>
          <w:rFonts w:ascii="Times New Roman" w:hAnsi="Times New Roman" w:cs="Times New Roman"/>
          <w:sz w:val="24"/>
          <w:szCs w:val="24"/>
        </w:rPr>
        <w:t xml:space="preserve">ые к контролю качества металлов </w:t>
      </w:r>
      <w:r w:rsidR="000A3DE0" w:rsidRPr="00A647DA">
        <w:rPr>
          <w:rFonts w:ascii="Times New Roman" w:hAnsi="Times New Roman" w:cs="Times New Roman"/>
          <w:sz w:val="24"/>
          <w:szCs w:val="24"/>
        </w:rPr>
        <w:t xml:space="preserve">и сварных соединений различных конструкций; </w:t>
      </w:r>
    </w:p>
    <w:p w:rsidR="000A3DE0" w:rsidRPr="00A647DA" w:rsidRDefault="0070532F" w:rsidP="000A3D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47DA">
        <w:rPr>
          <w:rFonts w:ascii="Times New Roman" w:hAnsi="Times New Roman" w:cs="Times New Roman"/>
          <w:sz w:val="24"/>
          <w:szCs w:val="24"/>
        </w:rPr>
        <w:t xml:space="preserve">- нормативные документы по </w:t>
      </w:r>
      <w:r w:rsidR="000A3DE0" w:rsidRPr="00A647DA">
        <w:rPr>
          <w:rFonts w:ascii="Times New Roman" w:hAnsi="Times New Roman" w:cs="Times New Roman"/>
          <w:sz w:val="24"/>
          <w:szCs w:val="24"/>
        </w:rPr>
        <w:t xml:space="preserve">стандартизации </w:t>
      </w:r>
    </w:p>
    <w:p w:rsidR="000A3DE0" w:rsidRPr="00A647DA" w:rsidRDefault="000A3DE0" w:rsidP="000A3D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3DE0" w:rsidRPr="00A647DA" w:rsidRDefault="000A3DE0" w:rsidP="000A3D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47DA">
        <w:rPr>
          <w:rFonts w:ascii="Times New Roman" w:hAnsi="Times New Roman" w:cs="Times New Roman"/>
          <w:b/>
          <w:sz w:val="24"/>
          <w:szCs w:val="24"/>
        </w:rPr>
        <w:t>Количество часов на освоение программы профессионального модуля:</w:t>
      </w:r>
    </w:p>
    <w:p w:rsidR="0070532F" w:rsidRPr="00A647DA" w:rsidRDefault="0070532F" w:rsidP="007053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47DA">
        <w:rPr>
          <w:rFonts w:ascii="Times New Roman" w:hAnsi="Times New Roman" w:cs="Times New Roman"/>
          <w:sz w:val="24"/>
          <w:szCs w:val="24"/>
        </w:rPr>
        <w:t xml:space="preserve">Всего </w:t>
      </w:r>
      <w:r w:rsidR="00496A81" w:rsidRPr="00A647DA">
        <w:rPr>
          <w:rFonts w:ascii="Times New Roman" w:hAnsi="Times New Roman" w:cs="Times New Roman"/>
          <w:sz w:val="24"/>
          <w:szCs w:val="24"/>
        </w:rPr>
        <w:t>426</w:t>
      </w:r>
      <w:r w:rsidRPr="00A647DA">
        <w:rPr>
          <w:rFonts w:ascii="Times New Roman" w:hAnsi="Times New Roman" w:cs="Times New Roman"/>
          <w:sz w:val="24"/>
          <w:szCs w:val="24"/>
        </w:rPr>
        <w:t xml:space="preserve"> часов, в том числе:</w:t>
      </w:r>
    </w:p>
    <w:p w:rsidR="0070532F" w:rsidRPr="00A647DA" w:rsidRDefault="0070532F" w:rsidP="007053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47DA">
        <w:rPr>
          <w:rFonts w:ascii="Times New Roman" w:hAnsi="Times New Roman" w:cs="Times New Roman"/>
          <w:sz w:val="24"/>
          <w:szCs w:val="24"/>
        </w:rPr>
        <w:t>максимальной учебной нагрузки обучающегося -</w:t>
      </w:r>
      <w:r w:rsidR="00496A81" w:rsidRPr="00A647DA">
        <w:rPr>
          <w:rFonts w:ascii="Times New Roman" w:hAnsi="Times New Roman" w:cs="Times New Roman"/>
          <w:sz w:val="24"/>
          <w:szCs w:val="24"/>
          <w:u w:val="single"/>
        </w:rPr>
        <w:t>354</w:t>
      </w:r>
      <w:r w:rsidRPr="00A647D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A647DA">
        <w:rPr>
          <w:rFonts w:ascii="Times New Roman" w:hAnsi="Times New Roman" w:cs="Times New Roman"/>
          <w:sz w:val="24"/>
          <w:szCs w:val="24"/>
        </w:rPr>
        <w:t>час</w:t>
      </w:r>
      <w:r w:rsidR="00496A81" w:rsidRPr="00A647DA">
        <w:rPr>
          <w:rFonts w:ascii="Times New Roman" w:hAnsi="Times New Roman" w:cs="Times New Roman"/>
          <w:sz w:val="24"/>
          <w:szCs w:val="24"/>
        </w:rPr>
        <w:t>а</w:t>
      </w:r>
      <w:r w:rsidRPr="00A647DA">
        <w:rPr>
          <w:rFonts w:ascii="Times New Roman" w:hAnsi="Times New Roman" w:cs="Times New Roman"/>
          <w:sz w:val="24"/>
          <w:szCs w:val="24"/>
        </w:rPr>
        <w:t>, включая:</w:t>
      </w:r>
    </w:p>
    <w:p w:rsidR="0070532F" w:rsidRPr="00A647DA" w:rsidRDefault="0070532F" w:rsidP="007053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A647DA">
        <w:rPr>
          <w:rFonts w:ascii="Times New Roman" w:hAnsi="Times New Roman" w:cs="Times New Roman"/>
          <w:sz w:val="24"/>
          <w:szCs w:val="24"/>
        </w:rPr>
        <w:t>обязательной аудиторной учебной нагрузки обучающегося –</w:t>
      </w:r>
      <w:r w:rsidRPr="00A647D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496A81" w:rsidRPr="00A647DA">
        <w:rPr>
          <w:rFonts w:ascii="Times New Roman" w:hAnsi="Times New Roman" w:cs="Times New Roman"/>
          <w:sz w:val="24"/>
          <w:szCs w:val="24"/>
          <w:u w:val="single"/>
        </w:rPr>
        <w:t>236</w:t>
      </w:r>
      <w:r w:rsidRPr="00A647DA">
        <w:rPr>
          <w:rFonts w:ascii="Times New Roman" w:hAnsi="Times New Roman" w:cs="Times New Roman"/>
          <w:sz w:val="24"/>
          <w:szCs w:val="24"/>
        </w:rPr>
        <w:t xml:space="preserve"> часов;</w:t>
      </w:r>
    </w:p>
    <w:p w:rsidR="0070532F" w:rsidRPr="00A647DA" w:rsidRDefault="0070532F" w:rsidP="007053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A647DA">
        <w:rPr>
          <w:rFonts w:ascii="Times New Roman" w:hAnsi="Times New Roman" w:cs="Times New Roman"/>
          <w:sz w:val="24"/>
          <w:szCs w:val="24"/>
        </w:rPr>
        <w:t xml:space="preserve">самостоятельной работы обучающегося – </w:t>
      </w:r>
      <w:r w:rsidR="00496A81" w:rsidRPr="00A647DA">
        <w:rPr>
          <w:rFonts w:ascii="Times New Roman" w:hAnsi="Times New Roman" w:cs="Times New Roman"/>
          <w:sz w:val="24"/>
          <w:szCs w:val="24"/>
          <w:u w:val="single"/>
        </w:rPr>
        <w:t>118</w:t>
      </w:r>
      <w:r w:rsidRPr="00A647DA">
        <w:rPr>
          <w:rFonts w:ascii="Times New Roman" w:hAnsi="Times New Roman" w:cs="Times New Roman"/>
          <w:sz w:val="24"/>
          <w:szCs w:val="24"/>
        </w:rPr>
        <w:t xml:space="preserve"> часов;</w:t>
      </w:r>
    </w:p>
    <w:p w:rsidR="0070532F" w:rsidRPr="00A647DA" w:rsidRDefault="0070532F" w:rsidP="007053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47DA">
        <w:rPr>
          <w:rFonts w:ascii="Times New Roman" w:hAnsi="Times New Roman" w:cs="Times New Roman"/>
          <w:sz w:val="24"/>
          <w:szCs w:val="24"/>
        </w:rPr>
        <w:t>производственной практики –</w:t>
      </w:r>
      <w:r w:rsidR="00496A81" w:rsidRPr="00A647DA">
        <w:rPr>
          <w:rFonts w:ascii="Times New Roman" w:hAnsi="Times New Roman" w:cs="Times New Roman"/>
          <w:sz w:val="24"/>
          <w:szCs w:val="24"/>
          <w:u w:val="single"/>
        </w:rPr>
        <w:t>72</w:t>
      </w:r>
      <w:r w:rsidRPr="00A647D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A647DA">
        <w:rPr>
          <w:rFonts w:ascii="Times New Roman" w:hAnsi="Times New Roman" w:cs="Times New Roman"/>
          <w:sz w:val="24"/>
          <w:szCs w:val="24"/>
        </w:rPr>
        <w:t>час</w:t>
      </w:r>
      <w:r w:rsidR="00496A81" w:rsidRPr="00A647DA">
        <w:rPr>
          <w:rFonts w:ascii="Times New Roman" w:hAnsi="Times New Roman" w:cs="Times New Roman"/>
          <w:sz w:val="24"/>
          <w:szCs w:val="24"/>
        </w:rPr>
        <w:t>а</w:t>
      </w:r>
      <w:r w:rsidRPr="00A647DA">
        <w:rPr>
          <w:rFonts w:ascii="Times New Roman" w:hAnsi="Times New Roman" w:cs="Times New Roman"/>
          <w:sz w:val="24"/>
          <w:szCs w:val="24"/>
        </w:rPr>
        <w:t>.</w:t>
      </w:r>
    </w:p>
    <w:p w:rsidR="000A3DE0" w:rsidRPr="00A647DA" w:rsidRDefault="000A3DE0" w:rsidP="000A3D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645B" w:rsidRPr="00A647DA" w:rsidRDefault="008A645B" w:rsidP="008A645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647DA">
        <w:rPr>
          <w:rFonts w:ascii="Times New Roman" w:hAnsi="Times New Roman" w:cs="Times New Roman"/>
          <w:b/>
          <w:sz w:val="24"/>
          <w:szCs w:val="24"/>
        </w:rPr>
        <w:t>Форм</w:t>
      </w:r>
      <w:r w:rsidR="00496A81" w:rsidRPr="00A647DA">
        <w:rPr>
          <w:rFonts w:ascii="Times New Roman" w:hAnsi="Times New Roman" w:cs="Times New Roman"/>
          <w:b/>
          <w:sz w:val="24"/>
          <w:szCs w:val="24"/>
        </w:rPr>
        <w:t>а</w:t>
      </w:r>
      <w:r w:rsidRPr="00A647DA">
        <w:rPr>
          <w:rFonts w:ascii="Times New Roman" w:hAnsi="Times New Roman" w:cs="Times New Roman"/>
          <w:b/>
          <w:sz w:val="24"/>
          <w:szCs w:val="24"/>
        </w:rPr>
        <w:t xml:space="preserve"> контроля – экзамен квалификационный</w:t>
      </w:r>
    </w:p>
    <w:p w:rsidR="000A3DE0" w:rsidRPr="00A647DA" w:rsidRDefault="000A3DE0">
      <w:pPr>
        <w:rPr>
          <w:rFonts w:ascii="Times New Roman" w:hAnsi="Times New Roman" w:cs="Times New Roman"/>
          <w:sz w:val="24"/>
          <w:szCs w:val="24"/>
        </w:rPr>
      </w:pPr>
    </w:p>
    <w:p w:rsidR="000A3DE0" w:rsidRPr="00A647DA" w:rsidRDefault="000A3DE0">
      <w:pPr>
        <w:rPr>
          <w:rFonts w:ascii="Times New Roman" w:hAnsi="Times New Roman" w:cs="Times New Roman"/>
          <w:sz w:val="24"/>
          <w:szCs w:val="24"/>
        </w:rPr>
      </w:pPr>
    </w:p>
    <w:p w:rsidR="000A3DE0" w:rsidRPr="00A647DA" w:rsidRDefault="000A3DE0">
      <w:pPr>
        <w:rPr>
          <w:rFonts w:ascii="Times New Roman" w:hAnsi="Times New Roman" w:cs="Times New Roman"/>
          <w:sz w:val="24"/>
          <w:szCs w:val="24"/>
        </w:rPr>
      </w:pPr>
    </w:p>
    <w:p w:rsidR="000A3DE0" w:rsidRPr="00A647DA" w:rsidRDefault="000A3DE0">
      <w:pPr>
        <w:rPr>
          <w:rFonts w:ascii="Times New Roman" w:hAnsi="Times New Roman" w:cs="Times New Roman"/>
          <w:sz w:val="24"/>
          <w:szCs w:val="24"/>
        </w:rPr>
      </w:pPr>
    </w:p>
    <w:p w:rsidR="00D91723" w:rsidRPr="00A647DA" w:rsidRDefault="00D91723">
      <w:pPr>
        <w:rPr>
          <w:rFonts w:ascii="Times New Roman" w:hAnsi="Times New Roman" w:cs="Times New Roman"/>
          <w:sz w:val="24"/>
          <w:szCs w:val="24"/>
        </w:rPr>
      </w:pPr>
    </w:p>
    <w:p w:rsidR="00D91723" w:rsidRPr="00A647DA" w:rsidRDefault="00D91723">
      <w:pPr>
        <w:rPr>
          <w:rFonts w:ascii="Times New Roman" w:hAnsi="Times New Roman" w:cs="Times New Roman"/>
          <w:sz w:val="24"/>
          <w:szCs w:val="24"/>
        </w:rPr>
      </w:pPr>
    </w:p>
    <w:p w:rsidR="00D91723" w:rsidRPr="00A647DA" w:rsidRDefault="00D91723">
      <w:pPr>
        <w:rPr>
          <w:rFonts w:ascii="Times New Roman" w:hAnsi="Times New Roman" w:cs="Times New Roman"/>
          <w:sz w:val="24"/>
          <w:szCs w:val="24"/>
        </w:rPr>
      </w:pPr>
    </w:p>
    <w:p w:rsidR="00D91723" w:rsidRPr="00A647DA" w:rsidRDefault="00D91723">
      <w:pPr>
        <w:rPr>
          <w:rFonts w:ascii="Times New Roman" w:hAnsi="Times New Roman" w:cs="Times New Roman"/>
          <w:sz w:val="24"/>
          <w:szCs w:val="24"/>
        </w:rPr>
      </w:pPr>
    </w:p>
    <w:p w:rsidR="00D91723" w:rsidRPr="00A647DA" w:rsidRDefault="00D91723">
      <w:pPr>
        <w:rPr>
          <w:rFonts w:ascii="Times New Roman" w:hAnsi="Times New Roman" w:cs="Times New Roman"/>
          <w:sz w:val="24"/>
          <w:szCs w:val="24"/>
        </w:rPr>
      </w:pPr>
    </w:p>
    <w:p w:rsidR="00D91723" w:rsidRPr="00A647DA" w:rsidRDefault="00D91723">
      <w:pPr>
        <w:rPr>
          <w:rFonts w:ascii="Times New Roman" w:hAnsi="Times New Roman" w:cs="Times New Roman"/>
          <w:sz w:val="24"/>
          <w:szCs w:val="24"/>
        </w:rPr>
      </w:pPr>
    </w:p>
    <w:p w:rsidR="00D91723" w:rsidRPr="00A647DA" w:rsidRDefault="00D91723">
      <w:pPr>
        <w:rPr>
          <w:rFonts w:ascii="Times New Roman" w:hAnsi="Times New Roman" w:cs="Times New Roman"/>
          <w:sz w:val="24"/>
          <w:szCs w:val="24"/>
        </w:rPr>
      </w:pPr>
    </w:p>
    <w:p w:rsidR="00A73C83" w:rsidRPr="00A647DA" w:rsidRDefault="00A73C83">
      <w:pPr>
        <w:rPr>
          <w:rFonts w:ascii="Times New Roman" w:hAnsi="Times New Roman" w:cs="Times New Roman"/>
          <w:sz w:val="24"/>
          <w:szCs w:val="24"/>
        </w:rPr>
      </w:pPr>
    </w:p>
    <w:p w:rsidR="00D91723" w:rsidRPr="00A647DA" w:rsidRDefault="00D91723">
      <w:pPr>
        <w:rPr>
          <w:rFonts w:ascii="Times New Roman" w:hAnsi="Times New Roman" w:cs="Times New Roman"/>
          <w:sz w:val="24"/>
          <w:szCs w:val="24"/>
        </w:rPr>
      </w:pPr>
    </w:p>
    <w:p w:rsidR="00D91723" w:rsidRPr="00A647DA" w:rsidRDefault="00D91723">
      <w:pPr>
        <w:rPr>
          <w:rFonts w:ascii="Times New Roman" w:hAnsi="Times New Roman" w:cs="Times New Roman"/>
          <w:sz w:val="24"/>
          <w:szCs w:val="24"/>
        </w:rPr>
      </w:pPr>
    </w:p>
    <w:p w:rsidR="00D91723" w:rsidRPr="00A647DA" w:rsidRDefault="00D91723" w:rsidP="00D917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A647DA">
        <w:rPr>
          <w:rFonts w:ascii="Times New Roman" w:hAnsi="Times New Roman" w:cs="Times New Roman"/>
          <w:b/>
          <w:caps/>
          <w:sz w:val="24"/>
          <w:szCs w:val="24"/>
        </w:rPr>
        <w:lastRenderedPageBreak/>
        <w:t>А</w:t>
      </w:r>
      <w:r w:rsidRPr="00A647DA">
        <w:rPr>
          <w:rFonts w:ascii="Times New Roman" w:hAnsi="Times New Roman" w:cs="Times New Roman"/>
          <w:b/>
          <w:sz w:val="24"/>
          <w:szCs w:val="24"/>
        </w:rPr>
        <w:t>ннотация к программе</w:t>
      </w:r>
      <w:r w:rsidRPr="00A647DA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Pr="00A647DA">
        <w:rPr>
          <w:rFonts w:ascii="Times New Roman" w:hAnsi="Times New Roman" w:cs="Times New Roman"/>
          <w:b/>
          <w:sz w:val="24"/>
          <w:szCs w:val="24"/>
        </w:rPr>
        <w:t>профессионального модуля</w:t>
      </w:r>
    </w:p>
    <w:p w:rsidR="00D91723" w:rsidRPr="00A647DA" w:rsidRDefault="00D91723" w:rsidP="00D9172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47DA"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  <w:t>ПМ05</w:t>
      </w:r>
      <w:r w:rsidRPr="00A647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Выполнение работ по профессии рабочего «Электросварщик на автоматических и полуавтоматических машинах».</w:t>
      </w:r>
    </w:p>
    <w:p w:rsidR="00D91723" w:rsidRPr="00A647DA" w:rsidRDefault="00D91723" w:rsidP="00D917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D91723" w:rsidRPr="00A647DA" w:rsidRDefault="00D91723" w:rsidP="00D917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7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Область применения программы:</w:t>
      </w:r>
      <w:r w:rsidRPr="00A64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рабочая программа профессионального модуля  является частью  рабочей  основной профессиональной образовательной программы в соответствии с ФГОС по специальности  СПО 22.02.06</w:t>
      </w:r>
      <w:r w:rsidRPr="00A647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647D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Сварочное производство   в части освоения основного вида профессиональной деятельности (ВПД): Выполнение работ по профессии рабочего 19905«Электросварщик на автоматических и полуавтоматических машинах»</w:t>
      </w:r>
      <w:r w:rsidR="00A73C83" w:rsidRPr="00A64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47DA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соответствующих профессиональных компетенций (ПК):</w:t>
      </w:r>
    </w:p>
    <w:p w:rsidR="00D91723" w:rsidRPr="00A647DA" w:rsidRDefault="00D91723" w:rsidP="00D91723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47DA">
        <w:rPr>
          <w:rFonts w:ascii="Times New Roman" w:eastAsia="Times New Roman" w:hAnsi="Times New Roman" w:cs="Times New Roman"/>
          <w:sz w:val="24"/>
          <w:szCs w:val="24"/>
        </w:rPr>
        <w:t>-выполнять работы по обслуживанию установок для автоматической электрошлаковой сварки и автоматов специальных конструкций под руководством электросварщика более высокой квалификации;</w:t>
      </w:r>
    </w:p>
    <w:p w:rsidR="00D91723" w:rsidRPr="00A647DA" w:rsidRDefault="00D91723" w:rsidP="00D917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7DA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-проводить автоматическую и механизированную сварку простых узлов, деталей и конструкций из углеродистых и конструкционных сталей.</w:t>
      </w:r>
    </w:p>
    <w:p w:rsidR="00D91723" w:rsidRPr="00A647DA" w:rsidRDefault="00D91723" w:rsidP="00D917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647D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профессионального модуля может быть использована</w:t>
      </w:r>
      <w:r w:rsidRPr="00A647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647DA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дополнительном профессиональном образовании и профессиональной подготовке рабочей  профессии: 19905 «Электросварщик на автоматических и полуавтоматических машинах» при наличии среднего (полного) общего образования. Опыт работы не требуется.</w:t>
      </w:r>
    </w:p>
    <w:p w:rsidR="00D91723" w:rsidRPr="00A647DA" w:rsidRDefault="00D91723" w:rsidP="00D917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1723" w:rsidRPr="00A647DA" w:rsidRDefault="00D91723" w:rsidP="00D917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7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и задачи модуля, требования к результатам освоения модуля</w:t>
      </w:r>
    </w:p>
    <w:p w:rsidR="00D91723" w:rsidRPr="00A647DA" w:rsidRDefault="00D91723" w:rsidP="00D917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7DA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овладения указанным видом профессиональной деятельности и соответствующими профессиональными компетенциями обучающихся в ходе освоения профессионального модуля должен:</w:t>
      </w:r>
    </w:p>
    <w:p w:rsidR="00D91723" w:rsidRPr="00A647DA" w:rsidRDefault="00D91723" w:rsidP="00B63794">
      <w:pPr>
        <w:tabs>
          <w:tab w:val="left" w:pos="26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7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иметь практический опыт:</w:t>
      </w:r>
      <w:r w:rsidRPr="00A64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91723" w:rsidRPr="00A647DA" w:rsidRDefault="00D91723" w:rsidP="00D91723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47DA">
        <w:rPr>
          <w:rFonts w:ascii="Times New Roman" w:eastAsia="Times New Roman" w:hAnsi="Times New Roman" w:cs="Times New Roman"/>
          <w:sz w:val="24"/>
          <w:szCs w:val="24"/>
        </w:rPr>
        <w:t>-выполнения работы по обслуживанию установок для автоматической электрошлаковой сварки и автоматов специальных конструкций под руководством электросварщика более высокой квалификации;</w:t>
      </w:r>
    </w:p>
    <w:p w:rsidR="00D91723" w:rsidRPr="00A647DA" w:rsidRDefault="00D91723" w:rsidP="00D917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7DA">
        <w:rPr>
          <w:rFonts w:ascii="Times New Roman" w:eastAsia="Times New Roman" w:hAnsi="Times New Roman" w:cs="Times New Roman"/>
          <w:sz w:val="24"/>
          <w:szCs w:val="24"/>
          <w:lang w:eastAsia="ru-RU"/>
        </w:rPr>
        <w:t>-выполнения автоматической и механизированной сварки простых узлов, деталей и конструкций из углеродистых и конструкционных сталей.</w:t>
      </w:r>
    </w:p>
    <w:p w:rsidR="00D91723" w:rsidRPr="00A647DA" w:rsidRDefault="00D91723" w:rsidP="00D91723">
      <w:pPr>
        <w:tabs>
          <w:tab w:val="left" w:pos="26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7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уметь:</w:t>
      </w:r>
      <w:r w:rsidRPr="00A64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91723" w:rsidRPr="00A647DA" w:rsidRDefault="00B63794" w:rsidP="00B637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91723" w:rsidRPr="00A647D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организовывать рабочее место сварщика;</w:t>
      </w:r>
    </w:p>
    <w:p w:rsidR="00D91723" w:rsidRPr="00A647DA" w:rsidRDefault="00D91723" w:rsidP="00B637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7D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применять методы, устанавливать режимы сварки;</w:t>
      </w:r>
    </w:p>
    <w:p w:rsidR="00B63794" w:rsidRPr="00A647DA" w:rsidRDefault="00D91723" w:rsidP="00B637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7DA">
        <w:rPr>
          <w:rFonts w:ascii="Times New Roman" w:eastAsia="Times New Roman" w:hAnsi="Times New Roman" w:cs="Times New Roman"/>
          <w:sz w:val="24"/>
          <w:szCs w:val="24"/>
          <w:lang w:eastAsia="ru-RU"/>
        </w:rPr>
        <w:t>- читать рабочие чертежи сварных конструкций;</w:t>
      </w:r>
    </w:p>
    <w:p w:rsidR="00D91723" w:rsidRPr="00A647DA" w:rsidRDefault="00D91723" w:rsidP="00B637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Pr="00A647DA">
        <w:rPr>
          <w:rFonts w:ascii="Times New Roman" w:eastAsia="Times New Roman" w:hAnsi="Times New Roman" w:cs="Times New Roman"/>
          <w:sz w:val="24"/>
          <w:szCs w:val="24"/>
        </w:rPr>
        <w:t>выполнять прихватку деталей, изделий, конструкций во всех      пространственных положениях полуавтоматами;</w:t>
      </w:r>
    </w:p>
    <w:p w:rsidR="00D91723" w:rsidRPr="00A647DA" w:rsidRDefault="00D91723" w:rsidP="00D91723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47DA">
        <w:rPr>
          <w:rFonts w:ascii="Times New Roman" w:eastAsia="Times New Roman" w:hAnsi="Times New Roman" w:cs="Times New Roman"/>
          <w:sz w:val="24"/>
          <w:szCs w:val="24"/>
        </w:rPr>
        <w:t>-проводить подготовку металла под сварку;</w:t>
      </w:r>
    </w:p>
    <w:p w:rsidR="00D91723" w:rsidRPr="00A647DA" w:rsidRDefault="00D91723" w:rsidP="00D91723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47DA">
        <w:rPr>
          <w:rFonts w:ascii="Times New Roman" w:eastAsia="Times New Roman" w:hAnsi="Times New Roman" w:cs="Times New Roman"/>
          <w:sz w:val="24"/>
          <w:szCs w:val="24"/>
        </w:rPr>
        <w:t>-делать наплавку дефектов деталей и отливок;</w:t>
      </w:r>
    </w:p>
    <w:p w:rsidR="00D91723" w:rsidRPr="00A647DA" w:rsidRDefault="00D91723" w:rsidP="00D91723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47DA">
        <w:rPr>
          <w:rFonts w:ascii="Times New Roman" w:eastAsia="Times New Roman" w:hAnsi="Times New Roman" w:cs="Times New Roman"/>
          <w:sz w:val="24"/>
          <w:szCs w:val="24"/>
        </w:rPr>
        <w:t>-зачищать детали и изделия под автоматическую и механизированную сварку;</w:t>
      </w:r>
    </w:p>
    <w:p w:rsidR="00D91723" w:rsidRPr="00A647DA" w:rsidRDefault="00D91723" w:rsidP="00D91723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47DA">
        <w:rPr>
          <w:rFonts w:ascii="Times New Roman" w:eastAsia="Times New Roman" w:hAnsi="Times New Roman" w:cs="Times New Roman"/>
          <w:sz w:val="24"/>
          <w:szCs w:val="24"/>
        </w:rPr>
        <w:t>-устанавливать детали и изделия в приспособления;</w:t>
      </w:r>
    </w:p>
    <w:p w:rsidR="00D91723" w:rsidRPr="00A647DA" w:rsidRDefault="00D91723" w:rsidP="00D91723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47DA">
        <w:rPr>
          <w:rFonts w:ascii="Times New Roman" w:eastAsia="Times New Roman" w:hAnsi="Times New Roman" w:cs="Times New Roman"/>
          <w:sz w:val="24"/>
          <w:szCs w:val="24"/>
        </w:rPr>
        <w:t>-заправлять электродную проволоку;</w:t>
      </w:r>
    </w:p>
    <w:p w:rsidR="00D91723" w:rsidRPr="00A647DA" w:rsidRDefault="00D91723" w:rsidP="00D91723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47DA">
        <w:rPr>
          <w:rFonts w:ascii="Times New Roman" w:eastAsia="Times New Roman" w:hAnsi="Times New Roman" w:cs="Times New Roman"/>
          <w:sz w:val="24"/>
          <w:szCs w:val="24"/>
        </w:rPr>
        <w:t>-соблюдать правила безопасности труда, производственной санитарии, пользоваться средствами пожаротушения, оказывать первую помощь при несчастных случаях.</w:t>
      </w:r>
    </w:p>
    <w:p w:rsidR="00D91723" w:rsidRPr="00A647DA" w:rsidRDefault="00D91723" w:rsidP="00D91723">
      <w:pPr>
        <w:tabs>
          <w:tab w:val="left" w:pos="26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7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знать:</w:t>
      </w:r>
      <w:r w:rsidRPr="00A64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91723" w:rsidRPr="00A647DA" w:rsidRDefault="00D91723" w:rsidP="00D91723">
      <w:pPr>
        <w:tabs>
          <w:tab w:val="left" w:pos="26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7DA">
        <w:rPr>
          <w:rFonts w:ascii="Times New Roman" w:eastAsia="Times New Roman" w:hAnsi="Times New Roman" w:cs="Times New Roman"/>
          <w:sz w:val="24"/>
          <w:szCs w:val="24"/>
          <w:lang w:eastAsia="ru-RU"/>
        </w:rPr>
        <w:t>-классификацию сварных конструкций; типы и виды сварных соединений и сварных швов.</w:t>
      </w:r>
    </w:p>
    <w:p w:rsidR="00D91723" w:rsidRPr="00A647DA" w:rsidRDefault="00D91723" w:rsidP="00D91723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47D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A647DA">
        <w:rPr>
          <w:rFonts w:ascii="Times New Roman" w:eastAsia="Times New Roman" w:hAnsi="Times New Roman" w:cs="Times New Roman"/>
          <w:sz w:val="24"/>
          <w:szCs w:val="24"/>
        </w:rPr>
        <w:t>устройство применяемых сварочных автоматов, полуавтоматов,   плазмотронов и источников питания;</w:t>
      </w:r>
    </w:p>
    <w:p w:rsidR="00D91723" w:rsidRPr="00A647DA" w:rsidRDefault="00D91723" w:rsidP="00D91723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47DA">
        <w:rPr>
          <w:rFonts w:ascii="Times New Roman" w:eastAsia="Times New Roman" w:hAnsi="Times New Roman" w:cs="Times New Roman"/>
          <w:sz w:val="24"/>
          <w:szCs w:val="24"/>
        </w:rPr>
        <w:t>-свойства и назначение сварочных материалов;</w:t>
      </w:r>
    </w:p>
    <w:p w:rsidR="00D91723" w:rsidRPr="00A647DA" w:rsidRDefault="00D91723" w:rsidP="00D91723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47DA">
        <w:rPr>
          <w:rFonts w:ascii="Times New Roman" w:eastAsia="Times New Roman" w:hAnsi="Times New Roman" w:cs="Times New Roman"/>
          <w:sz w:val="24"/>
          <w:szCs w:val="24"/>
        </w:rPr>
        <w:t>-причины возникновения внутренних напряжений и деформации в свариваемых изделиях и меры их предупреждения;</w:t>
      </w:r>
    </w:p>
    <w:p w:rsidR="00D91723" w:rsidRPr="00A647DA" w:rsidRDefault="00D91723" w:rsidP="00D91723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47DA">
        <w:rPr>
          <w:rFonts w:ascii="Times New Roman" w:eastAsia="Times New Roman" w:hAnsi="Times New Roman" w:cs="Times New Roman"/>
          <w:sz w:val="24"/>
          <w:szCs w:val="24"/>
        </w:rPr>
        <w:t>-правила установки режимов сварки по заданным параметрам;</w:t>
      </w:r>
    </w:p>
    <w:p w:rsidR="00D91723" w:rsidRPr="00A647DA" w:rsidRDefault="00D91723" w:rsidP="00D91723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47DA">
        <w:rPr>
          <w:rFonts w:ascii="Times New Roman" w:eastAsia="Times New Roman" w:hAnsi="Times New Roman" w:cs="Times New Roman"/>
          <w:sz w:val="24"/>
          <w:szCs w:val="24"/>
        </w:rPr>
        <w:t>-правила безопасности труда, производственной санитарии, электро- и пожарной безопасности;</w:t>
      </w:r>
    </w:p>
    <w:p w:rsidR="00D91723" w:rsidRPr="00A647DA" w:rsidRDefault="00D91723" w:rsidP="00D91723">
      <w:pPr>
        <w:tabs>
          <w:tab w:val="left" w:pos="26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7D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-технику безопасности проведения сварочных работ и меры экологической защиты окружающей среды.</w:t>
      </w:r>
    </w:p>
    <w:p w:rsidR="00D91723" w:rsidRPr="00A647DA" w:rsidRDefault="00D91723" w:rsidP="00D91723">
      <w:pPr>
        <w:tabs>
          <w:tab w:val="left" w:pos="1134"/>
        </w:tabs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91723" w:rsidRPr="00A647DA" w:rsidRDefault="00D91723" w:rsidP="00D917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7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Рекомендуемое количество часов на освоение программы профессионального модуля:</w:t>
      </w:r>
    </w:p>
    <w:p w:rsidR="00D91723" w:rsidRPr="00A647DA" w:rsidRDefault="00D91723" w:rsidP="00D917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7DA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– 476</w:t>
      </w:r>
      <w:r w:rsidR="00B63794" w:rsidRPr="00A64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47DA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часов, в том числе:</w:t>
      </w:r>
    </w:p>
    <w:p w:rsidR="00D91723" w:rsidRPr="00A647DA" w:rsidRDefault="00D91723" w:rsidP="00D917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7D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максимальной учебной нагрузки обучающегося – 296 часов, включая:</w:t>
      </w:r>
    </w:p>
    <w:p w:rsidR="00D91723" w:rsidRPr="00A647DA" w:rsidRDefault="00D91723" w:rsidP="00D917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7D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обязательной аудиторной учебной нагрузки обучающегося – 197 часов;</w:t>
      </w:r>
    </w:p>
    <w:p w:rsidR="00D91723" w:rsidRPr="00A647DA" w:rsidRDefault="00D91723" w:rsidP="00D917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7D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самостоятельной работы обучающегося – 99 часов;</w:t>
      </w:r>
    </w:p>
    <w:p w:rsidR="00D91723" w:rsidRPr="00A647DA" w:rsidRDefault="00D91723" w:rsidP="00D917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учебной практики – </w:t>
      </w:r>
      <w:r w:rsidR="00B63794" w:rsidRPr="00A647DA">
        <w:rPr>
          <w:rFonts w:ascii="Times New Roman" w:eastAsia="Times New Roman" w:hAnsi="Times New Roman" w:cs="Times New Roman"/>
          <w:sz w:val="24"/>
          <w:szCs w:val="24"/>
          <w:lang w:eastAsia="ru-RU"/>
        </w:rPr>
        <w:t>72 часа</w:t>
      </w:r>
      <w:r w:rsidRPr="00A647D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63794" w:rsidRPr="00A647DA" w:rsidRDefault="00B63794" w:rsidP="00D917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7DA">
        <w:rPr>
          <w:rFonts w:ascii="Times New Roman" w:hAnsi="Times New Roman" w:cs="Times New Roman"/>
          <w:sz w:val="24"/>
          <w:szCs w:val="24"/>
        </w:rPr>
        <w:t>производственной практики – 108 часов</w:t>
      </w:r>
    </w:p>
    <w:p w:rsidR="00D91723" w:rsidRPr="00A647DA" w:rsidRDefault="00D91723" w:rsidP="00D917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3794" w:rsidRPr="00A647DA" w:rsidRDefault="00B63794" w:rsidP="00B6379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647DA">
        <w:rPr>
          <w:rFonts w:ascii="Times New Roman" w:hAnsi="Times New Roman" w:cs="Times New Roman"/>
          <w:b/>
          <w:sz w:val="24"/>
          <w:szCs w:val="24"/>
        </w:rPr>
        <w:t>Форма контроля – экзамен квалификационный</w:t>
      </w:r>
    </w:p>
    <w:p w:rsidR="00D91723" w:rsidRPr="00A647DA" w:rsidRDefault="00D91723">
      <w:pPr>
        <w:rPr>
          <w:rFonts w:ascii="Times New Roman" w:hAnsi="Times New Roman" w:cs="Times New Roman"/>
          <w:sz w:val="24"/>
          <w:szCs w:val="24"/>
        </w:rPr>
      </w:pPr>
    </w:p>
    <w:p w:rsidR="00D91723" w:rsidRPr="00A647DA" w:rsidRDefault="00D91723">
      <w:pPr>
        <w:rPr>
          <w:rFonts w:ascii="Times New Roman" w:hAnsi="Times New Roman" w:cs="Times New Roman"/>
          <w:sz w:val="24"/>
          <w:szCs w:val="24"/>
        </w:rPr>
      </w:pPr>
    </w:p>
    <w:p w:rsidR="00D91723" w:rsidRPr="00A647DA" w:rsidRDefault="00D91723">
      <w:pPr>
        <w:rPr>
          <w:rFonts w:ascii="Times New Roman" w:hAnsi="Times New Roman" w:cs="Times New Roman"/>
          <w:sz w:val="24"/>
          <w:szCs w:val="24"/>
        </w:rPr>
      </w:pPr>
    </w:p>
    <w:p w:rsidR="00D91723" w:rsidRPr="00A647DA" w:rsidRDefault="00D91723">
      <w:pPr>
        <w:rPr>
          <w:rFonts w:ascii="Times New Roman" w:hAnsi="Times New Roman" w:cs="Times New Roman"/>
          <w:sz w:val="24"/>
          <w:szCs w:val="24"/>
        </w:rPr>
      </w:pPr>
    </w:p>
    <w:p w:rsidR="00D91723" w:rsidRPr="00A647DA" w:rsidRDefault="00D91723">
      <w:pPr>
        <w:rPr>
          <w:rFonts w:ascii="Times New Roman" w:hAnsi="Times New Roman" w:cs="Times New Roman"/>
          <w:sz w:val="24"/>
          <w:szCs w:val="24"/>
        </w:rPr>
      </w:pPr>
    </w:p>
    <w:p w:rsidR="00D91723" w:rsidRPr="00A647DA" w:rsidRDefault="00D91723">
      <w:pPr>
        <w:rPr>
          <w:rFonts w:ascii="Times New Roman" w:hAnsi="Times New Roman" w:cs="Times New Roman"/>
          <w:sz w:val="24"/>
          <w:szCs w:val="24"/>
        </w:rPr>
      </w:pPr>
    </w:p>
    <w:bookmarkEnd w:id="0"/>
    <w:p w:rsidR="00D91723" w:rsidRPr="00A647DA" w:rsidRDefault="00D91723">
      <w:pPr>
        <w:rPr>
          <w:rFonts w:ascii="Times New Roman" w:hAnsi="Times New Roman" w:cs="Times New Roman"/>
          <w:sz w:val="24"/>
          <w:szCs w:val="24"/>
        </w:rPr>
      </w:pPr>
    </w:p>
    <w:sectPr w:rsidR="00D91723" w:rsidRPr="00A647DA" w:rsidSect="009E7B23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2"/>
    <w:lvl w:ilvl="0">
      <w:start w:val="1"/>
      <w:numFmt w:val="bullet"/>
      <w:lvlText w:val=""/>
      <w:lvlJc w:val="left"/>
      <w:pPr>
        <w:tabs>
          <w:tab w:val="num" w:pos="1276"/>
        </w:tabs>
        <w:ind w:left="1276" w:hanging="567"/>
      </w:pPr>
      <w:rPr>
        <w:rFonts w:ascii="Symbol" w:hAnsi="Symbol"/>
      </w:rPr>
    </w:lvl>
  </w:abstractNum>
  <w:abstractNum w:abstractNumId="1">
    <w:nsid w:val="00000004"/>
    <w:multiLevelType w:val="singleLevel"/>
    <w:tmpl w:val="00000004"/>
    <w:name w:val="WW8Num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8"/>
      </w:rPr>
    </w:lvl>
  </w:abstractNum>
  <w:abstractNum w:abstractNumId="2">
    <w:nsid w:val="00000005"/>
    <w:multiLevelType w:val="singleLevel"/>
    <w:tmpl w:val="00000005"/>
    <w:name w:val="WW8Num1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>
    <w:nsid w:val="00000006"/>
    <w:multiLevelType w:val="singleLevel"/>
    <w:tmpl w:val="00000006"/>
    <w:name w:val="WW8Num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8"/>
      </w:rPr>
    </w:lvl>
  </w:abstractNum>
  <w:abstractNum w:abstractNumId="4">
    <w:nsid w:val="12E475CA"/>
    <w:multiLevelType w:val="hybridMultilevel"/>
    <w:tmpl w:val="4FD62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A26582"/>
    <w:multiLevelType w:val="hybridMultilevel"/>
    <w:tmpl w:val="0A7C8B60"/>
    <w:lvl w:ilvl="0" w:tplc="48F8AD5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3F747FC"/>
    <w:multiLevelType w:val="hybridMultilevel"/>
    <w:tmpl w:val="42787568"/>
    <w:lvl w:ilvl="0" w:tplc="39CA52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463F9C"/>
    <w:multiLevelType w:val="hybridMultilevel"/>
    <w:tmpl w:val="F0A223DC"/>
    <w:lvl w:ilvl="0" w:tplc="48F8AD50">
      <w:start w:val="1"/>
      <w:numFmt w:val="bullet"/>
      <w:pStyle w:val="a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8AF7765"/>
    <w:multiLevelType w:val="hybridMultilevel"/>
    <w:tmpl w:val="7812D9D2"/>
    <w:lvl w:ilvl="0" w:tplc="2FAE8F92">
      <w:start w:val="65535"/>
      <w:numFmt w:val="bullet"/>
      <w:lvlText w:val="•"/>
      <w:legacy w:legacy="1" w:legacySpace="360" w:legacyIndent="192"/>
      <w:lvlJc w:val="left"/>
      <w:rPr>
        <w:rFonts w:ascii="Times New Roman" w:hAnsi="Times New Roman" w:cs="Times New Roman" w:hint="default"/>
      </w:rPr>
    </w:lvl>
    <w:lvl w:ilvl="1" w:tplc="FFFFFFFF">
      <w:start w:val="1"/>
      <w:numFmt w:val="bullet"/>
      <w:lvlText w:val=""/>
      <w:lvlJc w:val="left"/>
      <w:pPr>
        <w:tabs>
          <w:tab w:val="num" w:pos="1647"/>
        </w:tabs>
        <w:ind w:left="1647" w:hanging="567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95965AE"/>
    <w:multiLevelType w:val="hybridMultilevel"/>
    <w:tmpl w:val="C26053C2"/>
    <w:lvl w:ilvl="0" w:tplc="48F8AD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FE614F"/>
    <w:multiLevelType w:val="hybridMultilevel"/>
    <w:tmpl w:val="AE0C71D6"/>
    <w:lvl w:ilvl="0" w:tplc="2FAE8F92">
      <w:start w:val="65535"/>
      <w:numFmt w:val="bullet"/>
      <w:lvlText w:val="•"/>
      <w:legacy w:legacy="1" w:legacySpace="360" w:legacyIndent="192"/>
      <w:lvlJc w:val="left"/>
      <w:rPr>
        <w:rFonts w:ascii="Times New Roman" w:hAnsi="Times New Roman" w:cs="Times New Roman" w:hint="default"/>
      </w:rPr>
    </w:lvl>
    <w:lvl w:ilvl="1" w:tplc="FFFFFFFF">
      <w:start w:val="1"/>
      <w:numFmt w:val="bullet"/>
      <w:lvlText w:val=""/>
      <w:lvlJc w:val="left"/>
      <w:pPr>
        <w:tabs>
          <w:tab w:val="num" w:pos="1647"/>
        </w:tabs>
        <w:ind w:left="1647" w:hanging="567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9"/>
  </w:num>
  <w:num w:numId="5">
    <w:abstractNumId w:val="6"/>
  </w:num>
  <w:num w:numId="6">
    <w:abstractNumId w:val="8"/>
  </w:num>
  <w:num w:numId="7">
    <w:abstractNumId w:val="10"/>
  </w:num>
  <w:num w:numId="8">
    <w:abstractNumId w:val="0"/>
  </w:num>
  <w:num w:numId="9">
    <w:abstractNumId w:val="3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9D6091"/>
    <w:rsid w:val="00024802"/>
    <w:rsid w:val="00036B7D"/>
    <w:rsid w:val="0007466B"/>
    <w:rsid w:val="000A3DE0"/>
    <w:rsid w:val="000C540B"/>
    <w:rsid w:val="000F5C80"/>
    <w:rsid w:val="00125D87"/>
    <w:rsid w:val="00176211"/>
    <w:rsid w:val="001D2757"/>
    <w:rsid w:val="001D50F9"/>
    <w:rsid w:val="001E3716"/>
    <w:rsid w:val="00211D50"/>
    <w:rsid w:val="002766C8"/>
    <w:rsid w:val="00282A34"/>
    <w:rsid w:val="00285F03"/>
    <w:rsid w:val="002B0CE2"/>
    <w:rsid w:val="00306BB2"/>
    <w:rsid w:val="003256E7"/>
    <w:rsid w:val="00373E92"/>
    <w:rsid w:val="0038285D"/>
    <w:rsid w:val="003E7241"/>
    <w:rsid w:val="004523C3"/>
    <w:rsid w:val="00461BE5"/>
    <w:rsid w:val="00483399"/>
    <w:rsid w:val="00496A81"/>
    <w:rsid w:val="004F3DE2"/>
    <w:rsid w:val="00516F3C"/>
    <w:rsid w:val="005527AD"/>
    <w:rsid w:val="005935BF"/>
    <w:rsid w:val="005B2C9D"/>
    <w:rsid w:val="005B4077"/>
    <w:rsid w:val="005D3B95"/>
    <w:rsid w:val="00633F00"/>
    <w:rsid w:val="0063540F"/>
    <w:rsid w:val="006934A2"/>
    <w:rsid w:val="006F0B70"/>
    <w:rsid w:val="0070532F"/>
    <w:rsid w:val="007351DC"/>
    <w:rsid w:val="00762E63"/>
    <w:rsid w:val="00766268"/>
    <w:rsid w:val="00781276"/>
    <w:rsid w:val="00783F18"/>
    <w:rsid w:val="007F0913"/>
    <w:rsid w:val="0084478B"/>
    <w:rsid w:val="00887B5E"/>
    <w:rsid w:val="008A645B"/>
    <w:rsid w:val="008F0768"/>
    <w:rsid w:val="008F3C1D"/>
    <w:rsid w:val="009018C2"/>
    <w:rsid w:val="009055CE"/>
    <w:rsid w:val="00960505"/>
    <w:rsid w:val="00963056"/>
    <w:rsid w:val="00990DE7"/>
    <w:rsid w:val="009D6091"/>
    <w:rsid w:val="009E586A"/>
    <w:rsid w:val="009E7B23"/>
    <w:rsid w:val="009F5C8B"/>
    <w:rsid w:val="00A1190D"/>
    <w:rsid w:val="00A12E65"/>
    <w:rsid w:val="00A14605"/>
    <w:rsid w:val="00A1775C"/>
    <w:rsid w:val="00A545A2"/>
    <w:rsid w:val="00A647DA"/>
    <w:rsid w:val="00A73C83"/>
    <w:rsid w:val="00AB137E"/>
    <w:rsid w:val="00B329F3"/>
    <w:rsid w:val="00B37815"/>
    <w:rsid w:val="00B44A3A"/>
    <w:rsid w:val="00B62521"/>
    <w:rsid w:val="00B63794"/>
    <w:rsid w:val="00BC1174"/>
    <w:rsid w:val="00BC7D2E"/>
    <w:rsid w:val="00C24FDA"/>
    <w:rsid w:val="00C30777"/>
    <w:rsid w:val="00C404CE"/>
    <w:rsid w:val="00C405EB"/>
    <w:rsid w:val="00C75E4D"/>
    <w:rsid w:val="00C81C5E"/>
    <w:rsid w:val="00D26505"/>
    <w:rsid w:val="00D60AFB"/>
    <w:rsid w:val="00D91723"/>
    <w:rsid w:val="00E21BDC"/>
    <w:rsid w:val="00E731BF"/>
    <w:rsid w:val="00ED5349"/>
    <w:rsid w:val="00FC2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735FE5-8ECB-4745-8C7B-5D8930603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F5C80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9D60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0"/>
    <w:uiPriority w:val="34"/>
    <w:qFormat/>
    <w:rsid w:val="009E7B23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2">
    <w:name w:val="Основной текст (2)"/>
    <w:rsid w:val="009E7B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a">
    <w:name w:val="список с точками"/>
    <w:basedOn w:val="a0"/>
    <w:rsid w:val="009E7B23"/>
    <w:pPr>
      <w:numPr>
        <w:numId w:val="2"/>
      </w:numPr>
      <w:spacing w:after="0" w:line="312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0"/>
    <w:link w:val="a7"/>
    <w:semiHidden/>
    <w:unhideWhenUsed/>
    <w:rsid w:val="008F3C1D"/>
    <w:pPr>
      <w:spacing w:after="0" w:line="240" w:lineRule="auto"/>
      <w:ind w:right="4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Знак"/>
    <w:basedOn w:val="a1"/>
    <w:link w:val="a6"/>
    <w:semiHidden/>
    <w:rsid w:val="008F3C1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No Spacing"/>
    <w:uiPriority w:val="1"/>
    <w:qFormat/>
    <w:rsid w:val="008F3C1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List"/>
    <w:basedOn w:val="a0"/>
    <w:uiPriority w:val="99"/>
    <w:semiHidden/>
    <w:unhideWhenUsed/>
    <w:rsid w:val="000C540B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List 2"/>
    <w:basedOn w:val="a0"/>
    <w:uiPriority w:val="99"/>
    <w:semiHidden/>
    <w:unhideWhenUsed/>
    <w:rsid w:val="000A3DE0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49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36</Pages>
  <Words>9324</Words>
  <Characters>53150</Characters>
  <Application>Microsoft Office Word</Application>
  <DocSecurity>0</DocSecurity>
  <Lines>442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Мастера</dc:creator>
  <cp:keywords/>
  <dc:description/>
  <cp:lastModifiedBy>durantvalov@gmail.com</cp:lastModifiedBy>
  <cp:revision>34</cp:revision>
  <dcterms:created xsi:type="dcterms:W3CDTF">2016-10-27T13:11:00Z</dcterms:created>
  <dcterms:modified xsi:type="dcterms:W3CDTF">2016-11-10T05:38:00Z</dcterms:modified>
</cp:coreProperties>
</file>